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B5" w:rsidRPr="008B4E03" w:rsidRDefault="00914A1C" w:rsidP="008B4E0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2015-16</w:t>
      </w:r>
      <w:r w:rsidR="00751A5D">
        <w:rPr>
          <w:rFonts w:ascii="Calibri" w:hAnsi="Calibri"/>
          <w:b/>
          <w:sz w:val="32"/>
          <w:szCs w:val="32"/>
        </w:rPr>
        <w:t xml:space="preserve"> Scholarship Program</w:t>
      </w:r>
    </w:p>
    <w:bookmarkStart w:id="0" w:name="_GoBack"/>
    <w:bookmarkEnd w:id="0"/>
    <w:p w:rsidR="008B4E03" w:rsidRDefault="00005F9B" w:rsidP="008B4E0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074C3B" wp14:editId="6F04658C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</wp:posOffset>
                </wp:positionV>
                <wp:extent cx="13144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9B" w:rsidRPr="00005F9B" w:rsidRDefault="00005F9B" w:rsidP="00005F9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>Deadline is May 15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  <w:vertAlign w:val="superscript"/>
                              </w:rPr>
                              <w:t>th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74C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5pt;margin-top:.95pt;width:103.5pt;height:2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" fillcolor="white [3201]" strokecolor="red" strokeweight="1pt">
                <v:textbox>
                  <w:txbxContent>
                    <w:p w:rsidR="00005F9B" w:rsidRPr="00005F9B" w:rsidRDefault="00005F9B" w:rsidP="00005F9B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005F9B">
                        <w:rPr>
                          <w:rFonts w:ascii="Agency FB" w:hAnsi="Agency FB"/>
                          <w:b/>
                        </w:rPr>
                        <w:t>Deadline is May 15</w:t>
                      </w:r>
                      <w:r w:rsidRPr="00005F9B">
                        <w:rPr>
                          <w:rFonts w:ascii="Agency FB" w:hAnsi="Agency FB"/>
                          <w:b/>
                          <w:vertAlign w:val="superscript"/>
                        </w:rPr>
                        <w:t>th</w:t>
                      </w:r>
                      <w:r w:rsidRPr="00005F9B">
                        <w:rPr>
                          <w:rFonts w:ascii="Agency FB" w:hAnsi="Agency FB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4E03" w:rsidRPr="00392B41" w:rsidRDefault="00E81E0B" w:rsidP="00392B41">
      <w:pPr>
        <w:ind w:left="-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4/</w:t>
      </w:r>
      <w:r w:rsidR="00914A1C">
        <w:rPr>
          <w:rFonts w:ascii="Calibri" w:hAnsi="Calibri"/>
          <w:sz w:val="22"/>
          <w:szCs w:val="22"/>
        </w:rPr>
        <w:t>01/16</w:t>
      </w:r>
    </w:p>
    <w:p w:rsidR="004E7079" w:rsidRDefault="004E7079" w:rsidP="004632CE">
      <w:pPr>
        <w:rPr>
          <w:rFonts w:ascii="Calibri" w:hAnsi="Calibri"/>
        </w:rPr>
      </w:pPr>
    </w:p>
    <w:p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 xml:space="preserve">Purpose:  </w:t>
      </w:r>
      <w:r w:rsidR="00094A32">
        <w:rPr>
          <w:rFonts w:ascii="Calibri" w:hAnsi="Calibri"/>
        </w:rPr>
        <w:t>To support</w:t>
      </w:r>
      <w:r w:rsidRPr="00DA314A">
        <w:rPr>
          <w:rFonts w:ascii="Calibri" w:hAnsi="Calibri"/>
        </w:rPr>
        <w:t xml:space="preserve"> </w:t>
      </w:r>
      <w:r w:rsidR="00094A32">
        <w:rPr>
          <w:rFonts w:ascii="Calibri" w:hAnsi="Calibri"/>
        </w:rPr>
        <w:t xml:space="preserve">higher education </w:t>
      </w:r>
      <w:r w:rsidRPr="00DA314A">
        <w:rPr>
          <w:rFonts w:ascii="Calibri" w:hAnsi="Calibri"/>
        </w:rPr>
        <w:t xml:space="preserve">academic endeavors of </w:t>
      </w:r>
      <w:r w:rsidR="00094A32">
        <w:rPr>
          <w:rFonts w:ascii="Calibri" w:hAnsi="Calibri"/>
        </w:rPr>
        <w:t>school district maintenance and custodial employees and or their children enrolled in or attending an accredited institution of higher education.</w:t>
      </w:r>
    </w:p>
    <w:p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</w:p>
    <w:p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>Scholarship Amount:</w:t>
      </w:r>
      <w:r w:rsidRPr="00DA314A">
        <w:rPr>
          <w:rFonts w:ascii="Calibri" w:hAnsi="Calibri"/>
        </w:rPr>
        <w:t xml:space="preserve"> $ </w:t>
      </w:r>
      <w:r w:rsidR="008D2CB7">
        <w:rPr>
          <w:rFonts w:ascii="Calibri" w:hAnsi="Calibri"/>
        </w:rPr>
        <w:t>800- 1,000</w:t>
      </w:r>
      <w:r w:rsidRPr="00DA314A">
        <w:rPr>
          <w:rFonts w:ascii="Calibri" w:hAnsi="Calibri"/>
        </w:rPr>
        <w:t xml:space="preserve"> per academic year </w:t>
      </w:r>
      <w:r w:rsidRPr="00DA314A">
        <w:rPr>
          <w:rFonts w:ascii="Calibri" w:hAnsi="Calibri"/>
          <w:i/>
          <w:iCs/>
        </w:rPr>
        <w:t xml:space="preserve">(subject to availability of funds).  </w:t>
      </w:r>
      <w:r w:rsidRPr="00DA314A">
        <w:rPr>
          <w:rFonts w:ascii="Calibri" w:hAnsi="Calibri"/>
        </w:rPr>
        <w:t>Funds must be used for related academic costs.</w:t>
      </w:r>
    </w:p>
    <w:p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rPr>
          <w:rFonts w:ascii="Calibri" w:hAnsi="Calibri"/>
          <w:sz w:val="18"/>
        </w:rPr>
      </w:pPr>
    </w:p>
    <w:p w:rsidR="00751A5D" w:rsidRPr="00DA314A" w:rsidRDefault="00751A5D" w:rsidP="00751A5D">
      <w:pPr>
        <w:pStyle w:val="NormalWeb"/>
        <w:rPr>
          <w:rStyle w:val="Strong"/>
          <w:rFonts w:ascii="Calibri" w:hAnsi="Calibri"/>
        </w:rPr>
      </w:pPr>
      <w:r w:rsidRPr="00DA314A">
        <w:rPr>
          <w:rStyle w:val="Strong"/>
          <w:rFonts w:ascii="Calibri" w:hAnsi="Calibri"/>
        </w:rPr>
        <w:t>Eligibility Criteria:</w:t>
      </w:r>
    </w:p>
    <w:p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Be an employee </w:t>
      </w:r>
      <w:r w:rsidRPr="00700C88">
        <w:rPr>
          <w:rFonts w:ascii="Calibri" w:hAnsi="Calibri"/>
          <w:b/>
        </w:rPr>
        <w:t>or</w:t>
      </w:r>
      <w:r w:rsidRPr="00DA314A">
        <w:rPr>
          <w:rFonts w:ascii="Calibri" w:hAnsi="Calibri"/>
        </w:rPr>
        <w:t xml:space="preserve"> an immediate family member (son, daughter) of </w:t>
      </w:r>
      <w:r>
        <w:rPr>
          <w:rFonts w:ascii="Calibri" w:hAnsi="Calibri"/>
        </w:rPr>
        <w:t>a school district</w:t>
      </w:r>
      <w:r w:rsidRPr="00DA314A">
        <w:rPr>
          <w:rFonts w:ascii="Calibri" w:hAnsi="Calibri"/>
        </w:rPr>
        <w:t xml:space="preserve"> employee</w:t>
      </w:r>
      <w:r>
        <w:rPr>
          <w:rFonts w:ascii="Calibri" w:hAnsi="Calibri"/>
        </w:rPr>
        <w:t xml:space="preserve"> working in the Maintenance department (</w:t>
      </w:r>
      <w:r w:rsidR="0016066B">
        <w:rPr>
          <w:rFonts w:ascii="Calibri" w:hAnsi="Calibri"/>
        </w:rPr>
        <w:t xml:space="preserve">AC tech, </w:t>
      </w:r>
      <w:r>
        <w:rPr>
          <w:rFonts w:ascii="Calibri" w:hAnsi="Calibri"/>
        </w:rPr>
        <w:t xml:space="preserve">carpenter, electrician, </w:t>
      </w:r>
      <w:r w:rsidR="00840324" w:rsidRPr="00AA1F62">
        <w:rPr>
          <w:rFonts w:ascii="Calibri" w:hAnsi="Calibri"/>
          <w:color w:val="000000" w:themeColor="text1"/>
        </w:rPr>
        <w:t>custodial</w:t>
      </w:r>
      <w:r w:rsidR="00840324">
        <w:rPr>
          <w:rFonts w:ascii="Calibri" w:hAnsi="Calibri"/>
        </w:rPr>
        <w:t xml:space="preserve">, </w:t>
      </w:r>
      <w:r>
        <w:rPr>
          <w:rFonts w:ascii="Calibri" w:hAnsi="Calibri"/>
        </w:rPr>
        <w:t>etc.)</w:t>
      </w:r>
      <w:r w:rsidRPr="00DA314A">
        <w:rPr>
          <w:rFonts w:ascii="Calibri" w:hAnsi="Calibri"/>
        </w:rPr>
        <w:t>.</w:t>
      </w:r>
      <w:r>
        <w:rPr>
          <w:rFonts w:ascii="Calibri" w:hAnsi="Calibri"/>
        </w:rPr>
        <w:t xml:space="preserve">  Only school districts in the </w:t>
      </w:r>
      <w:r w:rsidRPr="00700C88">
        <w:rPr>
          <w:rFonts w:ascii="Calibri" w:hAnsi="Calibri"/>
          <w:b/>
        </w:rPr>
        <w:t>Region One</w:t>
      </w:r>
      <w:r>
        <w:rPr>
          <w:rFonts w:ascii="Calibri" w:hAnsi="Calibri"/>
        </w:rPr>
        <w:t xml:space="preserve"> </w:t>
      </w:r>
      <w:r w:rsidRPr="00F50876">
        <w:rPr>
          <w:rFonts w:ascii="Calibri" w:hAnsi="Calibri"/>
          <w:b/>
        </w:rPr>
        <w:t>ESC</w:t>
      </w:r>
      <w:r>
        <w:rPr>
          <w:rFonts w:ascii="Calibri" w:hAnsi="Calibri"/>
        </w:rPr>
        <w:t xml:space="preserve"> area are eligible.</w:t>
      </w:r>
    </w:p>
    <w:p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Have completed an application</w:t>
      </w:r>
      <w:r w:rsidRPr="00DA314A">
        <w:rPr>
          <w:rFonts w:ascii="Calibri" w:hAnsi="Calibri"/>
        </w:rPr>
        <w:t xml:space="preserve"> for financial aid</w:t>
      </w:r>
      <w:r>
        <w:rPr>
          <w:rFonts w:ascii="Calibri" w:hAnsi="Calibri"/>
        </w:rPr>
        <w:t>.</w:t>
      </w:r>
    </w:p>
    <w:p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Be enrolled or accepted in a</w:t>
      </w:r>
      <w:r w:rsidR="00005F9B">
        <w:rPr>
          <w:rFonts w:ascii="Calibri" w:hAnsi="Calibri"/>
        </w:rPr>
        <w:t>n</w:t>
      </w:r>
      <w:r w:rsidRPr="00DA314A">
        <w:rPr>
          <w:rFonts w:ascii="Calibri" w:hAnsi="Calibri"/>
        </w:rPr>
        <w:t xml:space="preserve"> institution of higher education at least ¾ time</w:t>
      </w:r>
      <w:r w:rsidRPr="002F57D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o</w:t>
      </w:r>
      <w:r w:rsidRPr="00DA314A">
        <w:rPr>
          <w:rFonts w:ascii="Calibri" w:hAnsi="Calibri"/>
          <w:b/>
          <w:bCs/>
        </w:rPr>
        <w:t>r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DA314A">
        <w:rPr>
          <w:rFonts w:ascii="Calibri" w:hAnsi="Calibri"/>
        </w:rPr>
        <w:t>Trade certification program</w:t>
      </w:r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</w:t>
      </w:r>
    </w:p>
    <w:p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Members or family members already enrolled in a program referred to in #3 above have a minimum cumulative GPA of 2.0 and demonstrate satisfactory progress</w:t>
      </w:r>
      <w:r>
        <w:rPr>
          <w:rFonts w:ascii="Calibri" w:hAnsi="Calibri"/>
        </w:rPr>
        <w:t>.</w:t>
      </w:r>
    </w:p>
    <w:p w:rsidR="00751A5D" w:rsidRPr="00DA314A" w:rsidRDefault="00751A5D" w:rsidP="00751A5D">
      <w:pPr>
        <w:pStyle w:val="NormalWeb"/>
        <w:rPr>
          <w:rFonts w:ascii="Calibri" w:hAnsi="Calibri"/>
        </w:rPr>
      </w:pPr>
      <w:r w:rsidRPr="00DA314A">
        <w:rPr>
          <w:rStyle w:val="Strong"/>
          <w:rFonts w:ascii="Calibri" w:hAnsi="Calibri"/>
        </w:rPr>
        <w:t xml:space="preserve">Required Documents: </w:t>
      </w:r>
      <w:r w:rsidRPr="00DA314A">
        <w:rPr>
          <w:rFonts w:ascii="Calibri" w:hAnsi="Calibri"/>
        </w:rPr>
        <w:t xml:space="preserve">Students are required to submit the following documents </w:t>
      </w:r>
      <w:r>
        <w:rPr>
          <w:rFonts w:ascii="Calibri" w:hAnsi="Calibri"/>
        </w:rPr>
        <w:t xml:space="preserve">listed below </w:t>
      </w:r>
      <w:r w:rsidRPr="00DA314A">
        <w:rPr>
          <w:rFonts w:ascii="Calibri" w:hAnsi="Calibri"/>
        </w:rPr>
        <w:t xml:space="preserve">as a packet (in the sequence indicated).  Packets must be submitted not later than </w:t>
      </w:r>
      <w:r w:rsidRPr="00005F9B">
        <w:rPr>
          <w:rFonts w:ascii="Calibri" w:hAnsi="Calibri"/>
          <w:b/>
          <w:color w:val="FF0000"/>
        </w:rPr>
        <w:t xml:space="preserve">May </w:t>
      </w:r>
      <w:r w:rsidR="0016066B" w:rsidRPr="00005F9B">
        <w:rPr>
          <w:rFonts w:ascii="Calibri" w:hAnsi="Calibri"/>
          <w:b/>
          <w:color w:val="FF0000"/>
        </w:rPr>
        <w:t>15</w:t>
      </w:r>
      <w:r w:rsidRPr="00005F9B">
        <w:rPr>
          <w:rFonts w:ascii="Calibri" w:hAnsi="Calibri"/>
          <w:b/>
          <w:color w:val="FF0000"/>
          <w:vertAlign w:val="superscript"/>
        </w:rPr>
        <w:t>th</w:t>
      </w:r>
      <w:r w:rsidRPr="00005F9B">
        <w:rPr>
          <w:rFonts w:ascii="Calibri" w:hAnsi="Calibri"/>
          <w:color w:val="FF0000"/>
        </w:rPr>
        <w:t xml:space="preserve"> </w:t>
      </w:r>
      <w:r w:rsidRPr="00DA314A">
        <w:rPr>
          <w:rFonts w:ascii="Calibri" w:hAnsi="Calibri"/>
        </w:rPr>
        <w:t xml:space="preserve">to be considered for the </w:t>
      </w:r>
      <w:r w:rsidR="0016066B">
        <w:rPr>
          <w:rFonts w:ascii="Calibri" w:hAnsi="Calibri"/>
        </w:rPr>
        <w:t>201</w:t>
      </w:r>
      <w:r w:rsidR="008D2CB7">
        <w:rPr>
          <w:rFonts w:ascii="Calibri" w:hAnsi="Calibri"/>
        </w:rPr>
        <w:t>6</w:t>
      </w:r>
      <w:r w:rsidR="0016066B">
        <w:rPr>
          <w:rFonts w:ascii="Calibri" w:hAnsi="Calibri"/>
        </w:rPr>
        <w:t>-1</w:t>
      </w:r>
      <w:r w:rsidR="008D2CB7">
        <w:rPr>
          <w:rFonts w:ascii="Calibri" w:hAnsi="Calibri"/>
        </w:rPr>
        <w:t>7</w:t>
      </w:r>
      <w:r w:rsidRPr="00DA314A">
        <w:rPr>
          <w:rFonts w:ascii="Calibri" w:hAnsi="Calibri"/>
        </w:rPr>
        <w:t xml:space="preserve"> academic year.  Your documents can be </w:t>
      </w:r>
      <w:r w:rsidRPr="001D46DE">
        <w:rPr>
          <w:rFonts w:ascii="Calibri" w:hAnsi="Calibri"/>
          <w:b/>
        </w:rPr>
        <w:t>faxed</w:t>
      </w:r>
      <w:r w:rsidRPr="00DA314A">
        <w:rPr>
          <w:rFonts w:ascii="Calibri" w:hAnsi="Calibri"/>
        </w:rPr>
        <w:t xml:space="preserve"> to </w:t>
      </w:r>
      <w:r w:rsidRPr="001D46DE">
        <w:rPr>
          <w:rFonts w:ascii="Calibri" w:hAnsi="Calibri"/>
          <w:b/>
        </w:rPr>
        <w:t>1-866-</w:t>
      </w:r>
      <w:r>
        <w:rPr>
          <w:rFonts w:ascii="Calibri" w:hAnsi="Calibri"/>
          <w:b/>
        </w:rPr>
        <w:t>295-5082</w:t>
      </w:r>
      <w:r>
        <w:rPr>
          <w:rFonts w:ascii="Calibri" w:hAnsi="Calibri"/>
        </w:rPr>
        <w:t xml:space="preserve"> or emailed to </w:t>
      </w:r>
      <w:hyperlink r:id="rId7" w:history="1">
        <w:r w:rsidRPr="008B3CA5">
          <w:rPr>
            <w:rStyle w:val="Hyperlink"/>
            <w:rFonts w:ascii="Calibri" w:hAnsi="Calibri"/>
          </w:rPr>
          <w:t>stasmo2006@outlook.com</w:t>
        </w:r>
      </w:hyperlink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 Confirm </w:t>
      </w:r>
      <w:r w:rsidR="008D2CB7">
        <w:rPr>
          <w:rFonts w:ascii="Calibri" w:hAnsi="Calibri"/>
        </w:rPr>
        <w:t xml:space="preserve">the </w:t>
      </w:r>
      <w:r w:rsidRPr="00DA314A">
        <w:rPr>
          <w:rFonts w:ascii="Calibri" w:hAnsi="Calibri"/>
        </w:rPr>
        <w:t>receipt</w:t>
      </w:r>
      <w:r>
        <w:rPr>
          <w:rFonts w:ascii="Calibri" w:hAnsi="Calibri"/>
        </w:rPr>
        <w:t xml:space="preserve"> of your application by emailing Dan Cantu at the STASMO email address above</w:t>
      </w:r>
      <w:r w:rsidRPr="00DA314A">
        <w:rPr>
          <w:rFonts w:ascii="Calibri" w:hAnsi="Calibri"/>
        </w:rPr>
        <w:t>.  Please submit the following items:</w:t>
      </w:r>
    </w:p>
    <w:p w:rsidR="00751A5D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 xml:space="preserve">Copy of </w:t>
      </w:r>
      <w:r>
        <w:rPr>
          <w:rFonts w:ascii="Calibri" w:hAnsi="Calibri"/>
        </w:rPr>
        <w:t xml:space="preserve">latest </w:t>
      </w:r>
      <w:r w:rsidRPr="00DA314A">
        <w:rPr>
          <w:rFonts w:ascii="Calibri" w:hAnsi="Calibri"/>
        </w:rPr>
        <w:t xml:space="preserve">transcript (high school </w:t>
      </w:r>
      <w:r w:rsidR="008D2CB7">
        <w:rPr>
          <w:rFonts w:ascii="Calibri" w:hAnsi="Calibri"/>
        </w:rPr>
        <w:t xml:space="preserve">transcript </w:t>
      </w:r>
      <w:r w:rsidRPr="00DA314A">
        <w:rPr>
          <w:rFonts w:ascii="Calibri" w:hAnsi="Calibri"/>
        </w:rPr>
        <w:t>for entering freshmen)</w:t>
      </w:r>
      <w:r>
        <w:rPr>
          <w:rFonts w:ascii="Calibri" w:hAnsi="Calibri"/>
        </w:rPr>
        <w:t>.</w:t>
      </w:r>
    </w:p>
    <w:p w:rsidR="00751A5D" w:rsidRPr="00DA314A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Proof that you have completed the </w:t>
      </w:r>
      <w:r w:rsidR="00840324" w:rsidRPr="00840324">
        <w:rPr>
          <w:rFonts w:ascii="Calibri" w:hAnsi="Calibri"/>
          <w:b/>
          <w:color w:val="FF0000"/>
        </w:rPr>
        <w:t>FAFSA</w:t>
      </w:r>
      <w:r w:rsidR="00840324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Financial Aid form.</w:t>
      </w:r>
    </w:p>
    <w:p w:rsidR="00751A5D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Copy of your Letter of acceptance to the program or the institution of higher education</w:t>
      </w:r>
      <w:r>
        <w:rPr>
          <w:rFonts w:ascii="Calibri" w:hAnsi="Calibri"/>
        </w:rPr>
        <w:t>.</w:t>
      </w:r>
    </w:p>
    <w:p w:rsidR="00751A5D" w:rsidRPr="004F59D5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Two letters of recommendation, (signed) from significant adults in your life. </w:t>
      </w:r>
    </w:p>
    <w:p w:rsidR="00751A5D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Brief Essay</w:t>
      </w:r>
      <w:r>
        <w:rPr>
          <w:rFonts w:ascii="Calibri" w:hAnsi="Calibri"/>
        </w:rPr>
        <w:t>, 300-400 words, in size 12 font</w:t>
      </w:r>
      <w:r w:rsidRPr="00DA314A">
        <w:rPr>
          <w:rFonts w:ascii="Calibri" w:hAnsi="Calibri"/>
        </w:rPr>
        <w:t xml:space="preserve"> - include the following information:  </w:t>
      </w:r>
    </w:p>
    <w:p w:rsidR="00751A5D" w:rsidRPr="00DA314A" w:rsidRDefault="00751A5D" w:rsidP="00751A5D">
      <w:pPr>
        <w:tabs>
          <w:tab w:val="left" w:pos="360"/>
        </w:tabs>
        <w:jc w:val="both"/>
        <w:rPr>
          <w:rFonts w:ascii="Calibri" w:hAnsi="Calibri"/>
        </w:rPr>
      </w:pPr>
    </w:p>
    <w:p w:rsidR="00751A5D" w:rsidRPr="00DA314A" w:rsidRDefault="00751A5D" w:rsidP="00751A5D">
      <w:pPr>
        <w:numPr>
          <w:ilvl w:val="1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1</w:t>
      </w:r>
      <w:r w:rsidRPr="00DA314A">
        <w:rPr>
          <w:rFonts w:ascii="Calibri" w:hAnsi="Calibri"/>
          <w:vertAlign w:val="superscript"/>
        </w:rPr>
        <w:t>st</w:t>
      </w:r>
      <w:r w:rsidRPr="00DA314A">
        <w:rPr>
          <w:rFonts w:ascii="Calibri" w:hAnsi="Calibri"/>
        </w:rPr>
        <w:t xml:space="preserve"> paragraph:  Brief description of who you are, </w:t>
      </w:r>
      <w:r>
        <w:rPr>
          <w:rFonts w:ascii="Calibri" w:hAnsi="Calibri"/>
        </w:rPr>
        <w:t>how you meet the eligibility criteria in number 1 of “Eligibility Criteria”.</w:t>
      </w:r>
      <w:r w:rsidRPr="00DA314A">
        <w:rPr>
          <w:rFonts w:ascii="Calibri" w:hAnsi="Calibri"/>
        </w:rPr>
        <w:t xml:space="preserve"> </w:t>
      </w:r>
    </w:p>
    <w:p w:rsidR="00751A5D" w:rsidRPr="00DA314A" w:rsidRDefault="00751A5D" w:rsidP="00751A5D">
      <w:pPr>
        <w:numPr>
          <w:ilvl w:val="1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2</w:t>
      </w:r>
      <w:r w:rsidRPr="00DA314A">
        <w:rPr>
          <w:rFonts w:ascii="Calibri" w:hAnsi="Calibri"/>
          <w:vertAlign w:val="superscript"/>
        </w:rPr>
        <w:t>nd</w:t>
      </w:r>
      <w:r w:rsidRPr="00DA314A">
        <w:rPr>
          <w:rFonts w:ascii="Calibri" w:hAnsi="Calibri"/>
        </w:rPr>
        <w:t xml:space="preserve"> paragraph:  Wh</w:t>
      </w:r>
      <w:r>
        <w:rPr>
          <w:rFonts w:ascii="Calibri" w:hAnsi="Calibri"/>
        </w:rPr>
        <w:t xml:space="preserve">ere you plan to attend school and </w:t>
      </w:r>
      <w:r w:rsidR="008D2CB7">
        <w:rPr>
          <w:rFonts w:ascii="Calibri" w:hAnsi="Calibri"/>
        </w:rPr>
        <w:t>the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>major</w:t>
      </w:r>
      <w:r w:rsidR="008D2CB7">
        <w:rPr>
          <w:rFonts w:ascii="Calibri" w:hAnsi="Calibri"/>
        </w:rPr>
        <w:t xml:space="preserve"> or Trade Program</w:t>
      </w:r>
      <w:r>
        <w:rPr>
          <w:rFonts w:ascii="Calibri" w:hAnsi="Calibri"/>
        </w:rPr>
        <w:t xml:space="preserve"> you plan to follow</w:t>
      </w:r>
      <w:r w:rsidRPr="00DA314A">
        <w:rPr>
          <w:rFonts w:ascii="Calibri" w:hAnsi="Calibri"/>
        </w:rPr>
        <w:t xml:space="preserve"> </w:t>
      </w:r>
      <w:r w:rsidRPr="000B110F">
        <w:rPr>
          <w:rFonts w:ascii="Calibri" w:hAnsi="Calibri"/>
          <w:b/>
          <w:i/>
        </w:rPr>
        <w:t>and</w:t>
      </w:r>
      <w:r w:rsidRPr="00DA314A">
        <w:rPr>
          <w:rFonts w:ascii="Calibri" w:hAnsi="Calibri"/>
        </w:rPr>
        <w:t xml:space="preserve"> why </w:t>
      </w:r>
      <w:r>
        <w:rPr>
          <w:rFonts w:ascii="Calibri" w:hAnsi="Calibri"/>
        </w:rPr>
        <w:t>you chose that program and or school.</w:t>
      </w:r>
    </w:p>
    <w:p w:rsidR="00751A5D" w:rsidRPr="00DA314A" w:rsidRDefault="00751A5D" w:rsidP="00751A5D">
      <w:pPr>
        <w:pStyle w:val="NormalWeb"/>
        <w:numPr>
          <w:ilvl w:val="1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</w:t>
      </w:r>
      <w:r w:rsidRPr="00A42F9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paragraph:  </w:t>
      </w:r>
      <w:r>
        <w:rPr>
          <w:rFonts w:ascii="Calibri" w:hAnsi="Calibri"/>
        </w:rPr>
        <w:t>Describe any</w:t>
      </w:r>
      <w:r w:rsidRPr="00DA314A">
        <w:rPr>
          <w:rFonts w:ascii="Calibri" w:hAnsi="Calibri"/>
        </w:rPr>
        <w:t xml:space="preserve"> extracurricular activities </w:t>
      </w:r>
      <w:r>
        <w:rPr>
          <w:rFonts w:ascii="Calibri" w:hAnsi="Calibri"/>
        </w:rPr>
        <w:t xml:space="preserve">you are involved with; campus, community service and </w:t>
      </w:r>
      <w:r w:rsidRPr="00DA314A">
        <w:rPr>
          <w:rFonts w:ascii="Calibri" w:hAnsi="Calibri"/>
        </w:rPr>
        <w:t>any work history</w:t>
      </w:r>
      <w:r>
        <w:rPr>
          <w:rFonts w:ascii="Calibri" w:hAnsi="Calibri"/>
        </w:rPr>
        <w:t>.</w:t>
      </w:r>
      <w:r w:rsidRPr="00A62C39">
        <w:rPr>
          <w:rFonts w:ascii="Calibri" w:hAnsi="Calibri"/>
        </w:rPr>
        <w:t xml:space="preserve"> </w:t>
      </w:r>
    </w:p>
    <w:p w:rsidR="00751A5D" w:rsidRDefault="00751A5D" w:rsidP="00005F9B">
      <w:pPr>
        <w:pStyle w:val="NormalWeb"/>
        <w:numPr>
          <w:ilvl w:val="1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Pr="00DA314A">
        <w:rPr>
          <w:rFonts w:ascii="Calibri" w:hAnsi="Calibri"/>
          <w:vertAlign w:val="superscript"/>
        </w:rPr>
        <w:t>th</w:t>
      </w:r>
      <w:r w:rsidRPr="00DA314A">
        <w:rPr>
          <w:rFonts w:ascii="Calibri" w:hAnsi="Calibri"/>
        </w:rPr>
        <w:t xml:space="preserve"> paragraph:  </w:t>
      </w:r>
      <w:r>
        <w:rPr>
          <w:rFonts w:ascii="Calibri" w:hAnsi="Calibri"/>
        </w:rPr>
        <w:t>Describe</w:t>
      </w:r>
      <w:r w:rsidRPr="00DA314A">
        <w:rPr>
          <w:rFonts w:ascii="Calibri" w:hAnsi="Calibri"/>
        </w:rPr>
        <w:t xml:space="preserve"> how this award will help you achieve your goals </w:t>
      </w:r>
      <w:r>
        <w:rPr>
          <w:rFonts w:ascii="Calibri" w:hAnsi="Calibri"/>
        </w:rPr>
        <w:t>and if</w:t>
      </w:r>
      <w:r w:rsidRPr="00DA314A">
        <w:rPr>
          <w:rFonts w:ascii="Calibri" w:hAnsi="Calibri"/>
        </w:rPr>
        <w:t xml:space="preserve"> there any special circumstances, including family commitments.</w:t>
      </w:r>
    </w:p>
    <w:p w:rsidR="00005F9B" w:rsidRPr="00005F9B" w:rsidRDefault="00005F9B" w:rsidP="00005F9B">
      <w:pPr>
        <w:pStyle w:val="NormalWeb"/>
        <w:tabs>
          <w:tab w:val="left" w:pos="72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</w:p>
    <w:p w:rsidR="00751A5D" w:rsidRPr="00D1577E" w:rsidRDefault="00751A5D" w:rsidP="00005F9B">
      <w:pPr>
        <w:pStyle w:val="Normal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Calibri" w:hAnsi="Calibri"/>
          <w:b/>
        </w:rPr>
      </w:pPr>
      <w:r w:rsidRPr="00D1577E">
        <w:rPr>
          <w:rFonts w:ascii="Calibri" w:hAnsi="Calibri"/>
          <w:b/>
        </w:rPr>
        <w:t>*Remember to include</w:t>
      </w:r>
      <w:r w:rsidR="008D2CB7">
        <w:rPr>
          <w:rFonts w:ascii="Calibri" w:hAnsi="Calibri"/>
          <w:b/>
        </w:rPr>
        <w:t>-</w:t>
      </w:r>
      <w:r w:rsidRPr="00D1577E">
        <w:rPr>
          <w:rFonts w:ascii="Calibri" w:hAnsi="Calibri"/>
          <w:b/>
        </w:rPr>
        <w:t xml:space="preserve"> your full name, mailing address, email and phone number in your </w:t>
      </w:r>
      <w:r w:rsidR="00D1577E">
        <w:rPr>
          <w:rFonts w:ascii="Calibri" w:hAnsi="Calibri"/>
          <w:b/>
        </w:rPr>
        <w:t>essay</w:t>
      </w:r>
      <w:r w:rsidRPr="00D1577E">
        <w:rPr>
          <w:rFonts w:ascii="Calibri" w:hAnsi="Calibri"/>
          <w:b/>
        </w:rPr>
        <w:t>.</w:t>
      </w: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:rsidR="00751A5D" w:rsidRPr="00D1577E" w:rsidRDefault="00751A5D" w:rsidP="00751A5D">
      <w:pPr>
        <w:tabs>
          <w:tab w:val="left" w:pos="0"/>
        </w:tabs>
        <w:jc w:val="both"/>
        <w:rPr>
          <w:rFonts w:ascii="Calibri" w:hAnsi="Calibri"/>
          <w:bCs/>
          <w:sz w:val="22"/>
        </w:rPr>
      </w:pPr>
      <w:r w:rsidRPr="00DA314A">
        <w:rPr>
          <w:rFonts w:ascii="Calibri" w:hAnsi="Calibri"/>
          <w:b/>
          <w:bCs/>
          <w:sz w:val="22"/>
        </w:rPr>
        <w:t xml:space="preserve">Awards. </w:t>
      </w:r>
      <w:r>
        <w:rPr>
          <w:rFonts w:ascii="Calibri" w:hAnsi="Calibri"/>
          <w:bCs/>
          <w:sz w:val="22"/>
        </w:rPr>
        <w:t>Selected r</w:t>
      </w:r>
      <w:r w:rsidRPr="00DA314A">
        <w:rPr>
          <w:rFonts w:ascii="Calibri" w:hAnsi="Calibri"/>
          <w:bCs/>
          <w:sz w:val="22"/>
        </w:rPr>
        <w:t xml:space="preserve">ecipients will be </w:t>
      </w:r>
      <w:r>
        <w:rPr>
          <w:rFonts w:ascii="Calibri" w:hAnsi="Calibri"/>
          <w:bCs/>
          <w:sz w:val="22"/>
        </w:rPr>
        <w:t xml:space="preserve">notified via email by </w:t>
      </w:r>
      <w:r w:rsidR="00D1577E">
        <w:rPr>
          <w:rFonts w:ascii="Calibri" w:hAnsi="Calibri"/>
          <w:bCs/>
          <w:sz w:val="22"/>
        </w:rPr>
        <w:t>Jun 1</w:t>
      </w:r>
      <w:r w:rsidR="00D1577E" w:rsidRPr="00D1577E">
        <w:rPr>
          <w:rFonts w:ascii="Calibri" w:hAnsi="Calibri"/>
          <w:bCs/>
          <w:sz w:val="22"/>
          <w:vertAlign w:val="superscript"/>
        </w:rPr>
        <w:t>st</w:t>
      </w:r>
      <w:r>
        <w:rPr>
          <w:rFonts w:ascii="Calibri" w:hAnsi="Calibri"/>
          <w:bCs/>
          <w:sz w:val="22"/>
        </w:rPr>
        <w:t xml:space="preserve"> and </w:t>
      </w:r>
      <w:r w:rsidRPr="00DA314A">
        <w:rPr>
          <w:rFonts w:ascii="Calibri" w:hAnsi="Calibri"/>
          <w:bCs/>
          <w:sz w:val="22"/>
        </w:rPr>
        <w:t xml:space="preserve">awarded </w:t>
      </w:r>
      <w:r w:rsidR="008D2CB7">
        <w:rPr>
          <w:rFonts w:ascii="Calibri" w:hAnsi="Calibri"/>
          <w:bCs/>
          <w:sz w:val="22"/>
        </w:rPr>
        <w:t xml:space="preserve">a check for </w:t>
      </w:r>
      <w:r w:rsidRPr="00DA314A">
        <w:rPr>
          <w:rFonts w:ascii="Calibri" w:hAnsi="Calibri"/>
          <w:bCs/>
          <w:sz w:val="22"/>
        </w:rPr>
        <w:t>$</w:t>
      </w:r>
      <w:r w:rsidR="008D2CB7">
        <w:rPr>
          <w:rFonts w:ascii="Calibri" w:hAnsi="Calibri"/>
          <w:bCs/>
          <w:sz w:val="22"/>
        </w:rPr>
        <w:t>800</w:t>
      </w:r>
      <w:r w:rsidRPr="00DA314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for the</w:t>
      </w:r>
      <w:r w:rsidRPr="00DA314A">
        <w:rPr>
          <w:rFonts w:ascii="Calibri" w:hAnsi="Calibri"/>
          <w:bCs/>
          <w:sz w:val="22"/>
        </w:rPr>
        <w:t xml:space="preserve"> academic year</w:t>
      </w:r>
      <w:r>
        <w:rPr>
          <w:rFonts w:ascii="Calibri" w:hAnsi="Calibri"/>
          <w:bCs/>
          <w:sz w:val="22"/>
        </w:rPr>
        <w:t xml:space="preserve">.  </w:t>
      </w:r>
      <w:r w:rsidR="008D2CB7">
        <w:rPr>
          <w:rFonts w:ascii="Calibri" w:hAnsi="Calibri"/>
          <w:bCs/>
          <w:sz w:val="22"/>
        </w:rPr>
        <w:t>The</w:t>
      </w:r>
      <w:r>
        <w:rPr>
          <w:rFonts w:ascii="Calibri" w:hAnsi="Calibri"/>
          <w:bCs/>
          <w:sz w:val="22"/>
        </w:rPr>
        <w:t xml:space="preserve"> </w:t>
      </w:r>
      <w:r w:rsidRPr="008D2CB7">
        <w:rPr>
          <w:rFonts w:ascii="Calibri" w:hAnsi="Calibri"/>
          <w:b/>
          <w:bCs/>
          <w:i/>
          <w:sz w:val="22"/>
        </w:rPr>
        <w:t>check</w:t>
      </w:r>
      <w:r w:rsidR="008D2CB7">
        <w:rPr>
          <w:rFonts w:ascii="Calibri" w:hAnsi="Calibri"/>
          <w:b/>
          <w:bCs/>
          <w:i/>
          <w:sz w:val="22"/>
        </w:rPr>
        <w:t>,</w:t>
      </w:r>
      <w:r w:rsidRPr="008D2CB7">
        <w:rPr>
          <w:rFonts w:ascii="Calibri" w:hAnsi="Calibri"/>
          <w:b/>
          <w:bCs/>
          <w:i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in your name will be </w:t>
      </w:r>
      <w:r w:rsidRPr="008D2CB7">
        <w:rPr>
          <w:rFonts w:ascii="Calibri" w:hAnsi="Calibri"/>
          <w:b/>
          <w:bCs/>
          <w:i/>
          <w:sz w:val="22"/>
        </w:rPr>
        <w:t>mailed to the address</w:t>
      </w:r>
      <w:r>
        <w:rPr>
          <w:rFonts w:ascii="Calibri" w:hAnsi="Calibri"/>
          <w:bCs/>
          <w:sz w:val="22"/>
        </w:rPr>
        <w:t xml:space="preserve"> in your </w:t>
      </w:r>
      <w:r w:rsidR="00D1577E">
        <w:rPr>
          <w:rFonts w:ascii="Calibri" w:hAnsi="Calibri"/>
          <w:bCs/>
          <w:sz w:val="22"/>
        </w:rPr>
        <w:t>essay.</w:t>
      </w:r>
      <w:r w:rsidRPr="00DA314A">
        <w:rPr>
          <w:rFonts w:ascii="Calibri" w:hAnsi="Calibri"/>
          <w:sz w:val="22"/>
        </w:rPr>
        <w:t xml:space="preserve"> </w:t>
      </w: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  <w:r w:rsidRPr="00DA314A">
        <w:rPr>
          <w:rFonts w:ascii="Calibri" w:hAnsi="Calibri"/>
          <w:b/>
          <w:bCs/>
          <w:sz w:val="22"/>
        </w:rPr>
        <w:t>Number of Awards.</w:t>
      </w:r>
      <w:r w:rsidRPr="00DA314A">
        <w:rPr>
          <w:rFonts w:ascii="Calibri" w:hAnsi="Calibri"/>
          <w:sz w:val="22"/>
        </w:rPr>
        <w:t xml:space="preserve">  S</w:t>
      </w:r>
      <w:r w:rsidR="008D2CB7">
        <w:rPr>
          <w:rFonts w:ascii="Calibri" w:hAnsi="Calibri"/>
          <w:sz w:val="22"/>
        </w:rPr>
        <w:t>ubject to availability of funds but typically we have awarded 4-7 scholarships a year.</w:t>
      </w:r>
      <w:r w:rsidRPr="00DA314A">
        <w:rPr>
          <w:rFonts w:ascii="Calibri" w:hAnsi="Calibri"/>
          <w:sz w:val="22"/>
        </w:rPr>
        <w:t xml:space="preserve"> </w:t>
      </w:r>
      <w:r w:rsidR="008D2CB7">
        <w:rPr>
          <w:rFonts w:ascii="Calibri" w:hAnsi="Calibri"/>
          <w:sz w:val="22"/>
        </w:rPr>
        <w:t xml:space="preserve"> You and your parent(s) will also be invited to join us for lunch at our Summer Conference at South Padre Island Convention Center on June 23, 2016.</w:t>
      </w:r>
      <w:r w:rsidRPr="00DA314A">
        <w:rPr>
          <w:rFonts w:ascii="Calibri" w:hAnsi="Calibri"/>
          <w:sz w:val="22"/>
        </w:rPr>
        <w:t xml:space="preserve">  </w:t>
      </w: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  <w:r w:rsidRPr="00DA314A">
        <w:rPr>
          <w:rFonts w:ascii="Calibri" w:hAnsi="Calibri"/>
          <w:sz w:val="22"/>
        </w:rPr>
        <w:t xml:space="preserve">If you have any additional questions or concerns please do not hesitate to contact Dan Cantu, STASMO President at (956) </w:t>
      </w:r>
      <w:r>
        <w:rPr>
          <w:rFonts w:ascii="Calibri" w:hAnsi="Calibri"/>
          <w:sz w:val="22"/>
        </w:rPr>
        <w:t>832</w:t>
      </w:r>
      <w:r w:rsidRPr="00DA314A">
        <w:rPr>
          <w:rFonts w:ascii="Calibri" w:hAnsi="Calibri"/>
          <w:sz w:val="22"/>
        </w:rPr>
        <w:t>-2</w:t>
      </w:r>
      <w:r>
        <w:rPr>
          <w:rFonts w:ascii="Calibri" w:hAnsi="Calibri"/>
          <w:sz w:val="22"/>
        </w:rPr>
        <w:t>412</w:t>
      </w:r>
      <w:r w:rsidRPr="00DA314A">
        <w:rPr>
          <w:rFonts w:ascii="Calibri" w:hAnsi="Calibri"/>
          <w:sz w:val="22"/>
        </w:rPr>
        <w:t xml:space="preserve"> or </w:t>
      </w:r>
      <w:r>
        <w:rPr>
          <w:rFonts w:ascii="Calibri" w:hAnsi="Calibri"/>
          <w:sz w:val="22"/>
        </w:rPr>
        <w:t>email, stasmo2006@outlook.com</w:t>
      </w:r>
    </w:p>
    <w:p w:rsidR="00751A5D" w:rsidRDefault="00751A5D" w:rsidP="00751A5D">
      <w:pPr>
        <w:tabs>
          <w:tab w:val="left" w:pos="0"/>
        </w:tabs>
        <w:rPr>
          <w:rFonts w:ascii="Calibri" w:hAnsi="Calibri"/>
        </w:rPr>
      </w:pPr>
    </w:p>
    <w:p w:rsidR="00D1577E" w:rsidRPr="00DA314A" w:rsidRDefault="00D1577E" w:rsidP="00751A5D">
      <w:pPr>
        <w:tabs>
          <w:tab w:val="left" w:pos="0"/>
        </w:tabs>
        <w:rPr>
          <w:rFonts w:ascii="Calibri" w:hAnsi="Calibri"/>
        </w:rPr>
      </w:pPr>
    </w:p>
    <w:p w:rsidR="00751A5D" w:rsidRPr="00DA314A" w:rsidRDefault="00751A5D" w:rsidP="00751A5D">
      <w:pPr>
        <w:tabs>
          <w:tab w:val="left" w:pos="0"/>
        </w:tabs>
        <w:rPr>
          <w:rFonts w:ascii="Calibri" w:hAnsi="Calibri"/>
        </w:rPr>
      </w:pPr>
    </w:p>
    <w:p w:rsidR="00D1577E" w:rsidRDefault="00751A5D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South Texas Association</w:t>
      </w:r>
      <w:r w:rsidR="00D1577E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 </w:t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of </w:t>
      </w:r>
    </w:p>
    <w:p w:rsidR="00D1577E" w:rsidRPr="00DA314A" w:rsidRDefault="00D1577E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noProof/>
        </w:rPr>
        <w:drawing>
          <wp:anchor distT="0" distB="0" distL="0" distR="0" simplePos="0" relativeHeight="251667968" behindDoc="0" locked="0" layoutInCell="1" allowOverlap="1" wp14:anchorId="1468E2E5" wp14:editId="16D529D6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1132205" cy="133540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35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School Maintenance Officials</w:t>
      </w:r>
    </w:p>
    <w:p w:rsidR="00751A5D" w:rsidRPr="00DA314A" w:rsidRDefault="00D1577E" w:rsidP="00751A5D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b/>
          <w:bCs/>
          <w:sz w:val="32"/>
          <w:szCs w:val="32"/>
          <w:shd w:val="clear" w:color="auto" w:fill="FFCC99"/>
        </w:rPr>
        <w:t>SCHOLARSHIP PROGRAM</w:t>
      </w:r>
    </w:p>
    <w:p w:rsidR="00751A5D" w:rsidRPr="00DA314A" w:rsidRDefault="00751A5D" w:rsidP="00751A5D">
      <w:pPr>
        <w:rPr>
          <w:rFonts w:ascii="Calibri" w:hAnsi="Calibri"/>
          <w:shd w:val="clear" w:color="auto" w:fill="FFCC99"/>
        </w:rPr>
      </w:pPr>
    </w:p>
    <w:p w:rsidR="00392B41" w:rsidRDefault="00392B41" w:rsidP="00B8372C">
      <w:pPr>
        <w:rPr>
          <w:rFonts w:ascii="Calibri" w:hAnsi="Calibri"/>
        </w:rPr>
      </w:pPr>
    </w:p>
    <w:p w:rsidR="004632CE" w:rsidRDefault="004632CE" w:rsidP="004632CE">
      <w:pPr>
        <w:ind w:left="-360"/>
        <w:rPr>
          <w:rFonts w:ascii="Calibri" w:hAnsi="Calibri"/>
          <w:vertAlign w:val="superscript"/>
        </w:rPr>
      </w:pPr>
    </w:p>
    <w:p w:rsidR="00392B41" w:rsidRDefault="00392B41" w:rsidP="00B8372C">
      <w:pPr>
        <w:rPr>
          <w:rFonts w:ascii="Calibri" w:hAnsi="Calibri"/>
        </w:rPr>
      </w:pPr>
    </w:p>
    <w:p w:rsidR="00392B41" w:rsidRPr="003B0908" w:rsidRDefault="00392B41" w:rsidP="003B0908">
      <w:pPr>
        <w:rPr>
          <w:rFonts w:ascii="Calibri" w:hAnsi="Calibri"/>
        </w:rPr>
      </w:pPr>
    </w:p>
    <w:sectPr w:rsidR="00392B41" w:rsidRPr="003B0908" w:rsidSect="003B0908">
      <w:headerReference w:type="default" r:id="rId9"/>
      <w:pgSz w:w="12240" w:h="15840"/>
      <w:pgMar w:top="1350" w:right="1296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B7" w:rsidRDefault="005139B7" w:rsidP="003B0908">
      <w:r>
        <w:separator/>
      </w:r>
    </w:p>
  </w:endnote>
  <w:endnote w:type="continuationSeparator" w:id="0">
    <w:p w:rsidR="005139B7" w:rsidRDefault="005139B7" w:rsidP="003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B7" w:rsidRDefault="005139B7" w:rsidP="003B0908">
      <w:r>
        <w:separator/>
      </w:r>
    </w:p>
  </w:footnote>
  <w:footnote w:type="continuationSeparator" w:id="0">
    <w:p w:rsidR="005139B7" w:rsidRDefault="005139B7" w:rsidP="003B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08" w:rsidRPr="007C491A" w:rsidRDefault="00CA3081" w:rsidP="007C491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-161925</wp:posOffset>
          </wp:positionV>
          <wp:extent cx="695325" cy="938530"/>
          <wp:effectExtent l="0" t="0" r="9525" b="0"/>
          <wp:wrapNone/>
          <wp:docPr id="25" name="Picture 1" descr="palm_trees_by_owhl_stock-d6inf3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_trees_by_owhl_stock-d6inf3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DF3">
      <w:rPr>
        <w:rFonts w:ascii="Calibri" w:hAnsi="Calibri"/>
        <w:noProof/>
        <w:color w:val="ED7D31"/>
        <w:sz w:val="28"/>
        <w:szCs w:val="28"/>
      </w:rPr>
      <mc:AlternateContent>
        <mc:Choice Requires="wps">
          <w:drawing>
            <wp:inline distT="0" distB="0" distL="0" distR="0">
              <wp:extent cx="5114925" cy="314325"/>
              <wp:effectExtent l="76200" t="9525" r="3175" b="85090"/>
              <wp:docPr id="1" name="WordAr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14925" cy="314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81" w:rsidRDefault="00CA3081" w:rsidP="00CA30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3081"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36"/>
                              <w:szCs w:val="36"/>
                              <w14:shadow w14:blurRad="0" w14:dist="107823" w14:dir="8100000" w14:sx="100000" w14:sy="100000" w14:kx="0" w14:ky="0" w14:algn="ctr">
                                <w14:srgbClr w14:val="ED7D31">
                                  <w14:alpha w14:val="50000"/>
                                </w14:srgbClr>
                              </w14:shadow>
                            </w:rPr>
                            <w:t>South Texas Association of School Maintenance Officials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0" o:spid="_x0000_s1026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" filled="f" stroked="f" strokecolor="#ffc000">
              <v:stroke joinstyle="round"/>
              <o:lock v:ext="edit" shapetype="t"/>
              <v:textbox style="mso-fit-shape-to-text:t">
                <w:txbxContent>
                  <w:p w:rsidR="00CA3081" w:rsidRDefault="00CA3081" w:rsidP="00CA308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A3081">
                      <w:rPr>
                        <w:rFonts w:ascii="Calibri" w:hAnsi="Calibri"/>
                        <w:b/>
                        <w:bCs/>
                        <w:color w:val="0070C0"/>
                        <w:sz w:val="36"/>
                        <w:szCs w:val="36"/>
                        <w14:shadow w14:blurRad="0" w14:dist="107823" w14:dir="8100000" w14:sx="100000" w14:sy="100000" w14:kx="0" w14:ky="0" w14:algn="ctr">
                          <w14:srgbClr w14:val="ED7D31">
                            <w14:alpha w14:val="50000"/>
                          </w14:srgbClr>
                        </w14:shadow>
                      </w:rPr>
                      <w:t>South Texas Association of School Maintenance Officials</w:t>
                    </w:r>
                  </w:p>
                </w:txbxContent>
              </v:textbox>
              <w10:anchorlock/>
            </v:shape>
          </w:pict>
        </mc:Fallback>
      </mc:AlternateContent>
    </w:r>
    <w:r w:rsidR="003B0908" w:rsidRPr="003B0908">
      <w:rPr>
        <w:rFonts w:ascii="Calibri" w:hAnsi="Calibri"/>
      </w:rPr>
      <w:t>www.stasmo.com</w:t>
    </w:r>
  </w:p>
  <w:p w:rsidR="003B0908" w:rsidRPr="003B0908" w:rsidRDefault="00CA3081" w:rsidP="003B0908">
    <w:pPr>
      <w:pStyle w:val="Header"/>
      <w:jc w:val="center"/>
      <w:rPr>
        <w:rFonts w:ascii="Calibri" w:hAnsi="Calibri"/>
      </w:rPr>
    </w:pPr>
    <w:r w:rsidRPr="003B090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29210</wp:posOffset>
              </wp:positionV>
              <wp:extent cx="62484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239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pt;margin-top:2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" strokeweight="1.25pt"/>
          </w:pict>
        </mc:Fallback>
      </mc:AlternateContent>
    </w:r>
  </w:p>
  <w:p w:rsidR="003B0908" w:rsidRDefault="003B0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5D"/>
    <w:rsid w:val="00000D07"/>
    <w:rsid w:val="00002E05"/>
    <w:rsid w:val="00005F9B"/>
    <w:rsid w:val="00010F9F"/>
    <w:rsid w:val="00012E3D"/>
    <w:rsid w:val="00014B23"/>
    <w:rsid w:val="00020A9B"/>
    <w:rsid w:val="00020B74"/>
    <w:rsid w:val="00024A37"/>
    <w:rsid w:val="00042973"/>
    <w:rsid w:val="000446DD"/>
    <w:rsid w:val="00051539"/>
    <w:rsid w:val="00057D48"/>
    <w:rsid w:val="00062EF6"/>
    <w:rsid w:val="00063461"/>
    <w:rsid w:val="00072A3D"/>
    <w:rsid w:val="00074A69"/>
    <w:rsid w:val="00082CF7"/>
    <w:rsid w:val="00084671"/>
    <w:rsid w:val="00093170"/>
    <w:rsid w:val="00094A32"/>
    <w:rsid w:val="0009562B"/>
    <w:rsid w:val="000962D3"/>
    <w:rsid w:val="00097680"/>
    <w:rsid w:val="000A1012"/>
    <w:rsid w:val="000A4635"/>
    <w:rsid w:val="000C5EB6"/>
    <w:rsid w:val="000D2E75"/>
    <w:rsid w:val="000D3598"/>
    <w:rsid w:val="000D77EC"/>
    <w:rsid w:val="000E1915"/>
    <w:rsid w:val="000E5BEC"/>
    <w:rsid w:val="000E638C"/>
    <w:rsid w:val="000F0C79"/>
    <w:rsid w:val="00104293"/>
    <w:rsid w:val="00104D6A"/>
    <w:rsid w:val="00110237"/>
    <w:rsid w:val="001163DC"/>
    <w:rsid w:val="00122C04"/>
    <w:rsid w:val="00122CEF"/>
    <w:rsid w:val="0013020F"/>
    <w:rsid w:val="00151305"/>
    <w:rsid w:val="0016066B"/>
    <w:rsid w:val="001737A1"/>
    <w:rsid w:val="00181FCF"/>
    <w:rsid w:val="00182400"/>
    <w:rsid w:val="001A1F88"/>
    <w:rsid w:val="001A25F1"/>
    <w:rsid w:val="001A39D3"/>
    <w:rsid w:val="001A7C63"/>
    <w:rsid w:val="001B2248"/>
    <w:rsid w:val="001D177B"/>
    <w:rsid w:val="001E5306"/>
    <w:rsid w:val="002001F1"/>
    <w:rsid w:val="0021036A"/>
    <w:rsid w:val="002215E8"/>
    <w:rsid w:val="002269EF"/>
    <w:rsid w:val="0025185F"/>
    <w:rsid w:val="00263CCF"/>
    <w:rsid w:val="0026641A"/>
    <w:rsid w:val="00297451"/>
    <w:rsid w:val="002A4592"/>
    <w:rsid w:val="002B3852"/>
    <w:rsid w:val="002B3FD3"/>
    <w:rsid w:val="002C38CF"/>
    <w:rsid w:val="002D03C7"/>
    <w:rsid w:val="002D6737"/>
    <w:rsid w:val="002D7EBC"/>
    <w:rsid w:val="002E7447"/>
    <w:rsid w:val="002F3AD1"/>
    <w:rsid w:val="0030170A"/>
    <w:rsid w:val="00304DA5"/>
    <w:rsid w:val="00306FD6"/>
    <w:rsid w:val="003122B9"/>
    <w:rsid w:val="00340042"/>
    <w:rsid w:val="003543D2"/>
    <w:rsid w:val="00360C31"/>
    <w:rsid w:val="00364776"/>
    <w:rsid w:val="00371819"/>
    <w:rsid w:val="003850D6"/>
    <w:rsid w:val="00392B41"/>
    <w:rsid w:val="003A58EC"/>
    <w:rsid w:val="003B0908"/>
    <w:rsid w:val="003B18E1"/>
    <w:rsid w:val="003D4B63"/>
    <w:rsid w:val="003E2D3B"/>
    <w:rsid w:val="003F3C4B"/>
    <w:rsid w:val="00400889"/>
    <w:rsid w:val="00403FA8"/>
    <w:rsid w:val="0041167C"/>
    <w:rsid w:val="0042065B"/>
    <w:rsid w:val="00422C0D"/>
    <w:rsid w:val="004273ED"/>
    <w:rsid w:val="004347E9"/>
    <w:rsid w:val="00446250"/>
    <w:rsid w:val="00446D31"/>
    <w:rsid w:val="00451071"/>
    <w:rsid w:val="004517AC"/>
    <w:rsid w:val="004632CE"/>
    <w:rsid w:val="00475A90"/>
    <w:rsid w:val="004A27EA"/>
    <w:rsid w:val="004A5247"/>
    <w:rsid w:val="004B7C81"/>
    <w:rsid w:val="004C0D98"/>
    <w:rsid w:val="004C6CB3"/>
    <w:rsid w:val="004D2A07"/>
    <w:rsid w:val="004E7079"/>
    <w:rsid w:val="00511AF8"/>
    <w:rsid w:val="00513965"/>
    <w:rsid w:val="005139B7"/>
    <w:rsid w:val="00527C40"/>
    <w:rsid w:val="00531871"/>
    <w:rsid w:val="005340DF"/>
    <w:rsid w:val="00540D4F"/>
    <w:rsid w:val="005411CC"/>
    <w:rsid w:val="00544B67"/>
    <w:rsid w:val="00596EE6"/>
    <w:rsid w:val="0059764B"/>
    <w:rsid w:val="005A030F"/>
    <w:rsid w:val="005A1FD3"/>
    <w:rsid w:val="005C0C0C"/>
    <w:rsid w:val="005C4CD3"/>
    <w:rsid w:val="005C5961"/>
    <w:rsid w:val="005D07CA"/>
    <w:rsid w:val="005E7580"/>
    <w:rsid w:val="005F3202"/>
    <w:rsid w:val="00603CEE"/>
    <w:rsid w:val="0060559D"/>
    <w:rsid w:val="00643EC0"/>
    <w:rsid w:val="006510FD"/>
    <w:rsid w:val="006550F8"/>
    <w:rsid w:val="00660253"/>
    <w:rsid w:val="00665E86"/>
    <w:rsid w:val="006762DE"/>
    <w:rsid w:val="00677D83"/>
    <w:rsid w:val="006803AB"/>
    <w:rsid w:val="00684B7F"/>
    <w:rsid w:val="00694CE3"/>
    <w:rsid w:val="006970F3"/>
    <w:rsid w:val="006B3501"/>
    <w:rsid w:val="006B6B2A"/>
    <w:rsid w:val="006C05C5"/>
    <w:rsid w:val="006C391F"/>
    <w:rsid w:val="006C615F"/>
    <w:rsid w:val="006D00A9"/>
    <w:rsid w:val="006D7E3D"/>
    <w:rsid w:val="006E0655"/>
    <w:rsid w:val="006E3B34"/>
    <w:rsid w:val="006F5BE4"/>
    <w:rsid w:val="00716CB1"/>
    <w:rsid w:val="00723C8D"/>
    <w:rsid w:val="00745274"/>
    <w:rsid w:val="00746E70"/>
    <w:rsid w:val="00747384"/>
    <w:rsid w:val="00751A5D"/>
    <w:rsid w:val="00766760"/>
    <w:rsid w:val="00774931"/>
    <w:rsid w:val="0079184E"/>
    <w:rsid w:val="00792271"/>
    <w:rsid w:val="0079302F"/>
    <w:rsid w:val="007975FC"/>
    <w:rsid w:val="007A424B"/>
    <w:rsid w:val="007B53C6"/>
    <w:rsid w:val="007C491A"/>
    <w:rsid w:val="007C6DC2"/>
    <w:rsid w:val="007D10FC"/>
    <w:rsid w:val="007E02A4"/>
    <w:rsid w:val="007E60AA"/>
    <w:rsid w:val="007F7E93"/>
    <w:rsid w:val="00801DFD"/>
    <w:rsid w:val="00803003"/>
    <w:rsid w:val="008114ED"/>
    <w:rsid w:val="008138D0"/>
    <w:rsid w:val="00821F60"/>
    <w:rsid w:val="00834BD0"/>
    <w:rsid w:val="00840324"/>
    <w:rsid w:val="00846D6B"/>
    <w:rsid w:val="00862C38"/>
    <w:rsid w:val="00863B91"/>
    <w:rsid w:val="0086648E"/>
    <w:rsid w:val="008738E0"/>
    <w:rsid w:val="00877C08"/>
    <w:rsid w:val="00891361"/>
    <w:rsid w:val="00893A75"/>
    <w:rsid w:val="008B1832"/>
    <w:rsid w:val="008B2B49"/>
    <w:rsid w:val="008B43ED"/>
    <w:rsid w:val="008B4E03"/>
    <w:rsid w:val="008D2CB7"/>
    <w:rsid w:val="0090286C"/>
    <w:rsid w:val="00914A1C"/>
    <w:rsid w:val="009465EF"/>
    <w:rsid w:val="00953493"/>
    <w:rsid w:val="00956F77"/>
    <w:rsid w:val="009650D5"/>
    <w:rsid w:val="00967ADE"/>
    <w:rsid w:val="0097608B"/>
    <w:rsid w:val="009912B5"/>
    <w:rsid w:val="0099160A"/>
    <w:rsid w:val="009938F0"/>
    <w:rsid w:val="009A51A2"/>
    <w:rsid w:val="009A7F9A"/>
    <w:rsid w:val="009C7737"/>
    <w:rsid w:val="009E0FDD"/>
    <w:rsid w:val="009F0C75"/>
    <w:rsid w:val="009F1FD8"/>
    <w:rsid w:val="00A16457"/>
    <w:rsid w:val="00A243C7"/>
    <w:rsid w:val="00A27305"/>
    <w:rsid w:val="00A55A80"/>
    <w:rsid w:val="00A55FEC"/>
    <w:rsid w:val="00A6125C"/>
    <w:rsid w:val="00A71226"/>
    <w:rsid w:val="00A96556"/>
    <w:rsid w:val="00AA01B9"/>
    <w:rsid w:val="00AA1F62"/>
    <w:rsid w:val="00AB25A4"/>
    <w:rsid w:val="00AB41D7"/>
    <w:rsid w:val="00AF41E2"/>
    <w:rsid w:val="00B034E2"/>
    <w:rsid w:val="00B0387C"/>
    <w:rsid w:val="00B0392B"/>
    <w:rsid w:val="00B244E6"/>
    <w:rsid w:val="00B56620"/>
    <w:rsid w:val="00B606B5"/>
    <w:rsid w:val="00B731C3"/>
    <w:rsid w:val="00B8372C"/>
    <w:rsid w:val="00B840EF"/>
    <w:rsid w:val="00B86BC1"/>
    <w:rsid w:val="00B876EA"/>
    <w:rsid w:val="00B92981"/>
    <w:rsid w:val="00B9628B"/>
    <w:rsid w:val="00B97F86"/>
    <w:rsid w:val="00BA1033"/>
    <w:rsid w:val="00BB54A1"/>
    <w:rsid w:val="00BC486B"/>
    <w:rsid w:val="00BF3798"/>
    <w:rsid w:val="00BF56A6"/>
    <w:rsid w:val="00C05FA1"/>
    <w:rsid w:val="00C151AF"/>
    <w:rsid w:val="00C17329"/>
    <w:rsid w:val="00C2375B"/>
    <w:rsid w:val="00C455B3"/>
    <w:rsid w:val="00C5352C"/>
    <w:rsid w:val="00C66D05"/>
    <w:rsid w:val="00C752CF"/>
    <w:rsid w:val="00C81F1E"/>
    <w:rsid w:val="00C859FD"/>
    <w:rsid w:val="00C92672"/>
    <w:rsid w:val="00C942D4"/>
    <w:rsid w:val="00C96CCC"/>
    <w:rsid w:val="00C9787B"/>
    <w:rsid w:val="00CA3081"/>
    <w:rsid w:val="00CA3BFE"/>
    <w:rsid w:val="00CB0180"/>
    <w:rsid w:val="00CC3C46"/>
    <w:rsid w:val="00CD4B5A"/>
    <w:rsid w:val="00CE74E9"/>
    <w:rsid w:val="00CF13CC"/>
    <w:rsid w:val="00D14404"/>
    <w:rsid w:val="00D1577E"/>
    <w:rsid w:val="00D4067E"/>
    <w:rsid w:val="00D501A6"/>
    <w:rsid w:val="00D55414"/>
    <w:rsid w:val="00D679E8"/>
    <w:rsid w:val="00D926F0"/>
    <w:rsid w:val="00DB1495"/>
    <w:rsid w:val="00DC75BD"/>
    <w:rsid w:val="00DE3E4E"/>
    <w:rsid w:val="00E10099"/>
    <w:rsid w:val="00E12A48"/>
    <w:rsid w:val="00E2602C"/>
    <w:rsid w:val="00E40EBF"/>
    <w:rsid w:val="00E42636"/>
    <w:rsid w:val="00E528CC"/>
    <w:rsid w:val="00E555B5"/>
    <w:rsid w:val="00E61DA4"/>
    <w:rsid w:val="00E61E9C"/>
    <w:rsid w:val="00E71148"/>
    <w:rsid w:val="00E718BB"/>
    <w:rsid w:val="00E76BF6"/>
    <w:rsid w:val="00E81E0B"/>
    <w:rsid w:val="00E852E4"/>
    <w:rsid w:val="00E8601C"/>
    <w:rsid w:val="00E864F0"/>
    <w:rsid w:val="00EA35A9"/>
    <w:rsid w:val="00EA5F61"/>
    <w:rsid w:val="00EB2199"/>
    <w:rsid w:val="00EB474B"/>
    <w:rsid w:val="00ED21C7"/>
    <w:rsid w:val="00ED521D"/>
    <w:rsid w:val="00F11B7A"/>
    <w:rsid w:val="00F26300"/>
    <w:rsid w:val="00F274B9"/>
    <w:rsid w:val="00F35DC0"/>
    <w:rsid w:val="00F44533"/>
    <w:rsid w:val="00F47960"/>
    <w:rsid w:val="00F65739"/>
    <w:rsid w:val="00F66368"/>
    <w:rsid w:val="00F67EFB"/>
    <w:rsid w:val="00F96051"/>
    <w:rsid w:val="00F96F19"/>
    <w:rsid w:val="00F97921"/>
    <w:rsid w:val="00FA4005"/>
    <w:rsid w:val="00FC116D"/>
    <w:rsid w:val="00FC6F82"/>
    <w:rsid w:val="00FE2C3D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3C526-D498-46FC-85EF-E90D7D1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88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3B09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908"/>
    <w:rPr>
      <w:sz w:val="24"/>
      <w:szCs w:val="24"/>
    </w:rPr>
  </w:style>
  <w:style w:type="paragraph" w:styleId="Footer">
    <w:name w:val="footer"/>
    <w:basedOn w:val="Normal"/>
    <w:link w:val="FooterChar"/>
    <w:rsid w:val="003B09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0908"/>
    <w:rPr>
      <w:sz w:val="24"/>
      <w:szCs w:val="24"/>
    </w:rPr>
  </w:style>
  <w:style w:type="paragraph" w:styleId="NormalWeb">
    <w:name w:val="Normal (Web)"/>
    <w:basedOn w:val="Normal"/>
    <w:unhideWhenUsed/>
    <w:rsid w:val="00CA3081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qFormat/>
    <w:rsid w:val="00751A5D"/>
    <w:rPr>
      <w:b/>
      <w:bCs/>
    </w:rPr>
  </w:style>
  <w:style w:type="paragraph" w:styleId="ListParagraph">
    <w:name w:val="List Paragraph"/>
    <w:basedOn w:val="Normal"/>
    <w:uiPriority w:val="34"/>
    <w:qFormat/>
    <w:rsid w:val="0075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asmo200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's\Documents\SugarSync-%20My%20Doc's\3%20STASMO\Forms\2015%20STAS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STASMO Letterhead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http://www.stasmo.com/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Dad's</dc:creator>
  <cp:keywords/>
  <cp:lastModifiedBy>Dan Cantu</cp:lastModifiedBy>
  <cp:revision>2</cp:revision>
  <cp:lastPrinted>2011-02-06T20:50:00Z</cp:lastPrinted>
  <dcterms:created xsi:type="dcterms:W3CDTF">2016-04-01T03:54:00Z</dcterms:created>
  <dcterms:modified xsi:type="dcterms:W3CDTF">2016-04-01T03:54:00Z</dcterms:modified>
</cp:coreProperties>
</file>