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542F147A" w14:textId="77777777" w:rsidTr="0097298E">
        <w:tc>
          <w:tcPr>
            <w:tcW w:w="4788" w:type="dxa"/>
          </w:tcPr>
          <w:p w14:paraId="542F1476" w14:textId="77777777" w:rsidR="0025193F" w:rsidRPr="0025193F" w:rsidRDefault="001209B6" w:rsidP="0025193F">
            <w:pPr>
              <w:pStyle w:val="Heading1"/>
              <w:outlineLvl w:val="0"/>
            </w:pPr>
            <w:r>
              <w:t>McDowell County EMS</w:t>
            </w:r>
            <w:r w:rsidR="0025193F">
              <w:t xml:space="preserve"> / McDowell County 911</w:t>
            </w:r>
          </w:p>
          <w:p w14:paraId="542F1477" w14:textId="77777777" w:rsidR="00A01B1C" w:rsidRDefault="001209B6" w:rsidP="00A01B1C">
            <w:pPr>
              <w:pStyle w:val="Heading1"/>
              <w:outlineLvl w:val="0"/>
            </w:pPr>
            <w:r>
              <w:t>Internship Application</w:t>
            </w:r>
          </w:p>
          <w:p w14:paraId="542F1478" w14:textId="77777777" w:rsidR="0025193F" w:rsidRPr="0025193F" w:rsidRDefault="0025193F" w:rsidP="0025193F"/>
        </w:tc>
        <w:tc>
          <w:tcPr>
            <w:tcW w:w="4788" w:type="dxa"/>
          </w:tcPr>
          <w:p w14:paraId="542F1479" w14:textId="77777777" w:rsidR="00A01B1C" w:rsidRDefault="0025193F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42F14E7" wp14:editId="542F14E8">
                  <wp:extent cx="1205404" cy="10516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04" cy="105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F147B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42F147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42F147C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42F147D" w14:textId="77777777" w:rsidR="008D0133" w:rsidRDefault="008D0133"/>
        </w:tc>
      </w:tr>
      <w:tr w:rsidR="008D0133" w14:paraId="542F1481" w14:textId="77777777" w:rsidTr="00855A6B">
        <w:tc>
          <w:tcPr>
            <w:tcW w:w="2724" w:type="dxa"/>
            <w:vAlign w:val="center"/>
          </w:tcPr>
          <w:p w14:paraId="542F147F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542F1480" w14:textId="77777777" w:rsidR="008D0133" w:rsidRDefault="008D0133"/>
        </w:tc>
      </w:tr>
      <w:tr w:rsidR="008D0133" w14:paraId="542F1484" w14:textId="77777777" w:rsidTr="00855A6B">
        <w:tc>
          <w:tcPr>
            <w:tcW w:w="2724" w:type="dxa"/>
            <w:vAlign w:val="center"/>
          </w:tcPr>
          <w:p w14:paraId="542F1482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542F1483" w14:textId="77777777" w:rsidR="008D0133" w:rsidRDefault="008D0133"/>
        </w:tc>
      </w:tr>
      <w:tr w:rsidR="008D0133" w14:paraId="542F1487" w14:textId="77777777" w:rsidTr="00855A6B">
        <w:tc>
          <w:tcPr>
            <w:tcW w:w="2724" w:type="dxa"/>
            <w:vAlign w:val="center"/>
          </w:tcPr>
          <w:p w14:paraId="542F1485" w14:textId="77777777" w:rsidR="008D0133" w:rsidRPr="00112AFE" w:rsidRDefault="001209B6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14:paraId="542F1486" w14:textId="77777777" w:rsidR="008D0133" w:rsidRDefault="008D0133"/>
        </w:tc>
      </w:tr>
      <w:tr w:rsidR="008D0133" w14:paraId="542F148A" w14:textId="77777777" w:rsidTr="00855A6B">
        <w:tc>
          <w:tcPr>
            <w:tcW w:w="2724" w:type="dxa"/>
            <w:vAlign w:val="center"/>
          </w:tcPr>
          <w:p w14:paraId="542F1488" w14:textId="77777777" w:rsidR="008D0133" w:rsidRPr="00112AFE" w:rsidRDefault="001209B6" w:rsidP="00A01B1C">
            <w:r>
              <w:t>E-Mail Address</w:t>
            </w:r>
          </w:p>
        </w:tc>
        <w:tc>
          <w:tcPr>
            <w:tcW w:w="6852" w:type="dxa"/>
            <w:vAlign w:val="center"/>
          </w:tcPr>
          <w:p w14:paraId="542F1489" w14:textId="77777777" w:rsidR="008D0133" w:rsidRDefault="008D0133"/>
        </w:tc>
      </w:tr>
      <w:tr w:rsidR="008D0133" w14:paraId="542F148D" w14:textId="77777777" w:rsidTr="00855A6B">
        <w:tc>
          <w:tcPr>
            <w:tcW w:w="2724" w:type="dxa"/>
            <w:vAlign w:val="center"/>
          </w:tcPr>
          <w:p w14:paraId="542F148B" w14:textId="77777777" w:rsidR="008D0133" w:rsidRPr="00112AFE" w:rsidRDefault="001209B6" w:rsidP="00A01B1C">
            <w:r>
              <w:t>Parents Name</w:t>
            </w:r>
          </w:p>
        </w:tc>
        <w:tc>
          <w:tcPr>
            <w:tcW w:w="6852" w:type="dxa"/>
            <w:vAlign w:val="center"/>
          </w:tcPr>
          <w:p w14:paraId="542F148C" w14:textId="77777777" w:rsidR="008D0133" w:rsidRDefault="008D0133"/>
        </w:tc>
      </w:tr>
      <w:tr w:rsidR="001209B6" w14:paraId="542F1490" w14:textId="77777777" w:rsidTr="00855A6B">
        <w:tc>
          <w:tcPr>
            <w:tcW w:w="2724" w:type="dxa"/>
            <w:vAlign w:val="center"/>
          </w:tcPr>
          <w:p w14:paraId="542F148E" w14:textId="77777777" w:rsidR="001209B6" w:rsidRDefault="001209B6" w:rsidP="00A01B1C">
            <w:r>
              <w:t>Parents Contact Info</w:t>
            </w:r>
          </w:p>
        </w:tc>
        <w:tc>
          <w:tcPr>
            <w:tcW w:w="6852" w:type="dxa"/>
            <w:vAlign w:val="center"/>
          </w:tcPr>
          <w:p w14:paraId="542F148F" w14:textId="77777777" w:rsidR="001209B6" w:rsidRDefault="001209B6"/>
        </w:tc>
      </w:tr>
    </w:tbl>
    <w:p w14:paraId="542F1491" w14:textId="77777777" w:rsidR="00855A6B" w:rsidRDefault="00855A6B" w:rsidP="00855A6B">
      <w:pPr>
        <w:pStyle w:val="Heading2"/>
      </w:pPr>
      <w:r>
        <w:t>Availability</w:t>
      </w:r>
    </w:p>
    <w:p w14:paraId="542F1492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  <w:r w:rsidR="001209B6">
        <w:t xml:space="preserve">  Please check all that apply.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14:paraId="542F1495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9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</w:t>
            </w:r>
            <w:r w:rsidR="001209B6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94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542F1498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96" w14:textId="77777777" w:rsidR="008D0133" w:rsidRPr="00112AFE" w:rsidRDefault="001C200E" w:rsidP="00120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1209B6">
              <w:t>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97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542F149B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99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9A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542F149C" w14:textId="77777777" w:rsidR="008D0133" w:rsidRDefault="001209B6" w:rsidP="00855A6B">
      <w:pPr>
        <w:pStyle w:val="Heading2"/>
      </w:pPr>
      <w:r>
        <w:t xml:space="preserve">Career </w:t>
      </w:r>
      <w:r w:rsidR="00855A6B">
        <w:t>Interests</w:t>
      </w:r>
    </w:p>
    <w:p w14:paraId="542F149D" w14:textId="77777777" w:rsidR="0097298E" w:rsidRPr="0097298E" w:rsidRDefault="00EA4859" w:rsidP="0097298E">
      <w:pPr>
        <w:pStyle w:val="Heading3"/>
      </w:pPr>
      <w:r>
        <w:t>Please check the career paths in which you are interested in.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42F14A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9E" w14:textId="77777777" w:rsidR="008D0133" w:rsidRDefault="001C200E" w:rsidP="00120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09B6">
              <w:t>EMS</w:t>
            </w:r>
          </w:p>
          <w:p w14:paraId="542F149F" w14:textId="77777777" w:rsidR="00EA4859" w:rsidRPr="00112AFE" w:rsidRDefault="00EA4859" w:rsidP="001209B6">
            <w:r>
              <w:t>___ 911 Communications</w:t>
            </w:r>
          </w:p>
        </w:tc>
      </w:tr>
      <w:tr w:rsidR="008D0133" w14:paraId="542F14A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A1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09B6">
              <w:t>Fire</w:t>
            </w:r>
          </w:p>
        </w:tc>
      </w:tr>
      <w:tr w:rsidR="008D0133" w14:paraId="542F14A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A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09B6">
              <w:t>Nursing or other health care related field</w:t>
            </w:r>
          </w:p>
        </w:tc>
      </w:tr>
      <w:tr w:rsidR="008D0133" w14:paraId="542F14A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A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09B6">
              <w:t>Law Enforcement</w:t>
            </w:r>
          </w:p>
        </w:tc>
      </w:tr>
      <w:tr w:rsidR="008D0133" w14:paraId="542F14A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4A7" w14:textId="77777777" w:rsidR="008D0133" w:rsidRDefault="001C200E" w:rsidP="00120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209B6">
              <w:t>Other please describe ______________________________________________________________</w:t>
            </w:r>
          </w:p>
          <w:p w14:paraId="542F14A8" w14:textId="77777777" w:rsidR="00EB21E5" w:rsidRDefault="00EB21E5" w:rsidP="001209B6"/>
          <w:p w14:paraId="542F14A9" w14:textId="77777777" w:rsidR="00EB21E5" w:rsidRPr="00112AFE" w:rsidRDefault="00EB21E5" w:rsidP="001209B6">
            <w:r>
              <w:t>Which internship program are you applying for:   __________EMS      __________911 Communications</w:t>
            </w:r>
          </w:p>
        </w:tc>
      </w:tr>
    </w:tbl>
    <w:p w14:paraId="542F14AB" w14:textId="77777777" w:rsidR="008D0133" w:rsidRDefault="00855A6B">
      <w:pPr>
        <w:pStyle w:val="Heading2"/>
      </w:pPr>
      <w:r>
        <w:t>Special Skills or Qualifications</w:t>
      </w:r>
    </w:p>
    <w:p w14:paraId="542F14AC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 xml:space="preserve">acquired </w:t>
      </w:r>
      <w:r w:rsidR="001209B6">
        <w:t>from the MHS Public Safety Academy and or your time at a volunteer emergency service agency.</w:t>
      </w:r>
      <w:r w:rsidR="00C90795">
        <w:t xml:space="preserve">   (100 word minimum)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42F14AE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F14AD" w14:textId="77777777" w:rsidR="008D0133" w:rsidRPr="00112AFE" w:rsidRDefault="008D0133"/>
        </w:tc>
      </w:tr>
    </w:tbl>
    <w:p w14:paraId="542F14AF" w14:textId="77777777" w:rsidR="008D0133" w:rsidRDefault="001209B6">
      <w:pPr>
        <w:pStyle w:val="Heading2"/>
      </w:pPr>
      <w:r>
        <w:lastRenderedPageBreak/>
        <w:t>EMS Internship</w:t>
      </w:r>
    </w:p>
    <w:p w14:paraId="542F14B0" w14:textId="77777777" w:rsidR="00855A6B" w:rsidRPr="00855A6B" w:rsidRDefault="001209B6" w:rsidP="00855A6B">
      <w:pPr>
        <w:pStyle w:val="Heading3"/>
      </w:pPr>
      <w:r>
        <w:t>Please describe for the interview panel why you wish to be selected for an internship at McDowell County EMS.  What do you hope to gain from this opportunity?</w:t>
      </w:r>
      <w:r w:rsidR="00C90795">
        <w:t xml:space="preserve">   (200 word minimum- 500 word max)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42F14B2" w14:textId="77777777" w:rsidTr="007E65D9">
        <w:trPr>
          <w:trHeight w:hRule="exact" w:val="137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F14B1" w14:textId="77777777" w:rsidR="008D0133" w:rsidRPr="00112AFE" w:rsidRDefault="008D0133"/>
        </w:tc>
      </w:tr>
    </w:tbl>
    <w:p w14:paraId="542F14B3" w14:textId="77777777" w:rsidR="008D0133" w:rsidRDefault="00855A6B" w:rsidP="001209B6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42F14B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4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5" w14:textId="77777777" w:rsidR="008D0133" w:rsidRDefault="008D0133"/>
        </w:tc>
      </w:tr>
      <w:tr w:rsidR="008D0133" w14:paraId="542F14B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7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8" w14:textId="77777777" w:rsidR="008D0133" w:rsidRDefault="008D0133"/>
        </w:tc>
      </w:tr>
      <w:tr w:rsidR="008D0133" w14:paraId="542F14B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A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B" w14:textId="77777777" w:rsidR="008D0133" w:rsidRDefault="008D0133"/>
        </w:tc>
      </w:tr>
      <w:tr w:rsidR="008D0133" w14:paraId="542F14B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D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BE" w14:textId="77777777" w:rsidR="008D0133" w:rsidRDefault="008D0133"/>
        </w:tc>
      </w:tr>
      <w:tr w:rsidR="008D0133" w14:paraId="542F14C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0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1" w14:textId="77777777" w:rsidR="008D0133" w:rsidRDefault="008D0133"/>
        </w:tc>
      </w:tr>
      <w:tr w:rsidR="001209B6" w14:paraId="542F14C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3" w14:textId="77777777" w:rsidR="001209B6" w:rsidRDefault="001209B6" w:rsidP="00A01B1C">
            <w:r>
              <w:t>Cell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4" w14:textId="77777777" w:rsidR="001209B6" w:rsidRDefault="001209B6"/>
        </w:tc>
      </w:tr>
      <w:tr w:rsidR="008D0133" w14:paraId="542F14C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6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7" w14:textId="77777777" w:rsidR="008D0133" w:rsidRDefault="008D0133"/>
        </w:tc>
      </w:tr>
    </w:tbl>
    <w:p w14:paraId="542F14C9" w14:textId="77777777" w:rsidR="001209B6" w:rsidRDefault="001209B6">
      <w:pPr>
        <w:pStyle w:val="Heading2"/>
      </w:pPr>
      <w:r>
        <w:t>GPA / Grades / Volunteer Work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1209B6" w14:paraId="542F14CC" w14:textId="77777777" w:rsidTr="000236E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A" w14:textId="77777777" w:rsidR="001209B6" w:rsidRPr="00112AFE" w:rsidRDefault="00C90795" w:rsidP="000236E0">
            <w:r>
              <w:t xml:space="preserve">   YES   -------    NO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B" w14:textId="77777777" w:rsidR="001209B6" w:rsidRDefault="00C90795" w:rsidP="000236E0">
            <w:r>
              <w:t>Enrolled or successfully completed MHS Public Safety Class</w:t>
            </w:r>
            <w:r w:rsidR="00343F3D">
              <w:t xml:space="preserve"> or Health Science Class</w:t>
            </w:r>
          </w:p>
        </w:tc>
      </w:tr>
      <w:tr w:rsidR="001209B6" w14:paraId="542F14D0" w14:textId="77777777" w:rsidTr="000236E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D" w14:textId="77777777" w:rsidR="001209B6" w:rsidRDefault="00F84B10" w:rsidP="000236E0">
            <w:r>
              <w:t>Please list other volunteer</w:t>
            </w:r>
          </w:p>
          <w:p w14:paraId="542F14CE" w14:textId="77777777" w:rsidR="00F84B10" w:rsidRDefault="00F84B10" w:rsidP="000236E0">
            <w:r>
              <w:t>work / community service that you have performed.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CF" w14:textId="77777777" w:rsidR="001209B6" w:rsidRDefault="001209B6" w:rsidP="000236E0"/>
        </w:tc>
      </w:tr>
      <w:tr w:rsidR="001209B6" w14:paraId="542F14D3" w14:textId="77777777" w:rsidTr="000236E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1" w14:textId="77777777" w:rsidR="001209B6" w:rsidRPr="00112AFE" w:rsidRDefault="007E65D9" w:rsidP="000236E0">
            <w:r>
              <w:t>Days Absent Current School Year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2" w14:textId="77777777" w:rsidR="001209B6" w:rsidRDefault="001209B6" w:rsidP="000236E0"/>
        </w:tc>
      </w:tr>
    </w:tbl>
    <w:p w14:paraId="542F14D4" w14:textId="77777777" w:rsidR="008D0133" w:rsidRDefault="00855A6B">
      <w:pPr>
        <w:pStyle w:val="Heading2"/>
      </w:pPr>
      <w:r>
        <w:t>Agreement and Signature</w:t>
      </w:r>
    </w:p>
    <w:p w14:paraId="542F14D5" w14:textId="77777777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</w:t>
      </w:r>
      <w:r w:rsidR="00F84B10">
        <w:t>accepted as an intern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42F14D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6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7" w14:textId="77777777" w:rsidR="008D0133" w:rsidRDefault="008D0133"/>
        </w:tc>
      </w:tr>
      <w:tr w:rsidR="008D0133" w14:paraId="542F14D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9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A" w14:textId="77777777" w:rsidR="008D0133" w:rsidRDefault="008D0133"/>
        </w:tc>
      </w:tr>
      <w:tr w:rsidR="008D0133" w14:paraId="542F14D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C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14DD" w14:textId="77777777" w:rsidR="008D0133" w:rsidRDefault="008D0133"/>
        </w:tc>
      </w:tr>
    </w:tbl>
    <w:p w14:paraId="542F14DF" w14:textId="77777777" w:rsidR="001209B6" w:rsidRDefault="001209B6" w:rsidP="001209B6"/>
    <w:p w14:paraId="542F14E0" w14:textId="77777777" w:rsidR="001209B6" w:rsidRDefault="00F84B10" w:rsidP="001209B6">
      <w:r>
        <w:t xml:space="preserve">Please return this application along with </w:t>
      </w:r>
      <w:r w:rsidR="007E65D9">
        <w:t xml:space="preserve">three letters of recommendation and </w:t>
      </w:r>
      <w:r>
        <w:t>any</w:t>
      </w:r>
      <w:r w:rsidR="007E65D9">
        <w:t xml:space="preserve"> other</w:t>
      </w:r>
      <w:r>
        <w:t xml:space="preserve"> supporting documentation to the following address.</w:t>
      </w:r>
      <w:r w:rsidR="007E65D9">
        <w:t xml:space="preserve"> </w:t>
      </w:r>
      <w:r w:rsidR="00C90795">
        <w:t>An official current transcript from McDowell High School must also be submitted.</w:t>
      </w:r>
    </w:p>
    <w:p w14:paraId="542F14E1" w14:textId="4D50E140" w:rsidR="007E65D9" w:rsidRDefault="007E65D9" w:rsidP="001209B6"/>
    <w:p w14:paraId="32DE2A32" w14:textId="591EB0AA" w:rsidR="007E7857" w:rsidRDefault="007E7857" w:rsidP="001209B6">
      <w:r>
        <w:t>All applications must be received by April 2, 2018.</w:t>
      </w:r>
      <w:bookmarkStart w:id="0" w:name="_GoBack"/>
      <w:bookmarkEnd w:id="0"/>
    </w:p>
    <w:p w14:paraId="3E29359E" w14:textId="77777777" w:rsidR="007E7857" w:rsidRDefault="007E7857" w:rsidP="001209B6"/>
    <w:p w14:paraId="542F14E2" w14:textId="77777777" w:rsidR="00F84B10" w:rsidRDefault="00F84B10" w:rsidP="001209B6">
      <w:r>
        <w:t xml:space="preserve">Email – Director William Kehler      </w:t>
      </w:r>
      <w:hyperlink r:id="rId6" w:history="1">
        <w:r w:rsidRPr="00EF7C12">
          <w:rPr>
            <w:rStyle w:val="Hyperlink"/>
          </w:rPr>
          <w:t>wkehler@mcdowellems.com</w:t>
        </w:r>
      </w:hyperlink>
    </w:p>
    <w:p w14:paraId="542F14E3" w14:textId="77777777" w:rsidR="00F84B10" w:rsidRDefault="00F84B10" w:rsidP="001209B6">
      <w:r>
        <w:t>US Mail:</w:t>
      </w:r>
    </w:p>
    <w:p w14:paraId="542F14E4" w14:textId="77777777" w:rsidR="00F84B10" w:rsidRDefault="00F84B10" w:rsidP="001209B6">
      <w:r>
        <w:t xml:space="preserve">McDowell EMS </w:t>
      </w:r>
    </w:p>
    <w:p w14:paraId="542F14E5" w14:textId="77777777" w:rsidR="00F84B10" w:rsidRDefault="00F84B10" w:rsidP="001209B6">
      <w:r>
        <w:t>60 East Court Street</w:t>
      </w:r>
    </w:p>
    <w:p w14:paraId="542F14E6" w14:textId="77777777" w:rsidR="00F84B10" w:rsidRPr="001209B6" w:rsidRDefault="00F84B10" w:rsidP="001209B6">
      <w:r>
        <w:t>Marion, NC 28752</w:t>
      </w:r>
    </w:p>
    <w:sectPr w:rsidR="00F84B10" w:rsidRPr="001209B6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B6"/>
    <w:rsid w:val="001209B6"/>
    <w:rsid w:val="001C200E"/>
    <w:rsid w:val="0025193F"/>
    <w:rsid w:val="00343F3D"/>
    <w:rsid w:val="004A0A03"/>
    <w:rsid w:val="007E65D9"/>
    <w:rsid w:val="007E7857"/>
    <w:rsid w:val="00855A6B"/>
    <w:rsid w:val="008D0133"/>
    <w:rsid w:val="0097298E"/>
    <w:rsid w:val="00993B1C"/>
    <w:rsid w:val="00A01B1C"/>
    <w:rsid w:val="00C90795"/>
    <w:rsid w:val="00EA4859"/>
    <w:rsid w:val="00EB21E5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1476"/>
  <w15:docId w15:val="{2D3CF5BB-0475-43F3-A804-8756E2C0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84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E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kehler@mcdowelle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</dc:creator>
  <cp:lastModifiedBy>Will Kehler</cp:lastModifiedBy>
  <cp:revision>7</cp:revision>
  <cp:lastPrinted>2003-07-23T17:40:00Z</cp:lastPrinted>
  <dcterms:created xsi:type="dcterms:W3CDTF">2018-02-05T20:51:00Z</dcterms:created>
  <dcterms:modified xsi:type="dcterms:W3CDTF">2018-03-05T20:21:00Z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