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643C" w14:textId="754859C0" w:rsidR="00BF4420" w:rsidRPr="00BF4420" w:rsidRDefault="00BF4420" w:rsidP="00BF4420">
      <w:pPr>
        <w:autoSpaceDE w:val="0"/>
        <w:autoSpaceDN w:val="0"/>
        <w:adjustRightInd w:val="0"/>
        <w:jc w:val="center"/>
        <w:rPr>
          <w:rFonts w:ascii="Garamond" w:hAnsi="Garamond" w:cs="Garamond"/>
          <w:spacing w:val="50"/>
          <w:sz w:val="30"/>
          <w:szCs w:val="30"/>
        </w:rPr>
      </w:pPr>
      <w:r w:rsidRPr="00BF4420">
        <w:rPr>
          <w:rFonts w:ascii="Garamond" w:hAnsi="Garamond" w:cs="Garamond"/>
          <w:spacing w:val="50"/>
          <w:sz w:val="30"/>
          <w:szCs w:val="30"/>
        </w:rPr>
        <w:t>COMPLINE</w:t>
      </w:r>
    </w:p>
    <w:p w14:paraId="1B3D51ED" w14:textId="77777777" w:rsidR="00BF4420" w:rsidRDefault="00BF4420" w:rsidP="00BF4420">
      <w:pPr>
        <w:autoSpaceDE w:val="0"/>
        <w:autoSpaceDN w:val="0"/>
        <w:adjustRightInd w:val="0"/>
        <w:spacing w:line="168" w:lineRule="exact"/>
        <w:rPr>
          <w:rFonts w:ascii="Garamond" w:hAnsi="Garamond" w:cs="Garamond"/>
          <w:sz w:val="20"/>
          <w:szCs w:val="20"/>
        </w:rPr>
      </w:pPr>
    </w:p>
    <w:p w14:paraId="1A7CBBF4"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The Officiant begins</w:t>
      </w:r>
    </w:p>
    <w:p w14:paraId="15DA5C17" w14:textId="77777777" w:rsidR="009207A0" w:rsidRPr="005252AB" w:rsidRDefault="009207A0" w:rsidP="009207A0">
      <w:pPr>
        <w:autoSpaceDE w:val="0"/>
        <w:autoSpaceDN w:val="0"/>
        <w:adjustRightInd w:val="0"/>
        <w:rPr>
          <w:rFonts w:ascii="Garamond" w:hAnsi="Garamond" w:cs="Garamond"/>
          <w:sz w:val="12"/>
          <w:szCs w:val="12"/>
        </w:rPr>
      </w:pPr>
    </w:p>
    <w:p w14:paraId="35B0592E" w14:textId="77777777" w:rsidR="00BF4420" w:rsidRDefault="00BF4420" w:rsidP="00BF4420">
      <w:pPr>
        <w:autoSpaceDE w:val="0"/>
        <w:autoSpaceDN w:val="0"/>
        <w:adjustRightInd w:val="0"/>
        <w:rPr>
          <w:rFonts w:ascii="Garamond" w:hAnsi="Garamond" w:cs="Garamond"/>
          <w:b/>
          <w:bCs/>
          <w:sz w:val="22"/>
          <w:szCs w:val="22"/>
        </w:rPr>
      </w:pPr>
      <w:r>
        <w:rPr>
          <w:rFonts w:ascii="Garamond" w:hAnsi="Garamond" w:cs="Garamond"/>
          <w:sz w:val="22"/>
          <w:szCs w:val="22"/>
        </w:rPr>
        <w:t xml:space="preserve">The Lord Almighty grant us a peaceful night and a perfect end. </w:t>
      </w:r>
      <w:r>
        <w:rPr>
          <w:rFonts w:cs="Times New Roman"/>
          <w:b/>
          <w:bCs/>
          <w:sz w:val="22"/>
          <w:szCs w:val="22"/>
        </w:rPr>
        <w:t> </w:t>
      </w:r>
      <w:r>
        <w:rPr>
          <w:rFonts w:ascii="Garamond" w:hAnsi="Garamond" w:cs="Garamond"/>
          <w:b/>
          <w:bCs/>
          <w:sz w:val="22"/>
          <w:szCs w:val="22"/>
        </w:rPr>
        <w:t>Amen.</w:t>
      </w:r>
    </w:p>
    <w:p w14:paraId="750B9DF7" w14:textId="77777777" w:rsidR="009207A0" w:rsidRPr="005252AB" w:rsidRDefault="009207A0" w:rsidP="009207A0">
      <w:pPr>
        <w:autoSpaceDE w:val="0"/>
        <w:autoSpaceDN w:val="0"/>
        <w:adjustRightInd w:val="0"/>
        <w:rPr>
          <w:rFonts w:ascii="Garamond" w:hAnsi="Garamond" w:cs="Garamond"/>
          <w:sz w:val="12"/>
          <w:szCs w:val="12"/>
        </w:rPr>
      </w:pPr>
    </w:p>
    <w:p w14:paraId="1E344AD7" w14:textId="77777777" w:rsidR="00BF4420" w:rsidRDefault="00BF4420" w:rsidP="00BF4420">
      <w:pPr>
        <w:autoSpaceDE w:val="0"/>
        <w:autoSpaceDN w:val="0"/>
        <w:adjustRightInd w:val="0"/>
        <w:spacing w:line="1" w:lineRule="exact"/>
        <w:rPr>
          <w:rFonts w:ascii="Garamond" w:hAnsi="Garamond" w:cs="Garamond"/>
          <w:sz w:val="20"/>
          <w:szCs w:val="20"/>
        </w:rPr>
      </w:pPr>
    </w:p>
    <w:p w14:paraId="132D33AB" w14:textId="04C052F3" w:rsidR="00BF4420" w:rsidRDefault="00BF4420" w:rsidP="00BF4420">
      <w:pPr>
        <w:tabs>
          <w:tab w:val="right" w:pos="720"/>
          <w:tab w:val="left" w:pos="900"/>
        </w:tabs>
        <w:autoSpaceDE w:val="0"/>
        <w:autoSpaceDN w:val="0"/>
        <w:adjustRightInd w:val="0"/>
        <w:ind w:left="720"/>
        <w:rPr>
          <w:rFonts w:ascii="Garamond" w:hAnsi="Garamond" w:cs="Garamond"/>
          <w:sz w:val="23"/>
          <w:szCs w:val="23"/>
        </w:rPr>
      </w:pPr>
      <w:r>
        <w:rPr>
          <w:rFonts w:ascii="Garamond" w:hAnsi="Garamond" w:cs="Garamond"/>
          <w:i/>
          <w:iCs/>
          <w:sz w:val="20"/>
          <w:szCs w:val="20"/>
        </w:rPr>
        <w:t>Officiant</w:t>
      </w:r>
      <w:r>
        <w:rPr>
          <w:rFonts w:ascii="Garamond" w:hAnsi="Garamond" w:cs="Garamond"/>
          <w:sz w:val="20"/>
          <w:szCs w:val="20"/>
        </w:rPr>
        <w:tab/>
      </w:r>
      <w:r>
        <w:rPr>
          <w:rFonts w:ascii="Garamond" w:hAnsi="Garamond" w:cs="Garamond"/>
          <w:sz w:val="22"/>
          <w:szCs w:val="22"/>
        </w:rPr>
        <w:t>Our help is in the Name of the Lord;</w:t>
      </w:r>
      <w:r>
        <w:rPr>
          <w:rFonts w:ascii="Garamond" w:hAnsi="Garamond" w:cs="Garamond"/>
          <w:sz w:val="23"/>
          <w:szCs w:val="23"/>
        </w:rPr>
        <w:t xml:space="preserve"> </w:t>
      </w:r>
    </w:p>
    <w:p w14:paraId="5727CFE7" w14:textId="06336DE3" w:rsidR="00BF4420" w:rsidRDefault="00BF4420" w:rsidP="00BF4420">
      <w:pPr>
        <w:tabs>
          <w:tab w:val="right" w:pos="720"/>
          <w:tab w:val="left" w:pos="900"/>
        </w:tabs>
        <w:autoSpaceDE w:val="0"/>
        <w:autoSpaceDN w:val="0"/>
        <w:adjustRightInd w:val="0"/>
        <w:ind w:left="720"/>
        <w:rPr>
          <w:rFonts w:ascii="Garamond" w:hAnsi="Garamond" w:cs="Garamond"/>
          <w:sz w:val="20"/>
          <w:szCs w:val="20"/>
        </w:rPr>
      </w:pPr>
      <w:r>
        <w:rPr>
          <w:rFonts w:ascii="Garamond" w:hAnsi="Garamond" w:cs="Garamond"/>
          <w:i/>
          <w:iCs/>
          <w:sz w:val="20"/>
          <w:szCs w:val="20"/>
        </w:rPr>
        <w:t>People</w:t>
      </w:r>
      <w:r>
        <w:rPr>
          <w:rFonts w:ascii="Garamond" w:hAnsi="Garamond" w:cs="Garamond"/>
          <w:i/>
          <w:iCs/>
          <w:sz w:val="19"/>
          <w:szCs w:val="19"/>
        </w:rPr>
        <w:tab/>
      </w:r>
      <w:r>
        <w:rPr>
          <w:rFonts w:ascii="Garamond" w:hAnsi="Garamond" w:cs="Garamond"/>
          <w:b/>
          <w:bCs/>
          <w:sz w:val="22"/>
          <w:szCs w:val="22"/>
        </w:rPr>
        <w:t>The maker of heaven and earth.</w:t>
      </w:r>
    </w:p>
    <w:p w14:paraId="59B81519" w14:textId="77777777" w:rsidR="009207A0" w:rsidRPr="005252AB" w:rsidRDefault="009207A0" w:rsidP="009207A0">
      <w:pPr>
        <w:autoSpaceDE w:val="0"/>
        <w:autoSpaceDN w:val="0"/>
        <w:adjustRightInd w:val="0"/>
        <w:rPr>
          <w:rFonts w:ascii="Garamond" w:hAnsi="Garamond" w:cs="Garamond"/>
          <w:sz w:val="12"/>
          <w:szCs w:val="12"/>
        </w:rPr>
      </w:pPr>
    </w:p>
    <w:p w14:paraId="769D5DCB"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The Officiant continues</w:t>
      </w:r>
    </w:p>
    <w:p w14:paraId="060E5067" w14:textId="77777777" w:rsidR="009207A0" w:rsidRPr="005252AB" w:rsidRDefault="009207A0" w:rsidP="009207A0">
      <w:pPr>
        <w:autoSpaceDE w:val="0"/>
        <w:autoSpaceDN w:val="0"/>
        <w:adjustRightInd w:val="0"/>
        <w:rPr>
          <w:rFonts w:ascii="Garamond" w:hAnsi="Garamond" w:cs="Garamond"/>
          <w:sz w:val="12"/>
          <w:szCs w:val="12"/>
        </w:rPr>
      </w:pPr>
    </w:p>
    <w:p w14:paraId="1CD6CE33"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6E2F3D9B" w14:textId="77777777" w:rsidR="009207A0" w:rsidRPr="005252AB" w:rsidRDefault="009207A0" w:rsidP="009207A0">
      <w:pPr>
        <w:autoSpaceDE w:val="0"/>
        <w:autoSpaceDN w:val="0"/>
        <w:adjustRightInd w:val="0"/>
        <w:rPr>
          <w:rFonts w:ascii="Garamond" w:hAnsi="Garamond" w:cs="Garamond"/>
          <w:sz w:val="12"/>
          <w:szCs w:val="12"/>
        </w:rPr>
      </w:pPr>
    </w:p>
    <w:p w14:paraId="6397CA06"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Silence may be kept. The Officiant and People then say</w:t>
      </w:r>
    </w:p>
    <w:p w14:paraId="255B5A5F" w14:textId="77777777" w:rsidR="009207A0" w:rsidRPr="005252AB" w:rsidRDefault="009207A0" w:rsidP="009207A0">
      <w:pPr>
        <w:autoSpaceDE w:val="0"/>
        <w:autoSpaceDN w:val="0"/>
        <w:adjustRightInd w:val="0"/>
        <w:rPr>
          <w:rFonts w:ascii="Garamond" w:hAnsi="Garamond" w:cs="Garamond"/>
          <w:sz w:val="12"/>
          <w:szCs w:val="12"/>
        </w:rPr>
      </w:pPr>
    </w:p>
    <w:p w14:paraId="75A77FC6" w14:textId="77777777" w:rsidR="00BF4420" w:rsidRDefault="00BF4420" w:rsidP="00420AFB">
      <w:pPr>
        <w:tabs>
          <w:tab w:val="left" w:pos="270"/>
        </w:tabs>
        <w:autoSpaceDE w:val="0"/>
        <w:autoSpaceDN w:val="0"/>
        <w:adjustRightInd w:val="0"/>
        <w:rPr>
          <w:rFonts w:ascii="Garamond" w:hAnsi="Garamond" w:cs="Garamond"/>
          <w:sz w:val="22"/>
          <w:szCs w:val="22"/>
        </w:rPr>
      </w:pPr>
      <w:r>
        <w:rPr>
          <w:rFonts w:ascii="Garamond" w:hAnsi="Garamond" w:cs="Garamond"/>
          <w:b/>
          <w:bCs/>
          <w:sz w:val="22"/>
          <w:szCs w:val="22"/>
        </w:rPr>
        <w:t>Almighty God and Father, we confess to you,</w:t>
      </w:r>
    </w:p>
    <w:p w14:paraId="090718B9" w14:textId="77777777" w:rsidR="00420AFB" w:rsidRDefault="00BF4420" w:rsidP="00420AFB">
      <w:pPr>
        <w:tabs>
          <w:tab w:val="left" w:pos="270"/>
        </w:tabs>
        <w:autoSpaceDE w:val="0"/>
        <w:autoSpaceDN w:val="0"/>
        <w:adjustRightInd w:val="0"/>
        <w:spacing w:line="258" w:lineRule="auto"/>
        <w:ind w:left="280" w:hanging="269"/>
        <w:rPr>
          <w:rFonts w:ascii="Garamond" w:hAnsi="Garamond" w:cs="Garamond"/>
          <w:b/>
          <w:bCs/>
          <w:sz w:val="22"/>
          <w:szCs w:val="22"/>
        </w:rPr>
      </w:pPr>
      <w:r>
        <w:rPr>
          <w:rFonts w:ascii="Garamond" w:hAnsi="Garamond" w:cs="Garamond"/>
          <w:b/>
          <w:bCs/>
          <w:sz w:val="22"/>
          <w:szCs w:val="22"/>
        </w:rPr>
        <w:t xml:space="preserve">to one another, and to the whole company of heaven, </w:t>
      </w:r>
    </w:p>
    <w:p w14:paraId="35DDC2D8" w14:textId="704C2115" w:rsidR="00BF4420" w:rsidRDefault="00420AFB" w:rsidP="00420AFB">
      <w:pPr>
        <w:tabs>
          <w:tab w:val="left" w:pos="270"/>
        </w:tabs>
        <w:autoSpaceDE w:val="0"/>
        <w:autoSpaceDN w:val="0"/>
        <w:adjustRightInd w:val="0"/>
        <w:spacing w:line="258" w:lineRule="auto"/>
        <w:ind w:left="280" w:hanging="269"/>
        <w:rPr>
          <w:rFonts w:ascii="Garamond" w:hAnsi="Garamond" w:cs="Garamond"/>
          <w:sz w:val="22"/>
          <w:szCs w:val="22"/>
        </w:rPr>
      </w:pPr>
      <w:r>
        <w:rPr>
          <w:rFonts w:ascii="Garamond" w:hAnsi="Garamond" w:cs="Garamond"/>
          <w:b/>
          <w:bCs/>
          <w:sz w:val="22"/>
          <w:szCs w:val="22"/>
        </w:rPr>
        <w:tab/>
      </w:r>
      <w:r w:rsidR="00BF4420">
        <w:rPr>
          <w:rFonts w:ascii="Garamond" w:hAnsi="Garamond" w:cs="Garamond"/>
          <w:b/>
          <w:bCs/>
          <w:sz w:val="22"/>
          <w:szCs w:val="22"/>
        </w:rPr>
        <w:t>that we have sinned, through our own fault,</w:t>
      </w:r>
    </w:p>
    <w:p w14:paraId="1788B250" w14:textId="77777777" w:rsidR="00BF4420" w:rsidRDefault="00BF4420" w:rsidP="00420AFB">
      <w:pPr>
        <w:tabs>
          <w:tab w:val="left" w:pos="270"/>
        </w:tabs>
        <w:autoSpaceDE w:val="0"/>
        <w:autoSpaceDN w:val="0"/>
        <w:adjustRightInd w:val="0"/>
        <w:spacing w:line="1" w:lineRule="exact"/>
        <w:rPr>
          <w:rFonts w:ascii="Garamond" w:hAnsi="Garamond" w:cs="Garamond"/>
          <w:sz w:val="22"/>
          <w:szCs w:val="22"/>
        </w:rPr>
      </w:pPr>
    </w:p>
    <w:p w14:paraId="722D525E" w14:textId="77777777" w:rsidR="00BF4420" w:rsidRDefault="00BF4420" w:rsidP="00420AFB">
      <w:pPr>
        <w:tabs>
          <w:tab w:val="left" w:pos="270"/>
        </w:tabs>
        <w:autoSpaceDE w:val="0"/>
        <w:autoSpaceDN w:val="0"/>
        <w:adjustRightInd w:val="0"/>
        <w:spacing w:line="258" w:lineRule="auto"/>
        <w:ind w:left="280"/>
        <w:jc w:val="both"/>
        <w:rPr>
          <w:rFonts w:ascii="Garamond" w:hAnsi="Garamond" w:cs="Garamond"/>
          <w:sz w:val="22"/>
          <w:szCs w:val="22"/>
        </w:rPr>
      </w:pPr>
      <w:r>
        <w:rPr>
          <w:rFonts w:ascii="Garamond" w:hAnsi="Garamond" w:cs="Garamond"/>
          <w:b/>
          <w:bCs/>
          <w:sz w:val="22"/>
          <w:szCs w:val="22"/>
        </w:rPr>
        <w:t>in thought, and word, and deed, and in what we have left undone.</w:t>
      </w:r>
    </w:p>
    <w:p w14:paraId="4FBDDFE7" w14:textId="77777777" w:rsidR="00BF4420" w:rsidRDefault="00BF4420" w:rsidP="00420AFB">
      <w:pPr>
        <w:tabs>
          <w:tab w:val="left" w:pos="270"/>
        </w:tabs>
        <w:autoSpaceDE w:val="0"/>
        <w:autoSpaceDN w:val="0"/>
        <w:adjustRightInd w:val="0"/>
        <w:spacing w:line="1" w:lineRule="exact"/>
        <w:rPr>
          <w:rFonts w:ascii="Garamond" w:hAnsi="Garamond" w:cs="Garamond"/>
          <w:sz w:val="22"/>
          <w:szCs w:val="22"/>
        </w:rPr>
      </w:pPr>
    </w:p>
    <w:p w14:paraId="550FB2AC" w14:textId="77777777" w:rsidR="00420AFB" w:rsidRDefault="00BF4420" w:rsidP="00420AFB">
      <w:pPr>
        <w:tabs>
          <w:tab w:val="left" w:pos="270"/>
        </w:tabs>
        <w:autoSpaceDE w:val="0"/>
        <w:autoSpaceDN w:val="0"/>
        <w:adjustRightInd w:val="0"/>
        <w:spacing w:line="246" w:lineRule="auto"/>
        <w:ind w:left="280" w:hanging="269"/>
        <w:rPr>
          <w:rFonts w:ascii="Garamond" w:hAnsi="Garamond" w:cs="Garamond"/>
          <w:b/>
          <w:bCs/>
          <w:sz w:val="22"/>
          <w:szCs w:val="22"/>
        </w:rPr>
      </w:pPr>
      <w:r>
        <w:rPr>
          <w:rFonts w:ascii="Garamond" w:hAnsi="Garamond" w:cs="Garamond"/>
          <w:b/>
          <w:bCs/>
          <w:sz w:val="22"/>
          <w:szCs w:val="22"/>
        </w:rPr>
        <w:t xml:space="preserve">For the sake of your Son our Lord Jesus Christ, </w:t>
      </w:r>
    </w:p>
    <w:p w14:paraId="102883EA" w14:textId="77777777" w:rsidR="00420AFB" w:rsidRDefault="00420AFB" w:rsidP="00420AFB">
      <w:pPr>
        <w:tabs>
          <w:tab w:val="left" w:pos="270"/>
        </w:tabs>
        <w:autoSpaceDE w:val="0"/>
        <w:autoSpaceDN w:val="0"/>
        <w:adjustRightInd w:val="0"/>
        <w:spacing w:line="246" w:lineRule="auto"/>
        <w:ind w:left="280" w:hanging="269"/>
        <w:rPr>
          <w:rFonts w:ascii="Garamond" w:hAnsi="Garamond" w:cs="Garamond"/>
          <w:b/>
          <w:bCs/>
          <w:sz w:val="22"/>
          <w:szCs w:val="22"/>
        </w:rPr>
      </w:pPr>
      <w:r>
        <w:rPr>
          <w:rFonts w:ascii="Garamond" w:hAnsi="Garamond" w:cs="Garamond"/>
          <w:b/>
          <w:bCs/>
          <w:sz w:val="22"/>
          <w:szCs w:val="22"/>
        </w:rPr>
        <w:tab/>
      </w:r>
      <w:r w:rsidR="00BF4420">
        <w:rPr>
          <w:rFonts w:ascii="Garamond" w:hAnsi="Garamond" w:cs="Garamond"/>
          <w:b/>
          <w:bCs/>
          <w:sz w:val="22"/>
          <w:szCs w:val="22"/>
        </w:rPr>
        <w:t xml:space="preserve">have mercy upon us, forgive us our sins, </w:t>
      </w:r>
    </w:p>
    <w:p w14:paraId="42436F38" w14:textId="7D5974A8" w:rsidR="00BF4420" w:rsidRDefault="00420AFB" w:rsidP="00420AFB">
      <w:pPr>
        <w:tabs>
          <w:tab w:val="left" w:pos="270"/>
        </w:tabs>
        <w:autoSpaceDE w:val="0"/>
        <w:autoSpaceDN w:val="0"/>
        <w:adjustRightInd w:val="0"/>
        <w:spacing w:line="246" w:lineRule="auto"/>
        <w:ind w:left="280" w:hanging="269"/>
        <w:rPr>
          <w:rFonts w:ascii="Garamond" w:hAnsi="Garamond" w:cs="Garamond"/>
          <w:sz w:val="22"/>
          <w:szCs w:val="22"/>
        </w:rPr>
      </w:pPr>
      <w:r>
        <w:rPr>
          <w:rFonts w:ascii="Garamond" w:hAnsi="Garamond" w:cs="Garamond"/>
          <w:b/>
          <w:bCs/>
          <w:sz w:val="22"/>
          <w:szCs w:val="22"/>
        </w:rPr>
        <w:tab/>
      </w:r>
      <w:r w:rsidR="00BF4420">
        <w:rPr>
          <w:rFonts w:ascii="Garamond" w:hAnsi="Garamond" w:cs="Garamond"/>
          <w:b/>
          <w:bCs/>
          <w:sz w:val="22"/>
          <w:szCs w:val="22"/>
        </w:rPr>
        <w:t>and by the power of your Holy Spirit</w:t>
      </w:r>
    </w:p>
    <w:p w14:paraId="300E8A11" w14:textId="77777777" w:rsidR="00BF4420" w:rsidRDefault="00BF4420" w:rsidP="00420AFB">
      <w:pPr>
        <w:tabs>
          <w:tab w:val="left" w:pos="270"/>
        </w:tabs>
        <w:autoSpaceDE w:val="0"/>
        <w:autoSpaceDN w:val="0"/>
        <w:adjustRightInd w:val="0"/>
        <w:spacing w:line="2" w:lineRule="exact"/>
        <w:rPr>
          <w:rFonts w:ascii="Garamond" w:hAnsi="Garamond" w:cs="Garamond"/>
          <w:sz w:val="22"/>
          <w:szCs w:val="22"/>
        </w:rPr>
      </w:pPr>
    </w:p>
    <w:p w14:paraId="2376E8A6" w14:textId="77777777" w:rsidR="00420AFB" w:rsidRDefault="00BF4420" w:rsidP="00420AFB">
      <w:pPr>
        <w:tabs>
          <w:tab w:val="left" w:pos="270"/>
        </w:tabs>
        <w:autoSpaceDE w:val="0"/>
        <w:autoSpaceDN w:val="0"/>
        <w:adjustRightInd w:val="0"/>
        <w:ind w:left="280"/>
        <w:rPr>
          <w:rFonts w:ascii="Garamond" w:hAnsi="Garamond" w:cs="Garamond"/>
          <w:b/>
          <w:bCs/>
          <w:sz w:val="22"/>
          <w:szCs w:val="22"/>
        </w:rPr>
      </w:pPr>
      <w:r>
        <w:rPr>
          <w:rFonts w:ascii="Garamond" w:hAnsi="Garamond" w:cs="Garamond"/>
          <w:b/>
          <w:bCs/>
          <w:sz w:val="22"/>
          <w:szCs w:val="22"/>
        </w:rPr>
        <w:t xml:space="preserve">raise us up to serve you in newness of life, </w:t>
      </w:r>
    </w:p>
    <w:p w14:paraId="38D37608" w14:textId="47414291" w:rsidR="00BF4420" w:rsidRDefault="00BF4420" w:rsidP="00420AFB">
      <w:pPr>
        <w:tabs>
          <w:tab w:val="left" w:pos="270"/>
        </w:tabs>
        <w:autoSpaceDE w:val="0"/>
        <w:autoSpaceDN w:val="0"/>
        <w:adjustRightInd w:val="0"/>
        <w:ind w:left="280"/>
        <w:rPr>
          <w:rFonts w:ascii="Garamond" w:hAnsi="Garamond" w:cs="Garamond"/>
          <w:sz w:val="22"/>
          <w:szCs w:val="22"/>
        </w:rPr>
      </w:pPr>
      <w:r>
        <w:rPr>
          <w:rFonts w:ascii="Garamond" w:hAnsi="Garamond" w:cs="Garamond"/>
          <w:b/>
          <w:bCs/>
          <w:sz w:val="22"/>
          <w:szCs w:val="22"/>
        </w:rPr>
        <w:t>to the glory of your Name. Amen.</w:t>
      </w:r>
    </w:p>
    <w:p w14:paraId="3CA6BA1D" w14:textId="77777777" w:rsidR="009207A0" w:rsidRPr="005252AB" w:rsidRDefault="009207A0" w:rsidP="009207A0">
      <w:pPr>
        <w:autoSpaceDE w:val="0"/>
        <w:autoSpaceDN w:val="0"/>
        <w:adjustRightInd w:val="0"/>
        <w:rPr>
          <w:rFonts w:ascii="Garamond" w:hAnsi="Garamond" w:cs="Garamond"/>
          <w:sz w:val="12"/>
          <w:szCs w:val="12"/>
        </w:rPr>
      </w:pPr>
    </w:p>
    <w:p w14:paraId="6852D303"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The Officiant alone says</w:t>
      </w:r>
    </w:p>
    <w:p w14:paraId="633ECEF0" w14:textId="77777777" w:rsidR="009207A0" w:rsidRPr="005252AB" w:rsidRDefault="009207A0" w:rsidP="009207A0">
      <w:pPr>
        <w:autoSpaceDE w:val="0"/>
        <w:autoSpaceDN w:val="0"/>
        <w:adjustRightInd w:val="0"/>
        <w:rPr>
          <w:rFonts w:ascii="Garamond" w:hAnsi="Garamond" w:cs="Garamond"/>
          <w:sz w:val="12"/>
          <w:szCs w:val="12"/>
        </w:rPr>
      </w:pPr>
    </w:p>
    <w:p w14:paraId="67ED1729"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sz w:val="22"/>
          <w:szCs w:val="22"/>
        </w:rPr>
        <w:t xml:space="preserve">May Almighty God grant us forgiveness of all our sins, and the grace and comfort of the Holy Spirit. </w:t>
      </w:r>
      <w:r>
        <w:rPr>
          <w:rFonts w:cs="Times New Roman"/>
          <w:b/>
          <w:bCs/>
          <w:sz w:val="22"/>
          <w:szCs w:val="22"/>
        </w:rPr>
        <w:t> </w:t>
      </w:r>
      <w:r>
        <w:rPr>
          <w:rFonts w:ascii="Garamond" w:hAnsi="Garamond" w:cs="Garamond"/>
          <w:b/>
          <w:bCs/>
          <w:sz w:val="22"/>
          <w:szCs w:val="22"/>
        </w:rPr>
        <w:t>Amen.</w:t>
      </w:r>
    </w:p>
    <w:p w14:paraId="397FEED5" w14:textId="77777777" w:rsidR="009207A0" w:rsidRPr="005252AB" w:rsidRDefault="009207A0" w:rsidP="009207A0">
      <w:pPr>
        <w:autoSpaceDE w:val="0"/>
        <w:autoSpaceDN w:val="0"/>
        <w:adjustRightInd w:val="0"/>
        <w:rPr>
          <w:rFonts w:ascii="Garamond" w:hAnsi="Garamond" w:cs="Garamond"/>
          <w:sz w:val="12"/>
          <w:szCs w:val="12"/>
        </w:rPr>
      </w:pPr>
    </w:p>
    <w:p w14:paraId="7717EA31" w14:textId="12C3AB8B" w:rsidR="00420AFB" w:rsidRDefault="00420AFB" w:rsidP="00420AFB">
      <w:pPr>
        <w:tabs>
          <w:tab w:val="right" w:pos="720"/>
          <w:tab w:val="left" w:pos="900"/>
        </w:tabs>
        <w:autoSpaceDE w:val="0"/>
        <w:autoSpaceDN w:val="0"/>
        <w:adjustRightInd w:val="0"/>
        <w:spacing w:line="235" w:lineRule="auto"/>
        <w:rPr>
          <w:rFonts w:ascii="Garamond" w:hAnsi="Garamond" w:cs="Garamond"/>
          <w:i/>
          <w:iCs/>
          <w:sz w:val="20"/>
          <w:szCs w:val="20"/>
        </w:rPr>
      </w:pPr>
      <w:r>
        <w:rPr>
          <w:rFonts w:ascii="Garamond" w:hAnsi="Garamond" w:cs="Garamond"/>
          <w:i/>
          <w:iCs/>
          <w:sz w:val="20"/>
          <w:szCs w:val="20"/>
        </w:rPr>
        <w:tab/>
      </w:r>
      <w:r w:rsidR="00BF4420">
        <w:rPr>
          <w:rFonts w:ascii="Garamond" w:hAnsi="Garamond" w:cs="Garamond"/>
          <w:i/>
          <w:iCs/>
          <w:sz w:val="20"/>
          <w:szCs w:val="20"/>
        </w:rPr>
        <w:t>Officiant</w:t>
      </w:r>
      <w:r>
        <w:rPr>
          <w:rFonts w:ascii="Garamond" w:hAnsi="Garamond" w:cs="Garamond"/>
          <w:i/>
          <w:iCs/>
          <w:sz w:val="20"/>
          <w:szCs w:val="20"/>
        </w:rPr>
        <w:tab/>
      </w:r>
      <w:r w:rsidR="00BF4420">
        <w:rPr>
          <w:rFonts w:ascii="Garamond" w:hAnsi="Garamond" w:cs="Garamond"/>
          <w:sz w:val="22"/>
          <w:szCs w:val="22"/>
        </w:rPr>
        <w:t>O God, make speed to save us;</w:t>
      </w:r>
      <w:r w:rsidR="00BF4420">
        <w:rPr>
          <w:rFonts w:ascii="Garamond" w:hAnsi="Garamond" w:cs="Garamond"/>
          <w:i/>
          <w:iCs/>
          <w:sz w:val="20"/>
          <w:szCs w:val="20"/>
        </w:rPr>
        <w:t xml:space="preserve"> </w:t>
      </w:r>
    </w:p>
    <w:p w14:paraId="11917431" w14:textId="05D1175A" w:rsidR="00BF4420" w:rsidRDefault="00420AFB" w:rsidP="00420AFB">
      <w:pPr>
        <w:tabs>
          <w:tab w:val="right" w:pos="720"/>
          <w:tab w:val="left" w:pos="900"/>
        </w:tabs>
        <w:autoSpaceDE w:val="0"/>
        <w:autoSpaceDN w:val="0"/>
        <w:adjustRightInd w:val="0"/>
        <w:spacing w:line="235" w:lineRule="auto"/>
        <w:rPr>
          <w:rFonts w:ascii="Garamond" w:hAnsi="Garamond" w:cs="Garamond"/>
          <w:sz w:val="22"/>
          <w:szCs w:val="22"/>
        </w:rPr>
      </w:pPr>
      <w:r>
        <w:rPr>
          <w:rFonts w:ascii="Garamond" w:hAnsi="Garamond" w:cs="Garamond"/>
          <w:i/>
          <w:iCs/>
          <w:sz w:val="20"/>
          <w:szCs w:val="20"/>
        </w:rPr>
        <w:tab/>
      </w:r>
      <w:r w:rsidR="00BF4420">
        <w:rPr>
          <w:rFonts w:ascii="Garamond" w:hAnsi="Garamond" w:cs="Garamond"/>
          <w:i/>
          <w:iCs/>
          <w:sz w:val="20"/>
          <w:szCs w:val="20"/>
        </w:rPr>
        <w:t>People</w:t>
      </w:r>
      <w:r>
        <w:rPr>
          <w:rFonts w:ascii="Garamond" w:hAnsi="Garamond" w:cs="Garamond"/>
          <w:i/>
          <w:iCs/>
          <w:sz w:val="20"/>
          <w:szCs w:val="20"/>
        </w:rPr>
        <w:tab/>
      </w:r>
      <w:r w:rsidR="00BF4420">
        <w:rPr>
          <w:rFonts w:ascii="Garamond" w:hAnsi="Garamond" w:cs="Garamond"/>
          <w:b/>
          <w:bCs/>
          <w:sz w:val="22"/>
          <w:szCs w:val="22"/>
        </w:rPr>
        <w:t>O Lord, make haste to help us.</w:t>
      </w:r>
    </w:p>
    <w:p w14:paraId="27466C88" w14:textId="46F3B0A9" w:rsidR="00BF4420" w:rsidRDefault="00420AFB" w:rsidP="00420AFB">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Officiant</w:t>
      </w:r>
      <w:r w:rsidR="00BF4420">
        <w:rPr>
          <w:rFonts w:ascii="Garamond" w:hAnsi="Garamond" w:cs="Garamond"/>
          <w:sz w:val="20"/>
          <w:szCs w:val="20"/>
        </w:rPr>
        <w:tab/>
      </w:r>
      <w:r w:rsidR="00BF4420">
        <w:rPr>
          <w:rFonts w:ascii="Garamond" w:hAnsi="Garamond" w:cs="Garamond"/>
          <w:sz w:val="22"/>
          <w:szCs w:val="22"/>
        </w:rPr>
        <w:t>Glory be to the Father, and to the Son, and to the Holy Spirit;</w:t>
      </w:r>
    </w:p>
    <w:p w14:paraId="4BB54BC9" w14:textId="0DCD2FBF" w:rsidR="00BF4420" w:rsidRDefault="00420AFB" w:rsidP="00420A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People</w:t>
      </w:r>
      <w:r w:rsidR="00BF4420">
        <w:rPr>
          <w:rFonts w:ascii="Garamond" w:hAnsi="Garamond" w:cs="Garamond"/>
          <w:sz w:val="20"/>
          <w:szCs w:val="20"/>
        </w:rPr>
        <w:tab/>
      </w:r>
      <w:r w:rsidR="00BF4420">
        <w:rPr>
          <w:rFonts w:ascii="Garamond" w:hAnsi="Garamond" w:cs="Garamond"/>
          <w:b/>
          <w:bCs/>
          <w:sz w:val="22"/>
          <w:szCs w:val="22"/>
        </w:rPr>
        <w:t>As it was in the beginning, is now, and ever shall be, world without end. Amen.</w:t>
      </w:r>
    </w:p>
    <w:p w14:paraId="7BFA3E36" w14:textId="77777777" w:rsidR="009207A0" w:rsidRPr="005252AB" w:rsidRDefault="009207A0" w:rsidP="009207A0">
      <w:pPr>
        <w:autoSpaceDE w:val="0"/>
        <w:autoSpaceDN w:val="0"/>
        <w:adjustRightInd w:val="0"/>
        <w:rPr>
          <w:rFonts w:ascii="Garamond" w:hAnsi="Garamond" w:cs="Garamond"/>
          <w:sz w:val="12"/>
          <w:szCs w:val="12"/>
        </w:rPr>
      </w:pPr>
    </w:p>
    <w:p w14:paraId="3711778B" w14:textId="77777777" w:rsidR="00BF4420" w:rsidRDefault="00BF4420" w:rsidP="00BF4420">
      <w:pPr>
        <w:tabs>
          <w:tab w:val="left" w:pos="1620"/>
        </w:tabs>
        <w:autoSpaceDE w:val="0"/>
        <w:autoSpaceDN w:val="0"/>
        <w:adjustRightInd w:val="0"/>
        <w:rPr>
          <w:rFonts w:ascii="Garamond" w:hAnsi="Garamond" w:cs="Garamond"/>
          <w:sz w:val="20"/>
          <w:szCs w:val="20"/>
        </w:rPr>
      </w:pPr>
      <w:r>
        <w:rPr>
          <w:rFonts w:ascii="Garamond" w:hAnsi="Garamond" w:cs="Garamond"/>
          <w:i/>
          <w:iCs/>
          <w:sz w:val="20"/>
          <w:szCs w:val="20"/>
        </w:rPr>
        <w:t>Except in Lent, add</w:t>
      </w:r>
      <w:r>
        <w:rPr>
          <w:rFonts w:ascii="Garamond" w:hAnsi="Garamond" w:cs="Garamond"/>
          <w:sz w:val="20"/>
          <w:szCs w:val="20"/>
        </w:rPr>
        <w:tab/>
      </w:r>
      <w:r>
        <w:rPr>
          <w:rFonts w:ascii="Garamond" w:hAnsi="Garamond" w:cs="Garamond"/>
          <w:b/>
          <w:bCs/>
          <w:sz w:val="22"/>
          <w:szCs w:val="22"/>
        </w:rPr>
        <w:t>Alleluia.</w:t>
      </w:r>
    </w:p>
    <w:p w14:paraId="4A319FD8" w14:textId="77777777" w:rsidR="009207A0" w:rsidRPr="005252AB" w:rsidRDefault="009207A0" w:rsidP="009207A0">
      <w:pPr>
        <w:autoSpaceDE w:val="0"/>
        <w:autoSpaceDN w:val="0"/>
        <w:adjustRightInd w:val="0"/>
        <w:rPr>
          <w:rFonts w:ascii="Garamond" w:hAnsi="Garamond" w:cs="Garamond"/>
          <w:sz w:val="12"/>
          <w:szCs w:val="12"/>
        </w:rPr>
      </w:pPr>
    </w:p>
    <w:p w14:paraId="5F204C68"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One or more of the following, or some other suitable Psalm, is sung or said.</w:t>
      </w:r>
    </w:p>
    <w:p w14:paraId="6CCDEF9E" w14:textId="77777777" w:rsidR="009207A0" w:rsidRPr="005252AB" w:rsidRDefault="009207A0" w:rsidP="009207A0">
      <w:pPr>
        <w:autoSpaceDE w:val="0"/>
        <w:autoSpaceDN w:val="0"/>
        <w:adjustRightInd w:val="0"/>
        <w:rPr>
          <w:rFonts w:ascii="Garamond" w:hAnsi="Garamond" w:cs="Garamond"/>
          <w:sz w:val="12"/>
          <w:szCs w:val="12"/>
        </w:rPr>
      </w:pPr>
    </w:p>
    <w:p w14:paraId="6B6D2D48" w14:textId="4A34AD98"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PSALM 4</w:t>
      </w:r>
    </w:p>
    <w:p w14:paraId="7F4DA1F1" w14:textId="77777777" w:rsidR="00BF4420" w:rsidRDefault="00BF4420" w:rsidP="00BF4420">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Cum </w:t>
      </w:r>
      <w:proofErr w:type="spellStart"/>
      <w:r>
        <w:rPr>
          <w:rFonts w:ascii="Garamond" w:hAnsi="Garamond" w:cs="Garamond"/>
          <w:i/>
          <w:iCs/>
          <w:sz w:val="20"/>
          <w:szCs w:val="20"/>
        </w:rPr>
        <w:t>invocarem</w:t>
      </w:r>
      <w:proofErr w:type="spellEnd"/>
    </w:p>
    <w:p w14:paraId="336E6B8C" w14:textId="77777777" w:rsidR="009207A0" w:rsidRPr="005252AB" w:rsidRDefault="009207A0" w:rsidP="009207A0">
      <w:pPr>
        <w:autoSpaceDE w:val="0"/>
        <w:autoSpaceDN w:val="0"/>
        <w:adjustRightInd w:val="0"/>
        <w:rPr>
          <w:rFonts w:ascii="Garamond" w:hAnsi="Garamond" w:cs="Garamond"/>
          <w:sz w:val="12"/>
          <w:szCs w:val="12"/>
        </w:rPr>
      </w:pPr>
    </w:p>
    <w:p w14:paraId="2AB4FD8D" w14:textId="77777777" w:rsidR="00BF4420" w:rsidRDefault="00BF4420"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Hear me when I call, O God of my righteousness; *</w:t>
      </w:r>
    </w:p>
    <w:p w14:paraId="7C6FDDFD" w14:textId="40C940E6" w:rsidR="00BF4420" w:rsidRPr="001A363B" w:rsidRDefault="001A363B" w:rsidP="001A363B">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you set me free when I was in trouble; have mercy upon me, and hear my prayer.</w:t>
      </w:r>
    </w:p>
    <w:p w14:paraId="6AA435F5" w14:textId="77777777" w:rsidR="00BF4420" w:rsidRDefault="00BF4420" w:rsidP="001A363B">
      <w:pPr>
        <w:tabs>
          <w:tab w:val="left" w:pos="270"/>
          <w:tab w:val="left" w:pos="540"/>
        </w:tabs>
        <w:autoSpaceDE w:val="0"/>
        <w:autoSpaceDN w:val="0"/>
        <w:adjustRightInd w:val="0"/>
        <w:spacing w:line="1" w:lineRule="exact"/>
        <w:rPr>
          <w:rFonts w:ascii="Garamond" w:hAnsi="Garamond" w:cs="Garamond"/>
          <w:sz w:val="22"/>
          <w:szCs w:val="22"/>
        </w:rPr>
      </w:pPr>
    </w:p>
    <w:p w14:paraId="38B6EC5E" w14:textId="77777777"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O you children of men, how long will you blaspheme my honor, *</w:t>
      </w:r>
    </w:p>
    <w:p w14:paraId="5C96AF5C" w14:textId="33BDDF8E" w:rsidR="00BF4420" w:rsidRPr="001A363B" w:rsidRDefault="001A363B"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and have such pleasure in vanity, and seek after falsehood?</w:t>
      </w:r>
    </w:p>
    <w:p w14:paraId="1BD234C4" w14:textId="77777777" w:rsidR="00BF4420" w:rsidRDefault="00BF4420" w:rsidP="001A363B">
      <w:pPr>
        <w:tabs>
          <w:tab w:val="left" w:pos="270"/>
          <w:tab w:val="left" w:pos="540"/>
        </w:tabs>
        <w:autoSpaceDE w:val="0"/>
        <w:autoSpaceDN w:val="0"/>
        <w:adjustRightInd w:val="0"/>
        <w:spacing w:line="14" w:lineRule="exact"/>
        <w:rPr>
          <w:rFonts w:ascii="Garamond" w:hAnsi="Garamond" w:cs="Garamond"/>
          <w:b/>
          <w:bCs/>
          <w:sz w:val="22"/>
          <w:szCs w:val="22"/>
        </w:rPr>
      </w:pPr>
    </w:p>
    <w:p w14:paraId="6A3EFC99" w14:textId="2C326E36"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Know this also, that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716092">
        <w:rPr>
          <w:rFonts w:ascii="Garamond" w:hAnsi="Garamond" w:cs="Garamond"/>
          <w:sz w:val="22"/>
          <w:szCs w:val="22"/>
        </w:rPr>
        <w:t xml:space="preserve"> </w:t>
      </w:r>
      <w:r>
        <w:rPr>
          <w:rFonts w:ascii="Garamond" w:hAnsi="Garamond" w:cs="Garamond"/>
          <w:b/>
          <w:bCs/>
          <w:sz w:val="22"/>
          <w:szCs w:val="22"/>
        </w:rPr>
        <w:t>has chosen for himself the one that is godly; *</w:t>
      </w:r>
    </w:p>
    <w:p w14:paraId="0D6D58AB" w14:textId="4FFCA8D9" w:rsidR="00BF4420" w:rsidRPr="001A363B" w:rsidRDefault="001A363B"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 xml:space="preserve">when I call upon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sidRPr="001A363B">
        <w:rPr>
          <w:rFonts w:ascii="Garamond" w:hAnsi="Garamond" w:cs="Garamond"/>
          <w:b/>
          <w:bCs/>
          <w:sz w:val="22"/>
          <w:szCs w:val="22"/>
        </w:rPr>
        <w:t>, he will hear me.</w:t>
      </w:r>
    </w:p>
    <w:p w14:paraId="36EF5EDB" w14:textId="77777777"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Stand in awe, and sin not; *</w:t>
      </w:r>
    </w:p>
    <w:p w14:paraId="1816BD05" w14:textId="4CD56433" w:rsidR="00BF4420" w:rsidRPr="001A363B" w:rsidRDefault="001A363B" w:rsidP="001A363B">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commune with your own heart upon your bed, and be still.</w:t>
      </w:r>
    </w:p>
    <w:p w14:paraId="3B5E2AE7" w14:textId="77777777" w:rsidR="00BF4420" w:rsidRDefault="00BF4420" w:rsidP="001A363B">
      <w:pPr>
        <w:tabs>
          <w:tab w:val="left" w:pos="270"/>
          <w:tab w:val="left" w:pos="540"/>
        </w:tabs>
        <w:autoSpaceDE w:val="0"/>
        <w:autoSpaceDN w:val="0"/>
        <w:adjustRightInd w:val="0"/>
        <w:spacing w:line="15" w:lineRule="exact"/>
        <w:rPr>
          <w:rFonts w:ascii="Garamond" w:hAnsi="Garamond" w:cs="Garamond"/>
          <w:sz w:val="22"/>
          <w:szCs w:val="22"/>
        </w:rPr>
      </w:pPr>
    </w:p>
    <w:p w14:paraId="75DCBA9D" w14:textId="77777777" w:rsidR="001A363B" w:rsidRDefault="00BF4420" w:rsidP="001A363B">
      <w:pPr>
        <w:tabs>
          <w:tab w:val="left" w:pos="270"/>
          <w:tab w:val="left" w:pos="540"/>
        </w:tabs>
        <w:autoSpaceDE w:val="0"/>
        <w:autoSpaceDN w:val="0"/>
        <w:adjustRightInd w:val="0"/>
        <w:spacing w:line="244"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Offer the sacrifice of righteousness * </w:t>
      </w:r>
    </w:p>
    <w:p w14:paraId="26A0C1B4" w14:textId="64C6DD1A" w:rsidR="00BF4420" w:rsidRDefault="001A363B" w:rsidP="001A363B">
      <w:pPr>
        <w:tabs>
          <w:tab w:val="left" w:pos="270"/>
          <w:tab w:val="left" w:pos="540"/>
        </w:tabs>
        <w:autoSpaceDE w:val="0"/>
        <w:autoSpaceDN w:val="0"/>
        <w:adjustRightInd w:val="0"/>
        <w:spacing w:line="24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 xml:space="preserve">and put your trust in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Pr>
          <w:rFonts w:ascii="Garamond" w:hAnsi="Garamond" w:cs="Garamond"/>
          <w:b/>
          <w:bCs/>
          <w:sz w:val="22"/>
          <w:szCs w:val="22"/>
        </w:rPr>
        <w:t>.</w:t>
      </w:r>
    </w:p>
    <w:p w14:paraId="0033CB72" w14:textId="77777777" w:rsidR="00BF4420" w:rsidRDefault="00BF4420" w:rsidP="001A363B">
      <w:pPr>
        <w:tabs>
          <w:tab w:val="left" w:pos="270"/>
          <w:tab w:val="left" w:pos="540"/>
        </w:tabs>
        <w:autoSpaceDE w:val="0"/>
        <w:autoSpaceDN w:val="0"/>
        <w:adjustRightInd w:val="0"/>
        <w:spacing w:line="1" w:lineRule="exact"/>
        <w:rPr>
          <w:rFonts w:ascii="Garamond" w:hAnsi="Garamond" w:cs="Garamond"/>
          <w:b/>
          <w:bCs/>
          <w:sz w:val="22"/>
          <w:szCs w:val="22"/>
        </w:rPr>
      </w:pPr>
    </w:p>
    <w:p w14:paraId="47396248" w14:textId="77777777" w:rsidR="001A363B" w:rsidRDefault="00BF4420"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There are many that say, “Who will show us any good?” * </w:t>
      </w:r>
    </w:p>
    <w:p w14:paraId="5E10789A" w14:textId="43858B27" w:rsidR="00BF4420" w:rsidRDefault="001A363B"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Pr>
          <w:rFonts w:ascii="Garamond" w:hAnsi="Garamond" w:cs="Garamond"/>
          <w:b/>
          <w:bCs/>
          <w:sz w:val="22"/>
          <w:szCs w:val="22"/>
        </w:rPr>
        <w:t>, lift up the light of your countenance upon us.</w:t>
      </w:r>
    </w:p>
    <w:p w14:paraId="38EFA1E2" w14:textId="77777777" w:rsidR="00BF4420" w:rsidRDefault="00BF4420"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You have put gladness in my heart, *</w:t>
      </w:r>
    </w:p>
    <w:p w14:paraId="5C223F94" w14:textId="1AD92C46" w:rsidR="00BF4420" w:rsidRPr="001A363B" w:rsidRDefault="001A363B"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more than when others’ grain and wine and oil increased.</w:t>
      </w:r>
    </w:p>
    <w:p w14:paraId="28EE00DC" w14:textId="77777777" w:rsidR="00BF4420" w:rsidRDefault="00BF4420" w:rsidP="001A363B">
      <w:pPr>
        <w:tabs>
          <w:tab w:val="left" w:pos="270"/>
          <w:tab w:val="left" w:pos="540"/>
        </w:tabs>
        <w:autoSpaceDE w:val="0"/>
        <w:autoSpaceDN w:val="0"/>
        <w:adjustRightInd w:val="0"/>
        <w:spacing w:line="3" w:lineRule="exact"/>
        <w:rPr>
          <w:rFonts w:ascii="Garamond" w:hAnsi="Garamond" w:cs="Garamond"/>
          <w:sz w:val="22"/>
          <w:szCs w:val="22"/>
        </w:rPr>
      </w:pPr>
    </w:p>
    <w:p w14:paraId="248FF15D" w14:textId="77777777" w:rsidR="001A363B" w:rsidRDefault="00BF4420"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 xml:space="preserve">I will lay me down in peace, and take my rest; * </w:t>
      </w:r>
    </w:p>
    <w:p w14:paraId="4DA3C792" w14:textId="08ED9DB2" w:rsidR="00BF4420" w:rsidRDefault="001A363B" w:rsidP="001A363B">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 xml:space="preserve">for you,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Pr>
          <w:rFonts w:ascii="Garamond" w:hAnsi="Garamond" w:cs="Garamond"/>
          <w:b/>
          <w:bCs/>
          <w:sz w:val="22"/>
          <w:szCs w:val="22"/>
        </w:rPr>
        <w:t>, only, make me dwell in safety.</w:t>
      </w:r>
    </w:p>
    <w:p w14:paraId="2E20AA1C" w14:textId="77777777" w:rsidR="009207A0" w:rsidRPr="005252AB" w:rsidRDefault="009207A0" w:rsidP="009207A0">
      <w:pPr>
        <w:autoSpaceDE w:val="0"/>
        <w:autoSpaceDN w:val="0"/>
        <w:adjustRightInd w:val="0"/>
        <w:rPr>
          <w:rFonts w:ascii="Garamond" w:hAnsi="Garamond" w:cs="Garamond"/>
          <w:sz w:val="12"/>
          <w:szCs w:val="12"/>
        </w:rPr>
      </w:pPr>
    </w:p>
    <w:p w14:paraId="7765F4D9" w14:textId="0F28F763"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PSALM 31:1-6</w:t>
      </w:r>
    </w:p>
    <w:p w14:paraId="48E599B7" w14:textId="77777777" w:rsidR="00BF4420" w:rsidRDefault="00BF4420" w:rsidP="00BF4420">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 xml:space="preserve">In </w:t>
      </w:r>
      <w:proofErr w:type="spellStart"/>
      <w:r>
        <w:rPr>
          <w:rFonts w:ascii="Garamond" w:hAnsi="Garamond" w:cs="Garamond"/>
          <w:i/>
          <w:iCs/>
          <w:sz w:val="20"/>
          <w:szCs w:val="20"/>
        </w:rPr>
        <w:t>te</w:t>
      </w:r>
      <w:proofErr w:type="spellEnd"/>
      <w:r>
        <w:rPr>
          <w:rFonts w:ascii="Garamond" w:hAnsi="Garamond" w:cs="Garamond"/>
          <w:i/>
          <w:iCs/>
          <w:sz w:val="20"/>
          <w:szCs w:val="20"/>
        </w:rPr>
        <w:t xml:space="preserve">, Domine, </w:t>
      </w:r>
      <w:proofErr w:type="spellStart"/>
      <w:r>
        <w:rPr>
          <w:rFonts w:ascii="Garamond" w:hAnsi="Garamond" w:cs="Garamond"/>
          <w:i/>
          <w:iCs/>
          <w:sz w:val="20"/>
          <w:szCs w:val="20"/>
        </w:rPr>
        <w:t>speravi</w:t>
      </w:r>
      <w:proofErr w:type="spellEnd"/>
    </w:p>
    <w:p w14:paraId="362ABC41" w14:textId="77777777" w:rsidR="009207A0" w:rsidRPr="005252AB" w:rsidRDefault="009207A0" w:rsidP="009207A0">
      <w:pPr>
        <w:autoSpaceDE w:val="0"/>
        <w:autoSpaceDN w:val="0"/>
        <w:adjustRightInd w:val="0"/>
        <w:rPr>
          <w:rFonts w:ascii="Garamond" w:hAnsi="Garamond" w:cs="Garamond"/>
          <w:sz w:val="12"/>
          <w:szCs w:val="12"/>
        </w:rPr>
      </w:pPr>
    </w:p>
    <w:p w14:paraId="7443E366" w14:textId="60CEF621" w:rsidR="001A363B" w:rsidRDefault="00BF4420" w:rsidP="001A363B">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In you, O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Pr>
          <w:rFonts w:ascii="Garamond" w:hAnsi="Garamond" w:cs="Garamond"/>
          <w:b/>
          <w:bCs/>
          <w:sz w:val="22"/>
          <w:szCs w:val="22"/>
        </w:rPr>
        <w:t xml:space="preserve">, have I put my trust; * </w:t>
      </w:r>
    </w:p>
    <w:p w14:paraId="5689DF48" w14:textId="416A2049" w:rsidR="00BF4420" w:rsidRDefault="001A363B" w:rsidP="001A363B">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let me never be put to confusion; deliver me in your righteousness.</w:t>
      </w:r>
    </w:p>
    <w:p w14:paraId="0247B1DD" w14:textId="77777777" w:rsidR="00BF4420" w:rsidRDefault="00BF4420" w:rsidP="001A363B">
      <w:pPr>
        <w:tabs>
          <w:tab w:val="left" w:pos="270"/>
          <w:tab w:val="left" w:pos="540"/>
        </w:tabs>
        <w:autoSpaceDE w:val="0"/>
        <w:autoSpaceDN w:val="0"/>
        <w:adjustRightInd w:val="0"/>
        <w:spacing w:line="2" w:lineRule="exact"/>
        <w:rPr>
          <w:rFonts w:ascii="Garamond" w:hAnsi="Garamond" w:cs="Garamond"/>
          <w:b/>
          <w:bCs/>
          <w:sz w:val="22"/>
          <w:szCs w:val="22"/>
        </w:rPr>
      </w:pPr>
    </w:p>
    <w:p w14:paraId="137F238F" w14:textId="77777777"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Bow down your ear to me, *</w:t>
      </w:r>
    </w:p>
    <w:p w14:paraId="0F83E83E" w14:textId="0D8C212E" w:rsidR="00BF4420" w:rsidRPr="001A363B" w:rsidRDefault="001A363B" w:rsidP="001A363B">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make haste to deliver me,</w:t>
      </w:r>
    </w:p>
    <w:p w14:paraId="52713AFC" w14:textId="77777777" w:rsidR="00BF4420" w:rsidRDefault="00BF4420" w:rsidP="001A363B">
      <w:pPr>
        <w:tabs>
          <w:tab w:val="left" w:pos="270"/>
          <w:tab w:val="left" w:pos="540"/>
        </w:tabs>
        <w:autoSpaceDE w:val="0"/>
        <w:autoSpaceDN w:val="0"/>
        <w:adjustRightInd w:val="0"/>
        <w:spacing w:line="1" w:lineRule="exact"/>
        <w:rPr>
          <w:rFonts w:ascii="Garamond" w:hAnsi="Garamond" w:cs="Garamond"/>
          <w:sz w:val="22"/>
          <w:szCs w:val="22"/>
        </w:rPr>
      </w:pPr>
    </w:p>
    <w:p w14:paraId="0FE8C6D4" w14:textId="77777777" w:rsidR="001A363B"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And be my strong rock and house of defense, * </w:t>
      </w:r>
    </w:p>
    <w:p w14:paraId="5CF0B2AE" w14:textId="27701148" w:rsidR="00BF4420" w:rsidRDefault="001A363B"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that you may save me.</w:t>
      </w:r>
    </w:p>
    <w:p w14:paraId="1903B4F3" w14:textId="77777777"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For you are my strong rock and my castle; *</w:t>
      </w:r>
    </w:p>
    <w:p w14:paraId="3E418BCB" w14:textId="5501B547" w:rsidR="00BF4420" w:rsidRPr="001A363B" w:rsidRDefault="001A363B" w:rsidP="001A363B">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proofErr w:type="spellStart"/>
      <w:r w:rsidR="00BF4420" w:rsidRPr="001A363B">
        <w:rPr>
          <w:rFonts w:ascii="Garamond" w:hAnsi="Garamond" w:cs="Garamond"/>
          <w:b/>
          <w:bCs/>
          <w:sz w:val="22"/>
          <w:szCs w:val="22"/>
        </w:rPr>
        <w:t>be</w:t>
      </w:r>
      <w:proofErr w:type="spellEnd"/>
      <w:r w:rsidR="00BF4420" w:rsidRPr="001A363B">
        <w:rPr>
          <w:rFonts w:ascii="Garamond" w:hAnsi="Garamond" w:cs="Garamond"/>
          <w:b/>
          <w:bCs/>
          <w:sz w:val="22"/>
          <w:szCs w:val="22"/>
        </w:rPr>
        <w:t xml:space="preserve"> also my guide, and lead me for your Name’s sake.</w:t>
      </w:r>
    </w:p>
    <w:p w14:paraId="739CC974" w14:textId="77777777" w:rsidR="00BF4420" w:rsidRDefault="00BF4420" w:rsidP="001A363B">
      <w:pPr>
        <w:tabs>
          <w:tab w:val="left" w:pos="270"/>
          <w:tab w:val="left" w:pos="540"/>
        </w:tabs>
        <w:autoSpaceDE w:val="0"/>
        <w:autoSpaceDN w:val="0"/>
        <w:adjustRightInd w:val="0"/>
        <w:spacing w:line="1" w:lineRule="exact"/>
        <w:rPr>
          <w:rFonts w:ascii="Garamond" w:hAnsi="Garamond" w:cs="Garamond"/>
          <w:sz w:val="22"/>
          <w:szCs w:val="22"/>
        </w:rPr>
      </w:pPr>
    </w:p>
    <w:p w14:paraId="7B7E5B28" w14:textId="77777777" w:rsidR="001A363B"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Draw me out of the net that they have laid secretly for me, * </w:t>
      </w:r>
    </w:p>
    <w:p w14:paraId="60E957C2" w14:textId="68472A1C" w:rsidR="00BF4420" w:rsidRDefault="001A363B"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for you are my strength.</w:t>
      </w:r>
    </w:p>
    <w:p w14:paraId="72D8879D" w14:textId="77777777" w:rsidR="00BF4420" w:rsidRDefault="00BF4420" w:rsidP="001A363B">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Into your hands I commend my spirit, *</w:t>
      </w:r>
    </w:p>
    <w:p w14:paraId="77D77F94" w14:textId="72127FF0" w:rsidR="00BF4420" w:rsidRPr="001A363B" w:rsidRDefault="001A363B" w:rsidP="001A363B">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1A363B">
        <w:rPr>
          <w:rFonts w:ascii="Garamond" w:hAnsi="Garamond" w:cs="Garamond"/>
          <w:b/>
          <w:bCs/>
          <w:sz w:val="22"/>
          <w:szCs w:val="22"/>
        </w:rPr>
        <w:t xml:space="preserve">for you have redeemed me, O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sidRPr="001A363B">
        <w:rPr>
          <w:rFonts w:ascii="Garamond" w:hAnsi="Garamond" w:cs="Garamond"/>
          <w:b/>
          <w:bCs/>
          <w:sz w:val="22"/>
          <w:szCs w:val="22"/>
        </w:rPr>
        <w:t>, O God of truth.</w:t>
      </w:r>
    </w:p>
    <w:p w14:paraId="2084D96A" w14:textId="77777777" w:rsidR="009207A0" w:rsidRPr="005252AB" w:rsidRDefault="009207A0" w:rsidP="009207A0">
      <w:pPr>
        <w:autoSpaceDE w:val="0"/>
        <w:autoSpaceDN w:val="0"/>
        <w:adjustRightInd w:val="0"/>
        <w:rPr>
          <w:rFonts w:ascii="Garamond" w:hAnsi="Garamond" w:cs="Garamond"/>
          <w:sz w:val="12"/>
          <w:szCs w:val="12"/>
        </w:rPr>
      </w:pPr>
    </w:p>
    <w:p w14:paraId="1F1928D0" w14:textId="1084476A"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PSALM 91</w:t>
      </w:r>
    </w:p>
    <w:p w14:paraId="53B6CCEA" w14:textId="77777777" w:rsidR="00BF4420" w:rsidRDefault="00BF4420" w:rsidP="00BF4420">
      <w:pPr>
        <w:autoSpaceDE w:val="0"/>
        <w:autoSpaceDN w:val="0"/>
        <w:adjustRightInd w:val="0"/>
        <w:jc w:val="center"/>
        <w:rPr>
          <w:rFonts w:ascii="Garamond" w:hAnsi="Garamond" w:cs="Garamond"/>
          <w:sz w:val="20"/>
          <w:szCs w:val="20"/>
        </w:rPr>
      </w:pPr>
      <w:r>
        <w:rPr>
          <w:rFonts w:ascii="Garamond" w:hAnsi="Garamond" w:cs="Garamond"/>
          <w:i/>
          <w:iCs/>
          <w:sz w:val="20"/>
          <w:szCs w:val="20"/>
        </w:rPr>
        <w:t>Qui habitat</w:t>
      </w:r>
    </w:p>
    <w:p w14:paraId="23957C25" w14:textId="77777777" w:rsidR="009207A0" w:rsidRPr="005252AB" w:rsidRDefault="009207A0" w:rsidP="009207A0">
      <w:pPr>
        <w:autoSpaceDE w:val="0"/>
        <w:autoSpaceDN w:val="0"/>
        <w:adjustRightInd w:val="0"/>
        <w:rPr>
          <w:rFonts w:ascii="Garamond" w:hAnsi="Garamond" w:cs="Garamond"/>
          <w:sz w:val="12"/>
          <w:szCs w:val="12"/>
        </w:rPr>
      </w:pPr>
    </w:p>
    <w:p w14:paraId="30FD7F47" w14:textId="77777777" w:rsidR="0045208E" w:rsidRDefault="00BF4420"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Whoever dwells under the defense of the Most High * </w:t>
      </w:r>
    </w:p>
    <w:p w14:paraId="7CA156EC" w14:textId="795AA8CC" w:rsidR="00BF4420" w:rsidRDefault="0045208E"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shall abide under the shadow of the Almighty.</w:t>
      </w:r>
    </w:p>
    <w:p w14:paraId="549090C5" w14:textId="77777777" w:rsidR="00BF4420" w:rsidRDefault="00BF4420" w:rsidP="0045208E">
      <w:pPr>
        <w:tabs>
          <w:tab w:val="left" w:pos="270"/>
          <w:tab w:val="left" w:pos="540"/>
        </w:tabs>
        <w:autoSpaceDE w:val="0"/>
        <w:autoSpaceDN w:val="0"/>
        <w:adjustRightInd w:val="0"/>
        <w:spacing w:line="1" w:lineRule="exact"/>
        <w:rPr>
          <w:rFonts w:ascii="Garamond" w:hAnsi="Garamond" w:cs="Garamond"/>
          <w:b/>
          <w:bCs/>
          <w:sz w:val="22"/>
          <w:szCs w:val="22"/>
        </w:rPr>
      </w:pPr>
    </w:p>
    <w:p w14:paraId="490ECB47" w14:textId="36296A7F"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 xml:space="preserve">I will say unto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Pr>
          <w:rFonts w:ascii="Garamond" w:hAnsi="Garamond" w:cs="Garamond"/>
          <w:b/>
          <w:bCs/>
          <w:sz w:val="22"/>
          <w:szCs w:val="22"/>
        </w:rPr>
        <w:t>, “You are my refuge and my stronghold, *</w:t>
      </w:r>
    </w:p>
    <w:p w14:paraId="57994A58" w14:textId="00E2B466" w:rsidR="00BF4420" w:rsidRPr="0045208E" w:rsidRDefault="0045208E"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my God in whom I will trust.”</w:t>
      </w:r>
    </w:p>
    <w:p w14:paraId="77C53C84" w14:textId="77777777" w:rsidR="0045208E"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For he shall deliver you from the snare of the hunter * </w:t>
      </w:r>
    </w:p>
    <w:p w14:paraId="2EC5ECDC" w14:textId="3F92BBA4" w:rsidR="00BF4420" w:rsidRDefault="0045208E"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and from the deadly pestilence.</w:t>
      </w:r>
    </w:p>
    <w:p w14:paraId="7A1C740F"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He shall defend you under his wings, and you shall be safe under his feathers; *</w:t>
      </w:r>
    </w:p>
    <w:p w14:paraId="309D4FDF" w14:textId="48C86ACF" w:rsidR="00BF4420" w:rsidRPr="0045208E" w:rsidRDefault="0045208E"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his faithfulness and truth shall be your shield and buckler.</w:t>
      </w:r>
    </w:p>
    <w:p w14:paraId="31C92ADF" w14:textId="77777777" w:rsidR="0045208E" w:rsidRDefault="00BF4420"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 xml:space="preserve">You shall not be afraid of any terror by night, * </w:t>
      </w:r>
    </w:p>
    <w:p w14:paraId="3D535A39" w14:textId="4778C85A" w:rsidR="00BF4420" w:rsidRDefault="0045208E"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nor of the arrow that flies by day,</w:t>
      </w:r>
    </w:p>
    <w:p w14:paraId="41B911D3" w14:textId="77777777" w:rsidR="00BF4420" w:rsidRDefault="00BF4420" w:rsidP="0045208E">
      <w:pPr>
        <w:tabs>
          <w:tab w:val="left" w:pos="270"/>
          <w:tab w:val="left" w:pos="540"/>
        </w:tabs>
        <w:autoSpaceDE w:val="0"/>
        <w:autoSpaceDN w:val="0"/>
        <w:adjustRightInd w:val="0"/>
        <w:spacing w:line="1" w:lineRule="exact"/>
        <w:rPr>
          <w:rFonts w:ascii="Garamond" w:hAnsi="Garamond" w:cs="Garamond"/>
          <w:b/>
          <w:bCs/>
          <w:sz w:val="22"/>
          <w:szCs w:val="22"/>
        </w:rPr>
      </w:pPr>
    </w:p>
    <w:p w14:paraId="7DF880D1" w14:textId="77777777" w:rsidR="0045208E" w:rsidRDefault="00BF4420" w:rsidP="0045208E">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Of the pestilence that walks in darkness, * </w:t>
      </w:r>
    </w:p>
    <w:p w14:paraId="73EDB2AD" w14:textId="6E1380CD" w:rsidR="00BF4420" w:rsidRDefault="0045208E" w:rsidP="0045208E">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nor of the sickness that destroys at noonday.</w:t>
      </w:r>
    </w:p>
    <w:p w14:paraId="00EC8DB0"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A thousand shall fall beside you, and ten thousand at your right hand, *</w:t>
      </w:r>
    </w:p>
    <w:p w14:paraId="0E044FB7" w14:textId="46DDDC90" w:rsidR="00BF4420" w:rsidRPr="0045208E" w:rsidRDefault="0045208E"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but it shall not come near you.</w:t>
      </w:r>
    </w:p>
    <w:p w14:paraId="5672CA7D"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Indeed, with your eyes you shall behold *</w:t>
      </w:r>
    </w:p>
    <w:p w14:paraId="0CCF0CCB" w14:textId="25896739" w:rsidR="00BF4420" w:rsidRPr="0045208E" w:rsidRDefault="0045208E" w:rsidP="0045208E">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and see the reward of the ungodly.</w:t>
      </w:r>
    </w:p>
    <w:p w14:paraId="7E2A8EC6"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2"/>
          <w:szCs w:val="22"/>
        </w:rPr>
      </w:pPr>
    </w:p>
    <w:p w14:paraId="5E75E484" w14:textId="5D8686EF" w:rsidR="0045208E" w:rsidRDefault="00BF4420" w:rsidP="0045208E">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13"/>
          <w:szCs w:val="13"/>
        </w:rPr>
        <w:t>9</w:t>
      </w:r>
      <w:r>
        <w:rPr>
          <w:rFonts w:ascii="Garamond" w:hAnsi="Garamond" w:cs="Garamond"/>
          <w:b/>
          <w:bCs/>
          <w:sz w:val="13"/>
          <w:szCs w:val="13"/>
        </w:rPr>
        <w:tab/>
      </w:r>
      <w:r>
        <w:rPr>
          <w:rFonts w:ascii="Garamond" w:hAnsi="Garamond" w:cs="Garamond"/>
          <w:b/>
          <w:bCs/>
          <w:sz w:val="22"/>
          <w:szCs w:val="22"/>
        </w:rPr>
        <w:t xml:space="preserve">Because you have said,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716092">
        <w:rPr>
          <w:rFonts w:ascii="Garamond" w:hAnsi="Garamond" w:cs="Garamond"/>
          <w:sz w:val="22"/>
          <w:szCs w:val="22"/>
        </w:rPr>
        <w:t xml:space="preserve"> </w:t>
      </w:r>
      <w:r>
        <w:rPr>
          <w:rFonts w:ascii="Garamond" w:hAnsi="Garamond" w:cs="Garamond"/>
          <w:b/>
          <w:bCs/>
          <w:sz w:val="22"/>
          <w:szCs w:val="22"/>
        </w:rPr>
        <w:t xml:space="preserve">is my refuge,” * </w:t>
      </w:r>
    </w:p>
    <w:p w14:paraId="41B449A0" w14:textId="21E60F58" w:rsidR="00BF4420" w:rsidRDefault="0045208E" w:rsidP="0045208E">
      <w:pPr>
        <w:tabs>
          <w:tab w:val="left" w:pos="270"/>
          <w:tab w:val="left" w:pos="540"/>
        </w:tabs>
        <w:autoSpaceDE w:val="0"/>
        <w:autoSpaceDN w:val="0"/>
        <w:adjustRightInd w:val="0"/>
        <w:spacing w:line="254"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and have made the Most High your stronghold,</w:t>
      </w:r>
    </w:p>
    <w:p w14:paraId="3C79572B"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10</w:t>
      </w:r>
      <w:r>
        <w:rPr>
          <w:rFonts w:ascii="Garamond" w:hAnsi="Garamond" w:cs="Garamond"/>
          <w:b/>
          <w:bCs/>
          <w:sz w:val="13"/>
          <w:szCs w:val="13"/>
        </w:rPr>
        <w:tab/>
      </w:r>
      <w:r>
        <w:rPr>
          <w:rFonts w:ascii="Garamond" w:hAnsi="Garamond" w:cs="Garamond"/>
          <w:b/>
          <w:bCs/>
          <w:sz w:val="22"/>
          <w:szCs w:val="22"/>
        </w:rPr>
        <w:t>There shall no evil happen to you, *</w:t>
      </w:r>
    </w:p>
    <w:p w14:paraId="1611D082" w14:textId="780AEA1C" w:rsidR="00BF4420" w:rsidRPr="0045208E" w:rsidRDefault="0045208E" w:rsidP="0045208E">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neither shall any plague come near your dwelling.</w:t>
      </w:r>
    </w:p>
    <w:p w14:paraId="4478D46E" w14:textId="77777777" w:rsidR="00BF4420" w:rsidRDefault="00BF4420" w:rsidP="0045208E">
      <w:pPr>
        <w:tabs>
          <w:tab w:val="left" w:pos="270"/>
          <w:tab w:val="left" w:pos="540"/>
        </w:tabs>
        <w:autoSpaceDE w:val="0"/>
        <w:autoSpaceDN w:val="0"/>
        <w:adjustRightInd w:val="0"/>
        <w:spacing w:line="15" w:lineRule="exact"/>
        <w:rPr>
          <w:rFonts w:ascii="Garamond" w:hAnsi="Garamond" w:cs="Garamond"/>
          <w:sz w:val="22"/>
          <w:szCs w:val="22"/>
        </w:rPr>
      </w:pPr>
    </w:p>
    <w:p w14:paraId="631FD85C" w14:textId="77777777" w:rsidR="0045208E"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11</w:t>
      </w:r>
      <w:r>
        <w:rPr>
          <w:rFonts w:ascii="Garamond" w:hAnsi="Garamond" w:cs="Garamond"/>
          <w:b/>
          <w:bCs/>
          <w:sz w:val="13"/>
          <w:szCs w:val="13"/>
        </w:rPr>
        <w:tab/>
      </w:r>
      <w:r>
        <w:rPr>
          <w:rFonts w:ascii="Garamond" w:hAnsi="Garamond" w:cs="Garamond"/>
          <w:b/>
          <w:bCs/>
          <w:sz w:val="22"/>
          <w:szCs w:val="22"/>
        </w:rPr>
        <w:t xml:space="preserve">For he shall give his angels charge over you, * </w:t>
      </w:r>
    </w:p>
    <w:p w14:paraId="6A7A6B8E" w14:textId="6BEC4BC5" w:rsidR="00BF4420" w:rsidRDefault="0045208E"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to keep you in all your ways.</w:t>
      </w:r>
    </w:p>
    <w:p w14:paraId="757D207E"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12</w:t>
      </w:r>
      <w:r>
        <w:rPr>
          <w:rFonts w:ascii="Garamond" w:hAnsi="Garamond" w:cs="Garamond"/>
          <w:b/>
          <w:bCs/>
          <w:sz w:val="13"/>
          <w:szCs w:val="13"/>
        </w:rPr>
        <w:tab/>
      </w:r>
      <w:r>
        <w:rPr>
          <w:rFonts w:ascii="Garamond" w:hAnsi="Garamond" w:cs="Garamond"/>
          <w:b/>
          <w:bCs/>
          <w:sz w:val="22"/>
          <w:szCs w:val="22"/>
        </w:rPr>
        <w:t>They shall bear you in their hands, *</w:t>
      </w:r>
    </w:p>
    <w:p w14:paraId="5C546FEB" w14:textId="6B244F36" w:rsidR="00BF4420" w:rsidRPr="0045208E" w:rsidRDefault="0045208E" w:rsidP="0045208E">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that you hurt not your foot against a stone.</w:t>
      </w:r>
    </w:p>
    <w:p w14:paraId="2E5664D0"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13</w:t>
      </w:r>
      <w:r>
        <w:rPr>
          <w:rFonts w:ascii="Garamond" w:hAnsi="Garamond" w:cs="Garamond"/>
          <w:b/>
          <w:bCs/>
          <w:sz w:val="13"/>
          <w:szCs w:val="13"/>
        </w:rPr>
        <w:tab/>
      </w:r>
      <w:r>
        <w:rPr>
          <w:rFonts w:ascii="Garamond" w:hAnsi="Garamond" w:cs="Garamond"/>
          <w:b/>
          <w:bCs/>
          <w:sz w:val="22"/>
          <w:szCs w:val="22"/>
        </w:rPr>
        <w:t>You shall tread upon the lion and adder; *</w:t>
      </w:r>
    </w:p>
    <w:p w14:paraId="43663C41"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2"/>
          <w:szCs w:val="22"/>
        </w:rPr>
      </w:pPr>
    </w:p>
    <w:p w14:paraId="44226866" w14:textId="6CF30736" w:rsidR="00BF4420" w:rsidRPr="0045208E" w:rsidRDefault="0045208E" w:rsidP="0045208E">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the young lion and the serpent you shall trample under your feet.</w:t>
      </w:r>
    </w:p>
    <w:p w14:paraId="770BE246"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2"/>
          <w:szCs w:val="22"/>
        </w:rPr>
      </w:pPr>
    </w:p>
    <w:p w14:paraId="1DF493BD"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14</w:t>
      </w:r>
      <w:r>
        <w:rPr>
          <w:rFonts w:ascii="Garamond" w:hAnsi="Garamond" w:cs="Garamond"/>
          <w:b/>
          <w:bCs/>
          <w:sz w:val="13"/>
          <w:szCs w:val="13"/>
        </w:rPr>
        <w:tab/>
      </w:r>
      <w:r>
        <w:rPr>
          <w:rFonts w:ascii="Garamond" w:hAnsi="Garamond" w:cs="Garamond"/>
          <w:b/>
          <w:bCs/>
          <w:sz w:val="22"/>
          <w:szCs w:val="22"/>
        </w:rPr>
        <w:t>“Because he has set his love upon me, therefore I will deliver him; *</w:t>
      </w:r>
    </w:p>
    <w:p w14:paraId="4AD47A53" w14:textId="400AC8C4" w:rsidR="00BF4420" w:rsidRPr="0045208E" w:rsidRDefault="0045208E"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I will lift him up, because he has known my Name.</w:t>
      </w:r>
    </w:p>
    <w:p w14:paraId="546592A0" w14:textId="77777777" w:rsidR="00BF4420" w:rsidRDefault="00BF4420" w:rsidP="0045208E">
      <w:pPr>
        <w:tabs>
          <w:tab w:val="left" w:pos="270"/>
          <w:tab w:val="left" w:pos="540"/>
        </w:tabs>
        <w:autoSpaceDE w:val="0"/>
        <w:autoSpaceDN w:val="0"/>
        <w:adjustRightInd w:val="0"/>
        <w:spacing w:line="14" w:lineRule="exact"/>
        <w:rPr>
          <w:rFonts w:ascii="Garamond" w:hAnsi="Garamond" w:cs="Garamond"/>
          <w:b/>
          <w:bCs/>
          <w:sz w:val="22"/>
          <w:szCs w:val="22"/>
        </w:rPr>
      </w:pPr>
    </w:p>
    <w:p w14:paraId="57B6E11C" w14:textId="77777777" w:rsidR="00BF4420" w:rsidRDefault="00BF4420" w:rsidP="0045208E">
      <w:pPr>
        <w:tabs>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15</w:t>
      </w:r>
      <w:r>
        <w:rPr>
          <w:rFonts w:ascii="Garamond" w:hAnsi="Garamond" w:cs="Garamond"/>
          <w:b/>
          <w:bCs/>
          <w:sz w:val="13"/>
          <w:szCs w:val="13"/>
        </w:rPr>
        <w:tab/>
      </w:r>
      <w:r>
        <w:rPr>
          <w:rFonts w:ascii="Garamond" w:hAnsi="Garamond" w:cs="Garamond"/>
          <w:b/>
          <w:bCs/>
          <w:sz w:val="22"/>
          <w:szCs w:val="22"/>
        </w:rPr>
        <w:t>He shall call upon me, and I will hear him; *</w:t>
      </w:r>
    </w:p>
    <w:p w14:paraId="1DE6D8F9" w14:textId="321FEA02" w:rsidR="00BF4420" w:rsidRPr="0045208E" w:rsidRDefault="0045208E" w:rsidP="0045208E">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indeed, I am with him in trouble; I will deliver him and bring him honor.</w:t>
      </w:r>
    </w:p>
    <w:p w14:paraId="3C1E8E37"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2"/>
          <w:szCs w:val="22"/>
        </w:rPr>
      </w:pPr>
    </w:p>
    <w:p w14:paraId="61BA673A" w14:textId="77777777" w:rsidR="0045208E" w:rsidRDefault="00BF4420"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16</w:t>
      </w:r>
      <w:r>
        <w:rPr>
          <w:rFonts w:ascii="Garamond" w:hAnsi="Garamond" w:cs="Garamond"/>
          <w:b/>
          <w:bCs/>
          <w:sz w:val="13"/>
          <w:szCs w:val="13"/>
        </w:rPr>
        <w:tab/>
      </w:r>
      <w:r>
        <w:rPr>
          <w:rFonts w:ascii="Garamond" w:hAnsi="Garamond" w:cs="Garamond"/>
          <w:b/>
          <w:bCs/>
          <w:sz w:val="22"/>
          <w:szCs w:val="22"/>
        </w:rPr>
        <w:t xml:space="preserve">With long life I will satisfy him, * </w:t>
      </w:r>
    </w:p>
    <w:p w14:paraId="7B42B1F0" w14:textId="5AC190D4" w:rsidR="00BF4420" w:rsidRDefault="0045208E"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and show him my salvation.”</w:t>
      </w:r>
    </w:p>
    <w:p w14:paraId="38C8599B" w14:textId="77777777" w:rsidR="009207A0" w:rsidRPr="005252AB" w:rsidRDefault="009207A0" w:rsidP="009207A0">
      <w:pPr>
        <w:autoSpaceDE w:val="0"/>
        <w:autoSpaceDN w:val="0"/>
        <w:adjustRightInd w:val="0"/>
        <w:rPr>
          <w:rFonts w:ascii="Garamond" w:hAnsi="Garamond" w:cs="Garamond"/>
          <w:sz w:val="12"/>
          <w:szCs w:val="12"/>
        </w:rPr>
      </w:pPr>
    </w:p>
    <w:p w14:paraId="5251D0D1" w14:textId="16CD9123"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PSALM 134</w:t>
      </w:r>
    </w:p>
    <w:p w14:paraId="43C86454" w14:textId="77777777" w:rsidR="00BF4420" w:rsidRDefault="00BF4420" w:rsidP="0045208E">
      <w:pPr>
        <w:autoSpaceDE w:val="0"/>
        <w:autoSpaceDN w:val="0"/>
        <w:adjustRightInd w:val="0"/>
        <w:jc w:val="center"/>
        <w:rPr>
          <w:rFonts w:ascii="Garamond" w:hAnsi="Garamond" w:cs="Garamond"/>
          <w:sz w:val="20"/>
          <w:szCs w:val="20"/>
        </w:rPr>
      </w:pPr>
      <w:r>
        <w:rPr>
          <w:rFonts w:ascii="Garamond" w:hAnsi="Garamond" w:cs="Garamond"/>
          <w:i/>
          <w:iCs/>
          <w:sz w:val="20"/>
          <w:szCs w:val="20"/>
        </w:rPr>
        <w:t xml:space="preserve">Ecce </w:t>
      </w:r>
      <w:proofErr w:type="spellStart"/>
      <w:r>
        <w:rPr>
          <w:rFonts w:ascii="Garamond" w:hAnsi="Garamond" w:cs="Garamond"/>
          <w:i/>
          <w:iCs/>
          <w:sz w:val="20"/>
          <w:szCs w:val="20"/>
        </w:rPr>
        <w:t>nunc</w:t>
      </w:r>
      <w:proofErr w:type="spellEnd"/>
    </w:p>
    <w:p w14:paraId="792251B1" w14:textId="77777777" w:rsidR="009207A0" w:rsidRPr="005252AB" w:rsidRDefault="009207A0" w:rsidP="009207A0">
      <w:pPr>
        <w:autoSpaceDE w:val="0"/>
        <w:autoSpaceDN w:val="0"/>
        <w:adjustRightInd w:val="0"/>
        <w:rPr>
          <w:rFonts w:ascii="Garamond" w:hAnsi="Garamond" w:cs="Garamond"/>
          <w:sz w:val="12"/>
          <w:szCs w:val="12"/>
        </w:rPr>
      </w:pPr>
    </w:p>
    <w:p w14:paraId="78B24B0F" w14:textId="72F2D182" w:rsidR="0045208E" w:rsidRDefault="00BF4420" w:rsidP="0045208E">
      <w:pPr>
        <w:tabs>
          <w:tab w:val="left" w:pos="270"/>
          <w:tab w:val="left" w:pos="540"/>
        </w:tabs>
        <w:autoSpaceDE w:val="0"/>
        <w:autoSpaceDN w:val="0"/>
        <w:adjustRightInd w:val="0"/>
        <w:rPr>
          <w:rFonts w:ascii="Garamond" w:hAnsi="Garamond" w:cs="Garamond"/>
          <w:b/>
          <w:bCs/>
          <w:sz w:val="21"/>
          <w:szCs w:val="21"/>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Behold now, praise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Pr>
          <w:rFonts w:ascii="Garamond" w:hAnsi="Garamond" w:cs="Garamond"/>
          <w:b/>
          <w:bCs/>
          <w:sz w:val="22"/>
          <w:szCs w:val="22"/>
        </w:rPr>
        <w:t>, *</w:t>
      </w:r>
      <w:r>
        <w:rPr>
          <w:rFonts w:ascii="Garamond" w:hAnsi="Garamond" w:cs="Garamond"/>
          <w:b/>
          <w:bCs/>
          <w:sz w:val="21"/>
          <w:szCs w:val="21"/>
        </w:rPr>
        <w:t xml:space="preserve"> </w:t>
      </w:r>
    </w:p>
    <w:p w14:paraId="00C0C19F" w14:textId="3961B544" w:rsidR="00BF4420" w:rsidRDefault="0045208E" w:rsidP="0045208E">
      <w:pPr>
        <w:tabs>
          <w:tab w:val="left" w:pos="270"/>
          <w:tab w:val="left" w:pos="540"/>
        </w:tabs>
        <w:autoSpaceDE w:val="0"/>
        <w:autoSpaceDN w:val="0"/>
        <w:adjustRightInd w:val="0"/>
        <w:rPr>
          <w:rFonts w:ascii="Garamond" w:hAnsi="Garamond" w:cs="Garamond"/>
          <w:b/>
          <w:bCs/>
          <w:sz w:val="12"/>
          <w:szCs w:val="12"/>
        </w:rPr>
      </w:pPr>
      <w:r>
        <w:rPr>
          <w:rFonts w:ascii="Garamond" w:hAnsi="Garamond" w:cs="Garamond"/>
          <w:b/>
          <w:bCs/>
          <w:sz w:val="22"/>
          <w:szCs w:val="22"/>
        </w:rPr>
        <w:lastRenderedPageBreak/>
        <w:tab/>
      </w:r>
      <w:r>
        <w:rPr>
          <w:rFonts w:ascii="Garamond" w:hAnsi="Garamond" w:cs="Garamond"/>
          <w:b/>
          <w:bCs/>
          <w:sz w:val="22"/>
          <w:szCs w:val="22"/>
        </w:rPr>
        <w:tab/>
      </w:r>
      <w:r w:rsidR="00BF4420">
        <w:rPr>
          <w:rFonts w:ascii="Garamond" w:hAnsi="Garamond" w:cs="Garamond"/>
          <w:b/>
          <w:bCs/>
          <w:sz w:val="22"/>
          <w:szCs w:val="22"/>
        </w:rPr>
        <w:t xml:space="preserve">all you servants of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Pr>
          <w:rFonts w:ascii="Garamond" w:hAnsi="Garamond" w:cs="Garamond"/>
          <w:b/>
          <w:bCs/>
          <w:sz w:val="22"/>
          <w:szCs w:val="22"/>
        </w:rPr>
        <w:t>,</w:t>
      </w:r>
    </w:p>
    <w:p w14:paraId="7DD0A762"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0"/>
          <w:szCs w:val="20"/>
        </w:rPr>
      </w:pPr>
    </w:p>
    <w:p w14:paraId="3D6048A9" w14:textId="15C52E2B" w:rsidR="0045208E" w:rsidRDefault="00BF4420"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 xml:space="preserve">You that stand by night in the house of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Pr>
          <w:rFonts w:ascii="Garamond" w:hAnsi="Garamond" w:cs="Garamond"/>
          <w:b/>
          <w:bCs/>
          <w:sz w:val="22"/>
          <w:szCs w:val="22"/>
        </w:rPr>
        <w:t xml:space="preserve">, * </w:t>
      </w:r>
    </w:p>
    <w:p w14:paraId="48B24467" w14:textId="21CCE02D" w:rsidR="00BF4420" w:rsidRDefault="0045208E" w:rsidP="0045208E">
      <w:pPr>
        <w:tabs>
          <w:tab w:val="left" w:pos="270"/>
          <w:tab w:val="left" w:pos="540"/>
        </w:tabs>
        <w:autoSpaceDE w:val="0"/>
        <w:autoSpaceDN w:val="0"/>
        <w:adjustRightInd w:val="0"/>
        <w:spacing w:line="242"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even in the courts of the house of our God.</w:t>
      </w:r>
    </w:p>
    <w:p w14:paraId="79F6F4B6" w14:textId="77777777" w:rsidR="00BF4420" w:rsidRDefault="00BF4420" w:rsidP="0045208E">
      <w:pPr>
        <w:tabs>
          <w:tab w:val="left" w:pos="270"/>
          <w:tab w:val="left" w:pos="540"/>
        </w:tabs>
        <w:autoSpaceDE w:val="0"/>
        <w:autoSpaceDN w:val="0"/>
        <w:adjustRightInd w:val="0"/>
        <w:spacing w:line="1" w:lineRule="exact"/>
        <w:rPr>
          <w:rFonts w:ascii="Garamond" w:hAnsi="Garamond" w:cs="Garamond"/>
          <w:b/>
          <w:bCs/>
          <w:sz w:val="22"/>
          <w:szCs w:val="22"/>
        </w:rPr>
      </w:pPr>
    </w:p>
    <w:p w14:paraId="1216ED65" w14:textId="77777777" w:rsidR="00BF4420" w:rsidRDefault="00BF4420" w:rsidP="0045208E">
      <w:pPr>
        <w:tabs>
          <w:tab w:val="left" w:pos="240"/>
          <w:tab w:val="left" w:pos="270"/>
          <w:tab w:val="left" w:pos="540"/>
        </w:tabs>
        <w:autoSpaceDE w:val="0"/>
        <w:autoSpaceDN w:val="0"/>
        <w:adjustRightInd w:val="0"/>
        <w:spacing w:line="232" w:lineRule="auto"/>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Lift up your hands in the sanctuary *</w:t>
      </w:r>
    </w:p>
    <w:p w14:paraId="149DF829" w14:textId="45895CE9" w:rsidR="00BF4420" w:rsidRPr="0045208E" w:rsidRDefault="0045208E" w:rsidP="0045208E">
      <w:pPr>
        <w:tabs>
          <w:tab w:val="left" w:pos="270"/>
          <w:tab w:val="left" w:pos="540"/>
        </w:tabs>
        <w:autoSpaceDE w:val="0"/>
        <w:autoSpaceDN w:val="0"/>
        <w:adjustRightInd w:val="0"/>
        <w:spacing w:line="232"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BF4420" w:rsidRPr="0045208E">
        <w:rPr>
          <w:rFonts w:ascii="Garamond" w:hAnsi="Garamond" w:cs="Garamond"/>
          <w:b/>
          <w:bCs/>
          <w:sz w:val="22"/>
          <w:szCs w:val="22"/>
        </w:rPr>
        <w:t xml:space="preserve">and sing praises unto 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BF4420" w:rsidRPr="0045208E">
        <w:rPr>
          <w:rFonts w:ascii="Garamond" w:hAnsi="Garamond" w:cs="Garamond"/>
          <w:b/>
          <w:bCs/>
          <w:sz w:val="22"/>
          <w:szCs w:val="22"/>
        </w:rPr>
        <w:t>.</w:t>
      </w:r>
    </w:p>
    <w:p w14:paraId="0B4606C7" w14:textId="77777777" w:rsidR="00BF4420" w:rsidRDefault="00BF4420" w:rsidP="0045208E">
      <w:pPr>
        <w:tabs>
          <w:tab w:val="left" w:pos="270"/>
          <w:tab w:val="left" w:pos="540"/>
        </w:tabs>
        <w:autoSpaceDE w:val="0"/>
        <w:autoSpaceDN w:val="0"/>
        <w:adjustRightInd w:val="0"/>
        <w:spacing w:line="1" w:lineRule="exact"/>
        <w:rPr>
          <w:rFonts w:ascii="Garamond" w:hAnsi="Garamond" w:cs="Garamond"/>
          <w:sz w:val="22"/>
          <w:szCs w:val="22"/>
        </w:rPr>
      </w:pPr>
    </w:p>
    <w:p w14:paraId="46EFDBC3" w14:textId="362EEF8D" w:rsidR="0045208E" w:rsidRDefault="00BF4420"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The </w:t>
      </w:r>
      <w:r w:rsidR="00716092" w:rsidRPr="00716092">
        <w:rPr>
          <w:rFonts w:ascii="Garamond" w:hAnsi="Garamond" w:cs="Garamond"/>
          <w:b/>
          <w:bCs/>
          <w:sz w:val="22"/>
          <w:szCs w:val="22"/>
        </w:rPr>
        <w:t>L</w:t>
      </w:r>
      <w:r w:rsidR="00716092" w:rsidRPr="00716092">
        <w:rPr>
          <w:rFonts w:ascii="Garamond" w:hAnsi="Garamond" w:cs="Garamond"/>
          <w:b/>
          <w:bCs/>
          <w:smallCaps/>
          <w:sz w:val="22"/>
          <w:szCs w:val="22"/>
        </w:rPr>
        <w:t>ord</w:t>
      </w:r>
      <w:r w:rsidR="00716092">
        <w:rPr>
          <w:rFonts w:ascii="Garamond" w:hAnsi="Garamond" w:cs="Garamond"/>
          <w:sz w:val="22"/>
          <w:szCs w:val="22"/>
        </w:rPr>
        <w:t xml:space="preserve"> </w:t>
      </w:r>
      <w:r>
        <w:rPr>
          <w:rFonts w:ascii="Garamond" w:hAnsi="Garamond" w:cs="Garamond"/>
          <w:b/>
          <w:bCs/>
          <w:sz w:val="22"/>
          <w:szCs w:val="22"/>
        </w:rPr>
        <w:t xml:space="preserve">who made heaven and earth * </w:t>
      </w:r>
    </w:p>
    <w:p w14:paraId="187EB785" w14:textId="660BCBA3" w:rsidR="00BF4420" w:rsidRDefault="0045208E" w:rsidP="0045208E">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BF4420">
        <w:rPr>
          <w:rFonts w:ascii="Garamond" w:hAnsi="Garamond" w:cs="Garamond"/>
          <w:b/>
          <w:bCs/>
          <w:sz w:val="22"/>
          <w:szCs w:val="22"/>
        </w:rPr>
        <w:t>give you blessing out of Zion.</w:t>
      </w:r>
    </w:p>
    <w:p w14:paraId="34A4F0F5" w14:textId="77777777" w:rsidR="009207A0" w:rsidRPr="005252AB" w:rsidRDefault="009207A0" w:rsidP="009207A0">
      <w:pPr>
        <w:autoSpaceDE w:val="0"/>
        <w:autoSpaceDN w:val="0"/>
        <w:adjustRightInd w:val="0"/>
        <w:rPr>
          <w:rFonts w:ascii="Garamond" w:hAnsi="Garamond" w:cs="Garamond"/>
          <w:sz w:val="12"/>
          <w:szCs w:val="12"/>
        </w:rPr>
      </w:pPr>
    </w:p>
    <w:p w14:paraId="1EC3D216"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At the end of the Psalms the Gloria Patri (Glory be...) is sung or said</w:t>
      </w:r>
    </w:p>
    <w:p w14:paraId="36BCB202" w14:textId="77777777" w:rsidR="009207A0" w:rsidRPr="005252AB" w:rsidRDefault="009207A0" w:rsidP="009207A0">
      <w:pPr>
        <w:autoSpaceDE w:val="0"/>
        <w:autoSpaceDN w:val="0"/>
        <w:adjustRightInd w:val="0"/>
        <w:rPr>
          <w:rFonts w:ascii="Garamond" w:hAnsi="Garamond" w:cs="Garamond"/>
          <w:sz w:val="12"/>
          <w:szCs w:val="12"/>
        </w:rPr>
      </w:pPr>
    </w:p>
    <w:p w14:paraId="4C3BF69E" w14:textId="77777777" w:rsidR="0045208E" w:rsidRDefault="00BF4420" w:rsidP="00BF4420">
      <w:pPr>
        <w:autoSpaceDE w:val="0"/>
        <w:autoSpaceDN w:val="0"/>
        <w:adjustRightInd w:val="0"/>
        <w:ind w:left="240" w:hanging="229"/>
        <w:rPr>
          <w:rFonts w:ascii="Garamond" w:hAnsi="Garamond" w:cs="Garamond"/>
          <w:b/>
          <w:bCs/>
          <w:sz w:val="22"/>
          <w:szCs w:val="22"/>
        </w:rPr>
      </w:pPr>
      <w:r>
        <w:rPr>
          <w:rFonts w:ascii="Garamond" w:hAnsi="Garamond" w:cs="Garamond"/>
          <w:b/>
          <w:bCs/>
          <w:sz w:val="22"/>
          <w:szCs w:val="22"/>
        </w:rPr>
        <w:t xml:space="preserve">Glory be to the Father, and to the Son, and to the Holy Spirit; </w:t>
      </w:r>
    </w:p>
    <w:p w14:paraId="38A365FB" w14:textId="6D9019D5" w:rsidR="00BF4420" w:rsidRDefault="00BF4420" w:rsidP="0045208E">
      <w:pPr>
        <w:autoSpaceDE w:val="0"/>
        <w:autoSpaceDN w:val="0"/>
        <w:adjustRightInd w:val="0"/>
        <w:ind w:left="240"/>
        <w:rPr>
          <w:rFonts w:ascii="Garamond" w:hAnsi="Garamond" w:cs="Garamond"/>
          <w:sz w:val="22"/>
          <w:szCs w:val="22"/>
        </w:rPr>
      </w:pPr>
      <w:r>
        <w:rPr>
          <w:rFonts w:ascii="Garamond" w:hAnsi="Garamond" w:cs="Garamond"/>
          <w:b/>
          <w:bCs/>
          <w:sz w:val="22"/>
          <w:szCs w:val="22"/>
        </w:rPr>
        <w:t>as it was in the beginning, is now, and ever shall be, world without end. Amen.</w:t>
      </w:r>
    </w:p>
    <w:p w14:paraId="0005C9C0" w14:textId="77777777" w:rsidR="009207A0" w:rsidRPr="005252AB" w:rsidRDefault="009207A0" w:rsidP="009207A0">
      <w:pPr>
        <w:autoSpaceDE w:val="0"/>
        <w:autoSpaceDN w:val="0"/>
        <w:adjustRightInd w:val="0"/>
        <w:rPr>
          <w:rFonts w:ascii="Garamond" w:hAnsi="Garamond" w:cs="Garamond"/>
          <w:sz w:val="12"/>
          <w:szCs w:val="12"/>
        </w:rPr>
      </w:pPr>
    </w:p>
    <w:p w14:paraId="0E5E7DCD"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One of the following, or some other suitable passage of Scripture, is read</w:t>
      </w:r>
    </w:p>
    <w:p w14:paraId="7919881D" w14:textId="77777777" w:rsidR="009207A0" w:rsidRPr="005252AB" w:rsidRDefault="009207A0" w:rsidP="009207A0">
      <w:pPr>
        <w:autoSpaceDE w:val="0"/>
        <w:autoSpaceDN w:val="0"/>
        <w:adjustRightInd w:val="0"/>
        <w:rPr>
          <w:rFonts w:ascii="Garamond" w:hAnsi="Garamond" w:cs="Garamond"/>
          <w:sz w:val="12"/>
          <w:szCs w:val="12"/>
        </w:rPr>
      </w:pPr>
    </w:p>
    <w:p w14:paraId="38274D66" w14:textId="01BCE718"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You, O </w:t>
      </w:r>
      <w:bookmarkStart w:id="0" w:name="_GoBack"/>
      <w:r w:rsidR="00716092" w:rsidRPr="00716092">
        <w:rPr>
          <w:rFonts w:ascii="Garamond" w:hAnsi="Garamond" w:cs="Garamond"/>
          <w:sz w:val="22"/>
          <w:szCs w:val="22"/>
        </w:rPr>
        <w:t>L</w:t>
      </w:r>
      <w:r w:rsidR="00716092" w:rsidRPr="00716092">
        <w:rPr>
          <w:rFonts w:ascii="Garamond" w:hAnsi="Garamond" w:cs="Garamond"/>
          <w:smallCaps/>
          <w:sz w:val="22"/>
          <w:szCs w:val="22"/>
        </w:rPr>
        <w:t>ord</w:t>
      </w:r>
      <w:bookmarkEnd w:id="0"/>
      <w:r>
        <w:rPr>
          <w:rFonts w:ascii="Garamond" w:hAnsi="Garamond" w:cs="Garamond"/>
          <w:sz w:val="22"/>
          <w:szCs w:val="22"/>
        </w:rPr>
        <w:t>, are in the midst of us, and we are called by your</w:t>
      </w:r>
    </w:p>
    <w:p w14:paraId="6BB577AB" w14:textId="77777777" w:rsidR="0045208E" w:rsidRDefault="00BF4420" w:rsidP="00BF4420">
      <w:pPr>
        <w:tabs>
          <w:tab w:val="left" w:pos="4600"/>
        </w:tabs>
        <w:autoSpaceDE w:val="0"/>
        <w:autoSpaceDN w:val="0"/>
        <w:adjustRightInd w:val="0"/>
        <w:rPr>
          <w:rFonts w:ascii="Garamond" w:hAnsi="Garamond" w:cs="Garamond"/>
          <w:sz w:val="22"/>
          <w:szCs w:val="22"/>
        </w:rPr>
      </w:pPr>
      <w:r>
        <w:rPr>
          <w:rFonts w:ascii="Garamond" w:hAnsi="Garamond" w:cs="Garamond"/>
          <w:sz w:val="22"/>
          <w:szCs w:val="22"/>
        </w:rPr>
        <w:t>name; do not leave us.</w:t>
      </w:r>
    </w:p>
    <w:p w14:paraId="56D12209" w14:textId="5083CF53" w:rsidR="00BF4420" w:rsidRDefault="00BF4420" w:rsidP="0045208E">
      <w:pPr>
        <w:tabs>
          <w:tab w:val="left" w:pos="4600"/>
        </w:tabs>
        <w:autoSpaceDE w:val="0"/>
        <w:autoSpaceDN w:val="0"/>
        <w:adjustRightInd w:val="0"/>
        <w:jc w:val="right"/>
        <w:rPr>
          <w:rFonts w:ascii="Garamond" w:hAnsi="Garamond" w:cs="Garamond"/>
          <w:sz w:val="18"/>
          <w:szCs w:val="18"/>
        </w:rPr>
      </w:pPr>
      <w:r>
        <w:rPr>
          <w:rFonts w:ascii="Garamond" w:hAnsi="Garamond" w:cs="Garamond"/>
          <w:sz w:val="18"/>
          <w:szCs w:val="18"/>
        </w:rPr>
        <w:t>JEREMIAH 14:9</w:t>
      </w:r>
    </w:p>
    <w:p w14:paraId="6387B7AC" w14:textId="77777777" w:rsidR="009207A0" w:rsidRPr="005252AB" w:rsidRDefault="009207A0" w:rsidP="009207A0">
      <w:pPr>
        <w:autoSpaceDE w:val="0"/>
        <w:autoSpaceDN w:val="0"/>
        <w:adjustRightInd w:val="0"/>
        <w:rPr>
          <w:rFonts w:ascii="Garamond" w:hAnsi="Garamond" w:cs="Garamond"/>
          <w:sz w:val="12"/>
          <w:szCs w:val="12"/>
        </w:rPr>
      </w:pPr>
    </w:p>
    <w:p w14:paraId="7D046FB5" w14:textId="77777777" w:rsidR="00BF4420" w:rsidRDefault="00BF4420" w:rsidP="00BF4420">
      <w:pPr>
        <w:autoSpaceDE w:val="0"/>
        <w:autoSpaceDN w:val="0"/>
        <w:adjustRightInd w:val="0"/>
        <w:spacing w:line="235" w:lineRule="auto"/>
        <w:rPr>
          <w:rFonts w:ascii="Garamond" w:hAnsi="Garamond" w:cs="Garamond"/>
          <w:sz w:val="22"/>
          <w:szCs w:val="22"/>
        </w:rPr>
      </w:pPr>
      <w:r>
        <w:rPr>
          <w:rFonts w:ascii="Garamond" w:hAnsi="Garamond" w:cs="Garamond"/>
          <w:sz w:val="22"/>
          <w:szCs w:val="22"/>
        </w:rPr>
        <w:t>Come to me, all who labor and are heavy laden, and I will give you rest. Take my yoke upon you, and learn</w:t>
      </w:r>
    </w:p>
    <w:p w14:paraId="2E3E5FB3" w14:textId="77777777" w:rsidR="00BF4420" w:rsidRDefault="00BF4420" w:rsidP="00BF4420">
      <w:pPr>
        <w:autoSpaceDE w:val="0"/>
        <w:autoSpaceDN w:val="0"/>
        <w:adjustRightInd w:val="0"/>
        <w:spacing w:line="2" w:lineRule="exact"/>
        <w:rPr>
          <w:rFonts w:ascii="Garamond" w:hAnsi="Garamond" w:cs="Garamond"/>
          <w:sz w:val="22"/>
          <w:szCs w:val="22"/>
        </w:rPr>
      </w:pPr>
    </w:p>
    <w:p w14:paraId="3C43B4AD" w14:textId="77777777" w:rsidR="0045208E" w:rsidRDefault="00BF4420" w:rsidP="0045208E">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me, for I am gentle and lowly in heart, and you will find rest for your souls. For my yoke is easy, and my burden</w:t>
      </w:r>
      <w:r w:rsidR="0045208E">
        <w:rPr>
          <w:rFonts w:ascii="Garamond" w:hAnsi="Garamond" w:cs="Garamond"/>
          <w:sz w:val="22"/>
          <w:szCs w:val="22"/>
        </w:rPr>
        <w:t xml:space="preserve"> </w:t>
      </w:r>
      <w:r>
        <w:rPr>
          <w:rFonts w:ascii="Garamond" w:hAnsi="Garamond" w:cs="Garamond"/>
          <w:sz w:val="22"/>
          <w:szCs w:val="22"/>
        </w:rPr>
        <w:t>is light.</w:t>
      </w:r>
    </w:p>
    <w:p w14:paraId="5014320E" w14:textId="55731D9B" w:rsidR="00BF4420" w:rsidRDefault="00BF4420" w:rsidP="0045208E">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MATTHEW 11:28 30</w:t>
      </w:r>
    </w:p>
    <w:p w14:paraId="689E21EA" w14:textId="77777777" w:rsidR="009207A0" w:rsidRPr="005252AB" w:rsidRDefault="009207A0" w:rsidP="009207A0">
      <w:pPr>
        <w:autoSpaceDE w:val="0"/>
        <w:autoSpaceDN w:val="0"/>
        <w:adjustRightInd w:val="0"/>
        <w:rPr>
          <w:rFonts w:ascii="Garamond" w:hAnsi="Garamond" w:cs="Garamond"/>
          <w:sz w:val="12"/>
          <w:szCs w:val="12"/>
        </w:rPr>
      </w:pPr>
    </w:p>
    <w:p w14:paraId="3FB6D19B" w14:textId="77777777" w:rsidR="00BF4420" w:rsidRDefault="00BF4420" w:rsidP="00BF4420">
      <w:pPr>
        <w:autoSpaceDE w:val="0"/>
        <w:autoSpaceDN w:val="0"/>
        <w:adjustRightInd w:val="0"/>
        <w:spacing w:line="235" w:lineRule="auto"/>
        <w:rPr>
          <w:rFonts w:ascii="Garamond" w:hAnsi="Garamond" w:cs="Garamond"/>
          <w:sz w:val="22"/>
          <w:szCs w:val="22"/>
        </w:rPr>
      </w:pPr>
      <w:r>
        <w:rPr>
          <w:rFonts w:ascii="Garamond" w:hAnsi="Garamond" w:cs="Garamond"/>
          <w:sz w:val="22"/>
          <w:szCs w:val="22"/>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w:t>
      </w:r>
    </w:p>
    <w:p w14:paraId="6393F049" w14:textId="77777777" w:rsidR="00BF4420" w:rsidRDefault="00BF4420" w:rsidP="00BF4420">
      <w:pPr>
        <w:autoSpaceDE w:val="0"/>
        <w:autoSpaceDN w:val="0"/>
        <w:adjustRightInd w:val="0"/>
        <w:spacing w:line="5" w:lineRule="exact"/>
        <w:rPr>
          <w:rFonts w:ascii="Garamond" w:hAnsi="Garamond" w:cs="Garamond"/>
          <w:sz w:val="22"/>
          <w:szCs w:val="22"/>
        </w:rPr>
      </w:pPr>
    </w:p>
    <w:p w14:paraId="129E69CF" w14:textId="77777777" w:rsidR="0045208E" w:rsidRDefault="00BF4420" w:rsidP="00BF4420">
      <w:pPr>
        <w:tabs>
          <w:tab w:val="left" w:pos="4220"/>
        </w:tabs>
        <w:autoSpaceDE w:val="0"/>
        <w:autoSpaceDN w:val="0"/>
        <w:adjustRightInd w:val="0"/>
        <w:rPr>
          <w:rFonts w:ascii="Garamond" w:hAnsi="Garamond" w:cs="Garamond"/>
          <w:sz w:val="22"/>
          <w:szCs w:val="22"/>
        </w:rPr>
      </w:pPr>
      <w:r>
        <w:rPr>
          <w:rFonts w:ascii="Garamond" w:hAnsi="Garamond" w:cs="Garamond"/>
          <w:sz w:val="22"/>
          <w:szCs w:val="22"/>
        </w:rPr>
        <w:t>ever. Amen.</w:t>
      </w:r>
    </w:p>
    <w:p w14:paraId="3D761D93" w14:textId="70CA0E95" w:rsidR="00BF4420" w:rsidRDefault="00BF4420" w:rsidP="0045208E">
      <w:pPr>
        <w:tabs>
          <w:tab w:val="left" w:pos="4220"/>
        </w:tabs>
        <w:autoSpaceDE w:val="0"/>
        <w:autoSpaceDN w:val="0"/>
        <w:adjustRightInd w:val="0"/>
        <w:jc w:val="right"/>
        <w:rPr>
          <w:rFonts w:ascii="Garamond" w:hAnsi="Garamond" w:cs="Garamond"/>
          <w:sz w:val="18"/>
          <w:szCs w:val="18"/>
        </w:rPr>
      </w:pPr>
      <w:r>
        <w:rPr>
          <w:rFonts w:ascii="Garamond" w:hAnsi="Garamond" w:cs="Garamond"/>
          <w:sz w:val="18"/>
          <w:szCs w:val="18"/>
        </w:rPr>
        <w:t>HEBREWS 13:20-21</w:t>
      </w:r>
    </w:p>
    <w:p w14:paraId="15880572" w14:textId="77777777" w:rsidR="009207A0" w:rsidRPr="005252AB" w:rsidRDefault="009207A0" w:rsidP="009207A0">
      <w:pPr>
        <w:autoSpaceDE w:val="0"/>
        <w:autoSpaceDN w:val="0"/>
        <w:adjustRightInd w:val="0"/>
        <w:rPr>
          <w:rFonts w:ascii="Garamond" w:hAnsi="Garamond" w:cs="Garamond"/>
          <w:sz w:val="12"/>
          <w:szCs w:val="12"/>
        </w:rPr>
      </w:pPr>
    </w:p>
    <w:p w14:paraId="50483977" w14:textId="77777777" w:rsidR="0045208E" w:rsidRDefault="00BF4420" w:rsidP="0045208E">
      <w:pPr>
        <w:autoSpaceDE w:val="0"/>
        <w:autoSpaceDN w:val="0"/>
        <w:adjustRightInd w:val="0"/>
        <w:spacing w:line="246" w:lineRule="auto"/>
        <w:rPr>
          <w:rFonts w:ascii="Garamond" w:hAnsi="Garamond" w:cs="Garamond"/>
          <w:sz w:val="20"/>
          <w:szCs w:val="20"/>
        </w:rPr>
      </w:pPr>
      <w:r>
        <w:rPr>
          <w:rFonts w:ascii="Garamond" w:hAnsi="Garamond" w:cs="Garamond"/>
          <w:sz w:val="22"/>
          <w:szCs w:val="22"/>
        </w:rPr>
        <w:t>Be sober-minded; be watchful. Your adversary the devil prowls around like a roaring lion, seeking someone to devour. Resist</w:t>
      </w:r>
      <w:r w:rsidR="0045208E">
        <w:rPr>
          <w:rFonts w:ascii="Garamond" w:hAnsi="Garamond" w:cs="Garamond"/>
          <w:sz w:val="22"/>
          <w:szCs w:val="22"/>
        </w:rPr>
        <w:t xml:space="preserve"> </w:t>
      </w:r>
      <w:r>
        <w:rPr>
          <w:rFonts w:ascii="Garamond" w:hAnsi="Garamond" w:cs="Garamond"/>
          <w:sz w:val="22"/>
          <w:szCs w:val="22"/>
        </w:rPr>
        <w:t>him, firm in your faith.</w:t>
      </w:r>
    </w:p>
    <w:p w14:paraId="0A2EFF1C" w14:textId="5014FD5A" w:rsidR="00BF4420" w:rsidRPr="0045208E" w:rsidRDefault="00BF4420" w:rsidP="0045208E">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1 PETER 5:8 9</w:t>
      </w:r>
    </w:p>
    <w:p w14:paraId="1E45AE6C" w14:textId="77777777" w:rsidR="009207A0" w:rsidRPr="005252AB" w:rsidRDefault="009207A0" w:rsidP="009207A0">
      <w:pPr>
        <w:autoSpaceDE w:val="0"/>
        <w:autoSpaceDN w:val="0"/>
        <w:adjustRightInd w:val="0"/>
        <w:rPr>
          <w:rFonts w:ascii="Garamond" w:hAnsi="Garamond" w:cs="Garamond"/>
          <w:sz w:val="12"/>
          <w:szCs w:val="12"/>
        </w:rPr>
      </w:pPr>
    </w:p>
    <w:p w14:paraId="68D53FF6"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At the end of the reading is said</w:t>
      </w:r>
    </w:p>
    <w:p w14:paraId="5803A093" w14:textId="77777777" w:rsidR="00BF4420" w:rsidRDefault="00BF4420" w:rsidP="00BF4420">
      <w:pPr>
        <w:autoSpaceDE w:val="0"/>
        <w:autoSpaceDN w:val="0"/>
        <w:adjustRightInd w:val="0"/>
        <w:spacing w:line="192" w:lineRule="exact"/>
        <w:rPr>
          <w:rFonts w:ascii="Garamond" w:hAnsi="Garamond" w:cs="Garamond"/>
          <w:sz w:val="20"/>
          <w:szCs w:val="20"/>
        </w:rPr>
      </w:pPr>
    </w:p>
    <w:p w14:paraId="1E3409EF" w14:textId="77777777" w:rsidR="00BF4420" w:rsidRDefault="00BF4420" w:rsidP="005B0554">
      <w:pPr>
        <w:autoSpaceDE w:val="0"/>
        <w:autoSpaceDN w:val="0"/>
        <w:adjustRightInd w:val="0"/>
        <w:ind w:left="900"/>
        <w:rPr>
          <w:rFonts w:ascii="Garamond" w:hAnsi="Garamond" w:cs="Garamond"/>
          <w:sz w:val="22"/>
          <w:szCs w:val="22"/>
        </w:rPr>
      </w:pPr>
      <w:r>
        <w:rPr>
          <w:rFonts w:ascii="Garamond" w:hAnsi="Garamond" w:cs="Garamond"/>
          <w:sz w:val="22"/>
          <w:szCs w:val="22"/>
        </w:rPr>
        <w:t>The Word of the Lord.</w:t>
      </w:r>
    </w:p>
    <w:p w14:paraId="4D6DEA31" w14:textId="7DD166EA" w:rsidR="00BF4420" w:rsidRDefault="0045208E" w:rsidP="0045208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People</w:t>
      </w:r>
      <w:r w:rsidR="00BF4420">
        <w:rPr>
          <w:rFonts w:ascii="Garamond" w:hAnsi="Garamond" w:cs="Garamond"/>
          <w:sz w:val="20"/>
          <w:szCs w:val="20"/>
        </w:rPr>
        <w:tab/>
      </w:r>
      <w:r w:rsidR="00BF4420">
        <w:rPr>
          <w:rFonts w:ascii="Garamond" w:hAnsi="Garamond" w:cs="Garamond"/>
          <w:b/>
          <w:bCs/>
          <w:sz w:val="22"/>
          <w:szCs w:val="22"/>
        </w:rPr>
        <w:t>Thanks be to God.</w:t>
      </w:r>
    </w:p>
    <w:p w14:paraId="72412E10" w14:textId="77777777" w:rsidR="009207A0" w:rsidRPr="005252AB" w:rsidRDefault="009207A0" w:rsidP="009207A0">
      <w:pPr>
        <w:autoSpaceDE w:val="0"/>
        <w:autoSpaceDN w:val="0"/>
        <w:adjustRightInd w:val="0"/>
        <w:rPr>
          <w:rFonts w:ascii="Garamond" w:hAnsi="Garamond" w:cs="Garamond"/>
          <w:sz w:val="12"/>
          <w:szCs w:val="12"/>
        </w:rPr>
      </w:pPr>
    </w:p>
    <w:p w14:paraId="7AD80954"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A period of silence may follow. A suitable hymn may be sung.</w:t>
      </w:r>
    </w:p>
    <w:p w14:paraId="49910AEE" w14:textId="77777777" w:rsidR="009207A0" w:rsidRPr="005252AB" w:rsidRDefault="009207A0" w:rsidP="009207A0">
      <w:pPr>
        <w:autoSpaceDE w:val="0"/>
        <w:autoSpaceDN w:val="0"/>
        <w:adjustRightInd w:val="0"/>
        <w:rPr>
          <w:rFonts w:ascii="Garamond" w:hAnsi="Garamond" w:cs="Garamond"/>
          <w:sz w:val="12"/>
          <w:szCs w:val="12"/>
        </w:rPr>
      </w:pPr>
    </w:p>
    <w:p w14:paraId="7FC894CE" w14:textId="05D3E848" w:rsidR="0045208E" w:rsidRDefault="009517F3" w:rsidP="009517F3">
      <w:pPr>
        <w:tabs>
          <w:tab w:val="right" w:pos="720"/>
          <w:tab w:val="left" w:pos="900"/>
        </w:tabs>
        <w:autoSpaceDE w:val="0"/>
        <w:autoSpaceDN w:val="0"/>
        <w:adjustRightInd w:val="0"/>
        <w:spacing w:line="235" w:lineRule="auto"/>
        <w:rPr>
          <w:rFonts w:ascii="Garamond" w:hAnsi="Garamond" w:cs="Garamond"/>
          <w:sz w:val="23"/>
          <w:szCs w:val="23"/>
        </w:rPr>
      </w:pPr>
      <w:r>
        <w:rPr>
          <w:rFonts w:ascii="Garamond" w:hAnsi="Garamond" w:cs="Garamond"/>
          <w:i/>
          <w:iCs/>
          <w:sz w:val="20"/>
          <w:szCs w:val="20"/>
        </w:rPr>
        <w:tab/>
      </w:r>
      <w:r w:rsidR="00BF4420">
        <w:rPr>
          <w:rFonts w:ascii="Garamond" w:hAnsi="Garamond" w:cs="Garamond"/>
          <w:i/>
          <w:iCs/>
          <w:sz w:val="20"/>
          <w:szCs w:val="20"/>
        </w:rPr>
        <w:t>Officiant</w:t>
      </w:r>
      <w:r w:rsidR="0045208E">
        <w:rPr>
          <w:rFonts w:ascii="Garamond" w:hAnsi="Garamond" w:cs="Garamond"/>
          <w:sz w:val="20"/>
          <w:szCs w:val="20"/>
        </w:rPr>
        <w:tab/>
      </w:r>
      <w:r w:rsidR="00BF4420">
        <w:rPr>
          <w:rFonts w:ascii="Garamond" w:hAnsi="Garamond" w:cs="Garamond"/>
          <w:sz w:val="22"/>
          <w:szCs w:val="22"/>
        </w:rPr>
        <w:t>Into your hands, O Lord, I commend my spirit;</w:t>
      </w:r>
      <w:r w:rsidR="00BF4420">
        <w:rPr>
          <w:rFonts w:ascii="Garamond" w:hAnsi="Garamond" w:cs="Garamond"/>
          <w:sz w:val="23"/>
          <w:szCs w:val="23"/>
        </w:rPr>
        <w:t xml:space="preserve"> </w:t>
      </w:r>
    </w:p>
    <w:p w14:paraId="68E4F49F" w14:textId="2D82B7C6" w:rsidR="00BF4420" w:rsidRDefault="009517F3" w:rsidP="009517F3">
      <w:pPr>
        <w:tabs>
          <w:tab w:val="right" w:pos="720"/>
          <w:tab w:val="left" w:pos="900"/>
        </w:tabs>
        <w:autoSpaceDE w:val="0"/>
        <w:autoSpaceDN w:val="0"/>
        <w:adjustRightInd w:val="0"/>
        <w:spacing w:line="235" w:lineRule="auto"/>
        <w:rPr>
          <w:rFonts w:ascii="Garamond" w:hAnsi="Garamond" w:cs="Garamond"/>
          <w:sz w:val="22"/>
          <w:szCs w:val="22"/>
        </w:rPr>
      </w:pPr>
      <w:r>
        <w:rPr>
          <w:rFonts w:ascii="Garamond" w:hAnsi="Garamond" w:cs="Garamond"/>
          <w:i/>
          <w:iCs/>
          <w:sz w:val="20"/>
          <w:szCs w:val="20"/>
        </w:rPr>
        <w:tab/>
      </w:r>
      <w:r w:rsidR="00BF4420">
        <w:rPr>
          <w:rFonts w:ascii="Garamond" w:hAnsi="Garamond" w:cs="Garamond"/>
          <w:i/>
          <w:iCs/>
          <w:sz w:val="20"/>
          <w:szCs w:val="20"/>
        </w:rPr>
        <w:t>People</w:t>
      </w:r>
      <w:r w:rsidR="0045208E">
        <w:rPr>
          <w:rFonts w:ascii="Garamond" w:hAnsi="Garamond" w:cs="Garamond"/>
          <w:i/>
          <w:iCs/>
          <w:sz w:val="20"/>
          <w:szCs w:val="20"/>
        </w:rPr>
        <w:tab/>
      </w:r>
      <w:r w:rsidR="00BF4420">
        <w:rPr>
          <w:rFonts w:ascii="Garamond" w:hAnsi="Garamond" w:cs="Garamond"/>
          <w:b/>
          <w:bCs/>
          <w:sz w:val="22"/>
          <w:szCs w:val="22"/>
        </w:rPr>
        <w:t>For you have redeemed me, O Lord, O God of truth.</w:t>
      </w:r>
    </w:p>
    <w:p w14:paraId="32897917" w14:textId="77777777" w:rsidR="00BF4420" w:rsidRDefault="00BF4420" w:rsidP="009517F3">
      <w:pPr>
        <w:tabs>
          <w:tab w:val="right" w:pos="720"/>
          <w:tab w:val="left" w:pos="900"/>
        </w:tabs>
        <w:autoSpaceDE w:val="0"/>
        <w:autoSpaceDN w:val="0"/>
        <w:adjustRightInd w:val="0"/>
        <w:spacing w:line="2" w:lineRule="exact"/>
        <w:rPr>
          <w:rFonts w:ascii="Garamond" w:hAnsi="Garamond" w:cs="Garamond"/>
          <w:sz w:val="20"/>
          <w:szCs w:val="20"/>
        </w:rPr>
      </w:pPr>
    </w:p>
    <w:p w14:paraId="54933476" w14:textId="0AD0E174" w:rsidR="0045208E" w:rsidRDefault="009517F3" w:rsidP="009517F3">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BF4420">
        <w:rPr>
          <w:rFonts w:ascii="Garamond" w:hAnsi="Garamond" w:cs="Garamond"/>
          <w:i/>
          <w:iCs/>
          <w:sz w:val="20"/>
          <w:szCs w:val="20"/>
        </w:rPr>
        <w:t>Officiant</w:t>
      </w:r>
      <w:r w:rsidR="0045208E">
        <w:rPr>
          <w:rFonts w:ascii="Garamond" w:hAnsi="Garamond" w:cs="Garamond"/>
          <w:sz w:val="20"/>
          <w:szCs w:val="20"/>
        </w:rPr>
        <w:tab/>
      </w:r>
      <w:r w:rsidR="00BF4420">
        <w:rPr>
          <w:rFonts w:ascii="Garamond" w:hAnsi="Garamond" w:cs="Garamond"/>
          <w:sz w:val="22"/>
          <w:szCs w:val="22"/>
        </w:rPr>
        <w:t>Keep me, O Lord, as the apple of your eye;</w:t>
      </w:r>
      <w:r w:rsidR="00BF4420">
        <w:rPr>
          <w:rFonts w:ascii="Garamond" w:hAnsi="Garamond" w:cs="Garamond"/>
          <w:sz w:val="23"/>
          <w:szCs w:val="23"/>
        </w:rPr>
        <w:t xml:space="preserve"> </w:t>
      </w:r>
    </w:p>
    <w:p w14:paraId="5EF72E76" w14:textId="0A65CD4D" w:rsidR="00BF4420" w:rsidRDefault="009517F3" w:rsidP="009517F3">
      <w:pPr>
        <w:tabs>
          <w:tab w:val="right" w:pos="720"/>
          <w:tab w:val="left" w:pos="900"/>
        </w:tabs>
        <w:autoSpaceDE w:val="0"/>
        <w:autoSpaceDN w:val="0"/>
        <w:adjustRightInd w:val="0"/>
        <w:rPr>
          <w:rFonts w:ascii="Garamond" w:hAnsi="Garamond" w:cs="Garamond"/>
          <w:b/>
          <w:bCs/>
          <w:sz w:val="23"/>
          <w:szCs w:val="23"/>
        </w:rPr>
      </w:pPr>
      <w:r>
        <w:rPr>
          <w:rFonts w:ascii="Garamond" w:hAnsi="Garamond" w:cs="Garamond"/>
          <w:i/>
          <w:iCs/>
          <w:sz w:val="20"/>
          <w:szCs w:val="20"/>
        </w:rPr>
        <w:tab/>
      </w:r>
      <w:r w:rsidR="00BF4420">
        <w:rPr>
          <w:rFonts w:ascii="Garamond" w:hAnsi="Garamond" w:cs="Garamond"/>
          <w:i/>
          <w:iCs/>
          <w:sz w:val="20"/>
          <w:szCs w:val="20"/>
        </w:rPr>
        <w:t>People</w:t>
      </w:r>
      <w:r w:rsidR="0045208E">
        <w:rPr>
          <w:rFonts w:ascii="Garamond" w:hAnsi="Garamond" w:cs="Garamond"/>
          <w:i/>
          <w:iCs/>
          <w:sz w:val="19"/>
          <w:szCs w:val="19"/>
        </w:rPr>
        <w:tab/>
      </w:r>
      <w:r w:rsidR="00BF4420">
        <w:rPr>
          <w:rFonts w:ascii="Garamond" w:hAnsi="Garamond" w:cs="Garamond"/>
          <w:b/>
          <w:bCs/>
          <w:sz w:val="22"/>
          <w:szCs w:val="22"/>
        </w:rPr>
        <w:t>Hide me under the shadow of your wings.</w:t>
      </w:r>
    </w:p>
    <w:p w14:paraId="5C5D34AF" w14:textId="77777777" w:rsidR="009207A0" w:rsidRPr="005252AB" w:rsidRDefault="009207A0" w:rsidP="009207A0">
      <w:pPr>
        <w:autoSpaceDE w:val="0"/>
        <w:autoSpaceDN w:val="0"/>
        <w:adjustRightInd w:val="0"/>
        <w:rPr>
          <w:rFonts w:ascii="Garamond" w:hAnsi="Garamond" w:cs="Garamond"/>
          <w:sz w:val="12"/>
          <w:szCs w:val="12"/>
        </w:rPr>
      </w:pPr>
    </w:p>
    <w:p w14:paraId="314B651F" w14:textId="77777777" w:rsidR="00E50C0D" w:rsidRDefault="00E50C0D" w:rsidP="00E50C0D">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347312BB" w14:textId="77777777" w:rsidR="00E50C0D" w:rsidRDefault="00E50C0D" w:rsidP="00E50C0D">
      <w:pPr>
        <w:tabs>
          <w:tab w:val="left" w:pos="2860"/>
          <w:tab w:val="left" w:pos="3580"/>
        </w:tabs>
        <w:autoSpaceDE w:val="0"/>
        <w:autoSpaceDN w:val="0"/>
        <w:adjustRightInd w:val="0"/>
        <w:rPr>
          <w:rFonts w:ascii="Garamond" w:hAnsi="Garamond" w:cs="Garamond"/>
          <w:sz w:val="22"/>
          <w:szCs w:val="22"/>
        </w:rPr>
      </w:pPr>
      <w:r>
        <w:rPr>
          <w:rFonts w:ascii="Garamond" w:hAnsi="Garamond" w:cs="Garamond"/>
          <w:b/>
          <w:bCs/>
          <w:sz w:val="22"/>
          <w:szCs w:val="22"/>
        </w:rPr>
        <w:t>Christ, have mercy upon us.</w:t>
      </w:r>
      <w:r>
        <w:rPr>
          <w:rFonts w:ascii="Garamond" w:hAnsi="Garamond" w:cs="Garamond"/>
          <w:sz w:val="20"/>
          <w:szCs w:val="20"/>
        </w:rPr>
        <w:tab/>
      </w:r>
      <w:r>
        <w:rPr>
          <w:rFonts w:ascii="Garamond" w:hAnsi="Garamond" w:cs="Garamond"/>
          <w:i/>
          <w:iCs/>
          <w:sz w:val="22"/>
          <w:szCs w:val="22"/>
        </w:rPr>
        <w:t>or</w:t>
      </w:r>
      <w:r>
        <w:rPr>
          <w:rFonts w:ascii="Garamond" w:hAnsi="Garamond" w:cs="Garamond"/>
          <w:sz w:val="20"/>
          <w:szCs w:val="20"/>
        </w:rPr>
        <w:tab/>
      </w:r>
      <w:r>
        <w:rPr>
          <w:rFonts w:ascii="Garamond" w:hAnsi="Garamond" w:cs="Garamond"/>
          <w:b/>
          <w:bCs/>
          <w:sz w:val="22"/>
          <w:szCs w:val="22"/>
        </w:rPr>
        <w:t>Christ, have mercy.</w:t>
      </w:r>
    </w:p>
    <w:p w14:paraId="3DA259D0" w14:textId="77777777" w:rsidR="00E50C0D" w:rsidRDefault="00E50C0D" w:rsidP="00E50C0D">
      <w:pPr>
        <w:autoSpaceDE w:val="0"/>
        <w:autoSpaceDN w:val="0"/>
        <w:adjustRightInd w:val="0"/>
        <w:spacing w:line="1" w:lineRule="exact"/>
        <w:rPr>
          <w:rFonts w:ascii="Garamond" w:hAnsi="Garamond" w:cs="Garamond"/>
          <w:sz w:val="22"/>
          <w:szCs w:val="22"/>
        </w:rPr>
      </w:pPr>
    </w:p>
    <w:p w14:paraId="185C5E27" w14:textId="77777777" w:rsidR="00E50C0D" w:rsidRDefault="00E50C0D" w:rsidP="00E50C0D">
      <w:pPr>
        <w:tabs>
          <w:tab w:val="left" w:pos="358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7EBB10CF" w14:textId="77777777" w:rsidR="009207A0" w:rsidRPr="005252AB" w:rsidRDefault="009207A0" w:rsidP="009207A0">
      <w:pPr>
        <w:autoSpaceDE w:val="0"/>
        <w:autoSpaceDN w:val="0"/>
        <w:adjustRightInd w:val="0"/>
        <w:rPr>
          <w:rFonts w:ascii="Garamond" w:hAnsi="Garamond" w:cs="Garamond"/>
          <w:sz w:val="12"/>
          <w:szCs w:val="12"/>
        </w:rPr>
      </w:pPr>
    </w:p>
    <w:p w14:paraId="24AF4148" w14:textId="77777777" w:rsidR="00E50C0D" w:rsidRDefault="00E50C0D" w:rsidP="00E50C0D">
      <w:pPr>
        <w:autoSpaceDE w:val="0"/>
        <w:autoSpaceDN w:val="0"/>
        <w:adjustRightInd w:val="0"/>
        <w:rPr>
          <w:rFonts w:ascii="Garamond" w:hAnsi="Garamond" w:cs="Garamond"/>
          <w:sz w:val="20"/>
          <w:szCs w:val="20"/>
        </w:rPr>
      </w:pPr>
      <w:r>
        <w:rPr>
          <w:rFonts w:ascii="Garamond" w:hAnsi="Garamond" w:cs="Garamond"/>
          <w:i/>
          <w:iCs/>
          <w:sz w:val="20"/>
          <w:szCs w:val="20"/>
        </w:rPr>
        <w:t>Officiant and People</w:t>
      </w:r>
    </w:p>
    <w:p w14:paraId="6980E356" w14:textId="77777777" w:rsidR="009207A0" w:rsidRPr="005252AB" w:rsidRDefault="009207A0" w:rsidP="009207A0">
      <w:pPr>
        <w:autoSpaceDE w:val="0"/>
        <w:autoSpaceDN w:val="0"/>
        <w:adjustRightInd w:val="0"/>
        <w:rPr>
          <w:rFonts w:ascii="Garamond" w:hAnsi="Garamond" w:cs="Garamond"/>
          <w:sz w:val="12"/>
          <w:szCs w:val="12"/>
        </w:rPr>
      </w:pPr>
    </w:p>
    <w:p w14:paraId="1FE39E3D" w14:textId="77777777" w:rsidR="00E50C0D" w:rsidRDefault="00E50C0D" w:rsidP="00E50C0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7A3A5BC1" w14:textId="77777777" w:rsidR="00E50C0D" w:rsidRDefault="00E50C0D" w:rsidP="00E50C0D">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2BDEF3E6" w14:textId="77777777" w:rsidR="00E50C0D" w:rsidRDefault="00E50C0D" w:rsidP="00E50C0D">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233F90E7" w14:textId="77777777" w:rsidR="00E50C0D" w:rsidRDefault="00E50C0D" w:rsidP="00E50C0D">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58A6B94B" w14:textId="77777777" w:rsidR="00E50C0D" w:rsidRDefault="00E50C0D" w:rsidP="00E50C0D">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0F1F681D" w14:textId="77777777" w:rsidR="00E50C0D" w:rsidRDefault="00E50C0D" w:rsidP="00E50C0D">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42E9C94C" w14:textId="77777777" w:rsidR="00E50C0D" w:rsidRDefault="00E50C0D" w:rsidP="00E50C0D">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1DDC3B42" w14:textId="77777777" w:rsidR="00E50C0D" w:rsidRDefault="00E50C0D" w:rsidP="00E50C0D">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24DA13DE" w14:textId="77777777" w:rsidR="00E50C0D" w:rsidRDefault="00E50C0D" w:rsidP="00E50C0D">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5D38EAA9" w14:textId="77777777" w:rsidR="00E50C0D" w:rsidRDefault="00E50C0D" w:rsidP="00E50C0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6B8F4C61" w14:textId="77777777" w:rsidR="00E50C0D" w:rsidRDefault="00E50C0D" w:rsidP="00E50C0D">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73721028" w14:textId="77777777" w:rsidR="00E50C0D" w:rsidRDefault="00E50C0D" w:rsidP="00E50C0D">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79E2D686" w14:textId="77777777" w:rsidR="00E50C0D" w:rsidRDefault="00E50C0D" w:rsidP="00E50C0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0E4CC699" w14:textId="77777777" w:rsidR="00E50C0D" w:rsidRDefault="00E50C0D" w:rsidP="00E50C0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109E4A1D" w14:textId="77777777" w:rsidR="009207A0" w:rsidRPr="005252AB" w:rsidRDefault="009207A0" w:rsidP="009207A0">
      <w:pPr>
        <w:autoSpaceDE w:val="0"/>
        <w:autoSpaceDN w:val="0"/>
        <w:adjustRightInd w:val="0"/>
        <w:rPr>
          <w:rFonts w:ascii="Garamond" w:hAnsi="Garamond" w:cs="Garamond"/>
          <w:sz w:val="12"/>
          <w:szCs w:val="12"/>
        </w:rPr>
      </w:pPr>
    </w:p>
    <w:p w14:paraId="72496A91" w14:textId="326B8F0F" w:rsidR="00BF4420" w:rsidRDefault="00E50C0D" w:rsidP="00E50C0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Officiant</w:t>
      </w:r>
      <w:r w:rsidR="00BF4420">
        <w:rPr>
          <w:rFonts w:ascii="Garamond" w:hAnsi="Garamond" w:cs="Garamond"/>
          <w:sz w:val="20"/>
          <w:szCs w:val="20"/>
        </w:rPr>
        <w:tab/>
      </w:r>
      <w:r w:rsidR="00BF4420">
        <w:rPr>
          <w:rFonts w:ascii="Garamond" w:hAnsi="Garamond" w:cs="Garamond"/>
          <w:sz w:val="22"/>
          <w:szCs w:val="22"/>
        </w:rPr>
        <w:t>O Lord, hear our prayer;</w:t>
      </w:r>
    </w:p>
    <w:p w14:paraId="058A2ECC" w14:textId="635C041F" w:rsidR="00BF4420" w:rsidRDefault="00E50C0D" w:rsidP="00E50C0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People</w:t>
      </w:r>
      <w:r w:rsidR="00BF4420">
        <w:rPr>
          <w:rFonts w:ascii="Garamond" w:hAnsi="Garamond" w:cs="Garamond"/>
          <w:sz w:val="20"/>
          <w:szCs w:val="20"/>
        </w:rPr>
        <w:tab/>
      </w:r>
      <w:r w:rsidR="00BF4420">
        <w:rPr>
          <w:rFonts w:ascii="Garamond" w:hAnsi="Garamond" w:cs="Garamond"/>
          <w:b/>
          <w:bCs/>
          <w:sz w:val="22"/>
          <w:szCs w:val="22"/>
        </w:rPr>
        <w:t>And let our cry come to you.</w:t>
      </w:r>
    </w:p>
    <w:p w14:paraId="2131EDCD" w14:textId="77777777" w:rsidR="00BF4420" w:rsidRDefault="00BF4420" w:rsidP="00E50C0D">
      <w:pPr>
        <w:tabs>
          <w:tab w:val="right" w:pos="720"/>
        </w:tabs>
        <w:autoSpaceDE w:val="0"/>
        <w:autoSpaceDN w:val="0"/>
        <w:adjustRightInd w:val="0"/>
        <w:spacing w:line="19" w:lineRule="exact"/>
        <w:rPr>
          <w:rFonts w:ascii="Garamond" w:hAnsi="Garamond" w:cs="Garamond"/>
          <w:sz w:val="20"/>
          <w:szCs w:val="20"/>
        </w:rPr>
      </w:pPr>
    </w:p>
    <w:p w14:paraId="137C92F7" w14:textId="5C16F2A6" w:rsidR="00BF4420" w:rsidRDefault="00E50C0D" w:rsidP="00E50C0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Officiant</w:t>
      </w:r>
      <w:r w:rsidR="00BF4420">
        <w:rPr>
          <w:rFonts w:ascii="Garamond" w:hAnsi="Garamond" w:cs="Garamond"/>
          <w:sz w:val="20"/>
          <w:szCs w:val="20"/>
        </w:rPr>
        <w:tab/>
      </w:r>
      <w:r w:rsidR="00BF4420">
        <w:rPr>
          <w:rFonts w:ascii="Garamond" w:hAnsi="Garamond" w:cs="Garamond"/>
          <w:sz w:val="22"/>
          <w:szCs w:val="22"/>
        </w:rPr>
        <w:t>Let us pray.</w:t>
      </w:r>
    </w:p>
    <w:p w14:paraId="238DF548" w14:textId="77777777" w:rsidR="009207A0" w:rsidRPr="005252AB" w:rsidRDefault="009207A0" w:rsidP="009207A0">
      <w:pPr>
        <w:autoSpaceDE w:val="0"/>
        <w:autoSpaceDN w:val="0"/>
        <w:adjustRightInd w:val="0"/>
        <w:rPr>
          <w:rFonts w:ascii="Garamond" w:hAnsi="Garamond" w:cs="Garamond"/>
          <w:sz w:val="12"/>
          <w:szCs w:val="12"/>
        </w:rPr>
      </w:pPr>
    </w:p>
    <w:p w14:paraId="0E7CB039" w14:textId="7767BEE4"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The Officiant then says one or more of the following Collects. Other appropriate Collects may also be used.</w:t>
      </w:r>
    </w:p>
    <w:p w14:paraId="18078E38" w14:textId="77777777" w:rsidR="009207A0" w:rsidRPr="005252AB" w:rsidRDefault="009207A0" w:rsidP="009207A0">
      <w:pPr>
        <w:autoSpaceDE w:val="0"/>
        <w:autoSpaceDN w:val="0"/>
        <w:adjustRightInd w:val="0"/>
        <w:rPr>
          <w:rFonts w:ascii="Garamond" w:hAnsi="Garamond" w:cs="Garamond"/>
          <w:sz w:val="12"/>
          <w:szCs w:val="12"/>
        </w:rPr>
      </w:pPr>
    </w:p>
    <w:p w14:paraId="4C225D79" w14:textId="0AAEF488"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Visit this place, O Lord, and drive far from it all snares of the enemy; let your holy angels dwell with us to preserve us in peace; and let your blessing be upon us always; through Jesus Christ our Lord. </w:t>
      </w:r>
      <w:r>
        <w:rPr>
          <w:rFonts w:cs="Times New Roman"/>
          <w:b/>
          <w:bCs/>
          <w:sz w:val="22"/>
          <w:szCs w:val="22"/>
        </w:rPr>
        <w:t> </w:t>
      </w:r>
      <w:r>
        <w:rPr>
          <w:rFonts w:ascii="Garamond" w:hAnsi="Garamond" w:cs="Garamond"/>
          <w:b/>
          <w:bCs/>
          <w:sz w:val="22"/>
          <w:szCs w:val="22"/>
        </w:rPr>
        <w:t>Amen.</w:t>
      </w:r>
    </w:p>
    <w:p w14:paraId="74E7C39F" w14:textId="77777777" w:rsidR="009207A0" w:rsidRPr="005252AB" w:rsidRDefault="009207A0" w:rsidP="009207A0">
      <w:pPr>
        <w:autoSpaceDE w:val="0"/>
        <w:autoSpaceDN w:val="0"/>
        <w:adjustRightInd w:val="0"/>
        <w:rPr>
          <w:rFonts w:ascii="Garamond" w:hAnsi="Garamond" w:cs="Garamond"/>
          <w:sz w:val="12"/>
          <w:szCs w:val="12"/>
        </w:rPr>
      </w:pPr>
    </w:p>
    <w:p w14:paraId="192162F6"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Lighten our darkness, we beseech you, O Lord; and by your great mercy defend us from all perils and dangers of this night; for the love of your only Son, our Savior Jesus Christ. </w:t>
      </w:r>
      <w:r>
        <w:rPr>
          <w:rFonts w:cs="Times New Roman"/>
          <w:b/>
          <w:bCs/>
          <w:sz w:val="22"/>
          <w:szCs w:val="22"/>
        </w:rPr>
        <w:t> </w:t>
      </w:r>
      <w:r>
        <w:rPr>
          <w:rFonts w:ascii="Garamond" w:hAnsi="Garamond" w:cs="Garamond"/>
          <w:b/>
          <w:bCs/>
          <w:sz w:val="22"/>
          <w:szCs w:val="22"/>
        </w:rPr>
        <w:t>Amen.</w:t>
      </w:r>
    </w:p>
    <w:p w14:paraId="7A489D53" w14:textId="77777777" w:rsidR="009207A0" w:rsidRPr="005252AB" w:rsidRDefault="009207A0" w:rsidP="009207A0">
      <w:pPr>
        <w:autoSpaceDE w:val="0"/>
        <w:autoSpaceDN w:val="0"/>
        <w:adjustRightInd w:val="0"/>
        <w:rPr>
          <w:rFonts w:ascii="Garamond" w:hAnsi="Garamond" w:cs="Garamond"/>
          <w:sz w:val="12"/>
          <w:szCs w:val="12"/>
        </w:rPr>
      </w:pPr>
    </w:p>
    <w:p w14:paraId="5A1AE43B" w14:textId="2EA50F25"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Be present, O merciful God, and protect us through the hours of this night, so that we who are wearied by the changes and chances of this life may rest in your eternal changelessness; through Jesus Christ our Lord. </w:t>
      </w:r>
      <w:r>
        <w:rPr>
          <w:rFonts w:ascii="Garamond" w:hAnsi="Garamond" w:cs="Garamond"/>
          <w:b/>
          <w:bCs/>
          <w:sz w:val="22"/>
          <w:szCs w:val="22"/>
        </w:rPr>
        <w:t>Amen.</w:t>
      </w:r>
    </w:p>
    <w:p w14:paraId="4EC86F04" w14:textId="77777777" w:rsidR="009207A0" w:rsidRPr="005252AB" w:rsidRDefault="009207A0" w:rsidP="009207A0">
      <w:pPr>
        <w:autoSpaceDE w:val="0"/>
        <w:autoSpaceDN w:val="0"/>
        <w:adjustRightInd w:val="0"/>
        <w:rPr>
          <w:rFonts w:ascii="Garamond" w:hAnsi="Garamond" w:cs="Garamond"/>
          <w:sz w:val="12"/>
          <w:szCs w:val="12"/>
        </w:rPr>
      </w:pPr>
    </w:p>
    <w:p w14:paraId="5ED809CD"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Look down, O Lord, from your heavenly throne, illumine this night with your celestial brightness, and from the children of light banish the deeds of darkness; through Jesus Christ our Lord. </w:t>
      </w:r>
      <w:r>
        <w:rPr>
          <w:rFonts w:cs="Times New Roman"/>
          <w:b/>
          <w:bCs/>
          <w:sz w:val="22"/>
          <w:szCs w:val="22"/>
        </w:rPr>
        <w:t> </w:t>
      </w:r>
      <w:r>
        <w:rPr>
          <w:rFonts w:ascii="Garamond" w:hAnsi="Garamond" w:cs="Garamond"/>
          <w:b/>
          <w:bCs/>
          <w:sz w:val="22"/>
          <w:szCs w:val="22"/>
        </w:rPr>
        <w:t>Amen.</w:t>
      </w:r>
    </w:p>
    <w:p w14:paraId="7A57BBA6" w14:textId="77777777" w:rsidR="009207A0" w:rsidRPr="005252AB" w:rsidRDefault="009207A0" w:rsidP="009207A0">
      <w:pPr>
        <w:autoSpaceDE w:val="0"/>
        <w:autoSpaceDN w:val="0"/>
        <w:adjustRightInd w:val="0"/>
        <w:rPr>
          <w:rFonts w:ascii="Garamond" w:hAnsi="Garamond" w:cs="Garamond"/>
          <w:sz w:val="12"/>
          <w:szCs w:val="12"/>
        </w:rPr>
      </w:pPr>
    </w:p>
    <w:p w14:paraId="1F1F06C3" w14:textId="5E02FFEE"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A COLLECT FOR SATURDAYS</w:t>
      </w:r>
    </w:p>
    <w:p w14:paraId="12C6CF49" w14:textId="77777777" w:rsidR="009207A0" w:rsidRPr="005252AB" w:rsidRDefault="009207A0" w:rsidP="009207A0">
      <w:pPr>
        <w:autoSpaceDE w:val="0"/>
        <w:autoSpaceDN w:val="0"/>
        <w:adjustRightInd w:val="0"/>
        <w:rPr>
          <w:rFonts w:ascii="Garamond" w:hAnsi="Garamond" w:cs="Garamond"/>
          <w:sz w:val="12"/>
          <w:szCs w:val="12"/>
        </w:rPr>
      </w:pPr>
    </w:p>
    <w:p w14:paraId="061F24D5"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We give you thanks, O God, for revealing your Son Jesus Christ to us by the light of his resurrection: Grant that as we sing your glory at the close of this day, our joy may abound in the morning as we celebrate the Paschal mystery; through Jesus Christ our Lord. </w:t>
      </w:r>
      <w:r>
        <w:rPr>
          <w:rFonts w:cs="Times New Roman"/>
          <w:b/>
          <w:bCs/>
          <w:sz w:val="22"/>
          <w:szCs w:val="22"/>
        </w:rPr>
        <w:t> </w:t>
      </w:r>
      <w:r>
        <w:rPr>
          <w:rFonts w:ascii="Garamond" w:hAnsi="Garamond" w:cs="Garamond"/>
          <w:b/>
          <w:bCs/>
          <w:sz w:val="22"/>
          <w:szCs w:val="22"/>
        </w:rPr>
        <w:t>Amen.</w:t>
      </w:r>
    </w:p>
    <w:p w14:paraId="700AE049" w14:textId="77777777" w:rsidR="009207A0" w:rsidRPr="005252AB" w:rsidRDefault="009207A0" w:rsidP="009207A0">
      <w:pPr>
        <w:autoSpaceDE w:val="0"/>
        <w:autoSpaceDN w:val="0"/>
        <w:adjustRightInd w:val="0"/>
        <w:rPr>
          <w:rFonts w:ascii="Garamond" w:hAnsi="Garamond" w:cs="Garamond"/>
          <w:sz w:val="12"/>
          <w:szCs w:val="12"/>
        </w:rPr>
      </w:pPr>
    </w:p>
    <w:p w14:paraId="3F1E0CEA" w14:textId="396E2108" w:rsidR="00BF4420" w:rsidRDefault="00BF4420" w:rsidP="00BF4420">
      <w:pPr>
        <w:autoSpaceDE w:val="0"/>
        <w:autoSpaceDN w:val="0"/>
        <w:adjustRightInd w:val="0"/>
        <w:rPr>
          <w:rFonts w:ascii="Garamond" w:hAnsi="Garamond" w:cs="Garamond"/>
          <w:i/>
          <w:iCs/>
          <w:sz w:val="20"/>
          <w:szCs w:val="20"/>
        </w:rPr>
      </w:pPr>
      <w:r>
        <w:rPr>
          <w:rFonts w:ascii="Garamond" w:hAnsi="Garamond" w:cs="Garamond"/>
          <w:i/>
          <w:iCs/>
          <w:sz w:val="20"/>
          <w:szCs w:val="20"/>
        </w:rPr>
        <w:t>One of the following prayers may be added</w:t>
      </w:r>
    </w:p>
    <w:p w14:paraId="6C4B3645" w14:textId="77777777" w:rsidR="009207A0" w:rsidRPr="005252AB" w:rsidRDefault="009207A0" w:rsidP="009207A0">
      <w:pPr>
        <w:autoSpaceDE w:val="0"/>
        <w:autoSpaceDN w:val="0"/>
        <w:adjustRightInd w:val="0"/>
        <w:rPr>
          <w:rFonts w:ascii="Garamond" w:hAnsi="Garamond" w:cs="Garamond"/>
          <w:sz w:val="12"/>
          <w:szCs w:val="12"/>
        </w:rPr>
      </w:pPr>
    </w:p>
    <w:p w14:paraId="7EE252AF" w14:textId="77777777" w:rsidR="00BF4420" w:rsidRDefault="00BF4420" w:rsidP="00BF4420">
      <w:pPr>
        <w:autoSpaceDE w:val="0"/>
        <w:autoSpaceDN w:val="0"/>
        <w:adjustRightInd w:val="0"/>
        <w:spacing w:line="264" w:lineRule="auto"/>
        <w:rPr>
          <w:rFonts w:ascii="Garamond" w:hAnsi="Garamond" w:cs="Garamond"/>
          <w:sz w:val="22"/>
          <w:szCs w:val="22"/>
        </w:rPr>
      </w:pPr>
      <w:r>
        <w:rPr>
          <w:rFonts w:ascii="Garamond" w:hAnsi="Garamond" w:cs="Garamond"/>
          <w:sz w:val="22"/>
          <w:szCs w:val="22"/>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Pr>
          <w:rFonts w:cs="Times New Roman"/>
          <w:b/>
          <w:bCs/>
          <w:sz w:val="22"/>
          <w:szCs w:val="22"/>
        </w:rPr>
        <w:t> </w:t>
      </w:r>
      <w:r>
        <w:rPr>
          <w:rFonts w:ascii="Garamond" w:hAnsi="Garamond" w:cs="Garamond"/>
          <w:b/>
          <w:bCs/>
          <w:sz w:val="22"/>
          <w:szCs w:val="22"/>
        </w:rPr>
        <w:t>Amen.</w:t>
      </w:r>
    </w:p>
    <w:p w14:paraId="1C6DE8AF" w14:textId="77777777" w:rsidR="009207A0" w:rsidRPr="005252AB" w:rsidRDefault="009207A0" w:rsidP="009207A0">
      <w:pPr>
        <w:autoSpaceDE w:val="0"/>
        <w:autoSpaceDN w:val="0"/>
        <w:adjustRightInd w:val="0"/>
        <w:rPr>
          <w:rFonts w:ascii="Garamond" w:hAnsi="Garamond" w:cs="Garamond"/>
          <w:sz w:val="12"/>
          <w:szCs w:val="12"/>
        </w:rPr>
      </w:pPr>
    </w:p>
    <w:p w14:paraId="2C28BCFB"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F843F8A" w14:textId="77777777" w:rsidR="009207A0" w:rsidRPr="005252AB" w:rsidRDefault="009207A0" w:rsidP="009207A0">
      <w:pPr>
        <w:autoSpaceDE w:val="0"/>
        <w:autoSpaceDN w:val="0"/>
        <w:adjustRightInd w:val="0"/>
        <w:rPr>
          <w:rFonts w:ascii="Garamond" w:hAnsi="Garamond" w:cs="Garamond"/>
          <w:sz w:val="12"/>
          <w:szCs w:val="12"/>
        </w:rPr>
      </w:pPr>
    </w:p>
    <w:p w14:paraId="78766128" w14:textId="77777777" w:rsidR="00BF4420" w:rsidRDefault="00BF4420" w:rsidP="00BF4420">
      <w:pPr>
        <w:autoSpaceDE w:val="0"/>
        <w:autoSpaceDN w:val="0"/>
        <w:adjustRightInd w:val="0"/>
        <w:spacing w:line="239" w:lineRule="auto"/>
        <w:jc w:val="both"/>
        <w:rPr>
          <w:rFonts w:ascii="Garamond" w:hAnsi="Garamond" w:cs="Garamond"/>
          <w:sz w:val="22"/>
          <w:szCs w:val="22"/>
        </w:rPr>
      </w:pPr>
      <w:r>
        <w:rPr>
          <w:rFonts w:ascii="Garamond" w:hAnsi="Garamond" w:cs="Garamond"/>
          <w:sz w:val="22"/>
          <w:szCs w:val="22"/>
        </w:rPr>
        <w:t>O God, your unfailing providence sustains the world we live in and the life we live: Watch over those, both night and day, who work while others sleep, and grant that we may never forget that our common life depends upon each other’s toil; through Jesus</w:t>
      </w:r>
    </w:p>
    <w:p w14:paraId="707A331D" w14:textId="77777777" w:rsidR="00BF4420" w:rsidRDefault="00BF4420" w:rsidP="00BF4420">
      <w:pPr>
        <w:autoSpaceDE w:val="0"/>
        <w:autoSpaceDN w:val="0"/>
        <w:adjustRightInd w:val="0"/>
        <w:spacing w:line="2" w:lineRule="exact"/>
        <w:rPr>
          <w:rFonts w:ascii="Garamond" w:hAnsi="Garamond" w:cs="Garamond"/>
          <w:sz w:val="22"/>
          <w:szCs w:val="22"/>
        </w:rPr>
      </w:pPr>
    </w:p>
    <w:p w14:paraId="1B07DBD8"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Christ our Lord. </w:t>
      </w:r>
      <w:r>
        <w:rPr>
          <w:rFonts w:cs="Times New Roman"/>
          <w:b/>
          <w:bCs/>
          <w:sz w:val="22"/>
          <w:szCs w:val="22"/>
        </w:rPr>
        <w:t> </w:t>
      </w:r>
      <w:r>
        <w:rPr>
          <w:rFonts w:ascii="Garamond" w:hAnsi="Garamond" w:cs="Garamond"/>
          <w:b/>
          <w:bCs/>
          <w:sz w:val="22"/>
          <w:szCs w:val="22"/>
        </w:rPr>
        <w:t>Amen.</w:t>
      </w:r>
    </w:p>
    <w:p w14:paraId="4F86734A" w14:textId="77777777" w:rsidR="009207A0" w:rsidRPr="005252AB" w:rsidRDefault="009207A0" w:rsidP="009207A0">
      <w:pPr>
        <w:autoSpaceDE w:val="0"/>
        <w:autoSpaceDN w:val="0"/>
        <w:adjustRightInd w:val="0"/>
        <w:rPr>
          <w:rFonts w:ascii="Garamond" w:hAnsi="Garamond" w:cs="Garamond"/>
          <w:sz w:val="12"/>
          <w:szCs w:val="12"/>
        </w:rPr>
      </w:pPr>
    </w:p>
    <w:p w14:paraId="17EA1ED4" w14:textId="5E4B9B94" w:rsidR="00BF4420" w:rsidRDefault="00BF4420" w:rsidP="009F7073">
      <w:pPr>
        <w:autoSpaceDE w:val="0"/>
        <w:autoSpaceDN w:val="0"/>
        <w:adjustRightInd w:val="0"/>
        <w:rPr>
          <w:rFonts w:ascii="Garamond" w:hAnsi="Garamond" w:cs="Garamond"/>
          <w:i/>
          <w:iCs/>
          <w:sz w:val="20"/>
          <w:szCs w:val="20"/>
        </w:rPr>
      </w:pPr>
      <w:r>
        <w:rPr>
          <w:rFonts w:ascii="Garamond" w:hAnsi="Garamond" w:cs="Garamond"/>
          <w:i/>
          <w:iCs/>
          <w:sz w:val="20"/>
          <w:szCs w:val="20"/>
        </w:rPr>
        <w:t>Silence may be kept, and other intercessions and thanksgivings may be offered. The Officiant and People say or sing the Song of Simeon wit</w:t>
      </w:r>
      <w:r w:rsidR="009F7073">
        <w:rPr>
          <w:rFonts w:ascii="Garamond" w:hAnsi="Garamond" w:cs="Garamond"/>
          <w:i/>
          <w:iCs/>
          <w:sz w:val="20"/>
          <w:szCs w:val="20"/>
        </w:rPr>
        <w:t xml:space="preserve">h </w:t>
      </w:r>
      <w:r>
        <w:rPr>
          <w:rFonts w:ascii="Garamond" w:hAnsi="Garamond" w:cs="Garamond"/>
          <w:i/>
          <w:iCs/>
          <w:sz w:val="20"/>
          <w:szCs w:val="20"/>
        </w:rPr>
        <w:t>this Antiphon</w:t>
      </w:r>
    </w:p>
    <w:p w14:paraId="7401B5C5" w14:textId="77777777" w:rsidR="009207A0" w:rsidRPr="005252AB" w:rsidRDefault="009207A0" w:rsidP="009207A0">
      <w:pPr>
        <w:autoSpaceDE w:val="0"/>
        <w:autoSpaceDN w:val="0"/>
        <w:adjustRightInd w:val="0"/>
        <w:rPr>
          <w:rFonts w:ascii="Garamond" w:hAnsi="Garamond" w:cs="Garamond"/>
          <w:sz w:val="12"/>
          <w:szCs w:val="12"/>
        </w:rPr>
      </w:pPr>
    </w:p>
    <w:p w14:paraId="0BAD61A4"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b/>
          <w:bCs/>
          <w:sz w:val="22"/>
          <w:szCs w:val="22"/>
        </w:rPr>
        <w:t>Guide us waking, O Lord, and guard us sleeping; that awake we may watch with Christ, and asleep we may rest in peace.</w:t>
      </w:r>
    </w:p>
    <w:p w14:paraId="00A7493F" w14:textId="77777777" w:rsidR="009207A0" w:rsidRPr="005252AB" w:rsidRDefault="009207A0" w:rsidP="009207A0">
      <w:pPr>
        <w:autoSpaceDE w:val="0"/>
        <w:autoSpaceDN w:val="0"/>
        <w:adjustRightInd w:val="0"/>
        <w:rPr>
          <w:rFonts w:ascii="Garamond" w:hAnsi="Garamond" w:cs="Garamond"/>
          <w:sz w:val="12"/>
          <w:szCs w:val="12"/>
        </w:rPr>
      </w:pPr>
    </w:p>
    <w:p w14:paraId="56C1AC94" w14:textId="77777777" w:rsidR="00BF4420" w:rsidRDefault="00BF4420" w:rsidP="00BF4420">
      <w:pPr>
        <w:tabs>
          <w:tab w:val="left" w:pos="1760"/>
        </w:tabs>
        <w:autoSpaceDE w:val="0"/>
        <w:autoSpaceDN w:val="0"/>
        <w:adjustRightInd w:val="0"/>
        <w:rPr>
          <w:rFonts w:ascii="Garamond" w:hAnsi="Garamond" w:cs="Garamond"/>
          <w:sz w:val="20"/>
          <w:szCs w:val="20"/>
        </w:rPr>
      </w:pPr>
      <w:r>
        <w:rPr>
          <w:rFonts w:ascii="Garamond" w:hAnsi="Garamond" w:cs="Garamond"/>
          <w:i/>
          <w:iCs/>
          <w:sz w:val="20"/>
          <w:szCs w:val="20"/>
        </w:rPr>
        <w:t>In Easter Season, add</w:t>
      </w:r>
      <w:r>
        <w:rPr>
          <w:rFonts w:ascii="Garamond" w:hAnsi="Garamond" w:cs="Garamond"/>
          <w:sz w:val="20"/>
          <w:szCs w:val="20"/>
        </w:rPr>
        <w:tab/>
      </w:r>
      <w:r>
        <w:rPr>
          <w:rFonts w:ascii="Garamond" w:hAnsi="Garamond" w:cs="Garamond"/>
          <w:b/>
          <w:bCs/>
          <w:sz w:val="22"/>
          <w:szCs w:val="22"/>
        </w:rPr>
        <w:t>Alleluia, alleluia, alleluia.</w:t>
      </w:r>
    </w:p>
    <w:p w14:paraId="2CB1A0F9" w14:textId="77777777" w:rsidR="009207A0" w:rsidRPr="005252AB" w:rsidRDefault="009207A0" w:rsidP="009207A0">
      <w:pPr>
        <w:autoSpaceDE w:val="0"/>
        <w:autoSpaceDN w:val="0"/>
        <w:adjustRightInd w:val="0"/>
        <w:rPr>
          <w:rFonts w:ascii="Garamond" w:hAnsi="Garamond" w:cs="Garamond"/>
          <w:sz w:val="12"/>
          <w:szCs w:val="12"/>
        </w:rPr>
      </w:pPr>
    </w:p>
    <w:p w14:paraId="16ABF1BA" w14:textId="6AC7693D" w:rsidR="00BF4420" w:rsidRPr="005B0554" w:rsidRDefault="00BF4420" w:rsidP="00BF4420">
      <w:pPr>
        <w:autoSpaceDE w:val="0"/>
        <w:autoSpaceDN w:val="0"/>
        <w:adjustRightInd w:val="0"/>
        <w:jc w:val="center"/>
        <w:rPr>
          <w:rFonts w:ascii="Garamond" w:hAnsi="Garamond" w:cs="Garamond"/>
          <w:sz w:val="16"/>
          <w:szCs w:val="16"/>
        </w:rPr>
      </w:pPr>
      <w:r w:rsidRPr="005B0554">
        <w:rPr>
          <w:rFonts w:ascii="Garamond" w:hAnsi="Garamond" w:cs="Garamond"/>
          <w:sz w:val="20"/>
          <w:szCs w:val="20"/>
        </w:rPr>
        <w:t>NUNC DIMITTIS</w:t>
      </w:r>
    </w:p>
    <w:p w14:paraId="5D652909" w14:textId="77777777" w:rsidR="00BF4420" w:rsidRDefault="00BF4420" w:rsidP="00BF4420">
      <w:pPr>
        <w:autoSpaceDE w:val="0"/>
        <w:autoSpaceDN w:val="0"/>
        <w:adjustRightInd w:val="0"/>
        <w:jc w:val="center"/>
        <w:rPr>
          <w:rFonts w:ascii="Garamond" w:hAnsi="Garamond" w:cs="Garamond"/>
          <w:sz w:val="20"/>
          <w:szCs w:val="20"/>
        </w:rPr>
      </w:pPr>
      <w:r>
        <w:rPr>
          <w:rFonts w:ascii="Garamond" w:hAnsi="Garamond" w:cs="Garamond"/>
          <w:i/>
          <w:iCs/>
          <w:sz w:val="20"/>
          <w:szCs w:val="20"/>
        </w:rPr>
        <w:t>The Song of Simeon</w:t>
      </w:r>
    </w:p>
    <w:p w14:paraId="357934F2" w14:textId="77777777" w:rsidR="009207A0" w:rsidRPr="005252AB" w:rsidRDefault="009207A0" w:rsidP="009207A0">
      <w:pPr>
        <w:autoSpaceDE w:val="0"/>
        <w:autoSpaceDN w:val="0"/>
        <w:adjustRightInd w:val="0"/>
        <w:rPr>
          <w:rFonts w:ascii="Garamond" w:hAnsi="Garamond" w:cs="Garamond"/>
          <w:sz w:val="12"/>
          <w:szCs w:val="12"/>
        </w:rPr>
      </w:pPr>
    </w:p>
    <w:p w14:paraId="21692866" w14:textId="77777777" w:rsidR="009F7073" w:rsidRDefault="00BF4420" w:rsidP="009F7073">
      <w:pPr>
        <w:tabs>
          <w:tab w:val="left" w:pos="270"/>
          <w:tab w:val="left" w:pos="54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t xml:space="preserve">Lord, now let your servant depart in peace, * </w:t>
      </w:r>
    </w:p>
    <w:p w14:paraId="28D9352D" w14:textId="5A3F9B9B" w:rsidR="00BF4420" w:rsidRDefault="009F7073" w:rsidP="009F7073">
      <w:pPr>
        <w:tabs>
          <w:tab w:val="left" w:pos="270"/>
          <w:tab w:val="left" w:pos="54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ab/>
      </w:r>
      <w:r w:rsidR="00BF4420">
        <w:rPr>
          <w:rFonts w:ascii="Garamond" w:hAnsi="Garamond" w:cs="Garamond"/>
          <w:b/>
          <w:bCs/>
          <w:sz w:val="22"/>
          <w:szCs w:val="22"/>
        </w:rPr>
        <w:t>according to your word.</w:t>
      </w:r>
    </w:p>
    <w:p w14:paraId="2FD9D42B" w14:textId="77777777" w:rsidR="00BF4420" w:rsidRDefault="00BF4420" w:rsidP="009F7073">
      <w:pPr>
        <w:tabs>
          <w:tab w:val="left" w:pos="270"/>
          <w:tab w:val="left" w:pos="540"/>
        </w:tabs>
        <w:autoSpaceDE w:val="0"/>
        <w:autoSpaceDN w:val="0"/>
        <w:adjustRightInd w:val="0"/>
        <w:spacing w:line="237" w:lineRule="auto"/>
        <w:ind w:firstLine="1"/>
        <w:rPr>
          <w:rFonts w:ascii="Garamond" w:hAnsi="Garamond" w:cs="Garamond"/>
          <w:sz w:val="22"/>
          <w:szCs w:val="22"/>
        </w:rPr>
      </w:pPr>
      <w:r>
        <w:rPr>
          <w:rFonts w:ascii="Garamond" w:hAnsi="Garamond" w:cs="Garamond"/>
          <w:b/>
          <w:bCs/>
          <w:sz w:val="22"/>
          <w:szCs w:val="22"/>
        </w:rPr>
        <w:t>For my eyes have seen your salvation, *</w:t>
      </w:r>
    </w:p>
    <w:p w14:paraId="52AD40C6" w14:textId="77777777" w:rsidR="00BF4420" w:rsidRDefault="00BF4420" w:rsidP="009F7073">
      <w:pPr>
        <w:tabs>
          <w:tab w:val="left" w:pos="270"/>
          <w:tab w:val="left" w:pos="540"/>
        </w:tabs>
        <w:autoSpaceDE w:val="0"/>
        <w:autoSpaceDN w:val="0"/>
        <w:adjustRightInd w:val="0"/>
        <w:spacing w:line="1" w:lineRule="exact"/>
        <w:ind w:firstLine="1"/>
        <w:rPr>
          <w:rFonts w:ascii="Garamond" w:hAnsi="Garamond" w:cs="Garamond"/>
          <w:sz w:val="22"/>
          <w:szCs w:val="22"/>
        </w:rPr>
      </w:pPr>
    </w:p>
    <w:p w14:paraId="4CDD90B5" w14:textId="46F60618" w:rsidR="009F7073" w:rsidRDefault="009F7073" w:rsidP="009F7073">
      <w:pPr>
        <w:tabs>
          <w:tab w:val="left" w:pos="270"/>
          <w:tab w:val="left" w:pos="540"/>
        </w:tabs>
        <w:autoSpaceDE w:val="0"/>
        <w:autoSpaceDN w:val="0"/>
        <w:adjustRightInd w:val="0"/>
        <w:spacing w:line="235" w:lineRule="auto"/>
        <w:ind w:firstLine="1"/>
        <w:rPr>
          <w:rFonts w:ascii="Garamond" w:hAnsi="Garamond" w:cs="Garamond"/>
          <w:b/>
          <w:bCs/>
          <w:sz w:val="22"/>
          <w:szCs w:val="22"/>
        </w:rPr>
      </w:pPr>
      <w:r>
        <w:rPr>
          <w:rFonts w:ascii="Garamond" w:hAnsi="Garamond" w:cs="Garamond"/>
          <w:b/>
          <w:bCs/>
          <w:sz w:val="22"/>
          <w:szCs w:val="22"/>
        </w:rPr>
        <w:lastRenderedPageBreak/>
        <w:tab/>
        <w:t>W</w:t>
      </w:r>
      <w:r w:rsidR="00BF4420">
        <w:rPr>
          <w:rFonts w:ascii="Garamond" w:hAnsi="Garamond" w:cs="Garamond"/>
          <w:b/>
          <w:bCs/>
          <w:sz w:val="22"/>
          <w:szCs w:val="22"/>
        </w:rPr>
        <w:t xml:space="preserve">hich you have prepared before the face of all people; </w:t>
      </w:r>
    </w:p>
    <w:p w14:paraId="5B9ACCE3" w14:textId="4CBB69FB" w:rsidR="00BF4420" w:rsidRDefault="00BF4420" w:rsidP="009F7073">
      <w:pPr>
        <w:tabs>
          <w:tab w:val="left" w:pos="270"/>
          <w:tab w:val="left" w:pos="540"/>
        </w:tabs>
        <w:autoSpaceDE w:val="0"/>
        <w:autoSpaceDN w:val="0"/>
        <w:adjustRightInd w:val="0"/>
        <w:spacing w:line="235" w:lineRule="auto"/>
        <w:ind w:firstLine="1"/>
        <w:rPr>
          <w:rFonts w:ascii="Garamond" w:hAnsi="Garamond" w:cs="Garamond"/>
          <w:sz w:val="22"/>
          <w:szCs w:val="22"/>
        </w:rPr>
      </w:pPr>
      <w:r>
        <w:rPr>
          <w:rFonts w:ascii="Garamond" w:hAnsi="Garamond" w:cs="Garamond"/>
          <w:b/>
          <w:bCs/>
          <w:sz w:val="22"/>
          <w:szCs w:val="22"/>
        </w:rPr>
        <w:t>To be a light to lighten the Gentiles, *</w:t>
      </w:r>
    </w:p>
    <w:p w14:paraId="5CB2FBF3" w14:textId="77777777" w:rsidR="00BF4420" w:rsidRDefault="00BF4420" w:rsidP="009F7073">
      <w:pPr>
        <w:tabs>
          <w:tab w:val="left" w:pos="270"/>
          <w:tab w:val="left" w:pos="540"/>
        </w:tabs>
        <w:autoSpaceDE w:val="0"/>
        <w:autoSpaceDN w:val="0"/>
        <w:adjustRightInd w:val="0"/>
        <w:spacing w:line="2" w:lineRule="exact"/>
        <w:ind w:firstLine="1"/>
        <w:rPr>
          <w:rFonts w:ascii="Garamond" w:hAnsi="Garamond" w:cs="Garamond"/>
          <w:sz w:val="22"/>
          <w:szCs w:val="22"/>
        </w:rPr>
      </w:pPr>
    </w:p>
    <w:p w14:paraId="59789129" w14:textId="6754A93F" w:rsidR="00BF4420" w:rsidRDefault="009F7073" w:rsidP="009F7073">
      <w:pPr>
        <w:tabs>
          <w:tab w:val="left" w:pos="270"/>
          <w:tab w:val="left" w:pos="540"/>
        </w:tabs>
        <w:autoSpaceDE w:val="0"/>
        <w:autoSpaceDN w:val="0"/>
        <w:adjustRightInd w:val="0"/>
        <w:ind w:firstLine="1"/>
        <w:rPr>
          <w:rFonts w:ascii="Garamond" w:hAnsi="Garamond" w:cs="Garamond"/>
          <w:sz w:val="22"/>
          <w:szCs w:val="22"/>
        </w:rPr>
      </w:pPr>
      <w:r>
        <w:rPr>
          <w:rFonts w:ascii="Garamond" w:hAnsi="Garamond" w:cs="Garamond"/>
          <w:b/>
          <w:bCs/>
          <w:sz w:val="22"/>
          <w:szCs w:val="22"/>
        </w:rPr>
        <w:tab/>
      </w:r>
      <w:r w:rsidR="00BF4420">
        <w:rPr>
          <w:rFonts w:ascii="Garamond" w:hAnsi="Garamond" w:cs="Garamond"/>
          <w:b/>
          <w:bCs/>
          <w:sz w:val="22"/>
          <w:szCs w:val="22"/>
        </w:rPr>
        <w:t>and to be the glory of your people Israel.</w:t>
      </w:r>
    </w:p>
    <w:p w14:paraId="0165C3B7" w14:textId="77777777" w:rsidR="00BF4420" w:rsidRDefault="00BF4420" w:rsidP="009F7073">
      <w:pPr>
        <w:tabs>
          <w:tab w:val="left" w:pos="270"/>
          <w:tab w:val="left" w:pos="540"/>
        </w:tabs>
        <w:autoSpaceDE w:val="0"/>
        <w:autoSpaceDN w:val="0"/>
        <w:adjustRightInd w:val="0"/>
        <w:spacing w:line="76" w:lineRule="exact"/>
        <w:ind w:firstLine="1"/>
        <w:rPr>
          <w:rFonts w:ascii="Garamond" w:hAnsi="Garamond" w:cs="Garamond"/>
          <w:sz w:val="22"/>
          <w:szCs w:val="22"/>
        </w:rPr>
      </w:pPr>
    </w:p>
    <w:p w14:paraId="6B25EE8A" w14:textId="77777777" w:rsidR="009F7073" w:rsidRDefault="00BF4420" w:rsidP="009F7073">
      <w:pPr>
        <w:tabs>
          <w:tab w:val="left" w:pos="270"/>
          <w:tab w:val="left" w:pos="540"/>
        </w:tabs>
        <w:autoSpaceDE w:val="0"/>
        <w:autoSpaceDN w:val="0"/>
        <w:adjustRightInd w:val="0"/>
        <w:spacing w:line="246" w:lineRule="auto"/>
        <w:ind w:firstLine="1"/>
        <w:rPr>
          <w:rFonts w:ascii="Garamond" w:hAnsi="Garamond" w:cs="Garamond"/>
          <w:sz w:val="20"/>
          <w:szCs w:val="20"/>
        </w:rPr>
      </w:pPr>
      <w:r>
        <w:rPr>
          <w:rFonts w:ascii="Garamond" w:hAnsi="Garamond" w:cs="Garamond"/>
          <w:b/>
          <w:bCs/>
          <w:sz w:val="22"/>
          <w:szCs w:val="22"/>
        </w:rPr>
        <w:t>Glory be to the Father, and to the Son, and to the Holy Spirit; * as it was in the beginning, is now, and ever shall be,</w:t>
      </w:r>
      <w:r w:rsidR="009F7073">
        <w:rPr>
          <w:rFonts w:ascii="Garamond" w:hAnsi="Garamond" w:cs="Garamond"/>
          <w:sz w:val="22"/>
          <w:szCs w:val="22"/>
        </w:rPr>
        <w:t xml:space="preserve"> </w:t>
      </w:r>
      <w:r>
        <w:rPr>
          <w:rFonts w:ascii="Garamond" w:hAnsi="Garamond" w:cs="Garamond"/>
          <w:b/>
          <w:bCs/>
          <w:sz w:val="22"/>
          <w:szCs w:val="22"/>
        </w:rPr>
        <w:t>world without end. Amen.</w:t>
      </w:r>
    </w:p>
    <w:p w14:paraId="46ACC29F" w14:textId="4B46833F" w:rsidR="00BF4420" w:rsidRPr="009F7073" w:rsidRDefault="00BF4420" w:rsidP="009F7073">
      <w:pPr>
        <w:tabs>
          <w:tab w:val="left" w:pos="270"/>
          <w:tab w:val="left" w:pos="540"/>
        </w:tabs>
        <w:autoSpaceDE w:val="0"/>
        <w:autoSpaceDN w:val="0"/>
        <w:adjustRightInd w:val="0"/>
        <w:spacing w:line="246" w:lineRule="auto"/>
        <w:ind w:firstLine="1"/>
        <w:jc w:val="right"/>
        <w:rPr>
          <w:rFonts w:ascii="Garamond" w:hAnsi="Garamond" w:cs="Garamond"/>
          <w:sz w:val="22"/>
          <w:szCs w:val="22"/>
        </w:rPr>
      </w:pPr>
      <w:r>
        <w:rPr>
          <w:rFonts w:ascii="Garamond" w:hAnsi="Garamond" w:cs="Garamond"/>
          <w:sz w:val="18"/>
          <w:szCs w:val="18"/>
        </w:rPr>
        <w:t>LUKE 2:29-32</w:t>
      </w:r>
    </w:p>
    <w:p w14:paraId="05F0E7A5" w14:textId="77777777" w:rsidR="009207A0" w:rsidRPr="005252AB" w:rsidRDefault="009207A0" w:rsidP="009207A0">
      <w:pPr>
        <w:autoSpaceDE w:val="0"/>
        <w:autoSpaceDN w:val="0"/>
        <w:adjustRightInd w:val="0"/>
        <w:rPr>
          <w:rFonts w:ascii="Garamond" w:hAnsi="Garamond" w:cs="Garamond"/>
          <w:sz w:val="12"/>
          <w:szCs w:val="12"/>
        </w:rPr>
      </w:pPr>
    </w:p>
    <w:p w14:paraId="304AED63"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b/>
          <w:bCs/>
          <w:sz w:val="22"/>
          <w:szCs w:val="22"/>
        </w:rPr>
        <w:t>Guide us waking, O Lord, and guard us sleeping; that awake we may watch with Christ, and asleep we may rest in peace.</w:t>
      </w:r>
    </w:p>
    <w:p w14:paraId="05F357E6" w14:textId="77777777" w:rsidR="009207A0" w:rsidRPr="005252AB" w:rsidRDefault="009207A0" w:rsidP="009207A0">
      <w:pPr>
        <w:autoSpaceDE w:val="0"/>
        <w:autoSpaceDN w:val="0"/>
        <w:adjustRightInd w:val="0"/>
        <w:rPr>
          <w:rFonts w:ascii="Garamond" w:hAnsi="Garamond" w:cs="Garamond"/>
          <w:sz w:val="12"/>
          <w:szCs w:val="12"/>
        </w:rPr>
      </w:pPr>
    </w:p>
    <w:p w14:paraId="37C20B8A" w14:textId="77777777" w:rsidR="00BF4420" w:rsidRDefault="00BF4420" w:rsidP="00BF4420">
      <w:pPr>
        <w:tabs>
          <w:tab w:val="left" w:pos="1760"/>
        </w:tabs>
        <w:autoSpaceDE w:val="0"/>
        <w:autoSpaceDN w:val="0"/>
        <w:adjustRightInd w:val="0"/>
        <w:rPr>
          <w:rFonts w:ascii="Garamond" w:hAnsi="Garamond" w:cs="Garamond"/>
          <w:sz w:val="20"/>
          <w:szCs w:val="20"/>
        </w:rPr>
      </w:pPr>
      <w:r>
        <w:rPr>
          <w:rFonts w:ascii="Garamond" w:hAnsi="Garamond" w:cs="Garamond"/>
          <w:i/>
          <w:iCs/>
          <w:sz w:val="20"/>
          <w:szCs w:val="20"/>
        </w:rPr>
        <w:t>In Easter Season, add</w:t>
      </w:r>
      <w:r>
        <w:rPr>
          <w:rFonts w:ascii="Garamond" w:hAnsi="Garamond" w:cs="Garamond"/>
          <w:sz w:val="20"/>
          <w:szCs w:val="20"/>
        </w:rPr>
        <w:tab/>
      </w:r>
      <w:r>
        <w:rPr>
          <w:rFonts w:ascii="Garamond" w:hAnsi="Garamond" w:cs="Garamond"/>
          <w:b/>
          <w:bCs/>
          <w:sz w:val="22"/>
          <w:szCs w:val="22"/>
        </w:rPr>
        <w:t>Alleluia, alleluia, alleluia.</w:t>
      </w:r>
    </w:p>
    <w:p w14:paraId="637FB372" w14:textId="77777777" w:rsidR="009207A0" w:rsidRPr="005252AB" w:rsidRDefault="009207A0" w:rsidP="009207A0">
      <w:pPr>
        <w:autoSpaceDE w:val="0"/>
        <w:autoSpaceDN w:val="0"/>
        <w:adjustRightInd w:val="0"/>
        <w:rPr>
          <w:rFonts w:ascii="Garamond" w:hAnsi="Garamond" w:cs="Garamond"/>
          <w:sz w:val="12"/>
          <w:szCs w:val="12"/>
        </w:rPr>
      </w:pPr>
    </w:p>
    <w:p w14:paraId="3028A184" w14:textId="293D0398" w:rsidR="00BF4420" w:rsidRDefault="009F7073" w:rsidP="009F70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Officiant</w:t>
      </w:r>
      <w:r w:rsidR="00BF4420">
        <w:rPr>
          <w:rFonts w:ascii="Garamond" w:hAnsi="Garamond" w:cs="Garamond"/>
          <w:sz w:val="20"/>
          <w:szCs w:val="20"/>
        </w:rPr>
        <w:tab/>
      </w:r>
      <w:r w:rsidR="00BF4420">
        <w:rPr>
          <w:rFonts w:ascii="Garamond" w:hAnsi="Garamond" w:cs="Garamond"/>
          <w:sz w:val="22"/>
          <w:szCs w:val="22"/>
        </w:rPr>
        <w:t>Let us bless the Lord.</w:t>
      </w:r>
    </w:p>
    <w:p w14:paraId="21C91906" w14:textId="24BFA195" w:rsidR="00BF4420" w:rsidRDefault="009F7073" w:rsidP="009F70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F4420">
        <w:rPr>
          <w:rFonts w:ascii="Garamond" w:hAnsi="Garamond" w:cs="Garamond"/>
          <w:i/>
          <w:iCs/>
          <w:sz w:val="20"/>
          <w:szCs w:val="20"/>
        </w:rPr>
        <w:t>People</w:t>
      </w:r>
      <w:r w:rsidR="00BF4420">
        <w:rPr>
          <w:rFonts w:ascii="Garamond" w:hAnsi="Garamond" w:cs="Garamond"/>
          <w:sz w:val="20"/>
          <w:szCs w:val="20"/>
        </w:rPr>
        <w:tab/>
      </w:r>
      <w:r w:rsidR="00BF4420">
        <w:rPr>
          <w:rFonts w:ascii="Garamond" w:hAnsi="Garamond" w:cs="Garamond"/>
          <w:b/>
          <w:bCs/>
          <w:sz w:val="22"/>
          <w:szCs w:val="22"/>
        </w:rPr>
        <w:t>Thanks be to God.</w:t>
      </w:r>
    </w:p>
    <w:p w14:paraId="351412A7" w14:textId="77777777" w:rsidR="009207A0" w:rsidRPr="005252AB" w:rsidRDefault="009207A0" w:rsidP="009207A0">
      <w:pPr>
        <w:autoSpaceDE w:val="0"/>
        <w:autoSpaceDN w:val="0"/>
        <w:adjustRightInd w:val="0"/>
        <w:rPr>
          <w:rFonts w:ascii="Garamond" w:hAnsi="Garamond" w:cs="Garamond"/>
          <w:sz w:val="12"/>
          <w:szCs w:val="12"/>
        </w:rPr>
      </w:pPr>
    </w:p>
    <w:p w14:paraId="1DC0BFAF" w14:textId="77777777" w:rsidR="00BF4420" w:rsidRDefault="00BF4420" w:rsidP="00BF4420">
      <w:pPr>
        <w:autoSpaceDE w:val="0"/>
        <w:autoSpaceDN w:val="0"/>
        <w:adjustRightInd w:val="0"/>
        <w:rPr>
          <w:rFonts w:ascii="Garamond" w:hAnsi="Garamond" w:cs="Garamond"/>
          <w:sz w:val="20"/>
          <w:szCs w:val="20"/>
        </w:rPr>
      </w:pPr>
      <w:r>
        <w:rPr>
          <w:rFonts w:ascii="Garamond" w:hAnsi="Garamond" w:cs="Garamond"/>
          <w:i/>
          <w:iCs/>
          <w:sz w:val="20"/>
          <w:szCs w:val="20"/>
        </w:rPr>
        <w:t>The Officiant concludes with the following</w:t>
      </w:r>
    </w:p>
    <w:p w14:paraId="5E1C5C45" w14:textId="77777777" w:rsidR="009207A0" w:rsidRPr="005252AB" w:rsidRDefault="009207A0" w:rsidP="009207A0">
      <w:pPr>
        <w:autoSpaceDE w:val="0"/>
        <w:autoSpaceDN w:val="0"/>
        <w:adjustRightInd w:val="0"/>
        <w:rPr>
          <w:rFonts w:ascii="Garamond" w:hAnsi="Garamond" w:cs="Garamond"/>
          <w:sz w:val="12"/>
          <w:szCs w:val="12"/>
        </w:rPr>
      </w:pPr>
    </w:p>
    <w:p w14:paraId="69695803" w14:textId="0D42B79D"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 xml:space="preserve">The almighty and merciful Lord, Father, Son, and Holy Spirit, bless us and keep us, this night and evermore. </w:t>
      </w:r>
      <w:r>
        <w:rPr>
          <w:rFonts w:ascii="Garamond" w:hAnsi="Garamond" w:cs="Garamond"/>
          <w:b/>
          <w:bCs/>
          <w:sz w:val="22"/>
          <w:szCs w:val="22"/>
        </w:rPr>
        <w:t>Amen.</w:t>
      </w:r>
    </w:p>
    <w:p w14:paraId="010CA779" w14:textId="77777777" w:rsidR="009207A0" w:rsidRPr="005252AB" w:rsidRDefault="009207A0" w:rsidP="009207A0">
      <w:pPr>
        <w:autoSpaceDE w:val="0"/>
        <w:autoSpaceDN w:val="0"/>
        <w:adjustRightInd w:val="0"/>
        <w:rPr>
          <w:rFonts w:ascii="Garamond" w:hAnsi="Garamond" w:cs="Garamond"/>
          <w:sz w:val="12"/>
          <w:szCs w:val="12"/>
        </w:rPr>
      </w:pPr>
    </w:p>
    <w:p w14:paraId="3A41C430" w14:textId="77777777" w:rsidR="009207A0" w:rsidRPr="005252AB" w:rsidRDefault="009207A0" w:rsidP="009207A0">
      <w:pPr>
        <w:autoSpaceDE w:val="0"/>
        <w:autoSpaceDN w:val="0"/>
        <w:adjustRightInd w:val="0"/>
        <w:rPr>
          <w:rFonts w:ascii="Garamond" w:hAnsi="Garamond" w:cs="Garamond"/>
          <w:sz w:val="12"/>
          <w:szCs w:val="12"/>
        </w:rPr>
      </w:pPr>
    </w:p>
    <w:p w14:paraId="4E73599D" w14:textId="77777777" w:rsidR="009207A0" w:rsidRPr="005252AB" w:rsidRDefault="009207A0" w:rsidP="009207A0">
      <w:pPr>
        <w:autoSpaceDE w:val="0"/>
        <w:autoSpaceDN w:val="0"/>
        <w:adjustRightInd w:val="0"/>
        <w:rPr>
          <w:rFonts w:ascii="Garamond" w:hAnsi="Garamond" w:cs="Garamond"/>
          <w:sz w:val="12"/>
          <w:szCs w:val="12"/>
        </w:rPr>
      </w:pPr>
    </w:p>
    <w:p w14:paraId="6F5BBADD" w14:textId="77777777" w:rsidR="009207A0" w:rsidRDefault="009207A0">
      <w:pPr>
        <w:rPr>
          <w:rFonts w:ascii="Garamond" w:hAnsi="Garamond" w:cs="Garamond"/>
        </w:rPr>
      </w:pPr>
      <w:r>
        <w:rPr>
          <w:rFonts w:ascii="Garamond" w:hAnsi="Garamond" w:cs="Garamond"/>
        </w:rPr>
        <w:br w:type="page"/>
      </w:r>
    </w:p>
    <w:p w14:paraId="55244BA9" w14:textId="08102B59" w:rsidR="00BF4420" w:rsidRPr="0015389B" w:rsidRDefault="00BF4420" w:rsidP="00BF4420">
      <w:pPr>
        <w:autoSpaceDE w:val="0"/>
        <w:autoSpaceDN w:val="0"/>
        <w:adjustRightInd w:val="0"/>
        <w:jc w:val="center"/>
        <w:rPr>
          <w:rFonts w:ascii="Garamond" w:hAnsi="Garamond" w:cs="Garamond"/>
        </w:rPr>
      </w:pPr>
      <w:r w:rsidRPr="0015389B">
        <w:rPr>
          <w:rFonts w:ascii="Garamond" w:hAnsi="Garamond" w:cs="Garamond"/>
        </w:rPr>
        <w:lastRenderedPageBreak/>
        <w:t>ADDITONAL DIRECTIONS</w:t>
      </w:r>
    </w:p>
    <w:p w14:paraId="6C776530" w14:textId="77777777" w:rsidR="00BF4420" w:rsidRDefault="00BF4420" w:rsidP="00BF4420">
      <w:pPr>
        <w:autoSpaceDE w:val="0"/>
        <w:autoSpaceDN w:val="0"/>
        <w:adjustRightInd w:val="0"/>
        <w:spacing w:line="255" w:lineRule="exact"/>
        <w:rPr>
          <w:rFonts w:ascii="Garamond" w:hAnsi="Garamond" w:cs="Garamond"/>
          <w:sz w:val="20"/>
          <w:szCs w:val="20"/>
        </w:rPr>
      </w:pPr>
    </w:p>
    <w:p w14:paraId="3B71D7A0" w14:textId="77777777"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A Bishop or Priest, if present, may pronounce absolution after the confession.</w:t>
      </w:r>
    </w:p>
    <w:p w14:paraId="1969F243" w14:textId="77777777" w:rsidR="00BF4420" w:rsidRPr="0015389B" w:rsidRDefault="00BF4420" w:rsidP="00BF4420">
      <w:pPr>
        <w:autoSpaceDE w:val="0"/>
        <w:autoSpaceDN w:val="0"/>
        <w:adjustRightInd w:val="0"/>
        <w:rPr>
          <w:rFonts w:ascii="Garamond" w:hAnsi="Garamond" w:cs="Garamond"/>
          <w:sz w:val="20"/>
          <w:szCs w:val="20"/>
        </w:rPr>
      </w:pPr>
    </w:p>
    <w:p w14:paraId="107FC5B7" w14:textId="208464EF"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For those saying Compline every day, particularly in families or other communities, additional short Scriptural readings may be desired. Some appropriate readings include:</w:t>
      </w:r>
    </w:p>
    <w:p w14:paraId="1220EE7B" w14:textId="77777777" w:rsidR="0015389B" w:rsidRPr="0015389B" w:rsidRDefault="0015389B" w:rsidP="00BF4420">
      <w:pPr>
        <w:autoSpaceDE w:val="0"/>
        <w:autoSpaceDN w:val="0"/>
        <w:adjustRightInd w:val="0"/>
        <w:rPr>
          <w:rFonts w:ascii="Garamond" w:hAnsi="Garamond" w:cs="Garamond"/>
          <w:sz w:val="20"/>
          <w:szCs w:val="20"/>
        </w:rPr>
      </w:pPr>
    </w:p>
    <w:p w14:paraId="10D0BB00" w14:textId="77777777" w:rsidR="00BF4420" w:rsidRDefault="00BF4420" w:rsidP="00BF4420">
      <w:pPr>
        <w:autoSpaceDE w:val="0"/>
        <w:autoSpaceDN w:val="0"/>
        <w:adjustRightInd w:val="0"/>
        <w:spacing w:line="1" w:lineRule="exact"/>
        <w:rPr>
          <w:rFonts w:ascii="Garamond" w:hAnsi="Garamond" w:cs="Garamond"/>
          <w:sz w:val="22"/>
          <w:szCs w:val="22"/>
        </w:rPr>
      </w:pPr>
    </w:p>
    <w:p w14:paraId="32A2A759" w14:textId="77777777" w:rsidR="00BF4420" w:rsidRDefault="00BF4420" w:rsidP="00BF4420">
      <w:pPr>
        <w:autoSpaceDE w:val="0"/>
        <w:autoSpaceDN w:val="0"/>
        <w:adjustRightInd w:val="0"/>
        <w:ind w:left="360"/>
        <w:rPr>
          <w:rFonts w:ascii="Garamond" w:hAnsi="Garamond" w:cs="Garamond"/>
          <w:sz w:val="22"/>
          <w:szCs w:val="22"/>
        </w:rPr>
      </w:pPr>
      <w:r>
        <w:rPr>
          <w:rFonts w:ascii="Garamond" w:hAnsi="Garamond" w:cs="Garamond"/>
          <w:sz w:val="22"/>
          <w:szCs w:val="22"/>
        </w:rPr>
        <w:t>ISAIAH 26:3-4</w:t>
      </w:r>
    </w:p>
    <w:p w14:paraId="24FACB97" w14:textId="77777777" w:rsidR="00BF4420" w:rsidRDefault="00BF4420" w:rsidP="00BF4420">
      <w:pPr>
        <w:autoSpaceDE w:val="0"/>
        <w:autoSpaceDN w:val="0"/>
        <w:adjustRightInd w:val="0"/>
        <w:spacing w:line="10" w:lineRule="exact"/>
        <w:rPr>
          <w:rFonts w:ascii="Garamond" w:hAnsi="Garamond" w:cs="Garamond"/>
          <w:sz w:val="22"/>
          <w:szCs w:val="22"/>
        </w:rPr>
      </w:pPr>
    </w:p>
    <w:p w14:paraId="4461138E" w14:textId="77777777" w:rsidR="00BF4420" w:rsidRDefault="00BF4420" w:rsidP="00BF4420">
      <w:pPr>
        <w:autoSpaceDE w:val="0"/>
        <w:autoSpaceDN w:val="0"/>
        <w:adjustRightInd w:val="0"/>
        <w:ind w:left="360"/>
        <w:rPr>
          <w:rFonts w:ascii="Garamond" w:hAnsi="Garamond" w:cs="Garamond"/>
          <w:sz w:val="22"/>
          <w:szCs w:val="22"/>
        </w:rPr>
      </w:pPr>
      <w:r>
        <w:rPr>
          <w:rFonts w:ascii="Garamond" w:hAnsi="Garamond" w:cs="Garamond"/>
          <w:sz w:val="22"/>
          <w:szCs w:val="22"/>
        </w:rPr>
        <w:t>ISAIAH 30:15</w:t>
      </w:r>
    </w:p>
    <w:p w14:paraId="5B381529" w14:textId="77777777" w:rsidR="00BF4420" w:rsidRDefault="00BF4420" w:rsidP="00BF4420">
      <w:pPr>
        <w:autoSpaceDE w:val="0"/>
        <w:autoSpaceDN w:val="0"/>
        <w:adjustRightInd w:val="0"/>
        <w:spacing w:line="10" w:lineRule="exact"/>
        <w:rPr>
          <w:rFonts w:ascii="Garamond" w:hAnsi="Garamond" w:cs="Garamond"/>
          <w:sz w:val="22"/>
          <w:szCs w:val="22"/>
        </w:rPr>
      </w:pPr>
    </w:p>
    <w:p w14:paraId="1190B94A" w14:textId="77777777" w:rsidR="00BF4420" w:rsidRDefault="00BF4420" w:rsidP="00BF4420">
      <w:pPr>
        <w:autoSpaceDE w:val="0"/>
        <w:autoSpaceDN w:val="0"/>
        <w:adjustRightInd w:val="0"/>
        <w:ind w:left="360"/>
        <w:rPr>
          <w:rFonts w:ascii="Garamond" w:hAnsi="Garamond" w:cs="Garamond"/>
          <w:sz w:val="22"/>
          <w:szCs w:val="22"/>
        </w:rPr>
      </w:pPr>
      <w:r>
        <w:rPr>
          <w:rFonts w:ascii="Garamond" w:hAnsi="Garamond" w:cs="Garamond"/>
          <w:sz w:val="22"/>
          <w:szCs w:val="22"/>
        </w:rPr>
        <w:t>MATTHEW 6:31-34</w:t>
      </w:r>
    </w:p>
    <w:p w14:paraId="7820F4DE" w14:textId="77777777" w:rsidR="00BF4420" w:rsidRDefault="00BF4420" w:rsidP="00BF4420">
      <w:pPr>
        <w:autoSpaceDE w:val="0"/>
        <w:autoSpaceDN w:val="0"/>
        <w:adjustRightInd w:val="0"/>
        <w:spacing w:line="10" w:lineRule="exact"/>
        <w:rPr>
          <w:rFonts w:ascii="Garamond" w:hAnsi="Garamond" w:cs="Garamond"/>
          <w:sz w:val="22"/>
          <w:szCs w:val="22"/>
        </w:rPr>
      </w:pPr>
    </w:p>
    <w:p w14:paraId="235ED034" w14:textId="77777777" w:rsidR="00BF4420" w:rsidRDefault="00BF4420" w:rsidP="00BF4420">
      <w:pPr>
        <w:autoSpaceDE w:val="0"/>
        <w:autoSpaceDN w:val="0"/>
        <w:adjustRightInd w:val="0"/>
        <w:ind w:left="360"/>
        <w:rPr>
          <w:rFonts w:ascii="Garamond" w:hAnsi="Garamond" w:cs="Garamond"/>
          <w:sz w:val="22"/>
          <w:szCs w:val="22"/>
        </w:rPr>
      </w:pPr>
      <w:r>
        <w:rPr>
          <w:rFonts w:ascii="Garamond" w:hAnsi="Garamond" w:cs="Garamond"/>
          <w:sz w:val="22"/>
          <w:szCs w:val="22"/>
        </w:rPr>
        <w:t>2 CORINTHIANS 4:6</w:t>
      </w:r>
    </w:p>
    <w:p w14:paraId="07660F92" w14:textId="77777777" w:rsidR="00BF4420" w:rsidRDefault="00BF4420" w:rsidP="00BF4420">
      <w:pPr>
        <w:autoSpaceDE w:val="0"/>
        <w:autoSpaceDN w:val="0"/>
        <w:adjustRightInd w:val="0"/>
        <w:spacing w:line="10" w:lineRule="exact"/>
        <w:rPr>
          <w:rFonts w:ascii="Garamond" w:hAnsi="Garamond" w:cs="Garamond"/>
          <w:sz w:val="22"/>
          <w:szCs w:val="22"/>
        </w:rPr>
      </w:pPr>
    </w:p>
    <w:p w14:paraId="716FFBC0" w14:textId="77777777" w:rsidR="00BF4420" w:rsidRDefault="00BF4420" w:rsidP="0015389B">
      <w:pPr>
        <w:tabs>
          <w:tab w:val="left" w:pos="540"/>
        </w:tabs>
        <w:autoSpaceDE w:val="0"/>
        <w:autoSpaceDN w:val="0"/>
        <w:adjustRightInd w:val="0"/>
        <w:ind w:left="360"/>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THESSALONIANS 5:9-10</w:t>
      </w:r>
    </w:p>
    <w:p w14:paraId="7019D8ED" w14:textId="77777777" w:rsidR="00BF4420" w:rsidRDefault="00BF4420" w:rsidP="00BF4420">
      <w:pPr>
        <w:autoSpaceDE w:val="0"/>
        <w:autoSpaceDN w:val="0"/>
        <w:adjustRightInd w:val="0"/>
        <w:spacing w:line="10" w:lineRule="exact"/>
        <w:rPr>
          <w:rFonts w:ascii="Garamond" w:hAnsi="Garamond" w:cs="Garamond"/>
          <w:sz w:val="22"/>
          <w:szCs w:val="22"/>
        </w:rPr>
      </w:pPr>
    </w:p>
    <w:p w14:paraId="440C2215" w14:textId="77777777" w:rsidR="0015389B" w:rsidRDefault="00BF4420" w:rsidP="0015389B">
      <w:pPr>
        <w:tabs>
          <w:tab w:val="left" w:pos="531"/>
        </w:tabs>
        <w:autoSpaceDE w:val="0"/>
        <w:autoSpaceDN w:val="0"/>
        <w:adjustRightInd w:val="0"/>
        <w:ind w:left="360"/>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THESSALONIANS 5:23 </w:t>
      </w:r>
    </w:p>
    <w:p w14:paraId="2AA3F6C2" w14:textId="33183DEB" w:rsidR="00BF4420" w:rsidRDefault="00BF4420" w:rsidP="0015389B">
      <w:pPr>
        <w:tabs>
          <w:tab w:val="left" w:pos="531"/>
        </w:tabs>
        <w:autoSpaceDE w:val="0"/>
        <w:autoSpaceDN w:val="0"/>
        <w:adjustRightInd w:val="0"/>
        <w:ind w:left="360"/>
        <w:rPr>
          <w:rFonts w:ascii="Garamond" w:hAnsi="Garamond" w:cs="Garamond"/>
          <w:sz w:val="22"/>
          <w:szCs w:val="22"/>
        </w:rPr>
      </w:pPr>
      <w:r>
        <w:rPr>
          <w:rFonts w:ascii="Garamond" w:hAnsi="Garamond" w:cs="Garamond"/>
          <w:sz w:val="22"/>
          <w:szCs w:val="22"/>
        </w:rPr>
        <w:t>EPHESIANS 4:26-27</w:t>
      </w:r>
    </w:p>
    <w:p w14:paraId="352CA9F8" w14:textId="77777777" w:rsidR="0015389B" w:rsidRPr="0015389B" w:rsidRDefault="0015389B" w:rsidP="00BF4420">
      <w:pPr>
        <w:autoSpaceDE w:val="0"/>
        <w:autoSpaceDN w:val="0"/>
        <w:adjustRightInd w:val="0"/>
        <w:rPr>
          <w:rFonts w:ascii="Garamond" w:hAnsi="Garamond" w:cs="Garamond"/>
          <w:sz w:val="20"/>
          <w:szCs w:val="20"/>
        </w:rPr>
      </w:pPr>
    </w:p>
    <w:p w14:paraId="522B8BFD" w14:textId="1469AD5E" w:rsidR="00BF4420" w:rsidRDefault="00BF4420" w:rsidP="00BF4420">
      <w:pPr>
        <w:autoSpaceDE w:val="0"/>
        <w:autoSpaceDN w:val="0"/>
        <w:adjustRightInd w:val="0"/>
        <w:rPr>
          <w:rFonts w:ascii="Garamond" w:hAnsi="Garamond" w:cs="Garamond"/>
          <w:sz w:val="22"/>
          <w:szCs w:val="22"/>
        </w:rPr>
      </w:pPr>
      <w:r>
        <w:rPr>
          <w:rFonts w:ascii="Garamond" w:hAnsi="Garamond" w:cs="Garamond"/>
          <w:sz w:val="22"/>
          <w:szCs w:val="22"/>
        </w:rPr>
        <w:t>Either version of the Lord’s Prayer may be ended with, “deliver us from evil. Amen.” omitting the concluding doxology.</w:t>
      </w:r>
    </w:p>
    <w:p w14:paraId="4B9E20D1" w14:textId="77777777" w:rsidR="00CC1DA7" w:rsidRPr="0015389B" w:rsidRDefault="00CC1DA7" w:rsidP="00BF4420">
      <w:pPr>
        <w:rPr>
          <w:sz w:val="20"/>
          <w:szCs w:val="20"/>
        </w:rPr>
      </w:pPr>
    </w:p>
    <w:sectPr w:rsidR="00CC1DA7" w:rsidRPr="0015389B" w:rsidSect="00FE26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1A679C4"/>
    <w:multiLevelType w:val="hybridMultilevel"/>
    <w:tmpl w:val="550C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B34EB6"/>
    <w:multiLevelType w:val="hybridMultilevel"/>
    <w:tmpl w:val="AE5C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37D6D"/>
    <w:multiLevelType w:val="hybridMultilevel"/>
    <w:tmpl w:val="0218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474CC"/>
    <w:multiLevelType w:val="hybridMultilevel"/>
    <w:tmpl w:val="2CE8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30"/>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20"/>
    <w:rsid w:val="0001170F"/>
    <w:rsid w:val="001219F1"/>
    <w:rsid w:val="00146CBD"/>
    <w:rsid w:val="0015389B"/>
    <w:rsid w:val="001A363B"/>
    <w:rsid w:val="00233598"/>
    <w:rsid w:val="003A09F0"/>
    <w:rsid w:val="00420AFB"/>
    <w:rsid w:val="0045208E"/>
    <w:rsid w:val="005A2DEF"/>
    <w:rsid w:val="005B0554"/>
    <w:rsid w:val="00621C15"/>
    <w:rsid w:val="00716092"/>
    <w:rsid w:val="00764FB6"/>
    <w:rsid w:val="007F6B16"/>
    <w:rsid w:val="008A212A"/>
    <w:rsid w:val="009207A0"/>
    <w:rsid w:val="009517F3"/>
    <w:rsid w:val="009F7073"/>
    <w:rsid w:val="00A12991"/>
    <w:rsid w:val="00A16689"/>
    <w:rsid w:val="00BF4420"/>
    <w:rsid w:val="00CC1DA7"/>
    <w:rsid w:val="00E50C0D"/>
    <w:rsid w:val="00EB3437"/>
    <w:rsid w:val="00F3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D7ABE"/>
  <w15:chartTrackingRefBased/>
  <w15:docId w15:val="{EEB97D09-A031-B84B-9D25-76AA974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1A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2019-11-20T15:32:00Z</dcterms:created>
  <dcterms:modified xsi:type="dcterms:W3CDTF">2019-11-20T15:37:00Z</dcterms:modified>
</cp:coreProperties>
</file>