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83" w:rsidRDefault="00E92683">
      <w:r>
        <w:rPr>
          <w:noProof/>
        </w:rPr>
        <w:drawing>
          <wp:inline distT="0" distB="0" distL="0" distR="0" wp14:anchorId="14337670" wp14:editId="1553585E">
            <wp:extent cx="6718561" cy="8896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_fo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730" cy="88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03"/>
        <w:gridCol w:w="1468"/>
        <w:gridCol w:w="115"/>
        <w:gridCol w:w="211"/>
        <w:gridCol w:w="307"/>
        <w:gridCol w:w="1036"/>
        <w:gridCol w:w="450"/>
        <w:gridCol w:w="3482"/>
      </w:tblGrid>
      <w:tr w:rsidR="00491A66" w:rsidRPr="007324BD" w:rsidTr="003803C5">
        <w:trPr>
          <w:cantSplit/>
          <w:trHeight w:val="504"/>
          <w:tblHeader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EE15D2" w:rsidP="00326F1B">
            <w:pPr>
              <w:pStyle w:val="Heading1"/>
              <w:rPr>
                <w:szCs w:val="20"/>
              </w:rPr>
            </w:pPr>
            <w:r>
              <w:lastRenderedPageBreak/>
              <w:t>PowerUP! After School</w:t>
            </w:r>
            <w:r w:rsidR="001D0464">
              <w:t xml:space="preserve"> registration form</w:t>
            </w:r>
          </w:p>
        </w:tc>
      </w:tr>
      <w:tr w:rsidR="00C81188" w:rsidRPr="007324BD" w:rsidTr="003803C5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C81188" w:rsidRPr="00DF2056" w:rsidRDefault="001D0464" w:rsidP="005314CE">
            <w:pPr>
              <w:pStyle w:val="Heading2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student</w:t>
            </w:r>
            <w:r w:rsidR="00C81188" w:rsidRPr="00DF2056">
              <w:rPr>
                <w:sz w:val="20"/>
                <w:szCs w:val="20"/>
              </w:rPr>
              <w:t xml:space="preserve"> Information</w:t>
            </w:r>
          </w:p>
        </w:tc>
      </w:tr>
      <w:tr w:rsidR="0024648C" w:rsidRPr="007324BD" w:rsidTr="003803C5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24648C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Full </w:t>
            </w:r>
            <w:r w:rsidR="0024648C" w:rsidRPr="00DF2056">
              <w:rPr>
                <w:sz w:val="20"/>
                <w:szCs w:val="20"/>
              </w:rPr>
              <w:t>Name</w:t>
            </w:r>
            <w:r w:rsidR="001D2340" w:rsidRPr="00DF2056">
              <w:rPr>
                <w:sz w:val="20"/>
                <w:szCs w:val="20"/>
              </w:rPr>
              <w:t>:</w:t>
            </w:r>
          </w:p>
        </w:tc>
      </w:tr>
      <w:tr w:rsidR="00C92FF3" w:rsidRPr="007324BD" w:rsidTr="003803C5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DF2056" w:rsidRDefault="00C81188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Date </w:t>
            </w:r>
            <w:r w:rsidR="00E33A75" w:rsidRPr="00DF2056">
              <w:rPr>
                <w:sz w:val="20"/>
                <w:szCs w:val="20"/>
              </w:rPr>
              <w:t xml:space="preserve">of </w:t>
            </w:r>
            <w:r w:rsidR="001D2340" w:rsidRPr="00DF2056">
              <w:rPr>
                <w:sz w:val="20"/>
                <w:szCs w:val="20"/>
              </w:rPr>
              <w:t>b</w:t>
            </w:r>
            <w:r w:rsidRPr="00DF2056">
              <w:rPr>
                <w:sz w:val="20"/>
                <w:szCs w:val="20"/>
              </w:rPr>
              <w:t>irth</w:t>
            </w:r>
            <w:r w:rsidR="001D2340" w:rsidRPr="00DF2056">
              <w:rPr>
                <w:sz w:val="20"/>
                <w:szCs w:val="20"/>
              </w:rPr>
              <w:t>:</w:t>
            </w:r>
          </w:p>
        </w:tc>
        <w:tc>
          <w:tcPr>
            <w:tcW w:w="3116" w:type="dxa"/>
            <w:gridSpan w:val="6"/>
            <w:shd w:val="clear" w:color="auto" w:fill="auto"/>
            <w:vAlign w:val="center"/>
          </w:tcPr>
          <w:p w:rsidR="00C81188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Gender: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Grade:</w:t>
            </w:r>
          </w:p>
        </w:tc>
      </w:tr>
      <w:tr w:rsidR="00C81188" w:rsidRPr="007324BD" w:rsidTr="003803C5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AE1F72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School: (Please Circle)      Dewey       Field  </w:t>
            </w:r>
            <w:r w:rsidR="004C420E" w:rsidRPr="00DF2056">
              <w:rPr>
                <w:sz w:val="20"/>
                <w:szCs w:val="20"/>
              </w:rPr>
              <w:t xml:space="preserve">     Central</w:t>
            </w:r>
            <w:r w:rsidRPr="00DF2056">
              <w:rPr>
                <w:sz w:val="20"/>
                <w:szCs w:val="20"/>
              </w:rPr>
              <w:t xml:space="preserve">       Bishop Hogan</w:t>
            </w:r>
          </w:p>
        </w:tc>
      </w:tr>
      <w:tr w:rsidR="009622B2" w:rsidRPr="007324BD" w:rsidTr="003803C5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9622B2" w:rsidRPr="00DF2056" w:rsidRDefault="003803C5" w:rsidP="00574303">
            <w:pPr>
              <w:pStyle w:val="Heading2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Parent/guardian</w:t>
            </w:r>
            <w:r w:rsidR="009622B2" w:rsidRPr="00DF2056">
              <w:rPr>
                <w:sz w:val="20"/>
                <w:szCs w:val="20"/>
              </w:rPr>
              <w:t xml:space="preserve"> Information</w:t>
            </w:r>
          </w:p>
        </w:tc>
      </w:tr>
      <w:tr w:rsidR="0056338C" w:rsidRPr="007324BD" w:rsidTr="003803C5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56338C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Parent/Guardian Name(s): </w:t>
            </w:r>
          </w:p>
        </w:tc>
      </w:tr>
      <w:tr w:rsidR="003803C5" w:rsidRPr="007324BD" w:rsidTr="00076CE3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3803C5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Address:</w:t>
            </w:r>
          </w:p>
        </w:tc>
      </w:tr>
      <w:tr w:rsidR="009C7D71" w:rsidRPr="007324BD" w:rsidTr="003803C5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City:</w:t>
            </w:r>
          </w:p>
        </w:tc>
        <w:tc>
          <w:tcPr>
            <w:tcW w:w="3116" w:type="dxa"/>
            <w:gridSpan w:val="6"/>
            <w:shd w:val="clear" w:color="auto" w:fill="auto"/>
            <w:vAlign w:val="center"/>
          </w:tcPr>
          <w:p w:rsidR="00532E88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Zip Code:</w:t>
            </w:r>
          </w:p>
        </w:tc>
      </w:tr>
      <w:tr w:rsidR="00C92FF3" w:rsidRPr="007324BD" w:rsidTr="003803C5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Home Phone:</w:t>
            </w:r>
          </w:p>
        </w:tc>
        <w:tc>
          <w:tcPr>
            <w:tcW w:w="3116" w:type="dxa"/>
            <w:gridSpan w:val="6"/>
            <w:shd w:val="clear" w:color="auto" w:fill="auto"/>
            <w:vAlign w:val="center"/>
          </w:tcPr>
          <w:p w:rsidR="009622B2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Cell Phone: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Work Phone:</w:t>
            </w:r>
          </w:p>
        </w:tc>
      </w:tr>
      <w:tr w:rsidR="003803C5" w:rsidRPr="007324BD" w:rsidTr="00240B99">
        <w:trPr>
          <w:cantSplit/>
          <w:trHeight w:val="259"/>
          <w:jc w:val="center"/>
        </w:trPr>
        <w:tc>
          <w:tcPr>
            <w:tcW w:w="494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03C5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Email:</w:t>
            </w:r>
          </w:p>
        </w:tc>
        <w:tc>
          <w:tcPr>
            <w:tcW w:w="458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03C5" w:rsidRPr="00DF2056" w:rsidRDefault="003803C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Relationship to Student:</w:t>
            </w:r>
          </w:p>
        </w:tc>
      </w:tr>
      <w:tr w:rsidR="000077BD" w:rsidRPr="007324BD" w:rsidTr="003803C5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0077BD" w:rsidRPr="00DF2056" w:rsidRDefault="000077BD" w:rsidP="00574303">
            <w:pPr>
              <w:pStyle w:val="Heading2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Emergency Contact</w:t>
            </w:r>
            <w:r w:rsidR="007A2160" w:rsidRPr="00DF2056">
              <w:rPr>
                <w:sz w:val="20"/>
                <w:szCs w:val="20"/>
              </w:rPr>
              <w:t xml:space="preserve"> information</w:t>
            </w:r>
          </w:p>
        </w:tc>
      </w:tr>
      <w:tr w:rsidR="00C316D5" w:rsidRPr="007324BD" w:rsidTr="006A4E05">
        <w:trPr>
          <w:cantSplit/>
          <w:trHeight w:val="259"/>
          <w:jc w:val="center"/>
        </w:trPr>
        <w:tc>
          <w:tcPr>
            <w:tcW w:w="5216" w:type="dxa"/>
            <w:gridSpan w:val="5"/>
            <w:shd w:val="clear" w:color="auto" w:fill="auto"/>
            <w:vAlign w:val="center"/>
          </w:tcPr>
          <w:p w:rsidR="00C316D5" w:rsidRPr="00DF2056" w:rsidRDefault="00C316D5" w:rsidP="007A2160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Emergency Contact Name:</w:t>
            </w:r>
          </w:p>
        </w:tc>
        <w:tc>
          <w:tcPr>
            <w:tcW w:w="4316" w:type="dxa"/>
            <w:gridSpan w:val="3"/>
            <w:shd w:val="clear" w:color="auto" w:fill="auto"/>
            <w:vAlign w:val="center"/>
          </w:tcPr>
          <w:p w:rsidR="00C316D5" w:rsidRPr="00DF2056" w:rsidRDefault="00C316D5" w:rsidP="007A2160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Relationship:</w:t>
            </w:r>
          </w:p>
        </w:tc>
      </w:tr>
      <w:tr w:rsidR="00C92FF3" w:rsidRPr="007324BD" w:rsidTr="006A4E05">
        <w:trPr>
          <w:cantSplit/>
          <w:trHeight w:val="259"/>
          <w:jc w:val="center"/>
        </w:trPr>
        <w:tc>
          <w:tcPr>
            <w:tcW w:w="5216" w:type="dxa"/>
            <w:gridSpan w:val="5"/>
            <w:shd w:val="clear" w:color="auto" w:fill="auto"/>
            <w:vAlign w:val="center"/>
          </w:tcPr>
          <w:p w:rsidR="00C92FF3" w:rsidRPr="00DF2056" w:rsidRDefault="00C316D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Home Phone: </w:t>
            </w:r>
          </w:p>
        </w:tc>
        <w:tc>
          <w:tcPr>
            <w:tcW w:w="4316" w:type="dxa"/>
            <w:gridSpan w:val="3"/>
            <w:shd w:val="clear" w:color="auto" w:fill="auto"/>
            <w:vAlign w:val="center"/>
          </w:tcPr>
          <w:p w:rsidR="00C92FF3" w:rsidRPr="00DF2056" w:rsidRDefault="00C316D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 Work/Cell </w:t>
            </w:r>
            <w:r w:rsidR="00C92FF3" w:rsidRPr="00DF2056">
              <w:rPr>
                <w:sz w:val="20"/>
                <w:szCs w:val="20"/>
              </w:rPr>
              <w:t>Phone</w:t>
            </w:r>
            <w:r w:rsidR="001D2340" w:rsidRPr="00DF2056">
              <w:rPr>
                <w:sz w:val="20"/>
                <w:szCs w:val="20"/>
              </w:rPr>
              <w:t>:</w:t>
            </w:r>
          </w:p>
        </w:tc>
      </w:tr>
      <w:tr w:rsidR="00C316D5" w:rsidRPr="007324BD" w:rsidTr="006A4E05">
        <w:trPr>
          <w:cantSplit/>
          <w:trHeight w:val="259"/>
          <w:jc w:val="center"/>
        </w:trPr>
        <w:tc>
          <w:tcPr>
            <w:tcW w:w="5216" w:type="dxa"/>
            <w:gridSpan w:val="5"/>
            <w:shd w:val="clear" w:color="auto" w:fill="auto"/>
            <w:vAlign w:val="center"/>
          </w:tcPr>
          <w:p w:rsidR="00C316D5" w:rsidRPr="00DF2056" w:rsidRDefault="00C316D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Emergency Contact Name: </w:t>
            </w:r>
          </w:p>
        </w:tc>
        <w:tc>
          <w:tcPr>
            <w:tcW w:w="4316" w:type="dxa"/>
            <w:gridSpan w:val="3"/>
            <w:shd w:val="clear" w:color="auto" w:fill="auto"/>
            <w:vAlign w:val="center"/>
          </w:tcPr>
          <w:p w:rsidR="00C316D5" w:rsidRPr="00DF2056" w:rsidRDefault="00C316D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Relationship:</w:t>
            </w:r>
          </w:p>
        </w:tc>
      </w:tr>
      <w:tr w:rsidR="00C316D5" w:rsidRPr="007324BD" w:rsidTr="006A4E05">
        <w:trPr>
          <w:cantSplit/>
          <w:trHeight w:val="259"/>
          <w:jc w:val="center"/>
        </w:trPr>
        <w:tc>
          <w:tcPr>
            <w:tcW w:w="52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16D5" w:rsidRPr="00DF2056" w:rsidRDefault="00C316D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Home Phone: </w:t>
            </w:r>
          </w:p>
        </w:tc>
        <w:tc>
          <w:tcPr>
            <w:tcW w:w="43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16D5" w:rsidRPr="00DF2056" w:rsidRDefault="00C316D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Work/Cell Phone:</w:t>
            </w:r>
          </w:p>
        </w:tc>
      </w:tr>
      <w:tr w:rsidR="00EB52A5" w:rsidRPr="007324BD" w:rsidTr="003803C5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EB52A5" w:rsidRPr="00DF2056" w:rsidRDefault="00C21045" w:rsidP="00574303">
            <w:pPr>
              <w:pStyle w:val="Heading2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Student medical information</w:t>
            </w:r>
          </w:p>
        </w:tc>
      </w:tr>
      <w:tr w:rsidR="00C21045" w:rsidRPr="007324BD" w:rsidTr="00C21045">
        <w:trPr>
          <w:cantSplit/>
          <w:trHeight w:val="259"/>
          <w:jc w:val="center"/>
        </w:trPr>
        <w:tc>
          <w:tcPr>
            <w:tcW w:w="6116" w:type="dxa"/>
            <w:gridSpan w:val="6"/>
            <w:shd w:val="clear" w:color="auto" w:fill="auto"/>
            <w:vAlign w:val="center"/>
          </w:tcPr>
          <w:p w:rsidR="00C21045" w:rsidRPr="00DF2056" w:rsidRDefault="00C2104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Primary Care Physician: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C21045" w:rsidRPr="00DF2056" w:rsidRDefault="00C2104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Phone:</w:t>
            </w:r>
          </w:p>
        </w:tc>
      </w:tr>
      <w:tr w:rsidR="009C7D71" w:rsidRPr="007324BD" w:rsidTr="00C21045">
        <w:trPr>
          <w:cantSplit/>
          <w:trHeight w:val="259"/>
          <w:jc w:val="center"/>
        </w:trPr>
        <w:tc>
          <w:tcPr>
            <w:tcW w:w="6116" w:type="dxa"/>
            <w:gridSpan w:val="6"/>
            <w:shd w:val="clear" w:color="auto" w:fill="auto"/>
            <w:vAlign w:val="center"/>
          </w:tcPr>
          <w:p w:rsidR="00E630EB" w:rsidRPr="00DF2056" w:rsidRDefault="00C2104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Medical Care Facility/Hospital: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E630EB" w:rsidRPr="00DF2056" w:rsidRDefault="00C21045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Phone:</w:t>
            </w:r>
          </w:p>
        </w:tc>
      </w:tr>
      <w:tr w:rsidR="00C47131" w:rsidRPr="007324BD" w:rsidTr="007625A0">
        <w:trPr>
          <w:cantSplit/>
          <w:trHeight w:val="259"/>
          <w:jc w:val="center"/>
        </w:trPr>
        <w:tc>
          <w:tcPr>
            <w:tcW w:w="4766" w:type="dxa"/>
            <w:gridSpan w:val="3"/>
            <w:shd w:val="clear" w:color="auto" w:fill="auto"/>
            <w:vAlign w:val="center"/>
          </w:tcPr>
          <w:p w:rsidR="00C47131" w:rsidRPr="00DF2056" w:rsidRDefault="00C47131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Medications:</w:t>
            </w:r>
          </w:p>
        </w:tc>
        <w:tc>
          <w:tcPr>
            <w:tcW w:w="4766" w:type="dxa"/>
            <w:gridSpan w:val="5"/>
            <w:shd w:val="clear" w:color="auto" w:fill="auto"/>
            <w:vAlign w:val="center"/>
          </w:tcPr>
          <w:p w:rsidR="00C47131" w:rsidRPr="00DF2056" w:rsidRDefault="00C47131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Allergies:</w:t>
            </w:r>
          </w:p>
        </w:tc>
      </w:tr>
      <w:tr w:rsidR="00C47131" w:rsidRPr="007324BD" w:rsidTr="002F0985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C47131" w:rsidRPr="00DF2056" w:rsidRDefault="00C47131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Please list any additional medical information (diet, ADD/ADHD, asthma, etc.): </w:t>
            </w:r>
          </w:p>
        </w:tc>
      </w:tr>
      <w:tr w:rsidR="00C47131" w:rsidRPr="007324BD" w:rsidTr="003F0FBE">
        <w:trPr>
          <w:cantSplit/>
          <w:trHeight w:val="259"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47131" w:rsidRPr="00DF2056" w:rsidRDefault="00C47131" w:rsidP="00326F1B">
            <w:pPr>
              <w:rPr>
                <w:sz w:val="20"/>
                <w:szCs w:val="20"/>
              </w:rPr>
            </w:pPr>
          </w:p>
        </w:tc>
      </w:tr>
      <w:tr w:rsidR="00415F5F" w:rsidRPr="007324BD" w:rsidTr="003803C5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415F5F" w:rsidRPr="00DF2056" w:rsidRDefault="00467053" w:rsidP="00574303">
            <w:pPr>
              <w:pStyle w:val="Heading2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Student transportation information</w:t>
            </w:r>
          </w:p>
        </w:tc>
      </w:tr>
      <w:tr w:rsidR="00467053" w:rsidRPr="007324BD" w:rsidTr="001273D9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467053" w:rsidRPr="00DF2056" w:rsidRDefault="00467053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Please indicate how your child will get home from the After School Program:</w:t>
            </w:r>
          </w:p>
        </w:tc>
      </w:tr>
      <w:tr w:rsidR="00467053" w:rsidRPr="007324BD" w:rsidTr="00B0155A">
        <w:trPr>
          <w:cantSplit/>
          <w:trHeight w:val="259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467053" w:rsidRPr="00DF2056" w:rsidRDefault="00467053" w:rsidP="00326F1B">
            <w:pPr>
              <w:rPr>
                <w:sz w:val="20"/>
                <w:szCs w:val="20"/>
              </w:rPr>
            </w:pPr>
            <w:r w:rsidRPr="00DF2056">
              <w:rPr>
                <w:rFonts w:cstheme="minorHAnsi"/>
                <w:sz w:val="20"/>
                <w:szCs w:val="20"/>
              </w:rPr>
              <w:t xml:space="preserve">□ My child will walk/ride bike home </w:t>
            </w:r>
          </w:p>
        </w:tc>
      </w:tr>
      <w:tr w:rsidR="00467053" w:rsidRPr="007324BD" w:rsidTr="000D459E">
        <w:trPr>
          <w:cantSplit/>
          <w:trHeight w:val="259"/>
          <w:jc w:val="center"/>
        </w:trPr>
        <w:tc>
          <w:tcPr>
            <w:tcW w:w="95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7053" w:rsidRPr="00DF2056" w:rsidRDefault="00467053" w:rsidP="00326F1B">
            <w:pPr>
              <w:rPr>
                <w:sz w:val="20"/>
                <w:szCs w:val="20"/>
              </w:rPr>
            </w:pPr>
            <w:r w:rsidRPr="00DF2056">
              <w:rPr>
                <w:rFonts w:cstheme="minorHAnsi"/>
                <w:sz w:val="20"/>
                <w:szCs w:val="20"/>
              </w:rPr>
              <w:t>□ My child will be picked up</w:t>
            </w:r>
          </w:p>
        </w:tc>
      </w:tr>
      <w:tr w:rsidR="00F242E0" w:rsidRPr="007324BD" w:rsidTr="003803C5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F242E0" w:rsidRPr="00DF2056" w:rsidRDefault="00467053" w:rsidP="00BC0F25">
            <w:pPr>
              <w:pStyle w:val="Heading2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Persons Authorized to Pick UP Student</w:t>
            </w:r>
          </w:p>
        </w:tc>
      </w:tr>
      <w:tr w:rsidR="00032E90" w:rsidRPr="007324BD" w:rsidTr="003803C5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032E90" w:rsidRPr="00DF2056" w:rsidRDefault="00032E90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Name</w:t>
            </w:r>
            <w:r w:rsidR="00467053" w:rsidRPr="00DF2056">
              <w:rPr>
                <w:sz w:val="20"/>
                <w:szCs w:val="20"/>
              </w:rPr>
              <w:t>:</w:t>
            </w:r>
          </w:p>
        </w:tc>
        <w:tc>
          <w:tcPr>
            <w:tcW w:w="4866" w:type="dxa"/>
            <w:gridSpan w:val="6"/>
            <w:shd w:val="clear" w:color="auto" w:fill="auto"/>
            <w:vAlign w:val="center"/>
          </w:tcPr>
          <w:p w:rsidR="00032E90" w:rsidRPr="00DF2056" w:rsidRDefault="00467053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Relationship:</w:t>
            </w:r>
          </w:p>
        </w:tc>
      </w:tr>
      <w:tr w:rsidR="00032E90" w:rsidRPr="007324BD" w:rsidTr="003803C5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DF2056" w:rsidRDefault="005314CE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Name</w:t>
            </w:r>
            <w:r w:rsidR="00467053" w:rsidRPr="00DF2056">
              <w:rPr>
                <w:sz w:val="20"/>
                <w:szCs w:val="20"/>
              </w:rPr>
              <w:t>:</w:t>
            </w:r>
          </w:p>
        </w:tc>
        <w:tc>
          <w:tcPr>
            <w:tcW w:w="486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DF2056" w:rsidRDefault="00467053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Relationship:</w:t>
            </w:r>
          </w:p>
        </w:tc>
      </w:tr>
      <w:tr w:rsidR="00467053" w:rsidRPr="007324BD" w:rsidTr="003803C5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7053" w:rsidRPr="00DF2056" w:rsidRDefault="00467053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Name:</w:t>
            </w:r>
          </w:p>
        </w:tc>
        <w:tc>
          <w:tcPr>
            <w:tcW w:w="486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7053" w:rsidRPr="00DF2056" w:rsidRDefault="00467053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Relationship:</w:t>
            </w:r>
          </w:p>
        </w:tc>
      </w:tr>
      <w:tr w:rsidR="005314CE" w:rsidRPr="007324BD" w:rsidTr="003803C5">
        <w:trPr>
          <w:cantSplit/>
          <w:trHeight w:val="288"/>
          <w:jc w:val="center"/>
        </w:trPr>
        <w:tc>
          <w:tcPr>
            <w:tcW w:w="9532" w:type="dxa"/>
            <w:gridSpan w:val="8"/>
            <w:shd w:val="clear" w:color="auto" w:fill="D9D9D9" w:themeFill="background1" w:themeFillShade="D9"/>
            <w:vAlign w:val="center"/>
          </w:tcPr>
          <w:p w:rsidR="005314CE" w:rsidRPr="00DF2056" w:rsidRDefault="006B4B99" w:rsidP="005314CE">
            <w:pPr>
              <w:pStyle w:val="Heading2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media/photo release</w:t>
            </w:r>
          </w:p>
        </w:tc>
      </w:tr>
      <w:tr w:rsidR="005D4280" w:rsidRPr="007324BD" w:rsidTr="003803C5">
        <w:trPr>
          <w:cantSplit/>
          <w:trHeight w:val="576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:rsidR="005D4280" w:rsidRPr="00DF2056" w:rsidRDefault="006B4B99" w:rsidP="00326F1B">
            <w:pPr>
              <w:rPr>
                <w:rFonts w:cstheme="minorHAnsi"/>
                <w:sz w:val="20"/>
                <w:szCs w:val="20"/>
              </w:rPr>
            </w:pPr>
            <w:r w:rsidRPr="00DF2056">
              <w:rPr>
                <w:rFonts w:cstheme="minorHAnsi"/>
                <w:sz w:val="20"/>
                <w:szCs w:val="20"/>
              </w:rPr>
              <w:t xml:space="preserve">□ I give permission for my child to be photographed or videotaped as part of his/her involvement in the NMCYF </w:t>
            </w:r>
            <w:proofErr w:type="spellStart"/>
            <w:r w:rsidRPr="00DF2056">
              <w:rPr>
                <w:rFonts w:cstheme="minorHAnsi"/>
                <w:sz w:val="20"/>
                <w:szCs w:val="20"/>
              </w:rPr>
              <w:t>PowerUP</w:t>
            </w:r>
            <w:proofErr w:type="spellEnd"/>
            <w:r w:rsidRPr="00DF2056">
              <w:rPr>
                <w:rFonts w:cstheme="minorHAnsi"/>
                <w:sz w:val="20"/>
                <w:szCs w:val="20"/>
              </w:rPr>
              <w:t>! After School Program.  I also give permission for his/her photo and/or image to be used in publications and/or promotional material associated with the after school program.</w:t>
            </w:r>
          </w:p>
          <w:p w:rsidR="006B4B99" w:rsidRPr="00DF2056" w:rsidRDefault="006B4B99" w:rsidP="00326F1B">
            <w:pPr>
              <w:rPr>
                <w:rFonts w:cstheme="minorHAnsi"/>
                <w:sz w:val="20"/>
                <w:szCs w:val="20"/>
              </w:rPr>
            </w:pPr>
          </w:p>
          <w:p w:rsidR="006B4B99" w:rsidRPr="00DF2056" w:rsidRDefault="006B4B99" w:rsidP="00326F1B">
            <w:pPr>
              <w:rPr>
                <w:sz w:val="20"/>
                <w:szCs w:val="20"/>
              </w:rPr>
            </w:pPr>
            <w:r w:rsidRPr="00DF2056">
              <w:rPr>
                <w:rFonts w:cstheme="minorHAnsi"/>
                <w:sz w:val="20"/>
                <w:szCs w:val="20"/>
              </w:rPr>
              <w:t xml:space="preserve">□ I do NOT give permission for my child to be photographed or videotaped as part of his/her involvement in the NMCYF </w:t>
            </w:r>
            <w:proofErr w:type="spellStart"/>
            <w:r w:rsidRPr="00DF2056">
              <w:rPr>
                <w:rFonts w:cstheme="minorHAnsi"/>
                <w:sz w:val="20"/>
                <w:szCs w:val="20"/>
              </w:rPr>
              <w:t>PowerUP</w:t>
            </w:r>
            <w:proofErr w:type="spellEnd"/>
            <w:r w:rsidRPr="00DF2056">
              <w:rPr>
                <w:rFonts w:cstheme="minorHAnsi"/>
                <w:sz w:val="20"/>
                <w:szCs w:val="20"/>
              </w:rPr>
              <w:t>! After School Program.  I also do NOT give permission for his/her photo and/or image to be used in publications and/or promotional material associated with the after school program.</w:t>
            </w:r>
          </w:p>
        </w:tc>
      </w:tr>
      <w:tr w:rsidR="005D4280" w:rsidRPr="007324BD" w:rsidTr="003803C5">
        <w:trPr>
          <w:cantSplit/>
          <w:trHeight w:val="259"/>
          <w:jc w:val="center"/>
        </w:trPr>
        <w:tc>
          <w:tcPr>
            <w:tcW w:w="6507" w:type="dxa"/>
            <w:gridSpan w:val="7"/>
            <w:shd w:val="clear" w:color="auto" w:fill="auto"/>
            <w:vAlign w:val="center"/>
          </w:tcPr>
          <w:p w:rsidR="005D4280" w:rsidRPr="00DF2056" w:rsidRDefault="005D4280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Signature of </w:t>
            </w:r>
            <w:r w:rsidR="006B4B99" w:rsidRPr="00DF2056">
              <w:rPr>
                <w:sz w:val="20"/>
                <w:szCs w:val="20"/>
              </w:rPr>
              <w:t>Parent/Guardian</w:t>
            </w:r>
            <w:r w:rsidR="001D2340" w:rsidRPr="00DF2056">
              <w:rPr>
                <w:sz w:val="20"/>
                <w:szCs w:val="20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DF2056" w:rsidRDefault="005D4280" w:rsidP="00326F1B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Date</w:t>
            </w:r>
            <w:r w:rsidR="001D2340" w:rsidRPr="00DF2056">
              <w:rPr>
                <w:sz w:val="20"/>
                <w:szCs w:val="20"/>
              </w:rPr>
              <w:t>:</w:t>
            </w:r>
          </w:p>
        </w:tc>
      </w:tr>
    </w:tbl>
    <w:p w:rsidR="00DD4358" w:rsidRDefault="00DD4358" w:rsidP="009C7D71"/>
    <w:p w:rsidR="00DD4358" w:rsidRDefault="00DD4358" w:rsidP="00DD4358">
      <w:r>
        <w:br w:type="page"/>
      </w:r>
    </w:p>
    <w:p w:rsidR="00496D24" w:rsidRDefault="00496D2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804"/>
        <w:gridCol w:w="5815"/>
        <w:gridCol w:w="3353"/>
      </w:tblGrid>
      <w:tr w:rsidR="00496D24" w:rsidRPr="007324BD" w:rsidTr="000B700A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6D24" w:rsidRPr="00D02133" w:rsidRDefault="00496D24" w:rsidP="000B700A">
            <w:pPr>
              <w:pStyle w:val="Heading1"/>
              <w:rPr>
                <w:szCs w:val="20"/>
              </w:rPr>
            </w:pPr>
            <w:r>
              <w:t>PowerUP! After School registration form</w:t>
            </w:r>
          </w:p>
        </w:tc>
      </w:tr>
      <w:tr w:rsidR="00496D24" w:rsidRPr="007324BD" w:rsidTr="000B700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496D24" w:rsidRPr="007324BD" w:rsidRDefault="00496D24" w:rsidP="000B700A">
            <w:pPr>
              <w:pStyle w:val="Heading2"/>
            </w:pPr>
            <w:r>
              <w:t>parent responsibility contract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Parent/Guardian Initials</w:t>
            </w:r>
          </w:p>
        </w:tc>
        <w:tc>
          <w:tcPr>
            <w:tcW w:w="8206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I, the undersigned, certify that my child, ______________________, has my permission to take part in the program conducted by NMCYF.  In consideration of the acceptance and enrollment of my child in the program, I do hereby expressly waive any claim for injuries sustained by said child participating in the program.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I understand that this is a well-child program.  I will not send my child to the program if they are ill.  My child is not eligible to attend the program if they did not attend school that day.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I understand that the </w:t>
            </w:r>
            <w:proofErr w:type="spellStart"/>
            <w:r w:rsidRPr="00DF2056">
              <w:rPr>
                <w:sz w:val="20"/>
                <w:szCs w:val="20"/>
              </w:rPr>
              <w:t>PowerUP</w:t>
            </w:r>
            <w:proofErr w:type="spellEnd"/>
            <w:r w:rsidRPr="00DF2056">
              <w:rPr>
                <w:sz w:val="20"/>
                <w:szCs w:val="20"/>
              </w:rPr>
              <w:t>! After School Program promotes healthy lifestyles.  I will not send my child to the program with clothing or gear reflecting inappropriate messages regarding smoking, drinking, sexuality, etc.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I understand that this program follows the Chillicothe R-2 School District calendars.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I will take all steps necessary to ensure that any/all individuals authorized to pick up my child will be drug/alcohol free and will conduct themselves in a courteous/respectful manner when they arrive on site.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I realize that picking up my child by 6:00 pm is an important responsibility on my part and that failing to do so will result in the following procedures:</w:t>
            </w:r>
          </w:p>
          <w:p w:rsidR="00496D24" w:rsidRPr="00DF2056" w:rsidRDefault="00496D24" w:rsidP="000B700A">
            <w:pPr>
              <w:ind w:left="720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-A $5.00 fee per child will be assessed for every 15 minutes a child remains at the program past 6:00 pm (ex. 6:01-6:15 pm=$5.00 per child, 6:16-6:30 pm=$10.00 per child).</w:t>
            </w:r>
          </w:p>
          <w:p w:rsidR="00496D24" w:rsidRPr="00DF2056" w:rsidRDefault="00496D24" w:rsidP="000B700A">
            <w:pPr>
              <w:ind w:left="720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-The first and second time this occurs, I will be informed that failing to pick up my child on time may result in my child’s loss of program services.</w:t>
            </w:r>
          </w:p>
          <w:p w:rsidR="00496D24" w:rsidRPr="00DF2056" w:rsidRDefault="00496D24" w:rsidP="000B700A">
            <w:pPr>
              <w:ind w:left="720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-The third time this occurs, I will receive written notification that my child will no longer be able to participate in the program.</w:t>
            </w:r>
          </w:p>
        </w:tc>
      </w:tr>
      <w:tr w:rsidR="00496D24" w:rsidRPr="007324BD" w:rsidTr="000B700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496D24" w:rsidRPr="00DF2056" w:rsidRDefault="00496D24" w:rsidP="000B700A">
            <w:pPr>
              <w:pStyle w:val="Heading2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Program payment agreement policy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Payments are due on or before the 1</w:t>
            </w:r>
            <w:r w:rsidRPr="00DF2056">
              <w:rPr>
                <w:sz w:val="20"/>
                <w:szCs w:val="20"/>
                <w:vertAlign w:val="superscript"/>
              </w:rPr>
              <w:t>st</w:t>
            </w:r>
            <w:r w:rsidRPr="00DF2056">
              <w:rPr>
                <w:sz w:val="20"/>
                <w:szCs w:val="20"/>
              </w:rPr>
              <w:t xml:space="preserve"> of the month preceding services.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Any payments received after the 1</w:t>
            </w:r>
            <w:r w:rsidRPr="00DF2056">
              <w:rPr>
                <w:sz w:val="20"/>
                <w:szCs w:val="20"/>
                <w:vertAlign w:val="superscript"/>
              </w:rPr>
              <w:t>st</w:t>
            </w:r>
            <w:r w:rsidRPr="00DF2056">
              <w:rPr>
                <w:sz w:val="20"/>
                <w:szCs w:val="20"/>
              </w:rPr>
              <w:t xml:space="preserve"> of the month will incur a $15 late charge.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b/>
                <w:sz w:val="20"/>
                <w:szCs w:val="20"/>
              </w:rPr>
            </w:pPr>
            <w:r w:rsidRPr="00DF2056">
              <w:rPr>
                <w:b/>
                <w:sz w:val="20"/>
                <w:szCs w:val="20"/>
              </w:rPr>
              <w:t>If payment due remains unpaid by the last day of the month in which it is due, parent/guardian agrees to withdraw the child from the program as of the first day of the following month.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1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A child who is withdrawn from the program for non-payment can re-register for services (if space is available) by paying:</w:t>
            </w:r>
          </w:p>
          <w:p w:rsidR="00496D24" w:rsidRPr="00DF2056" w:rsidRDefault="00496D24" w:rsidP="00496D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An additional $15 registration fee;</w:t>
            </w:r>
          </w:p>
          <w:p w:rsidR="00496D24" w:rsidRPr="00DF2056" w:rsidRDefault="00496D24" w:rsidP="00496D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Payment for all days of service to be used within that month prior to the first day of attendance and</w:t>
            </w:r>
          </w:p>
          <w:p w:rsidR="00496D24" w:rsidRPr="00DF2056" w:rsidRDefault="00496D24" w:rsidP="00496D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Payment of any/all outstanding balances due or previous service.</w:t>
            </w:r>
          </w:p>
        </w:tc>
      </w:tr>
      <w:tr w:rsidR="00496D24" w:rsidRPr="007324BD" w:rsidTr="000B700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496D24" w:rsidRPr="00DF2056" w:rsidRDefault="00496D24" w:rsidP="000B700A">
            <w:pPr>
              <w:pStyle w:val="Heading2"/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refund policy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No refunds will be given for program(s).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 xml:space="preserve">I, the undersigned, have read, understand and accept the conditions by which I must abide and which are contained in the Parental Responsibility Contract.  Failure to comply may result in loss of program privileges.  </w:t>
            </w:r>
          </w:p>
        </w:tc>
      </w:tr>
      <w:tr w:rsidR="00496D24" w:rsidRPr="007324BD" w:rsidTr="000B700A">
        <w:trPr>
          <w:cantSplit/>
          <w:trHeight w:val="259"/>
          <w:jc w:val="center"/>
        </w:trPr>
        <w:tc>
          <w:tcPr>
            <w:tcW w:w="6531" w:type="dxa"/>
            <w:gridSpan w:val="2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Signature of Parent/Guardian: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496D24" w:rsidRPr="00DF2056" w:rsidRDefault="00496D24" w:rsidP="000B700A">
            <w:pPr>
              <w:rPr>
                <w:sz w:val="20"/>
                <w:szCs w:val="20"/>
              </w:rPr>
            </w:pPr>
            <w:r w:rsidRPr="00DF2056">
              <w:rPr>
                <w:sz w:val="20"/>
                <w:szCs w:val="20"/>
              </w:rPr>
              <w:t>Date:</w:t>
            </w:r>
          </w:p>
        </w:tc>
      </w:tr>
    </w:tbl>
    <w:p w:rsidR="00496D24" w:rsidRDefault="00496D24" w:rsidP="009C7D71"/>
    <w:p w:rsidR="00496D24" w:rsidRDefault="00496D24">
      <w:r>
        <w:br w:type="page"/>
      </w:r>
    </w:p>
    <w:p w:rsidR="00415F5F" w:rsidRPr="00DF2056" w:rsidRDefault="00496D24" w:rsidP="00496D24">
      <w:pPr>
        <w:jc w:val="center"/>
        <w:rPr>
          <w:sz w:val="28"/>
          <w:szCs w:val="28"/>
        </w:rPr>
      </w:pPr>
      <w:r w:rsidRPr="00DF2056">
        <w:rPr>
          <w:sz w:val="28"/>
          <w:szCs w:val="28"/>
        </w:rPr>
        <w:lastRenderedPageBreak/>
        <w:t>MEDICAL RELEASE FORM</w:t>
      </w:r>
    </w:p>
    <w:p w:rsidR="00496D24" w:rsidRDefault="00496D24" w:rsidP="00496D24">
      <w:pPr>
        <w:jc w:val="center"/>
      </w:pPr>
    </w:p>
    <w:p w:rsidR="00DF2056" w:rsidRDefault="00DF2056" w:rsidP="00C40FC4">
      <w:pPr>
        <w:rPr>
          <w:sz w:val="24"/>
        </w:rPr>
      </w:pPr>
      <w:r>
        <w:rPr>
          <w:sz w:val="24"/>
        </w:rPr>
        <w:t xml:space="preserve">Does your child take any medications that will need to be administered during program hours?  </w:t>
      </w:r>
    </w:p>
    <w:p w:rsidR="00DF2056" w:rsidRDefault="00DF2056" w:rsidP="00C40FC4">
      <w:pPr>
        <w:rPr>
          <w:sz w:val="24"/>
        </w:rPr>
      </w:pPr>
      <w:r>
        <w:rPr>
          <w:sz w:val="24"/>
        </w:rPr>
        <w:t>If yes, please list medication, dosage and time to be given ______________________________</w:t>
      </w:r>
    </w:p>
    <w:p w:rsidR="00DF2056" w:rsidRPr="00DF2056" w:rsidRDefault="00DF2056" w:rsidP="00C40FC4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F2056" w:rsidRDefault="00DF2056" w:rsidP="00C40FC4">
      <w:pPr>
        <w:rPr>
          <w:sz w:val="24"/>
        </w:rPr>
      </w:pPr>
    </w:p>
    <w:p w:rsidR="003A2077" w:rsidRPr="00DF2056" w:rsidRDefault="003A2077" w:rsidP="00C40FC4">
      <w:pPr>
        <w:rPr>
          <w:sz w:val="24"/>
        </w:rPr>
      </w:pPr>
    </w:p>
    <w:p w:rsidR="00496D24" w:rsidRPr="00DF2056" w:rsidRDefault="00C40FC4" w:rsidP="00C40FC4">
      <w:pPr>
        <w:rPr>
          <w:sz w:val="24"/>
        </w:rPr>
      </w:pPr>
      <w:r w:rsidRPr="00DF2056">
        <w:rPr>
          <w:sz w:val="24"/>
        </w:rPr>
        <w:t>I, ________________________</w:t>
      </w:r>
      <w:proofErr w:type="gramStart"/>
      <w:r w:rsidRPr="00DF2056">
        <w:rPr>
          <w:sz w:val="24"/>
        </w:rPr>
        <w:t>_(</w:t>
      </w:r>
      <w:proofErr w:type="gramEnd"/>
      <w:r w:rsidRPr="00DF2056">
        <w:rPr>
          <w:sz w:val="24"/>
        </w:rPr>
        <w:t xml:space="preserve">Parent/Guardian Name), hereby give permission for any and all medical attention to be administered to my child ___________________________ (Child’s Name) in the event of accident, injury, sickness, etc., under the direction of the person(s) listed below, until such time as I may be contacted.  </w:t>
      </w:r>
      <w:r w:rsidR="003A2077">
        <w:rPr>
          <w:sz w:val="24"/>
        </w:rPr>
        <w:t xml:space="preserve">If necessary, I approve of officials taking my child to the nearest doctor or hospital.  If I cannot be reached by phone, such medical treatment, including surgery, as deemed necessary by competent medical personnel, would be rendered.  </w:t>
      </w:r>
      <w:r w:rsidRPr="00DF2056">
        <w:rPr>
          <w:sz w:val="24"/>
        </w:rPr>
        <w:t xml:space="preserve">I also assume the responsibility for the payment of any such treatment.  This release is effective for the period of one year from the date given below.  </w:t>
      </w:r>
    </w:p>
    <w:p w:rsidR="00C40FC4" w:rsidRPr="00DF2056" w:rsidRDefault="00C40FC4" w:rsidP="00C40FC4">
      <w:pPr>
        <w:rPr>
          <w:sz w:val="24"/>
        </w:rPr>
      </w:pPr>
    </w:p>
    <w:p w:rsidR="00C40FC4" w:rsidRPr="00DF2056" w:rsidRDefault="00C40FC4" w:rsidP="00C40FC4">
      <w:pPr>
        <w:rPr>
          <w:sz w:val="24"/>
        </w:rPr>
      </w:pPr>
      <w:r w:rsidRPr="00DF2056">
        <w:rPr>
          <w:sz w:val="24"/>
        </w:rPr>
        <w:t>ADDRESS:</w:t>
      </w:r>
    </w:p>
    <w:p w:rsidR="00C40FC4" w:rsidRPr="00DF2056" w:rsidRDefault="00C40FC4" w:rsidP="00C40FC4">
      <w:pPr>
        <w:rPr>
          <w:sz w:val="24"/>
        </w:rPr>
      </w:pPr>
    </w:p>
    <w:p w:rsidR="00C40FC4" w:rsidRPr="00DF2056" w:rsidRDefault="00C40FC4" w:rsidP="00C40FC4">
      <w:pPr>
        <w:rPr>
          <w:sz w:val="24"/>
        </w:rPr>
      </w:pPr>
      <w:r w:rsidRPr="00DF2056">
        <w:rPr>
          <w:sz w:val="24"/>
        </w:rPr>
        <w:t>INSURANCE COMPANY:</w:t>
      </w:r>
    </w:p>
    <w:p w:rsidR="00C40FC4" w:rsidRPr="00DF2056" w:rsidRDefault="00C40FC4" w:rsidP="00C40FC4">
      <w:pPr>
        <w:rPr>
          <w:sz w:val="24"/>
        </w:rPr>
      </w:pPr>
    </w:p>
    <w:p w:rsidR="00C40FC4" w:rsidRPr="00DF2056" w:rsidRDefault="00C40FC4" w:rsidP="00C40FC4">
      <w:pPr>
        <w:rPr>
          <w:sz w:val="24"/>
        </w:rPr>
      </w:pPr>
      <w:r w:rsidRPr="00DF2056">
        <w:rPr>
          <w:sz w:val="24"/>
        </w:rPr>
        <w:t>POLICY NUMBER:</w:t>
      </w:r>
    </w:p>
    <w:p w:rsidR="00C40FC4" w:rsidRPr="00DF2056" w:rsidRDefault="00C40FC4" w:rsidP="00C40FC4">
      <w:pPr>
        <w:rPr>
          <w:sz w:val="24"/>
        </w:rPr>
      </w:pPr>
    </w:p>
    <w:p w:rsidR="00C40FC4" w:rsidRPr="00DF2056" w:rsidRDefault="00C40FC4" w:rsidP="00C40FC4">
      <w:pPr>
        <w:rPr>
          <w:sz w:val="24"/>
        </w:rPr>
      </w:pPr>
      <w:r w:rsidRPr="00DF2056">
        <w:rPr>
          <w:sz w:val="24"/>
        </w:rPr>
        <w:t>In case I cannot be reached, any of the following persons is designated to act on my behalf:</w:t>
      </w:r>
    </w:p>
    <w:p w:rsidR="00C40FC4" w:rsidRPr="00DF2056" w:rsidRDefault="00C40FC4" w:rsidP="00C40FC4">
      <w:pPr>
        <w:rPr>
          <w:sz w:val="24"/>
        </w:rPr>
      </w:pPr>
    </w:p>
    <w:p w:rsidR="00C40FC4" w:rsidRPr="00DF2056" w:rsidRDefault="00C40FC4">
      <w:pPr>
        <w:rPr>
          <w:sz w:val="24"/>
        </w:rPr>
      </w:pPr>
      <w:r w:rsidRPr="00DF2056">
        <w:rPr>
          <w:sz w:val="24"/>
        </w:rPr>
        <w:t>___________________________________________________________________</w:t>
      </w:r>
    </w:p>
    <w:p w:rsidR="00C40FC4" w:rsidRPr="00DF2056" w:rsidRDefault="00C40FC4">
      <w:pPr>
        <w:rPr>
          <w:sz w:val="24"/>
        </w:rPr>
      </w:pPr>
      <w:r w:rsidRPr="00DF2056">
        <w:rPr>
          <w:sz w:val="24"/>
        </w:rPr>
        <w:t>___________________________________________________________________</w:t>
      </w:r>
    </w:p>
    <w:p w:rsidR="00C40FC4" w:rsidRPr="00DF2056" w:rsidRDefault="00C40FC4" w:rsidP="00C40FC4">
      <w:pPr>
        <w:rPr>
          <w:sz w:val="24"/>
        </w:rPr>
      </w:pPr>
      <w:r w:rsidRPr="00DF2056">
        <w:rPr>
          <w:sz w:val="24"/>
        </w:rPr>
        <w:t>___________________________________________________________________</w:t>
      </w:r>
    </w:p>
    <w:p w:rsidR="00C40FC4" w:rsidRDefault="00C40FC4" w:rsidP="00C40FC4">
      <w:pPr>
        <w:rPr>
          <w:sz w:val="24"/>
        </w:rPr>
      </w:pPr>
    </w:p>
    <w:p w:rsidR="003A2077" w:rsidRDefault="003A2077" w:rsidP="00C40FC4">
      <w:pPr>
        <w:rPr>
          <w:sz w:val="24"/>
        </w:rPr>
      </w:pPr>
    </w:p>
    <w:p w:rsidR="003A2077" w:rsidRDefault="003A2077" w:rsidP="00C40FC4">
      <w:pPr>
        <w:rPr>
          <w:sz w:val="24"/>
        </w:rPr>
      </w:pPr>
      <w:r>
        <w:rPr>
          <w:sz w:val="24"/>
        </w:rPr>
        <w:t>Parent/Guardian Signature _________________________________</w:t>
      </w:r>
    </w:p>
    <w:p w:rsidR="003A2077" w:rsidRDefault="003A2077" w:rsidP="00C40FC4">
      <w:pPr>
        <w:rPr>
          <w:sz w:val="24"/>
        </w:rPr>
      </w:pPr>
    </w:p>
    <w:p w:rsidR="003A2077" w:rsidRDefault="003A2077" w:rsidP="00C40FC4">
      <w:pPr>
        <w:rPr>
          <w:sz w:val="24"/>
        </w:rPr>
      </w:pPr>
      <w:r>
        <w:rPr>
          <w:sz w:val="24"/>
        </w:rPr>
        <w:t>Date ______________________</w:t>
      </w:r>
    </w:p>
    <w:p w:rsidR="00E362E1" w:rsidRDefault="00E362E1" w:rsidP="00C40FC4">
      <w:pPr>
        <w:rPr>
          <w:sz w:val="24"/>
        </w:rPr>
      </w:pPr>
    </w:p>
    <w:p w:rsidR="00E362E1" w:rsidRDefault="00E362E1" w:rsidP="00C40FC4">
      <w:pPr>
        <w:rPr>
          <w:sz w:val="24"/>
        </w:rPr>
      </w:pPr>
    </w:p>
    <w:p w:rsidR="00E362E1" w:rsidRDefault="00E362E1" w:rsidP="00C40FC4">
      <w:pPr>
        <w:rPr>
          <w:sz w:val="24"/>
        </w:rPr>
      </w:pPr>
    </w:p>
    <w:p w:rsidR="00E362E1" w:rsidRDefault="00E362E1" w:rsidP="00C40FC4">
      <w:pPr>
        <w:rPr>
          <w:sz w:val="24"/>
        </w:rPr>
      </w:pPr>
      <w:r>
        <w:rPr>
          <w:sz w:val="24"/>
        </w:rPr>
        <w:t>Please attach a copy of your child’s</w:t>
      </w:r>
      <w:r w:rsidR="0028046F">
        <w:rPr>
          <w:sz w:val="24"/>
        </w:rPr>
        <w:t xml:space="preserve"> current</w:t>
      </w:r>
      <w:bookmarkStart w:id="0" w:name="_GoBack"/>
      <w:bookmarkEnd w:id="0"/>
      <w:r>
        <w:rPr>
          <w:sz w:val="24"/>
        </w:rPr>
        <w:t xml:space="preserve"> immunization records.</w:t>
      </w:r>
    </w:p>
    <w:p w:rsidR="003A2077" w:rsidRPr="00DF2056" w:rsidRDefault="003A2077" w:rsidP="00C40FC4">
      <w:pPr>
        <w:rPr>
          <w:sz w:val="24"/>
        </w:rPr>
      </w:pPr>
    </w:p>
    <w:p w:rsidR="00C40FC4" w:rsidRPr="007324BD" w:rsidRDefault="00C40FC4" w:rsidP="00C40FC4"/>
    <w:sectPr w:rsidR="00C40FC4" w:rsidRPr="007324BD" w:rsidSect="00DF205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D8" w:rsidRDefault="008C3FD8">
      <w:r>
        <w:separator/>
      </w:r>
    </w:p>
  </w:endnote>
  <w:endnote w:type="continuationSeparator" w:id="0">
    <w:p w:rsidR="008C3FD8" w:rsidRDefault="008C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D8" w:rsidRDefault="008C3FD8">
      <w:r>
        <w:separator/>
      </w:r>
    </w:p>
  </w:footnote>
  <w:footnote w:type="continuationSeparator" w:id="0">
    <w:p w:rsidR="008C3FD8" w:rsidRDefault="008C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246"/>
    <w:multiLevelType w:val="hybridMultilevel"/>
    <w:tmpl w:val="9572E190"/>
    <w:lvl w:ilvl="0" w:tplc="2B3E3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C3A36"/>
    <w:multiLevelType w:val="hybridMultilevel"/>
    <w:tmpl w:val="9572E190"/>
    <w:lvl w:ilvl="0" w:tplc="2B3E3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64"/>
    <w:rsid w:val="000009C2"/>
    <w:rsid w:val="000077BD"/>
    <w:rsid w:val="00017DD1"/>
    <w:rsid w:val="00032E90"/>
    <w:rsid w:val="000332AD"/>
    <w:rsid w:val="000447ED"/>
    <w:rsid w:val="00085333"/>
    <w:rsid w:val="000A3467"/>
    <w:rsid w:val="000C0676"/>
    <w:rsid w:val="000C3395"/>
    <w:rsid w:val="000E2704"/>
    <w:rsid w:val="000F5C32"/>
    <w:rsid w:val="0011649E"/>
    <w:rsid w:val="0016303A"/>
    <w:rsid w:val="00190F40"/>
    <w:rsid w:val="00196DB6"/>
    <w:rsid w:val="001D0464"/>
    <w:rsid w:val="001D2340"/>
    <w:rsid w:val="001F7A95"/>
    <w:rsid w:val="0021768F"/>
    <w:rsid w:val="00240AF1"/>
    <w:rsid w:val="0024648C"/>
    <w:rsid w:val="002602F0"/>
    <w:rsid w:val="0028046F"/>
    <w:rsid w:val="002C0936"/>
    <w:rsid w:val="00326F1B"/>
    <w:rsid w:val="003803C5"/>
    <w:rsid w:val="00384215"/>
    <w:rsid w:val="003A2077"/>
    <w:rsid w:val="003C4E60"/>
    <w:rsid w:val="00400969"/>
    <w:rsid w:val="004035E6"/>
    <w:rsid w:val="00415F5F"/>
    <w:rsid w:val="0042038C"/>
    <w:rsid w:val="00461DCB"/>
    <w:rsid w:val="00467053"/>
    <w:rsid w:val="00491A66"/>
    <w:rsid w:val="00496D24"/>
    <w:rsid w:val="004B66C1"/>
    <w:rsid w:val="004C420E"/>
    <w:rsid w:val="004D64E0"/>
    <w:rsid w:val="005314CE"/>
    <w:rsid w:val="00532E88"/>
    <w:rsid w:val="005360D4"/>
    <w:rsid w:val="0054754E"/>
    <w:rsid w:val="0056338C"/>
    <w:rsid w:val="00574303"/>
    <w:rsid w:val="005C7EAD"/>
    <w:rsid w:val="005D4280"/>
    <w:rsid w:val="005F422F"/>
    <w:rsid w:val="00616028"/>
    <w:rsid w:val="006638AD"/>
    <w:rsid w:val="00671993"/>
    <w:rsid w:val="00682713"/>
    <w:rsid w:val="006A4E05"/>
    <w:rsid w:val="006B4B99"/>
    <w:rsid w:val="00722DE8"/>
    <w:rsid w:val="007324BD"/>
    <w:rsid w:val="00733AC6"/>
    <w:rsid w:val="007344B3"/>
    <w:rsid w:val="007352E9"/>
    <w:rsid w:val="00736CE1"/>
    <w:rsid w:val="007543A4"/>
    <w:rsid w:val="00770EEA"/>
    <w:rsid w:val="007A2160"/>
    <w:rsid w:val="007B0CF8"/>
    <w:rsid w:val="007E3D81"/>
    <w:rsid w:val="007F1BDD"/>
    <w:rsid w:val="00814D4A"/>
    <w:rsid w:val="00850FE1"/>
    <w:rsid w:val="008658E6"/>
    <w:rsid w:val="00884CA6"/>
    <w:rsid w:val="00887861"/>
    <w:rsid w:val="008C3FD8"/>
    <w:rsid w:val="008E7354"/>
    <w:rsid w:val="00900794"/>
    <w:rsid w:val="00932D09"/>
    <w:rsid w:val="009622B2"/>
    <w:rsid w:val="009C7D71"/>
    <w:rsid w:val="009F58BB"/>
    <w:rsid w:val="00A41E64"/>
    <w:rsid w:val="00A4373B"/>
    <w:rsid w:val="00A82F5D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1045"/>
    <w:rsid w:val="00C30E55"/>
    <w:rsid w:val="00C316D5"/>
    <w:rsid w:val="00C40FC4"/>
    <w:rsid w:val="00C47131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D4358"/>
    <w:rsid w:val="00DF1BA0"/>
    <w:rsid w:val="00DF2056"/>
    <w:rsid w:val="00E33A75"/>
    <w:rsid w:val="00E33DC8"/>
    <w:rsid w:val="00E362E1"/>
    <w:rsid w:val="00E630EB"/>
    <w:rsid w:val="00E75AE6"/>
    <w:rsid w:val="00E80215"/>
    <w:rsid w:val="00E92683"/>
    <w:rsid w:val="00EA353A"/>
    <w:rsid w:val="00EB52A5"/>
    <w:rsid w:val="00EC655E"/>
    <w:rsid w:val="00EE15D2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1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1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239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User</cp:lastModifiedBy>
  <cp:revision>16</cp:revision>
  <cp:lastPrinted>2014-06-13T18:54:00Z</cp:lastPrinted>
  <dcterms:created xsi:type="dcterms:W3CDTF">2014-05-01T19:10:00Z</dcterms:created>
  <dcterms:modified xsi:type="dcterms:W3CDTF">2014-07-15T19:14:00Z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