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89AE" w14:textId="77777777" w:rsidR="00284485" w:rsidRPr="00284485" w:rsidRDefault="00284485" w:rsidP="00284485">
      <w:pPr>
        <w:tabs>
          <w:tab w:val="center" w:pos="7200"/>
        </w:tabs>
        <w:suppressAutoHyphens/>
        <w:spacing w:line="240" w:lineRule="atLeast"/>
        <w:rPr>
          <w:rFonts w:ascii="Calibri" w:hAnsi="Calibri" w:cs="Calibri"/>
          <w:b/>
          <w:bCs/>
          <w:spacing w:val="-3"/>
          <w:u w:val="single"/>
        </w:rPr>
      </w:pPr>
      <w:r w:rsidRPr="00284485">
        <w:rPr>
          <w:rFonts w:ascii="Calibri" w:hAnsi="Calibri" w:cs="Calibri"/>
          <w:b/>
          <w:bCs/>
          <w:spacing w:val="-3"/>
          <w:u w:val="single"/>
        </w:rPr>
        <w:t>Dale R. Thorson, P.C.</w:t>
      </w:r>
    </w:p>
    <w:p w14:paraId="1936D592" w14:textId="43392B3F" w:rsidR="00284485" w:rsidRPr="00284485" w:rsidRDefault="00284485" w:rsidP="00284485">
      <w:pPr>
        <w:tabs>
          <w:tab w:val="center" w:pos="7200"/>
        </w:tabs>
        <w:suppressAutoHyphens/>
        <w:spacing w:line="240" w:lineRule="atLeast"/>
        <w:rPr>
          <w:rFonts w:ascii="Calibri" w:hAnsi="Calibri" w:cs="Calibri"/>
          <w:b/>
          <w:bCs/>
          <w:spacing w:val="-3"/>
          <w:u w:val="single"/>
        </w:rPr>
      </w:pPr>
      <w:r w:rsidRPr="00284485">
        <w:rPr>
          <w:rFonts w:ascii="Calibri" w:hAnsi="Calibri" w:cs="Calibri"/>
          <w:b/>
          <w:bCs/>
          <w:spacing w:val="-3"/>
          <w:u w:val="single"/>
        </w:rPr>
        <w:t xml:space="preserve">31 S. 63rd St. </w:t>
      </w:r>
      <w:r w:rsidR="00D01B63">
        <w:rPr>
          <w:rFonts w:ascii="Calibri" w:hAnsi="Calibri" w:cs="Calibri"/>
          <w:b/>
          <w:bCs/>
          <w:spacing w:val="-3"/>
          <w:u w:val="single"/>
        </w:rPr>
        <w:t xml:space="preserve">Ste </w:t>
      </w:r>
      <w:r w:rsidRPr="00284485">
        <w:rPr>
          <w:rFonts w:ascii="Calibri" w:hAnsi="Calibri" w:cs="Calibri"/>
          <w:b/>
          <w:bCs/>
          <w:spacing w:val="-3"/>
          <w:u w:val="single"/>
        </w:rPr>
        <w:t>2, Mesa, AZ 85206</w:t>
      </w:r>
    </w:p>
    <w:p w14:paraId="67ABF118" w14:textId="3715C33C" w:rsidR="00284485" w:rsidRPr="00284485" w:rsidRDefault="0079442F" w:rsidP="00284485">
      <w:pPr>
        <w:tabs>
          <w:tab w:val="center" w:pos="7200"/>
        </w:tabs>
        <w:suppressAutoHyphens/>
        <w:spacing w:line="240" w:lineRule="atLeast"/>
        <w:rPr>
          <w:rFonts w:ascii="Calibri" w:hAnsi="Calibri" w:cs="Calibri"/>
          <w:b/>
          <w:bCs/>
          <w:spacing w:val="-3"/>
          <w:u w:val="single"/>
        </w:rPr>
      </w:pPr>
      <w:r>
        <w:rPr>
          <w:rFonts w:ascii="Calibri" w:hAnsi="Calibri" w:cs="Calibri"/>
          <w:b/>
          <w:bCs/>
          <w:spacing w:val="-3"/>
          <w:u w:val="single"/>
        </w:rPr>
        <w:t>(</w:t>
      </w:r>
      <w:r w:rsidR="00284485" w:rsidRPr="00284485">
        <w:rPr>
          <w:rFonts w:ascii="Calibri" w:hAnsi="Calibri" w:cs="Calibri"/>
          <w:b/>
          <w:bCs/>
          <w:spacing w:val="-3"/>
          <w:u w:val="single"/>
        </w:rPr>
        <w:t>480) 641-3000 ofc 807-1099 fax</w:t>
      </w:r>
    </w:p>
    <w:p w14:paraId="4A4D0241" w14:textId="0DE21771" w:rsidR="00284485" w:rsidRDefault="00284485" w:rsidP="00284485">
      <w:pPr>
        <w:tabs>
          <w:tab w:val="center" w:pos="7200"/>
        </w:tabs>
        <w:suppressAutoHyphens/>
        <w:spacing w:line="240" w:lineRule="atLeast"/>
        <w:rPr>
          <w:rFonts w:ascii="Calibri" w:hAnsi="Calibri" w:cs="Calibri"/>
          <w:b/>
          <w:bCs/>
          <w:spacing w:val="-3"/>
          <w:u w:val="single"/>
        </w:rPr>
      </w:pPr>
      <w:r w:rsidRPr="00284485">
        <w:rPr>
          <w:rFonts w:ascii="Calibri" w:hAnsi="Calibri" w:cs="Calibri"/>
          <w:b/>
          <w:bCs/>
          <w:spacing w:val="-3"/>
          <w:u w:val="single"/>
        </w:rPr>
        <w:t xml:space="preserve">dale@dalethorson.com – </w:t>
      </w:r>
      <w:hyperlink r:id="rId8" w:history="1">
        <w:r w:rsidRPr="00266A9D">
          <w:rPr>
            <w:rStyle w:val="Hyperlink"/>
            <w:rFonts w:ascii="Calibri" w:hAnsi="Calibri" w:cs="Calibri"/>
            <w:b/>
            <w:bCs/>
            <w:spacing w:val="-3"/>
          </w:rPr>
          <w:t>www.dalethorson.com</w:t>
        </w:r>
      </w:hyperlink>
    </w:p>
    <w:p w14:paraId="36DF7615" w14:textId="77777777" w:rsidR="00284485" w:rsidRPr="00284485" w:rsidRDefault="00284485" w:rsidP="00284485">
      <w:pPr>
        <w:tabs>
          <w:tab w:val="center" w:pos="7200"/>
        </w:tabs>
        <w:suppressAutoHyphens/>
        <w:spacing w:line="240" w:lineRule="atLeast"/>
        <w:rPr>
          <w:rFonts w:ascii="Calibri" w:hAnsi="Calibri" w:cs="Calibri"/>
          <w:b/>
          <w:bCs/>
          <w:spacing w:val="-3"/>
          <w:u w:val="single"/>
        </w:rPr>
      </w:pPr>
    </w:p>
    <w:p w14:paraId="0D1AD837" w14:textId="3EEE38B1" w:rsidR="00D33478" w:rsidRPr="006C5DC1" w:rsidRDefault="00D33478" w:rsidP="00C41F3A">
      <w:pPr>
        <w:tabs>
          <w:tab w:val="center" w:pos="7200"/>
        </w:tabs>
        <w:suppressAutoHyphens/>
        <w:spacing w:line="240" w:lineRule="atLeast"/>
        <w:jc w:val="center"/>
        <w:rPr>
          <w:rFonts w:ascii="Calibri" w:hAnsi="Calibri" w:cs="Calibri"/>
          <w:spacing w:val="-3"/>
          <w:sz w:val="32"/>
          <w:szCs w:val="32"/>
        </w:rPr>
      </w:pPr>
      <w:r w:rsidRPr="006C5DC1">
        <w:rPr>
          <w:rFonts w:ascii="Calibri" w:hAnsi="Calibri" w:cs="Calibri"/>
          <w:b/>
          <w:bCs/>
          <w:spacing w:val="-3"/>
          <w:sz w:val="32"/>
          <w:szCs w:val="32"/>
          <w:u w:val="single"/>
        </w:rPr>
        <w:t>LISTING OF ASSETS AND DEBTS - IMPORTANT PERSONAL INFORMATION</w:t>
      </w:r>
      <w:r w:rsidRPr="006C5DC1">
        <w:rPr>
          <w:rFonts w:ascii="Calibri" w:hAnsi="Calibri" w:cs="Calibri"/>
          <w:spacing w:val="-3"/>
          <w:sz w:val="32"/>
          <w:szCs w:val="32"/>
        </w:rPr>
        <w:fldChar w:fldCharType="begin"/>
      </w:r>
      <w:r w:rsidRPr="006C5DC1">
        <w:rPr>
          <w:rFonts w:ascii="Calibri" w:hAnsi="Calibri" w:cs="Calibri"/>
          <w:spacing w:val="-3"/>
          <w:sz w:val="32"/>
          <w:szCs w:val="32"/>
        </w:rPr>
        <w:instrText xml:space="preserve">PRIVATE </w:instrText>
      </w:r>
      <w:r w:rsidRPr="006C5DC1">
        <w:rPr>
          <w:rFonts w:ascii="Calibri" w:hAnsi="Calibri" w:cs="Calibri"/>
          <w:spacing w:val="-3"/>
          <w:sz w:val="32"/>
          <w:szCs w:val="32"/>
        </w:rPr>
        <w:fldChar w:fldCharType="end"/>
      </w:r>
    </w:p>
    <w:p w14:paraId="59E567CE" w14:textId="77777777" w:rsidR="00D33478" w:rsidRPr="006C5DC1" w:rsidRDefault="00D33478">
      <w:pPr>
        <w:tabs>
          <w:tab w:val="center" w:pos="7200"/>
        </w:tabs>
        <w:suppressAutoHyphens/>
        <w:spacing w:line="240" w:lineRule="atLeast"/>
        <w:jc w:val="both"/>
        <w:rPr>
          <w:rFonts w:ascii="Calibri" w:hAnsi="Calibri" w:cs="Calibri"/>
          <w:spacing w:val="-3"/>
          <w:sz w:val="22"/>
          <w:szCs w:val="22"/>
        </w:rPr>
        <w:sectPr w:rsidR="00D33478" w:rsidRPr="006C5DC1" w:rsidSect="004F4630">
          <w:footerReference w:type="default" r:id="rId9"/>
          <w:pgSz w:w="15840" w:h="12240" w:orient="landscape"/>
          <w:pgMar w:top="245" w:right="1080" w:bottom="576" w:left="720" w:header="864" w:footer="418" w:gutter="0"/>
          <w:pgNumType w:start="1"/>
          <w:cols w:space="720"/>
          <w:noEndnote/>
          <w:docGrid w:linePitch="326"/>
        </w:sectPr>
      </w:pPr>
    </w:p>
    <w:p w14:paraId="50CC4205" w14:textId="3FE07D85" w:rsidR="00D33478" w:rsidRPr="006C5DC1" w:rsidRDefault="00D33478">
      <w:pPr>
        <w:tabs>
          <w:tab w:val="left" w:pos="-720"/>
        </w:tabs>
        <w:suppressAutoHyphens/>
        <w:spacing w:line="240" w:lineRule="atLeast"/>
        <w:jc w:val="center"/>
        <w:rPr>
          <w:rFonts w:ascii="Calibri" w:hAnsi="Calibri" w:cs="Calibri"/>
          <w:sz w:val="22"/>
          <w:szCs w:val="22"/>
        </w:rPr>
      </w:pPr>
      <w:r w:rsidRPr="006C5DC1">
        <w:rPr>
          <w:rFonts w:ascii="Calibri" w:hAnsi="Calibri" w:cs="Calibri"/>
          <w:sz w:val="22"/>
          <w:szCs w:val="22"/>
        </w:rPr>
        <w:t>(</w:t>
      </w:r>
      <w:r w:rsidR="007E6D5A" w:rsidRPr="006C5DC1">
        <w:rPr>
          <w:rFonts w:ascii="Calibri" w:hAnsi="Calibri" w:cs="Calibri"/>
          <w:sz w:val="22"/>
          <w:szCs w:val="22"/>
        </w:rPr>
        <w:t>M</w:t>
      </w:r>
      <w:r w:rsidRPr="006C5DC1">
        <w:rPr>
          <w:rFonts w:ascii="Calibri" w:hAnsi="Calibri" w:cs="Calibri"/>
          <w:sz w:val="22"/>
          <w:szCs w:val="22"/>
        </w:rPr>
        <w:t xml:space="preserve">ay be referred to as SCHEDULE "A" or INVENTORY) </w:t>
      </w:r>
    </w:p>
    <w:p w14:paraId="470DA124" w14:textId="77777777" w:rsidR="00D33478" w:rsidRPr="006C5DC1" w:rsidRDefault="00D33478">
      <w:pPr>
        <w:tabs>
          <w:tab w:val="left" w:pos="-720"/>
        </w:tabs>
        <w:suppressAutoHyphens/>
        <w:spacing w:line="240" w:lineRule="atLeast"/>
        <w:jc w:val="center"/>
        <w:rPr>
          <w:rFonts w:ascii="Calibri" w:hAnsi="Calibri" w:cs="Calibri"/>
          <w:sz w:val="22"/>
          <w:szCs w:val="22"/>
        </w:rPr>
      </w:pPr>
    </w:p>
    <w:p w14:paraId="70EBCE6C" w14:textId="4E054F75" w:rsidR="00D33478" w:rsidRPr="00C41F3A" w:rsidRDefault="00D33478" w:rsidP="00A441D8">
      <w:pPr>
        <w:tabs>
          <w:tab w:val="left" w:pos="-720"/>
        </w:tabs>
        <w:suppressAutoHyphens/>
        <w:spacing w:line="240" w:lineRule="atLeast"/>
        <w:rPr>
          <w:rFonts w:ascii="Calibri" w:hAnsi="Calibri" w:cs="Calibri"/>
          <w:sz w:val="22"/>
          <w:szCs w:val="22"/>
        </w:rPr>
      </w:pPr>
      <w:r w:rsidRPr="006C5DC1">
        <w:rPr>
          <w:rFonts w:ascii="Calibri" w:hAnsi="Calibri" w:cs="Calibri"/>
          <w:b/>
          <w:bCs/>
          <w:sz w:val="22"/>
          <w:szCs w:val="22"/>
        </w:rPr>
        <w:t>NAME(S)</w:t>
      </w:r>
      <w:r w:rsidRPr="006C5DC1">
        <w:rPr>
          <w:rFonts w:ascii="Calibri" w:hAnsi="Calibri" w:cs="Calibri"/>
          <w:sz w:val="22"/>
          <w:szCs w:val="22"/>
        </w:rPr>
        <w:t>:</w:t>
      </w:r>
      <w:r w:rsidRPr="006C5DC1">
        <w:rPr>
          <w:rFonts w:ascii="Calibri" w:hAnsi="Calibri" w:cs="Calibri"/>
          <w:sz w:val="22"/>
          <w:szCs w:val="22"/>
          <w:u w:val="single"/>
        </w:rPr>
        <w:t xml:space="preserve">                                                                           </w:t>
      </w:r>
      <w:r w:rsidR="007E6D5A" w:rsidRPr="006C5DC1">
        <w:rPr>
          <w:rFonts w:ascii="Calibri" w:hAnsi="Calibri" w:cs="Calibri"/>
          <w:sz w:val="22"/>
          <w:szCs w:val="22"/>
          <w:u w:val="single"/>
        </w:rPr>
        <w:t>______________________________</w:t>
      </w:r>
      <w:r w:rsidR="00C41F3A">
        <w:rPr>
          <w:rFonts w:ascii="Calibri" w:hAnsi="Calibri" w:cs="Calibri"/>
          <w:sz w:val="22"/>
          <w:szCs w:val="22"/>
        </w:rPr>
        <w:t xml:space="preserve">   </w:t>
      </w:r>
      <w:r w:rsidR="00C41F3A" w:rsidRPr="007E2130">
        <w:rPr>
          <w:rFonts w:ascii="Calibri" w:hAnsi="Calibri" w:cs="Calibri"/>
          <w:b/>
          <w:bCs/>
          <w:sz w:val="22"/>
          <w:szCs w:val="22"/>
        </w:rPr>
        <w:t>Date FIRST PREPARED:</w:t>
      </w:r>
      <w:r w:rsidR="00C41F3A">
        <w:rPr>
          <w:rFonts w:ascii="Calibri" w:hAnsi="Calibri" w:cs="Calibri"/>
          <w:sz w:val="22"/>
          <w:szCs w:val="22"/>
        </w:rPr>
        <w:t xml:space="preserve"> ________</w:t>
      </w:r>
      <w:r w:rsidR="007E2130">
        <w:rPr>
          <w:rFonts w:ascii="Calibri" w:hAnsi="Calibri" w:cs="Calibri"/>
          <w:sz w:val="22"/>
          <w:szCs w:val="22"/>
        </w:rPr>
        <w:t xml:space="preserve"> </w:t>
      </w:r>
      <w:r w:rsidR="007E2130" w:rsidRPr="007E2130">
        <w:rPr>
          <w:rFonts w:ascii="Calibri" w:hAnsi="Calibri" w:cs="Calibri"/>
          <w:b/>
          <w:bCs/>
          <w:sz w:val="22"/>
          <w:szCs w:val="22"/>
        </w:rPr>
        <w:t>Date Last Updated:</w:t>
      </w:r>
      <w:r w:rsidR="007E2130" w:rsidRPr="007E2130">
        <w:rPr>
          <w:rFonts w:ascii="Calibri" w:hAnsi="Calibri" w:cs="Calibri"/>
          <w:sz w:val="22"/>
          <w:szCs w:val="22"/>
        </w:rPr>
        <w:t>____________</w:t>
      </w:r>
    </w:p>
    <w:p w14:paraId="215AF81A" w14:textId="77777777" w:rsidR="00D33478" w:rsidRPr="006C5DC1" w:rsidRDefault="00D33478">
      <w:pPr>
        <w:tabs>
          <w:tab w:val="left" w:pos="-720"/>
        </w:tabs>
        <w:suppressAutoHyphens/>
        <w:spacing w:line="240" w:lineRule="atLeast"/>
        <w:jc w:val="center"/>
        <w:rPr>
          <w:rFonts w:ascii="Calibri" w:hAnsi="Calibri" w:cs="Calibri"/>
          <w:sz w:val="22"/>
          <w:szCs w:val="22"/>
        </w:rPr>
      </w:pPr>
    </w:p>
    <w:p w14:paraId="39ECC274" w14:textId="3CC620F5" w:rsidR="00D33478" w:rsidRPr="00474AE5" w:rsidRDefault="00D33478" w:rsidP="00A441D8">
      <w:pPr>
        <w:tabs>
          <w:tab w:val="left" w:pos="-720"/>
        </w:tabs>
        <w:suppressAutoHyphens/>
        <w:spacing w:line="240" w:lineRule="atLeast"/>
        <w:rPr>
          <w:rFonts w:ascii="Calibri" w:hAnsi="Calibri" w:cs="Calibri"/>
          <w:sz w:val="22"/>
          <w:szCs w:val="22"/>
        </w:rPr>
      </w:pPr>
      <w:r w:rsidRPr="006C5DC1">
        <w:rPr>
          <w:rFonts w:ascii="Calibri" w:hAnsi="Calibri" w:cs="Calibri"/>
          <w:b/>
          <w:bCs/>
          <w:sz w:val="22"/>
          <w:szCs w:val="22"/>
        </w:rPr>
        <w:t>TYPE OF PLAN:</w:t>
      </w:r>
      <w:r w:rsidRPr="006C5DC1">
        <w:rPr>
          <w:rFonts w:ascii="Calibri" w:hAnsi="Calibri" w:cs="Calibri"/>
          <w:sz w:val="22"/>
          <w:szCs w:val="22"/>
        </w:rPr>
        <w:t xml:space="preserve"> </w:t>
      </w:r>
      <w:r w:rsidRPr="006C5DC1">
        <w:rPr>
          <w:rFonts w:ascii="Calibri" w:hAnsi="Calibri" w:cs="Calibri"/>
          <w:sz w:val="22"/>
          <w:szCs w:val="22"/>
          <w:u w:val="single"/>
        </w:rPr>
        <w:t xml:space="preserve">  </w:t>
      </w:r>
      <w:r w:rsidRPr="006C5DC1">
        <w:rPr>
          <w:rFonts w:ascii="Calibri" w:hAnsi="Calibri" w:cs="Calibri"/>
          <w:sz w:val="22"/>
          <w:szCs w:val="22"/>
        </w:rPr>
        <w:t xml:space="preserve"> </w:t>
      </w:r>
      <w:r w:rsidRPr="006C5DC1">
        <w:rPr>
          <w:rFonts w:ascii="Calibri" w:hAnsi="Calibri" w:cs="Calibri"/>
          <w:b/>
          <w:bCs/>
          <w:sz w:val="22"/>
          <w:szCs w:val="22"/>
        </w:rPr>
        <w:t>DIRECT TRANSFERS</w:t>
      </w:r>
      <w:r w:rsidRPr="006C5DC1">
        <w:rPr>
          <w:rFonts w:ascii="Calibri" w:hAnsi="Calibri" w:cs="Calibri"/>
          <w:sz w:val="22"/>
          <w:szCs w:val="22"/>
        </w:rPr>
        <w:t xml:space="preserve"> </w:t>
      </w:r>
      <w:r w:rsidRPr="006C5DC1">
        <w:rPr>
          <w:rFonts w:ascii="Calibri" w:hAnsi="Calibri" w:cs="Calibri"/>
          <w:sz w:val="22"/>
          <w:szCs w:val="22"/>
          <w:u w:val="single"/>
        </w:rPr>
        <w:t xml:space="preserve">  </w:t>
      </w:r>
      <w:r w:rsidRPr="006C5DC1">
        <w:rPr>
          <w:rFonts w:ascii="Calibri" w:hAnsi="Calibri" w:cs="Calibri"/>
          <w:sz w:val="22"/>
          <w:szCs w:val="22"/>
        </w:rPr>
        <w:t xml:space="preserve"> </w:t>
      </w:r>
      <w:r w:rsidRPr="006C5DC1">
        <w:rPr>
          <w:rFonts w:ascii="Calibri" w:hAnsi="Calibri" w:cs="Calibri"/>
          <w:b/>
          <w:bCs/>
          <w:sz w:val="22"/>
          <w:szCs w:val="22"/>
        </w:rPr>
        <w:t xml:space="preserve">TRUST </w:t>
      </w:r>
      <w:r w:rsidR="00474AE5">
        <w:rPr>
          <w:rFonts w:ascii="Calibri" w:hAnsi="Calibri" w:cs="Calibri"/>
          <w:b/>
          <w:bCs/>
          <w:sz w:val="22"/>
          <w:szCs w:val="22"/>
        </w:rPr>
        <w:t>–</w:t>
      </w:r>
      <w:r w:rsidRPr="006C5DC1">
        <w:rPr>
          <w:rFonts w:ascii="Calibri" w:hAnsi="Calibri" w:cs="Calibri"/>
          <w:b/>
          <w:bCs/>
          <w:sz w:val="22"/>
          <w:szCs w:val="22"/>
        </w:rPr>
        <w:t xml:space="preserve"> NAME</w:t>
      </w:r>
      <w:r w:rsidR="00474AE5">
        <w:rPr>
          <w:rFonts w:ascii="Calibri" w:hAnsi="Calibri" w:cs="Calibri"/>
          <w:b/>
          <w:bCs/>
          <w:sz w:val="22"/>
          <w:szCs w:val="22"/>
        </w:rPr>
        <w:t xml:space="preserve"> OF TRUST</w:t>
      </w:r>
      <w:r w:rsidRPr="006C5DC1">
        <w:rPr>
          <w:rFonts w:ascii="Calibri" w:hAnsi="Calibri" w:cs="Calibri"/>
          <w:sz w:val="22"/>
          <w:szCs w:val="22"/>
        </w:rPr>
        <w:t xml:space="preserve">: </w:t>
      </w:r>
      <w:r w:rsidRPr="006C5DC1">
        <w:rPr>
          <w:rFonts w:ascii="Calibri" w:hAnsi="Calibri" w:cs="Calibri"/>
          <w:sz w:val="22"/>
          <w:szCs w:val="22"/>
          <w:u w:val="single"/>
        </w:rPr>
        <w:t xml:space="preserve">                                </w:t>
      </w:r>
      <w:r w:rsidR="007E6D5A" w:rsidRPr="006C5DC1">
        <w:rPr>
          <w:rFonts w:ascii="Calibri" w:hAnsi="Calibri" w:cs="Calibri"/>
          <w:sz w:val="22"/>
          <w:szCs w:val="22"/>
          <w:u w:val="single"/>
        </w:rPr>
        <w:t>________________________________</w:t>
      </w:r>
      <w:r w:rsidR="00474AE5">
        <w:rPr>
          <w:rFonts w:ascii="Calibri" w:hAnsi="Calibri" w:cs="Calibri"/>
          <w:sz w:val="22"/>
          <w:szCs w:val="22"/>
          <w:u w:val="single"/>
        </w:rPr>
        <w:t>__________</w:t>
      </w:r>
      <w:r w:rsidR="00474AE5" w:rsidRPr="00474AE5">
        <w:rPr>
          <w:rFonts w:ascii="Calibri" w:hAnsi="Calibri" w:cs="Calibri"/>
          <w:b/>
          <w:bCs/>
          <w:sz w:val="22"/>
          <w:szCs w:val="22"/>
        </w:rPr>
        <w:t>TRUST DATE</w:t>
      </w:r>
      <w:r w:rsidR="00474AE5">
        <w:rPr>
          <w:rFonts w:ascii="Calibri" w:hAnsi="Calibri" w:cs="Calibri"/>
          <w:sz w:val="22"/>
          <w:szCs w:val="22"/>
        </w:rPr>
        <w:t>:_________</w:t>
      </w:r>
    </w:p>
    <w:p w14:paraId="44489958" w14:textId="55B42982" w:rsidR="007E6D5A" w:rsidRPr="006C5DC1" w:rsidRDefault="007E6D5A" w:rsidP="00A441D8">
      <w:pPr>
        <w:tabs>
          <w:tab w:val="left" w:pos="-720"/>
        </w:tabs>
        <w:suppressAutoHyphens/>
        <w:spacing w:line="240" w:lineRule="atLeast"/>
        <w:rPr>
          <w:rFonts w:ascii="Calibri" w:hAnsi="Calibri" w:cs="Calibri"/>
          <w:sz w:val="22"/>
          <w:szCs w:val="22"/>
        </w:rPr>
      </w:pPr>
    </w:p>
    <w:p w14:paraId="7BA94A79" w14:textId="6F1C490F" w:rsidR="007E6D5A" w:rsidRPr="00EF457B" w:rsidRDefault="007E6D5A" w:rsidP="00A441D8">
      <w:pPr>
        <w:tabs>
          <w:tab w:val="left" w:pos="-720"/>
        </w:tabs>
        <w:suppressAutoHyphens/>
        <w:spacing w:line="240" w:lineRule="atLeast"/>
        <w:rPr>
          <w:rFonts w:ascii="Calibri" w:hAnsi="Calibri" w:cs="Calibri"/>
          <w:sz w:val="22"/>
          <w:szCs w:val="22"/>
        </w:rPr>
      </w:pPr>
      <w:r w:rsidRPr="006C5DC1">
        <w:rPr>
          <w:rFonts w:ascii="Calibri" w:hAnsi="Calibri" w:cs="Calibri"/>
          <w:b/>
          <w:bCs/>
          <w:sz w:val="22"/>
          <w:szCs w:val="22"/>
        </w:rPr>
        <w:t>INSTRUCTIONS</w:t>
      </w:r>
      <w:r w:rsidR="00EF457B">
        <w:rPr>
          <w:rFonts w:ascii="Calibri" w:hAnsi="Calibri" w:cs="Calibri"/>
          <w:b/>
          <w:bCs/>
          <w:sz w:val="22"/>
          <w:szCs w:val="22"/>
        </w:rPr>
        <w:t xml:space="preserve"> </w:t>
      </w:r>
      <w:r w:rsidR="00EF457B" w:rsidRPr="00EF457B">
        <w:rPr>
          <w:rFonts w:ascii="Calibri" w:hAnsi="Calibri" w:cs="Calibri"/>
          <w:sz w:val="22"/>
          <w:szCs w:val="22"/>
        </w:rPr>
        <w:t xml:space="preserve">(This form can be downloaded from our website </w:t>
      </w:r>
      <w:r w:rsidR="0094573A">
        <w:rPr>
          <w:rFonts w:ascii="Calibri" w:hAnsi="Calibri" w:cs="Calibri"/>
          <w:sz w:val="22"/>
          <w:szCs w:val="22"/>
        </w:rPr>
        <w:t>i</w:t>
      </w:r>
      <w:r w:rsidR="00EF457B" w:rsidRPr="00EF457B">
        <w:rPr>
          <w:rFonts w:ascii="Calibri" w:hAnsi="Calibri" w:cs="Calibri"/>
          <w:sz w:val="22"/>
          <w:szCs w:val="22"/>
        </w:rPr>
        <w:t>n Word format.)</w:t>
      </w:r>
    </w:p>
    <w:p w14:paraId="484A5FA8" w14:textId="468237CB" w:rsidR="00D33478" w:rsidRPr="006C5DC1" w:rsidRDefault="007E6D5A" w:rsidP="007E6D5A">
      <w:pPr>
        <w:numPr>
          <w:ilvl w:val="0"/>
          <w:numId w:val="4"/>
        </w:numPr>
        <w:tabs>
          <w:tab w:val="left" w:pos="-720"/>
          <w:tab w:val="left" w:pos="0"/>
          <w:tab w:val="left" w:pos="720"/>
          <w:tab w:val="left" w:pos="1440"/>
        </w:tabs>
        <w:suppressAutoHyphens/>
        <w:spacing w:line="240" w:lineRule="atLeast"/>
        <w:jc w:val="both"/>
        <w:rPr>
          <w:rFonts w:ascii="Calibri" w:hAnsi="Calibri" w:cs="Calibri"/>
          <w:spacing w:val="-3"/>
          <w:sz w:val="22"/>
          <w:szCs w:val="22"/>
        </w:rPr>
      </w:pPr>
      <w:r w:rsidRPr="006C5DC1">
        <w:rPr>
          <w:rFonts w:ascii="Calibri" w:hAnsi="Calibri" w:cs="Calibri"/>
          <w:spacing w:val="-4"/>
          <w:sz w:val="22"/>
          <w:szCs w:val="22"/>
          <w:u w:val="single"/>
        </w:rPr>
        <w:t xml:space="preserve">Use a </w:t>
      </w:r>
      <w:r w:rsidR="00D33478" w:rsidRPr="006C5DC1">
        <w:rPr>
          <w:rFonts w:ascii="Calibri" w:hAnsi="Calibri" w:cs="Calibri"/>
          <w:spacing w:val="-4"/>
          <w:sz w:val="22"/>
          <w:szCs w:val="22"/>
          <w:u w:val="single"/>
        </w:rPr>
        <w:t>PENCIL</w:t>
      </w:r>
      <w:r w:rsidR="00D33478" w:rsidRPr="006C5DC1">
        <w:rPr>
          <w:rFonts w:ascii="Calibri" w:hAnsi="Calibri" w:cs="Calibri"/>
          <w:spacing w:val="-3"/>
          <w:sz w:val="22"/>
          <w:szCs w:val="22"/>
        </w:rPr>
        <w:t xml:space="preserve"> </w:t>
      </w:r>
      <w:r w:rsidRPr="006C5DC1">
        <w:rPr>
          <w:rFonts w:ascii="Calibri" w:hAnsi="Calibri" w:cs="Calibri"/>
          <w:spacing w:val="-3"/>
          <w:sz w:val="22"/>
          <w:szCs w:val="22"/>
        </w:rPr>
        <w:t>so that changes can be more easily made.</w:t>
      </w:r>
    </w:p>
    <w:p w14:paraId="0CA34E13" w14:textId="6E424FDF" w:rsidR="007E6D5A" w:rsidRPr="006C5DC1" w:rsidRDefault="007E6D5A" w:rsidP="007E6D5A">
      <w:pPr>
        <w:numPr>
          <w:ilvl w:val="0"/>
          <w:numId w:val="4"/>
        </w:numPr>
        <w:tabs>
          <w:tab w:val="left" w:pos="-720"/>
          <w:tab w:val="left" w:pos="0"/>
          <w:tab w:val="left" w:pos="720"/>
          <w:tab w:val="left" w:pos="1440"/>
        </w:tabs>
        <w:suppressAutoHyphens/>
        <w:spacing w:line="240" w:lineRule="atLeast"/>
        <w:jc w:val="both"/>
        <w:rPr>
          <w:rFonts w:ascii="Calibri" w:hAnsi="Calibri" w:cs="Calibri"/>
          <w:spacing w:val="-3"/>
          <w:sz w:val="22"/>
          <w:szCs w:val="22"/>
        </w:rPr>
      </w:pPr>
      <w:r w:rsidRPr="006C5DC1">
        <w:rPr>
          <w:rFonts w:ascii="Calibri" w:hAnsi="Calibri" w:cs="Calibri"/>
          <w:spacing w:val="-4"/>
          <w:sz w:val="22"/>
          <w:szCs w:val="22"/>
        </w:rPr>
        <w:t>Fill applicable sections out completely. Too much information is better than not enough.</w:t>
      </w:r>
    </w:p>
    <w:p w14:paraId="00FF0B43" w14:textId="3EA837CA" w:rsidR="007E6D5A" w:rsidRPr="006C5DC1" w:rsidRDefault="007E6D5A" w:rsidP="007E6D5A">
      <w:pPr>
        <w:numPr>
          <w:ilvl w:val="0"/>
          <w:numId w:val="4"/>
        </w:numPr>
        <w:tabs>
          <w:tab w:val="left" w:pos="-720"/>
          <w:tab w:val="left" w:pos="0"/>
          <w:tab w:val="left" w:pos="720"/>
          <w:tab w:val="left" w:pos="1440"/>
        </w:tabs>
        <w:suppressAutoHyphens/>
        <w:spacing w:line="240" w:lineRule="atLeast"/>
        <w:jc w:val="both"/>
        <w:rPr>
          <w:rFonts w:ascii="Calibri" w:hAnsi="Calibri" w:cs="Calibri"/>
          <w:spacing w:val="-3"/>
          <w:sz w:val="22"/>
          <w:szCs w:val="22"/>
        </w:rPr>
      </w:pPr>
      <w:r w:rsidRPr="006C5DC1">
        <w:rPr>
          <w:rFonts w:ascii="Calibri" w:hAnsi="Calibri" w:cs="Calibri"/>
          <w:spacing w:val="-4"/>
          <w:sz w:val="22"/>
          <w:szCs w:val="22"/>
        </w:rPr>
        <w:t>We suggest that you do not indicate account balances or values on this form since this information will change and should be confidential.</w:t>
      </w:r>
    </w:p>
    <w:p w14:paraId="197D70E5" w14:textId="0B48143E" w:rsidR="000C3E42" w:rsidRPr="000C3E42" w:rsidRDefault="000C3E42" w:rsidP="007E6D5A">
      <w:pPr>
        <w:numPr>
          <w:ilvl w:val="0"/>
          <w:numId w:val="4"/>
        </w:numPr>
        <w:tabs>
          <w:tab w:val="left" w:pos="-720"/>
          <w:tab w:val="left" w:pos="0"/>
          <w:tab w:val="left" w:pos="720"/>
          <w:tab w:val="left" w:pos="1440"/>
        </w:tabs>
        <w:suppressAutoHyphens/>
        <w:spacing w:line="240" w:lineRule="atLeast"/>
        <w:jc w:val="both"/>
        <w:rPr>
          <w:rFonts w:ascii="Calibri" w:hAnsi="Calibri" w:cs="Calibri"/>
          <w:spacing w:val="-3"/>
          <w:sz w:val="22"/>
          <w:szCs w:val="22"/>
        </w:rPr>
      </w:pPr>
      <w:r>
        <w:rPr>
          <w:rFonts w:ascii="Calibri" w:hAnsi="Calibri" w:cs="Calibri"/>
          <w:spacing w:val="-3"/>
          <w:sz w:val="22"/>
          <w:szCs w:val="22"/>
        </w:rPr>
        <w:t xml:space="preserve">For each Beneficiary box, list the Beneficiary legal names and check the PS box if </w:t>
      </w:r>
      <w:r w:rsidR="004108FB">
        <w:rPr>
          <w:rFonts w:ascii="Calibri" w:hAnsi="Calibri" w:cs="Calibri"/>
          <w:spacing w:val="-3"/>
          <w:sz w:val="22"/>
          <w:szCs w:val="22"/>
        </w:rPr>
        <w:t>per stirpes</w:t>
      </w:r>
      <w:r>
        <w:rPr>
          <w:rFonts w:ascii="Calibri" w:hAnsi="Calibri" w:cs="Calibri"/>
          <w:spacing w:val="-3"/>
          <w:sz w:val="22"/>
          <w:szCs w:val="22"/>
        </w:rPr>
        <w:t>.</w:t>
      </w:r>
    </w:p>
    <w:p w14:paraId="56712264" w14:textId="3B391F95" w:rsidR="007E6D5A" w:rsidRPr="000C3E42" w:rsidRDefault="007E6D5A" w:rsidP="007E6D5A">
      <w:pPr>
        <w:numPr>
          <w:ilvl w:val="0"/>
          <w:numId w:val="4"/>
        </w:numPr>
        <w:tabs>
          <w:tab w:val="left" w:pos="-720"/>
          <w:tab w:val="left" w:pos="0"/>
          <w:tab w:val="left" w:pos="720"/>
          <w:tab w:val="left" w:pos="1440"/>
        </w:tabs>
        <w:suppressAutoHyphens/>
        <w:spacing w:line="240" w:lineRule="atLeast"/>
        <w:jc w:val="both"/>
        <w:rPr>
          <w:rFonts w:ascii="Calibri" w:hAnsi="Calibri" w:cs="Calibri"/>
          <w:spacing w:val="-3"/>
          <w:sz w:val="22"/>
          <w:szCs w:val="22"/>
          <w:u w:val="single"/>
        </w:rPr>
      </w:pPr>
      <w:r w:rsidRPr="000C3E42">
        <w:rPr>
          <w:rFonts w:ascii="Calibri" w:hAnsi="Calibri" w:cs="Calibri"/>
          <w:spacing w:val="-4"/>
          <w:sz w:val="22"/>
          <w:szCs w:val="22"/>
          <w:u w:val="single"/>
        </w:rPr>
        <w:t>If there is not enough space provided within each section, use additional sheets.</w:t>
      </w:r>
    </w:p>
    <w:p w14:paraId="3891D45B" w14:textId="77777777" w:rsidR="00F5778F" w:rsidRDefault="00F5778F" w:rsidP="007E6D5A">
      <w:pPr>
        <w:tabs>
          <w:tab w:val="left" w:pos="-720"/>
          <w:tab w:val="left" w:pos="0"/>
          <w:tab w:val="left" w:pos="720"/>
          <w:tab w:val="left" w:pos="1440"/>
        </w:tabs>
        <w:suppressAutoHyphens/>
        <w:spacing w:line="240" w:lineRule="atLeast"/>
        <w:jc w:val="both"/>
        <w:rPr>
          <w:rFonts w:ascii="Calibri" w:hAnsi="Calibri" w:cs="Calibri"/>
          <w:b/>
          <w:bCs/>
          <w:spacing w:val="-4"/>
          <w:sz w:val="22"/>
          <w:szCs w:val="22"/>
        </w:rPr>
      </w:pPr>
    </w:p>
    <w:p w14:paraId="1418BBA2" w14:textId="3F587738" w:rsidR="007E6D5A" w:rsidRPr="006C5DC1" w:rsidRDefault="006C5DC1" w:rsidP="007E6D5A">
      <w:pPr>
        <w:tabs>
          <w:tab w:val="left" w:pos="-720"/>
          <w:tab w:val="left" w:pos="0"/>
          <w:tab w:val="left" w:pos="720"/>
          <w:tab w:val="left" w:pos="1440"/>
        </w:tabs>
        <w:suppressAutoHyphens/>
        <w:spacing w:line="240" w:lineRule="atLeast"/>
        <w:jc w:val="both"/>
        <w:rPr>
          <w:rFonts w:ascii="Calibri" w:hAnsi="Calibri" w:cs="Calibri"/>
          <w:spacing w:val="-4"/>
          <w:sz w:val="22"/>
          <w:szCs w:val="22"/>
        </w:rPr>
      </w:pPr>
      <w:r w:rsidRPr="006C5DC1">
        <w:rPr>
          <w:rFonts w:ascii="Calibri" w:hAnsi="Calibri" w:cs="Calibri"/>
          <w:b/>
          <w:bCs/>
          <w:spacing w:val="-4"/>
          <w:sz w:val="22"/>
          <w:szCs w:val="22"/>
        </w:rPr>
        <w:t xml:space="preserve">DECLARATION </w:t>
      </w:r>
      <w:r w:rsidR="007E6D5A" w:rsidRPr="006C5DC1">
        <w:rPr>
          <w:rFonts w:ascii="Calibri" w:hAnsi="Calibri" w:cs="Calibri"/>
          <w:spacing w:val="-4"/>
          <w:sz w:val="22"/>
          <w:szCs w:val="22"/>
        </w:rPr>
        <w:t xml:space="preserve">– This document is NOT a legal document, but only an attempt to list </w:t>
      </w:r>
      <w:r w:rsidRPr="006C5DC1">
        <w:rPr>
          <w:rFonts w:ascii="Calibri" w:hAnsi="Calibri" w:cs="Calibri"/>
          <w:spacing w:val="-4"/>
          <w:sz w:val="22"/>
          <w:szCs w:val="22"/>
        </w:rPr>
        <w:t>financial information for my legal representative(s)</w:t>
      </w:r>
      <w:r w:rsidR="004108FB">
        <w:rPr>
          <w:rFonts w:ascii="Calibri" w:hAnsi="Calibri" w:cs="Calibri"/>
          <w:spacing w:val="-4"/>
          <w:sz w:val="22"/>
          <w:szCs w:val="22"/>
        </w:rPr>
        <w:t xml:space="preserve"> private use</w:t>
      </w:r>
      <w:r w:rsidRPr="006C5DC1">
        <w:rPr>
          <w:rFonts w:ascii="Calibri" w:hAnsi="Calibri" w:cs="Calibri"/>
          <w:spacing w:val="-4"/>
          <w:sz w:val="22"/>
          <w:szCs w:val="22"/>
        </w:rPr>
        <w:t>.</w:t>
      </w:r>
    </w:p>
    <w:p w14:paraId="214B33F6" w14:textId="77777777" w:rsidR="00F5778F" w:rsidRPr="006C5DC1" w:rsidRDefault="00F5778F">
      <w:pPr>
        <w:tabs>
          <w:tab w:val="left" w:pos="-720"/>
        </w:tabs>
        <w:suppressAutoHyphens/>
        <w:spacing w:line="240" w:lineRule="atLeast"/>
        <w:jc w:val="both"/>
        <w:rPr>
          <w:rFonts w:ascii="Calibri" w:hAnsi="Calibri" w:cs="Calibri"/>
          <w:spacing w:val="-3"/>
          <w:sz w:val="22"/>
          <w:szCs w:val="22"/>
        </w:rPr>
      </w:pPr>
    </w:p>
    <w:p w14:paraId="31CF41E9" w14:textId="37CF28DC" w:rsidR="00F933DB" w:rsidRPr="004108FB" w:rsidRDefault="002D3A38" w:rsidP="00DE3408">
      <w:pPr>
        <w:tabs>
          <w:tab w:val="left" w:pos="-720"/>
          <w:tab w:val="left" w:pos="0"/>
          <w:tab w:val="left" w:pos="720"/>
        </w:tabs>
        <w:suppressAutoHyphens/>
        <w:spacing w:line="240" w:lineRule="atLeast"/>
        <w:jc w:val="both"/>
        <w:rPr>
          <w:rFonts w:ascii="Calibri" w:hAnsi="Calibri" w:cs="Calibri"/>
          <w:spacing w:val="-2"/>
          <w:sz w:val="22"/>
          <w:szCs w:val="22"/>
          <w:u w:val="single"/>
        </w:rPr>
      </w:pPr>
      <w:r w:rsidRPr="004108FB">
        <w:rPr>
          <w:rFonts w:ascii="Calibri" w:hAnsi="Calibri" w:cs="Calibri"/>
          <w:b/>
          <w:bCs/>
          <w:spacing w:val="-3"/>
          <w:sz w:val="22"/>
          <w:szCs w:val="22"/>
          <w:u w:val="single"/>
        </w:rPr>
        <w:t>ADOT</w:t>
      </w:r>
      <w:r w:rsidR="00F933DB" w:rsidRPr="004108FB">
        <w:rPr>
          <w:rFonts w:ascii="Calibri" w:hAnsi="Calibri" w:cs="Calibri"/>
          <w:b/>
          <w:bCs/>
          <w:spacing w:val="-3"/>
          <w:sz w:val="22"/>
          <w:szCs w:val="22"/>
          <w:u w:val="single"/>
        </w:rPr>
        <w:t xml:space="preserve"> - </w:t>
      </w:r>
      <w:r w:rsidR="00F933DB" w:rsidRPr="004108FB">
        <w:rPr>
          <w:rFonts w:ascii="Calibri" w:hAnsi="Calibri" w:cs="Calibri"/>
          <w:spacing w:val="-3"/>
          <w:sz w:val="22"/>
          <w:szCs w:val="22"/>
          <w:u w:val="single"/>
        </w:rPr>
        <w:t>All Automobiles, Trailers, ATVs, RVs and Manufactured Homes</w:t>
      </w:r>
      <w:r w:rsidR="00474AE5" w:rsidRPr="004108FB">
        <w:rPr>
          <w:rFonts w:ascii="Calibri" w:hAnsi="Calibri" w:cs="Calibri"/>
          <w:spacing w:val="-3"/>
          <w:sz w:val="22"/>
          <w:szCs w:val="22"/>
          <w:u w:val="single"/>
        </w:rPr>
        <w:t xml:space="preserve"> – Licensed – Certificates of Title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84"/>
        <w:gridCol w:w="1517"/>
        <w:gridCol w:w="1607"/>
        <w:gridCol w:w="2135"/>
        <w:gridCol w:w="3041"/>
        <w:gridCol w:w="1335"/>
        <w:gridCol w:w="3034"/>
      </w:tblGrid>
      <w:tr w:rsidR="000C3E42" w:rsidRPr="006C5DC1" w14:paraId="5F599A03" w14:textId="735EB8CD" w:rsidTr="0005117F">
        <w:tc>
          <w:tcPr>
            <w:tcW w:w="720" w:type="dxa"/>
            <w:shd w:val="clear" w:color="auto" w:fill="E7E6E6" w:themeFill="background2"/>
          </w:tcPr>
          <w:p w14:paraId="6FB0CC59" w14:textId="5102DE40" w:rsidR="000C3E42" w:rsidRPr="006C5DC1" w:rsidRDefault="000C3E42" w:rsidP="006C5DC1">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Ref#</w:t>
            </w:r>
          </w:p>
        </w:tc>
        <w:tc>
          <w:tcPr>
            <w:tcW w:w="990" w:type="dxa"/>
            <w:shd w:val="clear" w:color="auto" w:fill="E7E6E6" w:themeFill="background2"/>
          </w:tcPr>
          <w:p w14:paraId="1B1D636D" w14:textId="3156F2E3" w:rsidR="000C3E42" w:rsidRPr="006C5DC1" w:rsidRDefault="000C3E42"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Year</w:t>
            </w:r>
          </w:p>
        </w:tc>
        <w:tc>
          <w:tcPr>
            <w:tcW w:w="1530" w:type="dxa"/>
            <w:shd w:val="clear" w:color="auto" w:fill="E7E6E6" w:themeFill="background2"/>
          </w:tcPr>
          <w:p w14:paraId="517C08C4" w14:textId="4818909B" w:rsidR="000C3E42" w:rsidRPr="006C5DC1" w:rsidRDefault="000C3E42"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Make</w:t>
            </w:r>
          </w:p>
        </w:tc>
        <w:tc>
          <w:tcPr>
            <w:tcW w:w="1620" w:type="dxa"/>
            <w:shd w:val="clear" w:color="auto" w:fill="E7E6E6" w:themeFill="background2"/>
          </w:tcPr>
          <w:p w14:paraId="602D999F" w14:textId="21A025F0" w:rsidR="000C3E42" w:rsidRPr="006C5DC1" w:rsidRDefault="000C3E42"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Model</w:t>
            </w:r>
          </w:p>
        </w:tc>
        <w:tc>
          <w:tcPr>
            <w:tcW w:w="2160" w:type="dxa"/>
            <w:shd w:val="clear" w:color="auto" w:fill="E7E6E6" w:themeFill="background2"/>
          </w:tcPr>
          <w:p w14:paraId="1E691B93" w14:textId="273610C2" w:rsidR="000C3E42" w:rsidRPr="006C5DC1" w:rsidRDefault="000C3E42"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VIN</w:t>
            </w:r>
          </w:p>
        </w:tc>
        <w:tc>
          <w:tcPr>
            <w:tcW w:w="3070" w:type="dxa"/>
            <w:shd w:val="clear" w:color="auto" w:fill="E7E6E6" w:themeFill="background2"/>
          </w:tcPr>
          <w:p w14:paraId="41539E1C" w14:textId="0D43B7EA" w:rsidR="000C3E42" w:rsidRPr="006C5DC1" w:rsidRDefault="000C3E42"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Form of Ownership</w:t>
            </w:r>
          </w:p>
        </w:tc>
        <w:tc>
          <w:tcPr>
            <w:tcW w:w="1340" w:type="dxa"/>
            <w:shd w:val="clear" w:color="auto" w:fill="E7E6E6" w:themeFill="background2"/>
          </w:tcPr>
          <w:p w14:paraId="3FE56B7E" w14:textId="5FE0AC32" w:rsidR="000C3E42" w:rsidRPr="006C5DC1" w:rsidRDefault="000C3E42"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Owner(s)</w:t>
            </w:r>
          </w:p>
        </w:tc>
        <w:tc>
          <w:tcPr>
            <w:tcW w:w="3060" w:type="dxa"/>
            <w:shd w:val="clear" w:color="auto" w:fill="E7E6E6" w:themeFill="background2"/>
          </w:tcPr>
          <w:p w14:paraId="4504B037" w14:textId="1420B604" w:rsidR="000C3E42" w:rsidRPr="006C5DC1" w:rsidRDefault="000C3E42" w:rsidP="00474AE5">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ADOT</w:t>
            </w:r>
            <w:r>
              <w:rPr>
                <w:rFonts w:ascii="Calibri" w:hAnsi="Calibri" w:cs="Calibri"/>
                <w:b/>
                <w:bCs/>
                <w:spacing w:val="-2"/>
                <w:sz w:val="22"/>
                <w:szCs w:val="22"/>
              </w:rPr>
              <w:t xml:space="preserve"> </w:t>
            </w:r>
            <w:r w:rsidRPr="006C5DC1">
              <w:rPr>
                <w:rFonts w:ascii="Calibri" w:hAnsi="Calibri" w:cs="Calibri"/>
                <w:b/>
                <w:bCs/>
                <w:spacing w:val="-2"/>
                <w:sz w:val="22"/>
                <w:szCs w:val="22"/>
              </w:rPr>
              <w:t>Bene</w:t>
            </w:r>
            <w:r>
              <w:rPr>
                <w:rFonts w:ascii="Calibri" w:hAnsi="Calibri" w:cs="Calibri"/>
                <w:b/>
                <w:bCs/>
                <w:spacing w:val="-2"/>
                <w:sz w:val="22"/>
                <w:szCs w:val="22"/>
              </w:rPr>
              <w:t xml:space="preserve">ficiary </w:t>
            </w:r>
            <w:r w:rsidRPr="006C5DC1">
              <w:rPr>
                <w:rFonts w:ascii="Calibri" w:hAnsi="Calibri" w:cs="Calibri"/>
                <w:b/>
                <w:bCs/>
                <w:spacing w:val="-2"/>
                <w:sz w:val="22"/>
                <w:szCs w:val="22"/>
              </w:rPr>
              <w:t xml:space="preserve">Form </w:t>
            </w:r>
            <w:r w:rsidRPr="00474AE5">
              <w:rPr>
                <w:rFonts w:ascii="Calibri" w:hAnsi="Calibri" w:cs="Calibri"/>
                <w:b/>
                <w:bCs/>
                <w:spacing w:val="-2"/>
                <w:sz w:val="18"/>
                <w:szCs w:val="18"/>
              </w:rPr>
              <w:t>Yes/No</w:t>
            </w:r>
            <w:r w:rsidRPr="006C5DC1">
              <w:rPr>
                <w:rFonts w:ascii="Calibri" w:hAnsi="Calibri" w:cs="Calibri"/>
                <w:b/>
                <w:bCs/>
                <w:spacing w:val="-2"/>
                <w:sz w:val="22"/>
                <w:szCs w:val="22"/>
              </w:rPr>
              <w:t xml:space="preserve">  </w:t>
            </w:r>
            <w:r w:rsidRPr="006C5DC1">
              <w:rPr>
                <w:rFonts w:ascii="Calibri" w:hAnsi="Calibri" w:cs="Calibri"/>
                <w:spacing w:val="-2"/>
                <w:sz w:val="22"/>
                <w:szCs w:val="22"/>
              </w:rPr>
              <w:t>(If yes, list beneficiaries)</w:t>
            </w:r>
          </w:p>
        </w:tc>
      </w:tr>
      <w:tr w:rsidR="000C3E42" w:rsidRPr="006C5DC1" w14:paraId="601DB057" w14:textId="41DCD69D" w:rsidTr="0005117F">
        <w:tc>
          <w:tcPr>
            <w:tcW w:w="720" w:type="dxa"/>
          </w:tcPr>
          <w:p w14:paraId="468FBE36" w14:textId="774587BD"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r>
              <w:rPr>
                <w:rFonts w:ascii="Calibri" w:hAnsi="Calibri" w:cs="Calibri"/>
                <w:spacing w:val="-2"/>
                <w:sz w:val="22"/>
                <w:szCs w:val="22"/>
              </w:rPr>
              <w:t>1</w:t>
            </w:r>
          </w:p>
        </w:tc>
        <w:tc>
          <w:tcPr>
            <w:tcW w:w="990" w:type="dxa"/>
            <w:shd w:val="clear" w:color="auto" w:fill="auto"/>
          </w:tcPr>
          <w:p w14:paraId="0B764BBF" w14:textId="6C9C6306"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54448C04"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620" w:type="dxa"/>
            <w:shd w:val="clear" w:color="auto" w:fill="auto"/>
          </w:tcPr>
          <w:p w14:paraId="41DAB218"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64BC670B" w14:textId="506B5CFA"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3070" w:type="dxa"/>
            <w:shd w:val="clear" w:color="auto" w:fill="auto"/>
          </w:tcPr>
          <w:p w14:paraId="2AC9F8EC"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340" w:type="dxa"/>
            <w:shd w:val="clear" w:color="auto" w:fill="auto"/>
          </w:tcPr>
          <w:p w14:paraId="215F4D1A"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3060" w:type="dxa"/>
            <w:shd w:val="clear" w:color="auto" w:fill="auto"/>
          </w:tcPr>
          <w:p w14:paraId="457BFBC4" w14:textId="77777777"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p w14:paraId="5F1AE101" w14:textId="77777777"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p w14:paraId="09DDD4F7" w14:textId="7025260A"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r>
      <w:tr w:rsidR="000C3E42" w:rsidRPr="006C5DC1" w14:paraId="2CCEE36B" w14:textId="470D344C" w:rsidTr="0005117F">
        <w:tc>
          <w:tcPr>
            <w:tcW w:w="720" w:type="dxa"/>
          </w:tcPr>
          <w:p w14:paraId="56EF862C" w14:textId="417544B0"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r>
              <w:rPr>
                <w:rFonts w:ascii="Calibri" w:hAnsi="Calibri" w:cs="Calibri"/>
                <w:spacing w:val="-2"/>
                <w:sz w:val="22"/>
                <w:szCs w:val="22"/>
              </w:rPr>
              <w:t>2</w:t>
            </w:r>
          </w:p>
        </w:tc>
        <w:tc>
          <w:tcPr>
            <w:tcW w:w="990" w:type="dxa"/>
            <w:shd w:val="clear" w:color="auto" w:fill="auto"/>
          </w:tcPr>
          <w:p w14:paraId="6E02E7E6" w14:textId="1381002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00874AC9"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620" w:type="dxa"/>
            <w:shd w:val="clear" w:color="auto" w:fill="auto"/>
          </w:tcPr>
          <w:p w14:paraId="5A2A1FFB"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614CA79B" w14:textId="7DEF234C"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3070" w:type="dxa"/>
            <w:shd w:val="clear" w:color="auto" w:fill="auto"/>
          </w:tcPr>
          <w:p w14:paraId="54C6D40E"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340" w:type="dxa"/>
            <w:shd w:val="clear" w:color="auto" w:fill="auto"/>
          </w:tcPr>
          <w:p w14:paraId="6AC1EDDB"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3060" w:type="dxa"/>
            <w:shd w:val="clear" w:color="auto" w:fill="auto"/>
          </w:tcPr>
          <w:p w14:paraId="186B6C37" w14:textId="77777777"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p w14:paraId="44AE2FE4" w14:textId="77777777"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p w14:paraId="0DEC72B5" w14:textId="7C736072"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r>
      <w:tr w:rsidR="000C3E42" w:rsidRPr="006C5DC1" w14:paraId="6823D626" w14:textId="62A79455" w:rsidTr="0005117F">
        <w:tc>
          <w:tcPr>
            <w:tcW w:w="720" w:type="dxa"/>
          </w:tcPr>
          <w:p w14:paraId="6908D067" w14:textId="4AD8E47C"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r>
              <w:rPr>
                <w:rFonts w:ascii="Calibri" w:hAnsi="Calibri" w:cs="Calibri"/>
                <w:spacing w:val="-2"/>
                <w:sz w:val="22"/>
                <w:szCs w:val="22"/>
              </w:rPr>
              <w:t>3</w:t>
            </w:r>
          </w:p>
        </w:tc>
        <w:tc>
          <w:tcPr>
            <w:tcW w:w="990" w:type="dxa"/>
            <w:shd w:val="clear" w:color="auto" w:fill="auto"/>
          </w:tcPr>
          <w:p w14:paraId="17F75930" w14:textId="3DFB340E"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07254DB3"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620" w:type="dxa"/>
            <w:shd w:val="clear" w:color="auto" w:fill="auto"/>
          </w:tcPr>
          <w:p w14:paraId="00D9B4A5"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3D22758A" w14:textId="1D19C650"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3070" w:type="dxa"/>
            <w:shd w:val="clear" w:color="auto" w:fill="auto"/>
          </w:tcPr>
          <w:p w14:paraId="6E03FABC"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340" w:type="dxa"/>
            <w:shd w:val="clear" w:color="auto" w:fill="auto"/>
          </w:tcPr>
          <w:p w14:paraId="29B6E2B4"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3060" w:type="dxa"/>
            <w:shd w:val="clear" w:color="auto" w:fill="auto"/>
          </w:tcPr>
          <w:p w14:paraId="1EEC7826" w14:textId="77777777"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p w14:paraId="66EBBB0A" w14:textId="77777777"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p w14:paraId="6C926A6B" w14:textId="69702753"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r>
      <w:tr w:rsidR="000C3E42" w:rsidRPr="006C5DC1" w14:paraId="64417AFA" w14:textId="77777777" w:rsidTr="0005117F">
        <w:tc>
          <w:tcPr>
            <w:tcW w:w="720" w:type="dxa"/>
          </w:tcPr>
          <w:p w14:paraId="56574978" w14:textId="7DC24CFF"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r>
              <w:rPr>
                <w:rFonts w:ascii="Calibri" w:hAnsi="Calibri" w:cs="Calibri"/>
                <w:spacing w:val="-2"/>
                <w:sz w:val="22"/>
                <w:szCs w:val="22"/>
              </w:rPr>
              <w:t>4</w:t>
            </w:r>
          </w:p>
        </w:tc>
        <w:tc>
          <w:tcPr>
            <w:tcW w:w="990" w:type="dxa"/>
            <w:shd w:val="clear" w:color="auto" w:fill="auto"/>
          </w:tcPr>
          <w:p w14:paraId="3AD7EA9F" w14:textId="122FFF06"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0850A63D"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620" w:type="dxa"/>
            <w:shd w:val="clear" w:color="auto" w:fill="auto"/>
          </w:tcPr>
          <w:p w14:paraId="190628C9"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1C576A75"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3070" w:type="dxa"/>
            <w:shd w:val="clear" w:color="auto" w:fill="auto"/>
          </w:tcPr>
          <w:p w14:paraId="609BD043"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1340" w:type="dxa"/>
            <w:shd w:val="clear" w:color="auto" w:fill="auto"/>
          </w:tcPr>
          <w:p w14:paraId="5491784D" w14:textId="77777777" w:rsidR="000C3E42" w:rsidRPr="006C5DC1" w:rsidRDefault="000C3E42" w:rsidP="006C5DC1">
            <w:pPr>
              <w:tabs>
                <w:tab w:val="left" w:pos="-720"/>
                <w:tab w:val="left" w:pos="0"/>
              </w:tabs>
              <w:suppressAutoHyphens/>
              <w:spacing w:line="240" w:lineRule="atLeast"/>
              <w:jc w:val="both"/>
              <w:rPr>
                <w:rFonts w:ascii="Calibri" w:hAnsi="Calibri" w:cs="Calibri"/>
                <w:spacing w:val="-2"/>
                <w:sz w:val="22"/>
                <w:szCs w:val="22"/>
              </w:rPr>
            </w:pPr>
          </w:p>
        </w:tc>
        <w:tc>
          <w:tcPr>
            <w:tcW w:w="3060" w:type="dxa"/>
            <w:shd w:val="clear" w:color="auto" w:fill="auto"/>
          </w:tcPr>
          <w:p w14:paraId="0A20EF8D" w14:textId="77777777"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p w14:paraId="11C8093C" w14:textId="77777777"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p w14:paraId="6BC0F344" w14:textId="42170DF3" w:rsidR="000C3E42" w:rsidRDefault="000C3E42" w:rsidP="006C5DC1">
            <w:pPr>
              <w:tabs>
                <w:tab w:val="left" w:pos="-720"/>
                <w:tab w:val="left" w:pos="0"/>
              </w:tabs>
              <w:suppressAutoHyphens/>
              <w:spacing w:line="240" w:lineRule="atLeast"/>
              <w:jc w:val="both"/>
              <w:rPr>
                <w:rFonts w:ascii="Calibri" w:hAnsi="Calibri" w:cs="Calibri"/>
                <w:spacing w:val="-2"/>
                <w:sz w:val="22"/>
                <w:szCs w:val="22"/>
              </w:rPr>
            </w:pPr>
          </w:p>
        </w:tc>
      </w:tr>
    </w:tbl>
    <w:p w14:paraId="6FD7ED35" w14:textId="77777777" w:rsidR="004F4630" w:rsidRDefault="004F4630" w:rsidP="000C3E42">
      <w:pPr>
        <w:tabs>
          <w:tab w:val="left" w:pos="-720"/>
        </w:tabs>
        <w:suppressAutoHyphens/>
        <w:spacing w:line="240" w:lineRule="atLeast"/>
        <w:jc w:val="both"/>
        <w:rPr>
          <w:rFonts w:ascii="Calibri" w:hAnsi="Calibri" w:cs="Calibri"/>
          <w:b/>
          <w:bCs/>
          <w:spacing w:val="-3"/>
          <w:u w:val="single"/>
        </w:rPr>
      </w:pPr>
    </w:p>
    <w:p w14:paraId="1B275A7F" w14:textId="77777777" w:rsidR="004F4630" w:rsidRDefault="004F4630" w:rsidP="000C3E42">
      <w:pPr>
        <w:tabs>
          <w:tab w:val="left" w:pos="-720"/>
        </w:tabs>
        <w:suppressAutoHyphens/>
        <w:spacing w:line="240" w:lineRule="atLeast"/>
        <w:jc w:val="both"/>
        <w:rPr>
          <w:rFonts w:ascii="Calibri" w:hAnsi="Calibri" w:cs="Calibri"/>
          <w:b/>
          <w:bCs/>
          <w:spacing w:val="-3"/>
          <w:u w:val="single"/>
        </w:rPr>
      </w:pPr>
    </w:p>
    <w:p w14:paraId="342BEA86" w14:textId="77777777" w:rsidR="004F4630" w:rsidRDefault="004F4630" w:rsidP="000C3E42">
      <w:pPr>
        <w:tabs>
          <w:tab w:val="left" w:pos="-720"/>
        </w:tabs>
        <w:suppressAutoHyphens/>
        <w:spacing w:line="240" w:lineRule="atLeast"/>
        <w:jc w:val="both"/>
        <w:rPr>
          <w:rFonts w:ascii="Calibri" w:hAnsi="Calibri" w:cs="Calibri"/>
          <w:b/>
          <w:bCs/>
          <w:spacing w:val="-3"/>
          <w:u w:val="single"/>
        </w:rPr>
      </w:pPr>
    </w:p>
    <w:p w14:paraId="68BEF66E" w14:textId="4FC78451" w:rsidR="000C3E42" w:rsidRDefault="000C3E42" w:rsidP="000C3E42">
      <w:pPr>
        <w:tabs>
          <w:tab w:val="left" w:pos="-720"/>
        </w:tabs>
        <w:suppressAutoHyphens/>
        <w:spacing w:line="240" w:lineRule="atLeast"/>
        <w:jc w:val="both"/>
        <w:rPr>
          <w:rFonts w:ascii="Calibri" w:hAnsi="Calibri" w:cs="Calibri"/>
          <w:spacing w:val="-3"/>
          <w:sz w:val="22"/>
          <w:szCs w:val="22"/>
        </w:rPr>
      </w:pPr>
      <w:r>
        <w:rPr>
          <w:rFonts w:ascii="Calibri" w:hAnsi="Calibri" w:cs="Calibri"/>
          <w:b/>
          <w:bCs/>
          <w:spacing w:val="-3"/>
          <w:u w:val="single"/>
        </w:rPr>
        <w:lastRenderedPageBreak/>
        <w:t>Vehicle</w:t>
      </w:r>
      <w:r w:rsidRPr="00815C8F">
        <w:rPr>
          <w:rFonts w:ascii="Calibri" w:hAnsi="Calibri" w:cs="Calibri"/>
          <w:b/>
          <w:bCs/>
          <w:spacing w:val="-3"/>
          <w:u w:val="single"/>
        </w:rPr>
        <w:t xml:space="preserve"> </w:t>
      </w:r>
      <w:r w:rsidRPr="004108FB">
        <w:rPr>
          <w:rFonts w:ascii="Calibri" w:hAnsi="Calibri" w:cs="Calibri"/>
          <w:b/>
          <w:bCs/>
          <w:spacing w:val="-3"/>
          <w:u w:val="single"/>
        </w:rPr>
        <w:t>Insurance</w:t>
      </w:r>
      <w:r w:rsidRPr="004108FB">
        <w:rPr>
          <w:rFonts w:ascii="Calibri" w:hAnsi="Calibri" w:cs="Calibri"/>
          <w:spacing w:val="-3"/>
          <w:sz w:val="22"/>
          <w:szCs w:val="22"/>
          <w:u w:val="single"/>
        </w:rPr>
        <w:t xml:space="preserve"> - All Automobiles, Trailers, ATVs, RVs and Manufactured Homes</w:t>
      </w:r>
    </w:p>
    <w:p w14:paraId="3E4E4C42" w14:textId="35A9FD74" w:rsidR="0071562E" w:rsidRDefault="0071562E" w:rsidP="000C3E42">
      <w:pPr>
        <w:tabs>
          <w:tab w:val="left" w:pos="-720"/>
        </w:tabs>
        <w:suppressAutoHyphens/>
        <w:spacing w:line="240" w:lineRule="atLeast"/>
        <w:jc w:val="both"/>
        <w:rPr>
          <w:rFonts w:ascii="Calibri" w:hAnsi="Calibri" w:cs="Calibri"/>
          <w:i/>
          <w:iCs/>
          <w:spacing w:val="-3"/>
          <w:sz w:val="22"/>
          <w:szCs w:val="22"/>
        </w:rPr>
      </w:pPr>
      <w:r w:rsidRPr="0071562E">
        <w:rPr>
          <w:rFonts w:ascii="Calibri" w:hAnsi="Calibri" w:cs="Calibri"/>
          <w:i/>
          <w:iCs/>
          <w:spacing w:val="-3"/>
          <w:sz w:val="22"/>
          <w:szCs w:val="22"/>
        </w:rPr>
        <w:t>*add corresponding reference # from Vehicle section above</w:t>
      </w:r>
    </w:p>
    <w:p w14:paraId="556D15D8" w14:textId="77777777" w:rsidR="00284485" w:rsidRPr="0071562E" w:rsidRDefault="00284485" w:rsidP="000C3E42">
      <w:pPr>
        <w:tabs>
          <w:tab w:val="left" w:pos="-720"/>
        </w:tabs>
        <w:suppressAutoHyphens/>
        <w:spacing w:line="240" w:lineRule="atLeast"/>
        <w:jc w:val="both"/>
        <w:rPr>
          <w:rFonts w:ascii="Calibri" w:hAnsi="Calibri" w:cs="Calibri"/>
          <w:i/>
          <w:iCs/>
          <w:spacing w:val="-3"/>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10"/>
        <w:gridCol w:w="2070"/>
        <w:gridCol w:w="2160"/>
        <w:gridCol w:w="2520"/>
        <w:gridCol w:w="4500"/>
      </w:tblGrid>
      <w:tr w:rsidR="00EF457B" w:rsidRPr="006C5DC1" w14:paraId="22083456" w14:textId="080AD5A6" w:rsidTr="00EF457B">
        <w:trPr>
          <w:trHeight w:val="284"/>
        </w:trPr>
        <w:tc>
          <w:tcPr>
            <w:tcW w:w="720" w:type="dxa"/>
            <w:tcBorders>
              <w:bottom w:val="single" w:sz="4" w:space="0" w:color="auto"/>
            </w:tcBorders>
            <w:shd w:val="clear" w:color="auto" w:fill="E7E6E6"/>
          </w:tcPr>
          <w:p w14:paraId="0100CDF4" w14:textId="03D0FE13"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*Ref #</w:t>
            </w:r>
          </w:p>
        </w:tc>
        <w:tc>
          <w:tcPr>
            <w:tcW w:w="2610" w:type="dxa"/>
            <w:tcBorders>
              <w:bottom w:val="single" w:sz="4" w:space="0" w:color="auto"/>
            </w:tcBorders>
            <w:shd w:val="clear" w:color="auto" w:fill="E7E6E6"/>
          </w:tcPr>
          <w:p w14:paraId="16E9C403" w14:textId="1FDF997B"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2070" w:type="dxa"/>
            <w:tcBorders>
              <w:bottom w:val="single" w:sz="4" w:space="0" w:color="auto"/>
            </w:tcBorders>
            <w:shd w:val="clear" w:color="auto" w:fill="E7E6E6"/>
          </w:tcPr>
          <w:p w14:paraId="21116DAD" w14:textId="133006E8"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w:t>
            </w:r>
          </w:p>
        </w:tc>
        <w:tc>
          <w:tcPr>
            <w:tcW w:w="2160" w:type="dxa"/>
            <w:tcBorders>
              <w:bottom w:val="single" w:sz="4" w:space="0" w:color="auto"/>
            </w:tcBorders>
            <w:shd w:val="clear" w:color="auto" w:fill="E7E6E6"/>
          </w:tcPr>
          <w:p w14:paraId="5D5D6BFD" w14:textId="6AEC18B6"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Covered Persons</w:t>
            </w:r>
          </w:p>
        </w:tc>
        <w:tc>
          <w:tcPr>
            <w:tcW w:w="2520" w:type="dxa"/>
            <w:tcBorders>
              <w:bottom w:val="single" w:sz="4" w:space="0" w:color="auto"/>
            </w:tcBorders>
            <w:shd w:val="clear" w:color="auto" w:fill="E7E6E6"/>
          </w:tcPr>
          <w:p w14:paraId="6404AA5A" w14:textId="0850C3EF"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Type of Coverage</w:t>
            </w:r>
          </w:p>
        </w:tc>
        <w:tc>
          <w:tcPr>
            <w:tcW w:w="4500" w:type="dxa"/>
            <w:tcBorders>
              <w:bottom w:val="single" w:sz="4" w:space="0" w:color="auto"/>
            </w:tcBorders>
            <w:shd w:val="clear" w:color="auto" w:fill="E7E6E6"/>
          </w:tcPr>
          <w:p w14:paraId="22B2EF17" w14:textId="7ABDC86C"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Agent Name, Address</w:t>
            </w:r>
            <w:r>
              <w:rPr>
                <w:rFonts w:ascii="Calibri" w:hAnsi="Calibri" w:cs="Calibri"/>
                <w:b/>
                <w:bCs/>
                <w:spacing w:val="-2"/>
                <w:sz w:val="22"/>
                <w:szCs w:val="22"/>
              </w:rPr>
              <w:t xml:space="preserve"> &amp;</w:t>
            </w:r>
            <w:r w:rsidRPr="006C5DC1">
              <w:rPr>
                <w:rFonts w:ascii="Calibri" w:hAnsi="Calibri" w:cs="Calibri"/>
                <w:b/>
                <w:bCs/>
                <w:spacing w:val="-2"/>
                <w:sz w:val="22"/>
                <w:szCs w:val="22"/>
              </w:rPr>
              <w:t xml:space="preserve"> Phone #</w:t>
            </w:r>
          </w:p>
        </w:tc>
      </w:tr>
      <w:tr w:rsidR="00EF457B" w:rsidRPr="006C5DC1" w14:paraId="57A23AAD" w14:textId="458AF828" w:rsidTr="00EF457B">
        <w:trPr>
          <w:trHeight w:val="237"/>
        </w:trPr>
        <w:tc>
          <w:tcPr>
            <w:tcW w:w="720" w:type="dxa"/>
            <w:shd w:val="clear" w:color="auto" w:fill="auto"/>
          </w:tcPr>
          <w:p w14:paraId="2FCC8176"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610" w:type="dxa"/>
            <w:shd w:val="clear" w:color="auto" w:fill="auto"/>
          </w:tcPr>
          <w:p w14:paraId="538F6AE0"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070" w:type="dxa"/>
            <w:shd w:val="clear" w:color="auto" w:fill="auto"/>
          </w:tcPr>
          <w:p w14:paraId="4003F981"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33303E21"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520" w:type="dxa"/>
            <w:shd w:val="clear" w:color="auto" w:fill="auto"/>
          </w:tcPr>
          <w:p w14:paraId="5CCC3700"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055E3B79"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0B1C4C27"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4500" w:type="dxa"/>
          </w:tcPr>
          <w:p w14:paraId="7F5EF636"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r>
      <w:tr w:rsidR="00EF457B" w:rsidRPr="006C5DC1" w14:paraId="1BB17C13" w14:textId="79187418" w:rsidTr="00EF457B">
        <w:trPr>
          <w:trHeight w:val="237"/>
        </w:trPr>
        <w:tc>
          <w:tcPr>
            <w:tcW w:w="720" w:type="dxa"/>
            <w:shd w:val="clear" w:color="auto" w:fill="auto"/>
          </w:tcPr>
          <w:p w14:paraId="05B1D5C5"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610" w:type="dxa"/>
            <w:shd w:val="clear" w:color="auto" w:fill="auto"/>
          </w:tcPr>
          <w:p w14:paraId="12628EA8"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070" w:type="dxa"/>
            <w:shd w:val="clear" w:color="auto" w:fill="auto"/>
          </w:tcPr>
          <w:p w14:paraId="6A077D53"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403436FF"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520" w:type="dxa"/>
            <w:shd w:val="clear" w:color="auto" w:fill="auto"/>
          </w:tcPr>
          <w:p w14:paraId="2E2E9E98"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4D86EB69"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00C18900"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4500" w:type="dxa"/>
          </w:tcPr>
          <w:p w14:paraId="3A2AADF0"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r>
      <w:tr w:rsidR="00EF457B" w:rsidRPr="006C5DC1" w14:paraId="70C3E510" w14:textId="125F9559" w:rsidTr="00EF457B">
        <w:trPr>
          <w:trHeight w:val="237"/>
        </w:trPr>
        <w:tc>
          <w:tcPr>
            <w:tcW w:w="720" w:type="dxa"/>
            <w:shd w:val="clear" w:color="auto" w:fill="auto"/>
          </w:tcPr>
          <w:p w14:paraId="3B4AC16A"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0E288E74"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2448B74F" w14:textId="7D67B21A"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610" w:type="dxa"/>
            <w:shd w:val="clear" w:color="auto" w:fill="auto"/>
          </w:tcPr>
          <w:p w14:paraId="14AD1B48"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070" w:type="dxa"/>
            <w:shd w:val="clear" w:color="auto" w:fill="auto"/>
          </w:tcPr>
          <w:p w14:paraId="4FFC5ADE"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16A0E94C"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520" w:type="dxa"/>
            <w:shd w:val="clear" w:color="auto" w:fill="auto"/>
          </w:tcPr>
          <w:p w14:paraId="3622D14A"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4500" w:type="dxa"/>
          </w:tcPr>
          <w:p w14:paraId="77F143E8"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r>
      <w:tr w:rsidR="00EF457B" w:rsidRPr="006C5DC1" w14:paraId="5F7B2E50" w14:textId="7DC70D8B" w:rsidTr="00EF457B">
        <w:trPr>
          <w:trHeight w:val="815"/>
        </w:trPr>
        <w:tc>
          <w:tcPr>
            <w:tcW w:w="720" w:type="dxa"/>
            <w:shd w:val="clear" w:color="auto" w:fill="auto"/>
          </w:tcPr>
          <w:p w14:paraId="5DA08BD9"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766CD3B4"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3DFE719C" w14:textId="480299B3"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610" w:type="dxa"/>
            <w:shd w:val="clear" w:color="auto" w:fill="auto"/>
          </w:tcPr>
          <w:p w14:paraId="6559537F"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070" w:type="dxa"/>
            <w:shd w:val="clear" w:color="auto" w:fill="auto"/>
          </w:tcPr>
          <w:p w14:paraId="2EE52992"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3575199A"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520" w:type="dxa"/>
            <w:shd w:val="clear" w:color="auto" w:fill="auto"/>
          </w:tcPr>
          <w:p w14:paraId="686400AF"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4500" w:type="dxa"/>
          </w:tcPr>
          <w:p w14:paraId="585F8DD9"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r>
    </w:tbl>
    <w:p w14:paraId="583625EF" w14:textId="5E183502" w:rsidR="0071562E" w:rsidRDefault="0071562E"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61B67188" w14:textId="2F2E4626" w:rsidR="0071562E" w:rsidRDefault="0071562E"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5C63CAD9" w14:textId="77777777" w:rsidR="0071562E" w:rsidRPr="006C5DC1" w:rsidRDefault="0071562E" w:rsidP="0071562E">
      <w:pPr>
        <w:tabs>
          <w:tab w:val="left" w:pos="-720"/>
        </w:tabs>
        <w:suppressAutoHyphens/>
        <w:spacing w:line="240" w:lineRule="atLeast"/>
        <w:jc w:val="both"/>
        <w:rPr>
          <w:rFonts w:ascii="Calibri" w:hAnsi="Calibri" w:cs="Calibri"/>
          <w:i/>
          <w:iCs/>
          <w:spacing w:val="-3"/>
          <w:sz w:val="22"/>
          <w:szCs w:val="22"/>
        </w:rPr>
      </w:pPr>
    </w:p>
    <w:p w14:paraId="7B69DE31" w14:textId="77777777" w:rsidR="0071562E" w:rsidRPr="006C5DC1" w:rsidRDefault="0071562E" w:rsidP="0071562E">
      <w:pPr>
        <w:tabs>
          <w:tab w:val="left" w:pos="-720"/>
        </w:tabs>
        <w:suppressAutoHyphens/>
        <w:spacing w:line="240" w:lineRule="atLeast"/>
        <w:jc w:val="both"/>
        <w:rPr>
          <w:rFonts w:ascii="Calibri" w:hAnsi="Calibri" w:cs="Calibri"/>
          <w:spacing w:val="-3"/>
          <w:sz w:val="22"/>
          <w:szCs w:val="22"/>
        </w:rPr>
      </w:pPr>
      <w:r w:rsidRPr="00815C8F">
        <w:rPr>
          <w:rFonts w:ascii="Calibri" w:hAnsi="Calibri" w:cs="Calibri"/>
          <w:b/>
          <w:bCs/>
          <w:spacing w:val="-3"/>
          <w:u w:val="single"/>
        </w:rPr>
        <w:t xml:space="preserve">Timeshares – Fractional </w:t>
      </w:r>
      <w:r w:rsidRPr="004108FB">
        <w:rPr>
          <w:rFonts w:ascii="Calibri" w:hAnsi="Calibri" w:cs="Calibri"/>
          <w:b/>
          <w:bCs/>
          <w:spacing w:val="-3"/>
          <w:u w:val="single"/>
        </w:rPr>
        <w:t>Interests</w:t>
      </w:r>
      <w:r w:rsidRPr="004108FB">
        <w:rPr>
          <w:rFonts w:ascii="Calibri" w:hAnsi="Calibri" w:cs="Calibri"/>
          <w:spacing w:val="-3"/>
          <w:sz w:val="22"/>
          <w:szCs w:val="22"/>
          <w:u w:val="single"/>
        </w:rPr>
        <w:t xml:space="preserve"> – Attach copies of deeds which show full legal description of property.</w:t>
      </w:r>
      <w:r w:rsidRPr="004108FB">
        <w:rPr>
          <w:rFonts w:ascii="Calibri" w:hAnsi="Calibri" w:cs="Calibri"/>
          <w:spacing w:val="-3"/>
          <w:sz w:val="22"/>
          <w:szCs w:val="22"/>
          <w:u w:val="single"/>
        </w:rPr>
        <w:tab/>
      </w:r>
      <w:r w:rsidRPr="006C5DC1">
        <w:rPr>
          <w:rFonts w:ascii="Calibri" w:hAnsi="Calibri" w:cs="Calibri"/>
          <w:spacing w:val="-3"/>
          <w:sz w:val="22"/>
          <w:szCs w:val="22"/>
        </w:rPr>
        <w:tab/>
      </w:r>
      <w:r w:rsidRPr="006C5DC1">
        <w:rPr>
          <w:rFonts w:ascii="Calibri" w:hAnsi="Calibri" w:cs="Calibri"/>
          <w:spacing w:val="-3"/>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260"/>
        <w:gridCol w:w="1800"/>
        <w:gridCol w:w="2160"/>
        <w:gridCol w:w="2430"/>
        <w:gridCol w:w="1260"/>
        <w:gridCol w:w="810"/>
        <w:gridCol w:w="900"/>
      </w:tblGrid>
      <w:tr w:rsidR="0071562E" w:rsidRPr="006C5DC1" w14:paraId="0C0D91CF" w14:textId="77777777" w:rsidTr="0005117F">
        <w:trPr>
          <w:trHeight w:val="284"/>
        </w:trPr>
        <w:tc>
          <w:tcPr>
            <w:tcW w:w="3960" w:type="dxa"/>
            <w:tcBorders>
              <w:bottom w:val="single" w:sz="4" w:space="0" w:color="auto"/>
            </w:tcBorders>
            <w:shd w:val="clear" w:color="auto" w:fill="E7E6E6"/>
          </w:tcPr>
          <w:p w14:paraId="277DE534" w14:textId="77777777" w:rsidR="0071562E" w:rsidRPr="006C5DC1" w:rsidRDefault="0071562E"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Property Address</w:t>
            </w:r>
          </w:p>
        </w:tc>
        <w:tc>
          <w:tcPr>
            <w:tcW w:w="1260" w:type="dxa"/>
            <w:tcBorders>
              <w:bottom w:val="single" w:sz="4" w:space="0" w:color="auto"/>
            </w:tcBorders>
            <w:shd w:val="clear" w:color="auto" w:fill="E7E6E6"/>
          </w:tcPr>
          <w:p w14:paraId="23CEC8D8" w14:textId="77777777" w:rsidR="0071562E" w:rsidRPr="006C5DC1" w:rsidRDefault="0071562E"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County</w:t>
            </w:r>
          </w:p>
        </w:tc>
        <w:tc>
          <w:tcPr>
            <w:tcW w:w="1800" w:type="dxa"/>
            <w:tcBorders>
              <w:bottom w:val="single" w:sz="4" w:space="0" w:color="auto"/>
            </w:tcBorders>
            <w:shd w:val="clear" w:color="auto" w:fill="E7E6E6"/>
          </w:tcPr>
          <w:p w14:paraId="4EFBCED9" w14:textId="77777777" w:rsidR="0071562E" w:rsidRPr="006C5DC1" w:rsidRDefault="0071562E"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Assessor Parcel #</w:t>
            </w:r>
          </w:p>
        </w:tc>
        <w:tc>
          <w:tcPr>
            <w:tcW w:w="2160" w:type="dxa"/>
            <w:tcBorders>
              <w:bottom w:val="single" w:sz="4" w:space="0" w:color="auto"/>
            </w:tcBorders>
            <w:shd w:val="clear" w:color="auto" w:fill="E7E6E6"/>
          </w:tcPr>
          <w:p w14:paraId="2D3B4681" w14:textId="77777777" w:rsidR="0071562E" w:rsidRPr="006C5DC1" w:rsidRDefault="0071562E" w:rsidP="008D2974">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 xml:space="preserve">Owner(s) </w:t>
            </w:r>
          </w:p>
        </w:tc>
        <w:tc>
          <w:tcPr>
            <w:tcW w:w="2430" w:type="dxa"/>
            <w:tcBorders>
              <w:bottom w:val="single" w:sz="4" w:space="0" w:color="auto"/>
            </w:tcBorders>
            <w:shd w:val="clear" w:color="auto" w:fill="E7E6E6"/>
          </w:tcPr>
          <w:p w14:paraId="560C9D60" w14:textId="77777777" w:rsidR="0071562E" w:rsidRPr="006C5DC1" w:rsidRDefault="0071562E"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Form of Ownership</w:t>
            </w:r>
          </w:p>
        </w:tc>
        <w:tc>
          <w:tcPr>
            <w:tcW w:w="1260" w:type="dxa"/>
            <w:tcBorders>
              <w:bottom w:val="single" w:sz="4" w:space="0" w:color="auto"/>
            </w:tcBorders>
            <w:shd w:val="clear" w:color="auto" w:fill="E7E6E6"/>
          </w:tcPr>
          <w:p w14:paraId="3CFE55E6" w14:textId="77777777" w:rsidR="0071562E" w:rsidRPr="006C5DC1" w:rsidRDefault="0071562E"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Beneficiary Deed</w:t>
            </w:r>
          </w:p>
        </w:tc>
        <w:tc>
          <w:tcPr>
            <w:tcW w:w="810" w:type="dxa"/>
            <w:tcBorders>
              <w:bottom w:val="single" w:sz="4" w:space="0" w:color="auto"/>
            </w:tcBorders>
            <w:shd w:val="clear" w:color="auto" w:fill="E7E6E6"/>
          </w:tcPr>
          <w:p w14:paraId="04323339" w14:textId="77777777" w:rsidR="0071562E" w:rsidRPr="006C5DC1" w:rsidRDefault="0071562E"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Lien </w:t>
            </w:r>
            <w:r w:rsidRPr="00364FC7">
              <w:rPr>
                <w:rFonts w:ascii="Calibri" w:hAnsi="Calibri" w:cs="Calibri"/>
                <w:b/>
                <w:bCs/>
                <w:spacing w:val="-2"/>
                <w:sz w:val="18"/>
                <w:szCs w:val="18"/>
              </w:rPr>
              <w:t>Yes/No</w:t>
            </w:r>
          </w:p>
        </w:tc>
        <w:tc>
          <w:tcPr>
            <w:tcW w:w="900" w:type="dxa"/>
            <w:tcBorders>
              <w:bottom w:val="single" w:sz="4" w:space="0" w:color="auto"/>
            </w:tcBorders>
            <w:shd w:val="clear" w:color="auto" w:fill="E7E6E6"/>
          </w:tcPr>
          <w:p w14:paraId="14E3BCF2" w14:textId="77777777" w:rsidR="0071562E" w:rsidRDefault="0071562E"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LVT</w:t>
            </w:r>
          </w:p>
          <w:p w14:paraId="7FD43BF8" w14:textId="77777777" w:rsidR="0071562E" w:rsidRPr="00364FC7" w:rsidRDefault="0071562E" w:rsidP="008D2974">
            <w:pPr>
              <w:tabs>
                <w:tab w:val="left" w:pos="-720"/>
                <w:tab w:val="left" w:pos="0"/>
              </w:tabs>
              <w:suppressAutoHyphens/>
              <w:spacing w:line="240" w:lineRule="atLeast"/>
              <w:rPr>
                <w:rFonts w:ascii="Calibri" w:hAnsi="Calibri" w:cs="Calibri"/>
                <w:b/>
                <w:bCs/>
                <w:spacing w:val="-2"/>
                <w:sz w:val="18"/>
                <w:szCs w:val="18"/>
              </w:rPr>
            </w:pPr>
            <w:r w:rsidRPr="00364FC7">
              <w:rPr>
                <w:rFonts w:ascii="Calibri" w:hAnsi="Calibri" w:cs="Calibri"/>
                <w:b/>
                <w:bCs/>
                <w:spacing w:val="-2"/>
                <w:sz w:val="18"/>
                <w:szCs w:val="18"/>
              </w:rPr>
              <w:t>Yes/No</w:t>
            </w:r>
          </w:p>
        </w:tc>
      </w:tr>
      <w:tr w:rsidR="0071562E" w:rsidRPr="006C5DC1" w14:paraId="20221FDC" w14:textId="77777777" w:rsidTr="0005117F">
        <w:trPr>
          <w:trHeight w:val="237"/>
        </w:trPr>
        <w:tc>
          <w:tcPr>
            <w:tcW w:w="3960" w:type="dxa"/>
            <w:shd w:val="clear" w:color="auto" w:fill="auto"/>
          </w:tcPr>
          <w:p w14:paraId="7F9F5749"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1EE4885A"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1800" w:type="dxa"/>
            <w:shd w:val="clear" w:color="auto" w:fill="auto"/>
          </w:tcPr>
          <w:p w14:paraId="404FAFD9"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4C19F8CA"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1193173A"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52EEBC2C" w14:textId="77777777" w:rsidR="0071562E" w:rsidRDefault="0071562E" w:rsidP="008D2974">
            <w:pPr>
              <w:tabs>
                <w:tab w:val="left" w:pos="-720"/>
                <w:tab w:val="left" w:pos="0"/>
              </w:tabs>
              <w:suppressAutoHyphens/>
              <w:spacing w:line="240" w:lineRule="atLeast"/>
              <w:jc w:val="both"/>
              <w:rPr>
                <w:rFonts w:ascii="Calibri" w:hAnsi="Calibri" w:cs="Calibri"/>
                <w:spacing w:val="-2"/>
                <w:sz w:val="22"/>
                <w:szCs w:val="22"/>
              </w:rPr>
            </w:pPr>
          </w:p>
          <w:p w14:paraId="2BB5D55A" w14:textId="77777777" w:rsidR="0071562E" w:rsidRDefault="0071562E" w:rsidP="008D2974">
            <w:pPr>
              <w:tabs>
                <w:tab w:val="left" w:pos="-720"/>
                <w:tab w:val="left" w:pos="0"/>
              </w:tabs>
              <w:suppressAutoHyphens/>
              <w:spacing w:line="240" w:lineRule="atLeast"/>
              <w:jc w:val="both"/>
              <w:rPr>
                <w:rFonts w:ascii="Calibri" w:hAnsi="Calibri" w:cs="Calibri"/>
                <w:spacing w:val="-2"/>
                <w:sz w:val="22"/>
                <w:szCs w:val="22"/>
              </w:rPr>
            </w:pPr>
          </w:p>
          <w:p w14:paraId="56764036"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118A2878" w14:textId="77777777" w:rsidR="0071562E"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900" w:type="dxa"/>
          </w:tcPr>
          <w:p w14:paraId="7C3F36B1" w14:textId="77777777" w:rsidR="0071562E" w:rsidRDefault="0071562E" w:rsidP="008D2974">
            <w:pPr>
              <w:tabs>
                <w:tab w:val="left" w:pos="-720"/>
                <w:tab w:val="left" w:pos="0"/>
              </w:tabs>
              <w:suppressAutoHyphens/>
              <w:spacing w:line="240" w:lineRule="atLeast"/>
              <w:jc w:val="both"/>
              <w:rPr>
                <w:rFonts w:ascii="Calibri" w:hAnsi="Calibri" w:cs="Calibri"/>
                <w:spacing w:val="-2"/>
                <w:sz w:val="22"/>
                <w:szCs w:val="22"/>
              </w:rPr>
            </w:pPr>
          </w:p>
        </w:tc>
      </w:tr>
      <w:tr w:rsidR="0071562E" w:rsidRPr="006C5DC1" w14:paraId="1D5FBDD5" w14:textId="77777777" w:rsidTr="0005117F">
        <w:trPr>
          <w:trHeight w:val="237"/>
        </w:trPr>
        <w:tc>
          <w:tcPr>
            <w:tcW w:w="3960" w:type="dxa"/>
            <w:tcBorders>
              <w:bottom w:val="single" w:sz="4" w:space="0" w:color="auto"/>
            </w:tcBorders>
            <w:shd w:val="clear" w:color="auto" w:fill="auto"/>
          </w:tcPr>
          <w:p w14:paraId="582D02A1"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1260" w:type="dxa"/>
            <w:tcBorders>
              <w:bottom w:val="single" w:sz="4" w:space="0" w:color="auto"/>
            </w:tcBorders>
            <w:shd w:val="clear" w:color="auto" w:fill="auto"/>
          </w:tcPr>
          <w:p w14:paraId="51CAADCF"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677AB770"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tcBorders>
              <w:bottom w:val="single" w:sz="4" w:space="0" w:color="auto"/>
            </w:tcBorders>
            <w:shd w:val="clear" w:color="auto" w:fill="auto"/>
          </w:tcPr>
          <w:p w14:paraId="69DC2A56"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2430" w:type="dxa"/>
            <w:tcBorders>
              <w:bottom w:val="single" w:sz="4" w:space="0" w:color="auto"/>
            </w:tcBorders>
            <w:shd w:val="clear" w:color="auto" w:fill="auto"/>
          </w:tcPr>
          <w:p w14:paraId="3E511F9A"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1260" w:type="dxa"/>
            <w:tcBorders>
              <w:bottom w:val="single" w:sz="4" w:space="0" w:color="auto"/>
            </w:tcBorders>
            <w:shd w:val="clear" w:color="auto" w:fill="auto"/>
          </w:tcPr>
          <w:p w14:paraId="4936222C"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p w14:paraId="3CC9D9E9" w14:textId="77777777" w:rsidR="0071562E" w:rsidRDefault="0071562E" w:rsidP="008D2974">
            <w:pPr>
              <w:tabs>
                <w:tab w:val="left" w:pos="-720"/>
                <w:tab w:val="left" w:pos="0"/>
              </w:tabs>
              <w:suppressAutoHyphens/>
              <w:spacing w:line="240" w:lineRule="atLeast"/>
              <w:jc w:val="both"/>
              <w:rPr>
                <w:rFonts w:ascii="Calibri" w:hAnsi="Calibri" w:cs="Calibri"/>
                <w:spacing w:val="-2"/>
                <w:sz w:val="22"/>
                <w:szCs w:val="22"/>
              </w:rPr>
            </w:pPr>
          </w:p>
          <w:p w14:paraId="38E31FFD"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7C4EF4D7"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c>
          <w:tcPr>
            <w:tcW w:w="900" w:type="dxa"/>
            <w:tcBorders>
              <w:bottom w:val="single" w:sz="4" w:space="0" w:color="auto"/>
            </w:tcBorders>
          </w:tcPr>
          <w:p w14:paraId="7C13C454" w14:textId="77777777" w:rsidR="0071562E" w:rsidRPr="006C5DC1" w:rsidRDefault="0071562E" w:rsidP="008D2974">
            <w:pPr>
              <w:tabs>
                <w:tab w:val="left" w:pos="-720"/>
                <w:tab w:val="left" w:pos="0"/>
              </w:tabs>
              <w:suppressAutoHyphens/>
              <w:spacing w:line="240" w:lineRule="atLeast"/>
              <w:jc w:val="both"/>
              <w:rPr>
                <w:rFonts w:ascii="Calibri" w:hAnsi="Calibri" w:cs="Calibri"/>
                <w:spacing w:val="-2"/>
                <w:sz w:val="22"/>
                <w:szCs w:val="22"/>
              </w:rPr>
            </w:pPr>
          </w:p>
        </w:tc>
      </w:tr>
    </w:tbl>
    <w:p w14:paraId="7D025CD5" w14:textId="77777777" w:rsidR="0071562E" w:rsidRPr="00364FC7" w:rsidRDefault="0071562E" w:rsidP="0071562E">
      <w:pPr>
        <w:tabs>
          <w:tab w:val="left" w:pos="-720"/>
        </w:tabs>
        <w:suppressAutoHyphens/>
        <w:spacing w:line="240" w:lineRule="atLeast"/>
        <w:jc w:val="both"/>
        <w:rPr>
          <w:rFonts w:ascii="Calibri" w:hAnsi="Calibri" w:cs="Calibri"/>
          <w:i/>
          <w:iCs/>
          <w:spacing w:val="-3"/>
          <w:sz w:val="18"/>
          <w:szCs w:val="18"/>
        </w:rPr>
      </w:pPr>
      <w:r w:rsidRPr="00364FC7">
        <w:rPr>
          <w:rFonts w:ascii="Calibri" w:hAnsi="Calibri" w:cs="Calibri"/>
          <w:i/>
          <w:iCs/>
          <w:spacing w:val="-3"/>
          <w:sz w:val="18"/>
          <w:szCs w:val="18"/>
        </w:rPr>
        <w:t>Note: If there is a mortgage or loan on this property – also list as a debt.</w:t>
      </w:r>
    </w:p>
    <w:p w14:paraId="7E85710C" w14:textId="13D0DB04" w:rsidR="0071562E" w:rsidRDefault="0071562E"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4E6EF51B" w14:textId="11BDDFAF" w:rsidR="004F4630" w:rsidRDefault="004F4630"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3C3AEC01" w14:textId="3B7CBB61" w:rsidR="004F4630" w:rsidRDefault="004F4630"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3B2D49FC" w14:textId="537C28E7" w:rsidR="004F4630" w:rsidRDefault="004F4630"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5D3A1662" w14:textId="1879A018" w:rsidR="004F4630" w:rsidRDefault="004F4630"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0CFF812E" w14:textId="410B67A0" w:rsidR="004F4630" w:rsidRDefault="004F4630"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6D933B84" w14:textId="445F215A" w:rsidR="004F4630" w:rsidRDefault="004F4630" w:rsidP="0071562E">
      <w:pPr>
        <w:tabs>
          <w:tab w:val="left" w:pos="-720"/>
          <w:tab w:val="left" w:pos="0"/>
        </w:tabs>
        <w:suppressAutoHyphens/>
        <w:spacing w:line="240" w:lineRule="atLeast"/>
        <w:ind w:left="720" w:hanging="720"/>
        <w:jc w:val="both"/>
        <w:rPr>
          <w:rFonts w:ascii="Calibri" w:hAnsi="Calibri" w:cs="Calibri"/>
          <w:spacing w:val="-3"/>
          <w:sz w:val="22"/>
          <w:szCs w:val="22"/>
        </w:rPr>
      </w:pPr>
    </w:p>
    <w:p w14:paraId="305A2422" w14:textId="216954C3" w:rsidR="0071562E" w:rsidRDefault="0071562E" w:rsidP="0071562E">
      <w:pPr>
        <w:tabs>
          <w:tab w:val="left" w:pos="-720"/>
        </w:tabs>
        <w:suppressAutoHyphens/>
        <w:spacing w:line="240" w:lineRule="atLeast"/>
        <w:jc w:val="both"/>
        <w:rPr>
          <w:rFonts w:ascii="Calibri" w:hAnsi="Calibri" w:cs="Calibri"/>
          <w:spacing w:val="-3"/>
          <w:sz w:val="22"/>
          <w:szCs w:val="22"/>
          <w:u w:val="single"/>
        </w:rPr>
      </w:pPr>
      <w:r>
        <w:rPr>
          <w:rFonts w:ascii="Calibri" w:hAnsi="Calibri" w:cs="Calibri"/>
          <w:b/>
          <w:bCs/>
          <w:spacing w:val="-3"/>
          <w:u w:val="single"/>
        </w:rPr>
        <w:lastRenderedPageBreak/>
        <w:t>R</w:t>
      </w:r>
      <w:r w:rsidRPr="00815C8F">
        <w:rPr>
          <w:rFonts w:ascii="Calibri" w:hAnsi="Calibri" w:cs="Calibri"/>
          <w:b/>
          <w:bCs/>
          <w:spacing w:val="-3"/>
          <w:u w:val="single"/>
        </w:rPr>
        <w:t xml:space="preserve">esidential </w:t>
      </w:r>
      <w:r w:rsidR="008D2974">
        <w:rPr>
          <w:rFonts w:ascii="Calibri" w:hAnsi="Calibri" w:cs="Calibri"/>
          <w:b/>
          <w:bCs/>
          <w:spacing w:val="-3"/>
          <w:u w:val="single"/>
        </w:rPr>
        <w:t>and Investment –</w:t>
      </w:r>
      <w:r w:rsidR="004108FB">
        <w:rPr>
          <w:rFonts w:ascii="Calibri" w:hAnsi="Calibri" w:cs="Calibri"/>
          <w:b/>
          <w:bCs/>
          <w:spacing w:val="-3"/>
          <w:u w:val="single"/>
        </w:rPr>
        <w:t xml:space="preserve"> </w:t>
      </w:r>
      <w:r w:rsidR="008D2974">
        <w:rPr>
          <w:rFonts w:ascii="Calibri" w:hAnsi="Calibri" w:cs="Calibri"/>
          <w:b/>
          <w:bCs/>
          <w:spacing w:val="-3"/>
          <w:u w:val="single"/>
        </w:rPr>
        <w:t>REAL PROPERTY</w:t>
      </w:r>
      <w:r w:rsidRPr="004108FB">
        <w:rPr>
          <w:rFonts w:ascii="Calibri" w:hAnsi="Calibri" w:cs="Calibri"/>
          <w:spacing w:val="-3"/>
          <w:sz w:val="22"/>
          <w:szCs w:val="22"/>
          <w:u w:val="single"/>
        </w:rPr>
        <w:t xml:space="preserve"> – Attach copies of deeds which show full legal description of property.</w:t>
      </w:r>
    </w:p>
    <w:p w14:paraId="193BDFF4" w14:textId="290B46BE" w:rsidR="008D2974" w:rsidRDefault="008D2974" w:rsidP="0071562E">
      <w:pPr>
        <w:tabs>
          <w:tab w:val="left" w:pos="-720"/>
        </w:tabs>
        <w:suppressAutoHyphens/>
        <w:spacing w:line="240" w:lineRule="atLeast"/>
        <w:jc w:val="both"/>
        <w:rPr>
          <w:rFonts w:ascii="Calibri" w:hAnsi="Calibri" w:cs="Calibri"/>
          <w:spacing w:val="-3"/>
          <w:sz w:val="22"/>
          <w:szCs w:val="22"/>
          <w:u w:val="single"/>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420"/>
        <w:gridCol w:w="1440"/>
        <w:gridCol w:w="1530"/>
        <w:gridCol w:w="1620"/>
        <w:gridCol w:w="1800"/>
        <w:gridCol w:w="1350"/>
        <w:gridCol w:w="810"/>
        <w:gridCol w:w="810"/>
      </w:tblGrid>
      <w:tr w:rsidR="00F93243" w:rsidRPr="006C5DC1" w14:paraId="711889B9" w14:textId="136443AF" w:rsidTr="00F93243">
        <w:trPr>
          <w:trHeight w:val="284"/>
        </w:trPr>
        <w:tc>
          <w:tcPr>
            <w:tcW w:w="1800" w:type="dxa"/>
            <w:tcBorders>
              <w:bottom w:val="single" w:sz="4" w:space="0" w:color="auto"/>
            </w:tcBorders>
            <w:shd w:val="clear" w:color="auto" w:fill="E7E6E6"/>
          </w:tcPr>
          <w:p w14:paraId="655EA879" w14:textId="77777777" w:rsidR="00F93243" w:rsidRDefault="00F93243"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Type of Property</w:t>
            </w:r>
          </w:p>
          <w:p w14:paraId="1ADE52DD" w14:textId="61F6E489" w:rsidR="00F93243" w:rsidRDefault="00F93243" w:rsidP="008D2974">
            <w:pPr>
              <w:tabs>
                <w:tab w:val="left" w:pos="-720"/>
                <w:tab w:val="left" w:pos="0"/>
              </w:tabs>
              <w:suppressAutoHyphens/>
              <w:spacing w:line="240" w:lineRule="atLeast"/>
              <w:rPr>
                <w:rFonts w:ascii="Calibri" w:hAnsi="Calibri" w:cs="Calibri"/>
                <w:b/>
                <w:bCs/>
                <w:spacing w:val="-2"/>
                <w:sz w:val="22"/>
                <w:szCs w:val="22"/>
              </w:rPr>
            </w:pPr>
            <w:r w:rsidRPr="00F93243">
              <w:rPr>
                <w:rFonts w:ascii="Calibri" w:hAnsi="Calibri" w:cs="Calibri"/>
                <w:b/>
                <w:bCs/>
                <w:spacing w:val="-2"/>
                <w:sz w:val="18"/>
                <w:szCs w:val="18"/>
              </w:rPr>
              <w:t>Residential or Investment</w:t>
            </w:r>
          </w:p>
        </w:tc>
        <w:tc>
          <w:tcPr>
            <w:tcW w:w="3420" w:type="dxa"/>
            <w:tcBorders>
              <w:bottom w:val="single" w:sz="4" w:space="0" w:color="auto"/>
            </w:tcBorders>
            <w:shd w:val="clear" w:color="auto" w:fill="E7E6E6"/>
          </w:tcPr>
          <w:p w14:paraId="35684270" w14:textId="5A7D7AD6" w:rsidR="00F93243" w:rsidRPr="006C5DC1" w:rsidRDefault="00F93243"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Property Address</w:t>
            </w:r>
          </w:p>
        </w:tc>
        <w:tc>
          <w:tcPr>
            <w:tcW w:w="1440" w:type="dxa"/>
            <w:tcBorders>
              <w:bottom w:val="single" w:sz="4" w:space="0" w:color="auto"/>
            </w:tcBorders>
            <w:shd w:val="clear" w:color="auto" w:fill="E7E6E6"/>
          </w:tcPr>
          <w:p w14:paraId="7BC998C7" w14:textId="1FAD4AB0" w:rsidR="00F93243" w:rsidRPr="006C5DC1" w:rsidRDefault="00F93243"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County</w:t>
            </w:r>
          </w:p>
        </w:tc>
        <w:tc>
          <w:tcPr>
            <w:tcW w:w="1530" w:type="dxa"/>
            <w:tcBorders>
              <w:bottom w:val="single" w:sz="4" w:space="0" w:color="auto"/>
            </w:tcBorders>
            <w:shd w:val="clear" w:color="auto" w:fill="E7E6E6"/>
          </w:tcPr>
          <w:p w14:paraId="7FF6FF2D" w14:textId="0907DCED" w:rsidR="00F93243" w:rsidRPr="006C5DC1" w:rsidRDefault="00F93243"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Assessor Parcel #</w:t>
            </w:r>
          </w:p>
        </w:tc>
        <w:tc>
          <w:tcPr>
            <w:tcW w:w="1620" w:type="dxa"/>
            <w:tcBorders>
              <w:bottom w:val="single" w:sz="4" w:space="0" w:color="auto"/>
            </w:tcBorders>
            <w:shd w:val="clear" w:color="auto" w:fill="E7E6E6"/>
          </w:tcPr>
          <w:p w14:paraId="41A86F56" w14:textId="3CEED499" w:rsidR="00F93243" w:rsidRPr="006C5DC1" w:rsidRDefault="00F93243"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Owner (s)</w:t>
            </w:r>
          </w:p>
        </w:tc>
        <w:tc>
          <w:tcPr>
            <w:tcW w:w="1800" w:type="dxa"/>
            <w:tcBorders>
              <w:bottom w:val="single" w:sz="4" w:space="0" w:color="auto"/>
            </w:tcBorders>
            <w:shd w:val="clear" w:color="auto" w:fill="E7E6E6"/>
          </w:tcPr>
          <w:p w14:paraId="75C4182C" w14:textId="20824E8D" w:rsidR="00F93243" w:rsidRPr="006C5DC1" w:rsidRDefault="00F93243"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Form of Ownership</w:t>
            </w:r>
          </w:p>
        </w:tc>
        <w:tc>
          <w:tcPr>
            <w:tcW w:w="1350" w:type="dxa"/>
            <w:tcBorders>
              <w:bottom w:val="single" w:sz="4" w:space="0" w:color="auto"/>
            </w:tcBorders>
            <w:shd w:val="clear" w:color="auto" w:fill="E7E6E6"/>
          </w:tcPr>
          <w:p w14:paraId="7EE03954" w14:textId="4BB67470" w:rsidR="00F93243" w:rsidRPr="006C5DC1" w:rsidRDefault="00F93243" w:rsidP="008D2974">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Beneficiary Deed</w:t>
            </w:r>
          </w:p>
        </w:tc>
        <w:tc>
          <w:tcPr>
            <w:tcW w:w="810" w:type="dxa"/>
            <w:tcBorders>
              <w:bottom w:val="single" w:sz="4" w:space="0" w:color="auto"/>
            </w:tcBorders>
            <w:shd w:val="clear" w:color="auto" w:fill="E7E6E6"/>
          </w:tcPr>
          <w:p w14:paraId="7B045AB3" w14:textId="5859E67B" w:rsidR="00F93243" w:rsidRPr="006C5DC1" w:rsidRDefault="00F93243" w:rsidP="008D2974">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Lien </w:t>
            </w:r>
            <w:r w:rsidRPr="004108FB">
              <w:rPr>
                <w:rFonts w:ascii="Calibri" w:hAnsi="Calibri" w:cs="Calibri"/>
                <w:b/>
                <w:bCs/>
                <w:spacing w:val="-2"/>
                <w:sz w:val="18"/>
                <w:szCs w:val="18"/>
              </w:rPr>
              <w:t>Yes/No</w:t>
            </w:r>
          </w:p>
        </w:tc>
        <w:tc>
          <w:tcPr>
            <w:tcW w:w="810" w:type="dxa"/>
            <w:tcBorders>
              <w:bottom w:val="single" w:sz="4" w:space="0" w:color="auto"/>
            </w:tcBorders>
            <w:shd w:val="clear" w:color="auto" w:fill="E7E6E6"/>
          </w:tcPr>
          <w:p w14:paraId="08855DAE" w14:textId="35A211A4" w:rsidR="00F93243" w:rsidRDefault="00F93243" w:rsidP="008D2974">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LVT </w:t>
            </w:r>
            <w:r w:rsidRPr="004108FB">
              <w:rPr>
                <w:rFonts w:ascii="Calibri" w:hAnsi="Calibri" w:cs="Calibri"/>
                <w:b/>
                <w:bCs/>
                <w:spacing w:val="-2"/>
                <w:sz w:val="18"/>
                <w:szCs w:val="18"/>
              </w:rPr>
              <w:t>Yes/No</w:t>
            </w:r>
          </w:p>
        </w:tc>
      </w:tr>
      <w:tr w:rsidR="00F93243" w:rsidRPr="006C5DC1" w14:paraId="616E327A" w14:textId="7F678C29" w:rsidTr="00F93243">
        <w:trPr>
          <w:trHeight w:val="237"/>
        </w:trPr>
        <w:tc>
          <w:tcPr>
            <w:tcW w:w="1800" w:type="dxa"/>
            <w:tcBorders>
              <w:bottom w:val="single" w:sz="4" w:space="0" w:color="auto"/>
            </w:tcBorders>
          </w:tcPr>
          <w:p w14:paraId="331260D0" w14:textId="77777777" w:rsidR="00F93243" w:rsidRDefault="00F93243" w:rsidP="008D2974">
            <w:pPr>
              <w:tabs>
                <w:tab w:val="left" w:pos="-720"/>
                <w:tab w:val="left" w:pos="0"/>
              </w:tabs>
              <w:suppressAutoHyphens/>
              <w:spacing w:line="240" w:lineRule="atLeast"/>
              <w:jc w:val="both"/>
              <w:rPr>
                <w:rFonts w:ascii="Calibri" w:hAnsi="Calibri" w:cs="Calibri"/>
                <w:spacing w:val="-2"/>
                <w:sz w:val="22"/>
                <w:szCs w:val="22"/>
              </w:rPr>
            </w:pPr>
          </w:p>
        </w:tc>
        <w:tc>
          <w:tcPr>
            <w:tcW w:w="3420" w:type="dxa"/>
            <w:tcBorders>
              <w:bottom w:val="single" w:sz="4" w:space="0" w:color="auto"/>
            </w:tcBorders>
            <w:shd w:val="clear" w:color="auto" w:fill="auto"/>
          </w:tcPr>
          <w:p w14:paraId="5568726B" w14:textId="5E1DAA12" w:rsidR="00F93243" w:rsidRDefault="00F93243" w:rsidP="008D2974">
            <w:pPr>
              <w:tabs>
                <w:tab w:val="left" w:pos="-720"/>
                <w:tab w:val="left" w:pos="0"/>
              </w:tabs>
              <w:suppressAutoHyphens/>
              <w:spacing w:line="240" w:lineRule="atLeast"/>
              <w:jc w:val="both"/>
              <w:rPr>
                <w:rFonts w:ascii="Calibri" w:hAnsi="Calibri" w:cs="Calibri"/>
                <w:spacing w:val="-2"/>
                <w:sz w:val="22"/>
                <w:szCs w:val="22"/>
              </w:rPr>
            </w:pPr>
          </w:p>
          <w:p w14:paraId="22FA6896" w14:textId="77777777" w:rsidR="00F93243" w:rsidRDefault="00F93243" w:rsidP="008D2974">
            <w:pPr>
              <w:tabs>
                <w:tab w:val="left" w:pos="-720"/>
                <w:tab w:val="left" w:pos="0"/>
              </w:tabs>
              <w:suppressAutoHyphens/>
              <w:spacing w:line="240" w:lineRule="atLeast"/>
              <w:jc w:val="both"/>
              <w:rPr>
                <w:rFonts w:ascii="Calibri" w:hAnsi="Calibri" w:cs="Calibri"/>
                <w:spacing w:val="-2"/>
                <w:sz w:val="22"/>
                <w:szCs w:val="22"/>
              </w:rPr>
            </w:pPr>
          </w:p>
          <w:p w14:paraId="7B8B03AD" w14:textId="77777777" w:rsidR="00F93243" w:rsidRDefault="00F93243" w:rsidP="008D2974">
            <w:pPr>
              <w:tabs>
                <w:tab w:val="left" w:pos="-720"/>
                <w:tab w:val="left" w:pos="0"/>
              </w:tabs>
              <w:suppressAutoHyphens/>
              <w:spacing w:line="240" w:lineRule="atLeast"/>
              <w:jc w:val="both"/>
              <w:rPr>
                <w:rFonts w:ascii="Calibri" w:hAnsi="Calibri" w:cs="Calibri"/>
                <w:spacing w:val="-2"/>
                <w:sz w:val="22"/>
                <w:szCs w:val="22"/>
              </w:rPr>
            </w:pPr>
          </w:p>
          <w:p w14:paraId="1F19051A" w14:textId="77777777" w:rsidR="00F93243" w:rsidRPr="006C5DC1" w:rsidRDefault="00F93243" w:rsidP="008D2974">
            <w:pPr>
              <w:tabs>
                <w:tab w:val="left" w:pos="-720"/>
                <w:tab w:val="left" w:pos="0"/>
              </w:tabs>
              <w:suppressAutoHyphens/>
              <w:spacing w:line="240" w:lineRule="atLeast"/>
              <w:jc w:val="both"/>
              <w:rPr>
                <w:rFonts w:ascii="Calibri" w:hAnsi="Calibri" w:cs="Calibri"/>
                <w:spacing w:val="-2"/>
                <w:sz w:val="22"/>
                <w:szCs w:val="22"/>
              </w:rPr>
            </w:pPr>
          </w:p>
        </w:tc>
        <w:tc>
          <w:tcPr>
            <w:tcW w:w="1440" w:type="dxa"/>
            <w:tcBorders>
              <w:bottom w:val="single" w:sz="4" w:space="0" w:color="auto"/>
            </w:tcBorders>
            <w:shd w:val="clear" w:color="auto" w:fill="auto"/>
          </w:tcPr>
          <w:p w14:paraId="1DE576A9" w14:textId="77777777" w:rsidR="00F93243" w:rsidRPr="006C5DC1" w:rsidRDefault="00F93243" w:rsidP="008D2974">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0705FE6D" w14:textId="77777777" w:rsidR="00F93243" w:rsidRPr="006C5DC1" w:rsidRDefault="00F93243" w:rsidP="008D2974">
            <w:pPr>
              <w:tabs>
                <w:tab w:val="left" w:pos="-720"/>
                <w:tab w:val="left" w:pos="0"/>
              </w:tabs>
              <w:suppressAutoHyphens/>
              <w:spacing w:line="240" w:lineRule="atLeast"/>
              <w:jc w:val="both"/>
              <w:rPr>
                <w:rFonts w:ascii="Calibri" w:hAnsi="Calibri" w:cs="Calibri"/>
                <w:spacing w:val="-2"/>
                <w:sz w:val="22"/>
                <w:szCs w:val="22"/>
              </w:rPr>
            </w:pPr>
          </w:p>
        </w:tc>
        <w:tc>
          <w:tcPr>
            <w:tcW w:w="1620" w:type="dxa"/>
            <w:tcBorders>
              <w:bottom w:val="single" w:sz="4" w:space="0" w:color="auto"/>
            </w:tcBorders>
            <w:shd w:val="clear" w:color="auto" w:fill="auto"/>
          </w:tcPr>
          <w:p w14:paraId="0BFE4496" w14:textId="77777777" w:rsidR="00F93243" w:rsidRPr="006C5DC1" w:rsidRDefault="00F93243" w:rsidP="008D2974">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3499EFAE" w14:textId="77777777" w:rsidR="00F93243" w:rsidRPr="006C5DC1" w:rsidRDefault="00F93243" w:rsidP="008D2974">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108CC11A" w14:textId="77777777" w:rsidR="00F93243" w:rsidRDefault="00F93243" w:rsidP="008D2974">
            <w:pPr>
              <w:tabs>
                <w:tab w:val="left" w:pos="-720"/>
                <w:tab w:val="left" w:pos="0"/>
              </w:tabs>
              <w:suppressAutoHyphens/>
              <w:spacing w:line="240" w:lineRule="atLeast"/>
              <w:jc w:val="both"/>
              <w:rPr>
                <w:rFonts w:ascii="Calibri" w:hAnsi="Calibri" w:cs="Calibri"/>
                <w:spacing w:val="-2"/>
                <w:sz w:val="22"/>
                <w:szCs w:val="22"/>
              </w:rPr>
            </w:pPr>
          </w:p>
          <w:p w14:paraId="02D8C297" w14:textId="77777777" w:rsidR="00F93243" w:rsidRDefault="00F93243" w:rsidP="008D2974">
            <w:pPr>
              <w:tabs>
                <w:tab w:val="left" w:pos="-720"/>
                <w:tab w:val="left" w:pos="0"/>
              </w:tabs>
              <w:suppressAutoHyphens/>
              <w:spacing w:line="240" w:lineRule="atLeast"/>
              <w:jc w:val="both"/>
              <w:rPr>
                <w:rFonts w:ascii="Calibri" w:hAnsi="Calibri" w:cs="Calibri"/>
                <w:spacing w:val="-2"/>
                <w:sz w:val="22"/>
                <w:szCs w:val="22"/>
              </w:rPr>
            </w:pPr>
          </w:p>
          <w:p w14:paraId="50ADBA8D" w14:textId="77777777" w:rsidR="00F93243" w:rsidRPr="006C5DC1" w:rsidRDefault="00F93243" w:rsidP="008D2974">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33DA86B2" w14:textId="77777777" w:rsidR="00F93243" w:rsidRDefault="00F93243" w:rsidP="008D2974">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42790AB0" w14:textId="77777777" w:rsidR="00F93243" w:rsidRDefault="00F93243" w:rsidP="008D2974">
            <w:pPr>
              <w:tabs>
                <w:tab w:val="left" w:pos="-720"/>
                <w:tab w:val="left" w:pos="0"/>
              </w:tabs>
              <w:suppressAutoHyphens/>
              <w:spacing w:line="240" w:lineRule="atLeast"/>
              <w:jc w:val="both"/>
              <w:rPr>
                <w:rFonts w:ascii="Calibri" w:hAnsi="Calibri" w:cs="Calibri"/>
                <w:spacing w:val="-2"/>
                <w:sz w:val="22"/>
                <w:szCs w:val="22"/>
              </w:rPr>
            </w:pPr>
          </w:p>
        </w:tc>
      </w:tr>
      <w:tr w:rsidR="00F93243" w:rsidRPr="006C5DC1" w14:paraId="4CD63DF5" w14:textId="389BDD47" w:rsidTr="00F93243">
        <w:trPr>
          <w:trHeight w:val="237"/>
        </w:trPr>
        <w:tc>
          <w:tcPr>
            <w:tcW w:w="5220" w:type="dxa"/>
            <w:gridSpan w:val="2"/>
            <w:tcBorders>
              <w:top w:val="single" w:sz="4" w:space="0" w:color="auto"/>
              <w:left w:val="single" w:sz="4" w:space="0" w:color="auto"/>
              <w:bottom w:val="single" w:sz="4" w:space="0" w:color="auto"/>
              <w:right w:val="single" w:sz="4" w:space="0" w:color="auto"/>
            </w:tcBorders>
          </w:tcPr>
          <w:p w14:paraId="66F3ADBE" w14:textId="77777777" w:rsidR="00F93243" w:rsidRPr="006C5DC1" w:rsidRDefault="00F93243" w:rsidP="008D2974">
            <w:pPr>
              <w:tabs>
                <w:tab w:val="left" w:pos="-720"/>
                <w:tab w:val="left" w:pos="0"/>
              </w:tabs>
              <w:suppressAutoHyphens/>
              <w:spacing w:line="240" w:lineRule="atLeast"/>
              <w:jc w:val="both"/>
              <w:rPr>
                <w:rFonts w:ascii="Calibri" w:hAnsi="Calibri" w:cs="Calibri"/>
                <w:spacing w:val="-2"/>
                <w:sz w:val="22"/>
                <w:szCs w:val="22"/>
              </w:rPr>
            </w:pPr>
            <w:r>
              <w:rPr>
                <w:rFonts w:ascii="Calibri" w:hAnsi="Calibri" w:cs="Calibri"/>
                <w:b/>
                <w:bCs/>
                <w:spacing w:val="-2"/>
                <w:sz w:val="22"/>
                <w:szCs w:val="22"/>
              </w:rPr>
              <w:t>Insurance Company Name:</w:t>
            </w:r>
          </w:p>
        </w:tc>
        <w:tc>
          <w:tcPr>
            <w:tcW w:w="4590" w:type="dxa"/>
            <w:gridSpan w:val="3"/>
            <w:tcBorders>
              <w:top w:val="single" w:sz="4" w:space="0" w:color="auto"/>
              <w:left w:val="single" w:sz="4" w:space="0" w:color="auto"/>
              <w:bottom w:val="single" w:sz="4" w:space="0" w:color="auto"/>
            </w:tcBorders>
          </w:tcPr>
          <w:p w14:paraId="3D1C636C" w14:textId="47827FF2" w:rsidR="00F93243" w:rsidRDefault="00F93243"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Insurance Company Address &amp; Phone #: </w:t>
            </w:r>
          </w:p>
          <w:p w14:paraId="5AE5C210" w14:textId="77777777" w:rsidR="00F93243" w:rsidRDefault="00F93243" w:rsidP="008D2974">
            <w:pPr>
              <w:widowControl/>
              <w:autoSpaceDE/>
              <w:autoSpaceDN/>
              <w:adjustRightInd/>
              <w:rPr>
                <w:rFonts w:ascii="Calibri" w:hAnsi="Calibri" w:cs="Calibri"/>
                <w:b/>
                <w:bCs/>
                <w:spacing w:val="-2"/>
                <w:sz w:val="22"/>
                <w:szCs w:val="22"/>
              </w:rPr>
            </w:pPr>
          </w:p>
        </w:tc>
        <w:tc>
          <w:tcPr>
            <w:tcW w:w="4770" w:type="dxa"/>
            <w:gridSpan w:val="4"/>
            <w:tcBorders>
              <w:top w:val="single" w:sz="4" w:space="0" w:color="auto"/>
              <w:left w:val="single" w:sz="4" w:space="0" w:color="auto"/>
              <w:bottom w:val="single" w:sz="4" w:space="0" w:color="auto"/>
            </w:tcBorders>
          </w:tcPr>
          <w:p w14:paraId="7BE9F5DD" w14:textId="353E72F7" w:rsidR="00F93243" w:rsidRDefault="00F93243"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Insurance Agent Name, Address &amp; Phone#: </w:t>
            </w:r>
          </w:p>
          <w:p w14:paraId="37CD41F3" w14:textId="5867E769" w:rsidR="00F93243" w:rsidRDefault="00F93243" w:rsidP="008D2974">
            <w:pPr>
              <w:widowControl/>
              <w:autoSpaceDE/>
              <w:autoSpaceDN/>
              <w:adjustRightInd/>
              <w:rPr>
                <w:rFonts w:ascii="Calibri" w:hAnsi="Calibri" w:cs="Calibri"/>
                <w:b/>
                <w:bCs/>
                <w:spacing w:val="-2"/>
                <w:sz w:val="22"/>
                <w:szCs w:val="22"/>
              </w:rPr>
            </w:pPr>
          </w:p>
          <w:p w14:paraId="252582B5" w14:textId="3079ECC5" w:rsidR="00F93243" w:rsidRDefault="00F93243" w:rsidP="008D2974">
            <w:pPr>
              <w:widowControl/>
              <w:autoSpaceDE/>
              <w:autoSpaceDN/>
              <w:adjustRightInd/>
              <w:rPr>
                <w:rFonts w:ascii="Calibri" w:hAnsi="Calibri" w:cs="Calibri"/>
                <w:b/>
                <w:bCs/>
                <w:spacing w:val="-2"/>
                <w:sz w:val="22"/>
                <w:szCs w:val="22"/>
              </w:rPr>
            </w:pPr>
          </w:p>
          <w:p w14:paraId="507D0500" w14:textId="77777777" w:rsidR="00F93243" w:rsidRDefault="00F93243" w:rsidP="008D2974">
            <w:pPr>
              <w:widowControl/>
              <w:autoSpaceDE/>
              <w:autoSpaceDN/>
              <w:adjustRightInd/>
              <w:rPr>
                <w:rFonts w:ascii="Calibri" w:hAnsi="Calibri" w:cs="Calibri"/>
                <w:b/>
                <w:bCs/>
                <w:spacing w:val="-2"/>
                <w:sz w:val="22"/>
                <w:szCs w:val="22"/>
              </w:rPr>
            </w:pPr>
          </w:p>
          <w:p w14:paraId="4E84B061" w14:textId="6C971ABF" w:rsidR="00F93243" w:rsidRDefault="00F93243" w:rsidP="008D2974">
            <w:pPr>
              <w:widowControl/>
              <w:autoSpaceDE/>
              <w:autoSpaceDN/>
              <w:adjustRightInd/>
              <w:rPr>
                <w:rFonts w:ascii="Calibri" w:hAnsi="Calibri" w:cs="Calibri"/>
                <w:b/>
                <w:bCs/>
                <w:spacing w:val="-2"/>
                <w:sz w:val="22"/>
                <w:szCs w:val="22"/>
              </w:rPr>
            </w:pPr>
          </w:p>
        </w:tc>
      </w:tr>
      <w:tr w:rsidR="00F93243" w:rsidRPr="006C5DC1" w14:paraId="4336FED4" w14:textId="536F4CEF" w:rsidTr="00F93243">
        <w:trPr>
          <w:trHeight w:val="237"/>
        </w:trPr>
        <w:tc>
          <w:tcPr>
            <w:tcW w:w="5220" w:type="dxa"/>
            <w:gridSpan w:val="2"/>
            <w:tcBorders>
              <w:top w:val="single" w:sz="4" w:space="0" w:color="auto"/>
              <w:left w:val="single" w:sz="4" w:space="0" w:color="auto"/>
              <w:bottom w:val="single" w:sz="4" w:space="0" w:color="auto"/>
            </w:tcBorders>
          </w:tcPr>
          <w:p w14:paraId="5BD291DF" w14:textId="77777777" w:rsidR="00F93243" w:rsidRPr="00C750E9" w:rsidRDefault="00F93243"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Policy #:</w:t>
            </w:r>
          </w:p>
        </w:tc>
        <w:tc>
          <w:tcPr>
            <w:tcW w:w="9360" w:type="dxa"/>
            <w:gridSpan w:val="7"/>
            <w:tcBorders>
              <w:top w:val="single" w:sz="4" w:space="0" w:color="auto"/>
              <w:left w:val="single" w:sz="4" w:space="0" w:color="auto"/>
              <w:bottom w:val="single" w:sz="4" w:space="0" w:color="auto"/>
            </w:tcBorders>
          </w:tcPr>
          <w:p w14:paraId="3D527A46" w14:textId="77777777" w:rsidR="00F93243" w:rsidRPr="00C750E9" w:rsidRDefault="00F93243"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Type of Coverage: </w:t>
            </w:r>
          </w:p>
          <w:p w14:paraId="6FE7428A" w14:textId="21E73113" w:rsidR="00F93243" w:rsidRPr="00C750E9" w:rsidRDefault="00F93243"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p>
        </w:tc>
      </w:tr>
    </w:tbl>
    <w:p w14:paraId="30A5BC38" w14:textId="4DC23B58" w:rsidR="008D2974" w:rsidRDefault="008D2974" w:rsidP="0071562E">
      <w:pPr>
        <w:tabs>
          <w:tab w:val="left" w:pos="-720"/>
        </w:tabs>
        <w:suppressAutoHyphens/>
        <w:spacing w:line="240" w:lineRule="atLeast"/>
        <w:jc w:val="both"/>
        <w:rPr>
          <w:rFonts w:ascii="Calibri" w:hAnsi="Calibri" w:cs="Calibri"/>
          <w:spacing w:val="-3"/>
          <w:sz w:val="22"/>
          <w:szCs w:val="22"/>
          <w:u w:val="single"/>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420"/>
        <w:gridCol w:w="1440"/>
        <w:gridCol w:w="1530"/>
        <w:gridCol w:w="1620"/>
        <w:gridCol w:w="1800"/>
        <w:gridCol w:w="1350"/>
        <w:gridCol w:w="810"/>
        <w:gridCol w:w="810"/>
      </w:tblGrid>
      <w:tr w:rsidR="00F93243" w:rsidRPr="006C5DC1" w14:paraId="7125372E" w14:textId="77777777" w:rsidTr="00EF457B">
        <w:trPr>
          <w:trHeight w:val="284"/>
        </w:trPr>
        <w:tc>
          <w:tcPr>
            <w:tcW w:w="1800" w:type="dxa"/>
            <w:tcBorders>
              <w:bottom w:val="single" w:sz="4" w:space="0" w:color="auto"/>
            </w:tcBorders>
            <w:shd w:val="clear" w:color="auto" w:fill="E7E6E6"/>
          </w:tcPr>
          <w:p w14:paraId="2EA1BA45" w14:textId="77777777" w:rsidR="00F93243"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Type of Property</w:t>
            </w:r>
          </w:p>
          <w:p w14:paraId="0D73C681" w14:textId="77777777" w:rsidR="00F93243" w:rsidRDefault="00F93243" w:rsidP="00EF457B">
            <w:pPr>
              <w:tabs>
                <w:tab w:val="left" w:pos="-720"/>
                <w:tab w:val="left" w:pos="0"/>
              </w:tabs>
              <w:suppressAutoHyphens/>
              <w:spacing w:line="240" w:lineRule="atLeast"/>
              <w:rPr>
                <w:rFonts w:ascii="Calibri" w:hAnsi="Calibri" w:cs="Calibri"/>
                <w:b/>
                <w:bCs/>
                <w:spacing w:val="-2"/>
                <w:sz w:val="22"/>
                <w:szCs w:val="22"/>
              </w:rPr>
            </w:pPr>
            <w:r w:rsidRPr="00F93243">
              <w:rPr>
                <w:rFonts w:ascii="Calibri" w:hAnsi="Calibri" w:cs="Calibri"/>
                <w:b/>
                <w:bCs/>
                <w:spacing w:val="-2"/>
                <w:sz w:val="18"/>
                <w:szCs w:val="18"/>
              </w:rPr>
              <w:t>Residential or Investment</w:t>
            </w:r>
          </w:p>
        </w:tc>
        <w:tc>
          <w:tcPr>
            <w:tcW w:w="3420" w:type="dxa"/>
            <w:tcBorders>
              <w:bottom w:val="single" w:sz="4" w:space="0" w:color="auto"/>
            </w:tcBorders>
            <w:shd w:val="clear" w:color="auto" w:fill="E7E6E6"/>
          </w:tcPr>
          <w:p w14:paraId="2D9309BF"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Property Address</w:t>
            </w:r>
          </w:p>
        </w:tc>
        <w:tc>
          <w:tcPr>
            <w:tcW w:w="1440" w:type="dxa"/>
            <w:tcBorders>
              <w:bottom w:val="single" w:sz="4" w:space="0" w:color="auto"/>
            </w:tcBorders>
            <w:shd w:val="clear" w:color="auto" w:fill="E7E6E6"/>
          </w:tcPr>
          <w:p w14:paraId="7CE9B7C7"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County</w:t>
            </w:r>
          </w:p>
        </w:tc>
        <w:tc>
          <w:tcPr>
            <w:tcW w:w="1530" w:type="dxa"/>
            <w:tcBorders>
              <w:bottom w:val="single" w:sz="4" w:space="0" w:color="auto"/>
            </w:tcBorders>
            <w:shd w:val="clear" w:color="auto" w:fill="E7E6E6"/>
          </w:tcPr>
          <w:p w14:paraId="2D3C53DE"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Assessor Parcel #</w:t>
            </w:r>
          </w:p>
        </w:tc>
        <w:tc>
          <w:tcPr>
            <w:tcW w:w="1620" w:type="dxa"/>
            <w:tcBorders>
              <w:bottom w:val="single" w:sz="4" w:space="0" w:color="auto"/>
            </w:tcBorders>
            <w:shd w:val="clear" w:color="auto" w:fill="E7E6E6"/>
          </w:tcPr>
          <w:p w14:paraId="7E6A27D0"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Owner (s)</w:t>
            </w:r>
          </w:p>
        </w:tc>
        <w:tc>
          <w:tcPr>
            <w:tcW w:w="1800" w:type="dxa"/>
            <w:tcBorders>
              <w:bottom w:val="single" w:sz="4" w:space="0" w:color="auto"/>
            </w:tcBorders>
            <w:shd w:val="clear" w:color="auto" w:fill="E7E6E6"/>
          </w:tcPr>
          <w:p w14:paraId="4986514B"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Form of Ownership</w:t>
            </w:r>
          </w:p>
        </w:tc>
        <w:tc>
          <w:tcPr>
            <w:tcW w:w="1350" w:type="dxa"/>
            <w:tcBorders>
              <w:bottom w:val="single" w:sz="4" w:space="0" w:color="auto"/>
            </w:tcBorders>
            <w:shd w:val="clear" w:color="auto" w:fill="E7E6E6"/>
          </w:tcPr>
          <w:p w14:paraId="40E99877" w14:textId="77777777" w:rsidR="00F93243" w:rsidRPr="006C5DC1"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Beneficiary Deed</w:t>
            </w:r>
          </w:p>
        </w:tc>
        <w:tc>
          <w:tcPr>
            <w:tcW w:w="810" w:type="dxa"/>
            <w:tcBorders>
              <w:bottom w:val="single" w:sz="4" w:space="0" w:color="auto"/>
            </w:tcBorders>
            <w:shd w:val="clear" w:color="auto" w:fill="E7E6E6"/>
          </w:tcPr>
          <w:p w14:paraId="5C8AEE7C" w14:textId="77777777" w:rsidR="00F93243" w:rsidRPr="006C5DC1"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Lien </w:t>
            </w:r>
            <w:r w:rsidRPr="004108FB">
              <w:rPr>
                <w:rFonts w:ascii="Calibri" w:hAnsi="Calibri" w:cs="Calibri"/>
                <w:b/>
                <w:bCs/>
                <w:spacing w:val="-2"/>
                <w:sz w:val="18"/>
                <w:szCs w:val="18"/>
              </w:rPr>
              <w:t>Yes/No</w:t>
            </w:r>
          </w:p>
        </w:tc>
        <w:tc>
          <w:tcPr>
            <w:tcW w:w="810" w:type="dxa"/>
            <w:tcBorders>
              <w:bottom w:val="single" w:sz="4" w:space="0" w:color="auto"/>
            </w:tcBorders>
            <w:shd w:val="clear" w:color="auto" w:fill="E7E6E6"/>
          </w:tcPr>
          <w:p w14:paraId="58EC0268" w14:textId="77777777" w:rsidR="00F93243"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LVT </w:t>
            </w:r>
            <w:r w:rsidRPr="004108FB">
              <w:rPr>
                <w:rFonts w:ascii="Calibri" w:hAnsi="Calibri" w:cs="Calibri"/>
                <w:b/>
                <w:bCs/>
                <w:spacing w:val="-2"/>
                <w:sz w:val="18"/>
                <w:szCs w:val="18"/>
              </w:rPr>
              <w:t>Yes/No</w:t>
            </w:r>
          </w:p>
        </w:tc>
      </w:tr>
      <w:tr w:rsidR="00F93243" w:rsidRPr="006C5DC1" w14:paraId="0A3B1D2D" w14:textId="77777777" w:rsidTr="00EF457B">
        <w:trPr>
          <w:trHeight w:val="237"/>
        </w:trPr>
        <w:tc>
          <w:tcPr>
            <w:tcW w:w="1800" w:type="dxa"/>
            <w:tcBorders>
              <w:bottom w:val="single" w:sz="4" w:space="0" w:color="auto"/>
            </w:tcBorders>
          </w:tcPr>
          <w:p w14:paraId="3BC2D307"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3420" w:type="dxa"/>
            <w:tcBorders>
              <w:bottom w:val="single" w:sz="4" w:space="0" w:color="auto"/>
            </w:tcBorders>
            <w:shd w:val="clear" w:color="auto" w:fill="auto"/>
          </w:tcPr>
          <w:p w14:paraId="3C267C00"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2B6FD847"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7CC8F22F"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43FFDF79"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440" w:type="dxa"/>
            <w:tcBorders>
              <w:bottom w:val="single" w:sz="4" w:space="0" w:color="auto"/>
            </w:tcBorders>
            <w:shd w:val="clear" w:color="auto" w:fill="auto"/>
          </w:tcPr>
          <w:p w14:paraId="4A2CFC19"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3AD02E70"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620" w:type="dxa"/>
            <w:tcBorders>
              <w:bottom w:val="single" w:sz="4" w:space="0" w:color="auto"/>
            </w:tcBorders>
            <w:shd w:val="clear" w:color="auto" w:fill="auto"/>
          </w:tcPr>
          <w:p w14:paraId="5F9252FB"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0B864E4A"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3A761DF6"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60683F3B"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1A4EA49C"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560DB6E8"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672ED1FF"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r>
      <w:tr w:rsidR="00F93243" w:rsidRPr="006C5DC1" w14:paraId="1D596659" w14:textId="77777777" w:rsidTr="00EF457B">
        <w:trPr>
          <w:trHeight w:val="237"/>
        </w:trPr>
        <w:tc>
          <w:tcPr>
            <w:tcW w:w="5220" w:type="dxa"/>
            <w:gridSpan w:val="2"/>
            <w:tcBorders>
              <w:top w:val="single" w:sz="4" w:space="0" w:color="auto"/>
              <w:left w:val="single" w:sz="4" w:space="0" w:color="auto"/>
              <w:bottom w:val="single" w:sz="4" w:space="0" w:color="auto"/>
              <w:right w:val="single" w:sz="4" w:space="0" w:color="auto"/>
            </w:tcBorders>
          </w:tcPr>
          <w:p w14:paraId="18DAEC4A"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r>
              <w:rPr>
                <w:rFonts w:ascii="Calibri" w:hAnsi="Calibri" w:cs="Calibri"/>
                <w:b/>
                <w:bCs/>
                <w:spacing w:val="-2"/>
                <w:sz w:val="22"/>
                <w:szCs w:val="22"/>
              </w:rPr>
              <w:t>Insurance Company Name:</w:t>
            </w:r>
          </w:p>
        </w:tc>
        <w:tc>
          <w:tcPr>
            <w:tcW w:w="4590" w:type="dxa"/>
            <w:gridSpan w:val="3"/>
            <w:tcBorders>
              <w:top w:val="single" w:sz="4" w:space="0" w:color="auto"/>
              <w:left w:val="single" w:sz="4" w:space="0" w:color="auto"/>
              <w:bottom w:val="single" w:sz="4" w:space="0" w:color="auto"/>
            </w:tcBorders>
          </w:tcPr>
          <w:p w14:paraId="21A79B6A" w14:textId="77777777" w:rsidR="00F93243"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Insurance Company Address &amp; Phone #: </w:t>
            </w:r>
          </w:p>
          <w:p w14:paraId="360204C1" w14:textId="77777777" w:rsidR="00F93243" w:rsidRDefault="00F93243" w:rsidP="00EF457B">
            <w:pPr>
              <w:widowControl/>
              <w:autoSpaceDE/>
              <w:autoSpaceDN/>
              <w:adjustRightInd/>
              <w:rPr>
                <w:rFonts w:ascii="Calibri" w:hAnsi="Calibri" w:cs="Calibri"/>
                <w:b/>
                <w:bCs/>
                <w:spacing w:val="-2"/>
                <w:sz w:val="22"/>
                <w:szCs w:val="22"/>
              </w:rPr>
            </w:pPr>
          </w:p>
        </w:tc>
        <w:tc>
          <w:tcPr>
            <w:tcW w:w="4770" w:type="dxa"/>
            <w:gridSpan w:val="4"/>
            <w:tcBorders>
              <w:top w:val="single" w:sz="4" w:space="0" w:color="auto"/>
              <w:left w:val="single" w:sz="4" w:space="0" w:color="auto"/>
              <w:bottom w:val="single" w:sz="4" w:space="0" w:color="auto"/>
            </w:tcBorders>
          </w:tcPr>
          <w:p w14:paraId="067D3263" w14:textId="77777777" w:rsidR="00F93243"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Insurance Agent Name, Address &amp; Phone#: </w:t>
            </w:r>
          </w:p>
          <w:p w14:paraId="0C02C461" w14:textId="77777777" w:rsidR="00F93243" w:rsidRDefault="00F93243" w:rsidP="00EF457B">
            <w:pPr>
              <w:widowControl/>
              <w:autoSpaceDE/>
              <w:autoSpaceDN/>
              <w:adjustRightInd/>
              <w:rPr>
                <w:rFonts w:ascii="Calibri" w:hAnsi="Calibri" w:cs="Calibri"/>
                <w:b/>
                <w:bCs/>
                <w:spacing w:val="-2"/>
                <w:sz w:val="22"/>
                <w:szCs w:val="22"/>
              </w:rPr>
            </w:pPr>
          </w:p>
          <w:p w14:paraId="61346A7E" w14:textId="77777777" w:rsidR="00F93243" w:rsidRDefault="00F93243" w:rsidP="00EF457B">
            <w:pPr>
              <w:widowControl/>
              <w:autoSpaceDE/>
              <w:autoSpaceDN/>
              <w:adjustRightInd/>
              <w:rPr>
                <w:rFonts w:ascii="Calibri" w:hAnsi="Calibri" w:cs="Calibri"/>
                <w:b/>
                <w:bCs/>
                <w:spacing w:val="-2"/>
                <w:sz w:val="22"/>
                <w:szCs w:val="22"/>
              </w:rPr>
            </w:pPr>
          </w:p>
          <w:p w14:paraId="32E658E3" w14:textId="77777777" w:rsidR="00F93243" w:rsidRDefault="00F93243" w:rsidP="00EF457B">
            <w:pPr>
              <w:widowControl/>
              <w:autoSpaceDE/>
              <w:autoSpaceDN/>
              <w:adjustRightInd/>
              <w:rPr>
                <w:rFonts w:ascii="Calibri" w:hAnsi="Calibri" w:cs="Calibri"/>
                <w:b/>
                <w:bCs/>
                <w:spacing w:val="-2"/>
                <w:sz w:val="22"/>
                <w:szCs w:val="22"/>
              </w:rPr>
            </w:pPr>
          </w:p>
          <w:p w14:paraId="49ECD2A2" w14:textId="77777777" w:rsidR="00F93243" w:rsidRDefault="00F93243" w:rsidP="00EF457B">
            <w:pPr>
              <w:widowControl/>
              <w:autoSpaceDE/>
              <w:autoSpaceDN/>
              <w:adjustRightInd/>
              <w:rPr>
                <w:rFonts w:ascii="Calibri" w:hAnsi="Calibri" w:cs="Calibri"/>
                <w:b/>
                <w:bCs/>
                <w:spacing w:val="-2"/>
                <w:sz w:val="22"/>
                <w:szCs w:val="22"/>
              </w:rPr>
            </w:pPr>
          </w:p>
        </w:tc>
      </w:tr>
      <w:tr w:rsidR="00F93243" w:rsidRPr="006C5DC1" w14:paraId="5670D4F3" w14:textId="77777777" w:rsidTr="00EF457B">
        <w:trPr>
          <w:trHeight w:val="237"/>
        </w:trPr>
        <w:tc>
          <w:tcPr>
            <w:tcW w:w="5220" w:type="dxa"/>
            <w:gridSpan w:val="2"/>
            <w:tcBorders>
              <w:top w:val="single" w:sz="4" w:space="0" w:color="auto"/>
              <w:left w:val="single" w:sz="4" w:space="0" w:color="auto"/>
              <w:bottom w:val="single" w:sz="4" w:space="0" w:color="auto"/>
            </w:tcBorders>
          </w:tcPr>
          <w:p w14:paraId="09B8217A"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Policy #:</w:t>
            </w:r>
          </w:p>
        </w:tc>
        <w:tc>
          <w:tcPr>
            <w:tcW w:w="9360" w:type="dxa"/>
            <w:gridSpan w:val="7"/>
            <w:tcBorders>
              <w:top w:val="single" w:sz="4" w:space="0" w:color="auto"/>
              <w:left w:val="single" w:sz="4" w:space="0" w:color="auto"/>
              <w:bottom w:val="single" w:sz="4" w:space="0" w:color="auto"/>
            </w:tcBorders>
          </w:tcPr>
          <w:p w14:paraId="77E9012F"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Type of Coverage: </w:t>
            </w:r>
          </w:p>
          <w:p w14:paraId="40DF6D4C"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p>
        </w:tc>
      </w:tr>
    </w:tbl>
    <w:p w14:paraId="2F6B853F" w14:textId="77777777" w:rsidR="008D2974" w:rsidRPr="006C5DC1" w:rsidRDefault="008D2974" w:rsidP="0071562E">
      <w:pPr>
        <w:tabs>
          <w:tab w:val="left" w:pos="-720"/>
        </w:tabs>
        <w:suppressAutoHyphens/>
        <w:spacing w:line="240" w:lineRule="atLeast"/>
        <w:jc w:val="both"/>
        <w:rPr>
          <w:rFonts w:ascii="Calibri" w:hAnsi="Calibri" w:cs="Calibri"/>
          <w:spacing w:val="-3"/>
          <w:sz w:val="22"/>
          <w:szCs w:val="22"/>
        </w:rPr>
      </w:pPr>
    </w:p>
    <w:p w14:paraId="30C4AD23" w14:textId="3822B131" w:rsidR="0071562E" w:rsidRDefault="0071562E" w:rsidP="00680338">
      <w:pPr>
        <w:tabs>
          <w:tab w:val="left" w:pos="-720"/>
          <w:tab w:val="left" w:pos="0"/>
        </w:tabs>
        <w:suppressAutoHyphens/>
        <w:spacing w:line="240" w:lineRule="atLeast"/>
        <w:rPr>
          <w:rFonts w:ascii="Calibri" w:hAnsi="Calibri" w:cs="Calibri"/>
          <w:i/>
          <w:iCs/>
          <w:spacing w:val="-3"/>
          <w:sz w:val="22"/>
          <w:szCs w:val="22"/>
        </w:rPr>
      </w:pPr>
    </w:p>
    <w:p w14:paraId="25F4774C" w14:textId="2E9177ED" w:rsidR="00F93243" w:rsidRDefault="00F93243" w:rsidP="00680338">
      <w:pPr>
        <w:tabs>
          <w:tab w:val="left" w:pos="-720"/>
          <w:tab w:val="left" w:pos="0"/>
        </w:tabs>
        <w:suppressAutoHyphens/>
        <w:spacing w:line="240" w:lineRule="atLeast"/>
        <w:rPr>
          <w:rFonts w:ascii="Calibri" w:hAnsi="Calibri" w:cs="Calibri"/>
          <w:i/>
          <w:iCs/>
          <w:spacing w:val="-3"/>
          <w:sz w:val="22"/>
          <w:szCs w:val="22"/>
        </w:rPr>
      </w:pPr>
    </w:p>
    <w:p w14:paraId="1DB2865B" w14:textId="64D920EE" w:rsidR="00F93243" w:rsidRDefault="00F93243" w:rsidP="00680338">
      <w:pPr>
        <w:tabs>
          <w:tab w:val="left" w:pos="-720"/>
          <w:tab w:val="left" w:pos="0"/>
        </w:tabs>
        <w:suppressAutoHyphens/>
        <w:spacing w:line="240" w:lineRule="atLeast"/>
        <w:rPr>
          <w:rFonts w:ascii="Calibri" w:hAnsi="Calibri" w:cs="Calibri"/>
          <w:i/>
          <w:iCs/>
          <w:spacing w:val="-3"/>
          <w:sz w:val="22"/>
          <w:szCs w:val="22"/>
        </w:rPr>
      </w:pPr>
    </w:p>
    <w:p w14:paraId="78D13C6C" w14:textId="317BE5A4" w:rsidR="00F93243" w:rsidRDefault="00F93243" w:rsidP="00680338">
      <w:pPr>
        <w:tabs>
          <w:tab w:val="left" w:pos="-720"/>
          <w:tab w:val="left" w:pos="0"/>
        </w:tabs>
        <w:suppressAutoHyphens/>
        <w:spacing w:line="240" w:lineRule="atLeast"/>
        <w:rPr>
          <w:rFonts w:ascii="Calibri" w:hAnsi="Calibri" w:cs="Calibri"/>
          <w:i/>
          <w:iCs/>
          <w:spacing w:val="-3"/>
          <w:sz w:val="22"/>
          <w:szCs w:val="22"/>
        </w:rPr>
      </w:pPr>
    </w:p>
    <w:p w14:paraId="79258730" w14:textId="1EAC1355" w:rsidR="00CC4BEB" w:rsidRDefault="00CC4BEB" w:rsidP="00680338">
      <w:pPr>
        <w:tabs>
          <w:tab w:val="left" w:pos="-720"/>
          <w:tab w:val="left" w:pos="0"/>
        </w:tabs>
        <w:suppressAutoHyphens/>
        <w:spacing w:line="240" w:lineRule="atLeast"/>
        <w:rPr>
          <w:rFonts w:ascii="Calibri" w:hAnsi="Calibri" w:cs="Calibri"/>
          <w:i/>
          <w:iCs/>
          <w:spacing w:val="-3"/>
          <w:sz w:val="22"/>
          <w:szCs w:val="22"/>
        </w:rPr>
      </w:pPr>
    </w:p>
    <w:p w14:paraId="4A6E7686" w14:textId="77777777" w:rsidR="00EF6B1B" w:rsidRDefault="00EF6B1B" w:rsidP="00680338">
      <w:pPr>
        <w:tabs>
          <w:tab w:val="left" w:pos="-720"/>
          <w:tab w:val="left" w:pos="0"/>
        </w:tabs>
        <w:suppressAutoHyphens/>
        <w:spacing w:line="240" w:lineRule="atLeast"/>
        <w:rPr>
          <w:rFonts w:ascii="Calibri" w:hAnsi="Calibri" w:cs="Calibri"/>
          <w:i/>
          <w:iCs/>
          <w:spacing w:val="-3"/>
          <w:sz w:val="22"/>
          <w:szCs w:val="22"/>
        </w:rPr>
      </w:pPr>
    </w:p>
    <w:p w14:paraId="57634B0D" w14:textId="6F34CF45" w:rsidR="00F93243" w:rsidRDefault="00F93243" w:rsidP="00680338">
      <w:pPr>
        <w:tabs>
          <w:tab w:val="left" w:pos="-720"/>
          <w:tab w:val="left" w:pos="0"/>
        </w:tabs>
        <w:suppressAutoHyphens/>
        <w:spacing w:line="240" w:lineRule="atLeast"/>
        <w:rPr>
          <w:rFonts w:ascii="Calibri" w:hAnsi="Calibri" w:cs="Calibri"/>
          <w:i/>
          <w:iCs/>
          <w:spacing w:val="-3"/>
          <w:sz w:val="22"/>
          <w:szCs w:val="22"/>
        </w:rPr>
      </w:pPr>
      <w:r>
        <w:rPr>
          <w:rFonts w:ascii="Calibri" w:hAnsi="Calibri" w:cs="Calibri"/>
          <w:b/>
          <w:bCs/>
          <w:spacing w:val="-3"/>
          <w:u w:val="single"/>
        </w:rPr>
        <w:lastRenderedPageBreak/>
        <w:t>R</w:t>
      </w:r>
      <w:r w:rsidRPr="00815C8F">
        <w:rPr>
          <w:rFonts w:ascii="Calibri" w:hAnsi="Calibri" w:cs="Calibri"/>
          <w:b/>
          <w:bCs/>
          <w:spacing w:val="-3"/>
          <w:u w:val="single"/>
        </w:rPr>
        <w:t xml:space="preserve">esidential </w:t>
      </w:r>
      <w:r>
        <w:rPr>
          <w:rFonts w:ascii="Calibri" w:hAnsi="Calibri" w:cs="Calibri"/>
          <w:b/>
          <w:bCs/>
          <w:spacing w:val="-3"/>
          <w:u w:val="single"/>
        </w:rPr>
        <w:t>and Investment – REAL PROPERTY - Continued</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420"/>
        <w:gridCol w:w="1440"/>
        <w:gridCol w:w="1530"/>
        <w:gridCol w:w="1620"/>
        <w:gridCol w:w="1800"/>
        <w:gridCol w:w="1350"/>
        <w:gridCol w:w="810"/>
        <w:gridCol w:w="810"/>
      </w:tblGrid>
      <w:tr w:rsidR="00F93243" w:rsidRPr="006C5DC1" w14:paraId="7CF3D09F" w14:textId="77777777" w:rsidTr="00EF457B">
        <w:trPr>
          <w:trHeight w:val="284"/>
        </w:trPr>
        <w:tc>
          <w:tcPr>
            <w:tcW w:w="1800" w:type="dxa"/>
            <w:tcBorders>
              <w:bottom w:val="single" w:sz="4" w:space="0" w:color="auto"/>
            </w:tcBorders>
            <w:shd w:val="clear" w:color="auto" w:fill="E7E6E6"/>
          </w:tcPr>
          <w:p w14:paraId="41A64E09" w14:textId="77777777" w:rsidR="00F93243"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Type of Property</w:t>
            </w:r>
          </w:p>
          <w:p w14:paraId="240C8E5B" w14:textId="77777777" w:rsidR="00F93243" w:rsidRDefault="00F93243" w:rsidP="00EF457B">
            <w:pPr>
              <w:tabs>
                <w:tab w:val="left" w:pos="-720"/>
                <w:tab w:val="left" w:pos="0"/>
              </w:tabs>
              <w:suppressAutoHyphens/>
              <w:spacing w:line="240" w:lineRule="atLeast"/>
              <w:rPr>
                <w:rFonts w:ascii="Calibri" w:hAnsi="Calibri" w:cs="Calibri"/>
                <w:b/>
                <w:bCs/>
                <w:spacing w:val="-2"/>
                <w:sz w:val="22"/>
                <w:szCs w:val="22"/>
              </w:rPr>
            </w:pPr>
            <w:r w:rsidRPr="00F93243">
              <w:rPr>
                <w:rFonts w:ascii="Calibri" w:hAnsi="Calibri" w:cs="Calibri"/>
                <w:b/>
                <w:bCs/>
                <w:spacing w:val="-2"/>
                <w:sz w:val="18"/>
                <w:szCs w:val="18"/>
              </w:rPr>
              <w:t>Residential or Investment</w:t>
            </w:r>
          </w:p>
        </w:tc>
        <w:tc>
          <w:tcPr>
            <w:tcW w:w="3420" w:type="dxa"/>
            <w:tcBorders>
              <w:bottom w:val="single" w:sz="4" w:space="0" w:color="auto"/>
            </w:tcBorders>
            <w:shd w:val="clear" w:color="auto" w:fill="E7E6E6"/>
          </w:tcPr>
          <w:p w14:paraId="10BDFFCB"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Property Address</w:t>
            </w:r>
          </w:p>
        </w:tc>
        <w:tc>
          <w:tcPr>
            <w:tcW w:w="1440" w:type="dxa"/>
            <w:tcBorders>
              <w:bottom w:val="single" w:sz="4" w:space="0" w:color="auto"/>
            </w:tcBorders>
            <w:shd w:val="clear" w:color="auto" w:fill="E7E6E6"/>
          </w:tcPr>
          <w:p w14:paraId="640AD434"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County</w:t>
            </w:r>
          </w:p>
        </w:tc>
        <w:tc>
          <w:tcPr>
            <w:tcW w:w="1530" w:type="dxa"/>
            <w:tcBorders>
              <w:bottom w:val="single" w:sz="4" w:space="0" w:color="auto"/>
            </w:tcBorders>
            <w:shd w:val="clear" w:color="auto" w:fill="E7E6E6"/>
          </w:tcPr>
          <w:p w14:paraId="0E7BB758"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Assessor Parcel #</w:t>
            </w:r>
          </w:p>
        </w:tc>
        <w:tc>
          <w:tcPr>
            <w:tcW w:w="1620" w:type="dxa"/>
            <w:tcBorders>
              <w:bottom w:val="single" w:sz="4" w:space="0" w:color="auto"/>
            </w:tcBorders>
            <w:shd w:val="clear" w:color="auto" w:fill="E7E6E6"/>
          </w:tcPr>
          <w:p w14:paraId="3B356663"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Owner (s)</w:t>
            </w:r>
          </w:p>
        </w:tc>
        <w:tc>
          <w:tcPr>
            <w:tcW w:w="1800" w:type="dxa"/>
            <w:tcBorders>
              <w:bottom w:val="single" w:sz="4" w:space="0" w:color="auto"/>
            </w:tcBorders>
            <w:shd w:val="clear" w:color="auto" w:fill="E7E6E6"/>
          </w:tcPr>
          <w:p w14:paraId="0AA5BF62"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Form of Ownership</w:t>
            </w:r>
          </w:p>
        </w:tc>
        <w:tc>
          <w:tcPr>
            <w:tcW w:w="1350" w:type="dxa"/>
            <w:tcBorders>
              <w:bottom w:val="single" w:sz="4" w:space="0" w:color="auto"/>
            </w:tcBorders>
            <w:shd w:val="clear" w:color="auto" w:fill="E7E6E6"/>
          </w:tcPr>
          <w:p w14:paraId="13ABB6CC" w14:textId="77777777" w:rsidR="00F93243" w:rsidRPr="006C5DC1"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Beneficiary Deed</w:t>
            </w:r>
          </w:p>
        </w:tc>
        <w:tc>
          <w:tcPr>
            <w:tcW w:w="810" w:type="dxa"/>
            <w:tcBorders>
              <w:bottom w:val="single" w:sz="4" w:space="0" w:color="auto"/>
            </w:tcBorders>
            <w:shd w:val="clear" w:color="auto" w:fill="E7E6E6"/>
          </w:tcPr>
          <w:p w14:paraId="3D905952" w14:textId="77777777" w:rsidR="00F93243" w:rsidRPr="006C5DC1"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Lien </w:t>
            </w:r>
            <w:r w:rsidRPr="004108FB">
              <w:rPr>
                <w:rFonts w:ascii="Calibri" w:hAnsi="Calibri" w:cs="Calibri"/>
                <w:b/>
                <w:bCs/>
                <w:spacing w:val="-2"/>
                <w:sz w:val="18"/>
                <w:szCs w:val="18"/>
              </w:rPr>
              <w:t>Yes/No</w:t>
            </w:r>
          </w:p>
        </w:tc>
        <w:tc>
          <w:tcPr>
            <w:tcW w:w="810" w:type="dxa"/>
            <w:tcBorders>
              <w:bottom w:val="single" w:sz="4" w:space="0" w:color="auto"/>
            </w:tcBorders>
            <w:shd w:val="clear" w:color="auto" w:fill="E7E6E6"/>
          </w:tcPr>
          <w:p w14:paraId="65BF74E1" w14:textId="77777777" w:rsidR="00F93243"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LVT </w:t>
            </w:r>
            <w:r w:rsidRPr="004108FB">
              <w:rPr>
                <w:rFonts w:ascii="Calibri" w:hAnsi="Calibri" w:cs="Calibri"/>
                <w:b/>
                <w:bCs/>
                <w:spacing w:val="-2"/>
                <w:sz w:val="18"/>
                <w:szCs w:val="18"/>
              </w:rPr>
              <w:t>Yes/No</w:t>
            </w:r>
          </w:p>
        </w:tc>
      </w:tr>
      <w:tr w:rsidR="00F93243" w:rsidRPr="006C5DC1" w14:paraId="37ADAF5F" w14:textId="77777777" w:rsidTr="00EF457B">
        <w:trPr>
          <w:trHeight w:val="237"/>
        </w:trPr>
        <w:tc>
          <w:tcPr>
            <w:tcW w:w="1800" w:type="dxa"/>
            <w:tcBorders>
              <w:bottom w:val="single" w:sz="4" w:space="0" w:color="auto"/>
            </w:tcBorders>
          </w:tcPr>
          <w:p w14:paraId="309771C1"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3420" w:type="dxa"/>
            <w:tcBorders>
              <w:bottom w:val="single" w:sz="4" w:space="0" w:color="auto"/>
            </w:tcBorders>
            <w:shd w:val="clear" w:color="auto" w:fill="auto"/>
          </w:tcPr>
          <w:p w14:paraId="3CF3B4AF"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6C67608F"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54F036A0"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1E6C6887"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440" w:type="dxa"/>
            <w:tcBorders>
              <w:bottom w:val="single" w:sz="4" w:space="0" w:color="auto"/>
            </w:tcBorders>
            <w:shd w:val="clear" w:color="auto" w:fill="auto"/>
          </w:tcPr>
          <w:p w14:paraId="3FF2B2B3"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5CBE4495"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620" w:type="dxa"/>
            <w:tcBorders>
              <w:bottom w:val="single" w:sz="4" w:space="0" w:color="auto"/>
            </w:tcBorders>
            <w:shd w:val="clear" w:color="auto" w:fill="auto"/>
          </w:tcPr>
          <w:p w14:paraId="0A59F3E1"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37EDB9DC"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35FFEC76"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361F45E8"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68C9A35B"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1A8CBE3E"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246AFE62"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r>
      <w:tr w:rsidR="00F93243" w:rsidRPr="006C5DC1" w14:paraId="4BE9B2BF" w14:textId="77777777" w:rsidTr="00EF457B">
        <w:trPr>
          <w:trHeight w:val="237"/>
        </w:trPr>
        <w:tc>
          <w:tcPr>
            <w:tcW w:w="5220" w:type="dxa"/>
            <w:gridSpan w:val="2"/>
            <w:tcBorders>
              <w:top w:val="single" w:sz="4" w:space="0" w:color="auto"/>
              <w:left w:val="single" w:sz="4" w:space="0" w:color="auto"/>
              <w:bottom w:val="single" w:sz="4" w:space="0" w:color="auto"/>
              <w:right w:val="single" w:sz="4" w:space="0" w:color="auto"/>
            </w:tcBorders>
          </w:tcPr>
          <w:p w14:paraId="1D2DAB14"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r>
              <w:rPr>
                <w:rFonts w:ascii="Calibri" w:hAnsi="Calibri" w:cs="Calibri"/>
                <w:b/>
                <w:bCs/>
                <w:spacing w:val="-2"/>
                <w:sz w:val="22"/>
                <w:szCs w:val="22"/>
              </w:rPr>
              <w:t>Insurance Company Name:</w:t>
            </w:r>
          </w:p>
        </w:tc>
        <w:tc>
          <w:tcPr>
            <w:tcW w:w="4590" w:type="dxa"/>
            <w:gridSpan w:val="3"/>
            <w:tcBorders>
              <w:top w:val="single" w:sz="4" w:space="0" w:color="auto"/>
              <w:left w:val="single" w:sz="4" w:space="0" w:color="auto"/>
              <w:bottom w:val="single" w:sz="4" w:space="0" w:color="auto"/>
            </w:tcBorders>
          </w:tcPr>
          <w:p w14:paraId="7C08D064" w14:textId="77777777" w:rsidR="00F93243"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Insurance Company Address &amp; Phone #: </w:t>
            </w:r>
          </w:p>
          <w:p w14:paraId="792F7A05" w14:textId="77777777" w:rsidR="00F93243" w:rsidRDefault="00F93243" w:rsidP="00EF457B">
            <w:pPr>
              <w:widowControl/>
              <w:autoSpaceDE/>
              <w:autoSpaceDN/>
              <w:adjustRightInd/>
              <w:rPr>
                <w:rFonts w:ascii="Calibri" w:hAnsi="Calibri" w:cs="Calibri"/>
                <w:b/>
                <w:bCs/>
                <w:spacing w:val="-2"/>
                <w:sz w:val="22"/>
                <w:szCs w:val="22"/>
              </w:rPr>
            </w:pPr>
          </w:p>
        </w:tc>
        <w:tc>
          <w:tcPr>
            <w:tcW w:w="4770" w:type="dxa"/>
            <w:gridSpan w:val="4"/>
            <w:tcBorders>
              <w:top w:val="single" w:sz="4" w:space="0" w:color="auto"/>
              <w:left w:val="single" w:sz="4" w:space="0" w:color="auto"/>
              <w:bottom w:val="single" w:sz="4" w:space="0" w:color="auto"/>
            </w:tcBorders>
          </w:tcPr>
          <w:p w14:paraId="2D690F06" w14:textId="77777777" w:rsidR="00F93243"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Insurance Agent Name, Address &amp; Phone#: </w:t>
            </w:r>
          </w:p>
          <w:p w14:paraId="327220BD" w14:textId="77777777" w:rsidR="00F93243" w:rsidRDefault="00F93243" w:rsidP="00EF457B">
            <w:pPr>
              <w:widowControl/>
              <w:autoSpaceDE/>
              <w:autoSpaceDN/>
              <w:adjustRightInd/>
              <w:rPr>
                <w:rFonts w:ascii="Calibri" w:hAnsi="Calibri" w:cs="Calibri"/>
                <w:b/>
                <w:bCs/>
                <w:spacing w:val="-2"/>
                <w:sz w:val="22"/>
                <w:szCs w:val="22"/>
              </w:rPr>
            </w:pPr>
          </w:p>
          <w:p w14:paraId="5F5EB80B" w14:textId="77777777" w:rsidR="00F93243" w:rsidRDefault="00F93243" w:rsidP="00EF457B">
            <w:pPr>
              <w:widowControl/>
              <w:autoSpaceDE/>
              <w:autoSpaceDN/>
              <w:adjustRightInd/>
              <w:rPr>
                <w:rFonts w:ascii="Calibri" w:hAnsi="Calibri" w:cs="Calibri"/>
                <w:b/>
                <w:bCs/>
                <w:spacing w:val="-2"/>
                <w:sz w:val="22"/>
                <w:szCs w:val="22"/>
              </w:rPr>
            </w:pPr>
          </w:p>
          <w:p w14:paraId="4FC75F7A" w14:textId="77777777" w:rsidR="00F93243" w:rsidRDefault="00F93243" w:rsidP="00EF457B">
            <w:pPr>
              <w:widowControl/>
              <w:autoSpaceDE/>
              <w:autoSpaceDN/>
              <w:adjustRightInd/>
              <w:rPr>
                <w:rFonts w:ascii="Calibri" w:hAnsi="Calibri" w:cs="Calibri"/>
                <w:b/>
                <w:bCs/>
                <w:spacing w:val="-2"/>
                <w:sz w:val="22"/>
                <w:szCs w:val="22"/>
              </w:rPr>
            </w:pPr>
          </w:p>
          <w:p w14:paraId="2EA6B139" w14:textId="77777777" w:rsidR="00F93243" w:rsidRDefault="00F93243" w:rsidP="00EF457B">
            <w:pPr>
              <w:widowControl/>
              <w:autoSpaceDE/>
              <w:autoSpaceDN/>
              <w:adjustRightInd/>
              <w:rPr>
                <w:rFonts w:ascii="Calibri" w:hAnsi="Calibri" w:cs="Calibri"/>
                <w:b/>
                <w:bCs/>
                <w:spacing w:val="-2"/>
                <w:sz w:val="22"/>
                <w:szCs w:val="22"/>
              </w:rPr>
            </w:pPr>
          </w:p>
        </w:tc>
      </w:tr>
      <w:tr w:rsidR="00F93243" w:rsidRPr="006C5DC1" w14:paraId="221B0BE7" w14:textId="77777777" w:rsidTr="00EF457B">
        <w:trPr>
          <w:trHeight w:val="237"/>
        </w:trPr>
        <w:tc>
          <w:tcPr>
            <w:tcW w:w="5220" w:type="dxa"/>
            <w:gridSpan w:val="2"/>
            <w:tcBorders>
              <w:top w:val="single" w:sz="4" w:space="0" w:color="auto"/>
              <w:left w:val="single" w:sz="4" w:space="0" w:color="auto"/>
              <w:bottom w:val="single" w:sz="4" w:space="0" w:color="auto"/>
            </w:tcBorders>
          </w:tcPr>
          <w:p w14:paraId="5F7B1776"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Policy #:</w:t>
            </w:r>
          </w:p>
        </w:tc>
        <w:tc>
          <w:tcPr>
            <w:tcW w:w="9360" w:type="dxa"/>
            <w:gridSpan w:val="7"/>
            <w:tcBorders>
              <w:top w:val="single" w:sz="4" w:space="0" w:color="auto"/>
              <w:left w:val="single" w:sz="4" w:space="0" w:color="auto"/>
              <w:bottom w:val="single" w:sz="4" w:space="0" w:color="auto"/>
            </w:tcBorders>
          </w:tcPr>
          <w:p w14:paraId="103FEE0D"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Type of Coverage: </w:t>
            </w:r>
          </w:p>
          <w:p w14:paraId="7F9C1693"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p>
        </w:tc>
      </w:tr>
    </w:tbl>
    <w:p w14:paraId="271CD161" w14:textId="02A45232" w:rsidR="00F93243" w:rsidRDefault="00F93243" w:rsidP="00680338">
      <w:pPr>
        <w:tabs>
          <w:tab w:val="left" w:pos="-720"/>
          <w:tab w:val="left" w:pos="0"/>
        </w:tabs>
        <w:suppressAutoHyphens/>
        <w:spacing w:line="240" w:lineRule="atLeast"/>
        <w:rPr>
          <w:rFonts w:ascii="Calibri" w:hAnsi="Calibri" w:cs="Calibri"/>
          <w:i/>
          <w:iCs/>
          <w:spacing w:val="-3"/>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420"/>
        <w:gridCol w:w="1440"/>
        <w:gridCol w:w="1530"/>
        <w:gridCol w:w="1620"/>
        <w:gridCol w:w="1800"/>
        <w:gridCol w:w="1350"/>
        <w:gridCol w:w="810"/>
        <w:gridCol w:w="810"/>
      </w:tblGrid>
      <w:tr w:rsidR="00F93243" w:rsidRPr="006C5DC1" w14:paraId="45BB4631" w14:textId="77777777" w:rsidTr="00EF457B">
        <w:trPr>
          <w:trHeight w:val="284"/>
        </w:trPr>
        <w:tc>
          <w:tcPr>
            <w:tcW w:w="1800" w:type="dxa"/>
            <w:tcBorders>
              <w:bottom w:val="single" w:sz="4" w:space="0" w:color="auto"/>
            </w:tcBorders>
            <w:shd w:val="clear" w:color="auto" w:fill="E7E6E6"/>
          </w:tcPr>
          <w:p w14:paraId="03272A8F" w14:textId="77777777" w:rsidR="00F93243"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Type of Property</w:t>
            </w:r>
          </w:p>
          <w:p w14:paraId="10985172" w14:textId="77777777" w:rsidR="00F93243" w:rsidRDefault="00F93243" w:rsidP="00EF457B">
            <w:pPr>
              <w:tabs>
                <w:tab w:val="left" w:pos="-720"/>
                <w:tab w:val="left" w:pos="0"/>
              </w:tabs>
              <w:suppressAutoHyphens/>
              <w:spacing w:line="240" w:lineRule="atLeast"/>
              <w:rPr>
                <w:rFonts w:ascii="Calibri" w:hAnsi="Calibri" w:cs="Calibri"/>
                <w:b/>
                <w:bCs/>
                <w:spacing w:val="-2"/>
                <w:sz w:val="22"/>
                <w:szCs w:val="22"/>
              </w:rPr>
            </w:pPr>
            <w:r w:rsidRPr="00F93243">
              <w:rPr>
                <w:rFonts w:ascii="Calibri" w:hAnsi="Calibri" w:cs="Calibri"/>
                <w:b/>
                <w:bCs/>
                <w:spacing w:val="-2"/>
                <w:sz w:val="18"/>
                <w:szCs w:val="18"/>
              </w:rPr>
              <w:t>Residential or Investment</w:t>
            </w:r>
          </w:p>
        </w:tc>
        <w:tc>
          <w:tcPr>
            <w:tcW w:w="3420" w:type="dxa"/>
            <w:tcBorders>
              <w:bottom w:val="single" w:sz="4" w:space="0" w:color="auto"/>
            </w:tcBorders>
            <w:shd w:val="clear" w:color="auto" w:fill="E7E6E6"/>
          </w:tcPr>
          <w:p w14:paraId="3E793D4F"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Property Address</w:t>
            </w:r>
          </w:p>
        </w:tc>
        <w:tc>
          <w:tcPr>
            <w:tcW w:w="1440" w:type="dxa"/>
            <w:tcBorders>
              <w:bottom w:val="single" w:sz="4" w:space="0" w:color="auto"/>
            </w:tcBorders>
            <w:shd w:val="clear" w:color="auto" w:fill="E7E6E6"/>
          </w:tcPr>
          <w:p w14:paraId="4C31E7B3"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County</w:t>
            </w:r>
          </w:p>
        </w:tc>
        <w:tc>
          <w:tcPr>
            <w:tcW w:w="1530" w:type="dxa"/>
            <w:tcBorders>
              <w:bottom w:val="single" w:sz="4" w:space="0" w:color="auto"/>
            </w:tcBorders>
            <w:shd w:val="clear" w:color="auto" w:fill="E7E6E6"/>
          </w:tcPr>
          <w:p w14:paraId="31929C5D"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Assessor Parcel #</w:t>
            </w:r>
          </w:p>
        </w:tc>
        <w:tc>
          <w:tcPr>
            <w:tcW w:w="1620" w:type="dxa"/>
            <w:tcBorders>
              <w:bottom w:val="single" w:sz="4" w:space="0" w:color="auto"/>
            </w:tcBorders>
            <w:shd w:val="clear" w:color="auto" w:fill="E7E6E6"/>
          </w:tcPr>
          <w:p w14:paraId="6085698F"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Owner (s)</w:t>
            </w:r>
          </w:p>
        </w:tc>
        <w:tc>
          <w:tcPr>
            <w:tcW w:w="1800" w:type="dxa"/>
            <w:tcBorders>
              <w:bottom w:val="single" w:sz="4" w:space="0" w:color="auto"/>
            </w:tcBorders>
            <w:shd w:val="clear" w:color="auto" w:fill="E7E6E6"/>
          </w:tcPr>
          <w:p w14:paraId="792F819D" w14:textId="77777777" w:rsidR="00F93243" w:rsidRPr="006C5DC1" w:rsidRDefault="00F93243" w:rsidP="00EF457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Form of Ownership</w:t>
            </w:r>
          </w:p>
        </w:tc>
        <w:tc>
          <w:tcPr>
            <w:tcW w:w="1350" w:type="dxa"/>
            <w:tcBorders>
              <w:bottom w:val="single" w:sz="4" w:space="0" w:color="auto"/>
            </w:tcBorders>
            <w:shd w:val="clear" w:color="auto" w:fill="E7E6E6"/>
          </w:tcPr>
          <w:p w14:paraId="2E8C6F1A" w14:textId="77777777" w:rsidR="00F93243" w:rsidRPr="006C5DC1"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Beneficiary Deed</w:t>
            </w:r>
          </w:p>
        </w:tc>
        <w:tc>
          <w:tcPr>
            <w:tcW w:w="810" w:type="dxa"/>
            <w:tcBorders>
              <w:bottom w:val="single" w:sz="4" w:space="0" w:color="auto"/>
            </w:tcBorders>
            <w:shd w:val="clear" w:color="auto" w:fill="E7E6E6"/>
          </w:tcPr>
          <w:p w14:paraId="5C8F1714" w14:textId="77777777" w:rsidR="00F93243" w:rsidRPr="006C5DC1"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Lien </w:t>
            </w:r>
            <w:r w:rsidRPr="004108FB">
              <w:rPr>
                <w:rFonts w:ascii="Calibri" w:hAnsi="Calibri" w:cs="Calibri"/>
                <w:b/>
                <w:bCs/>
                <w:spacing w:val="-2"/>
                <w:sz w:val="18"/>
                <w:szCs w:val="18"/>
              </w:rPr>
              <w:t>Yes/No</w:t>
            </w:r>
          </w:p>
        </w:tc>
        <w:tc>
          <w:tcPr>
            <w:tcW w:w="810" w:type="dxa"/>
            <w:tcBorders>
              <w:bottom w:val="single" w:sz="4" w:space="0" w:color="auto"/>
            </w:tcBorders>
            <w:shd w:val="clear" w:color="auto" w:fill="E7E6E6"/>
          </w:tcPr>
          <w:p w14:paraId="787543E9" w14:textId="77777777" w:rsidR="00F93243" w:rsidRDefault="00F93243" w:rsidP="00EF457B">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LVT </w:t>
            </w:r>
            <w:r w:rsidRPr="004108FB">
              <w:rPr>
                <w:rFonts w:ascii="Calibri" w:hAnsi="Calibri" w:cs="Calibri"/>
                <w:b/>
                <w:bCs/>
                <w:spacing w:val="-2"/>
                <w:sz w:val="18"/>
                <w:szCs w:val="18"/>
              </w:rPr>
              <w:t>Yes/No</w:t>
            </w:r>
          </w:p>
        </w:tc>
      </w:tr>
      <w:tr w:rsidR="00F93243" w:rsidRPr="006C5DC1" w14:paraId="26CBDB3E" w14:textId="77777777" w:rsidTr="00EF457B">
        <w:trPr>
          <w:trHeight w:val="237"/>
        </w:trPr>
        <w:tc>
          <w:tcPr>
            <w:tcW w:w="1800" w:type="dxa"/>
            <w:tcBorders>
              <w:bottom w:val="single" w:sz="4" w:space="0" w:color="auto"/>
            </w:tcBorders>
          </w:tcPr>
          <w:p w14:paraId="3C80AC14"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3420" w:type="dxa"/>
            <w:tcBorders>
              <w:bottom w:val="single" w:sz="4" w:space="0" w:color="auto"/>
            </w:tcBorders>
            <w:shd w:val="clear" w:color="auto" w:fill="auto"/>
          </w:tcPr>
          <w:p w14:paraId="2F5652C9"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1DB2A27E"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69107B76"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385D46D8"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440" w:type="dxa"/>
            <w:tcBorders>
              <w:bottom w:val="single" w:sz="4" w:space="0" w:color="auto"/>
            </w:tcBorders>
            <w:shd w:val="clear" w:color="auto" w:fill="auto"/>
          </w:tcPr>
          <w:p w14:paraId="6D73924D"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05C078E8"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620" w:type="dxa"/>
            <w:tcBorders>
              <w:bottom w:val="single" w:sz="4" w:space="0" w:color="auto"/>
            </w:tcBorders>
            <w:shd w:val="clear" w:color="auto" w:fill="auto"/>
          </w:tcPr>
          <w:p w14:paraId="43EB032B"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29E56CE0"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618EA890"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38E57853"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p w14:paraId="5645E417"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524C1B53"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c>
          <w:tcPr>
            <w:tcW w:w="810" w:type="dxa"/>
            <w:tcBorders>
              <w:bottom w:val="single" w:sz="4" w:space="0" w:color="auto"/>
            </w:tcBorders>
          </w:tcPr>
          <w:p w14:paraId="4CC1183E" w14:textId="77777777" w:rsidR="00F93243" w:rsidRDefault="00F93243" w:rsidP="00EF457B">
            <w:pPr>
              <w:tabs>
                <w:tab w:val="left" w:pos="-720"/>
                <w:tab w:val="left" w:pos="0"/>
              </w:tabs>
              <w:suppressAutoHyphens/>
              <w:spacing w:line="240" w:lineRule="atLeast"/>
              <w:jc w:val="both"/>
              <w:rPr>
                <w:rFonts w:ascii="Calibri" w:hAnsi="Calibri" w:cs="Calibri"/>
                <w:spacing w:val="-2"/>
                <w:sz w:val="22"/>
                <w:szCs w:val="22"/>
              </w:rPr>
            </w:pPr>
          </w:p>
        </w:tc>
      </w:tr>
      <w:tr w:rsidR="00F93243" w:rsidRPr="006C5DC1" w14:paraId="7B40D068" w14:textId="77777777" w:rsidTr="00EF457B">
        <w:trPr>
          <w:trHeight w:val="237"/>
        </w:trPr>
        <w:tc>
          <w:tcPr>
            <w:tcW w:w="5220" w:type="dxa"/>
            <w:gridSpan w:val="2"/>
            <w:tcBorders>
              <w:top w:val="single" w:sz="4" w:space="0" w:color="auto"/>
              <w:left w:val="single" w:sz="4" w:space="0" w:color="auto"/>
              <w:bottom w:val="single" w:sz="4" w:space="0" w:color="auto"/>
              <w:right w:val="single" w:sz="4" w:space="0" w:color="auto"/>
            </w:tcBorders>
          </w:tcPr>
          <w:p w14:paraId="75A68F65" w14:textId="77777777" w:rsidR="00F93243" w:rsidRPr="006C5DC1" w:rsidRDefault="00F93243" w:rsidP="00EF457B">
            <w:pPr>
              <w:tabs>
                <w:tab w:val="left" w:pos="-720"/>
                <w:tab w:val="left" w:pos="0"/>
              </w:tabs>
              <w:suppressAutoHyphens/>
              <w:spacing w:line="240" w:lineRule="atLeast"/>
              <w:jc w:val="both"/>
              <w:rPr>
                <w:rFonts w:ascii="Calibri" w:hAnsi="Calibri" w:cs="Calibri"/>
                <w:spacing w:val="-2"/>
                <w:sz w:val="22"/>
                <w:szCs w:val="22"/>
              </w:rPr>
            </w:pPr>
            <w:r>
              <w:rPr>
                <w:rFonts w:ascii="Calibri" w:hAnsi="Calibri" w:cs="Calibri"/>
                <w:b/>
                <w:bCs/>
                <w:spacing w:val="-2"/>
                <w:sz w:val="22"/>
                <w:szCs w:val="22"/>
              </w:rPr>
              <w:t>Insurance Company Name:</w:t>
            </w:r>
          </w:p>
        </w:tc>
        <w:tc>
          <w:tcPr>
            <w:tcW w:w="4590" w:type="dxa"/>
            <w:gridSpan w:val="3"/>
            <w:tcBorders>
              <w:top w:val="single" w:sz="4" w:space="0" w:color="auto"/>
              <w:left w:val="single" w:sz="4" w:space="0" w:color="auto"/>
              <w:bottom w:val="single" w:sz="4" w:space="0" w:color="auto"/>
            </w:tcBorders>
          </w:tcPr>
          <w:p w14:paraId="11D80689" w14:textId="77777777" w:rsidR="00F93243"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Insurance Company Address &amp; Phone #: </w:t>
            </w:r>
          </w:p>
          <w:p w14:paraId="277F7E87" w14:textId="77777777" w:rsidR="00F93243" w:rsidRDefault="00F93243" w:rsidP="00EF457B">
            <w:pPr>
              <w:widowControl/>
              <w:autoSpaceDE/>
              <w:autoSpaceDN/>
              <w:adjustRightInd/>
              <w:rPr>
                <w:rFonts w:ascii="Calibri" w:hAnsi="Calibri" w:cs="Calibri"/>
                <w:b/>
                <w:bCs/>
                <w:spacing w:val="-2"/>
                <w:sz w:val="22"/>
                <w:szCs w:val="22"/>
              </w:rPr>
            </w:pPr>
          </w:p>
        </w:tc>
        <w:tc>
          <w:tcPr>
            <w:tcW w:w="4770" w:type="dxa"/>
            <w:gridSpan w:val="4"/>
            <w:tcBorders>
              <w:top w:val="single" w:sz="4" w:space="0" w:color="auto"/>
              <w:left w:val="single" w:sz="4" w:space="0" w:color="auto"/>
              <w:bottom w:val="single" w:sz="4" w:space="0" w:color="auto"/>
            </w:tcBorders>
          </w:tcPr>
          <w:p w14:paraId="6125C2D4" w14:textId="77777777" w:rsidR="00F93243"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Insurance Agent Name, Address &amp; Phone#: </w:t>
            </w:r>
          </w:p>
          <w:p w14:paraId="00B02B4B" w14:textId="77777777" w:rsidR="00F93243" w:rsidRDefault="00F93243" w:rsidP="00EF457B">
            <w:pPr>
              <w:widowControl/>
              <w:autoSpaceDE/>
              <w:autoSpaceDN/>
              <w:adjustRightInd/>
              <w:rPr>
                <w:rFonts w:ascii="Calibri" w:hAnsi="Calibri" w:cs="Calibri"/>
                <w:b/>
                <w:bCs/>
                <w:spacing w:val="-2"/>
                <w:sz w:val="22"/>
                <w:szCs w:val="22"/>
              </w:rPr>
            </w:pPr>
          </w:p>
          <w:p w14:paraId="01797B6C" w14:textId="77777777" w:rsidR="00F93243" w:rsidRDefault="00F93243" w:rsidP="00EF457B">
            <w:pPr>
              <w:widowControl/>
              <w:autoSpaceDE/>
              <w:autoSpaceDN/>
              <w:adjustRightInd/>
              <w:rPr>
                <w:rFonts w:ascii="Calibri" w:hAnsi="Calibri" w:cs="Calibri"/>
                <w:b/>
                <w:bCs/>
                <w:spacing w:val="-2"/>
                <w:sz w:val="22"/>
                <w:szCs w:val="22"/>
              </w:rPr>
            </w:pPr>
          </w:p>
          <w:p w14:paraId="2C8080EE" w14:textId="77777777" w:rsidR="00F93243" w:rsidRDefault="00F93243" w:rsidP="00EF457B">
            <w:pPr>
              <w:widowControl/>
              <w:autoSpaceDE/>
              <w:autoSpaceDN/>
              <w:adjustRightInd/>
              <w:rPr>
                <w:rFonts w:ascii="Calibri" w:hAnsi="Calibri" w:cs="Calibri"/>
                <w:b/>
                <w:bCs/>
                <w:spacing w:val="-2"/>
                <w:sz w:val="22"/>
                <w:szCs w:val="22"/>
              </w:rPr>
            </w:pPr>
          </w:p>
          <w:p w14:paraId="58DEED42" w14:textId="77777777" w:rsidR="00F93243" w:rsidRDefault="00F93243" w:rsidP="00EF457B">
            <w:pPr>
              <w:widowControl/>
              <w:autoSpaceDE/>
              <w:autoSpaceDN/>
              <w:adjustRightInd/>
              <w:rPr>
                <w:rFonts w:ascii="Calibri" w:hAnsi="Calibri" w:cs="Calibri"/>
                <w:b/>
                <w:bCs/>
                <w:spacing w:val="-2"/>
                <w:sz w:val="22"/>
                <w:szCs w:val="22"/>
              </w:rPr>
            </w:pPr>
          </w:p>
        </w:tc>
      </w:tr>
      <w:tr w:rsidR="00F93243" w:rsidRPr="006C5DC1" w14:paraId="15808F76" w14:textId="77777777" w:rsidTr="00EF457B">
        <w:trPr>
          <w:trHeight w:val="237"/>
        </w:trPr>
        <w:tc>
          <w:tcPr>
            <w:tcW w:w="5220" w:type="dxa"/>
            <w:gridSpan w:val="2"/>
            <w:tcBorders>
              <w:top w:val="single" w:sz="4" w:space="0" w:color="auto"/>
              <w:left w:val="single" w:sz="4" w:space="0" w:color="auto"/>
              <w:bottom w:val="single" w:sz="4" w:space="0" w:color="auto"/>
            </w:tcBorders>
          </w:tcPr>
          <w:p w14:paraId="00881C9F"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Policy #:</w:t>
            </w:r>
          </w:p>
        </w:tc>
        <w:tc>
          <w:tcPr>
            <w:tcW w:w="9360" w:type="dxa"/>
            <w:gridSpan w:val="7"/>
            <w:tcBorders>
              <w:top w:val="single" w:sz="4" w:space="0" w:color="auto"/>
              <w:left w:val="single" w:sz="4" w:space="0" w:color="auto"/>
              <w:bottom w:val="single" w:sz="4" w:space="0" w:color="auto"/>
            </w:tcBorders>
          </w:tcPr>
          <w:p w14:paraId="00BEB68A"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Type of Coverage: </w:t>
            </w:r>
          </w:p>
          <w:p w14:paraId="2F6D7725" w14:textId="77777777" w:rsidR="00F93243" w:rsidRPr="00C750E9" w:rsidRDefault="00F93243" w:rsidP="00EF457B">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p>
        </w:tc>
      </w:tr>
    </w:tbl>
    <w:p w14:paraId="74F20142" w14:textId="77777777" w:rsidR="00F93243" w:rsidRDefault="00F93243" w:rsidP="00680338">
      <w:pPr>
        <w:tabs>
          <w:tab w:val="left" w:pos="-720"/>
          <w:tab w:val="left" w:pos="0"/>
        </w:tabs>
        <w:suppressAutoHyphens/>
        <w:spacing w:line="240" w:lineRule="atLeast"/>
        <w:rPr>
          <w:rFonts w:ascii="Calibri" w:hAnsi="Calibri" w:cs="Calibri"/>
          <w:i/>
          <w:iCs/>
          <w:spacing w:val="-3"/>
          <w:sz w:val="22"/>
          <w:szCs w:val="22"/>
        </w:rPr>
      </w:pPr>
    </w:p>
    <w:p w14:paraId="6DD8D57F" w14:textId="32836BF6" w:rsidR="00F93243" w:rsidRDefault="00F93243" w:rsidP="00680338">
      <w:pPr>
        <w:tabs>
          <w:tab w:val="left" w:pos="-720"/>
          <w:tab w:val="left" w:pos="0"/>
        </w:tabs>
        <w:suppressAutoHyphens/>
        <w:spacing w:line="240" w:lineRule="atLeast"/>
        <w:rPr>
          <w:rFonts w:ascii="Calibri" w:hAnsi="Calibri" w:cs="Calibri"/>
          <w:i/>
          <w:iCs/>
          <w:spacing w:val="-3"/>
          <w:sz w:val="22"/>
          <w:szCs w:val="22"/>
        </w:rPr>
      </w:pPr>
    </w:p>
    <w:p w14:paraId="76D19BE6" w14:textId="056680F7" w:rsidR="00F93243" w:rsidRDefault="00EF457B" w:rsidP="00680338">
      <w:pPr>
        <w:tabs>
          <w:tab w:val="left" w:pos="-720"/>
          <w:tab w:val="left" w:pos="0"/>
        </w:tabs>
        <w:suppressAutoHyphens/>
        <w:spacing w:line="240" w:lineRule="atLeast"/>
        <w:rPr>
          <w:rFonts w:ascii="Calibri" w:hAnsi="Calibri" w:cs="Calibri"/>
          <w:i/>
          <w:iCs/>
          <w:spacing w:val="-3"/>
          <w:sz w:val="22"/>
          <w:szCs w:val="22"/>
        </w:rPr>
      </w:pPr>
      <w:r>
        <w:rPr>
          <w:rFonts w:ascii="Calibri" w:hAnsi="Calibri" w:cs="Calibri"/>
          <w:i/>
          <w:iCs/>
          <w:spacing w:val="-3"/>
          <w:sz w:val="22"/>
          <w:szCs w:val="22"/>
        </w:rPr>
        <w:t xml:space="preserve">Note: If more you have more than 4 properties, copy page 4 to add the remaining property.  Number properties 1, 2, 3, 4, </w:t>
      </w:r>
      <w:r w:rsidR="002313A9">
        <w:rPr>
          <w:rFonts w:ascii="Calibri" w:hAnsi="Calibri" w:cs="Calibri"/>
          <w:i/>
          <w:iCs/>
          <w:spacing w:val="-3"/>
          <w:sz w:val="22"/>
          <w:szCs w:val="22"/>
        </w:rPr>
        <w:t>etc.</w:t>
      </w:r>
    </w:p>
    <w:p w14:paraId="33BB0D54" w14:textId="2F74CCD5" w:rsidR="00F93243" w:rsidRDefault="00F93243" w:rsidP="00680338">
      <w:pPr>
        <w:tabs>
          <w:tab w:val="left" w:pos="-720"/>
          <w:tab w:val="left" w:pos="0"/>
        </w:tabs>
        <w:suppressAutoHyphens/>
        <w:spacing w:line="240" w:lineRule="atLeast"/>
        <w:rPr>
          <w:rFonts w:ascii="Calibri" w:hAnsi="Calibri" w:cs="Calibri"/>
          <w:i/>
          <w:iCs/>
          <w:spacing w:val="-3"/>
          <w:sz w:val="22"/>
          <w:szCs w:val="22"/>
        </w:rPr>
      </w:pPr>
    </w:p>
    <w:p w14:paraId="2EE2E4D1" w14:textId="651D0518" w:rsidR="00CC4BEB" w:rsidRDefault="00CC4BEB" w:rsidP="00680338">
      <w:pPr>
        <w:tabs>
          <w:tab w:val="left" w:pos="-720"/>
          <w:tab w:val="left" w:pos="0"/>
        </w:tabs>
        <w:suppressAutoHyphens/>
        <w:spacing w:line="240" w:lineRule="atLeast"/>
        <w:rPr>
          <w:rFonts w:ascii="Calibri" w:hAnsi="Calibri" w:cs="Calibri"/>
          <w:i/>
          <w:iCs/>
          <w:spacing w:val="-3"/>
          <w:sz w:val="22"/>
          <w:szCs w:val="22"/>
        </w:rPr>
      </w:pPr>
    </w:p>
    <w:p w14:paraId="25596461" w14:textId="77777777" w:rsidR="004F4630" w:rsidRDefault="004F4630" w:rsidP="00680338">
      <w:pPr>
        <w:tabs>
          <w:tab w:val="left" w:pos="-720"/>
          <w:tab w:val="left" w:pos="0"/>
        </w:tabs>
        <w:suppressAutoHyphens/>
        <w:spacing w:line="240" w:lineRule="atLeast"/>
        <w:rPr>
          <w:rFonts w:ascii="Calibri" w:hAnsi="Calibri" w:cs="Calibri"/>
          <w:i/>
          <w:iCs/>
          <w:spacing w:val="-3"/>
          <w:sz w:val="22"/>
          <w:szCs w:val="22"/>
        </w:rPr>
      </w:pPr>
    </w:p>
    <w:p w14:paraId="74399497" w14:textId="77777777" w:rsidR="00CC4BEB" w:rsidRDefault="00CC4BEB" w:rsidP="00680338">
      <w:pPr>
        <w:tabs>
          <w:tab w:val="left" w:pos="-720"/>
          <w:tab w:val="left" w:pos="0"/>
        </w:tabs>
        <w:suppressAutoHyphens/>
        <w:spacing w:line="240" w:lineRule="atLeast"/>
        <w:rPr>
          <w:rFonts w:ascii="Calibri" w:hAnsi="Calibri" w:cs="Calibri"/>
          <w:i/>
          <w:iCs/>
          <w:spacing w:val="-3"/>
          <w:sz w:val="22"/>
          <w:szCs w:val="22"/>
        </w:rPr>
      </w:pPr>
    </w:p>
    <w:p w14:paraId="62C7994F" w14:textId="77777777" w:rsidR="00C561A3" w:rsidRDefault="00C561A3" w:rsidP="00680338">
      <w:pPr>
        <w:tabs>
          <w:tab w:val="left" w:pos="-720"/>
          <w:tab w:val="left" w:pos="0"/>
        </w:tabs>
        <w:suppressAutoHyphens/>
        <w:spacing w:line="240" w:lineRule="atLeast"/>
        <w:rPr>
          <w:rFonts w:ascii="Calibri" w:hAnsi="Calibri" w:cs="Calibri"/>
          <w:i/>
          <w:iCs/>
          <w:spacing w:val="-3"/>
          <w:sz w:val="22"/>
          <w:szCs w:val="22"/>
        </w:rPr>
      </w:pPr>
    </w:p>
    <w:p w14:paraId="1E854A24" w14:textId="0432D768" w:rsidR="00D33478" w:rsidRPr="0005117F" w:rsidRDefault="00680338" w:rsidP="00680338">
      <w:pPr>
        <w:tabs>
          <w:tab w:val="left" w:pos="-720"/>
          <w:tab w:val="left" w:pos="0"/>
        </w:tabs>
        <w:suppressAutoHyphens/>
        <w:spacing w:line="240" w:lineRule="atLeast"/>
        <w:rPr>
          <w:rFonts w:ascii="Calibri" w:hAnsi="Calibri" w:cs="Calibri"/>
          <w:spacing w:val="-3"/>
          <w:sz w:val="22"/>
          <w:szCs w:val="22"/>
          <w:u w:val="single"/>
        </w:rPr>
      </w:pPr>
      <w:r w:rsidRPr="0005117F">
        <w:rPr>
          <w:rFonts w:ascii="Calibri" w:hAnsi="Calibri" w:cs="Calibri"/>
          <w:b/>
          <w:bCs/>
          <w:spacing w:val="-3"/>
          <w:sz w:val="22"/>
          <w:szCs w:val="22"/>
          <w:u w:val="single"/>
        </w:rPr>
        <w:lastRenderedPageBreak/>
        <w:t>Bank &amp; Credit Union Accounts, Checking &amp; Savings Accounts, Certificate of Deposit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00"/>
        <w:gridCol w:w="2610"/>
        <w:gridCol w:w="990"/>
        <w:gridCol w:w="1440"/>
        <w:gridCol w:w="1440"/>
        <w:gridCol w:w="1710"/>
        <w:gridCol w:w="2160"/>
        <w:gridCol w:w="810"/>
      </w:tblGrid>
      <w:tr w:rsidR="00C90D01" w:rsidRPr="006C5DC1" w14:paraId="2643E871" w14:textId="6CEE9566" w:rsidTr="00C90D01">
        <w:tc>
          <w:tcPr>
            <w:tcW w:w="1530" w:type="dxa"/>
            <w:shd w:val="clear" w:color="auto" w:fill="E7E6E6" w:themeFill="background2"/>
          </w:tcPr>
          <w:p w14:paraId="1A492582" w14:textId="77777777" w:rsidR="00C90D01" w:rsidRPr="006C5DC1" w:rsidRDefault="00C90D01"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Entity Name</w:t>
            </w:r>
          </w:p>
        </w:tc>
        <w:tc>
          <w:tcPr>
            <w:tcW w:w="1800" w:type="dxa"/>
            <w:shd w:val="clear" w:color="auto" w:fill="E7E6E6" w:themeFill="background2"/>
          </w:tcPr>
          <w:p w14:paraId="03309EBB" w14:textId="77777777" w:rsidR="00C90D01" w:rsidRPr="006C5DC1" w:rsidRDefault="00C90D01"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Name of Contact</w:t>
            </w:r>
          </w:p>
        </w:tc>
        <w:tc>
          <w:tcPr>
            <w:tcW w:w="2610" w:type="dxa"/>
            <w:shd w:val="clear" w:color="auto" w:fill="E7E6E6" w:themeFill="background2"/>
          </w:tcPr>
          <w:p w14:paraId="7B462FBE" w14:textId="1F1FA400" w:rsidR="00C90D01" w:rsidRPr="006C5DC1" w:rsidRDefault="00C90D01"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 xml:space="preserve">Address </w:t>
            </w:r>
            <w:r>
              <w:rPr>
                <w:rFonts w:ascii="Calibri" w:hAnsi="Calibri" w:cs="Calibri"/>
                <w:b/>
                <w:bCs/>
                <w:spacing w:val="-2"/>
                <w:sz w:val="22"/>
                <w:szCs w:val="22"/>
              </w:rPr>
              <w:t>&amp;</w:t>
            </w:r>
            <w:r w:rsidRPr="006C5DC1">
              <w:rPr>
                <w:rFonts w:ascii="Calibri" w:hAnsi="Calibri" w:cs="Calibri"/>
                <w:b/>
                <w:bCs/>
                <w:spacing w:val="-2"/>
                <w:sz w:val="22"/>
                <w:szCs w:val="22"/>
              </w:rPr>
              <w:t xml:space="preserve"> Phone Number</w:t>
            </w:r>
          </w:p>
        </w:tc>
        <w:tc>
          <w:tcPr>
            <w:tcW w:w="990" w:type="dxa"/>
            <w:shd w:val="clear" w:color="auto" w:fill="E7E6E6" w:themeFill="background2"/>
          </w:tcPr>
          <w:p w14:paraId="4EA274A0" w14:textId="77777777" w:rsidR="00C90D01" w:rsidRPr="006C5DC1" w:rsidRDefault="00C90D01"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Type of Account</w:t>
            </w:r>
          </w:p>
        </w:tc>
        <w:tc>
          <w:tcPr>
            <w:tcW w:w="1440" w:type="dxa"/>
            <w:shd w:val="clear" w:color="auto" w:fill="E7E6E6" w:themeFill="background2"/>
          </w:tcPr>
          <w:p w14:paraId="4960FE8F" w14:textId="77777777" w:rsidR="00C90D01" w:rsidRPr="006C5DC1" w:rsidRDefault="00C90D01"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Account #</w:t>
            </w:r>
          </w:p>
        </w:tc>
        <w:tc>
          <w:tcPr>
            <w:tcW w:w="1440" w:type="dxa"/>
            <w:shd w:val="clear" w:color="auto" w:fill="E7E6E6" w:themeFill="background2"/>
          </w:tcPr>
          <w:p w14:paraId="29128506" w14:textId="46D5642F" w:rsidR="00C90D01" w:rsidRPr="006C5DC1" w:rsidRDefault="00C90D01"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Owner(s)</w:t>
            </w:r>
            <w:r w:rsidR="00EF457B">
              <w:rPr>
                <w:rFonts w:ascii="Calibri" w:hAnsi="Calibri" w:cs="Calibri"/>
                <w:b/>
                <w:bCs/>
                <w:spacing w:val="-2"/>
                <w:sz w:val="22"/>
                <w:szCs w:val="22"/>
              </w:rPr>
              <w:t xml:space="preserve"> *</w:t>
            </w:r>
          </w:p>
        </w:tc>
        <w:tc>
          <w:tcPr>
            <w:tcW w:w="1710" w:type="dxa"/>
            <w:shd w:val="clear" w:color="auto" w:fill="E7E6E6" w:themeFill="background2"/>
          </w:tcPr>
          <w:p w14:paraId="4685FF30" w14:textId="77777777" w:rsidR="00C90D01" w:rsidRPr="006C5DC1" w:rsidRDefault="00C90D01"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POA</w:t>
            </w:r>
          </w:p>
          <w:p w14:paraId="1D9B9D45" w14:textId="39B7B6D4" w:rsidR="00C90D01" w:rsidRPr="006C5DC1" w:rsidRDefault="00C90D01" w:rsidP="006C5DC1">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Signers</w:t>
            </w:r>
          </w:p>
        </w:tc>
        <w:tc>
          <w:tcPr>
            <w:tcW w:w="2160" w:type="dxa"/>
            <w:shd w:val="clear" w:color="auto" w:fill="E7E6E6" w:themeFill="background2"/>
          </w:tcPr>
          <w:p w14:paraId="75ED28D2" w14:textId="77777777" w:rsidR="00C90D01" w:rsidRPr="006C5DC1" w:rsidRDefault="00C90D01"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POD-Beneficiary</w:t>
            </w:r>
          </w:p>
        </w:tc>
        <w:tc>
          <w:tcPr>
            <w:tcW w:w="810" w:type="dxa"/>
            <w:shd w:val="clear" w:color="auto" w:fill="E7E6E6" w:themeFill="background2"/>
          </w:tcPr>
          <w:p w14:paraId="17E65D26" w14:textId="0FF62005" w:rsidR="00C90D01" w:rsidRDefault="00C90D01" w:rsidP="006C5DC1">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LVT </w:t>
            </w:r>
            <w:r w:rsidRPr="00474AE5">
              <w:rPr>
                <w:rFonts w:ascii="Calibri" w:hAnsi="Calibri" w:cs="Calibri"/>
                <w:b/>
                <w:bCs/>
                <w:spacing w:val="-2"/>
                <w:sz w:val="18"/>
                <w:szCs w:val="18"/>
              </w:rPr>
              <w:t>Yes/No</w:t>
            </w:r>
          </w:p>
        </w:tc>
      </w:tr>
      <w:tr w:rsidR="00C90D01" w:rsidRPr="006C5DC1" w14:paraId="69A5C930" w14:textId="7B902E47" w:rsidTr="00C90D01">
        <w:tc>
          <w:tcPr>
            <w:tcW w:w="1530" w:type="dxa"/>
            <w:shd w:val="clear" w:color="auto" w:fill="auto"/>
          </w:tcPr>
          <w:p w14:paraId="1638FD1D"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800" w:type="dxa"/>
            <w:shd w:val="clear" w:color="auto" w:fill="auto"/>
          </w:tcPr>
          <w:p w14:paraId="2352EEA5"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610" w:type="dxa"/>
            <w:shd w:val="clear" w:color="auto" w:fill="auto"/>
          </w:tcPr>
          <w:p w14:paraId="3F99F0C1"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990" w:type="dxa"/>
            <w:shd w:val="clear" w:color="auto" w:fill="auto"/>
          </w:tcPr>
          <w:p w14:paraId="0FB5FA87"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5358BB6C"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0E1B08C9"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3E2CC5BC"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7A9EFD5E"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43F5D72F"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56AA9869" w14:textId="718040D8"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654C51D3"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r>
      <w:tr w:rsidR="00C90D01" w:rsidRPr="006C5DC1" w14:paraId="32426A4C" w14:textId="3BEC0B8E" w:rsidTr="00C90D01">
        <w:tc>
          <w:tcPr>
            <w:tcW w:w="1530" w:type="dxa"/>
            <w:shd w:val="clear" w:color="auto" w:fill="auto"/>
          </w:tcPr>
          <w:p w14:paraId="18241680"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800" w:type="dxa"/>
            <w:shd w:val="clear" w:color="auto" w:fill="auto"/>
          </w:tcPr>
          <w:p w14:paraId="3B7FDABB"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610" w:type="dxa"/>
            <w:shd w:val="clear" w:color="auto" w:fill="auto"/>
          </w:tcPr>
          <w:p w14:paraId="32F7148C"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990" w:type="dxa"/>
            <w:shd w:val="clear" w:color="auto" w:fill="auto"/>
          </w:tcPr>
          <w:p w14:paraId="4BDC05D1"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52D7FD4A"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431CDBF8"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452F9C00"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7061F296" w14:textId="3F0A31F6"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052B8988" w14:textId="7247CDBE"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4E807CD9" w14:textId="0DF0F7E0"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698422BF"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r>
      <w:tr w:rsidR="00C90D01" w:rsidRPr="006C5DC1" w14:paraId="56FB8C48" w14:textId="0D35E344" w:rsidTr="00C90D01">
        <w:tc>
          <w:tcPr>
            <w:tcW w:w="1530" w:type="dxa"/>
            <w:shd w:val="clear" w:color="auto" w:fill="auto"/>
          </w:tcPr>
          <w:p w14:paraId="38F4BACE"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800" w:type="dxa"/>
            <w:shd w:val="clear" w:color="auto" w:fill="auto"/>
          </w:tcPr>
          <w:p w14:paraId="1FAF3878"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610" w:type="dxa"/>
            <w:shd w:val="clear" w:color="auto" w:fill="auto"/>
          </w:tcPr>
          <w:p w14:paraId="20161FF3"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990" w:type="dxa"/>
            <w:shd w:val="clear" w:color="auto" w:fill="auto"/>
          </w:tcPr>
          <w:p w14:paraId="0BD46447"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6E17B7B4"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1EEF7246"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62FFA0E6"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53A12A77" w14:textId="011ED46F"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092668E8"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03CC7D9C" w14:textId="78A456C1"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675C4E10"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r>
    </w:tbl>
    <w:p w14:paraId="12736F44" w14:textId="0AC5D9EF" w:rsidR="00F5778F" w:rsidRDefault="00EF457B" w:rsidP="00EF457B">
      <w:pPr>
        <w:tabs>
          <w:tab w:val="left" w:pos="-720"/>
        </w:tabs>
        <w:suppressAutoHyphens/>
        <w:spacing w:line="240" w:lineRule="atLeast"/>
        <w:jc w:val="both"/>
        <w:rPr>
          <w:rFonts w:ascii="Calibri" w:hAnsi="Calibri" w:cs="Calibri"/>
          <w:spacing w:val="-3"/>
        </w:rPr>
      </w:pPr>
      <w:r>
        <w:rPr>
          <w:rFonts w:ascii="Calibri" w:hAnsi="Calibri" w:cs="Calibri"/>
          <w:spacing w:val="-3"/>
        </w:rPr>
        <w:t>*For non-LVT, be sure to add non-spouse joint owner to checking account to prevent freezing/closing of account.</w:t>
      </w:r>
    </w:p>
    <w:p w14:paraId="634664D6" w14:textId="77777777" w:rsidR="00EF6B1B" w:rsidRPr="00EF457B" w:rsidRDefault="00EF6B1B" w:rsidP="00EF457B">
      <w:pPr>
        <w:tabs>
          <w:tab w:val="left" w:pos="-720"/>
        </w:tabs>
        <w:suppressAutoHyphens/>
        <w:spacing w:line="240" w:lineRule="atLeast"/>
        <w:jc w:val="both"/>
        <w:rPr>
          <w:rFonts w:ascii="Calibri" w:hAnsi="Calibri" w:cs="Calibri"/>
          <w:spacing w:val="-3"/>
        </w:rPr>
      </w:pPr>
    </w:p>
    <w:p w14:paraId="1966122B" w14:textId="77777777" w:rsidR="00C90D01" w:rsidRPr="00815C8F" w:rsidRDefault="00C90D01" w:rsidP="00C90D01">
      <w:pPr>
        <w:tabs>
          <w:tab w:val="left" w:pos="-720"/>
        </w:tabs>
        <w:suppressAutoHyphens/>
        <w:spacing w:line="240" w:lineRule="atLeast"/>
        <w:jc w:val="both"/>
        <w:rPr>
          <w:rFonts w:ascii="Calibri" w:hAnsi="Calibri" w:cs="Calibri"/>
          <w:b/>
          <w:bCs/>
          <w:spacing w:val="-3"/>
          <w:u w:val="single"/>
        </w:rPr>
      </w:pPr>
      <w:r w:rsidRPr="00815C8F">
        <w:rPr>
          <w:rFonts w:ascii="Calibri" w:hAnsi="Calibri" w:cs="Calibri"/>
          <w:b/>
          <w:bCs/>
          <w:spacing w:val="-3"/>
          <w:u w:val="single"/>
        </w:rPr>
        <w:t>Safety Deposit Box</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5220"/>
        <w:gridCol w:w="990"/>
        <w:gridCol w:w="2160"/>
        <w:gridCol w:w="2160"/>
        <w:gridCol w:w="1890"/>
      </w:tblGrid>
      <w:tr w:rsidR="00C90D01" w:rsidRPr="006C5DC1" w14:paraId="4F599C0E" w14:textId="77777777" w:rsidTr="00C90D01">
        <w:trPr>
          <w:trHeight w:val="437"/>
        </w:trPr>
        <w:tc>
          <w:tcPr>
            <w:tcW w:w="2070" w:type="dxa"/>
            <w:shd w:val="clear" w:color="auto" w:fill="E7E6E6"/>
          </w:tcPr>
          <w:p w14:paraId="7BD3B84F" w14:textId="77777777" w:rsidR="00C90D01" w:rsidRPr="006C5DC1" w:rsidRDefault="00C90D01"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Name of Institution</w:t>
            </w:r>
          </w:p>
        </w:tc>
        <w:tc>
          <w:tcPr>
            <w:tcW w:w="5220" w:type="dxa"/>
            <w:shd w:val="clear" w:color="auto" w:fill="E7E6E6"/>
          </w:tcPr>
          <w:p w14:paraId="0452B3DA" w14:textId="77777777" w:rsidR="00C90D01" w:rsidRPr="006C5DC1" w:rsidRDefault="00C90D01"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Address and Phone Number</w:t>
            </w:r>
          </w:p>
        </w:tc>
        <w:tc>
          <w:tcPr>
            <w:tcW w:w="990" w:type="dxa"/>
            <w:shd w:val="clear" w:color="auto" w:fill="E7E6E6"/>
          </w:tcPr>
          <w:p w14:paraId="73CA5D20" w14:textId="77777777" w:rsidR="00C90D01" w:rsidRPr="006C5DC1" w:rsidRDefault="00C90D01"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Box#</w:t>
            </w:r>
          </w:p>
        </w:tc>
        <w:tc>
          <w:tcPr>
            <w:tcW w:w="2160" w:type="dxa"/>
            <w:shd w:val="clear" w:color="auto" w:fill="E7E6E6"/>
          </w:tcPr>
          <w:p w14:paraId="356397E6" w14:textId="77777777" w:rsidR="00C90D01" w:rsidRPr="006C5DC1" w:rsidRDefault="00C90D01"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Persons with Access</w:t>
            </w:r>
          </w:p>
        </w:tc>
        <w:tc>
          <w:tcPr>
            <w:tcW w:w="2160" w:type="dxa"/>
            <w:shd w:val="clear" w:color="auto" w:fill="E7E6E6"/>
          </w:tcPr>
          <w:p w14:paraId="48C73563" w14:textId="77777777" w:rsidR="00C90D01" w:rsidRPr="006C5DC1" w:rsidRDefault="00C90D01" w:rsidP="008D2974">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Persons with Keys</w:t>
            </w:r>
          </w:p>
        </w:tc>
        <w:tc>
          <w:tcPr>
            <w:tcW w:w="1890" w:type="dxa"/>
            <w:shd w:val="clear" w:color="auto" w:fill="E7E6E6"/>
          </w:tcPr>
          <w:p w14:paraId="1D57E0D9" w14:textId="77777777" w:rsidR="00C90D01" w:rsidRPr="006C5DC1" w:rsidRDefault="00C90D01"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Other Info</w:t>
            </w:r>
          </w:p>
        </w:tc>
      </w:tr>
      <w:tr w:rsidR="00C90D01" w:rsidRPr="006C5DC1" w14:paraId="50975095" w14:textId="77777777" w:rsidTr="00C90D01">
        <w:trPr>
          <w:trHeight w:val="707"/>
        </w:trPr>
        <w:tc>
          <w:tcPr>
            <w:tcW w:w="2070" w:type="dxa"/>
            <w:shd w:val="clear" w:color="auto" w:fill="auto"/>
          </w:tcPr>
          <w:p w14:paraId="3BC499E8"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5220" w:type="dxa"/>
            <w:shd w:val="clear" w:color="auto" w:fill="auto"/>
          </w:tcPr>
          <w:p w14:paraId="00512470"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990" w:type="dxa"/>
            <w:shd w:val="clear" w:color="auto" w:fill="auto"/>
          </w:tcPr>
          <w:p w14:paraId="43EF9748"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598B80A5"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57D319D9"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589386DA"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p w14:paraId="2EA93E0D" w14:textId="77777777" w:rsidR="00C90D01" w:rsidRDefault="00C90D01" w:rsidP="008D2974">
            <w:pPr>
              <w:tabs>
                <w:tab w:val="left" w:pos="-720"/>
                <w:tab w:val="left" w:pos="0"/>
              </w:tabs>
              <w:suppressAutoHyphens/>
              <w:spacing w:line="240" w:lineRule="atLeast"/>
              <w:jc w:val="both"/>
              <w:rPr>
                <w:rFonts w:ascii="Calibri" w:hAnsi="Calibri" w:cs="Calibri"/>
                <w:spacing w:val="-2"/>
                <w:sz w:val="22"/>
                <w:szCs w:val="22"/>
              </w:rPr>
            </w:pPr>
          </w:p>
          <w:p w14:paraId="768111DD"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r>
      <w:tr w:rsidR="00C90D01" w:rsidRPr="006C5DC1" w14:paraId="451D92E4" w14:textId="77777777" w:rsidTr="00C90D01">
        <w:trPr>
          <w:trHeight w:val="707"/>
        </w:trPr>
        <w:tc>
          <w:tcPr>
            <w:tcW w:w="2070" w:type="dxa"/>
            <w:shd w:val="clear" w:color="auto" w:fill="auto"/>
          </w:tcPr>
          <w:p w14:paraId="17AE1617"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5220" w:type="dxa"/>
            <w:shd w:val="clear" w:color="auto" w:fill="auto"/>
          </w:tcPr>
          <w:p w14:paraId="0C922748"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990" w:type="dxa"/>
            <w:shd w:val="clear" w:color="auto" w:fill="auto"/>
          </w:tcPr>
          <w:p w14:paraId="5DF9AE1A"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4E98F715"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2160" w:type="dxa"/>
            <w:shd w:val="clear" w:color="auto" w:fill="auto"/>
          </w:tcPr>
          <w:p w14:paraId="5D4BC016"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3E14F591" w14:textId="77777777" w:rsidR="00C90D01" w:rsidRPr="006C5DC1" w:rsidRDefault="00C90D01" w:rsidP="008D2974">
            <w:pPr>
              <w:tabs>
                <w:tab w:val="left" w:pos="-720"/>
                <w:tab w:val="left" w:pos="0"/>
              </w:tabs>
              <w:suppressAutoHyphens/>
              <w:spacing w:line="240" w:lineRule="atLeast"/>
              <w:jc w:val="both"/>
              <w:rPr>
                <w:rFonts w:ascii="Calibri" w:hAnsi="Calibri" w:cs="Calibri"/>
                <w:spacing w:val="-2"/>
                <w:sz w:val="22"/>
                <w:szCs w:val="22"/>
              </w:rPr>
            </w:pPr>
          </w:p>
        </w:tc>
      </w:tr>
    </w:tbl>
    <w:p w14:paraId="509968E7" w14:textId="77777777" w:rsidR="00C90D01" w:rsidRPr="006C5DC1" w:rsidRDefault="00C90D01" w:rsidP="00C90D01">
      <w:pPr>
        <w:tabs>
          <w:tab w:val="left" w:pos="-720"/>
        </w:tabs>
        <w:suppressAutoHyphens/>
        <w:spacing w:line="240" w:lineRule="atLeast"/>
        <w:jc w:val="both"/>
        <w:rPr>
          <w:rFonts w:ascii="Calibri" w:hAnsi="Calibri" w:cs="Calibri"/>
          <w:spacing w:val="-3"/>
          <w:sz w:val="22"/>
          <w:szCs w:val="22"/>
        </w:rPr>
      </w:pPr>
    </w:p>
    <w:p w14:paraId="4C24F827" w14:textId="5D153A89" w:rsidR="00D33478" w:rsidRPr="00815C8F" w:rsidRDefault="00D33478">
      <w:pPr>
        <w:tabs>
          <w:tab w:val="left" w:pos="-720"/>
        </w:tabs>
        <w:suppressAutoHyphens/>
        <w:spacing w:line="240" w:lineRule="atLeast"/>
        <w:jc w:val="both"/>
        <w:rPr>
          <w:rFonts w:ascii="Calibri" w:hAnsi="Calibri" w:cs="Calibri"/>
          <w:spacing w:val="-3"/>
        </w:rPr>
      </w:pPr>
      <w:r w:rsidRPr="00815C8F">
        <w:rPr>
          <w:rFonts w:ascii="Calibri" w:hAnsi="Calibri" w:cs="Calibri"/>
          <w:b/>
          <w:bCs/>
          <w:spacing w:val="-3"/>
          <w:u w:val="single"/>
        </w:rPr>
        <w:t>Investment or Brokerage Accounts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2103"/>
        <w:gridCol w:w="3162"/>
        <w:gridCol w:w="1350"/>
        <w:gridCol w:w="1440"/>
        <w:gridCol w:w="1710"/>
        <w:gridCol w:w="1980"/>
        <w:gridCol w:w="450"/>
        <w:gridCol w:w="810"/>
      </w:tblGrid>
      <w:tr w:rsidR="00C90D01" w:rsidRPr="006C5DC1" w14:paraId="5D5266F6" w14:textId="7EB5B66C" w:rsidTr="00C90D01">
        <w:trPr>
          <w:trHeight w:val="527"/>
        </w:trPr>
        <w:tc>
          <w:tcPr>
            <w:tcW w:w="1485" w:type="dxa"/>
            <w:shd w:val="clear" w:color="auto" w:fill="E7E6E6" w:themeFill="background2"/>
          </w:tcPr>
          <w:p w14:paraId="3E511AF1" w14:textId="676DAFE3" w:rsidR="00C90D01" w:rsidRPr="006C5DC1" w:rsidRDefault="00C90D01" w:rsidP="006F0712">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p>
        </w:tc>
        <w:tc>
          <w:tcPr>
            <w:tcW w:w="2103" w:type="dxa"/>
            <w:shd w:val="clear" w:color="auto" w:fill="E7E6E6" w:themeFill="background2"/>
          </w:tcPr>
          <w:p w14:paraId="48837262" w14:textId="3DC2BA5D" w:rsidR="00C90D01" w:rsidRPr="006C5DC1" w:rsidRDefault="00C90D01" w:rsidP="006F0712">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Name of Contact</w:t>
            </w:r>
          </w:p>
        </w:tc>
        <w:tc>
          <w:tcPr>
            <w:tcW w:w="3162" w:type="dxa"/>
            <w:shd w:val="clear" w:color="auto" w:fill="E7E6E6" w:themeFill="background2"/>
          </w:tcPr>
          <w:p w14:paraId="75C7E37A" w14:textId="3F4423D4" w:rsidR="00C90D01" w:rsidRPr="006C5DC1" w:rsidRDefault="00C90D01" w:rsidP="006F0712">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Address</w:t>
            </w:r>
            <w:r>
              <w:rPr>
                <w:rFonts w:ascii="Calibri" w:hAnsi="Calibri" w:cs="Calibri"/>
                <w:b/>
                <w:bCs/>
                <w:spacing w:val="-2"/>
                <w:sz w:val="22"/>
                <w:szCs w:val="22"/>
              </w:rPr>
              <w:t xml:space="preserve"> &amp;</w:t>
            </w:r>
            <w:r w:rsidRPr="006C5DC1">
              <w:rPr>
                <w:rFonts w:ascii="Calibri" w:hAnsi="Calibri" w:cs="Calibri"/>
                <w:b/>
                <w:bCs/>
                <w:spacing w:val="-2"/>
                <w:sz w:val="22"/>
                <w:szCs w:val="22"/>
              </w:rPr>
              <w:t xml:space="preserve"> Phone Number</w:t>
            </w:r>
          </w:p>
        </w:tc>
        <w:tc>
          <w:tcPr>
            <w:tcW w:w="1350" w:type="dxa"/>
            <w:shd w:val="clear" w:color="auto" w:fill="E7E6E6" w:themeFill="background2"/>
          </w:tcPr>
          <w:p w14:paraId="106EC346" w14:textId="551FF7E5" w:rsidR="00C90D01" w:rsidRPr="006C5DC1" w:rsidRDefault="00C90D01" w:rsidP="006F0712">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Type of Investment</w:t>
            </w:r>
          </w:p>
        </w:tc>
        <w:tc>
          <w:tcPr>
            <w:tcW w:w="1440" w:type="dxa"/>
            <w:shd w:val="clear" w:color="auto" w:fill="E7E6E6" w:themeFill="background2"/>
          </w:tcPr>
          <w:p w14:paraId="044602F7" w14:textId="37BB27E7" w:rsidR="00C90D01" w:rsidRPr="006C5DC1" w:rsidRDefault="00C90D01" w:rsidP="006F0712">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Account #</w:t>
            </w:r>
          </w:p>
        </w:tc>
        <w:tc>
          <w:tcPr>
            <w:tcW w:w="1710" w:type="dxa"/>
            <w:shd w:val="clear" w:color="auto" w:fill="E7E6E6" w:themeFill="background2"/>
          </w:tcPr>
          <w:p w14:paraId="0CEC697E" w14:textId="67647D47" w:rsidR="00C90D01" w:rsidRPr="006C5DC1" w:rsidRDefault="00C90D01" w:rsidP="006F0712">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Owner (s)</w:t>
            </w:r>
          </w:p>
        </w:tc>
        <w:tc>
          <w:tcPr>
            <w:tcW w:w="1980" w:type="dxa"/>
            <w:shd w:val="clear" w:color="auto" w:fill="E7E6E6" w:themeFill="background2"/>
          </w:tcPr>
          <w:p w14:paraId="2C43F5C0" w14:textId="09CADB48" w:rsidR="00C90D01" w:rsidRPr="006C5DC1" w:rsidRDefault="00C90D01" w:rsidP="006F0712">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TOD-Beneficiary</w:t>
            </w:r>
          </w:p>
        </w:tc>
        <w:tc>
          <w:tcPr>
            <w:tcW w:w="450" w:type="dxa"/>
            <w:shd w:val="clear" w:color="auto" w:fill="E7E6E6" w:themeFill="background2"/>
          </w:tcPr>
          <w:p w14:paraId="1AA331A0" w14:textId="094AC0ED" w:rsidR="00C90D01" w:rsidRPr="006C5DC1" w:rsidRDefault="00C90D01" w:rsidP="006F07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PS</w:t>
            </w:r>
          </w:p>
        </w:tc>
        <w:tc>
          <w:tcPr>
            <w:tcW w:w="810" w:type="dxa"/>
            <w:shd w:val="clear" w:color="auto" w:fill="E7E6E6" w:themeFill="background2"/>
          </w:tcPr>
          <w:p w14:paraId="1C24583B" w14:textId="18463B23" w:rsidR="00C90D01" w:rsidRDefault="00C90D01" w:rsidP="006F07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LVT </w:t>
            </w:r>
            <w:r w:rsidRPr="00474AE5">
              <w:rPr>
                <w:rFonts w:ascii="Calibri" w:hAnsi="Calibri" w:cs="Calibri"/>
                <w:b/>
                <w:bCs/>
                <w:spacing w:val="-2"/>
                <w:sz w:val="18"/>
                <w:szCs w:val="18"/>
              </w:rPr>
              <w:t>Yes/No</w:t>
            </w:r>
          </w:p>
        </w:tc>
      </w:tr>
      <w:tr w:rsidR="00C90D01" w:rsidRPr="006C5DC1" w14:paraId="0FDD6EAC" w14:textId="395980D0" w:rsidTr="00C90D01">
        <w:trPr>
          <w:trHeight w:val="237"/>
        </w:trPr>
        <w:tc>
          <w:tcPr>
            <w:tcW w:w="1485" w:type="dxa"/>
            <w:shd w:val="clear" w:color="auto" w:fill="auto"/>
          </w:tcPr>
          <w:p w14:paraId="3D44C3B5"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103" w:type="dxa"/>
            <w:shd w:val="clear" w:color="auto" w:fill="auto"/>
          </w:tcPr>
          <w:p w14:paraId="1214D684"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3162" w:type="dxa"/>
            <w:shd w:val="clear" w:color="auto" w:fill="auto"/>
          </w:tcPr>
          <w:p w14:paraId="44763EAD"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074F3995"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0560CE97"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6DE238F1"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980" w:type="dxa"/>
            <w:shd w:val="clear" w:color="auto" w:fill="auto"/>
          </w:tcPr>
          <w:p w14:paraId="7F9B471F"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2AE9013B"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1AAF5756" w14:textId="47E0F2A9"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450" w:type="dxa"/>
          </w:tcPr>
          <w:p w14:paraId="1C23CF3C"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23AABD8B"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5E3F4E6F" w14:textId="24D1E77F"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39AF79F0"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r>
      <w:tr w:rsidR="00C90D01" w:rsidRPr="006C5DC1" w14:paraId="0F38FD72" w14:textId="1BE5C5E1" w:rsidTr="00C90D01">
        <w:trPr>
          <w:trHeight w:val="237"/>
        </w:trPr>
        <w:tc>
          <w:tcPr>
            <w:tcW w:w="1485" w:type="dxa"/>
            <w:shd w:val="clear" w:color="auto" w:fill="auto"/>
          </w:tcPr>
          <w:p w14:paraId="3CEB87F0"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103" w:type="dxa"/>
            <w:shd w:val="clear" w:color="auto" w:fill="auto"/>
          </w:tcPr>
          <w:p w14:paraId="32CAD8A8"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3162" w:type="dxa"/>
            <w:shd w:val="clear" w:color="auto" w:fill="auto"/>
          </w:tcPr>
          <w:p w14:paraId="2AE67009"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6564DC4A"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6963E69C"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3892E5CF"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980" w:type="dxa"/>
            <w:shd w:val="clear" w:color="auto" w:fill="auto"/>
          </w:tcPr>
          <w:p w14:paraId="5A1C70D7"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1D105051"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768708B1" w14:textId="15E5E76E"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450" w:type="dxa"/>
          </w:tcPr>
          <w:p w14:paraId="0420D9B1"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2E10EECA"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458F4602" w14:textId="7B4C02B6"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58E50C79"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r>
      <w:tr w:rsidR="00C90D01" w:rsidRPr="006C5DC1" w14:paraId="40D6D01A" w14:textId="661C5F96" w:rsidTr="00C90D01">
        <w:trPr>
          <w:trHeight w:val="225"/>
        </w:trPr>
        <w:tc>
          <w:tcPr>
            <w:tcW w:w="1485" w:type="dxa"/>
            <w:shd w:val="clear" w:color="auto" w:fill="auto"/>
          </w:tcPr>
          <w:p w14:paraId="185FA7ED"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2103" w:type="dxa"/>
            <w:shd w:val="clear" w:color="auto" w:fill="auto"/>
          </w:tcPr>
          <w:p w14:paraId="28B9FAB4"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3162" w:type="dxa"/>
            <w:shd w:val="clear" w:color="auto" w:fill="auto"/>
          </w:tcPr>
          <w:p w14:paraId="01D3896F"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2B4C2A16"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23F761C4"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646E6987" w14:textId="77777777" w:rsidR="00C90D01" w:rsidRPr="006C5DC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1980" w:type="dxa"/>
            <w:shd w:val="clear" w:color="auto" w:fill="auto"/>
          </w:tcPr>
          <w:p w14:paraId="7DDD3E43"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1B8A6789"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438CE632"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7AD34B43" w14:textId="6C2E33FA" w:rsidR="00EF457B" w:rsidRPr="006C5DC1" w:rsidRDefault="00EF457B" w:rsidP="006C5DC1">
            <w:pPr>
              <w:tabs>
                <w:tab w:val="left" w:pos="-720"/>
                <w:tab w:val="left" w:pos="0"/>
              </w:tabs>
              <w:suppressAutoHyphens/>
              <w:spacing w:line="240" w:lineRule="atLeast"/>
              <w:jc w:val="both"/>
              <w:rPr>
                <w:rFonts w:ascii="Calibri" w:hAnsi="Calibri" w:cs="Calibri"/>
                <w:spacing w:val="-2"/>
                <w:sz w:val="22"/>
                <w:szCs w:val="22"/>
              </w:rPr>
            </w:pPr>
          </w:p>
        </w:tc>
        <w:tc>
          <w:tcPr>
            <w:tcW w:w="450" w:type="dxa"/>
          </w:tcPr>
          <w:p w14:paraId="193E6CB7"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6ADE0380"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p w14:paraId="0007185F" w14:textId="0ADD67A6"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698BF154" w14:textId="77777777" w:rsidR="00C90D01" w:rsidRDefault="00C90D01" w:rsidP="006C5DC1">
            <w:pPr>
              <w:tabs>
                <w:tab w:val="left" w:pos="-720"/>
                <w:tab w:val="left" w:pos="0"/>
              </w:tabs>
              <w:suppressAutoHyphens/>
              <w:spacing w:line="240" w:lineRule="atLeast"/>
              <w:jc w:val="both"/>
              <w:rPr>
                <w:rFonts w:ascii="Calibri" w:hAnsi="Calibri" w:cs="Calibri"/>
                <w:spacing w:val="-2"/>
                <w:sz w:val="22"/>
                <w:szCs w:val="22"/>
              </w:rPr>
            </w:pPr>
          </w:p>
        </w:tc>
      </w:tr>
    </w:tbl>
    <w:p w14:paraId="4CF48E47" w14:textId="716C9DF9" w:rsidR="00CC4BEB" w:rsidRDefault="00CC4BEB" w:rsidP="0071562E">
      <w:pPr>
        <w:tabs>
          <w:tab w:val="left" w:pos="-720"/>
        </w:tabs>
        <w:suppressAutoHyphens/>
        <w:spacing w:line="240" w:lineRule="atLeast"/>
        <w:jc w:val="both"/>
        <w:rPr>
          <w:rFonts w:ascii="Calibri" w:hAnsi="Calibri" w:cs="Calibri"/>
          <w:b/>
          <w:bCs/>
          <w:spacing w:val="-3"/>
          <w:u w:val="single"/>
        </w:rPr>
      </w:pPr>
    </w:p>
    <w:p w14:paraId="360D2685" w14:textId="7E7803B9" w:rsidR="0071562E" w:rsidRDefault="0071562E" w:rsidP="0071562E">
      <w:pPr>
        <w:tabs>
          <w:tab w:val="left" w:pos="-720"/>
        </w:tabs>
        <w:suppressAutoHyphens/>
        <w:spacing w:line="240" w:lineRule="atLeast"/>
        <w:jc w:val="both"/>
        <w:rPr>
          <w:rFonts w:ascii="Calibri" w:hAnsi="Calibri" w:cs="Calibri"/>
          <w:spacing w:val="-3"/>
          <w:sz w:val="22"/>
          <w:szCs w:val="22"/>
        </w:rPr>
      </w:pPr>
      <w:r w:rsidRPr="00815C8F">
        <w:rPr>
          <w:rFonts w:ascii="Calibri" w:hAnsi="Calibri" w:cs="Calibri"/>
          <w:b/>
          <w:bCs/>
          <w:spacing w:val="-3"/>
          <w:u w:val="single"/>
        </w:rPr>
        <w:lastRenderedPageBreak/>
        <w:t>Savings Bonds</w:t>
      </w:r>
      <w:r w:rsidRPr="006C5DC1">
        <w:rPr>
          <w:rFonts w:ascii="Calibri" w:hAnsi="Calibri" w:cs="Calibri"/>
          <w:spacing w:val="-3"/>
          <w:sz w:val="22"/>
          <w:szCs w:val="22"/>
        </w:rPr>
        <w:t xml:space="preserve"> </w:t>
      </w:r>
    </w:p>
    <w:p w14:paraId="5D33C611" w14:textId="77777777" w:rsidR="00CC4BEB" w:rsidRDefault="00CC4BEB" w:rsidP="0071562E">
      <w:pPr>
        <w:tabs>
          <w:tab w:val="left" w:pos="-720"/>
        </w:tabs>
        <w:suppressAutoHyphens/>
        <w:spacing w:line="240" w:lineRule="atLeast"/>
        <w:jc w:val="both"/>
        <w:rPr>
          <w:rFonts w:ascii="Calibri" w:hAnsi="Calibri" w:cs="Calibri"/>
          <w:spacing w:val="-3"/>
          <w:sz w:val="22"/>
          <w:szCs w:val="22"/>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1170"/>
        <w:gridCol w:w="3060"/>
        <w:gridCol w:w="1710"/>
        <w:gridCol w:w="2430"/>
        <w:gridCol w:w="2700"/>
        <w:gridCol w:w="450"/>
        <w:gridCol w:w="810"/>
      </w:tblGrid>
      <w:tr w:rsidR="00C90D01" w:rsidRPr="006C5DC1" w14:paraId="63C3A1C1" w14:textId="5A74D27A" w:rsidTr="00C90D01">
        <w:trPr>
          <w:trHeight w:val="284"/>
        </w:trPr>
        <w:tc>
          <w:tcPr>
            <w:tcW w:w="1170" w:type="dxa"/>
            <w:shd w:val="clear" w:color="auto" w:fill="E7E6E6"/>
          </w:tcPr>
          <w:p w14:paraId="318B7DBB" w14:textId="77777777" w:rsidR="00C90D01" w:rsidRPr="006C5DC1" w:rsidRDefault="00C90D01" w:rsidP="00C90D0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Date</w:t>
            </w:r>
            <w:r>
              <w:rPr>
                <w:rFonts w:ascii="Calibri" w:hAnsi="Calibri" w:cs="Calibri"/>
                <w:b/>
                <w:bCs/>
                <w:spacing w:val="-2"/>
                <w:sz w:val="22"/>
                <w:szCs w:val="22"/>
              </w:rPr>
              <w:t xml:space="preserve"> Purchased</w:t>
            </w:r>
          </w:p>
        </w:tc>
        <w:tc>
          <w:tcPr>
            <w:tcW w:w="990" w:type="dxa"/>
            <w:shd w:val="clear" w:color="auto" w:fill="E7E6E6"/>
          </w:tcPr>
          <w:p w14:paraId="4F63385D" w14:textId="77777777" w:rsidR="00C90D01" w:rsidRPr="006C5DC1" w:rsidRDefault="00C90D01" w:rsidP="00C90D01">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Date Matures</w:t>
            </w:r>
          </w:p>
        </w:tc>
        <w:tc>
          <w:tcPr>
            <w:tcW w:w="1170" w:type="dxa"/>
            <w:shd w:val="clear" w:color="auto" w:fill="E7E6E6"/>
          </w:tcPr>
          <w:p w14:paraId="2C7621ED" w14:textId="77777777" w:rsidR="00C90D01" w:rsidRPr="006C5DC1" w:rsidRDefault="00C90D01" w:rsidP="00C90D0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Face Amount</w:t>
            </w:r>
          </w:p>
        </w:tc>
        <w:tc>
          <w:tcPr>
            <w:tcW w:w="3060" w:type="dxa"/>
            <w:shd w:val="clear" w:color="auto" w:fill="E7E6E6"/>
          </w:tcPr>
          <w:p w14:paraId="4B004847" w14:textId="77777777" w:rsidR="00C90D01" w:rsidRPr="006C5DC1" w:rsidRDefault="00C90D01" w:rsidP="00C90D0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Type/Description</w:t>
            </w:r>
          </w:p>
        </w:tc>
        <w:tc>
          <w:tcPr>
            <w:tcW w:w="1710" w:type="dxa"/>
            <w:shd w:val="clear" w:color="auto" w:fill="E7E6E6"/>
          </w:tcPr>
          <w:p w14:paraId="64E1BB0F" w14:textId="77777777" w:rsidR="00C90D01" w:rsidRPr="006C5DC1" w:rsidRDefault="00C90D01" w:rsidP="00C90D0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Cert #</w:t>
            </w:r>
          </w:p>
        </w:tc>
        <w:tc>
          <w:tcPr>
            <w:tcW w:w="2430" w:type="dxa"/>
            <w:shd w:val="clear" w:color="auto" w:fill="E7E6E6"/>
          </w:tcPr>
          <w:p w14:paraId="42D22489" w14:textId="77777777" w:rsidR="00C90D01" w:rsidRPr="006C5DC1" w:rsidRDefault="00C90D01" w:rsidP="00C90D0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Owner(s)</w:t>
            </w:r>
          </w:p>
        </w:tc>
        <w:tc>
          <w:tcPr>
            <w:tcW w:w="2700" w:type="dxa"/>
            <w:shd w:val="clear" w:color="auto" w:fill="E7E6E6"/>
          </w:tcPr>
          <w:p w14:paraId="12D07FCD" w14:textId="77777777" w:rsidR="00C90D01" w:rsidRPr="006C5DC1" w:rsidRDefault="00C90D01" w:rsidP="00C90D0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Beneficiary</w:t>
            </w:r>
          </w:p>
        </w:tc>
        <w:tc>
          <w:tcPr>
            <w:tcW w:w="450" w:type="dxa"/>
            <w:shd w:val="clear" w:color="auto" w:fill="E7E6E6" w:themeFill="background2"/>
          </w:tcPr>
          <w:p w14:paraId="4EBB8542" w14:textId="53924F70" w:rsidR="00C90D01" w:rsidRPr="006C5DC1" w:rsidRDefault="00C90D01" w:rsidP="00C90D01">
            <w:pPr>
              <w:widowControl/>
              <w:autoSpaceDE/>
              <w:autoSpaceDN/>
              <w:adjustRightInd/>
            </w:pPr>
            <w:r>
              <w:rPr>
                <w:rFonts w:ascii="Calibri" w:hAnsi="Calibri" w:cs="Calibri"/>
                <w:b/>
                <w:bCs/>
                <w:spacing w:val="-2"/>
                <w:sz w:val="22"/>
                <w:szCs w:val="22"/>
              </w:rPr>
              <w:t>PS</w:t>
            </w:r>
          </w:p>
        </w:tc>
        <w:tc>
          <w:tcPr>
            <w:tcW w:w="810" w:type="dxa"/>
            <w:shd w:val="clear" w:color="auto" w:fill="E7E6E6" w:themeFill="background2"/>
          </w:tcPr>
          <w:p w14:paraId="0AF4273F" w14:textId="2EFE5454" w:rsidR="00C90D01" w:rsidRPr="006C5DC1" w:rsidRDefault="00C90D01" w:rsidP="00C90D01">
            <w:pPr>
              <w:widowControl/>
              <w:autoSpaceDE/>
              <w:autoSpaceDN/>
              <w:adjustRightInd/>
            </w:pPr>
            <w:r>
              <w:rPr>
                <w:rFonts w:ascii="Calibri" w:hAnsi="Calibri" w:cs="Calibri"/>
                <w:b/>
                <w:bCs/>
                <w:spacing w:val="-2"/>
                <w:sz w:val="22"/>
                <w:szCs w:val="22"/>
              </w:rPr>
              <w:t xml:space="preserve">LVT </w:t>
            </w:r>
            <w:r w:rsidRPr="00474AE5">
              <w:rPr>
                <w:rFonts w:ascii="Calibri" w:hAnsi="Calibri" w:cs="Calibri"/>
                <w:b/>
                <w:bCs/>
                <w:spacing w:val="-2"/>
                <w:sz w:val="18"/>
                <w:szCs w:val="18"/>
              </w:rPr>
              <w:t>Yes/No</w:t>
            </w:r>
          </w:p>
        </w:tc>
      </w:tr>
      <w:tr w:rsidR="00C90D01" w:rsidRPr="006C5DC1" w14:paraId="4C410C62" w14:textId="6DF5EFC8" w:rsidTr="00C90D01">
        <w:trPr>
          <w:trHeight w:val="237"/>
        </w:trPr>
        <w:tc>
          <w:tcPr>
            <w:tcW w:w="1170" w:type="dxa"/>
            <w:shd w:val="clear" w:color="auto" w:fill="auto"/>
          </w:tcPr>
          <w:p w14:paraId="6321517D"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990" w:type="dxa"/>
          </w:tcPr>
          <w:p w14:paraId="1040033A"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02C8813F"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3060" w:type="dxa"/>
            <w:shd w:val="clear" w:color="auto" w:fill="auto"/>
          </w:tcPr>
          <w:p w14:paraId="6112F1B3"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2ECF597D"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63A8EBBF"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6268E855" w14:textId="77777777" w:rsidR="00C90D01" w:rsidRDefault="00C90D01" w:rsidP="00C90D01">
            <w:pPr>
              <w:tabs>
                <w:tab w:val="left" w:pos="-720"/>
                <w:tab w:val="left" w:pos="0"/>
              </w:tabs>
              <w:suppressAutoHyphens/>
              <w:spacing w:line="240" w:lineRule="atLeast"/>
              <w:jc w:val="both"/>
              <w:rPr>
                <w:rFonts w:ascii="Calibri" w:hAnsi="Calibri" w:cs="Calibri"/>
                <w:spacing w:val="-2"/>
                <w:sz w:val="22"/>
                <w:szCs w:val="22"/>
              </w:rPr>
            </w:pPr>
          </w:p>
          <w:p w14:paraId="6DA5FEEF" w14:textId="77777777" w:rsidR="00C90D01" w:rsidRDefault="00C90D01" w:rsidP="00C90D01">
            <w:pPr>
              <w:tabs>
                <w:tab w:val="left" w:pos="-720"/>
                <w:tab w:val="left" w:pos="0"/>
              </w:tabs>
              <w:suppressAutoHyphens/>
              <w:spacing w:line="240" w:lineRule="atLeast"/>
              <w:jc w:val="both"/>
              <w:rPr>
                <w:rFonts w:ascii="Calibri" w:hAnsi="Calibri" w:cs="Calibri"/>
                <w:spacing w:val="-2"/>
                <w:sz w:val="22"/>
                <w:szCs w:val="22"/>
              </w:rPr>
            </w:pPr>
          </w:p>
          <w:p w14:paraId="600C2053"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450" w:type="dxa"/>
          </w:tcPr>
          <w:p w14:paraId="04B6DCE2" w14:textId="77777777" w:rsidR="00C90D01" w:rsidRDefault="00C90D01" w:rsidP="00C90D01">
            <w:pPr>
              <w:tabs>
                <w:tab w:val="left" w:pos="-720"/>
                <w:tab w:val="left" w:pos="0"/>
              </w:tabs>
              <w:suppressAutoHyphens/>
              <w:spacing w:line="240" w:lineRule="atLeast"/>
              <w:jc w:val="both"/>
              <w:rPr>
                <w:rFonts w:ascii="Calibri" w:hAnsi="Calibri" w:cs="Calibri"/>
                <w:spacing w:val="-2"/>
                <w:sz w:val="22"/>
                <w:szCs w:val="22"/>
              </w:rPr>
            </w:pPr>
          </w:p>
          <w:p w14:paraId="7644825F" w14:textId="77777777" w:rsidR="00C90D01" w:rsidRDefault="00C90D01" w:rsidP="00C90D01">
            <w:pPr>
              <w:tabs>
                <w:tab w:val="left" w:pos="-720"/>
                <w:tab w:val="left" w:pos="0"/>
              </w:tabs>
              <w:suppressAutoHyphens/>
              <w:spacing w:line="240" w:lineRule="atLeast"/>
              <w:jc w:val="both"/>
              <w:rPr>
                <w:rFonts w:ascii="Calibri" w:hAnsi="Calibri" w:cs="Calibri"/>
                <w:spacing w:val="-2"/>
                <w:sz w:val="22"/>
                <w:szCs w:val="22"/>
              </w:rPr>
            </w:pPr>
          </w:p>
          <w:p w14:paraId="0EFCC09F" w14:textId="77777777" w:rsidR="00C90D01" w:rsidRPr="006C5DC1" w:rsidRDefault="00C90D01" w:rsidP="00C90D01">
            <w:pPr>
              <w:widowControl/>
              <w:autoSpaceDE/>
              <w:autoSpaceDN/>
              <w:adjustRightInd/>
            </w:pPr>
          </w:p>
        </w:tc>
        <w:tc>
          <w:tcPr>
            <w:tcW w:w="810" w:type="dxa"/>
          </w:tcPr>
          <w:p w14:paraId="11765C12" w14:textId="77777777" w:rsidR="00C90D01" w:rsidRPr="006C5DC1" w:rsidRDefault="00C90D01" w:rsidP="00C90D01">
            <w:pPr>
              <w:widowControl/>
              <w:autoSpaceDE/>
              <w:autoSpaceDN/>
              <w:adjustRightInd/>
            </w:pPr>
          </w:p>
        </w:tc>
      </w:tr>
      <w:tr w:rsidR="00C90D01" w:rsidRPr="006C5DC1" w14:paraId="7E8145F6" w14:textId="3D4A6029" w:rsidTr="00C90D01">
        <w:trPr>
          <w:trHeight w:val="237"/>
        </w:trPr>
        <w:tc>
          <w:tcPr>
            <w:tcW w:w="1170" w:type="dxa"/>
            <w:shd w:val="clear" w:color="auto" w:fill="auto"/>
          </w:tcPr>
          <w:p w14:paraId="7684EB95"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990" w:type="dxa"/>
          </w:tcPr>
          <w:p w14:paraId="644EA71E"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386E0AA2"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3060" w:type="dxa"/>
            <w:shd w:val="clear" w:color="auto" w:fill="auto"/>
          </w:tcPr>
          <w:p w14:paraId="709AAF6E"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79491335"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0372C906"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6596ACE4" w14:textId="77777777" w:rsidR="00C90D01" w:rsidRDefault="00C90D01" w:rsidP="00C90D01">
            <w:pPr>
              <w:tabs>
                <w:tab w:val="left" w:pos="-720"/>
                <w:tab w:val="left" w:pos="0"/>
              </w:tabs>
              <w:suppressAutoHyphens/>
              <w:spacing w:line="240" w:lineRule="atLeast"/>
              <w:jc w:val="both"/>
              <w:rPr>
                <w:rFonts w:ascii="Calibri" w:hAnsi="Calibri" w:cs="Calibri"/>
                <w:spacing w:val="-2"/>
                <w:sz w:val="22"/>
                <w:szCs w:val="22"/>
              </w:rPr>
            </w:pPr>
          </w:p>
          <w:p w14:paraId="4BD3BE01" w14:textId="77777777" w:rsidR="00C90D01" w:rsidRDefault="00C90D01" w:rsidP="00C90D01">
            <w:pPr>
              <w:tabs>
                <w:tab w:val="left" w:pos="-720"/>
                <w:tab w:val="left" w:pos="0"/>
              </w:tabs>
              <w:suppressAutoHyphens/>
              <w:spacing w:line="240" w:lineRule="atLeast"/>
              <w:jc w:val="both"/>
              <w:rPr>
                <w:rFonts w:ascii="Calibri" w:hAnsi="Calibri" w:cs="Calibri"/>
                <w:spacing w:val="-2"/>
                <w:sz w:val="22"/>
                <w:szCs w:val="22"/>
              </w:rPr>
            </w:pPr>
          </w:p>
          <w:p w14:paraId="152D1B69" w14:textId="77777777" w:rsidR="00C90D01" w:rsidRPr="006C5DC1" w:rsidRDefault="00C90D01" w:rsidP="00C90D01">
            <w:pPr>
              <w:tabs>
                <w:tab w:val="left" w:pos="-720"/>
                <w:tab w:val="left" w:pos="0"/>
              </w:tabs>
              <w:suppressAutoHyphens/>
              <w:spacing w:line="240" w:lineRule="atLeast"/>
              <w:jc w:val="both"/>
              <w:rPr>
                <w:rFonts w:ascii="Calibri" w:hAnsi="Calibri" w:cs="Calibri"/>
                <w:spacing w:val="-2"/>
                <w:sz w:val="22"/>
                <w:szCs w:val="22"/>
              </w:rPr>
            </w:pPr>
          </w:p>
        </w:tc>
        <w:tc>
          <w:tcPr>
            <w:tcW w:w="450" w:type="dxa"/>
          </w:tcPr>
          <w:p w14:paraId="1E080BED" w14:textId="77777777" w:rsidR="00C90D01" w:rsidRDefault="00C90D01" w:rsidP="00C90D01">
            <w:pPr>
              <w:tabs>
                <w:tab w:val="left" w:pos="-720"/>
                <w:tab w:val="left" w:pos="0"/>
              </w:tabs>
              <w:suppressAutoHyphens/>
              <w:spacing w:line="240" w:lineRule="atLeast"/>
              <w:jc w:val="both"/>
              <w:rPr>
                <w:rFonts w:ascii="Calibri" w:hAnsi="Calibri" w:cs="Calibri"/>
                <w:spacing w:val="-2"/>
                <w:sz w:val="22"/>
                <w:szCs w:val="22"/>
              </w:rPr>
            </w:pPr>
          </w:p>
          <w:p w14:paraId="35BE4184" w14:textId="77777777" w:rsidR="00C90D01" w:rsidRDefault="00C90D01" w:rsidP="00C90D01">
            <w:pPr>
              <w:tabs>
                <w:tab w:val="left" w:pos="-720"/>
                <w:tab w:val="left" w:pos="0"/>
              </w:tabs>
              <w:suppressAutoHyphens/>
              <w:spacing w:line="240" w:lineRule="atLeast"/>
              <w:jc w:val="both"/>
              <w:rPr>
                <w:rFonts w:ascii="Calibri" w:hAnsi="Calibri" w:cs="Calibri"/>
                <w:spacing w:val="-2"/>
                <w:sz w:val="22"/>
                <w:szCs w:val="22"/>
              </w:rPr>
            </w:pPr>
          </w:p>
          <w:p w14:paraId="6957E33A" w14:textId="77777777" w:rsidR="00C90D01" w:rsidRPr="006C5DC1" w:rsidRDefault="00C90D01" w:rsidP="00C90D01">
            <w:pPr>
              <w:widowControl/>
              <w:autoSpaceDE/>
              <w:autoSpaceDN/>
              <w:adjustRightInd/>
            </w:pPr>
          </w:p>
        </w:tc>
        <w:tc>
          <w:tcPr>
            <w:tcW w:w="810" w:type="dxa"/>
          </w:tcPr>
          <w:p w14:paraId="6BB51C35" w14:textId="77777777" w:rsidR="00C90D01" w:rsidRPr="006C5DC1" w:rsidRDefault="00C90D01" w:rsidP="00C90D01">
            <w:pPr>
              <w:widowControl/>
              <w:autoSpaceDE/>
              <w:autoSpaceDN/>
              <w:adjustRightInd/>
            </w:pPr>
          </w:p>
        </w:tc>
      </w:tr>
    </w:tbl>
    <w:p w14:paraId="7F4CEB56" w14:textId="514C0A5A" w:rsidR="00C90D01" w:rsidRDefault="00C90D01" w:rsidP="00C90D01">
      <w:pPr>
        <w:tabs>
          <w:tab w:val="left" w:pos="-720"/>
        </w:tabs>
        <w:suppressAutoHyphens/>
        <w:spacing w:line="240" w:lineRule="atLeast"/>
        <w:jc w:val="both"/>
        <w:rPr>
          <w:rFonts w:ascii="Calibri" w:hAnsi="Calibri" w:cs="Calibri"/>
          <w:b/>
          <w:bCs/>
          <w:spacing w:val="-3"/>
        </w:rPr>
      </w:pPr>
    </w:p>
    <w:p w14:paraId="75D9E1F6" w14:textId="77777777" w:rsidR="00046F4B" w:rsidRPr="006C5DC1" w:rsidRDefault="00046F4B" w:rsidP="00046F4B">
      <w:pPr>
        <w:tabs>
          <w:tab w:val="left" w:pos="-720"/>
        </w:tabs>
        <w:suppressAutoHyphens/>
        <w:spacing w:line="240" w:lineRule="atLeast"/>
        <w:jc w:val="both"/>
        <w:rPr>
          <w:rFonts w:ascii="Calibri" w:hAnsi="Calibri" w:cs="Calibri"/>
          <w:spacing w:val="-3"/>
          <w:sz w:val="22"/>
          <w:szCs w:val="22"/>
        </w:rPr>
      </w:pPr>
    </w:p>
    <w:p w14:paraId="42BE8AAF" w14:textId="0D9489E5" w:rsidR="00046F4B" w:rsidRDefault="00046F4B" w:rsidP="00046F4B">
      <w:pPr>
        <w:tabs>
          <w:tab w:val="left" w:pos="-720"/>
        </w:tabs>
        <w:suppressAutoHyphens/>
        <w:spacing w:line="240" w:lineRule="atLeast"/>
        <w:jc w:val="both"/>
        <w:rPr>
          <w:rFonts w:ascii="Calibri" w:hAnsi="Calibri" w:cs="Calibri"/>
          <w:spacing w:val="-3"/>
        </w:rPr>
      </w:pPr>
      <w:r>
        <w:rPr>
          <w:rFonts w:ascii="Calibri" w:hAnsi="Calibri" w:cs="Calibri"/>
          <w:b/>
          <w:bCs/>
          <w:spacing w:val="-3"/>
          <w:u w:val="single"/>
        </w:rPr>
        <w:t xml:space="preserve">Private Corp, </w:t>
      </w:r>
      <w:r w:rsidRPr="00815C8F">
        <w:rPr>
          <w:rFonts w:ascii="Calibri" w:hAnsi="Calibri" w:cs="Calibri"/>
          <w:b/>
          <w:bCs/>
          <w:spacing w:val="-3"/>
          <w:u w:val="single"/>
        </w:rPr>
        <w:t>Limited Liability Company or Partnership</w:t>
      </w:r>
      <w:r w:rsidR="00EF457B" w:rsidRPr="00EF457B">
        <w:rPr>
          <w:rFonts w:ascii="Calibri" w:hAnsi="Calibri" w:cs="Calibri"/>
          <w:b/>
          <w:bCs/>
          <w:spacing w:val="-3"/>
          <w:u w:val="single"/>
        </w:rPr>
        <w:t xml:space="preserve"> Interests</w:t>
      </w:r>
      <w:r w:rsidRPr="00815C8F">
        <w:rPr>
          <w:rFonts w:ascii="Calibri" w:hAnsi="Calibri" w:cs="Calibri"/>
          <w:spacing w:val="-3"/>
        </w:rPr>
        <w:tab/>
      </w:r>
    </w:p>
    <w:p w14:paraId="167AC22D" w14:textId="77777777" w:rsidR="00CC4BEB" w:rsidRPr="00815C8F" w:rsidRDefault="00CC4BEB" w:rsidP="00046F4B">
      <w:pPr>
        <w:tabs>
          <w:tab w:val="left" w:pos="-720"/>
        </w:tabs>
        <w:suppressAutoHyphens/>
        <w:spacing w:line="240" w:lineRule="atLeast"/>
        <w:jc w:val="both"/>
        <w:rPr>
          <w:rFonts w:ascii="Calibri" w:hAnsi="Calibri" w:cs="Calibri"/>
          <w:spacing w:val="-3"/>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440"/>
        <w:gridCol w:w="3780"/>
        <w:gridCol w:w="1350"/>
        <w:gridCol w:w="1620"/>
        <w:gridCol w:w="2700"/>
        <w:gridCol w:w="450"/>
        <w:gridCol w:w="810"/>
      </w:tblGrid>
      <w:tr w:rsidR="00046F4B" w:rsidRPr="006C5DC1" w14:paraId="43388A07" w14:textId="473B4074" w:rsidTr="00046F4B">
        <w:trPr>
          <w:trHeight w:val="284"/>
        </w:trPr>
        <w:tc>
          <w:tcPr>
            <w:tcW w:w="2340" w:type="dxa"/>
            <w:shd w:val="clear" w:color="auto" w:fill="E7E6E6"/>
          </w:tcPr>
          <w:p w14:paraId="22DB4034" w14:textId="45638474" w:rsidR="00046F4B" w:rsidRPr="006C5DC1" w:rsidRDefault="00046F4B" w:rsidP="00046F4B">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w:t>
            </w:r>
          </w:p>
        </w:tc>
        <w:tc>
          <w:tcPr>
            <w:tcW w:w="1440" w:type="dxa"/>
            <w:shd w:val="clear" w:color="auto" w:fill="E7E6E6"/>
          </w:tcPr>
          <w:p w14:paraId="503AE28E" w14:textId="6717F45D" w:rsidR="00046F4B" w:rsidRPr="006C5DC1" w:rsidRDefault="00046F4B" w:rsidP="00046F4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Owner (s)</w:t>
            </w:r>
          </w:p>
        </w:tc>
        <w:tc>
          <w:tcPr>
            <w:tcW w:w="3780" w:type="dxa"/>
            <w:shd w:val="clear" w:color="auto" w:fill="E7E6E6"/>
          </w:tcPr>
          <w:p w14:paraId="7E124F5A" w14:textId="0D221B82" w:rsidR="00046F4B" w:rsidRPr="006C5DC1" w:rsidRDefault="00046F4B" w:rsidP="00046F4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Contact Name, </w:t>
            </w:r>
            <w:r w:rsidRPr="006C5DC1">
              <w:rPr>
                <w:rFonts w:ascii="Calibri" w:hAnsi="Calibri" w:cs="Calibri"/>
                <w:b/>
                <w:bCs/>
                <w:spacing w:val="-2"/>
                <w:sz w:val="22"/>
                <w:szCs w:val="22"/>
              </w:rPr>
              <w:t xml:space="preserve">Address </w:t>
            </w:r>
            <w:r>
              <w:rPr>
                <w:rFonts w:ascii="Calibri" w:hAnsi="Calibri" w:cs="Calibri"/>
                <w:b/>
                <w:bCs/>
                <w:spacing w:val="-2"/>
                <w:sz w:val="22"/>
                <w:szCs w:val="22"/>
              </w:rPr>
              <w:t>&amp;</w:t>
            </w:r>
            <w:r w:rsidRPr="006C5DC1">
              <w:rPr>
                <w:rFonts w:ascii="Calibri" w:hAnsi="Calibri" w:cs="Calibri"/>
                <w:b/>
                <w:bCs/>
                <w:spacing w:val="-2"/>
                <w:sz w:val="22"/>
                <w:szCs w:val="22"/>
              </w:rPr>
              <w:t xml:space="preserve"> Phone Number</w:t>
            </w:r>
          </w:p>
        </w:tc>
        <w:tc>
          <w:tcPr>
            <w:tcW w:w="1350" w:type="dxa"/>
            <w:shd w:val="clear" w:color="auto" w:fill="E7E6E6"/>
          </w:tcPr>
          <w:p w14:paraId="1F7B33DF" w14:textId="2DD955DA" w:rsidR="00046F4B" w:rsidRPr="006C5DC1" w:rsidRDefault="0005117F" w:rsidP="00046F4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General or Limited</w:t>
            </w:r>
          </w:p>
        </w:tc>
        <w:tc>
          <w:tcPr>
            <w:tcW w:w="1620" w:type="dxa"/>
            <w:shd w:val="clear" w:color="auto" w:fill="E7E6E6"/>
          </w:tcPr>
          <w:p w14:paraId="5481B55F" w14:textId="46C49938" w:rsidR="00046F4B" w:rsidRPr="006C5DC1" w:rsidRDefault="00046F4B" w:rsidP="00046F4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of Interest</w:t>
            </w:r>
          </w:p>
        </w:tc>
        <w:tc>
          <w:tcPr>
            <w:tcW w:w="2700" w:type="dxa"/>
            <w:shd w:val="clear" w:color="auto" w:fill="E7E6E6"/>
          </w:tcPr>
          <w:p w14:paraId="225F75D7" w14:textId="77777777" w:rsidR="00046F4B" w:rsidRPr="006C5DC1" w:rsidRDefault="00046F4B" w:rsidP="00046F4B">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Beneficiary</w:t>
            </w:r>
          </w:p>
        </w:tc>
        <w:tc>
          <w:tcPr>
            <w:tcW w:w="450" w:type="dxa"/>
            <w:shd w:val="clear" w:color="auto" w:fill="E7E6E6"/>
          </w:tcPr>
          <w:p w14:paraId="47247B9B" w14:textId="41E7B210" w:rsidR="00046F4B" w:rsidRPr="006C5DC1" w:rsidRDefault="00046F4B" w:rsidP="00046F4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PS</w:t>
            </w:r>
          </w:p>
        </w:tc>
        <w:tc>
          <w:tcPr>
            <w:tcW w:w="810" w:type="dxa"/>
            <w:shd w:val="clear" w:color="auto" w:fill="E7E6E6"/>
          </w:tcPr>
          <w:p w14:paraId="5DA6BE80" w14:textId="70A6ED78" w:rsidR="00046F4B" w:rsidRPr="006C5DC1" w:rsidRDefault="00046F4B" w:rsidP="00046F4B">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LVT </w:t>
            </w:r>
            <w:r w:rsidRPr="00474AE5">
              <w:rPr>
                <w:rFonts w:ascii="Calibri" w:hAnsi="Calibri" w:cs="Calibri"/>
                <w:b/>
                <w:bCs/>
                <w:spacing w:val="-2"/>
                <w:sz w:val="18"/>
                <w:szCs w:val="18"/>
              </w:rPr>
              <w:t>Yes/No</w:t>
            </w:r>
          </w:p>
        </w:tc>
      </w:tr>
      <w:tr w:rsidR="00046F4B" w:rsidRPr="006C5DC1" w14:paraId="496FD217" w14:textId="60E7227E" w:rsidTr="00046F4B">
        <w:trPr>
          <w:trHeight w:val="237"/>
        </w:trPr>
        <w:tc>
          <w:tcPr>
            <w:tcW w:w="2340" w:type="dxa"/>
            <w:shd w:val="clear" w:color="auto" w:fill="auto"/>
          </w:tcPr>
          <w:p w14:paraId="6B140EF9"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7B8F5DE4"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3780" w:type="dxa"/>
            <w:shd w:val="clear" w:color="auto" w:fill="auto"/>
          </w:tcPr>
          <w:p w14:paraId="4611E259"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3725472D"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1620" w:type="dxa"/>
            <w:shd w:val="clear" w:color="auto" w:fill="auto"/>
          </w:tcPr>
          <w:p w14:paraId="2C2850D5"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3A318659"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18FBE9DD"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13477B7C"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3859005D"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450" w:type="dxa"/>
          </w:tcPr>
          <w:p w14:paraId="4EF116BE"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1202647F"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1E232E7E"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46BB4EC5"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tc>
      </w:tr>
      <w:tr w:rsidR="00046F4B" w:rsidRPr="006C5DC1" w14:paraId="11B9A921" w14:textId="1AC9C1D9" w:rsidTr="00046F4B">
        <w:trPr>
          <w:trHeight w:val="237"/>
        </w:trPr>
        <w:tc>
          <w:tcPr>
            <w:tcW w:w="2340" w:type="dxa"/>
            <w:shd w:val="clear" w:color="auto" w:fill="auto"/>
          </w:tcPr>
          <w:p w14:paraId="61DBA22E"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41E9B925"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3780" w:type="dxa"/>
            <w:shd w:val="clear" w:color="auto" w:fill="auto"/>
          </w:tcPr>
          <w:p w14:paraId="3E7092A3"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7FB65B04"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1620" w:type="dxa"/>
            <w:shd w:val="clear" w:color="auto" w:fill="auto"/>
          </w:tcPr>
          <w:p w14:paraId="11CEA690"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71424BB6"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175F6B19"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429C59CD"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032DDE66" w14:textId="77777777" w:rsidR="00046F4B" w:rsidRPr="006C5DC1"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450" w:type="dxa"/>
          </w:tcPr>
          <w:p w14:paraId="00D61E14"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314C92C0"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p w14:paraId="491E52FC"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2B626D62" w14:textId="77777777" w:rsidR="00046F4B" w:rsidRDefault="00046F4B" w:rsidP="00046F4B">
            <w:pPr>
              <w:tabs>
                <w:tab w:val="left" w:pos="-720"/>
                <w:tab w:val="left" w:pos="0"/>
              </w:tabs>
              <w:suppressAutoHyphens/>
              <w:spacing w:line="240" w:lineRule="atLeast"/>
              <w:jc w:val="both"/>
              <w:rPr>
                <w:rFonts w:ascii="Calibri" w:hAnsi="Calibri" w:cs="Calibri"/>
                <w:spacing w:val="-2"/>
                <w:sz w:val="22"/>
                <w:szCs w:val="22"/>
              </w:rPr>
            </w:pPr>
          </w:p>
        </w:tc>
      </w:tr>
    </w:tbl>
    <w:p w14:paraId="1A9A01B4" w14:textId="77777777" w:rsidR="00046F4B" w:rsidRDefault="00046F4B" w:rsidP="00046F4B">
      <w:pPr>
        <w:tabs>
          <w:tab w:val="left" w:pos="-720"/>
        </w:tabs>
        <w:suppressAutoHyphens/>
        <w:spacing w:line="240" w:lineRule="atLeast"/>
        <w:jc w:val="both"/>
        <w:rPr>
          <w:rFonts w:ascii="Calibri" w:hAnsi="Calibri" w:cs="Calibri"/>
          <w:b/>
          <w:bCs/>
          <w:spacing w:val="-3"/>
          <w:sz w:val="22"/>
          <w:szCs w:val="22"/>
          <w:u w:val="single"/>
        </w:rPr>
      </w:pPr>
    </w:p>
    <w:p w14:paraId="42040430" w14:textId="62C9AB4A" w:rsidR="00046F4B" w:rsidRDefault="00046F4B" w:rsidP="00046F4B">
      <w:pPr>
        <w:tabs>
          <w:tab w:val="left" w:pos="-720"/>
        </w:tabs>
        <w:suppressAutoHyphens/>
        <w:spacing w:line="240" w:lineRule="atLeast"/>
        <w:jc w:val="both"/>
        <w:rPr>
          <w:rFonts w:ascii="Calibri" w:hAnsi="Calibri" w:cs="Calibri"/>
          <w:spacing w:val="-3"/>
        </w:rPr>
      </w:pPr>
      <w:r w:rsidRPr="00815C8F">
        <w:rPr>
          <w:rFonts w:ascii="Calibri" w:hAnsi="Calibri" w:cs="Calibri"/>
          <w:b/>
          <w:bCs/>
          <w:spacing w:val="-3"/>
          <w:u w:val="single"/>
        </w:rPr>
        <w:t>Notes Receivable</w:t>
      </w:r>
      <w:r w:rsidRPr="00815C8F">
        <w:rPr>
          <w:rFonts w:ascii="Calibri" w:hAnsi="Calibri" w:cs="Calibri"/>
          <w:spacing w:val="-3"/>
        </w:rPr>
        <w:tab/>
      </w:r>
      <w:r w:rsidRPr="00815C8F">
        <w:rPr>
          <w:rFonts w:ascii="Calibri" w:hAnsi="Calibri" w:cs="Calibri"/>
          <w:spacing w:val="-3"/>
        </w:rPr>
        <w:tab/>
      </w:r>
      <w:r w:rsidRPr="00815C8F">
        <w:rPr>
          <w:rFonts w:ascii="Calibri" w:hAnsi="Calibri" w:cs="Calibri"/>
          <w:spacing w:val="-3"/>
        </w:rPr>
        <w:tab/>
      </w:r>
      <w:r w:rsidRPr="00815C8F">
        <w:rPr>
          <w:rFonts w:ascii="Calibri" w:hAnsi="Calibri" w:cs="Calibri"/>
          <w:spacing w:val="-3"/>
        </w:rPr>
        <w:tab/>
      </w:r>
      <w:r w:rsidRPr="00815C8F">
        <w:rPr>
          <w:rFonts w:ascii="Calibri" w:hAnsi="Calibri" w:cs="Calibri"/>
          <w:spacing w:val="-3"/>
        </w:rPr>
        <w:tab/>
      </w:r>
    </w:p>
    <w:p w14:paraId="6DBD2DD7" w14:textId="77777777" w:rsidR="00CC4BEB" w:rsidRPr="00815C8F" w:rsidRDefault="00CC4BEB" w:rsidP="00046F4B">
      <w:pPr>
        <w:tabs>
          <w:tab w:val="left" w:pos="-720"/>
        </w:tabs>
        <w:suppressAutoHyphens/>
        <w:spacing w:line="240" w:lineRule="atLeast"/>
        <w:jc w:val="both"/>
        <w:rPr>
          <w:rFonts w:ascii="Calibri" w:hAnsi="Calibri" w:cs="Calibri"/>
          <w:spacing w:val="-3"/>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600"/>
        <w:gridCol w:w="1800"/>
        <w:gridCol w:w="1350"/>
        <w:gridCol w:w="1260"/>
        <w:gridCol w:w="1170"/>
        <w:gridCol w:w="1890"/>
        <w:gridCol w:w="2070"/>
      </w:tblGrid>
      <w:tr w:rsidR="00EF457B" w:rsidRPr="006C5DC1" w14:paraId="4D667561" w14:textId="77777777" w:rsidTr="00EF457B">
        <w:trPr>
          <w:trHeight w:val="284"/>
        </w:trPr>
        <w:tc>
          <w:tcPr>
            <w:tcW w:w="1350" w:type="dxa"/>
            <w:shd w:val="clear" w:color="auto" w:fill="E7E6E6"/>
          </w:tcPr>
          <w:p w14:paraId="2F217084" w14:textId="77777777"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Date</w:t>
            </w:r>
          </w:p>
        </w:tc>
        <w:tc>
          <w:tcPr>
            <w:tcW w:w="3600" w:type="dxa"/>
            <w:shd w:val="clear" w:color="auto" w:fill="E7E6E6"/>
          </w:tcPr>
          <w:p w14:paraId="30E651F1" w14:textId="5BB240F3"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Address of Property</w:t>
            </w:r>
          </w:p>
        </w:tc>
        <w:tc>
          <w:tcPr>
            <w:tcW w:w="1800" w:type="dxa"/>
            <w:shd w:val="clear" w:color="auto" w:fill="E7E6E6"/>
          </w:tcPr>
          <w:p w14:paraId="0EE26A2A" w14:textId="77777777"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Original Payee</w:t>
            </w:r>
          </w:p>
        </w:tc>
        <w:tc>
          <w:tcPr>
            <w:tcW w:w="1350" w:type="dxa"/>
            <w:shd w:val="clear" w:color="auto" w:fill="E7E6E6"/>
          </w:tcPr>
          <w:p w14:paraId="1F0F780B" w14:textId="77777777"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Note </w:t>
            </w:r>
            <w:r w:rsidRPr="006C5DC1">
              <w:rPr>
                <w:rFonts w:ascii="Calibri" w:hAnsi="Calibri" w:cs="Calibri"/>
                <w:b/>
                <w:bCs/>
                <w:spacing w:val="-2"/>
                <w:sz w:val="22"/>
                <w:szCs w:val="22"/>
              </w:rPr>
              <w:t>Amount</w:t>
            </w:r>
          </w:p>
        </w:tc>
        <w:tc>
          <w:tcPr>
            <w:tcW w:w="1260" w:type="dxa"/>
            <w:shd w:val="clear" w:color="auto" w:fill="E7E6E6"/>
          </w:tcPr>
          <w:p w14:paraId="2F7D0CF9" w14:textId="77777777"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Payment </w:t>
            </w:r>
            <w:r w:rsidRPr="006C5DC1">
              <w:rPr>
                <w:rFonts w:ascii="Calibri" w:hAnsi="Calibri" w:cs="Calibri"/>
                <w:b/>
                <w:bCs/>
                <w:spacing w:val="-2"/>
                <w:sz w:val="22"/>
                <w:szCs w:val="22"/>
              </w:rPr>
              <w:t>Amount</w:t>
            </w:r>
          </w:p>
        </w:tc>
        <w:tc>
          <w:tcPr>
            <w:tcW w:w="1170" w:type="dxa"/>
            <w:shd w:val="clear" w:color="auto" w:fill="E7E6E6"/>
          </w:tcPr>
          <w:p w14:paraId="6B67712A" w14:textId="25CFAA58" w:rsidR="00EF457B" w:rsidRPr="006C5DC1" w:rsidRDefault="00EF457B" w:rsidP="008D2974">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Frequency</w:t>
            </w:r>
          </w:p>
        </w:tc>
        <w:tc>
          <w:tcPr>
            <w:tcW w:w="1890" w:type="dxa"/>
            <w:shd w:val="clear" w:color="auto" w:fill="E7E6E6"/>
          </w:tcPr>
          <w:p w14:paraId="58937FE7" w14:textId="148B95AE"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Maturity</w:t>
            </w:r>
          </w:p>
        </w:tc>
        <w:tc>
          <w:tcPr>
            <w:tcW w:w="2070" w:type="dxa"/>
            <w:shd w:val="clear" w:color="auto" w:fill="E7E6E6"/>
          </w:tcPr>
          <w:p w14:paraId="7A6D47BF" w14:textId="02497ED6" w:rsidR="00EF457B" w:rsidRPr="006C5DC1" w:rsidRDefault="00EF457B"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Security</w:t>
            </w:r>
          </w:p>
        </w:tc>
      </w:tr>
      <w:tr w:rsidR="00EF457B" w:rsidRPr="006C5DC1" w14:paraId="3E17C256" w14:textId="77777777" w:rsidTr="00EF457B">
        <w:trPr>
          <w:trHeight w:val="237"/>
        </w:trPr>
        <w:tc>
          <w:tcPr>
            <w:tcW w:w="1350" w:type="dxa"/>
            <w:shd w:val="clear" w:color="auto" w:fill="auto"/>
          </w:tcPr>
          <w:p w14:paraId="6EB1E1FA"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3600" w:type="dxa"/>
            <w:shd w:val="clear" w:color="auto" w:fill="auto"/>
          </w:tcPr>
          <w:p w14:paraId="3937288F"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800" w:type="dxa"/>
            <w:shd w:val="clear" w:color="auto" w:fill="auto"/>
          </w:tcPr>
          <w:p w14:paraId="141BCFCB"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09FF4A0F"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21C8D47A"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308C1A8C"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890" w:type="dxa"/>
          </w:tcPr>
          <w:p w14:paraId="3AB4D55B"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070" w:type="dxa"/>
            <w:shd w:val="clear" w:color="auto" w:fill="auto"/>
          </w:tcPr>
          <w:p w14:paraId="09E3389E" w14:textId="2D9EA88C"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275072F9"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54578F0D"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r>
      <w:tr w:rsidR="00EF457B" w:rsidRPr="006C5DC1" w14:paraId="5929FC6F" w14:textId="77777777" w:rsidTr="00EF457B">
        <w:trPr>
          <w:trHeight w:val="237"/>
        </w:trPr>
        <w:tc>
          <w:tcPr>
            <w:tcW w:w="1350" w:type="dxa"/>
            <w:shd w:val="clear" w:color="auto" w:fill="auto"/>
          </w:tcPr>
          <w:p w14:paraId="30872433"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3600" w:type="dxa"/>
            <w:shd w:val="clear" w:color="auto" w:fill="auto"/>
          </w:tcPr>
          <w:p w14:paraId="4B8492E4"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800" w:type="dxa"/>
            <w:shd w:val="clear" w:color="auto" w:fill="auto"/>
          </w:tcPr>
          <w:p w14:paraId="380410EA"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0F09C3EB"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04ADB8DC"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17998307"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7744525F"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1890" w:type="dxa"/>
          </w:tcPr>
          <w:p w14:paraId="665E7321"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tc>
        <w:tc>
          <w:tcPr>
            <w:tcW w:w="2070" w:type="dxa"/>
            <w:shd w:val="clear" w:color="auto" w:fill="auto"/>
          </w:tcPr>
          <w:p w14:paraId="1318F482" w14:textId="4669DD60"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37226A21" w14:textId="77777777" w:rsidR="00EF457B" w:rsidRDefault="00EF457B" w:rsidP="008D2974">
            <w:pPr>
              <w:tabs>
                <w:tab w:val="left" w:pos="-720"/>
                <w:tab w:val="left" w:pos="0"/>
              </w:tabs>
              <w:suppressAutoHyphens/>
              <w:spacing w:line="240" w:lineRule="atLeast"/>
              <w:jc w:val="both"/>
              <w:rPr>
                <w:rFonts w:ascii="Calibri" w:hAnsi="Calibri" w:cs="Calibri"/>
                <w:spacing w:val="-2"/>
                <w:sz w:val="22"/>
                <w:szCs w:val="22"/>
              </w:rPr>
            </w:pPr>
          </w:p>
          <w:p w14:paraId="3E4E33E7" w14:textId="77777777" w:rsidR="00EF457B" w:rsidRPr="006C5DC1" w:rsidRDefault="00EF457B" w:rsidP="008D2974">
            <w:pPr>
              <w:tabs>
                <w:tab w:val="left" w:pos="-720"/>
                <w:tab w:val="left" w:pos="0"/>
              </w:tabs>
              <w:suppressAutoHyphens/>
              <w:spacing w:line="240" w:lineRule="atLeast"/>
              <w:jc w:val="both"/>
              <w:rPr>
                <w:rFonts w:ascii="Calibri" w:hAnsi="Calibri" w:cs="Calibri"/>
                <w:spacing w:val="-2"/>
                <w:sz w:val="22"/>
                <w:szCs w:val="22"/>
              </w:rPr>
            </w:pPr>
          </w:p>
        </w:tc>
      </w:tr>
    </w:tbl>
    <w:p w14:paraId="1B9C31D7" w14:textId="55217E47" w:rsidR="00CC4BEB" w:rsidRDefault="00CC4BEB" w:rsidP="00C90D01">
      <w:pPr>
        <w:tabs>
          <w:tab w:val="left" w:pos="-720"/>
        </w:tabs>
        <w:suppressAutoHyphens/>
        <w:spacing w:line="240" w:lineRule="atLeast"/>
        <w:jc w:val="both"/>
        <w:rPr>
          <w:rFonts w:ascii="Calibri" w:hAnsi="Calibri" w:cs="Calibri"/>
          <w:b/>
          <w:bCs/>
          <w:spacing w:val="-3"/>
        </w:rPr>
      </w:pPr>
    </w:p>
    <w:p w14:paraId="00F65B04" w14:textId="77777777" w:rsidR="004F4630" w:rsidRDefault="004F4630" w:rsidP="00C90D01">
      <w:pPr>
        <w:tabs>
          <w:tab w:val="left" w:pos="-720"/>
        </w:tabs>
        <w:suppressAutoHyphens/>
        <w:spacing w:line="240" w:lineRule="atLeast"/>
        <w:jc w:val="both"/>
        <w:rPr>
          <w:rFonts w:ascii="Calibri" w:hAnsi="Calibri" w:cs="Calibri"/>
          <w:b/>
          <w:bCs/>
          <w:spacing w:val="-3"/>
        </w:rPr>
      </w:pPr>
    </w:p>
    <w:p w14:paraId="5EB971B7" w14:textId="2543E25C" w:rsidR="00C90D01" w:rsidRPr="00CC4BEB" w:rsidRDefault="00C90D01" w:rsidP="00C90D01">
      <w:pPr>
        <w:tabs>
          <w:tab w:val="left" w:pos="-720"/>
        </w:tabs>
        <w:suppressAutoHyphens/>
        <w:spacing w:line="240" w:lineRule="atLeast"/>
        <w:jc w:val="both"/>
        <w:rPr>
          <w:rFonts w:ascii="Calibri" w:hAnsi="Calibri" w:cs="Calibri"/>
          <w:b/>
          <w:bCs/>
          <w:spacing w:val="-3"/>
          <w:u w:val="single"/>
        </w:rPr>
      </w:pPr>
      <w:r w:rsidRPr="00CC4BEB">
        <w:rPr>
          <w:rFonts w:ascii="Calibri" w:hAnsi="Calibri" w:cs="Calibri"/>
          <w:b/>
          <w:bCs/>
          <w:spacing w:val="-3"/>
          <w:u w:val="single"/>
        </w:rPr>
        <w:lastRenderedPageBreak/>
        <w:t xml:space="preserve">Assets listed on this page are </w:t>
      </w:r>
      <w:r w:rsidR="00B72759" w:rsidRPr="00CC4BEB">
        <w:rPr>
          <w:rFonts w:ascii="Calibri" w:hAnsi="Calibri" w:cs="Calibri"/>
          <w:b/>
          <w:bCs/>
          <w:spacing w:val="-3"/>
          <w:u w:val="single"/>
        </w:rPr>
        <w:t>should</w:t>
      </w:r>
      <w:r w:rsidR="003A79CB" w:rsidRPr="00CC4BEB">
        <w:rPr>
          <w:rFonts w:ascii="Calibri" w:hAnsi="Calibri" w:cs="Calibri"/>
          <w:b/>
          <w:bCs/>
          <w:spacing w:val="-3"/>
          <w:u w:val="single"/>
        </w:rPr>
        <w:t xml:space="preserve"> only be </w:t>
      </w:r>
      <w:r w:rsidR="00B72759" w:rsidRPr="00CC4BEB">
        <w:rPr>
          <w:rFonts w:ascii="Calibri" w:hAnsi="Calibri" w:cs="Calibri"/>
          <w:b/>
          <w:bCs/>
          <w:spacing w:val="-3"/>
          <w:u w:val="single"/>
        </w:rPr>
        <w:t xml:space="preserve">those </w:t>
      </w:r>
      <w:r w:rsidR="003A79CB" w:rsidRPr="00CC4BEB">
        <w:rPr>
          <w:rFonts w:ascii="Calibri" w:hAnsi="Calibri" w:cs="Calibri"/>
          <w:b/>
          <w:bCs/>
          <w:spacing w:val="-3"/>
          <w:u w:val="single"/>
        </w:rPr>
        <w:t xml:space="preserve">that are </w:t>
      </w:r>
      <w:r w:rsidR="00B72759" w:rsidRPr="00CC4BEB">
        <w:rPr>
          <w:rFonts w:ascii="Calibri" w:hAnsi="Calibri" w:cs="Calibri"/>
          <w:b/>
          <w:bCs/>
          <w:spacing w:val="-3"/>
          <w:u w:val="single"/>
        </w:rPr>
        <w:t>individually owned</w:t>
      </w:r>
      <w:r w:rsidR="003A79CB" w:rsidRPr="00CC4BEB">
        <w:rPr>
          <w:rFonts w:ascii="Calibri" w:hAnsi="Calibri" w:cs="Calibri"/>
          <w:b/>
          <w:bCs/>
          <w:spacing w:val="-3"/>
          <w:u w:val="single"/>
        </w:rPr>
        <w:t xml:space="preserve"> and NOT in a brokerage account</w:t>
      </w:r>
      <w:r w:rsidR="00B72759" w:rsidRPr="00CC4BEB">
        <w:rPr>
          <w:rFonts w:ascii="Calibri" w:hAnsi="Calibri" w:cs="Calibri"/>
          <w:b/>
          <w:bCs/>
          <w:spacing w:val="-3"/>
          <w:u w:val="single"/>
        </w:rPr>
        <w:t>.</w:t>
      </w:r>
    </w:p>
    <w:p w14:paraId="3D9B3158" w14:textId="77777777" w:rsidR="00F5778F" w:rsidRDefault="00F5778F">
      <w:pPr>
        <w:tabs>
          <w:tab w:val="left" w:pos="-720"/>
        </w:tabs>
        <w:suppressAutoHyphens/>
        <w:spacing w:line="240" w:lineRule="atLeast"/>
        <w:jc w:val="both"/>
        <w:rPr>
          <w:rFonts w:ascii="Calibri" w:hAnsi="Calibri" w:cs="Calibri"/>
          <w:b/>
          <w:bCs/>
          <w:spacing w:val="-3"/>
          <w:u w:val="single"/>
        </w:rPr>
      </w:pPr>
    </w:p>
    <w:p w14:paraId="34294010" w14:textId="549E55B0" w:rsidR="00D33478" w:rsidRPr="00815C8F" w:rsidRDefault="00D33478">
      <w:pPr>
        <w:tabs>
          <w:tab w:val="left" w:pos="-720"/>
        </w:tabs>
        <w:suppressAutoHyphens/>
        <w:spacing w:line="240" w:lineRule="atLeast"/>
        <w:jc w:val="both"/>
        <w:rPr>
          <w:rFonts w:ascii="Calibri" w:hAnsi="Calibri" w:cs="Calibri"/>
          <w:b/>
          <w:bCs/>
          <w:spacing w:val="-3"/>
          <w:u w:val="single"/>
        </w:rPr>
      </w:pPr>
      <w:r w:rsidRPr="00815C8F">
        <w:rPr>
          <w:rFonts w:ascii="Calibri" w:hAnsi="Calibri" w:cs="Calibri"/>
          <w:b/>
          <w:bCs/>
          <w:spacing w:val="-3"/>
          <w:u w:val="single"/>
        </w:rPr>
        <w:t>Stocks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3510"/>
        <w:gridCol w:w="1260"/>
        <w:gridCol w:w="2430"/>
        <w:gridCol w:w="3960"/>
      </w:tblGrid>
      <w:tr w:rsidR="00BB7A10" w:rsidRPr="006C5DC1" w14:paraId="26A98519" w14:textId="29E85B80" w:rsidTr="0005117F">
        <w:trPr>
          <w:trHeight w:val="527"/>
        </w:trPr>
        <w:tc>
          <w:tcPr>
            <w:tcW w:w="3330" w:type="dxa"/>
            <w:shd w:val="clear" w:color="auto" w:fill="E7E6E6" w:themeFill="background2"/>
          </w:tcPr>
          <w:p w14:paraId="3B447CB1" w14:textId="04B1230A" w:rsidR="00BB7A10" w:rsidRPr="006C5DC1" w:rsidRDefault="00BB7A10"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Description</w:t>
            </w:r>
          </w:p>
        </w:tc>
        <w:tc>
          <w:tcPr>
            <w:tcW w:w="3510" w:type="dxa"/>
            <w:shd w:val="clear" w:color="auto" w:fill="E7E6E6" w:themeFill="background2"/>
          </w:tcPr>
          <w:p w14:paraId="4D707475" w14:textId="6429F464" w:rsidR="00BB7A10" w:rsidRPr="006C5DC1" w:rsidRDefault="00BB7A10"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Address</w:t>
            </w:r>
            <w:r>
              <w:rPr>
                <w:rFonts w:ascii="Calibri" w:hAnsi="Calibri" w:cs="Calibri"/>
                <w:b/>
                <w:bCs/>
                <w:spacing w:val="-2"/>
                <w:sz w:val="22"/>
                <w:szCs w:val="22"/>
              </w:rPr>
              <w:t xml:space="preserve"> &amp;</w:t>
            </w:r>
            <w:r w:rsidRPr="006C5DC1">
              <w:rPr>
                <w:rFonts w:ascii="Calibri" w:hAnsi="Calibri" w:cs="Calibri"/>
                <w:b/>
                <w:bCs/>
                <w:spacing w:val="-2"/>
                <w:sz w:val="22"/>
                <w:szCs w:val="22"/>
              </w:rPr>
              <w:t xml:space="preserve"> Phone Number</w:t>
            </w:r>
          </w:p>
        </w:tc>
        <w:tc>
          <w:tcPr>
            <w:tcW w:w="1260" w:type="dxa"/>
            <w:shd w:val="clear" w:color="auto" w:fill="E7E6E6" w:themeFill="background2"/>
          </w:tcPr>
          <w:p w14:paraId="6E308464" w14:textId="73E49657" w:rsidR="00BB7A10" w:rsidRPr="006C5DC1" w:rsidRDefault="0005117F" w:rsidP="006C5DC1">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Cusip</w:t>
            </w:r>
            <w:r w:rsidR="0058492D">
              <w:rPr>
                <w:rFonts w:ascii="Calibri" w:hAnsi="Calibri" w:cs="Calibri"/>
                <w:b/>
                <w:bCs/>
                <w:spacing w:val="-2"/>
                <w:sz w:val="22"/>
                <w:szCs w:val="22"/>
              </w:rPr>
              <w:t xml:space="preserve"> </w:t>
            </w:r>
            <w:r>
              <w:rPr>
                <w:rFonts w:ascii="Calibri" w:hAnsi="Calibri" w:cs="Calibri"/>
                <w:b/>
                <w:bCs/>
                <w:spacing w:val="-2"/>
                <w:sz w:val="22"/>
                <w:szCs w:val="22"/>
              </w:rPr>
              <w:t>#</w:t>
            </w:r>
          </w:p>
        </w:tc>
        <w:tc>
          <w:tcPr>
            <w:tcW w:w="2430" w:type="dxa"/>
            <w:shd w:val="clear" w:color="auto" w:fill="E7E6E6" w:themeFill="background2"/>
          </w:tcPr>
          <w:p w14:paraId="5653F301" w14:textId="332CEDE0" w:rsidR="00BB7A10" w:rsidRPr="006C5DC1" w:rsidRDefault="0005117F" w:rsidP="006C5DC1">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Owners (s)</w:t>
            </w:r>
          </w:p>
        </w:tc>
        <w:tc>
          <w:tcPr>
            <w:tcW w:w="3960" w:type="dxa"/>
            <w:shd w:val="clear" w:color="auto" w:fill="E7E6E6" w:themeFill="background2"/>
          </w:tcPr>
          <w:p w14:paraId="520B170A" w14:textId="53EBACF5" w:rsidR="00BB7A10" w:rsidRPr="006C5DC1" w:rsidRDefault="00BB7A10" w:rsidP="006C5DC1">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Beneficiary</w:t>
            </w:r>
          </w:p>
        </w:tc>
      </w:tr>
      <w:tr w:rsidR="00BB7A10" w:rsidRPr="006C5DC1" w14:paraId="585762FF" w14:textId="0E7FB6CC" w:rsidTr="0005117F">
        <w:trPr>
          <w:trHeight w:val="237"/>
        </w:trPr>
        <w:tc>
          <w:tcPr>
            <w:tcW w:w="3330" w:type="dxa"/>
            <w:shd w:val="clear" w:color="auto" w:fill="auto"/>
          </w:tcPr>
          <w:p w14:paraId="23E3D67A"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510" w:type="dxa"/>
            <w:shd w:val="clear" w:color="auto" w:fill="auto"/>
          </w:tcPr>
          <w:p w14:paraId="76A7D4EB"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1FA029F8"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481F05C3" w14:textId="260A71C2"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79BAF7AA"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5E76C677" w14:textId="2BAA878D"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960" w:type="dxa"/>
          </w:tcPr>
          <w:p w14:paraId="3A1379FE"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4C52A88D"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5494739E" w14:textId="05C0C6ED" w:rsidR="00F5778F" w:rsidRDefault="00F5778F" w:rsidP="006C5DC1">
            <w:pPr>
              <w:tabs>
                <w:tab w:val="left" w:pos="-720"/>
                <w:tab w:val="left" w:pos="0"/>
              </w:tabs>
              <w:suppressAutoHyphens/>
              <w:spacing w:line="240" w:lineRule="atLeast"/>
              <w:jc w:val="both"/>
              <w:rPr>
                <w:rFonts w:ascii="Calibri" w:hAnsi="Calibri" w:cs="Calibri"/>
                <w:spacing w:val="-2"/>
                <w:sz w:val="22"/>
                <w:szCs w:val="22"/>
              </w:rPr>
            </w:pPr>
          </w:p>
        </w:tc>
      </w:tr>
      <w:tr w:rsidR="00BB7A10" w:rsidRPr="006C5DC1" w14:paraId="5D722CF3" w14:textId="5E24677D" w:rsidTr="0005117F">
        <w:trPr>
          <w:trHeight w:val="237"/>
        </w:trPr>
        <w:tc>
          <w:tcPr>
            <w:tcW w:w="3330" w:type="dxa"/>
            <w:shd w:val="clear" w:color="auto" w:fill="auto"/>
          </w:tcPr>
          <w:p w14:paraId="0E32E54F"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510" w:type="dxa"/>
            <w:shd w:val="clear" w:color="auto" w:fill="auto"/>
          </w:tcPr>
          <w:p w14:paraId="5193B089"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29E85163"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7A8077DF" w14:textId="14BC2CF2"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121500E1"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5086FFBB" w14:textId="692CE600"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960" w:type="dxa"/>
          </w:tcPr>
          <w:p w14:paraId="202DBAA9"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69A56E79" w14:textId="77777777" w:rsidR="00F5778F" w:rsidRDefault="00F5778F" w:rsidP="006C5DC1">
            <w:pPr>
              <w:tabs>
                <w:tab w:val="left" w:pos="-720"/>
                <w:tab w:val="left" w:pos="0"/>
              </w:tabs>
              <w:suppressAutoHyphens/>
              <w:spacing w:line="240" w:lineRule="atLeast"/>
              <w:jc w:val="both"/>
              <w:rPr>
                <w:rFonts w:ascii="Calibri" w:hAnsi="Calibri" w:cs="Calibri"/>
                <w:spacing w:val="-2"/>
                <w:sz w:val="22"/>
                <w:szCs w:val="22"/>
              </w:rPr>
            </w:pPr>
          </w:p>
          <w:p w14:paraId="35A30040" w14:textId="0A8C11B8" w:rsidR="00F5778F" w:rsidRDefault="00F5778F" w:rsidP="006C5DC1">
            <w:pPr>
              <w:tabs>
                <w:tab w:val="left" w:pos="-720"/>
                <w:tab w:val="left" w:pos="0"/>
              </w:tabs>
              <w:suppressAutoHyphens/>
              <w:spacing w:line="240" w:lineRule="atLeast"/>
              <w:jc w:val="both"/>
              <w:rPr>
                <w:rFonts w:ascii="Calibri" w:hAnsi="Calibri" w:cs="Calibri"/>
                <w:spacing w:val="-2"/>
                <w:sz w:val="22"/>
                <w:szCs w:val="22"/>
              </w:rPr>
            </w:pPr>
          </w:p>
        </w:tc>
      </w:tr>
    </w:tbl>
    <w:p w14:paraId="597AF051" w14:textId="77777777" w:rsidR="00BB7A10" w:rsidRDefault="00BB7A10">
      <w:pPr>
        <w:tabs>
          <w:tab w:val="left" w:pos="-720"/>
        </w:tabs>
        <w:suppressAutoHyphens/>
        <w:spacing w:line="240" w:lineRule="atLeast"/>
        <w:jc w:val="both"/>
        <w:rPr>
          <w:rFonts w:ascii="Calibri" w:hAnsi="Calibri" w:cs="Calibri"/>
          <w:b/>
          <w:bCs/>
          <w:spacing w:val="-3"/>
          <w:u w:val="single"/>
        </w:rPr>
      </w:pPr>
    </w:p>
    <w:p w14:paraId="6F63270D" w14:textId="065060CD" w:rsidR="00D33478" w:rsidRPr="006C5DC1" w:rsidRDefault="00D33478">
      <w:pPr>
        <w:tabs>
          <w:tab w:val="left" w:pos="-720"/>
        </w:tabs>
        <w:suppressAutoHyphens/>
        <w:spacing w:line="240" w:lineRule="atLeast"/>
        <w:jc w:val="both"/>
        <w:rPr>
          <w:rFonts w:ascii="Calibri" w:hAnsi="Calibri" w:cs="Calibri"/>
          <w:spacing w:val="-3"/>
          <w:sz w:val="22"/>
          <w:szCs w:val="22"/>
        </w:rPr>
      </w:pPr>
      <w:r w:rsidRPr="00815C8F">
        <w:rPr>
          <w:rFonts w:ascii="Calibri" w:hAnsi="Calibri" w:cs="Calibri"/>
          <w:b/>
          <w:bCs/>
          <w:spacing w:val="-3"/>
          <w:u w:val="single"/>
        </w:rPr>
        <w:t>Bonds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330"/>
        <w:gridCol w:w="2430"/>
        <w:gridCol w:w="3960"/>
      </w:tblGrid>
      <w:tr w:rsidR="00BB7A10" w:rsidRPr="006C5DC1" w14:paraId="7A2625AA" w14:textId="77777777" w:rsidTr="00BB7A10">
        <w:trPr>
          <w:trHeight w:val="284"/>
        </w:trPr>
        <w:tc>
          <w:tcPr>
            <w:tcW w:w="4770" w:type="dxa"/>
            <w:shd w:val="clear" w:color="auto" w:fill="E7E6E6" w:themeFill="background2"/>
          </w:tcPr>
          <w:p w14:paraId="0DD5ECCB" w14:textId="12DE777F" w:rsidR="00BB7A10" w:rsidRPr="006C5DC1" w:rsidRDefault="00BB7A10"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Address</w:t>
            </w:r>
            <w:r>
              <w:rPr>
                <w:rFonts w:ascii="Calibri" w:hAnsi="Calibri" w:cs="Calibri"/>
                <w:b/>
                <w:bCs/>
                <w:spacing w:val="-2"/>
                <w:sz w:val="22"/>
                <w:szCs w:val="22"/>
              </w:rPr>
              <w:t xml:space="preserve"> &amp;</w:t>
            </w:r>
            <w:r w:rsidRPr="006C5DC1">
              <w:rPr>
                <w:rFonts w:ascii="Calibri" w:hAnsi="Calibri" w:cs="Calibri"/>
                <w:b/>
                <w:bCs/>
                <w:spacing w:val="-2"/>
                <w:sz w:val="22"/>
                <w:szCs w:val="22"/>
              </w:rPr>
              <w:t xml:space="preserve"> Phone Number</w:t>
            </w:r>
          </w:p>
        </w:tc>
        <w:tc>
          <w:tcPr>
            <w:tcW w:w="3330" w:type="dxa"/>
            <w:shd w:val="clear" w:color="auto" w:fill="E7E6E6" w:themeFill="background2"/>
          </w:tcPr>
          <w:p w14:paraId="62E9E4D0" w14:textId="44650E5B" w:rsidR="00BB7A10" w:rsidRPr="006C5DC1" w:rsidRDefault="00B72759" w:rsidP="006C5DC1">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Cusip</w:t>
            </w:r>
            <w:r w:rsidR="0058492D">
              <w:rPr>
                <w:rFonts w:ascii="Calibri" w:hAnsi="Calibri" w:cs="Calibri"/>
                <w:b/>
                <w:bCs/>
                <w:spacing w:val="-2"/>
                <w:sz w:val="22"/>
                <w:szCs w:val="22"/>
              </w:rPr>
              <w:t xml:space="preserve"> </w:t>
            </w:r>
            <w:r>
              <w:rPr>
                <w:rFonts w:ascii="Calibri" w:hAnsi="Calibri" w:cs="Calibri"/>
                <w:b/>
                <w:bCs/>
                <w:spacing w:val="-2"/>
                <w:sz w:val="22"/>
                <w:szCs w:val="22"/>
              </w:rPr>
              <w:t>#</w:t>
            </w:r>
          </w:p>
        </w:tc>
        <w:tc>
          <w:tcPr>
            <w:tcW w:w="2430" w:type="dxa"/>
            <w:shd w:val="clear" w:color="auto" w:fill="E7E6E6" w:themeFill="background2"/>
          </w:tcPr>
          <w:p w14:paraId="41FBDAD3" w14:textId="7308EC7D" w:rsidR="00BB7A10" w:rsidRPr="006C5DC1" w:rsidRDefault="00BB7A10"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Owner(s)</w:t>
            </w:r>
          </w:p>
        </w:tc>
        <w:tc>
          <w:tcPr>
            <w:tcW w:w="3960" w:type="dxa"/>
            <w:shd w:val="clear" w:color="auto" w:fill="E7E6E6" w:themeFill="background2"/>
          </w:tcPr>
          <w:p w14:paraId="7606B3A1" w14:textId="7EC6151F" w:rsidR="00BB7A10" w:rsidRPr="006C5DC1" w:rsidRDefault="00BB7A10"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Beneficiary</w:t>
            </w:r>
          </w:p>
        </w:tc>
      </w:tr>
      <w:tr w:rsidR="00BB7A10" w:rsidRPr="006C5DC1" w14:paraId="1658965B" w14:textId="77777777" w:rsidTr="00BB7A10">
        <w:trPr>
          <w:trHeight w:val="237"/>
        </w:trPr>
        <w:tc>
          <w:tcPr>
            <w:tcW w:w="4770" w:type="dxa"/>
            <w:shd w:val="clear" w:color="auto" w:fill="auto"/>
          </w:tcPr>
          <w:p w14:paraId="5562A021"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330" w:type="dxa"/>
            <w:shd w:val="clear" w:color="auto" w:fill="auto"/>
          </w:tcPr>
          <w:p w14:paraId="43A5F199"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50324BBB"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960" w:type="dxa"/>
            <w:shd w:val="clear" w:color="auto" w:fill="auto"/>
          </w:tcPr>
          <w:p w14:paraId="65C49F30"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3FC57A60"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349013E9" w14:textId="53993778" w:rsidR="00F5778F" w:rsidRPr="006C5DC1" w:rsidRDefault="00F5778F" w:rsidP="006C5DC1">
            <w:pPr>
              <w:tabs>
                <w:tab w:val="left" w:pos="-720"/>
                <w:tab w:val="left" w:pos="0"/>
              </w:tabs>
              <w:suppressAutoHyphens/>
              <w:spacing w:line="240" w:lineRule="atLeast"/>
              <w:jc w:val="both"/>
              <w:rPr>
                <w:rFonts w:ascii="Calibri" w:hAnsi="Calibri" w:cs="Calibri"/>
                <w:spacing w:val="-2"/>
                <w:sz w:val="22"/>
                <w:szCs w:val="22"/>
              </w:rPr>
            </w:pPr>
          </w:p>
        </w:tc>
      </w:tr>
      <w:tr w:rsidR="00BB7A10" w:rsidRPr="006C5DC1" w14:paraId="1848FA4B" w14:textId="77777777" w:rsidTr="00BB7A10">
        <w:trPr>
          <w:trHeight w:val="237"/>
        </w:trPr>
        <w:tc>
          <w:tcPr>
            <w:tcW w:w="4770" w:type="dxa"/>
            <w:shd w:val="clear" w:color="auto" w:fill="auto"/>
          </w:tcPr>
          <w:p w14:paraId="0C09F4E1"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330" w:type="dxa"/>
            <w:shd w:val="clear" w:color="auto" w:fill="auto"/>
          </w:tcPr>
          <w:p w14:paraId="7504132F"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3860DBCD"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960" w:type="dxa"/>
            <w:shd w:val="clear" w:color="auto" w:fill="auto"/>
          </w:tcPr>
          <w:p w14:paraId="0FB9DD70" w14:textId="52042D70"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611EB861" w14:textId="77777777" w:rsidR="00F5778F" w:rsidRDefault="00F5778F" w:rsidP="006C5DC1">
            <w:pPr>
              <w:tabs>
                <w:tab w:val="left" w:pos="-720"/>
                <w:tab w:val="left" w:pos="0"/>
              </w:tabs>
              <w:suppressAutoHyphens/>
              <w:spacing w:line="240" w:lineRule="atLeast"/>
              <w:jc w:val="both"/>
              <w:rPr>
                <w:rFonts w:ascii="Calibri" w:hAnsi="Calibri" w:cs="Calibri"/>
                <w:spacing w:val="-2"/>
                <w:sz w:val="22"/>
                <w:szCs w:val="22"/>
              </w:rPr>
            </w:pPr>
          </w:p>
          <w:p w14:paraId="76DD0656" w14:textId="15F494A3"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r>
    </w:tbl>
    <w:p w14:paraId="09C6B2CF" w14:textId="77777777" w:rsidR="00C90D01" w:rsidRDefault="00C90D01">
      <w:pPr>
        <w:tabs>
          <w:tab w:val="left" w:pos="-720"/>
        </w:tabs>
        <w:suppressAutoHyphens/>
        <w:spacing w:line="240" w:lineRule="atLeast"/>
        <w:jc w:val="both"/>
        <w:rPr>
          <w:rFonts w:ascii="Calibri" w:hAnsi="Calibri" w:cs="Calibri"/>
          <w:spacing w:val="-3"/>
          <w:sz w:val="22"/>
          <w:szCs w:val="22"/>
        </w:rPr>
      </w:pPr>
    </w:p>
    <w:p w14:paraId="7BB21885" w14:textId="03AC730F" w:rsidR="00D33478" w:rsidRPr="00815C8F" w:rsidRDefault="00D33478">
      <w:pPr>
        <w:tabs>
          <w:tab w:val="left" w:pos="-720"/>
        </w:tabs>
        <w:suppressAutoHyphens/>
        <w:spacing w:line="240" w:lineRule="atLeast"/>
        <w:jc w:val="both"/>
        <w:rPr>
          <w:rFonts w:ascii="Calibri" w:hAnsi="Calibri" w:cs="Calibri"/>
          <w:spacing w:val="-3"/>
        </w:rPr>
      </w:pPr>
      <w:r w:rsidRPr="00815C8F">
        <w:rPr>
          <w:rFonts w:ascii="Calibri" w:hAnsi="Calibri" w:cs="Calibri"/>
          <w:b/>
          <w:bCs/>
          <w:spacing w:val="-3"/>
          <w:u w:val="single"/>
        </w:rPr>
        <w:t>Mutual Funds</w:t>
      </w:r>
      <w:r w:rsidRPr="00815C8F">
        <w:rPr>
          <w:rFonts w:ascii="Calibri" w:hAnsi="Calibri" w:cs="Calibri"/>
          <w:spacing w:val="-3"/>
        </w:rPr>
        <w:tab/>
      </w:r>
      <w:r w:rsidRPr="00815C8F">
        <w:rPr>
          <w:rFonts w:ascii="Calibri" w:hAnsi="Calibri" w:cs="Calibri"/>
          <w:spacing w:val="-3"/>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170"/>
        <w:gridCol w:w="1710"/>
        <w:gridCol w:w="2430"/>
        <w:gridCol w:w="3960"/>
      </w:tblGrid>
      <w:tr w:rsidR="00BB7A10" w:rsidRPr="006C5DC1" w14:paraId="69E5BB22" w14:textId="77777777" w:rsidTr="00BB7A10">
        <w:trPr>
          <w:trHeight w:val="284"/>
        </w:trPr>
        <w:tc>
          <w:tcPr>
            <w:tcW w:w="5220" w:type="dxa"/>
            <w:shd w:val="clear" w:color="auto" w:fill="E7E6E6" w:themeFill="background2"/>
          </w:tcPr>
          <w:p w14:paraId="7E71559F" w14:textId="26D958EB" w:rsidR="00BB7A10" w:rsidRPr="006C5DC1" w:rsidRDefault="00BB7A10" w:rsidP="006C5DC1">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Name</w:t>
            </w:r>
          </w:p>
        </w:tc>
        <w:tc>
          <w:tcPr>
            <w:tcW w:w="1170" w:type="dxa"/>
            <w:shd w:val="clear" w:color="auto" w:fill="E7E6E6" w:themeFill="background2"/>
          </w:tcPr>
          <w:p w14:paraId="01369678" w14:textId="27F9713B" w:rsidR="00BB7A10" w:rsidRPr="006C5DC1" w:rsidRDefault="00BB7A10"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Number of Shares</w:t>
            </w:r>
          </w:p>
        </w:tc>
        <w:tc>
          <w:tcPr>
            <w:tcW w:w="1710" w:type="dxa"/>
            <w:shd w:val="clear" w:color="auto" w:fill="E7E6E6" w:themeFill="background2"/>
          </w:tcPr>
          <w:p w14:paraId="5CEEB317" w14:textId="728A72DA" w:rsidR="00BB7A10" w:rsidRPr="006C5DC1" w:rsidRDefault="00B72759" w:rsidP="006C5DC1">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Cus</w:t>
            </w:r>
            <w:r w:rsidR="0058492D">
              <w:rPr>
                <w:rFonts w:ascii="Calibri" w:hAnsi="Calibri" w:cs="Calibri"/>
                <w:b/>
                <w:bCs/>
                <w:spacing w:val="-2"/>
                <w:sz w:val="22"/>
                <w:szCs w:val="22"/>
              </w:rPr>
              <w:t>i</w:t>
            </w:r>
            <w:r>
              <w:rPr>
                <w:rFonts w:ascii="Calibri" w:hAnsi="Calibri" w:cs="Calibri"/>
                <w:b/>
                <w:bCs/>
                <w:spacing w:val="-2"/>
                <w:sz w:val="22"/>
                <w:szCs w:val="22"/>
              </w:rPr>
              <w:t>p</w:t>
            </w:r>
            <w:r w:rsidR="0058492D">
              <w:rPr>
                <w:rFonts w:ascii="Calibri" w:hAnsi="Calibri" w:cs="Calibri"/>
                <w:b/>
                <w:bCs/>
                <w:spacing w:val="-2"/>
                <w:sz w:val="22"/>
                <w:szCs w:val="22"/>
              </w:rPr>
              <w:t xml:space="preserve"> </w:t>
            </w:r>
            <w:r>
              <w:rPr>
                <w:rFonts w:ascii="Calibri" w:hAnsi="Calibri" w:cs="Calibri"/>
                <w:b/>
                <w:bCs/>
                <w:spacing w:val="-2"/>
                <w:sz w:val="22"/>
                <w:szCs w:val="22"/>
              </w:rPr>
              <w:t>#</w:t>
            </w:r>
          </w:p>
        </w:tc>
        <w:tc>
          <w:tcPr>
            <w:tcW w:w="2430" w:type="dxa"/>
            <w:shd w:val="clear" w:color="auto" w:fill="E7E6E6" w:themeFill="background2"/>
          </w:tcPr>
          <w:p w14:paraId="4C595CC9" w14:textId="7D7268CE" w:rsidR="00BB7A10" w:rsidRPr="006C5DC1" w:rsidRDefault="00BB7A10" w:rsidP="006C5DC1">
            <w:pPr>
              <w:tabs>
                <w:tab w:val="left" w:pos="-720"/>
                <w:tab w:val="left" w:pos="0"/>
              </w:tabs>
              <w:suppressAutoHyphens/>
              <w:spacing w:line="240" w:lineRule="atLeast"/>
              <w:jc w:val="both"/>
              <w:rPr>
                <w:rFonts w:ascii="Calibri" w:hAnsi="Calibri" w:cs="Calibri"/>
                <w:b/>
                <w:bCs/>
                <w:spacing w:val="-2"/>
                <w:sz w:val="22"/>
                <w:szCs w:val="22"/>
              </w:rPr>
            </w:pPr>
            <w:r w:rsidRPr="006C5DC1">
              <w:rPr>
                <w:rFonts w:ascii="Calibri" w:hAnsi="Calibri" w:cs="Calibri"/>
                <w:b/>
                <w:bCs/>
                <w:spacing w:val="-2"/>
                <w:sz w:val="22"/>
                <w:szCs w:val="22"/>
              </w:rPr>
              <w:t>Owner(s)</w:t>
            </w:r>
          </w:p>
        </w:tc>
        <w:tc>
          <w:tcPr>
            <w:tcW w:w="3960" w:type="dxa"/>
            <w:shd w:val="clear" w:color="auto" w:fill="E7E6E6" w:themeFill="background2"/>
          </w:tcPr>
          <w:p w14:paraId="1B496649" w14:textId="77777777" w:rsidR="00BB7A10" w:rsidRPr="006C5DC1" w:rsidRDefault="00BB7A10"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Beneficiary</w:t>
            </w:r>
          </w:p>
        </w:tc>
      </w:tr>
      <w:tr w:rsidR="00BB7A10" w:rsidRPr="006C5DC1" w14:paraId="07ADE0F2" w14:textId="77777777" w:rsidTr="00BB7A10">
        <w:trPr>
          <w:trHeight w:val="237"/>
        </w:trPr>
        <w:tc>
          <w:tcPr>
            <w:tcW w:w="5220" w:type="dxa"/>
            <w:shd w:val="clear" w:color="auto" w:fill="auto"/>
          </w:tcPr>
          <w:p w14:paraId="16442652"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2B70183E"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4F7EDBE6" w14:textId="26371D69"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50C6E4AA"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960" w:type="dxa"/>
            <w:shd w:val="clear" w:color="auto" w:fill="auto"/>
          </w:tcPr>
          <w:p w14:paraId="6921A8D7" w14:textId="198BECA8"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2802B8D5"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793F2CFD" w14:textId="528E6042" w:rsidR="00F5778F" w:rsidRPr="006C5DC1" w:rsidRDefault="00F5778F" w:rsidP="006C5DC1">
            <w:pPr>
              <w:tabs>
                <w:tab w:val="left" w:pos="-720"/>
                <w:tab w:val="left" w:pos="0"/>
              </w:tabs>
              <w:suppressAutoHyphens/>
              <w:spacing w:line="240" w:lineRule="atLeast"/>
              <w:jc w:val="both"/>
              <w:rPr>
                <w:rFonts w:ascii="Calibri" w:hAnsi="Calibri" w:cs="Calibri"/>
                <w:spacing w:val="-2"/>
                <w:sz w:val="22"/>
                <w:szCs w:val="22"/>
              </w:rPr>
            </w:pPr>
          </w:p>
        </w:tc>
      </w:tr>
      <w:tr w:rsidR="00BB7A10" w:rsidRPr="006C5DC1" w14:paraId="13A6E58D" w14:textId="77777777" w:rsidTr="00BB7A10">
        <w:trPr>
          <w:trHeight w:val="237"/>
        </w:trPr>
        <w:tc>
          <w:tcPr>
            <w:tcW w:w="5220" w:type="dxa"/>
            <w:shd w:val="clear" w:color="auto" w:fill="auto"/>
          </w:tcPr>
          <w:p w14:paraId="573B97F5"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7EB8EEB8"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24416B52" w14:textId="065ED25D"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2430" w:type="dxa"/>
            <w:shd w:val="clear" w:color="auto" w:fill="auto"/>
          </w:tcPr>
          <w:p w14:paraId="7CBEF00B" w14:textId="77777777"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c>
          <w:tcPr>
            <w:tcW w:w="3960" w:type="dxa"/>
            <w:shd w:val="clear" w:color="auto" w:fill="auto"/>
          </w:tcPr>
          <w:p w14:paraId="684BC1EB" w14:textId="64734693"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5063C39D" w14:textId="77777777" w:rsidR="00BB7A10" w:rsidRDefault="00BB7A10" w:rsidP="006C5DC1">
            <w:pPr>
              <w:tabs>
                <w:tab w:val="left" w:pos="-720"/>
                <w:tab w:val="left" w:pos="0"/>
              </w:tabs>
              <w:suppressAutoHyphens/>
              <w:spacing w:line="240" w:lineRule="atLeast"/>
              <w:jc w:val="both"/>
              <w:rPr>
                <w:rFonts w:ascii="Calibri" w:hAnsi="Calibri" w:cs="Calibri"/>
                <w:spacing w:val="-2"/>
                <w:sz w:val="22"/>
                <w:szCs w:val="22"/>
              </w:rPr>
            </w:pPr>
          </w:p>
          <w:p w14:paraId="440BCC3C" w14:textId="0B798804" w:rsidR="00BB7A10" w:rsidRPr="006C5DC1" w:rsidRDefault="00BB7A10" w:rsidP="006C5DC1">
            <w:pPr>
              <w:tabs>
                <w:tab w:val="left" w:pos="-720"/>
                <w:tab w:val="left" w:pos="0"/>
              </w:tabs>
              <w:suppressAutoHyphens/>
              <w:spacing w:line="240" w:lineRule="atLeast"/>
              <w:jc w:val="both"/>
              <w:rPr>
                <w:rFonts w:ascii="Calibri" w:hAnsi="Calibri" w:cs="Calibri"/>
                <w:spacing w:val="-2"/>
                <w:sz w:val="22"/>
                <w:szCs w:val="22"/>
              </w:rPr>
            </w:pPr>
          </w:p>
        </w:tc>
      </w:tr>
    </w:tbl>
    <w:p w14:paraId="3D41B639" w14:textId="1E5446CA" w:rsidR="00D33478" w:rsidRDefault="00D33478">
      <w:pPr>
        <w:tabs>
          <w:tab w:val="left" w:pos="-720"/>
        </w:tabs>
        <w:suppressAutoHyphens/>
        <w:spacing w:line="240" w:lineRule="atLeast"/>
        <w:jc w:val="both"/>
        <w:rPr>
          <w:rFonts w:ascii="Calibri" w:hAnsi="Calibri" w:cs="Calibri"/>
          <w:spacing w:val="-3"/>
          <w:sz w:val="22"/>
          <w:szCs w:val="22"/>
        </w:rPr>
      </w:pPr>
    </w:p>
    <w:p w14:paraId="26D23558" w14:textId="575A9114" w:rsidR="00C90D01" w:rsidRDefault="00C90D01" w:rsidP="005C49DF">
      <w:pPr>
        <w:tabs>
          <w:tab w:val="left" w:pos="-720"/>
        </w:tabs>
        <w:suppressAutoHyphens/>
        <w:spacing w:line="240" w:lineRule="atLeast"/>
        <w:jc w:val="both"/>
        <w:rPr>
          <w:rFonts w:ascii="Calibri" w:hAnsi="Calibri" w:cs="Calibri"/>
          <w:b/>
          <w:bCs/>
          <w:spacing w:val="-3"/>
          <w:u w:val="single"/>
        </w:rPr>
      </w:pPr>
    </w:p>
    <w:p w14:paraId="5DC57F46" w14:textId="77777777" w:rsidR="00CC4BEB" w:rsidRDefault="00CC4BEB" w:rsidP="00BB2CED">
      <w:pPr>
        <w:tabs>
          <w:tab w:val="left" w:pos="-720"/>
        </w:tabs>
        <w:suppressAutoHyphens/>
        <w:spacing w:line="240" w:lineRule="atLeast"/>
        <w:jc w:val="both"/>
        <w:rPr>
          <w:rFonts w:ascii="Calibri" w:hAnsi="Calibri" w:cs="Calibri"/>
          <w:b/>
          <w:bCs/>
          <w:spacing w:val="-3"/>
          <w:u w:val="single"/>
        </w:rPr>
      </w:pPr>
    </w:p>
    <w:p w14:paraId="1AB3EAB4" w14:textId="77777777" w:rsidR="00CC4BEB" w:rsidRDefault="00CC4BEB" w:rsidP="00BB2CED">
      <w:pPr>
        <w:tabs>
          <w:tab w:val="left" w:pos="-720"/>
        </w:tabs>
        <w:suppressAutoHyphens/>
        <w:spacing w:line="240" w:lineRule="atLeast"/>
        <w:jc w:val="both"/>
        <w:rPr>
          <w:rFonts w:ascii="Calibri" w:hAnsi="Calibri" w:cs="Calibri"/>
          <w:b/>
          <w:bCs/>
          <w:spacing w:val="-3"/>
          <w:u w:val="single"/>
        </w:rPr>
      </w:pPr>
    </w:p>
    <w:p w14:paraId="41011FD5" w14:textId="77777777" w:rsidR="00CC4BEB" w:rsidRDefault="00CC4BEB" w:rsidP="00BB2CED">
      <w:pPr>
        <w:tabs>
          <w:tab w:val="left" w:pos="-720"/>
        </w:tabs>
        <w:suppressAutoHyphens/>
        <w:spacing w:line="240" w:lineRule="atLeast"/>
        <w:jc w:val="both"/>
        <w:rPr>
          <w:rFonts w:ascii="Calibri" w:hAnsi="Calibri" w:cs="Calibri"/>
          <w:b/>
          <w:bCs/>
          <w:spacing w:val="-3"/>
          <w:u w:val="single"/>
        </w:rPr>
      </w:pPr>
    </w:p>
    <w:p w14:paraId="1E8EF2B1" w14:textId="77777777" w:rsidR="00CC4BEB" w:rsidRDefault="00CC4BEB" w:rsidP="00BB2CED">
      <w:pPr>
        <w:tabs>
          <w:tab w:val="left" w:pos="-720"/>
        </w:tabs>
        <w:suppressAutoHyphens/>
        <w:spacing w:line="240" w:lineRule="atLeast"/>
        <w:jc w:val="both"/>
        <w:rPr>
          <w:rFonts w:ascii="Calibri" w:hAnsi="Calibri" w:cs="Calibri"/>
          <w:b/>
          <w:bCs/>
          <w:spacing w:val="-3"/>
          <w:u w:val="single"/>
        </w:rPr>
      </w:pPr>
    </w:p>
    <w:p w14:paraId="4AD0F1E2" w14:textId="632F0991" w:rsidR="00BB2CED" w:rsidRPr="00815C8F" w:rsidRDefault="00BB2CED" w:rsidP="00BB2CED">
      <w:pPr>
        <w:tabs>
          <w:tab w:val="left" w:pos="-720"/>
        </w:tabs>
        <w:suppressAutoHyphens/>
        <w:spacing w:line="240" w:lineRule="atLeast"/>
        <w:jc w:val="both"/>
        <w:rPr>
          <w:rFonts w:ascii="Calibri" w:hAnsi="Calibri" w:cs="Calibri"/>
          <w:spacing w:val="-3"/>
        </w:rPr>
      </w:pPr>
      <w:r w:rsidRPr="00815C8F">
        <w:rPr>
          <w:rFonts w:ascii="Calibri" w:hAnsi="Calibri" w:cs="Calibri"/>
          <w:b/>
          <w:bCs/>
          <w:spacing w:val="-3"/>
          <w:u w:val="single"/>
        </w:rPr>
        <w:lastRenderedPageBreak/>
        <w:t>Pension or Retirement Accounts</w:t>
      </w:r>
      <w:r w:rsidR="00B72759">
        <w:rPr>
          <w:rFonts w:ascii="Calibri" w:hAnsi="Calibri" w:cs="Calibri"/>
          <w:b/>
          <w:bCs/>
          <w:spacing w:val="-3"/>
          <w:u w:val="single"/>
        </w:rPr>
        <w:t xml:space="preserve"> (Non-IRA)</w:t>
      </w:r>
      <w:r w:rsidRPr="00815C8F">
        <w:rPr>
          <w:rFonts w:ascii="Calibri" w:hAnsi="Calibri" w:cs="Calibri"/>
          <w:spacing w:val="-3"/>
        </w:rPr>
        <w:tab/>
      </w:r>
      <w:r w:rsidRPr="00815C8F">
        <w:rPr>
          <w:rFonts w:ascii="Calibri" w:hAnsi="Calibri" w:cs="Calibri"/>
          <w:spacing w:val="-3"/>
        </w:rPr>
        <w:tab/>
      </w:r>
      <w:r w:rsidRPr="00815C8F">
        <w:rPr>
          <w:rFonts w:ascii="Calibri" w:hAnsi="Calibri" w:cs="Calibri"/>
          <w:spacing w:val="-3"/>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3420"/>
        <w:gridCol w:w="1710"/>
        <w:gridCol w:w="2790"/>
        <w:gridCol w:w="2070"/>
        <w:gridCol w:w="810"/>
      </w:tblGrid>
      <w:tr w:rsidR="00B72759" w:rsidRPr="006C5DC1" w14:paraId="691EF139" w14:textId="237D33CB" w:rsidTr="00B72759">
        <w:trPr>
          <w:trHeight w:val="284"/>
        </w:trPr>
        <w:tc>
          <w:tcPr>
            <w:tcW w:w="1890" w:type="dxa"/>
            <w:tcBorders>
              <w:bottom w:val="single" w:sz="4" w:space="0" w:color="auto"/>
            </w:tcBorders>
            <w:shd w:val="clear" w:color="auto" w:fill="E7E6E6" w:themeFill="background2"/>
          </w:tcPr>
          <w:p w14:paraId="4CDC48FC" w14:textId="6B2F061F" w:rsidR="00B72759" w:rsidRPr="006C5DC1" w:rsidRDefault="00B72759" w:rsidP="00BE7A9F">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Recipient</w:t>
            </w:r>
          </w:p>
        </w:tc>
        <w:tc>
          <w:tcPr>
            <w:tcW w:w="1890" w:type="dxa"/>
            <w:tcBorders>
              <w:bottom w:val="single" w:sz="4" w:space="0" w:color="auto"/>
            </w:tcBorders>
            <w:shd w:val="clear" w:color="auto" w:fill="E7E6E6" w:themeFill="background2"/>
          </w:tcPr>
          <w:p w14:paraId="39E8DC3D" w14:textId="251C3AF4" w:rsidR="00B72759" w:rsidRPr="006C5DC1" w:rsidRDefault="00B72759" w:rsidP="00BE7A9F">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Employer Name</w:t>
            </w:r>
          </w:p>
        </w:tc>
        <w:tc>
          <w:tcPr>
            <w:tcW w:w="3420" w:type="dxa"/>
            <w:tcBorders>
              <w:bottom w:val="single" w:sz="4" w:space="0" w:color="auto"/>
            </w:tcBorders>
            <w:shd w:val="clear" w:color="auto" w:fill="E7E6E6" w:themeFill="background2"/>
          </w:tcPr>
          <w:p w14:paraId="3555F131" w14:textId="3D8C1DA4" w:rsidR="00B72759" w:rsidRPr="006C5DC1" w:rsidRDefault="00B72759" w:rsidP="00BE7A9F">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Payor Name, Address &amp; Phone</w:t>
            </w:r>
          </w:p>
        </w:tc>
        <w:tc>
          <w:tcPr>
            <w:tcW w:w="1710" w:type="dxa"/>
            <w:tcBorders>
              <w:bottom w:val="single" w:sz="4" w:space="0" w:color="auto"/>
            </w:tcBorders>
            <w:shd w:val="clear" w:color="auto" w:fill="E7E6E6" w:themeFill="background2"/>
          </w:tcPr>
          <w:p w14:paraId="78EF1C1E" w14:textId="423BBE3A" w:rsidR="00B72759" w:rsidRPr="006C5DC1" w:rsidRDefault="00B72759" w:rsidP="00BE7A9F">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Acct Number</w:t>
            </w:r>
          </w:p>
        </w:tc>
        <w:tc>
          <w:tcPr>
            <w:tcW w:w="2790" w:type="dxa"/>
            <w:tcBorders>
              <w:bottom w:val="single" w:sz="4" w:space="0" w:color="auto"/>
            </w:tcBorders>
            <w:shd w:val="clear" w:color="auto" w:fill="E7E6E6" w:themeFill="background2"/>
          </w:tcPr>
          <w:p w14:paraId="0816AE07" w14:textId="4F563B96" w:rsidR="00B72759" w:rsidRPr="006C5DC1" w:rsidRDefault="00B72759" w:rsidP="00BE7A9F">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Primary Beneficiary</w:t>
            </w:r>
          </w:p>
        </w:tc>
        <w:tc>
          <w:tcPr>
            <w:tcW w:w="2070" w:type="dxa"/>
            <w:tcBorders>
              <w:bottom w:val="single" w:sz="4" w:space="0" w:color="auto"/>
            </w:tcBorders>
            <w:shd w:val="clear" w:color="auto" w:fill="E7E6E6" w:themeFill="background2"/>
          </w:tcPr>
          <w:p w14:paraId="56526108" w14:textId="2A4B879F" w:rsidR="00B72759" w:rsidRDefault="00B72759" w:rsidP="00BE7A9F">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Contingent Beneficiary</w:t>
            </w:r>
          </w:p>
        </w:tc>
        <w:tc>
          <w:tcPr>
            <w:tcW w:w="810" w:type="dxa"/>
            <w:tcBorders>
              <w:bottom w:val="single" w:sz="4" w:space="0" w:color="auto"/>
            </w:tcBorders>
            <w:shd w:val="clear" w:color="auto" w:fill="E7E6E6" w:themeFill="background2"/>
          </w:tcPr>
          <w:p w14:paraId="1538BF53" w14:textId="247D9216" w:rsidR="00B72759" w:rsidRDefault="00B72759" w:rsidP="00BE7A9F">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PS</w:t>
            </w:r>
          </w:p>
        </w:tc>
      </w:tr>
      <w:tr w:rsidR="00B72759" w:rsidRPr="006C5DC1" w14:paraId="74B8A294" w14:textId="3D109F0E" w:rsidTr="00B72759">
        <w:trPr>
          <w:trHeight w:val="237"/>
        </w:trPr>
        <w:tc>
          <w:tcPr>
            <w:tcW w:w="1890" w:type="dxa"/>
            <w:shd w:val="clear" w:color="auto" w:fill="auto"/>
          </w:tcPr>
          <w:p w14:paraId="6318F7C3"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4FE5EECC"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3420" w:type="dxa"/>
            <w:shd w:val="clear" w:color="auto" w:fill="auto"/>
          </w:tcPr>
          <w:p w14:paraId="4306E4B9"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13006B7B"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1228164B"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26EBEF19"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2790" w:type="dxa"/>
            <w:shd w:val="clear" w:color="auto" w:fill="auto"/>
          </w:tcPr>
          <w:p w14:paraId="4440603B"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2070" w:type="dxa"/>
          </w:tcPr>
          <w:p w14:paraId="2822C726"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5AF3E728"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10C148AE"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7B8ADF3D" w14:textId="59F7C159"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41B2B600"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tc>
      </w:tr>
      <w:tr w:rsidR="00B72759" w:rsidRPr="006C5DC1" w14:paraId="361EABC6" w14:textId="7FFCF6A3" w:rsidTr="00B72759">
        <w:trPr>
          <w:trHeight w:val="237"/>
        </w:trPr>
        <w:tc>
          <w:tcPr>
            <w:tcW w:w="1890" w:type="dxa"/>
            <w:shd w:val="clear" w:color="auto" w:fill="auto"/>
          </w:tcPr>
          <w:p w14:paraId="6A41FE3A"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00C2D7A8"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3420" w:type="dxa"/>
            <w:shd w:val="clear" w:color="auto" w:fill="auto"/>
          </w:tcPr>
          <w:p w14:paraId="4DD800AD"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268C276F"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2790" w:type="dxa"/>
            <w:shd w:val="clear" w:color="auto" w:fill="auto"/>
          </w:tcPr>
          <w:p w14:paraId="69D1A5D0"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2AD30A42"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7D3D5CD1"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2070" w:type="dxa"/>
          </w:tcPr>
          <w:p w14:paraId="1414695E"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6E1AEB7A"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4AE6CEFB"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20F3A616" w14:textId="620DEA6A"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268EC6D9"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r>
      <w:tr w:rsidR="00B72759" w:rsidRPr="006C5DC1" w14:paraId="3BF2AE71" w14:textId="4E6F4195" w:rsidTr="00B72759">
        <w:trPr>
          <w:trHeight w:val="237"/>
        </w:trPr>
        <w:tc>
          <w:tcPr>
            <w:tcW w:w="1890" w:type="dxa"/>
            <w:shd w:val="clear" w:color="auto" w:fill="auto"/>
          </w:tcPr>
          <w:p w14:paraId="6DF66AE7"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6561F8DF"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491B23A6" w14:textId="21701F00"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31337B69"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3420" w:type="dxa"/>
            <w:shd w:val="clear" w:color="auto" w:fill="auto"/>
          </w:tcPr>
          <w:p w14:paraId="1F123866"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190A5EF3"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2790" w:type="dxa"/>
            <w:shd w:val="clear" w:color="auto" w:fill="auto"/>
          </w:tcPr>
          <w:p w14:paraId="3DE9451A"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2070" w:type="dxa"/>
          </w:tcPr>
          <w:p w14:paraId="61FE897A"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2C664847"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0342711A"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390CD275" w14:textId="6AEF8EB4"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1D33C74D"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tc>
      </w:tr>
      <w:tr w:rsidR="00B72759" w:rsidRPr="006C5DC1" w14:paraId="50702C0F" w14:textId="6671841A" w:rsidTr="00B72759">
        <w:trPr>
          <w:trHeight w:val="237"/>
        </w:trPr>
        <w:tc>
          <w:tcPr>
            <w:tcW w:w="1890" w:type="dxa"/>
            <w:shd w:val="clear" w:color="auto" w:fill="auto"/>
          </w:tcPr>
          <w:p w14:paraId="79A7ABC0"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0E72028C"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159F8053" w14:textId="3074DDE9"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230AB397"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3420" w:type="dxa"/>
            <w:shd w:val="clear" w:color="auto" w:fill="auto"/>
          </w:tcPr>
          <w:p w14:paraId="6C986D9C"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1710" w:type="dxa"/>
            <w:shd w:val="clear" w:color="auto" w:fill="auto"/>
          </w:tcPr>
          <w:p w14:paraId="2EB1FDFF"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2790" w:type="dxa"/>
            <w:shd w:val="clear" w:color="auto" w:fill="auto"/>
          </w:tcPr>
          <w:p w14:paraId="7D69F115" w14:textId="77777777"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2070" w:type="dxa"/>
          </w:tcPr>
          <w:p w14:paraId="519029B8"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0A2DC2E9"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127D3D7A"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p w14:paraId="64529D7A" w14:textId="189B223D" w:rsidR="00B72759" w:rsidRPr="006C5DC1" w:rsidRDefault="00B72759" w:rsidP="00BE7A9F">
            <w:pPr>
              <w:tabs>
                <w:tab w:val="left" w:pos="-720"/>
                <w:tab w:val="left" w:pos="0"/>
              </w:tabs>
              <w:suppressAutoHyphens/>
              <w:spacing w:line="240" w:lineRule="atLeast"/>
              <w:jc w:val="both"/>
              <w:rPr>
                <w:rFonts w:ascii="Calibri" w:hAnsi="Calibri" w:cs="Calibri"/>
                <w:spacing w:val="-2"/>
                <w:sz w:val="22"/>
                <w:szCs w:val="22"/>
              </w:rPr>
            </w:pPr>
          </w:p>
        </w:tc>
        <w:tc>
          <w:tcPr>
            <w:tcW w:w="810" w:type="dxa"/>
          </w:tcPr>
          <w:p w14:paraId="2BE5BCF4" w14:textId="77777777" w:rsidR="00B72759" w:rsidRDefault="00B72759" w:rsidP="00BE7A9F">
            <w:pPr>
              <w:tabs>
                <w:tab w:val="left" w:pos="-720"/>
                <w:tab w:val="left" w:pos="0"/>
              </w:tabs>
              <w:suppressAutoHyphens/>
              <w:spacing w:line="240" w:lineRule="atLeast"/>
              <w:jc w:val="both"/>
              <w:rPr>
                <w:rFonts w:ascii="Calibri" w:hAnsi="Calibri" w:cs="Calibri"/>
                <w:spacing w:val="-2"/>
                <w:sz w:val="22"/>
                <w:szCs w:val="22"/>
              </w:rPr>
            </w:pPr>
          </w:p>
        </w:tc>
      </w:tr>
    </w:tbl>
    <w:p w14:paraId="1ACF90E7" w14:textId="77777777" w:rsidR="00D5742A" w:rsidRDefault="00D5742A" w:rsidP="00BB2CED">
      <w:pPr>
        <w:tabs>
          <w:tab w:val="left" w:pos="-720"/>
        </w:tabs>
        <w:suppressAutoHyphens/>
        <w:spacing w:line="240" w:lineRule="atLeast"/>
        <w:jc w:val="both"/>
        <w:rPr>
          <w:rFonts w:ascii="Calibri" w:hAnsi="Calibri" w:cs="Calibri"/>
          <w:spacing w:val="-3"/>
          <w:sz w:val="22"/>
          <w:szCs w:val="22"/>
        </w:rPr>
      </w:pPr>
    </w:p>
    <w:p w14:paraId="5175BFE5" w14:textId="7219BE3B" w:rsidR="00D5742A" w:rsidRDefault="00D5742A" w:rsidP="00BB2CED">
      <w:pPr>
        <w:tabs>
          <w:tab w:val="left" w:pos="-720"/>
        </w:tabs>
        <w:suppressAutoHyphens/>
        <w:spacing w:line="240" w:lineRule="atLeast"/>
        <w:jc w:val="both"/>
        <w:rPr>
          <w:rFonts w:ascii="Calibri" w:hAnsi="Calibri" w:cs="Calibri"/>
          <w:b/>
          <w:bCs/>
          <w:spacing w:val="-3"/>
          <w:u w:val="single"/>
        </w:rPr>
      </w:pPr>
      <w:r w:rsidRPr="00815C8F">
        <w:rPr>
          <w:rFonts w:ascii="Calibri" w:hAnsi="Calibri" w:cs="Calibri"/>
          <w:b/>
          <w:bCs/>
          <w:spacing w:val="-3"/>
          <w:u w:val="single"/>
        </w:rPr>
        <w:t>Individual Retirement Accounts (IRAs)</w:t>
      </w:r>
      <w:r w:rsidR="00B72759">
        <w:rPr>
          <w:rFonts w:ascii="Calibri" w:hAnsi="Calibri" w:cs="Calibri"/>
          <w:b/>
          <w:bCs/>
          <w:spacing w:val="-3"/>
          <w:u w:val="single"/>
        </w:rPr>
        <w:t xml:space="preserve"> – T=Traditional, R = Roth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2250"/>
        <w:gridCol w:w="720"/>
        <w:gridCol w:w="1530"/>
        <w:gridCol w:w="2340"/>
        <w:gridCol w:w="2250"/>
        <w:gridCol w:w="540"/>
        <w:gridCol w:w="1170"/>
      </w:tblGrid>
      <w:tr w:rsidR="00B72759" w:rsidRPr="006C5DC1" w14:paraId="43ABCD24" w14:textId="77777777" w:rsidTr="00B72759">
        <w:trPr>
          <w:trHeight w:val="284"/>
        </w:trPr>
        <w:tc>
          <w:tcPr>
            <w:tcW w:w="1890" w:type="dxa"/>
            <w:tcBorders>
              <w:bottom w:val="single" w:sz="4" w:space="0" w:color="auto"/>
            </w:tcBorders>
            <w:shd w:val="clear" w:color="auto" w:fill="E7E6E6"/>
          </w:tcPr>
          <w:p w14:paraId="5EE28367" w14:textId="77777777" w:rsidR="00B72759" w:rsidRPr="006C5DC1" w:rsidRDefault="00B7275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Payor Name</w:t>
            </w:r>
          </w:p>
        </w:tc>
        <w:tc>
          <w:tcPr>
            <w:tcW w:w="1890" w:type="dxa"/>
            <w:tcBorders>
              <w:bottom w:val="single" w:sz="4" w:space="0" w:color="auto"/>
            </w:tcBorders>
            <w:shd w:val="clear" w:color="auto" w:fill="E7E6E6"/>
          </w:tcPr>
          <w:p w14:paraId="32D80114" w14:textId="561FB9E9" w:rsidR="00B72759" w:rsidRPr="006C5DC1" w:rsidRDefault="00B7275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Custodian</w:t>
            </w:r>
          </w:p>
        </w:tc>
        <w:tc>
          <w:tcPr>
            <w:tcW w:w="2250" w:type="dxa"/>
            <w:tcBorders>
              <w:bottom w:val="single" w:sz="4" w:space="0" w:color="auto"/>
            </w:tcBorders>
            <w:shd w:val="clear" w:color="auto" w:fill="E7E6E6"/>
          </w:tcPr>
          <w:p w14:paraId="23AE1D01" w14:textId="77777777" w:rsidR="00B72759" w:rsidRPr="006C5DC1" w:rsidRDefault="00B7275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Company Address &amp; Phone</w:t>
            </w:r>
          </w:p>
        </w:tc>
        <w:tc>
          <w:tcPr>
            <w:tcW w:w="720" w:type="dxa"/>
            <w:tcBorders>
              <w:bottom w:val="single" w:sz="4" w:space="0" w:color="auto"/>
            </w:tcBorders>
            <w:shd w:val="clear" w:color="auto" w:fill="E7E6E6"/>
          </w:tcPr>
          <w:p w14:paraId="0A857334" w14:textId="77777777" w:rsidR="00B72759" w:rsidRDefault="00B72759" w:rsidP="00D5742A">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Type</w:t>
            </w:r>
            <w:r w:rsidRPr="006C5DC1">
              <w:rPr>
                <w:rFonts w:ascii="Calibri" w:hAnsi="Calibri" w:cs="Calibri"/>
                <w:b/>
                <w:bCs/>
                <w:spacing w:val="-2"/>
                <w:sz w:val="22"/>
                <w:szCs w:val="22"/>
              </w:rPr>
              <w:t xml:space="preserve"> </w:t>
            </w:r>
          </w:p>
          <w:p w14:paraId="699B86CD" w14:textId="41327C4E" w:rsidR="00B72759" w:rsidRPr="006C5DC1" w:rsidRDefault="00B72759" w:rsidP="00D5742A">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T/R</w:t>
            </w:r>
          </w:p>
        </w:tc>
        <w:tc>
          <w:tcPr>
            <w:tcW w:w="1530" w:type="dxa"/>
            <w:tcBorders>
              <w:bottom w:val="single" w:sz="4" w:space="0" w:color="auto"/>
            </w:tcBorders>
            <w:shd w:val="clear" w:color="auto" w:fill="E7E6E6"/>
          </w:tcPr>
          <w:p w14:paraId="0E8F65B4" w14:textId="77777777" w:rsidR="00B72759" w:rsidRPr="006C5DC1" w:rsidRDefault="00B7275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Acct Number</w:t>
            </w:r>
          </w:p>
        </w:tc>
        <w:tc>
          <w:tcPr>
            <w:tcW w:w="2340" w:type="dxa"/>
            <w:tcBorders>
              <w:bottom w:val="single" w:sz="4" w:space="0" w:color="auto"/>
            </w:tcBorders>
            <w:shd w:val="clear" w:color="auto" w:fill="E7E6E6"/>
          </w:tcPr>
          <w:p w14:paraId="2E3D6E34" w14:textId="77777777" w:rsidR="00B72759" w:rsidRPr="006C5DC1" w:rsidRDefault="00B7275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Primary Beneficiary</w:t>
            </w:r>
          </w:p>
        </w:tc>
        <w:tc>
          <w:tcPr>
            <w:tcW w:w="2250" w:type="dxa"/>
            <w:tcBorders>
              <w:bottom w:val="single" w:sz="4" w:space="0" w:color="auto"/>
            </w:tcBorders>
            <w:shd w:val="clear" w:color="auto" w:fill="E7E6E6"/>
          </w:tcPr>
          <w:p w14:paraId="05B98322" w14:textId="77777777" w:rsidR="00B72759" w:rsidRDefault="00B7275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Contingent Beneficiary</w:t>
            </w:r>
          </w:p>
        </w:tc>
        <w:tc>
          <w:tcPr>
            <w:tcW w:w="540" w:type="dxa"/>
            <w:tcBorders>
              <w:bottom w:val="single" w:sz="4" w:space="0" w:color="auto"/>
            </w:tcBorders>
            <w:shd w:val="clear" w:color="auto" w:fill="E7E6E6"/>
          </w:tcPr>
          <w:p w14:paraId="46942918" w14:textId="19DD98C7" w:rsidR="00B72759" w:rsidRDefault="00B7275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PS</w:t>
            </w:r>
          </w:p>
        </w:tc>
        <w:tc>
          <w:tcPr>
            <w:tcW w:w="1170" w:type="dxa"/>
            <w:tcBorders>
              <w:bottom w:val="single" w:sz="4" w:space="0" w:color="auto"/>
            </w:tcBorders>
            <w:shd w:val="clear" w:color="auto" w:fill="E7E6E6"/>
          </w:tcPr>
          <w:p w14:paraId="38E85258" w14:textId="13F2041B" w:rsidR="00B72759" w:rsidRDefault="00B7275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After Tax Contrib basis</w:t>
            </w:r>
          </w:p>
        </w:tc>
      </w:tr>
      <w:tr w:rsidR="00B72759" w:rsidRPr="006C5DC1" w14:paraId="0A189AF1" w14:textId="77777777" w:rsidTr="00B72759">
        <w:trPr>
          <w:trHeight w:val="237"/>
        </w:trPr>
        <w:tc>
          <w:tcPr>
            <w:tcW w:w="1890" w:type="dxa"/>
            <w:shd w:val="clear" w:color="auto" w:fill="auto"/>
          </w:tcPr>
          <w:p w14:paraId="30E9A962"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0F13DD23"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0817349A"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720" w:type="dxa"/>
            <w:shd w:val="clear" w:color="auto" w:fill="auto"/>
          </w:tcPr>
          <w:p w14:paraId="7D49A3DA"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0D1FCCF9"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180719CB"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63753019"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340" w:type="dxa"/>
            <w:shd w:val="clear" w:color="auto" w:fill="auto"/>
          </w:tcPr>
          <w:p w14:paraId="21C3277E"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tcPr>
          <w:p w14:paraId="56CEE2A4"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540" w:type="dxa"/>
          </w:tcPr>
          <w:p w14:paraId="451C750F"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tcPr>
          <w:p w14:paraId="0ED83795" w14:textId="3CF95AC8"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7CA75612"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56DEE991"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59D98D8F" w14:textId="3A9DE820"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r>
      <w:tr w:rsidR="00B72759" w:rsidRPr="006C5DC1" w14:paraId="105A6D47" w14:textId="77777777" w:rsidTr="00B72759">
        <w:trPr>
          <w:trHeight w:val="237"/>
        </w:trPr>
        <w:tc>
          <w:tcPr>
            <w:tcW w:w="1890" w:type="dxa"/>
            <w:shd w:val="clear" w:color="auto" w:fill="auto"/>
          </w:tcPr>
          <w:p w14:paraId="6CFCC9EB"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38DB2951"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4ACCE676"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720" w:type="dxa"/>
            <w:shd w:val="clear" w:color="auto" w:fill="auto"/>
          </w:tcPr>
          <w:p w14:paraId="31B21522"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17E19225"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340" w:type="dxa"/>
            <w:shd w:val="clear" w:color="auto" w:fill="auto"/>
          </w:tcPr>
          <w:p w14:paraId="43B05249"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5E5180E0"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77CA00B7"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tcPr>
          <w:p w14:paraId="1B8A698A"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27FF8CC1"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11C795BE"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540" w:type="dxa"/>
          </w:tcPr>
          <w:p w14:paraId="4022221D"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tcPr>
          <w:p w14:paraId="38A957FE" w14:textId="6FC3A872"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77934EA9"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7B24E0FB"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30C85465" w14:textId="693D9909"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r>
      <w:tr w:rsidR="00B72759" w:rsidRPr="006C5DC1" w14:paraId="732DEF8E" w14:textId="77777777" w:rsidTr="00B72759">
        <w:trPr>
          <w:trHeight w:val="237"/>
        </w:trPr>
        <w:tc>
          <w:tcPr>
            <w:tcW w:w="1890" w:type="dxa"/>
            <w:shd w:val="clear" w:color="auto" w:fill="auto"/>
          </w:tcPr>
          <w:p w14:paraId="368CEA7A"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08CE1F52"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p w14:paraId="6C691A14" w14:textId="6694328D"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171A50F4"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67A05277"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720" w:type="dxa"/>
            <w:shd w:val="clear" w:color="auto" w:fill="auto"/>
          </w:tcPr>
          <w:p w14:paraId="0C88976B"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6F25A4D5"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340" w:type="dxa"/>
            <w:shd w:val="clear" w:color="auto" w:fill="auto"/>
          </w:tcPr>
          <w:p w14:paraId="12316BBA"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tcPr>
          <w:p w14:paraId="0CFE8B3A" w14:textId="77777777" w:rsidR="00B72759" w:rsidRPr="006C5DC1"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540" w:type="dxa"/>
          </w:tcPr>
          <w:p w14:paraId="67E1253D" w14:textId="77777777"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tcPr>
          <w:p w14:paraId="1C2FDC95" w14:textId="78838062" w:rsidR="00B72759" w:rsidRDefault="00B72759" w:rsidP="00D5742A">
            <w:pPr>
              <w:tabs>
                <w:tab w:val="left" w:pos="-720"/>
                <w:tab w:val="left" w:pos="0"/>
              </w:tabs>
              <w:suppressAutoHyphens/>
              <w:spacing w:line="240" w:lineRule="atLeast"/>
              <w:jc w:val="both"/>
              <w:rPr>
                <w:rFonts w:ascii="Calibri" w:hAnsi="Calibri" w:cs="Calibri"/>
                <w:spacing w:val="-2"/>
                <w:sz w:val="22"/>
                <w:szCs w:val="22"/>
              </w:rPr>
            </w:pPr>
          </w:p>
        </w:tc>
      </w:tr>
    </w:tbl>
    <w:p w14:paraId="12158B52" w14:textId="1E975CBB" w:rsidR="00CC4BEB" w:rsidRDefault="00CC4BEB" w:rsidP="00AC7197">
      <w:pPr>
        <w:tabs>
          <w:tab w:val="left" w:pos="-720"/>
        </w:tabs>
        <w:suppressAutoHyphens/>
        <w:spacing w:line="240" w:lineRule="atLeast"/>
        <w:jc w:val="both"/>
        <w:rPr>
          <w:rFonts w:ascii="Calibri" w:hAnsi="Calibri" w:cs="Calibri"/>
          <w:b/>
          <w:bCs/>
          <w:spacing w:val="-3"/>
          <w:u w:val="single"/>
        </w:rPr>
      </w:pPr>
    </w:p>
    <w:p w14:paraId="2FCD367F" w14:textId="77777777" w:rsidR="00EF6B1B" w:rsidRDefault="00EF6B1B" w:rsidP="00AC7197">
      <w:pPr>
        <w:tabs>
          <w:tab w:val="left" w:pos="-720"/>
        </w:tabs>
        <w:suppressAutoHyphens/>
        <w:spacing w:line="240" w:lineRule="atLeast"/>
        <w:jc w:val="both"/>
        <w:rPr>
          <w:rFonts w:ascii="Calibri" w:hAnsi="Calibri" w:cs="Calibri"/>
          <w:b/>
          <w:bCs/>
          <w:spacing w:val="-3"/>
          <w:u w:val="single"/>
        </w:rPr>
      </w:pPr>
    </w:p>
    <w:p w14:paraId="738FFA50" w14:textId="54DBDF62" w:rsidR="00AC7197" w:rsidRPr="006C5DC1" w:rsidRDefault="007B6B05" w:rsidP="00AC7197">
      <w:pPr>
        <w:tabs>
          <w:tab w:val="left" w:pos="-720"/>
        </w:tabs>
        <w:suppressAutoHyphens/>
        <w:spacing w:line="240" w:lineRule="atLeast"/>
        <w:jc w:val="both"/>
        <w:rPr>
          <w:rFonts w:ascii="Calibri" w:hAnsi="Calibri" w:cs="Calibri"/>
          <w:spacing w:val="-3"/>
          <w:sz w:val="22"/>
          <w:szCs w:val="22"/>
        </w:rPr>
      </w:pPr>
      <w:r>
        <w:rPr>
          <w:rFonts w:ascii="Calibri" w:hAnsi="Calibri" w:cs="Calibri"/>
          <w:b/>
          <w:bCs/>
          <w:spacing w:val="-3"/>
          <w:u w:val="single"/>
        </w:rPr>
        <w:lastRenderedPageBreak/>
        <w:t>Life Insurance Policies</w:t>
      </w:r>
    </w:p>
    <w:p w14:paraId="7582D33C" w14:textId="77777777" w:rsidR="00AC7197" w:rsidRPr="006C5DC1" w:rsidRDefault="00AC7197" w:rsidP="00AC7197">
      <w:pPr>
        <w:tabs>
          <w:tab w:val="left" w:pos="-720"/>
        </w:tabs>
        <w:suppressAutoHyphens/>
        <w:spacing w:line="240" w:lineRule="atLeast"/>
        <w:jc w:val="both"/>
        <w:rPr>
          <w:rFonts w:ascii="Calibri" w:hAnsi="Calibri" w:cs="Calibri"/>
          <w:spacing w:val="-3"/>
          <w:sz w:val="22"/>
          <w:szCs w:val="22"/>
        </w:rPr>
      </w:pPr>
      <w:r w:rsidRPr="006C5DC1">
        <w:rPr>
          <w:rFonts w:ascii="Calibri" w:hAnsi="Calibri" w:cs="Calibri"/>
          <w:spacing w:val="-3"/>
          <w:sz w:val="22"/>
          <w:szCs w:val="22"/>
        </w:rPr>
        <w:tab/>
      </w:r>
      <w:r w:rsidRPr="006C5DC1">
        <w:rPr>
          <w:rFonts w:ascii="Calibri" w:hAnsi="Calibri" w:cs="Calibri"/>
          <w:spacing w:val="-3"/>
          <w:sz w:val="22"/>
          <w:szCs w:val="22"/>
        </w:rPr>
        <w:tab/>
      </w:r>
      <w:r w:rsidRPr="006C5DC1">
        <w:rPr>
          <w:rFonts w:ascii="Calibri" w:hAnsi="Calibri" w:cs="Calibri"/>
          <w:spacing w:val="-3"/>
          <w:sz w:val="22"/>
          <w:szCs w:val="22"/>
        </w:rPr>
        <w:tab/>
      </w:r>
      <w:r w:rsidRPr="006C5DC1">
        <w:rPr>
          <w:rFonts w:ascii="Calibri" w:hAnsi="Calibri" w:cs="Calibri"/>
          <w:spacing w:val="-3"/>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350"/>
        <w:gridCol w:w="1530"/>
        <w:gridCol w:w="1080"/>
        <w:gridCol w:w="1800"/>
        <w:gridCol w:w="990"/>
        <w:gridCol w:w="1710"/>
        <w:gridCol w:w="2430"/>
        <w:gridCol w:w="540"/>
      </w:tblGrid>
      <w:tr w:rsidR="00BC00C9" w:rsidRPr="006C5DC1" w14:paraId="015770D1" w14:textId="5EE51BE3" w:rsidTr="00BC00C9">
        <w:trPr>
          <w:trHeight w:val="284"/>
        </w:trPr>
        <w:tc>
          <w:tcPr>
            <w:tcW w:w="3060" w:type="dxa"/>
            <w:tcBorders>
              <w:bottom w:val="single" w:sz="4" w:space="0" w:color="auto"/>
            </w:tcBorders>
            <w:shd w:val="clear" w:color="auto" w:fill="E7E6E6" w:themeFill="background2"/>
          </w:tcPr>
          <w:p w14:paraId="36EE8E86" w14:textId="0E04BFD1"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1350" w:type="dxa"/>
            <w:tcBorders>
              <w:bottom w:val="single" w:sz="4" w:space="0" w:color="auto"/>
            </w:tcBorders>
            <w:shd w:val="clear" w:color="auto" w:fill="E7E6E6" w:themeFill="background2"/>
          </w:tcPr>
          <w:p w14:paraId="78DE698B" w14:textId="2E3831E2"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Number</w:t>
            </w:r>
          </w:p>
        </w:tc>
        <w:tc>
          <w:tcPr>
            <w:tcW w:w="1530" w:type="dxa"/>
            <w:tcBorders>
              <w:bottom w:val="single" w:sz="4" w:space="0" w:color="auto"/>
            </w:tcBorders>
            <w:shd w:val="clear" w:color="auto" w:fill="E7E6E6" w:themeFill="background2"/>
          </w:tcPr>
          <w:p w14:paraId="0783E28D" w14:textId="3DD5D7C9"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Face Value</w:t>
            </w:r>
          </w:p>
        </w:tc>
        <w:tc>
          <w:tcPr>
            <w:tcW w:w="1080" w:type="dxa"/>
            <w:tcBorders>
              <w:bottom w:val="single" w:sz="4" w:space="0" w:color="auto"/>
            </w:tcBorders>
            <w:shd w:val="clear" w:color="auto" w:fill="E7E6E6" w:themeFill="background2"/>
          </w:tcPr>
          <w:p w14:paraId="6996E1CF" w14:textId="309F4C12"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Date</w:t>
            </w:r>
          </w:p>
        </w:tc>
        <w:tc>
          <w:tcPr>
            <w:tcW w:w="1800" w:type="dxa"/>
            <w:tcBorders>
              <w:bottom w:val="single" w:sz="4" w:space="0" w:color="auto"/>
            </w:tcBorders>
            <w:shd w:val="clear" w:color="auto" w:fill="E7E6E6" w:themeFill="background2"/>
          </w:tcPr>
          <w:p w14:paraId="5C61B0F1" w14:textId="2A941155"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Policy </w:t>
            </w:r>
            <w:r w:rsidRPr="006C5DC1">
              <w:rPr>
                <w:rFonts w:ascii="Calibri" w:hAnsi="Calibri" w:cs="Calibri"/>
                <w:b/>
                <w:bCs/>
                <w:spacing w:val="-2"/>
                <w:sz w:val="22"/>
                <w:szCs w:val="22"/>
              </w:rPr>
              <w:t>Owner</w:t>
            </w:r>
          </w:p>
        </w:tc>
        <w:tc>
          <w:tcPr>
            <w:tcW w:w="2700" w:type="dxa"/>
            <w:gridSpan w:val="2"/>
            <w:tcBorders>
              <w:bottom w:val="single" w:sz="4" w:space="0" w:color="auto"/>
            </w:tcBorders>
            <w:shd w:val="clear" w:color="auto" w:fill="E7E6E6" w:themeFill="background2"/>
          </w:tcPr>
          <w:p w14:paraId="2ACDF939" w14:textId="75FB0D66" w:rsidR="00BC00C9" w:rsidRPr="006C5DC1" w:rsidRDefault="00BC00C9" w:rsidP="00D5742A">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Primary Beneficiary</w:t>
            </w:r>
          </w:p>
        </w:tc>
        <w:tc>
          <w:tcPr>
            <w:tcW w:w="2430" w:type="dxa"/>
            <w:tcBorders>
              <w:bottom w:val="single" w:sz="4" w:space="0" w:color="auto"/>
            </w:tcBorders>
            <w:shd w:val="clear" w:color="auto" w:fill="E7E6E6" w:themeFill="background2"/>
          </w:tcPr>
          <w:p w14:paraId="40D7EAF5" w14:textId="544B56C3" w:rsidR="00BC00C9" w:rsidRPr="006C5DC1" w:rsidRDefault="00BC00C9" w:rsidP="00D5742A">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Contingent Beneficiary</w:t>
            </w:r>
          </w:p>
        </w:tc>
        <w:tc>
          <w:tcPr>
            <w:tcW w:w="540" w:type="dxa"/>
            <w:tcBorders>
              <w:bottom w:val="single" w:sz="4" w:space="0" w:color="auto"/>
            </w:tcBorders>
            <w:shd w:val="clear" w:color="auto" w:fill="E7E6E6" w:themeFill="background2"/>
          </w:tcPr>
          <w:p w14:paraId="166BAF68" w14:textId="3E43B4D2" w:rsidR="00BC00C9" w:rsidRDefault="00BC00C9" w:rsidP="00D5742A">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PS</w:t>
            </w:r>
          </w:p>
        </w:tc>
      </w:tr>
      <w:tr w:rsidR="00BC00C9" w:rsidRPr="006C5DC1" w14:paraId="3A1B6274" w14:textId="3C34D763" w:rsidTr="00BC00C9">
        <w:trPr>
          <w:trHeight w:val="237"/>
        </w:trPr>
        <w:tc>
          <w:tcPr>
            <w:tcW w:w="3060" w:type="dxa"/>
            <w:tcBorders>
              <w:bottom w:val="single" w:sz="4" w:space="0" w:color="auto"/>
            </w:tcBorders>
            <w:shd w:val="clear" w:color="auto" w:fill="auto"/>
          </w:tcPr>
          <w:p w14:paraId="366C2105" w14:textId="77777777" w:rsidR="00BC00C9" w:rsidRDefault="00BC00C9" w:rsidP="00C750E9">
            <w:pPr>
              <w:tabs>
                <w:tab w:val="left" w:pos="-720"/>
                <w:tab w:val="left" w:pos="0"/>
              </w:tabs>
              <w:suppressAutoHyphens/>
              <w:spacing w:line="240" w:lineRule="atLeast"/>
              <w:jc w:val="both"/>
              <w:rPr>
                <w:rFonts w:ascii="Calibri" w:hAnsi="Calibri" w:cs="Calibri"/>
                <w:spacing w:val="-2"/>
                <w:sz w:val="22"/>
                <w:szCs w:val="22"/>
              </w:rPr>
            </w:pPr>
          </w:p>
          <w:p w14:paraId="21ECFE42" w14:textId="77777777" w:rsidR="00BC00C9" w:rsidRDefault="00BC00C9" w:rsidP="00C750E9">
            <w:pPr>
              <w:tabs>
                <w:tab w:val="left" w:pos="-720"/>
                <w:tab w:val="left" w:pos="0"/>
              </w:tabs>
              <w:suppressAutoHyphens/>
              <w:spacing w:line="240" w:lineRule="atLeast"/>
              <w:jc w:val="both"/>
              <w:rPr>
                <w:rFonts w:ascii="Calibri" w:hAnsi="Calibri" w:cs="Calibri"/>
                <w:spacing w:val="-2"/>
                <w:sz w:val="22"/>
                <w:szCs w:val="22"/>
              </w:rPr>
            </w:pPr>
          </w:p>
          <w:p w14:paraId="6AF46A30" w14:textId="77777777" w:rsidR="00BC00C9" w:rsidRDefault="00BC00C9" w:rsidP="00C750E9">
            <w:pPr>
              <w:tabs>
                <w:tab w:val="left" w:pos="-720"/>
                <w:tab w:val="left" w:pos="0"/>
              </w:tabs>
              <w:suppressAutoHyphens/>
              <w:spacing w:line="240" w:lineRule="atLeast"/>
              <w:jc w:val="both"/>
              <w:rPr>
                <w:rFonts w:ascii="Calibri" w:hAnsi="Calibri" w:cs="Calibri"/>
                <w:spacing w:val="-2"/>
                <w:sz w:val="22"/>
                <w:szCs w:val="22"/>
              </w:rPr>
            </w:pPr>
          </w:p>
          <w:p w14:paraId="128FAD2A" w14:textId="1BE2E83F" w:rsidR="00BC00C9" w:rsidRPr="006C5DC1" w:rsidRDefault="00BC00C9" w:rsidP="00C750E9">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2CF2D051" w14:textId="77777777" w:rsidR="00BC00C9" w:rsidRPr="006C5DC1" w:rsidRDefault="00BC00C9" w:rsidP="00C750E9">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7A2E9145" w14:textId="77777777" w:rsidR="00BC00C9" w:rsidRPr="006C5DC1" w:rsidRDefault="00BC00C9" w:rsidP="00C750E9">
            <w:pPr>
              <w:tabs>
                <w:tab w:val="left" w:pos="-720"/>
                <w:tab w:val="left" w:pos="0"/>
              </w:tabs>
              <w:suppressAutoHyphens/>
              <w:spacing w:line="240" w:lineRule="atLeast"/>
              <w:jc w:val="both"/>
              <w:rPr>
                <w:rFonts w:ascii="Calibri" w:hAnsi="Calibri" w:cs="Calibri"/>
                <w:spacing w:val="-2"/>
                <w:sz w:val="22"/>
                <w:szCs w:val="22"/>
              </w:rPr>
            </w:pPr>
          </w:p>
        </w:tc>
        <w:tc>
          <w:tcPr>
            <w:tcW w:w="1080" w:type="dxa"/>
            <w:tcBorders>
              <w:bottom w:val="single" w:sz="4" w:space="0" w:color="auto"/>
            </w:tcBorders>
            <w:shd w:val="clear" w:color="auto" w:fill="auto"/>
          </w:tcPr>
          <w:p w14:paraId="67880474" w14:textId="77777777" w:rsidR="00BC00C9" w:rsidRPr="006C5DC1" w:rsidRDefault="00BC00C9" w:rsidP="00C750E9">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681FCC73" w14:textId="77777777" w:rsidR="00BC00C9" w:rsidRPr="006C5DC1" w:rsidRDefault="00BC00C9" w:rsidP="00C750E9">
            <w:pPr>
              <w:tabs>
                <w:tab w:val="left" w:pos="-720"/>
                <w:tab w:val="left" w:pos="0"/>
              </w:tabs>
              <w:suppressAutoHyphens/>
              <w:spacing w:line="240" w:lineRule="atLeast"/>
              <w:jc w:val="both"/>
              <w:rPr>
                <w:rFonts w:ascii="Calibri" w:hAnsi="Calibri" w:cs="Calibri"/>
                <w:spacing w:val="-2"/>
                <w:sz w:val="22"/>
                <w:szCs w:val="22"/>
              </w:rPr>
            </w:pPr>
          </w:p>
        </w:tc>
        <w:tc>
          <w:tcPr>
            <w:tcW w:w="2700" w:type="dxa"/>
            <w:gridSpan w:val="2"/>
            <w:tcBorders>
              <w:bottom w:val="single" w:sz="4" w:space="0" w:color="auto"/>
            </w:tcBorders>
            <w:shd w:val="clear" w:color="auto" w:fill="auto"/>
          </w:tcPr>
          <w:p w14:paraId="7639C48A" w14:textId="77777777" w:rsidR="00BC00C9" w:rsidRDefault="00BC00C9" w:rsidP="00C750E9">
            <w:pPr>
              <w:tabs>
                <w:tab w:val="left" w:pos="-720"/>
                <w:tab w:val="left" w:pos="0"/>
              </w:tabs>
              <w:suppressAutoHyphens/>
              <w:spacing w:line="240" w:lineRule="atLeast"/>
              <w:jc w:val="both"/>
              <w:rPr>
                <w:rFonts w:ascii="Calibri" w:hAnsi="Calibri" w:cs="Calibri"/>
                <w:spacing w:val="-2"/>
                <w:sz w:val="22"/>
                <w:szCs w:val="22"/>
              </w:rPr>
            </w:pPr>
          </w:p>
          <w:p w14:paraId="28111368" w14:textId="77777777" w:rsidR="00BC00C9" w:rsidRDefault="00BC00C9" w:rsidP="00C750E9">
            <w:pPr>
              <w:tabs>
                <w:tab w:val="left" w:pos="-720"/>
                <w:tab w:val="left" w:pos="0"/>
              </w:tabs>
              <w:suppressAutoHyphens/>
              <w:spacing w:line="240" w:lineRule="atLeast"/>
              <w:jc w:val="both"/>
              <w:rPr>
                <w:rFonts w:ascii="Calibri" w:hAnsi="Calibri" w:cs="Calibri"/>
                <w:spacing w:val="-2"/>
                <w:sz w:val="22"/>
                <w:szCs w:val="22"/>
              </w:rPr>
            </w:pPr>
          </w:p>
          <w:p w14:paraId="26F350B7" w14:textId="2135CD48" w:rsidR="00BC00C9" w:rsidRPr="006C5DC1" w:rsidRDefault="00BC00C9" w:rsidP="00C750E9">
            <w:pPr>
              <w:tabs>
                <w:tab w:val="left" w:pos="-720"/>
                <w:tab w:val="left" w:pos="0"/>
              </w:tabs>
              <w:suppressAutoHyphens/>
              <w:spacing w:line="240" w:lineRule="atLeast"/>
              <w:jc w:val="both"/>
              <w:rPr>
                <w:rFonts w:ascii="Calibri" w:hAnsi="Calibri" w:cs="Calibri"/>
                <w:spacing w:val="-2"/>
                <w:sz w:val="22"/>
                <w:szCs w:val="22"/>
              </w:rPr>
            </w:pPr>
          </w:p>
        </w:tc>
        <w:tc>
          <w:tcPr>
            <w:tcW w:w="2430" w:type="dxa"/>
            <w:tcBorders>
              <w:bottom w:val="single" w:sz="4" w:space="0" w:color="auto"/>
            </w:tcBorders>
          </w:tcPr>
          <w:p w14:paraId="3C0B7A58" w14:textId="77777777" w:rsidR="00BC00C9" w:rsidRDefault="00BC00C9" w:rsidP="00C750E9">
            <w:pPr>
              <w:tabs>
                <w:tab w:val="left" w:pos="-720"/>
                <w:tab w:val="left" w:pos="0"/>
              </w:tabs>
              <w:suppressAutoHyphens/>
              <w:spacing w:line="240" w:lineRule="atLeast"/>
              <w:jc w:val="both"/>
              <w:rPr>
                <w:rFonts w:ascii="Calibri" w:hAnsi="Calibri" w:cs="Calibri"/>
                <w:spacing w:val="-2"/>
                <w:sz w:val="22"/>
                <w:szCs w:val="22"/>
              </w:rPr>
            </w:pPr>
          </w:p>
        </w:tc>
        <w:tc>
          <w:tcPr>
            <w:tcW w:w="540" w:type="dxa"/>
            <w:tcBorders>
              <w:bottom w:val="single" w:sz="4" w:space="0" w:color="auto"/>
            </w:tcBorders>
          </w:tcPr>
          <w:p w14:paraId="5237CA0E" w14:textId="77777777" w:rsidR="00BC00C9" w:rsidRDefault="00BC00C9" w:rsidP="00C750E9">
            <w:pPr>
              <w:tabs>
                <w:tab w:val="left" w:pos="-720"/>
                <w:tab w:val="left" w:pos="0"/>
              </w:tabs>
              <w:suppressAutoHyphens/>
              <w:spacing w:line="240" w:lineRule="atLeast"/>
              <w:jc w:val="both"/>
              <w:rPr>
                <w:rFonts w:ascii="Calibri" w:hAnsi="Calibri" w:cs="Calibri"/>
                <w:spacing w:val="-2"/>
                <w:sz w:val="22"/>
                <w:szCs w:val="22"/>
              </w:rPr>
            </w:pPr>
          </w:p>
        </w:tc>
      </w:tr>
      <w:tr w:rsidR="00BC00C9" w:rsidRPr="006C5DC1" w14:paraId="25BCDBF0" w14:textId="414F53CD" w:rsidTr="006D25B8">
        <w:trPr>
          <w:trHeight w:val="23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14:paraId="6DED3EC0" w14:textId="39F7E3BB" w:rsidR="00BC00C9" w:rsidRPr="006C5DC1" w:rsidRDefault="00BC00C9" w:rsidP="00C750E9">
            <w:pPr>
              <w:tabs>
                <w:tab w:val="left" w:pos="-720"/>
                <w:tab w:val="left" w:pos="0"/>
              </w:tabs>
              <w:suppressAutoHyphens/>
              <w:spacing w:line="240" w:lineRule="atLeast"/>
              <w:jc w:val="both"/>
              <w:rPr>
                <w:rFonts w:ascii="Calibri" w:hAnsi="Calibri" w:cs="Calibri"/>
                <w:spacing w:val="-2"/>
                <w:sz w:val="22"/>
                <w:szCs w:val="22"/>
              </w:rPr>
            </w:pPr>
            <w:r w:rsidRPr="006C5DC1">
              <w:rPr>
                <w:rFonts w:ascii="Calibri" w:hAnsi="Calibri" w:cs="Calibri"/>
                <w:b/>
                <w:bCs/>
                <w:spacing w:val="-2"/>
                <w:sz w:val="22"/>
                <w:szCs w:val="22"/>
              </w:rPr>
              <w:t>Premium Frequency:</w:t>
            </w:r>
          </w:p>
        </w:tc>
        <w:tc>
          <w:tcPr>
            <w:tcW w:w="4410" w:type="dxa"/>
            <w:gridSpan w:val="3"/>
            <w:tcBorders>
              <w:top w:val="single" w:sz="4" w:space="0" w:color="auto"/>
              <w:left w:val="single" w:sz="4" w:space="0" w:color="auto"/>
              <w:bottom w:val="single" w:sz="4" w:space="0" w:color="auto"/>
            </w:tcBorders>
            <w:shd w:val="clear" w:color="auto" w:fill="auto"/>
          </w:tcPr>
          <w:p w14:paraId="626836B4" w14:textId="4AC7FEBD" w:rsidR="00BC00C9" w:rsidRDefault="00BC00C9" w:rsidP="00C750E9">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Premium Amount:</w:t>
            </w:r>
          </w:p>
        </w:tc>
        <w:tc>
          <w:tcPr>
            <w:tcW w:w="5670" w:type="dxa"/>
            <w:gridSpan w:val="4"/>
            <w:tcBorders>
              <w:top w:val="single" w:sz="4" w:space="0" w:color="auto"/>
              <w:left w:val="single" w:sz="4" w:space="0" w:color="auto"/>
              <w:bottom w:val="single" w:sz="4" w:space="0" w:color="auto"/>
            </w:tcBorders>
            <w:shd w:val="clear" w:color="auto" w:fill="auto"/>
          </w:tcPr>
          <w:p w14:paraId="41874FA7" w14:textId="77777777" w:rsidR="00BC00C9" w:rsidRDefault="00BC00C9" w:rsidP="00C750E9">
            <w:pPr>
              <w:widowControl/>
              <w:autoSpaceDE/>
              <w:autoSpaceDN/>
              <w:adjustRightInd/>
              <w:rPr>
                <w:rFonts w:ascii="Calibri" w:hAnsi="Calibri" w:cs="Calibri"/>
                <w:b/>
                <w:bCs/>
                <w:spacing w:val="-2"/>
                <w:sz w:val="22"/>
                <w:szCs w:val="22"/>
              </w:rPr>
            </w:pPr>
            <w:r w:rsidRPr="00C750E9">
              <w:rPr>
                <w:rFonts w:ascii="Calibri" w:hAnsi="Calibri" w:cs="Calibri"/>
                <w:b/>
                <w:bCs/>
                <w:spacing w:val="-2"/>
                <w:sz w:val="22"/>
                <w:szCs w:val="22"/>
              </w:rPr>
              <w:t>Source of Payment:</w:t>
            </w:r>
          </w:p>
          <w:p w14:paraId="1B4EBBB6" w14:textId="77777777" w:rsidR="00BC00C9" w:rsidRPr="00C750E9" w:rsidRDefault="00BC00C9" w:rsidP="00C750E9">
            <w:pPr>
              <w:widowControl/>
              <w:autoSpaceDE/>
              <w:autoSpaceDN/>
              <w:adjustRightInd/>
              <w:rPr>
                <w:rFonts w:ascii="Calibri" w:hAnsi="Calibri" w:cs="Calibri"/>
                <w:b/>
                <w:bCs/>
                <w:spacing w:val="-2"/>
                <w:sz w:val="22"/>
                <w:szCs w:val="22"/>
              </w:rPr>
            </w:pPr>
          </w:p>
        </w:tc>
      </w:tr>
      <w:tr w:rsidR="00BC00C9" w:rsidRPr="006C5DC1" w14:paraId="33DFA8F5" w14:textId="3683FF99" w:rsidTr="00E93808">
        <w:trPr>
          <w:trHeight w:val="237"/>
        </w:trPr>
        <w:tc>
          <w:tcPr>
            <w:tcW w:w="9810" w:type="dxa"/>
            <w:gridSpan w:val="6"/>
            <w:tcBorders>
              <w:top w:val="single" w:sz="4" w:space="0" w:color="auto"/>
              <w:left w:val="single" w:sz="4" w:space="0" w:color="auto"/>
              <w:bottom w:val="single" w:sz="4" w:space="0" w:color="auto"/>
            </w:tcBorders>
            <w:shd w:val="clear" w:color="auto" w:fill="auto"/>
          </w:tcPr>
          <w:p w14:paraId="52405E19" w14:textId="68632BFE" w:rsidR="00BC00C9" w:rsidRDefault="00BC00C9" w:rsidP="00C750E9">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Type (select type of policy) ____ Term ____ Whole Life ____ Universal _____ Includes Long-Term Care rider</w:t>
            </w:r>
          </w:p>
          <w:p w14:paraId="221AD8D0" w14:textId="7316798F" w:rsidR="00BC00C9" w:rsidRPr="00C750E9" w:rsidRDefault="00BC00C9" w:rsidP="00C750E9">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p>
        </w:tc>
        <w:tc>
          <w:tcPr>
            <w:tcW w:w="4680" w:type="dxa"/>
            <w:gridSpan w:val="3"/>
            <w:tcBorders>
              <w:top w:val="single" w:sz="4" w:space="0" w:color="auto"/>
              <w:left w:val="single" w:sz="4" w:space="0" w:color="auto"/>
              <w:bottom w:val="single" w:sz="4" w:space="0" w:color="auto"/>
            </w:tcBorders>
            <w:shd w:val="clear" w:color="auto" w:fill="auto"/>
          </w:tcPr>
          <w:p w14:paraId="00F15931" w14:textId="5C4E051A" w:rsidR="00BC00C9" w:rsidRDefault="00BC00C9" w:rsidP="00C750E9">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Insured: </w:t>
            </w:r>
          </w:p>
        </w:tc>
      </w:tr>
    </w:tbl>
    <w:p w14:paraId="4918F1F5" w14:textId="24A863CB" w:rsidR="00D5742A" w:rsidRDefault="00D5742A" w:rsidP="00D5742A">
      <w:pPr>
        <w:tabs>
          <w:tab w:val="left" w:pos="-720"/>
        </w:tabs>
        <w:suppressAutoHyphens/>
        <w:spacing w:line="240" w:lineRule="atLeast"/>
        <w:jc w:val="both"/>
        <w:rPr>
          <w:rFonts w:ascii="Calibri" w:hAnsi="Calibri" w:cs="Calibri"/>
          <w:spacing w:val="-3"/>
          <w:sz w:val="18"/>
          <w:szCs w:val="18"/>
        </w:rPr>
      </w:pPr>
      <w:r>
        <w:rPr>
          <w:rFonts w:ascii="Calibri" w:hAnsi="Calibri" w:cs="Calibri"/>
          <w:spacing w:val="-3"/>
          <w:sz w:val="18"/>
          <w:szCs w:val="18"/>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350"/>
        <w:gridCol w:w="1530"/>
        <w:gridCol w:w="1080"/>
        <w:gridCol w:w="1800"/>
        <w:gridCol w:w="990"/>
        <w:gridCol w:w="1710"/>
        <w:gridCol w:w="2430"/>
        <w:gridCol w:w="540"/>
      </w:tblGrid>
      <w:tr w:rsidR="00BC00C9" w:rsidRPr="006C5DC1" w14:paraId="085EC025" w14:textId="77777777" w:rsidTr="00BC00C9">
        <w:trPr>
          <w:trHeight w:val="284"/>
        </w:trPr>
        <w:tc>
          <w:tcPr>
            <w:tcW w:w="3060" w:type="dxa"/>
            <w:tcBorders>
              <w:bottom w:val="single" w:sz="4" w:space="0" w:color="auto"/>
            </w:tcBorders>
            <w:shd w:val="clear" w:color="auto" w:fill="E7E6E6"/>
          </w:tcPr>
          <w:p w14:paraId="580AD5D8"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1350" w:type="dxa"/>
            <w:tcBorders>
              <w:bottom w:val="single" w:sz="4" w:space="0" w:color="auto"/>
            </w:tcBorders>
            <w:shd w:val="clear" w:color="auto" w:fill="E7E6E6"/>
          </w:tcPr>
          <w:p w14:paraId="32BA9B42"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Number</w:t>
            </w:r>
          </w:p>
        </w:tc>
        <w:tc>
          <w:tcPr>
            <w:tcW w:w="1530" w:type="dxa"/>
            <w:tcBorders>
              <w:bottom w:val="single" w:sz="4" w:space="0" w:color="auto"/>
            </w:tcBorders>
            <w:shd w:val="clear" w:color="auto" w:fill="E7E6E6"/>
          </w:tcPr>
          <w:p w14:paraId="3BE2FA02"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Face Value</w:t>
            </w:r>
          </w:p>
        </w:tc>
        <w:tc>
          <w:tcPr>
            <w:tcW w:w="1080" w:type="dxa"/>
            <w:tcBorders>
              <w:bottom w:val="single" w:sz="4" w:space="0" w:color="auto"/>
            </w:tcBorders>
            <w:shd w:val="clear" w:color="auto" w:fill="E7E6E6"/>
          </w:tcPr>
          <w:p w14:paraId="0D9E0010"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Date</w:t>
            </w:r>
          </w:p>
        </w:tc>
        <w:tc>
          <w:tcPr>
            <w:tcW w:w="1800" w:type="dxa"/>
            <w:tcBorders>
              <w:bottom w:val="single" w:sz="4" w:space="0" w:color="auto"/>
            </w:tcBorders>
            <w:shd w:val="clear" w:color="auto" w:fill="E7E6E6"/>
          </w:tcPr>
          <w:p w14:paraId="0175176B"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Policy </w:t>
            </w:r>
            <w:r w:rsidRPr="006C5DC1">
              <w:rPr>
                <w:rFonts w:ascii="Calibri" w:hAnsi="Calibri" w:cs="Calibri"/>
                <w:b/>
                <w:bCs/>
                <w:spacing w:val="-2"/>
                <w:sz w:val="22"/>
                <w:szCs w:val="22"/>
              </w:rPr>
              <w:t>Owner</w:t>
            </w:r>
          </w:p>
        </w:tc>
        <w:tc>
          <w:tcPr>
            <w:tcW w:w="2700" w:type="dxa"/>
            <w:gridSpan w:val="2"/>
            <w:tcBorders>
              <w:bottom w:val="single" w:sz="4" w:space="0" w:color="auto"/>
            </w:tcBorders>
            <w:shd w:val="clear" w:color="auto" w:fill="E7E6E6"/>
          </w:tcPr>
          <w:p w14:paraId="041020CB" w14:textId="77777777" w:rsidR="00BC00C9" w:rsidRPr="006C5DC1" w:rsidRDefault="00BC00C9"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Primary Beneficiary</w:t>
            </w:r>
          </w:p>
        </w:tc>
        <w:tc>
          <w:tcPr>
            <w:tcW w:w="2430" w:type="dxa"/>
            <w:tcBorders>
              <w:bottom w:val="single" w:sz="4" w:space="0" w:color="auto"/>
            </w:tcBorders>
            <w:shd w:val="clear" w:color="auto" w:fill="E7E6E6"/>
          </w:tcPr>
          <w:p w14:paraId="79C6B2B5" w14:textId="77777777" w:rsidR="00BC00C9" w:rsidRPr="006C5DC1" w:rsidRDefault="00BC00C9"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Contingent Beneficiary</w:t>
            </w:r>
          </w:p>
        </w:tc>
        <w:tc>
          <w:tcPr>
            <w:tcW w:w="540" w:type="dxa"/>
            <w:tcBorders>
              <w:bottom w:val="single" w:sz="4" w:space="0" w:color="auto"/>
            </w:tcBorders>
            <w:shd w:val="clear" w:color="auto" w:fill="E7E6E6"/>
          </w:tcPr>
          <w:p w14:paraId="56C2C079" w14:textId="77777777" w:rsidR="00BC00C9" w:rsidRDefault="00BC00C9"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PS</w:t>
            </w:r>
          </w:p>
        </w:tc>
      </w:tr>
      <w:tr w:rsidR="00BC00C9" w:rsidRPr="006C5DC1" w14:paraId="3462E8B9" w14:textId="77777777" w:rsidTr="0032410E">
        <w:trPr>
          <w:trHeight w:val="237"/>
        </w:trPr>
        <w:tc>
          <w:tcPr>
            <w:tcW w:w="3060" w:type="dxa"/>
            <w:tcBorders>
              <w:bottom w:val="single" w:sz="4" w:space="0" w:color="auto"/>
            </w:tcBorders>
            <w:shd w:val="clear" w:color="auto" w:fill="auto"/>
          </w:tcPr>
          <w:p w14:paraId="35FE0B48"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6E0399B4"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1B2C7259"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132B7FCD"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06D2892F"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55E57BE8"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1080" w:type="dxa"/>
            <w:tcBorders>
              <w:bottom w:val="single" w:sz="4" w:space="0" w:color="auto"/>
            </w:tcBorders>
            <w:shd w:val="clear" w:color="auto" w:fill="auto"/>
          </w:tcPr>
          <w:p w14:paraId="5FCF5716"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304CBEBC"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2700" w:type="dxa"/>
            <w:gridSpan w:val="2"/>
            <w:tcBorders>
              <w:bottom w:val="single" w:sz="4" w:space="0" w:color="auto"/>
            </w:tcBorders>
            <w:shd w:val="clear" w:color="auto" w:fill="auto"/>
          </w:tcPr>
          <w:p w14:paraId="0B3E00AD"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64ACA02C"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4D89A215"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2430" w:type="dxa"/>
            <w:tcBorders>
              <w:bottom w:val="single" w:sz="4" w:space="0" w:color="auto"/>
            </w:tcBorders>
          </w:tcPr>
          <w:p w14:paraId="341BE143"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540" w:type="dxa"/>
            <w:tcBorders>
              <w:bottom w:val="single" w:sz="4" w:space="0" w:color="auto"/>
            </w:tcBorders>
          </w:tcPr>
          <w:p w14:paraId="2C9D94D1"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tc>
      </w:tr>
      <w:tr w:rsidR="00BC00C9" w:rsidRPr="006C5DC1" w14:paraId="2AB34C41" w14:textId="77777777" w:rsidTr="0032410E">
        <w:trPr>
          <w:trHeight w:val="23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14:paraId="5186D008"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r w:rsidRPr="006C5DC1">
              <w:rPr>
                <w:rFonts w:ascii="Calibri" w:hAnsi="Calibri" w:cs="Calibri"/>
                <w:b/>
                <w:bCs/>
                <w:spacing w:val="-2"/>
                <w:sz w:val="22"/>
                <w:szCs w:val="22"/>
              </w:rPr>
              <w:t>Premium Frequency:</w:t>
            </w:r>
          </w:p>
        </w:tc>
        <w:tc>
          <w:tcPr>
            <w:tcW w:w="4410" w:type="dxa"/>
            <w:gridSpan w:val="3"/>
            <w:tcBorders>
              <w:top w:val="single" w:sz="4" w:space="0" w:color="auto"/>
              <w:left w:val="single" w:sz="4" w:space="0" w:color="auto"/>
              <w:bottom w:val="single" w:sz="4" w:space="0" w:color="auto"/>
            </w:tcBorders>
            <w:shd w:val="clear" w:color="auto" w:fill="auto"/>
          </w:tcPr>
          <w:p w14:paraId="3BE7A00B" w14:textId="77777777" w:rsidR="00BC00C9" w:rsidRDefault="00BC00C9" w:rsidP="0032410E">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Premium Amount:</w:t>
            </w:r>
          </w:p>
        </w:tc>
        <w:tc>
          <w:tcPr>
            <w:tcW w:w="5670" w:type="dxa"/>
            <w:gridSpan w:val="4"/>
            <w:tcBorders>
              <w:top w:val="single" w:sz="4" w:space="0" w:color="auto"/>
              <w:left w:val="single" w:sz="4" w:space="0" w:color="auto"/>
              <w:bottom w:val="single" w:sz="4" w:space="0" w:color="auto"/>
            </w:tcBorders>
            <w:shd w:val="clear" w:color="auto" w:fill="auto"/>
          </w:tcPr>
          <w:p w14:paraId="3FF3975E" w14:textId="77777777" w:rsidR="00BC00C9" w:rsidRDefault="00BC00C9" w:rsidP="0032410E">
            <w:pPr>
              <w:widowControl/>
              <w:autoSpaceDE/>
              <w:autoSpaceDN/>
              <w:adjustRightInd/>
              <w:rPr>
                <w:rFonts w:ascii="Calibri" w:hAnsi="Calibri" w:cs="Calibri"/>
                <w:b/>
                <w:bCs/>
                <w:spacing w:val="-2"/>
                <w:sz w:val="22"/>
                <w:szCs w:val="22"/>
              </w:rPr>
            </w:pPr>
            <w:r w:rsidRPr="00C750E9">
              <w:rPr>
                <w:rFonts w:ascii="Calibri" w:hAnsi="Calibri" w:cs="Calibri"/>
                <w:b/>
                <w:bCs/>
                <w:spacing w:val="-2"/>
                <w:sz w:val="22"/>
                <w:szCs w:val="22"/>
              </w:rPr>
              <w:t>Source of Payment:</w:t>
            </w:r>
          </w:p>
          <w:p w14:paraId="7F02D506" w14:textId="77777777" w:rsidR="00BC00C9" w:rsidRPr="00C750E9" w:rsidRDefault="00BC00C9" w:rsidP="0032410E">
            <w:pPr>
              <w:widowControl/>
              <w:autoSpaceDE/>
              <w:autoSpaceDN/>
              <w:adjustRightInd/>
              <w:rPr>
                <w:rFonts w:ascii="Calibri" w:hAnsi="Calibri" w:cs="Calibri"/>
                <w:b/>
                <w:bCs/>
                <w:spacing w:val="-2"/>
                <w:sz w:val="22"/>
                <w:szCs w:val="22"/>
              </w:rPr>
            </w:pPr>
          </w:p>
        </w:tc>
      </w:tr>
      <w:tr w:rsidR="00BC00C9" w:rsidRPr="006C5DC1" w14:paraId="1A80B2B1" w14:textId="77777777" w:rsidTr="0032410E">
        <w:trPr>
          <w:trHeight w:val="237"/>
        </w:trPr>
        <w:tc>
          <w:tcPr>
            <w:tcW w:w="9810" w:type="dxa"/>
            <w:gridSpan w:val="6"/>
            <w:tcBorders>
              <w:top w:val="single" w:sz="4" w:space="0" w:color="auto"/>
              <w:left w:val="single" w:sz="4" w:space="0" w:color="auto"/>
              <w:bottom w:val="single" w:sz="4" w:space="0" w:color="auto"/>
            </w:tcBorders>
            <w:shd w:val="clear" w:color="auto" w:fill="auto"/>
          </w:tcPr>
          <w:p w14:paraId="3B8123DE" w14:textId="77777777" w:rsidR="00BC00C9" w:rsidRDefault="00BC00C9"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Type (select type of policy) ____ Term ____ Whole Life ____ Universal _____ Includes Long-Term Care rider</w:t>
            </w:r>
          </w:p>
          <w:p w14:paraId="6449D5B6" w14:textId="77777777" w:rsidR="00BC00C9" w:rsidRPr="00C750E9" w:rsidRDefault="00BC00C9" w:rsidP="0032410E">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p>
        </w:tc>
        <w:tc>
          <w:tcPr>
            <w:tcW w:w="4680" w:type="dxa"/>
            <w:gridSpan w:val="3"/>
            <w:tcBorders>
              <w:top w:val="single" w:sz="4" w:space="0" w:color="auto"/>
              <w:left w:val="single" w:sz="4" w:space="0" w:color="auto"/>
              <w:bottom w:val="single" w:sz="4" w:space="0" w:color="auto"/>
            </w:tcBorders>
            <w:shd w:val="clear" w:color="auto" w:fill="auto"/>
          </w:tcPr>
          <w:p w14:paraId="7F988DB1" w14:textId="77777777" w:rsidR="00BC00C9" w:rsidRDefault="00BC00C9" w:rsidP="0032410E">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Insured: </w:t>
            </w:r>
          </w:p>
        </w:tc>
      </w:tr>
    </w:tbl>
    <w:p w14:paraId="6B091F83" w14:textId="5653FFA6" w:rsidR="00BC00C9" w:rsidRDefault="00BC00C9" w:rsidP="00D5742A">
      <w:pPr>
        <w:tabs>
          <w:tab w:val="left" w:pos="-720"/>
        </w:tabs>
        <w:suppressAutoHyphens/>
        <w:spacing w:line="240" w:lineRule="atLeast"/>
        <w:jc w:val="both"/>
        <w:rPr>
          <w:rFonts w:ascii="Calibri" w:hAnsi="Calibri" w:cs="Calibri"/>
          <w:spacing w:val="-3"/>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350"/>
        <w:gridCol w:w="1530"/>
        <w:gridCol w:w="1080"/>
        <w:gridCol w:w="1800"/>
        <w:gridCol w:w="990"/>
        <w:gridCol w:w="1710"/>
        <w:gridCol w:w="2430"/>
        <w:gridCol w:w="540"/>
      </w:tblGrid>
      <w:tr w:rsidR="00BC00C9" w:rsidRPr="006C5DC1" w14:paraId="1FB28EB1" w14:textId="77777777" w:rsidTr="00BC00C9">
        <w:trPr>
          <w:trHeight w:val="284"/>
        </w:trPr>
        <w:tc>
          <w:tcPr>
            <w:tcW w:w="3060" w:type="dxa"/>
            <w:tcBorders>
              <w:bottom w:val="single" w:sz="4" w:space="0" w:color="auto"/>
            </w:tcBorders>
            <w:shd w:val="clear" w:color="auto" w:fill="E7E6E6"/>
          </w:tcPr>
          <w:p w14:paraId="1FA72E73"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1350" w:type="dxa"/>
            <w:tcBorders>
              <w:bottom w:val="single" w:sz="4" w:space="0" w:color="auto"/>
            </w:tcBorders>
            <w:shd w:val="clear" w:color="auto" w:fill="E7E6E6"/>
          </w:tcPr>
          <w:p w14:paraId="6BADB1FD"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Number</w:t>
            </w:r>
          </w:p>
        </w:tc>
        <w:tc>
          <w:tcPr>
            <w:tcW w:w="1530" w:type="dxa"/>
            <w:tcBorders>
              <w:bottom w:val="single" w:sz="4" w:space="0" w:color="auto"/>
            </w:tcBorders>
            <w:shd w:val="clear" w:color="auto" w:fill="E7E6E6"/>
          </w:tcPr>
          <w:p w14:paraId="01922A4E"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Face Value</w:t>
            </w:r>
          </w:p>
        </w:tc>
        <w:tc>
          <w:tcPr>
            <w:tcW w:w="1080" w:type="dxa"/>
            <w:tcBorders>
              <w:bottom w:val="single" w:sz="4" w:space="0" w:color="auto"/>
            </w:tcBorders>
            <w:shd w:val="clear" w:color="auto" w:fill="E7E6E6"/>
          </w:tcPr>
          <w:p w14:paraId="5F6D9B52"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Date</w:t>
            </w:r>
          </w:p>
        </w:tc>
        <w:tc>
          <w:tcPr>
            <w:tcW w:w="1800" w:type="dxa"/>
            <w:tcBorders>
              <w:bottom w:val="single" w:sz="4" w:space="0" w:color="auto"/>
            </w:tcBorders>
            <w:shd w:val="clear" w:color="auto" w:fill="E7E6E6"/>
          </w:tcPr>
          <w:p w14:paraId="0AEC8058" w14:textId="77777777" w:rsidR="00BC00C9" w:rsidRPr="006C5DC1" w:rsidRDefault="00BC00C9" w:rsidP="0032410E">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Policy </w:t>
            </w:r>
            <w:r w:rsidRPr="006C5DC1">
              <w:rPr>
                <w:rFonts w:ascii="Calibri" w:hAnsi="Calibri" w:cs="Calibri"/>
                <w:b/>
                <w:bCs/>
                <w:spacing w:val="-2"/>
                <w:sz w:val="22"/>
                <w:szCs w:val="22"/>
              </w:rPr>
              <w:t>Owner</w:t>
            </w:r>
          </w:p>
        </w:tc>
        <w:tc>
          <w:tcPr>
            <w:tcW w:w="2700" w:type="dxa"/>
            <w:gridSpan w:val="2"/>
            <w:tcBorders>
              <w:bottom w:val="single" w:sz="4" w:space="0" w:color="auto"/>
            </w:tcBorders>
            <w:shd w:val="clear" w:color="auto" w:fill="E7E6E6"/>
          </w:tcPr>
          <w:p w14:paraId="2E046FF5" w14:textId="77777777" w:rsidR="00BC00C9" w:rsidRPr="006C5DC1" w:rsidRDefault="00BC00C9"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Primary Beneficiary</w:t>
            </w:r>
          </w:p>
        </w:tc>
        <w:tc>
          <w:tcPr>
            <w:tcW w:w="2430" w:type="dxa"/>
            <w:tcBorders>
              <w:bottom w:val="single" w:sz="4" w:space="0" w:color="auto"/>
            </w:tcBorders>
            <w:shd w:val="clear" w:color="auto" w:fill="E7E6E6"/>
          </w:tcPr>
          <w:p w14:paraId="7B47E87C" w14:textId="77777777" w:rsidR="00BC00C9" w:rsidRPr="006C5DC1" w:rsidRDefault="00BC00C9"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Contingent Beneficiary</w:t>
            </w:r>
          </w:p>
        </w:tc>
        <w:tc>
          <w:tcPr>
            <w:tcW w:w="540" w:type="dxa"/>
            <w:tcBorders>
              <w:bottom w:val="single" w:sz="4" w:space="0" w:color="auto"/>
            </w:tcBorders>
            <w:shd w:val="clear" w:color="auto" w:fill="E7E6E6"/>
          </w:tcPr>
          <w:p w14:paraId="10AEDF20" w14:textId="77777777" w:rsidR="00BC00C9" w:rsidRDefault="00BC00C9"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PS</w:t>
            </w:r>
          </w:p>
        </w:tc>
      </w:tr>
      <w:tr w:rsidR="00BC00C9" w:rsidRPr="006C5DC1" w14:paraId="078879ED" w14:textId="77777777" w:rsidTr="0032410E">
        <w:trPr>
          <w:trHeight w:val="237"/>
        </w:trPr>
        <w:tc>
          <w:tcPr>
            <w:tcW w:w="3060" w:type="dxa"/>
            <w:tcBorders>
              <w:bottom w:val="single" w:sz="4" w:space="0" w:color="auto"/>
            </w:tcBorders>
            <w:shd w:val="clear" w:color="auto" w:fill="auto"/>
          </w:tcPr>
          <w:p w14:paraId="2018DB65"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74A562EB"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07D0B82D"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6D3651EA"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57F1675B"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6316F6E2"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1080" w:type="dxa"/>
            <w:tcBorders>
              <w:bottom w:val="single" w:sz="4" w:space="0" w:color="auto"/>
            </w:tcBorders>
            <w:shd w:val="clear" w:color="auto" w:fill="auto"/>
          </w:tcPr>
          <w:p w14:paraId="030A1A5E"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35A22898"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2700" w:type="dxa"/>
            <w:gridSpan w:val="2"/>
            <w:tcBorders>
              <w:bottom w:val="single" w:sz="4" w:space="0" w:color="auto"/>
            </w:tcBorders>
            <w:shd w:val="clear" w:color="auto" w:fill="auto"/>
          </w:tcPr>
          <w:p w14:paraId="28FC1BA6"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6ABD8445"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p w14:paraId="03884A86"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2430" w:type="dxa"/>
            <w:tcBorders>
              <w:bottom w:val="single" w:sz="4" w:space="0" w:color="auto"/>
            </w:tcBorders>
          </w:tcPr>
          <w:p w14:paraId="1E9FA909"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tc>
        <w:tc>
          <w:tcPr>
            <w:tcW w:w="540" w:type="dxa"/>
            <w:tcBorders>
              <w:bottom w:val="single" w:sz="4" w:space="0" w:color="auto"/>
            </w:tcBorders>
          </w:tcPr>
          <w:p w14:paraId="6E247424" w14:textId="77777777" w:rsidR="00BC00C9" w:rsidRDefault="00BC00C9" w:rsidP="0032410E">
            <w:pPr>
              <w:tabs>
                <w:tab w:val="left" w:pos="-720"/>
                <w:tab w:val="left" w:pos="0"/>
              </w:tabs>
              <w:suppressAutoHyphens/>
              <w:spacing w:line="240" w:lineRule="atLeast"/>
              <w:jc w:val="both"/>
              <w:rPr>
                <w:rFonts w:ascii="Calibri" w:hAnsi="Calibri" w:cs="Calibri"/>
                <w:spacing w:val="-2"/>
                <w:sz w:val="22"/>
                <w:szCs w:val="22"/>
              </w:rPr>
            </w:pPr>
          </w:p>
        </w:tc>
      </w:tr>
      <w:tr w:rsidR="00BC00C9" w:rsidRPr="006C5DC1" w14:paraId="45E20794" w14:textId="77777777" w:rsidTr="0032410E">
        <w:trPr>
          <w:trHeight w:val="23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14:paraId="19BA1B7E" w14:textId="77777777" w:rsidR="00BC00C9" w:rsidRPr="006C5DC1" w:rsidRDefault="00BC00C9" w:rsidP="0032410E">
            <w:pPr>
              <w:tabs>
                <w:tab w:val="left" w:pos="-720"/>
                <w:tab w:val="left" w:pos="0"/>
              </w:tabs>
              <w:suppressAutoHyphens/>
              <w:spacing w:line="240" w:lineRule="atLeast"/>
              <w:jc w:val="both"/>
              <w:rPr>
                <w:rFonts w:ascii="Calibri" w:hAnsi="Calibri" w:cs="Calibri"/>
                <w:spacing w:val="-2"/>
                <w:sz w:val="22"/>
                <w:szCs w:val="22"/>
              </w:rPr>
            </w:pPr>
            <w:r w:rsidRPr="006C5DC1">
              <w:rPr>
                <w:rFonts w:ascii="Calibri" w:hAnsi="Calibri" w:cs="Calibri"/>
                <w:b/>
                <w:bCs/>
                <w:spacing w:val="-2"/>
                <w:sz w:val="22"/>
                <w:szCs w:val="22"/>
              </w:rPr>
              <w:t>Premium Frequency:</w:t>
            </w:r>
          </w:p>
        </w:tc>
        <w:tc>
          <w:tcPr>
            <w:tcW w:w="4410" w:type="dxa"/>
            <w:gridSpan w:val="3"/>
            <w:tcBorders>
              <w:top w:val="single" w:sz="4" w:space="0" w:color="auto"/>
              <w:left w:val="single" w:sz="4" w:space="0" w:color="auto"/>
              <w:bottom w:val="single" w:sz="4" w:space="0" w:color="auto"/>
            </w:tcBorders>
            <w:shd w:val="clear" w:color="auto" w:fill="auto"/>
          </w:tcPr>
          <w:p w14:paraId="13BD7290" w14:textId="77777777" w:rsidR="00BC00C9" w:rsidRDefault="00BC00C9" w:rsidP="0032410E">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Premium Amount:</w:t>
            </w:r>
          </w:p>
        </w:tc>
        <w:tc>
          <w:tcPr>
            <w:tcW w:w="5670" w:type="dxa"/>
            <w:gridSpan w:val="4"/>
            <w:tcBorders>
              <w:top w:val="single" w:sz="4" w:space="0" w:color="auto"/>
              <w:left w:val="single" w:sz="4" w:space="0" w:color="auto"/>
              <w:bottom w:val="single" w:sz="4" w:space="0" w:color="auto"/>
            </w:tcBorders>
            <w:shd w:val="clear" w:color="auto" w:fill="auto"/>
          </w:tcPr>
          <w:p w14:paraId="65E0C438" w14:textId="77777777" w:rsidR="00BC00C9" w:rsidRDefault="00BC00C9" w:rsidP="0032410E">
            <w:pPr>
              <w:widowControl/>
              <w:autoSpaceDE/>
              <w:autoSpaceDN/>
              <w:adjustRightInd/>
              <w:rPr>
                <w:rFonts w:ascii="Calibri" w:hAnsi="Calibri" w:cs="Calibri"/>
                <w:b/>
                <w:bCs/>
                <w:spacing w:val="-2"/>
                <w:sz w:val="22"/>
                <w:szCs w:val="22"/>
              </w:rPr>
            </w:pPr>
            <w:r w:rsidRPr="00C750E9">
              <w:rPr>
                <w:rFonts w:ascii="Calibri" w:hAnsi="Calibri" w:cs="Calibri"/>
                <w:b/>
                <w:bCs/>
                <w:spacing w:val="-2"/>
                <w:sz w:val="22"/>
                <w:szCs w:val="22"/>
              </w:rPr>
              <w:t>Source of Payment:</w:t>
            </w:r>
          </w:p>
          <w:p w14:paraId="7AD4843D" w14:textId="77777777" w:rsidR="00BC00C9" w:rsidRPr="00C750E9" w:rsidRDefault="00BC00C9" w:rsidP="0032410E">
            <w:pPr>
              <w:widowControl/>
              <w:autoSpaceDE/>
              <w:autoSpaceDN/>
              <w:adjustRightInd/>
              <w:rPr>
                <w:rFonts w:ascii="Calibri" w:hAnsi="Calibri" w:cs="Calibri"/>
                <w:b/>
                <w:bCs/>
                <w:spacing w:val="-2"/>
                <w:sz w:val="22"/>
                <w:szCs w:val="22"/>
              </w:rPr>
            </w:pPr>
          </w:p>
        </w:tc>
      </w:tr>
      <w:tr w:rsidR="00BC00C9" w:rsidRPr="006C5DC1" w14:paraId="4E677B2C" w14:textId="77777777" w:rsidTr="0032410E">
        <w:trPr>
          <w:trHeight w:val="237"/>
        </w:trPr>
        <w:tc>
          <w:tcPr>
            <w:tcW w:w="9810" w:type="dxa"/>
            <w:gridSpan w:val="6"/>
            <w:tcBorders>
              <w:top w:val="single" w:sz="4" w:space="0" w:color="auto"/>
              <w:left w:val="single" w:sz="4" w:space="0" w:color="auto"/>
              <w:bottom w:val="single" w:sz="4" w:space="0" w:color="auto"/>
            </w:tcBorders>
            <w:shd w:val="clear" w:color="auto" w:fill="auto"/>
          </w:tcPr>
          <w:p w14:paraId="0B499681" w14:textId="77777777" w:rsidR="00BC00C9" w:rsidRDefault="00BC00C9"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Type (select type of policy) ____ Term ____ Whole Life ____ Universal _____ Includes Long-Term Care rider</w:t>
            </w:r>
          </w:p>
          <w:p w14:paraId="211F8F42" w14:textId="77777777" w:rsidR="00BC00C9" w:rsidRPr="00C750E9" w:rsidRDefault="00BC00C9" w:rsidP="0032410E">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p>
        </w:tc>
        <w:tc>
          <w:tcPr>
            <w:tcW w:w="4680" w:type="dxa"/>
            <w:gridSpan w:val="3"/>
            <w:tcBorders>
              <w:top w:val="single" w:sz="4" w:space="0" w:color="auto"/>
              <w:left w:val="single" w:sz="4" w:space="0" w:color="auto"/>
              <w:bottom w:val="single" w:sz="4" w:space="0" w:color="auto"/>
            </w:tcBorders>
            <w:shd w:val="clear" w:color="auto" w:fill="auto"/>
          </w:tcPr>
          <w:p w14:paraId="52C799E3" w14:textId="77777777" w:rsidR="00BC00C9" w:rsidRDefault="00BC00C9" w:rsidP="0032410E">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Insured: </w:t>
            </w:r>
          </w:p>
        </w:tc>
      </w:tr>
    </w:tbl>
    <w:p w14:paraId="6F836ADA" w14:textId="5F8E7EA9" w:rsidR="00BC00C9" w:rsidRDefault="00BC00C9" w:rsidP="00D5742A">
      <w:pPr>
        <w:tabs>
          <w:tab w:val="left" w:pos="-720"/>
        </w:tabs>
        <w:suppressAutoHyphens/>
        <w:spacing w:line="240" w:lineRule="atLeast"/>
        <w:jc w:val="both"/>
        <w:rPr>
          <w:rFonts w:ascii="Calibri" w:hAnsi="Calibri" w:cs="Calibri"/>
          <w:spacing w:val="-3"/>
          <w:sz w:val="18"/>
          <w:szCs w:val="18"/>
        </w:rPr>
      </w:pPr>
    </w:p>
    <w:p w14:paraId="2CCDB6DB" w14:textId="6EB06154" w:rsidR="00CC4BEB" w:rsidRDefault="00CC4BEB" w:rsidP="00D5742A">
      <w:pPr>
        <w:tabs>
          <w:tab w:val="left" w:pos="-720"/>
        </w:tabs>
        <w:suppressAutoHyphens/>
        <w:spacing w:line="240" w:lineRule="atLeast"/>
        <w:jc w:val="both"/>
        <w:rPr>
          <w:rFonts w:ascii="Calibri" w:hAnsi="Calibri" w:cs="Calibri"/>
          <w:spacing w:val="-3"/>
          <w:sz w:val="18"/>
          <w:szCs w:val="18"/>
        </w:rPr>
      </w:pPr>
    </w:p>
    <w:p w14:paraId="7F92C062" w14:textId="3BEB6CF5" w:rsidR="00EF6B1B" w:rsidRDefault="00EF6B1B" w:rsidP="00D5742A">
      <w:pPr>
        <w:tabs>
          <w:tab w:val="left" w:pos="-720"/>
        </w:tabs>
        <w:suppressAutoHyphens/>
        <w:spacing w:line="240" w:lineRule="atLeast"/>
        <w:jc w:val="both"/>
        <w:rPr>
          <w:rFonts w:ascii="Calibri" w:hAnsi="Calibri" w:cs="Calibri"/>
          <w:spacing w:val="-3"/>
          <w:sz w:val="18"/>
          <w:szCs w:val="18"/>
        </w:rPr>
      </w:pPr>
    </w:p>
    <w:p w14:paraId="51BFC87F" w14:textId="77777777" w:rsidR="00EF6B1B" w:rsidRPr="00D5742A" w:rsidRDefault="00EF6B1B" w:rsidP="00D5742A">
      <w:pPr>
        <w:tabs>
          <w:tab w:val="left" w:pos="-720"/>
        </w:tabs>
        <w:suppressAutoHyphens/>
        <w:spacing w:line="240" w:lineRule="atLeast"/>
        <w:jc w:val="both"/>
        <w:rPr>
          <w:rFonts w:ascii="Calibri" w:hAnsi="Calibri" w:cs="Calibri"/>
          <w:spacing w:val="-3"/>
          <w:sz w:val="18"/>
          <w:szCs w:val="18"/>
        </w:rPr>
      </w:pPr>
    </w:p>
    <w:p w14:paraId="04071A92" w14:textId="0C9AB3E9" w:rsidR="00D5742A" w:rsidRPr="006C5DC1" w:rsidRDefault="00D5742A" w:rsidP="00D5742A">
      <w:pPr>
        <w:tabs>
          <w:tab w:val="left" w:pos="-720"/>
        </w:tabs>
        <w:suppressAutoHyphens/>
        <w:spacing w:line="240" w:lineRule="atLeast"/>
        <w:jc w:val="both"/>
        <w:rPr>
          <w:rFonts w:ascii="Calibri" w:hAnsi="Calibri" w:cs="Calibri"/>
          <w:spacing w:val="-3"/>
          <w:sz w:val="22"/>
          <w:szCs w:val="22"/>
        </w:rPr>
      </w:pPr>
      <w:r w:rsidRPr="00815C8F">
        <w:rPr>
          <w:rFonts w:ascii="Calibri" w:hAnsi="Calibri" w:cs="Calibri"/>
          <w:b/>
          <w:bCs/>
          <w:spacing w:val="-3"/>
          <w:u w:val="single"/>
        </w:rPr>
        <w:lastRenderedPageBreak/>
        <w:t>Annuities</w:t>
      </w:r>
      <w:r w:rsidR="007B6B05">
        <w:rPr>
          <w:rFonts w:ascii="Calibri" w:hAnsi="Calibri" w:cs="Calibri"/>
          <w:b/>
          <w:bCs/>
          <w:spacing w:val="-3"/>
          <w:u w:val="single"/>
        </w:rPr>
        <w:t xml:space="preserve"> </w:t>
      </w:r>
    </w:p>
    <w:p w14:paraId="1F93120E" w14:textId="77777777" w:rsidR="00D5742A" w:rsidRPr="006C5DC1" w:rsidRDefault="00D5742A" w:rsidP="00D5742A">
      <w:pPr>
        <w:tabs>
          <w:tab w:val="left" w:pos="-720"/>
        </w:tabs>
        <w:suppressAutoHyphens/>
        <w:spacing w:line="240" w:lineRule="atLeast"/>
        <w:jc w:val="both"/>
        <w:rPr>
          <w:rFonts w:ascii="Calibri" w:hAnsi="Calibri" w:cs="Calibri"/>
          <w:spacing w:val="-3"/>
          <w:sz w:val="22"/>
          <w:szCs w:val="22"/>
        </w:rPr>
      </w:pPr>
      <w:r w:rsidRPr="006C5DC1">
        <w:rPr>
          <w:rFonts w:ascii="Calibri" w:hAnsi="Calibri" w:cs="Calibri"/>
          <w:spacing w:val="-3"/>
          <w:sz w:val="22"/>
          <w:szCs w:val="22"/>
        </w:rPr>
        <w:tab/>
      </w:r>
      <w:r w:rsidRPr="006C5DC1">
        <w:rPr>
          <w:rFonts w:ascii="Calibri" w:hAnsi="Calibri" w:cs="Calibri"/>
          <w:spacing w:val="-3"/>
          <w:sz w:val="22"/>
          <w:szCs w:val="22"/>
        </w:rPr>
        <w:tab/>
      </w:r>
      <w:r w:rsidRPr="006C5DC1">
        <w:rPr>
          <w:rFonts w:ascii="Calibri" w:hAnsi="Calibri" w:cs="Calibri"/>
          <w:spacing w:val="-3"/>
          <w:sz w:val="22"/>
          <w:szCs w:val="22"/>
        </w:rPr>
        <w:tab/>
      </w:r>
      <w:r w:rsidRPr="006C5DC1">
        <w:rPr>
          <w:rFonts w:ascii="Calibri" w:hAnsi="Calibri" w:cs="Calibri"/>
          <w:spacing w:val="-3"/>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330"/>
        <w:gridCol w:w="2430"/>
        <w:gridCol w:w="1890"/>
        <w:gridCol w:w="2160"/>
        <w:gridCol w:w="2250"/>
        <w:gridCol w:w="630"/>
      </w:tblGrid>
      <w:tr w:rsidR="00BC00C9" w:rsidRPr="006C5DC1" w14:paraId="1D110A90" w14:textId="3429C4FE" w:rsidTr="00605F84">
        <w:trPr>
          <w:trHeight w:val="284"/>
        </w:trPr>
        <w:tc>
          <w:tcPr>
            <w:tcW w:w="1800" w:type="dxa"/>
            <w:tcBorders>
              <w:bottom w:val="single" w:sz="4" w:space="0" w:color="auto"/>
            </w:tcBorders>
            <w:shd w:val="clear" w:color="auto" w:fill="E7E6E6"/>
          </w:tcPr>
          <w:p w14:paraId="682873B5" w14:textId="2CBBC6C7"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bookmarkStart w:id="0" w:name="_Hlk46835685"/>
            <w:r>
              <w:rPr>
                <w:rFonts w:ascii="Calibri" w:hAnsi="Calibri" w:cs="Calibri"/>
                <w:b/>
                <w:bCs/>
                <w:spacing w:val="-2"/>
                <w:sz w:val="22"/>
                <w:szCs w:val="22"/>
              </w:rPr>
              <w:t>Owner</w:t>
            </w:r>
          </w:p>
        </w:tc>
        <w:tc>
          <w:tcPr>
            <w:tcW w:w="3330" w:type="dxa"/>
            <w:tcBorders>
              <w:bottom w:val="single" w:sz="4" w:space="0" w:color="auto"/>
            </w:tcBorders>
            <w:shd w:val="clear" w:color="auto" w:fill="E7E6E6"/>
          </w:tcPr>
          <w:p w14:paraId="72EBD1AC" w14:textId="4EF50715"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2430" w:type="dxa"/>
            <w:tcBorders>
              <w:bottom w:val="single" w:sz="4" w:space="0" w:color="auto"/>
            </w:tcBorders>
            <w:shd w:val="clear" w:color="auto" w:fill="E7E6E6"/>
          </w:tcPr>
          <w:p w14:paraId="5BD7BB67" w14:textId="102EA4B8"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Policy Number</w:t>
            </w:r>
          </w:p>
        </w:tc>
        <w:tc>
          <w:tcPr>
            <w:tcW w:w="1890" w:type="dxa"/>
            <w:tcBorders>
              <w:bottom w:val="single" w:sz="4" w:space="0" w:color="auto"/>
            </w:tcBorders>
            <w:shd w:val="clear" w:color="auto" w:fill="E7E6E6"/>
          </w:tcPr>
          <w:p w14:paraId="1083EC8B" w14:textId="527BF7DB" w:rsidR="00BC00C9" w:rsidRPr="006C5DC1" w:rsidRDefault="00BC00C9"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Policy Date</w:t>
            </w:r>
          </w:p>
        </w:tc>
        <w:tc>
          <w:tcPr>
            <w:tcW w:w="2160" w:type="dxa"/>
            <w:tcBorders>
              <w:bottom w:val="single" w:sz="4" w:space="0" w:color="auto"/>
            </w:tcBorders>
            <w:shd w:val="clear" w:color="auto" w:fill="E7E6E6"/>
          </w:tcPr>
          <w:p w14:paraId="301656DB" w14:textId="6E47755E" w:rsidR="00BC00C9" w:rsidRPr="006C5DC1" w:rsidRDefault="00BC00C9" w:rsidP="00D5742A">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Primary Beneficiary</w:t>
            </w:r>
          </w:p>
        </w:tc>
        <w:tc>
          <w:tcPr>
            <w:tcW w:w="2250" w:type="dxa"/>
            <w:tcBorders>
              <w:bottom w:val="single" w:sz="4" w:space="0" w:color="auto"/>
            </w:tcBorders>
            <w:shd w:val="clear" w:color="auto" w:fill="E7E6E6"/>
          </w:tcPr>
          <w:p w14:paraId="640ED889" w14:textId="07BBF6E4" w:rsidR="00BC00C9" w:rsidRPr="006C5DC1" w:rsidRDefault="00BC00C9" w:rsidP="00D5742A">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Contingent Beneficiary</w:t>
            </w:r>
          </w:p>
        </w:tc>
        <w:tc>
          <w:tcPr>
            <w:tcW w:w="630" w:type="dxa"/>
            <w:tcBorders>
              <w:bottom w:val="single" w:sz="4" w:space="0" w:color="auto"/>
            </w:tcBorders>
            <w:shd w:val="clear" w:color="auto" w:fill="E7E6E6"/>
          </w:tcPr>
          <w:p w14:paraId="41771353" w14:textId="65FD54AB" w:rsidR="00BC00C9" w:rsidRDefault="00BC00C9" w:rsidP="00D5742A">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PS</w:t>
            </w:r>
          </w:p>
        </w:tc>
      </w:tr>
      <w:tr w:rsidR="00BC00C9" w:rsidRPr="006C5DC1" w14:paraId="3631FFC0" w14:textId="102D39D6" w:rsidTr="00605F84">
        <w:trPr>
          <w:trHeight w:val="237"/>
        </w:trPr>
        <w:tc>
          <w:tcPr>
            <w:tcW w:w="1800" w:type="dxa"/>
            <w:tcBorders>
              <w:bottom w:val="single" w:sz="4" w:space="0" w:color="auto"/>
            </w:tcBorders>
            <w:shd w:val="clear" w:color="auto" w:fill="auto"/>
          </w:tcPr>
          <w:p w14:paraId="31CEFCF9" w14:textId="77777777" w:rsidR="00BC00C9" w:rsidRDefault="00BC00C9" w:rsidP="00D5742A">
            <w:pPr>
              <w:tabs>
                <w:tab w:val="left" w:pos="-720"/>
                <w:tab w:val="left" w:pos="0"/>
              </w:tabs>
              <w:suppressAutoHyphens/>
              <w:spacing w:line="240" w:lineRule="atLeast"/>
              <w:jc w:val="both"/>
              <w:rPr>
                <w:rFonts w:ascii="Calibri" w:hAnsi="Calibri" w:cs="Calibri"/>
                <w:spacing w:val="-2"/>
                <w:sz w:val="22"/>
                <w:szCs w:val="22"/>
              </w:rPr>
            </w:pPr>
          </w:p>
          <w:p w14:paraId="6CCB9AF2" w14:textId="77777777" w:rsidR="00BC00C9" w:rsidRDefault="00BC00C9" w:rsidP="00D5742A">
            <w:pPr>
              <w:tabs>
                <w:tab w:val="left" w:pos="-720"/>
                <w:tab w:val="left" w:pos="0"/>
              </w:tabs>
              <w:suppressAutoHyphens/>
              <w:spacing w:line="240" w:lineRule="atLeast"/>
              <w:jc w:val="both"/>
              <w:rPr>
                <w:rFonts w:ascii="Calibri" w:hAnsi="Calibri" w:cs="Calibri"/>
                <w:spacing w:val="-2"/>
                <w:sz w:val="22"/>
                <w:szCs w:val="22"/>
              </w:rPr>
            </w:pPr>
          </w:p>
          <w:p w14:paraId="5A04227C" w14:textId="77777777" w:rsidR="00BC00C9" w:rsidRDefault="00BC00C9" w:rsidP="00D5742A">
            <w:pPr>
              <w:tabs>
                <w:tab w:val="left" w:pos="-720"/>
                <w:tab w:val="left" w:pos="0"/>
              </w:tabs>
              <w:suppressAutoHyphens/>
              <w:spacing w:line="240" w:lineRule="atLeast"/>
              <w:jc w:val="both"/>
              <w:rPr>
                <w:rFonts w:ascii="Calibri" w:hAnsi="Calibri" w:cs="Calibri"/>
                <w:spacing w:val="-2"/>
                <w:sz w:val="22"/>
                <w:szCs w:val="22"/>
              </w:rPr>
            </w:pPr>
          </w:p>
          <w:p w14:paraId="6BABD087" w14:textId="77777777" w:rsidR="00BC00C9" w:rsidRPr="006C5DC1" w:rsidRDefault="00BC00C9" w:rsidP="00D5742A">
            <w:pPr>
              <w:tabs>
                <w:tab w:val="left" w:pos="-720"/>
                <w:tab w:val="left" w:pos="0"/>
              </w:tabs>
              <w:suppressAutoHyphens/>
              <w:spacing w:line="240" w:lineRule="atLeast"/>
              <w:jc w:val="both"/>
              <w:rPr>
                <w:rFonts w:ascii="Calibri" w:hAnsi="Calibri" w:cs="Calibri"/>
                <w:spacing w:val="-2"/>
                <w:sz w:val="22"/>
                <w:szCs w:val="22"/>
              </w:rPr>
            </w:pPr>
          </w:p>
        </w:tc>
        <w:tc>
          <w:tcPr>
            <w:tcW w:w="3330" w:type="dxa"/>
            <w:tcBorders>
              <w:bottom w:val="single" w:sz="4" w:space="0" w:color="auto"/>
            </w:tcBorders>
            <w:shd w:val="clear" w:color="auto" w:fill="auto"/>
          </w:tcPr>
          <w:p w14:paraId="396BB0F2" w14:textId="77777777" w:rsidR="00BC00C9" w:rsidRPr="006C5DC1" w:rsidRDefault="00BC00C9" w:rsidP="00D5742A">
            <w:pPr>
              <w:tabs>
                <w:tab w:val="left" w:pos="-720"/>
                <w:tab w:val="left" w:pos="0"/>
              </w:tabs>
              <w:suppressAutoHyphens/>
              <w:spacing w:line="240" w:lineRule="atLeast"/>
              <w:jc w:val="both"/>
              <w:rPr>
                <w:rFonts w:ascii="Calibri" w:hAnsi="Calibri" w:cs="Calibri"/>
                <w:spacing w:val="-2"/>
                <w:sz w:val="22"/>
                <w:szCs w:val="22"/>
              </w:rPr>
            </w:pPr>
          </w:p>
        </w:tc>
        <w:tc>
          <w:tcPr>
            <w:tcW w:w="2430" w:type="dxa"/>
            <w:tcBorders>
              <w:bottom w:val="single" w:sz="4" w:space="0" w:color="auto"/>
            </w:tcBorders>
            <w:shd w:val="clear" w:color="auto" w:fill="auto"/>
          </w:tcPr>
          <w:p w14:paraId="73700EF3" w14:textId="77777777" w:rsidR="00BC00C9" w:rsidRPr="006C5DC1" w:rsidRDefault="00BC00C9"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tcBorders>
              <w:bottom w:val="single" w:sz="4" w:space="0" w:color="auto"/>
            </w:tcBorders>
            <w:shd w:val="clear" w:color="auto" w:fill="auto"/>
          </w:tcPr>
          <w:p w14:paraId="1F5C74D0" w14:textId="77777777" w:rsidR="00BC00C9" w:rsidRPr="006C5DC1" w:rsidRDefault="00BC00C9" w:rsidP="00D5742A">
            <w:pPr>
              <w:tabs>
                <w:tab w:val="left" w:pos="-720"/>
                <w:tab w:val="left" w:pos="0"/>
              </w:tabs>
              <w:suppressAutoHyphens/>
              <w:spacing w:line="240" w:lineRule="atLeast"/>
              <w:jc w:val="both"/>
              <w:rPr>
                <w:rFonts w:ascii="Calibri" w:hAnsi="Calibri" w:cs="Calibri"/>
                <w:spacing w:val="-2"/>
                <w:sz w:val="22"/>
                <w:szCs w:val="22"/>
              </w:rPr>
            </w:pPr>
          </w:p>
        </w:tc>
        <w:tc>
          <w:tcPr>
            <w:tcW w:w="2160" w:type="dxa"/>
            <w:tcBorders>
              <w:bottom w:val="single" w:sz="4" w:space="0" w:color="auto"/>
            </w:tcBorders>
            <w:shd w:val="clear" w:color="auto" w:fill="auto"/>
          </w:tcPr>
          <w:p w14:paraId="38FA0B5B" w14:textId="77777777" w:rsidR="00BC00C9" w:rsidRDefault="00BC00C9" w:rsidP="00D5742A">
            <w:pPr>
              <w:tabs>
                <w:tab w:val="left" w:pos="-720"/>
                <w:tab w:val="left" w:pos="0"/>
              </w:tabs>
              <w:suppressAutoHyphens/>
              <w:spacing w:line="240" w:lineRule="atLeast"/>
              <w:jc w:val="both"/>
              <w:rPr>
                <w:rFonts w:ascii="Calibri" w:hAnsi="Calibri" w:cs="Calibri"/>
                <w:spacing w:val="-2"/>
                <w:sz w:val="22"/>
                <w:szCs w:val="22"/>
              </w:rPr>
            </w:pPr>
          </w:p>
          <w:p w14:paraId="6B9279F2" w14:textId="77777777" w:rsidR="00BC00C9" w:rsidRDefault="00BC00C9" w:rsidP="00D5742A">
            <w:pPr>
              <w:tabs>
                <w:tab w:val="left" w:pos="-720"/>
                <w:tab w:val="left" w:pos="0"/>
              </w:tabs>
              <w:suppressAutoHyphens/>
              <w:spacing w:line="240" w:lineRule="atLeast"/>
              <w:jc w:val="both"/>
              <w:rPr>
                <w:rFonts w:ascii="Calibri" w:hAnsi="Calibri" w:cs="Calibri"/>
                <w:spacing w:val="-2"/>
                <w:sz w:val="22"/>
                <w:szCs w:val="22"/>
              </w:rPr>
            </w:pPr>
          </w:p>
          <w:p w14:paraId="6D5D3B96" w14:textId="77777777" w:rsidR="00BC00C9" w:rsidRPr="006C5DC1" w:rsidRDefault="00BC00C9"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tcBorders>
              <w:bottom w:val="single" w:sz="4" w:space="0" w:color="auto"/>
            </w:tcBorders>
          </w:tcPr>
          <w:p w14:paraId="2CC3E14E" w14:textId="77777777" w:rsidR="00BC00C9" w:rsidRDefault="00BC00C9" w:rsidP="00D5742A">
            <w:pPr>
              <w:tabs>
                <w:tab w:val="left" w:pos="-720"/>
                <w:tab w:val="left" w:pos="0"/>
              </w:tabs>
              <w:suppressAutoHyphens/>
              <w:spacing w:line="240" w:lineRule="atLeast"/>
              <w:jc w:val="both"/>
              <w:rPr>
                <w:rFonts w:ascii="Calibri" w:hAnsi="Calibri" w:cs="Calibri"/>
                <w:spacing w:val="-2"/>
                <w:sz w:val="22"/>
                <w:szCs w:val="22"/>
              </w:rPr>
            </w:pPr>
          </w:p>
        </w:tc>
        <w:tc>
          <w:tcPr>
            <w:tcW w:w="630" w:type="dxa"/>
            <w:tcBorders>
              <w:bottom w:val="single" w:sz="4" w:space="0" w:color="auto"/>
            </w:tcBorders>
          </w:tcPr>
          <w:p w14:paraId="321082B0" w14:textId="77777777" w:rsidR="00BC00C9" w:rsidRDefault="00BC00C9" w:rsidP="00D5742A">
            <w:pPr>
              <w:tabs>
                <w:tab w:val="left" w:pos="-720"/>
                <w:tab w:val="left" w:pos="0"/>
              </w:tabs>
              <w:suppressAutoHyphens/>
              <w:spacing w:line="240" w:lineRule="atLeast"/>
              <w:jc w:val="both"/>
              <w:rPr>
                <w:rFonts w:ascii="Calibri" w:hAnsi="Calibri" w:cs="Calibri"/>
                <w:spacing w:val="-2"/>
                <w:sz w:val="22"/>
                <w:szCs w:val="22"/>
              </w:rPr>
            </w:pPr>
          </w:p>
        </w:tc>
      </w:tr>
      <w:tr w:rsidR="00BC00C9" w:rsidRPr="006C5DC1" w14:paraId="67969158" w14:textId="3E725967" w:rsidTr="006755A8">
        <w:trPr>
          <w:trHeight w:val="237"/>
        </w:trPr>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14:paraId="241A996E" w14:textId="77777777" w:rsidR="00BC00C9" w:rsidRPr="0005117F" w:rsidRDefault="00BC00C9" w:rsidP="00D5742A">
            <w:pPr>
              <w:tabs>
                <w:tab w:val="left" w:pos="-720"/>
                <w:tab w:val="left" w:pos="0"/>
              </w:tabs>
              <w:suppressAutoHyphens/>
              <w:spacing w:line="240" w:lineRule="atLeast"/>
              <w:jc w:val="both"/>
              <w:rPr>
                <w:rFonts w:ascii="Calibri" w:hAnsi="Calibri" w:cs="Calibri"/>
                <w:b/>
                <w:bCs/>
                <w:spacing w:val="-2"/>
              </w:rPr>
            </w:pPr>
            <w:r w:rsidRPr="0005117F">
              <w:rPr>
                <w:rFonts w:ascii="Calibri" w:hAnsi="Calibri" w:cs="Calibri"/>
                <w:b/>
                <w:bCs/>
                <w:spacing w:val="-2"/>
              </w:rPr>
              <w:t xml:space="preserve">______ Qualified _____ Non-Qualified </w:t>
            </w:r>
          </w:p>
        </w:tc>
        <w:tc>
          <w:tcPr>
            <w:tcW w:w="9360" w:type="dxa"/>
            <w:gridSpan w:val="5"/>
            <w:tcBorders>
              <w:top w:val="single" w:sz="4" w:space="0" w:color="auto"/>
              <w:left w:val="single" w:sz="4" w:space="0" w:color="auto"/>
              <w:bottom w:val="single" w:sz="4" w:space="0" w:color="auto"/>
            </w:tcBorders>
            <w:shd w:val="clear" w:color="auto" w:fill="auto"/>
          </w:tcPr>
          <w:p w14:paraId="43DC987D" w14:textId="57D5A9D8" w:rsidR="00BC00C9" w:rsidRDefault="00BC00C9" w:rsidP="00695E0D">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If non-qualified, include the Cost Basis or Initial Contribution: </w:t>
            </w:r>
          </w:p>
        </w:tc>
      </w:tr>
      <w:tr w:rsidR="00BC00C9" w:rsidRPr="006C5DC1" w14:paraId="27FB6FB9" w14:textId="00D2C59C" w:rsidTr="00745448">
        <w:trPr>
          <w:trHeight w:val="237"/>
        </w:trPr>
        <w:tc>
          <w:tcPr>
            <w:tcW w:w="9450" w:type="dxa"/>
            <w:gridSpan w:val="4"/>
            <w:tcBorders>
              <w:top w:val="single" w:sz="4" w:space="0" w:color="auto"/>
              <w:left w:val="single" w:sz="4" w:space="0" w:color="auto"/>
              <w:bottom w:val="single" w:sz="4" w:space="0" w:color="auto"/>
            </w:tcBorders>
            <w:shd w:val="clear" w:color="auto" w:fill="auto"/>
          </w:tcPr>
          <w:p w14:paraId="04AF505B" w14:textId="256281BB" w:rsidR="00BC00C9" w:rsidRDefault="00BC00C9" w:rsidP="007B6B05">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Does this annuity include a long-term care rider?</w:t>
            </w:r>
          </w:p>
        </w:tc>
        <w:tc>
          <w:tcPr>
            <w:tcW w:w="5040" w:type="dxa"/>
            <w:gridSpan w:val="3"/>
            <w:tcBorders>
              <w:top w:val="single" w:sz="4" w:space="0" w:color="auto"/>
              <w:left w:val="single" w:sz="4" w:space="0" w:color="auto"/>
              <w:bottom w:val="single" w:sz="4" w:space="0" w:color="auto"/>
            </w:tcBorders>
            <w:shd w:val="clear" w:color="auto" w:fill="auto"/>
          </w:tcPr>
          <w:p w14:paraId="505B8136" w14:textId="77777777" w:rsidR="00BC00C9" w:rsidRDefault="00BC00C9" w:rsidP="007B6B05">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Measuring Life: </w:t>
            </w:r>
          </w:p>
          <w:p w14:paraId="30F3AF1D" w14:textId="77777777" w:rsidR="00BC00C9" w:rsidRDefault="00BC00C9" w:rsidP="007B6B05">
            <w:pPr>
              <w:tabs>
                <w:tab w:val="left" w:pos="-720"/>
                <w:tab w:val="left" w:pos="0"/>
              </w:tabs>
              <w:suppressAutoHyphens/>
              <w:spacing w:line="240" w:lineRule="atLeast"/>
              <w:jc w:val="both"/>
              <w:rPr>
                <w:rFonts w:ascii="Calibri" w:hAnsi="Calibri" w:cs="Calibri"/>
                <w:b/>
                <w:bCs/>
                <w:spacing w:val="-2"/>
                <w:sz w:val="22"/>
                <w:szCs w:val="22"/>
              </w:rPr>
            </w:pPr>
          </w:p>
        </w:tc>
      </w:tr>
      <w:bookmarkEnd w:id="0"/>
    </w:tbl>
    <w:p w14:paraId="74231DD4" w14:textId="4F17A7CB" w:rsidR="00B11D54" w:rsidRDefault="00B11D54" w:rsidP="00AC7197">
      <w:pPr>
        <w:tabs>
          <w:tab w:val="left" w:pos="-720"/>
        </w:tabs>
        <w:suppressAutoHyphens/>
        <w:spacing w:line="240" w:lineRule="atLeast"/>
        <w:jc w:val="both"/>
        <w:rPr>
          <w:rFonts w:ascii="Calibri" w:hAnsi="Calibri" w:cs="Calibri"/>
          <w:spacing w:val="-3"/>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330"/>
        <w:gridCol w:w="2430"/>
        <w:gridCol w:w="1890"/>
        <w:gridCol w:w="2160"/>
        <w:gridCol w:w="2250"/>
        <w:gridCol w:w="630"/>
      </w:tblGrid>
      <w:tr w:rsidR="00605F84" w:rsidRPr="006C5DC1" w14:paraId="3E18D19C" w14:textId="77777777" w:rsidTr="0032410E">
        <w:trPr>
          <w:trHeight w:val="284"/>
        </w:trPr>
        <w:tc>
          <w:tcPr>
            <w:tcW w:w="1800" w:type="dxa"/>
            <w:tcBorders>
              <w:bottom w:val="single" w:sz="4" w:space="0" w:color="auto"/>
            </w:tcBorders>
            <w:shd w:val="clear" w:color="auto" w:fill="E7E6E6"/>
          </w:tcPr>
          <w:p w14:paraId="7B61519B" w14:textId="77777777" w:rsidR="00605F84" w:rsidRPr="006C5DC1" w:rsidRDefault="00605F84" w:rsidP="0032410E">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Owner</w:t>
            </w:r>
          </w:p>
        </w:tc>
        <w:tc>
          <w:tcPr>
            <w:tcW w:w="3330" w:type="dxa"/>
            <w:tcBorders>
              <w:bottom w:val="single" w:sz="4" w:space="0" w:color="auto"/>
            </w:tcBorders>
            <w:shd w:val="clear" w:color="auto" w:fill="E7E6E6"/>
          </w:tcPr>
          <w:p w14:paraId="5F84AF4E" w14:textId="77777777" w:rsidR="00605F84" w:rsidRPr="006C5DC1" w:rsidRDefault="00605F84"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2430" w:type="dxa"/>
            <w:tcBorders>
              <w:bottom w:val="single" w:sz="4" w:space="0" w:color="auto"/>
            </w:tcBorders>
            <w:shd w:val="clear" w:color="auto" w:fill="E7E6E6"/>
          </w:tcPr>
          <w:p w14:paraId="00461C6E" w14:textId="77777777" w:rsidR="00605F84" w:rsidRPr="006C5DC1" w:rsidRDefault="00605F84" w:rsidP="0032410E">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Policy Number</w:t>
            </w:r>
          </w:p>
        </w:tc>
        <w:tc>
          <w:tcPr>
            <w:tcW w:w="1890" w:type="dxa"/>
            <w:tcBorders>
              <w:bottom w:val="single" w:sz="4" w:space="0" w:color="auto"/>
            </w:tcBorders>
            <w:shd w:val="clear" w:color="auto" w:fill="E7E6E6"/>
          </w:tcPr>
          <w:p w14:paraId="1CBD5A51" w14:textId="77777777" w:rsidR="00605F84" w:rsidRPr="006C5DC1" w:rsidRDefault="00605F84" w:rsidP="0032410E">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Policy Date</w:t>
            </w:r>
          </w:p>
        </w:tc>
        <w:tc>
          <w:tcPr>
            <w:tcW w:w="2160" w:type="dxa"/>
            <w:tcBorders>
              <w:bottom w:val="single" w:sz="4" w:space="0" w:color="auto"/>
            </w:tcBorders>
            <w:shd w:val="clear" w:color="auto" w:fill="E7E6E6"/>
          </w:tcPr>
          <w:p w14:paraId="273E8B4D" w14:textId="77777777" w:rsidR="00605F84" w:rsidRPr="006C5DC1"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Primary Beneficiary</w:t>
            </w:r>
          </w:p>
        </w:tc>
        <w:tc>
          <w:tcPr>
            <w:tcW w:w="2250" w:type="dxa"/>
            <w:tcBorders>
              <w:bottom w:val="single" w:sz="4" w:space="0" w:color="auto"/>
            </w:tcBorders>
            <w:shd w:val="clear" w:color="auto" w:fill="E7E6E6"/>
          </w:tcPr>
          <w:p w14:paraId="2572E1D7" w14:textId="77777777" w:rsidR="00605F84" w:rsidRPr="006C5DC1"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Contingent Beneficiary</w:t>
            </w:r>
          </w:p>
        </w:tc>
        <w:tc>
          <w:tcPr>
            <w:tcW w:w="630" w:type="dxa"/>
            <w:tcBorders>
              <w:bottom w:val="single" w:sz="4" w:space="0" w:color="auto"/>
            </w:tcBorders>
            <w:shd w:val="clear" w:color="auto" w:fill="E7E6E6"/>
          </w:tcPr>
          <w:p w14:paraId="434EB8EA"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PS</w:t>
            </w:r>
          </w:p>
        </w:tc>
      </w:tr>
      <w:tr w:rsidR="00605F84" w:rsidRPr="006C5DC1" w14:paraId="351556B2" w14:textId="77777777" w:rsidTr="0032410E">
        <w:trPr>
          <w:trHeight w:val="237"/>
        </w:trPr>
        <w:tc>
          <w:tcPr>
            <w:tcW w:w="1800" w:type="dxa"/>
            <w:tcBorders>
              <w:bottom w:val="single" w:sz="4" w:space="0" w:color="auto"/>
            </w:tcBorders>
            <w:shd w:val="clear" w:color="auto" w:fill="auto"/>
          </w:tcPr>
          <w:p w14:paraId="592E1707"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58363AB6"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337749C9"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02566C8E"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3330" w:type="dxa"/>
            <w:tcBorders>
              <w:bottom w:val="single" w:sz="4" w:space="0" w:color="auto"/>
            </w:tcBorders>
            <w:shd w:val="clear" w:color="auto" w:fill="auto"/>
          </w:tcPr>
          <w:p w14:paraId="488F3078"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2430" w:type="dxa"/>
            <w:tcBorders>
              <w:bottom w:val="single" w:sz="4" w:space="0" w:color="auto"/>
            </w:tcBorders>
            <w:shd w:val="clear" w:color="auto" w:fill="auto"/>
          </w:tcPr>
          <w:p w14:paraId="38433DDE"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1890" w:type="dxa"/>
            <w:tcBorders>
              <w:bottom w:val="single" w:sz="4" w:space="0" w:color="auto"/>
            </w:tcBorders>
            <w:shd w:val="clear" w:color="auto" w:fill="auto"/>
          </w:tcPr>
          <w:p w14:paraId="06A94911"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2160" w:type="dxa"/>
            <w:tcBorders>
              <w:bottom w:val="single" w:sz="4" w:space="0" w:color="auto"/>
            </w:tcBorders>
            <w:shd w:val="clear" w:color="auto" w:fill="auto"/>
          </w:tcPr>
          <w:p w14:paraId="2764B55E"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5D8EA6B9"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449EDD4D"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2250" w:type="dxa"/>
            <w:tcBorders>
              <w:bottom w:val="single" w:sz="4" w:space="0" w:color="auto"/>
            </w:tcBorders>
          </w:tcPr>
          <w:p w14:paraId="1D9CA180"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630" w:type="dxa"/>
            <w:tcBorders>
              <w:bottom w:val="single" w:sz="4" w:space="0" w:color="auto"/>
            </w:tcBorders>
          </w:tcPr>
          <w:p w14:paraId="1CEC6CC4"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tc>
      </w:tr>
      <w:tr w:rsidR="00605F84" w:rsidRPr="006C5DC1" w14:paraId="675F3AB1" w14:textId="77777777" w:rsidTr="0032410E">
        <w:trPr>
          <w:trHeight w:val="237"/>
        </w:trPr>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14:paraId="0EABCD0C" w14:textId="77777777" w:rsidR="00605F84" w:rsidRPr="0005117F" w:rsidRDefault="00605F84" w:rsidP="0032410E">
            <w:pPr>
              <w:tabs>
                <w:tab w:val="left" w:pos="-720"/>
                <w:tab w:val="left" w:pos="0"/>
              </w:tabs>
              <w:suppressAutoHyphens/>
              <w:spacing w:line="240" w:lineRule="atLeast"/>
              <w:jc w:val="both"/>
              <w:rPr>
                <w:rFonts w:ascii="Calibri" w:hAnsi="Calibri" w:cs="Calibri"/>
                <w:b/>
                <w:bCs/>
                <w:spacing w:val="-2"/>
              </w:rPr>
            </w:pPr>
            <w:r w:rsidRPr="0005117F">
              <w:rPr>
                <w:rFonts w:ascii="Calibri" w:hAnsi="Calibri" w:cs="Calibri"/>
                <w:b/>
                <w:bCs/>
                <w:spacing w:val="-2"/>
              </w:rPr>
              <w:t xml:space="preserve">______ Qualified _____ Non-Qualified </w:t>
            </w:r>
          </w:p>
        </w:tc>
        <w:tc>
          <w:tcPr>
            <w:tcW w:w="9360" w:type="dxa"/>
            <w:gridSpan w:val="5"/>
            <w:tcBorders>
              <w:top w:val="single" w:sz="4" w:space="0" w:color="auto"/>
              <w:left w:val="single" w:sz="4" w:space="0" w:color="auto"/>
              <w:bottom w:val="single" w:sz="4" w:space="0" w:color="auto"/>
            </w:tcBorders>
            <w:shd w:val="clear" w:color="auto" w:fill="auto"/>
          </w:tcPr>
          <w:p w14:paraId="6FE60BCA"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If non-qualified, include the Cost Basis or Initial Contribution: </w:t>
            </w:r>
          </w:p>
        </w:tc>
      </w:tr>
      <w:tr w:rsidR="00605F84" w:rsidRPr="006C5DC1" w14:paraId="5FD0EAA7" w14:textId="77777777" w:rsidTr="0032410E">
        <w:trPr>
          <w:trHeight w:val="237"/>
        </w:trPr>
        <w:tc>
          <w:tcPr>
            <w:tcW w:w="9450" w:type="dxa"/>
            <w:gridSpan w:val="4"/>
            <w:tcBorders>
              <w:top w:val="single" w:sz="4" w:space="0" w:color="auto"/>
              <w:left w:val="single" w:sz="4" w:space="0" w:color="auto"/>
              <w:bottom w:val="single" w:sz="4" w:space="0" w:color="auto"/>
            </w:tcBorders>
            <w:shd w:val="clear" w:color="auto" w:fill="auto"/>
          </w:tcPr>
          <w:p w14:paraId="4B5B914F"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Does this annuity include a long-term care rider?</w:t>
            </w:r>
          </w:p>
        </w:tc>
        <w:tc>
          <w:tcPr>
            <w:tcW w:w="5040" w:type="dxa"/>
            <w:gridSpan w:val="3"/>
            <w:tcBorders>
              <w:top w:val="single" w:sz="4" w:space="0" w:color="auto"/>
              <w:left w:val="single" w:sz="4" w:space="0" w:color="auto"/>
              <w:bottom w:val="single" w:sz="4" w:space="0" w:color="auto"/>
            </w:tcBorders>
            <w:shd w:val="clear" w:color="auto" w:fill="auto"/>
          </w:tcPr>
          <w:p w14:paraId="12E26AF4"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Measuring Life: </w:t>
            </w:r>
          </w:p>
          <w:p w14:paraId="132DD1A9"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p>
        </w:tc>
      </w:tr>
    </w:tbl>
    <w:p w14:paraId="598CEDD0" w14:textId="6CC6F397" w:rsidR="00BC00C9" w:rsidRDefault="00BC00C9" w:rsidP="00AC7197">
      <w:pPr>
        <w:tabs>
          <w:tab w:val="left" w:pos="-720"/>
        </w:tabs>
        <w:suppressAutoHyphens/>
        <w:spacing w:line="240" w:lineRule="atLeast"/>
        <w:jc w:val="both"/>
        <w:rPr>
          <w:rFonts w:ascii="Calibri" w:hAnsi="Calibri" w:cs="Calibri"/>
          <w:spacing w:val="-3"/>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330"/>
        <w:gridCol w:w="2430"/>
        <w:gridCol w:w="1890"/>
        <w:gridCol w:w="2160"/>
        <w:gridCol w:w="2250"/>
        <w:gridCol w:w="630"/>
      </w:tblGrid>
      <w:tr w:rsidR="00605F84" w:rsidRPr="006C5DC1" w14:paraId="76AF9464" w14:textId="77777777" w:rsidTr="0032410E">
        <w:trPr>
          <w:trHeight w:val="284"/>
        </w:trPr>
        <w:tc>
          <w:tcPr>
            <w:tcW w:w="1800" w:type="dxa"/>
            <w:tcBorders>
              <w:bottom w:val="single" w:sz="4" w:space="0" w:color="auto"/>
            </w:tcBorders>
            <w:shd w:val="clear" w:color="auto" w:fill="E7E6E6"/>
          </w:tcPr>
          <w:p w14:paraId="52EAAE2A" w14:textId="77777777" w:rsidR="00605F84" w:rsidRPr="006C5DC1" w:rsidRDefault="00605F84" w:rsidP="0032410E">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Owner</w:t>
            </w:r>
          </w:p>
        </w:tc>
        <w:tc>
          <w:tcPr>
            <w:tcW w:w="3330" w:type="dxa"/>
            <w:tcBorders>
              <w:bottom w:val="single" w:sz="4" w:space="0" w:color="auto"/>
            </w:tcBorders>
            <w:shd w:val="clear" w:color="auto" w:fill="E7E6E6"/>
          </w:tcPr>
          <w:p w14:paraId="1028661D" w14:textId="77777777" w:rsidR="00605F84" w:rsidRPr="006C5DC1" w:rsidRDefault="00605F84" w:rsidP="0032410E">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2430" w:type="dxa"/>
            <w:tcBorders>
              <w:bottom w:val="single" w:sz="4" w:space="0" w:color="auto"/>
            </w:tcBorders>
            <w:shd w:val="clear" w:color="auto" w:fill="E7E6E6"/>
          </w:tcPr>
          <w:p w14:paraId="78E22CBD" w14:textId="77777777" w:rsidR="00605F84" w:rsidRPr="006C5DC1" w:rsidRDefault="00605F84" w:rsidP="0032410E">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Policy Number</w:t>
            </w:r>
          </w:p>
        </w:tc>
        <w:tc>
          <w:tcPr>
            <w:tcW w:w="1890" w:type="dxa"/>
            <w:tcBorders>
              <w:bottom w:val="single" w:sz="4" w:space="0" w:color="auto"/>
            </w:tcBorders>
            <w:shd w:val="clear" w:color="auto" w:fill="E7E6E6"/>
          </w:tcPr>
          <w:p w14:paraId="17DB566F" w14:textId="77777777" w:rsidR="00605F84" w:rsidRPr="006C5DC1" w:rsidRDefault="00605F84" w:rsidP="0032410E">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Policy Date</w:t>
            </w:r>
          </w:p>
        </w:tc>
        <w:tc>
          <w:tcPr>
            <w:tcW w:w="2160" w:type="dxa"/>
            <w:tcBorders>
              <w:bottom w:val="single" w:sz="4" w:space="0" w:color="auto"/>
            </w:tcBorders>
            <w:shd w:val="clear" w:color="auto" w:fill="E7E6E6"/>
          </w:tcPr>
          <w:p w14:paraId="548F98E5" w14:textId="77777777" w:rsidR="00605F84" w:rsidRPr="006C5DC1"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Primary Beneficiary</w:t>
            </w:r>
          </w:p>
        </w:tc>
        <w:tc>
          <w:tcPr>
            <w:tcW w:w="2250" w:type="dxa"/>
            <w:tcBorders>
              <w:bottom w:val="single" w:sz="4" w:space="0" w:color="auto"/>
            </w:tcBorders>
            <w:shd w:val="clear" w:color="auto" w:fill="E7E6E6"/>
          </w:tcPr>
          <w:p w14:paraId="23E9685A" w14:textId="77777777" w:rsidR="00605F84" w:rsidRPr="006C5DC1"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Contingent Beneficiary</w:t>
            </w:r>
          </w:p>
        </w:tc>
        <w:tc>
          <w:tcPr>
            <w:tcW w:w="630" w:type="dxa"/>
            <w:tcBorders>
              <w:bottom w:val="single" w:sz="4" w:space="0" w:color="auto"/>
            </w:tcBorders>
            <w:shd w:val="clear" w:color="auto" w:fill="E7E6E6"/>
          </w:tcPr>
          <w:p w14:paraId="4C551265"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PS</w:t>
            </w:r>
          </w:p>
        </w:tc>
      </w:tr>
      <w:tr w:rsidR="00605F84" w:rsidRPr="006C5DC1" w14:paraId="7DF8FC75" w14:textId="77777777" w:rsidTr="0032410E">
        <w:trPr>
          <w:trHeight w:val="237"/>
        </w:trPr>
        <w:tc>
          <w:tcPr>
            <w:tcW w:w="1800" w:type="dxa"/>
            <w:tcBorders>
              <w:bottom w:val="single" w:sz="4" w:space="0" w:color="auto"/>
            </w:tcBorders>
            <w:shd w:val="clear" w:color="auto" w:fill="auto"/>
          </w:tcPr>
          <w:p w14:paraId="48DCA927"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54521B80"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6CF5F1A3"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3243E8E3"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3330" w:type="dxa"/>
            <w:tcBorders>
              <w:bottom w:val="single" w:sz="4" w:space="0" w:color="auto"/>
            </w:tcBorders>
            <w:shd w:val="clear" w:color="auto" w:fill="auto"/>
          </w:tcPr>
          <w:p w14:paraId="724A0AE1"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2430" w:type="dxa"/>
            <w:tcBorders>
              <w:bottom w:val="single" w:sz="4" w:space="0" w:color="auto"/>
            </w:tcBorders>
            <w:shd w:val="clear" w:color="auto" w:fill="auto"/>
          </w:tcPr>
          <w:p w14:paraId="1D903F58"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1890" w:type="dxa"/>
            <w:tcBorders>
              <w:bottom w:val="single" w:sz="4" w:space="0" w:color="auto"/>
            </w:tcBorders>
            <w:shd w:val="clear" w:color="auto" w:fill="auto"/>
          </w:tcPr>
          <w:p w14:paraId="41DAD222"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2160" w:type="dxa"/>
            <w:tcBorders>
              <w:bottom w:val="single" w:sz="4" w:space="0" w:color="auto"/>
            </w:tcBorders>
            <w:shd w:val="clear" w:color="auto" w:fill="auto"/>
          </w:tcPr>
          <w:p w14:paraId="02BC40EA"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0B130D54"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p w14:paraId="74F30B75" w14:textId="77777777" w:rsidR="00605F84" w:rsidRPr="006C5DC1"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2250" w:type="dxa"/>
            <w:tcBorders>
              <w:bottom w:val="single" w:sz="4" w:space="0" w:color="auto"/>
            </w:tcBorders>
          </w:tcPr>
          <w:p w14:paraId="2B0B8454"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tc>
        <w:tc>
          <w:tcPr>
            <w:tcW w:w="630" w:type="dxa"/>
            <w:tcBorders>
              <w:bottom w:val="single" w:sz="4" w:space="0" w:color="auto"/>
            </w:tcBorders>
          </w:tcPr>
          <w:p w14:paraId="73E04661" w14:textId="77777777" w:rsidR="00605F84" w:rsidRDefault="00605F84" w:rsidP="0032410E">
            <w:pPr>
              <w:tabs>
                <w:tab w:val="left" w:pos="-720"/>
                <w:tab w:val="left" w:pos="0"/>
              </w:tabs>
              <w:suppressAutoHyphens/>
              <w:spacing w:line="240" w:lineRule="atLeast"/>
              <w:jc w:val="both"/>
              <w:rPr>
                <w:rFonts w:ascii="Calibri" w:hAnsi="Calibri" w:cs="Calibri"/>
                <w:spacing w:val="-2"/>
                <w:sz w:val="22"/>
                <w:szCs w:val="22"/>
              </w:rPr>
            </w:pPr>
          </w:p>
        </w:tc>
      </w:tr>
      <w:tr w:rsidR="00605F84" w:rsidRPr="006C5DC1" w14:paraId="45060A0B" w14:textId="77777777" w:rsidTr="0032410E">
        <w:trPr>
          <w:trHeight w:val="237"/>
        </w:trPr>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14:paraId="53FA1335" w14:textId="77777777" w:rsidR="00605F84" w:rsidRPr="0005117F" w:rsidRDefault="00605F84" w:rsidP="0032410E">
            <w:pPr>
              <w:tabs>
                <w:tab w:val="left" w:pos="-720"/>
                <w:tab w:val="left" w:pos="0"/>
              </w:tabs>
              <w:suppressAutoHyphens/>
              <w:spacing w:line="240" w:lineRule="atLeast"/>
              <w:jc w:val="both"/>
              <w:rPr>
                <w:rFonts w:ascii="Calibri" w:hAnsi="Calibri" w:cs="Calibri"/>
                <w:b/>
                <w:bCs/>
                <w:spacing w:val="-2"/>
              </w:rPr>
            </w:pPr>
            <w:r w:rsidRPr="0005117F">
              <w:rPr>
                <w:rFonts w:ascii="Calibri" w:hAnsi="Calibri" w:cs="Calibri"/>
                <w:b/>
                <w:bCs/>
                <w:spacing w:val="-2"/>
              </w:rPr>
              <w:t xml:space="preserve">______ Qualified _____ Non-Qualified </w:t>
            </w:r>
          </w:p>
        </w:tc>
        <w:tc>
          <w:tcPr>
            <w:tcW w:w="9360" w:type="dxa"/>
            <w:gridSpan w:val="5"/>
            <w:tcBorders>
              <w:top w:val="single" w:sz="4" w:space="0" w:color="auto"/>
              <w:left w:val="single" w:sz="4" w:space="0" w:color="auto"/>
              <w:bottom w:val="single" w:sz="4" w:space="0" w:color="auto"/>
            </w:tcBorders>
            <w:shd w:val="clear" w:color="auto" w:fill="auto"/>
          </w:tcPr>
          <w:p w14:paraId="3BBFB816"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If non-qualified, include the Cost Basis or Initial Contribution: </w:t>
            </w:r>
          </w:p>
        </w:tc>
      </w:tr>
      <w:tr w:rsidR="00605F84" w:rsidRPr="006C5DC1" w14:paraId="38E25DBD" w14:textId="77777777" w:rsidTr="0032410E">
        <w:trPr>
          <w:trHeight w:val="237"/>
        </w:trPr>
        <w:tc>
          <w:tcPr>
            <w:tcW w:w="9450" w:type="dxa"/>
            <w:gridSpan w:val="4"/>
            <w:tcBorders>
              <w:top w:val="single" w:sz="4" w:space="0" w:color="auto"/>
              <w:left w:val="single" w:sz="4" w:space="0" w:color="auto"/>
              <w:bottom w:val="single" w:sz="4" w:space="0" w:color="auto"/>
            </w:tcBorders>
            <w:shd w:val="clear" w:color="auto" w:fill="auto"/>
          </w:tcPr>
          <w:p w14:paraId="13BC30F9"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Does this annuity include a long-term care rider?</w:t>
            </w:r>
          </w:p>
        </w:tc>
        <w:tc>
          <w:tcPr>
            <w:tcW w:w="5040" w:type="dxa"/>
            <w:gridSpan w:val="3"/>
            <w:tcBorders>
              <w:top w:val="single" w:sz="4" w:space="0" w:color="auto"/>
              <w:left w:val="single" w:sz="4" w:space="0" w:color="auto"/>
              <w:bottom w:val="single" w:sz="4" w:space="0" w:color="auto"/>
            </w:tcBorders>
            <w:shd w:val="clear" w:color="auto" w:fill="auto"/>
          </w:tcPr>
          <w:p w14:paraId="35AF864B"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 xml:space="preserve">Measuring Life: </w:t>
            </w:r>
          </w:p>
          <w:p w14:paraId="29BFA9D0" w14:textId="77777777" w:rsidR="00605F84" w:rsidRDefault="00605F84" w:rsidP="0032410E">
            <w:pPr>
              <w:tabs>
                <w:tab w:val="left" w:pos="-720"/>
                <w:tab w:val="left" w:pos="0"/>
              </w:tabs>
              <w:suppressAutoHyphens/>
              <w:spacing w:line="240" w:lineRule="atLeast"/>
              <w:jc w:val="both"/>
              <w:rPr>
                <w:rFonts w:ascii="Calibri" w:hAnsi="Calibri" w:cs="Calibri"/>
                <w:b/>
                <w:bCs/>
                <w:spacing w:val="-2"/>
                <w:sz w:val="22"/>
                <w:szCs w:val="22"/>
              </w:rPr>
            </w:pPr>
          </w:p>
        </w:tc>
      </w:tr>
    </w:tbl>
    <w:p w14:paraId="277BC96A" w14:textId="5F32F8F2" w:rsidR="00605F84" w:rsidRDefault="00605F84" w:rsidP="00AC7197">
      <w:pPr>
        <w:tabs>
          <w:tab w:val="left" w:pos="-720"/>
        </w:tabs>
        <w:suppressAutoHyphens/>
        <w:spacing w:line="240" w:lineRule="atLeast"/>
        <w:jc w:val="both"/>
        <w:rPr>
          <w:rFonts w:ascii="Calibri" w:hAnsi="Calibri" w:cs="Calibri"/>
          <w:spacing w:val="-3"/>
          <w:sz w:val="22"/>
          <w:szCs w:val="22"/>
        </w:rPr>
      </w:pPr>
    </w:p>
    <w:p w14:paraId="69B1F281" w14:textId="6AECC007" w:rsidR="00BC00C9" w:rsidRDefault="00BC00C9" w:rsidP="00AC7197">
      <w:pPr>
        <w:tabs>
          <w:tab w:val="left" w:pos="-720"/>
        </w:tabs>
        <w:suppressAutoHyphens/>
        <w:spacing w:line="240" w:lineRule="atLeast"/>
        <w:jc w:val="both"/>
        <w:rPr>
          <w:rFonts w:ascii="Calibri" w:hAnsi="Calibri" w:cs="Calibri"/>
          <w:spacing w:val="-3"/>
          <w:sz w:val="22"/>
          <w:szCs w:val="22"/>
        </w:rPr>
      </w:pPr>
    </w:p>
    <w:p w14:paraId="178FCFE5" w14:textId="032747B5" w:rsidR="00CC4BEB" w:rsidRDefault="00CC4BEB" w:rsidP="00AC7197">
      <w:pPr>
        <w:tabs>
          <w:tab w:val="left" w:pos="-720"/>
        </w:tabs>
        <w:suppressAutoHyphens/>
        <w:spacing w:line="240" w:lineRule="atLeast"/>
        <w:jc w:val="both"/>
        <w:rPr>
          <w:rFonts w:ascii="Calibri" w:hAnsi="Calibri" w:cs="Calibri"/>
          <w:spacing w:val="-3"/>
          <w:sz w:val="22"/>
          <w:szCs w:val="22"/>
        </w:rPr>
      </w:pPr>
    </w:p>
    <w:p w14:paraId="14F6911F" w14:textId="457B93A4" w:rsidR="00CC4BEB" w:rsidRDefault="00CC4BEB" w:rsidP="00AC7197">
      <w:pPr>
        <w:tabs>
          <w:tab w:val="left" w:pos="-720"/>
        </w:tabs>
        <w:suppressAutoHyphens/>
        <w:spacing w:line="240" w:lineRule="atLeast"/>
        <w:jc w:val="both"/>
        <w:rPr>
          <w:rFonts w:ascii="Calibri" w:hAnsi="Calibri" w:cs="Calibri"/>
          <w:spacing w:val="-3"/>
          <w:sz w:val="22"/>
          <w:szCs w:val="22"/>
        </w:rPr>
      </w:pPr>
    </w:p>
    <w:p w14:paraId="30DBDCCF" w14:textId="77777777" w:rsidR="00EF6B1B" w:rsidRDefault="00EF6B1B" w:rsidP="00AC7197">
      <w:pPr>
        <w:tabs>
          <w:tab w:val="left" w:pos="-720"/>
        </w:tabs>
        <w:suppressAutoHyphens/>
        <w:spacing w:line="240" w:lineRule="atLeast"/>
        <w:jc w:val="both"/>
        <w:rPr>
          <w:rFonts w:ascii="Calibri" w:hAnsi="Calibri" w:cs="Calibri"/>
          <w:spacing w:val="-3"/>
          <w:sz w:val="22"/>
          <w:szCs w:val="22"/>
        </w:rPr>
      </w:pPr>
    </w:p>
    <w:p w14:paraId="312B0C56" w14:textId="5B850F90" w:rsidR="00CC4BEB" w:rsidRDefault="00CC4BEB" w:rsidP="00AC7197">
      <w:pPr>
        <w:tabs>
          <w:tab w:val="left" w:pos="-720"/>
        </w:tabs>
        <w:suppressAutoHyphens/>
        <w:spacing w:line="240" w:lineRule="atLeast"/>
        <w:jc w:val="both"/>
        <w:rPr>
          <w:rFonts w:ascii="Calibri" w:hAnsi="Calibri" w:cs="Calibri"/>
          <w:spacing w:val="-3"/>
          <w:sz w:val="22"/>
          <w:szCs w:val="22"/>
        </w:rPr>
      </w:pPr>
    </w:p>
    <w:p w14:paraId="51E51AC7" w14:textId="094C6DF6" w:rsidR="00695E0D" w:rsidRPr="00695E0D" w:rsidRDefault="00695E0D" w:rsidP="00695E0D">
      <w:pPr>
        <w:tabs>
          <w:tab w:val="left" w:pos="-720"/>
        </w:tabs>
        <w:suppressAutoHyphens/>
        <w:spacing w:line="240" w:lineRule="atLeast"/>
        <w:jc w:val="both"/>
        <w:rPr>
          <w:rFonts w:ascii="Calibri" w:hAnsi="Calibri" w:cs="Calibri"/>
          <w:spacing w:val="-3"/>
          <w:sz w:val="22"/>
          <w:szCs w:val="22"/>
        </w:rPr>
      </w:pPr>
      <w:r>
        <w:rPr>
          <w:rFonts w:ascii="Calibri" w:hAnsi="Calibri" w:cs="Calibri"/>
          <w:b/>
          <w:bCs/>
          <w:spacing w:val="-3"/>
          <w:u w:val="single"/>
        </w:rPr>
        <w:lastRenderedPageBreak/>
        <w:t xml:space="preserve">Long-Term Care </w:t>
      </w:r>
      <w:r w:rsidR="00FC471B">
        <w:rPr>
          <w:rFonts w:ascii="Calibri" w:hAnsi="Calibri" w:cs="Calibri"/>
          <w:b/>
          <w:bCs/>
          <w:spacing w:val="-3"/>
          <w:u w:val="single"/>
        </w:rPr>
        <w:t xml:space="preserve">and Nursing Home </w:t>
      </w:r>
      <w:r>
        <w:rPr>
          <w:rFonts w:ascii="Calibri" w:hAnsi="Calibri" w:cs="Calibri"/>
          <w:b/>
          <w:bCs/>
          <w:spacing w:val="-3"/>
          <w:u w:val="single"/>
        </w:rPr>
        <w:t xml:space="preserve">Policies </w:t>
      </w:r>
      <w:r>
        <w:rPr>
          <w:rFonts w:ascii="Calibri" w:hAnsi="Calibri" w:cs="Calibri"/>
          <w:spacing w:val="-3"/>
          <w:u w:val="single"/>
        </w:rPr>
        <w:t xml:space="preserve">- </w:t>
      </w:r>
      <w:r w:rsidRPr="00695E0D">
        <w:rPr>
          <w:rFonts w:ascii="Calibri" w:hAnsi="Calibri" w:cs="Calibri"/>
          <w:spacing w:val="-3"/>
          <w:sz w:val="22"/>
          <w:szCs w:val="22"/>
          <w:u w:val="single"/>
        </w:rPr>
        <w:t>Include Long-Term Care Policies not included in Life Insurance or Annuity policies listed above.</w:t>
      </w:r>
    </w:p>
    <w:p w14:paraId="6E9F6324" w14:textId="5D411657" w:rsidR="00695E0D" w:rsidRDefault="00695E0D" w:rsidP="0081078E">
      <w:pPr>
        <w:tabs>
          <w:tab w:val="left" w:pos="-720"/>
        </w:tabs>
        <w:suppressAutoHyphens/>
        <w:spacing w:line="240" w:lineRule="atLeast"/>
        <w:jc w:val="center"/>
        <w:rPr>
          <w:rFonts w:ascii="Calibri" w:hAnsi="Calibri" w:cs="Calibri"/>
          <w:i/>
          <w:iCs/>
          <w:spacing w:val="-3"/>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350"/>
        <w:gridCol w:w="1530"/>
        <w:gridCol w:w="1080"/>
        <w:gridCol w:w="1800"/>
        <w:gridCol w:w="2700"/>
        <w:gridCol w:w="2970"/>
      </w:tblGrid>
      <w:tr w:rsidR="00695E0D" w:rsidRPr="006C5DC1" w14:paraId="533CF287" w14:textId="77777777" w:rsidTr="005142C5">
        <w:trPr>
          <w:trHeight w:val="284"/>
        </w:trPr>
        <w:tc>
          <w:tcPr>
            <w:tcW w:w="3060" w:type="dxa"/>
            <w:tcBorders>
              <w:bottom w:val="single" w:sz="4" w:space="0" w:color="auto"/>
            </w:tcBorders>
            <w:shd w:val="clear" w:color="auto" w:fill="E7E6E6"/>
          </w:tcPr>
          <w:p w14:paraId="73AB5B4E"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1350" w:type="dxa"/>
            <w:tcBorders>
              <w:bottom w:val="single" w:sz="4" w:space="0" w:color="auto"/>
            </w:tcBorders>
            <w:shd w:val="clear" w:color="auto" w:fill="E7E6E6"/>
          </w:tcPr>
          <w:p w14:paraId="0FDAA9AA"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Number</w:t>
            </w:r>
          </w:p>
        </w:tc>
        <w:tc>
          <w:tcPr>
            <w:tcW w:w="1530" w:type="dxa"/>
            <w:tcBorders>
              <w:bottom w:val="single" w:sz="4" w:space="0" w:color="auto"/>
            </w:tcBorders>
            <w:shd w:val="clear" w:color="auto" w:fill="E7E6E6"/>
          </w:tcPr>
          <w:p w14:paraId="52AB88A4"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Face Value</w:t>
            </w:r>
          </w:p>
        </w:tc>
        <w:tc>
          <w:tcPr>
            <w:tcW w:w="1080" w:type="dxa"/>
            <w:tcBorders>
              <w:bottom w:val="single" w:sz="4" w:space="0" w:color="auto"/>
            </w:tcBorders>
            <w:shd w:val="clear" w:color="auto" w:fill="E7E6E6"/>
          </w:tcPr>
          <w:p w14:paraId="19A5EA06"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Date</w:t>
            </w:r>
          </w:p>
        </w:tc>
        <w:tc>
          <w:tcPr>
            <w:tcW w:w="1800" w:type="dxa"/>
            <w:tcBorders>
              <w:bottom w:val="single" w:sz="4" w:space="0" w:color="auto"/>
            </w:tcBorders>
            <w:shd w:val="clear" w:color="auto" w:fill="E7E6E6"/>
          </w:tcPr>
          <w:p w14:paraId="0D0FB7FB"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Policy </w:t>
            </w:r>
            <w:r w:rsidRPr="006C5DC1">
              <w:rPr>
                <w:rFonts w:ascii="Calibri" w:hAnsi="Calibri" w:cs="Calibri"/>
                <w:b/>
                <w:bCs/>
                <w:spacing w:val="-2"/>
                <w:sz w:val="22"/>
                <w:szCs w:val="22"/>
              </w:rPr>
              <w:t>Owner</w:t>
            </w:r>
          </w:p>
        </w:tc>
        <w:tc>
          <w:tcPr>
            <w:tcW w:w="2700" w:type="dxa"/>
            <w:tcBorders>
              <w:bottom w:val="single" w:sz="4" w:space="0" w:color="auto"/>
            </w:tcBorders>
            <w:shd w:val="clear" w:color="auto" w:fill="E7E6E6"/>
          </w:tcPr>
          <w:p w14:paraId="2F11DCD2" w14:textId="77777777" w:rsidR="00695E0D" w:rsidRPr="006C5DC1" w:rsidRDefault="00695E0D" w:rsidP="008D2974">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Primary Beneficiary</w:t>
            </w:r>
          </w:p>
        </w:tc>
        <w:tc>
          <w:tcPr>
            <w:tcW w:w="2970" w:type="dxa"/>
            <w:tcBorders>
              <w:bottom w:val="single" w:sz="4" w:space="0" w:color="auto"/>
            </w:tcBorders>
            <w:shd w:val="clear" w:color="auto" w:fill="E7E6E6"/>
          </w:tcPr>
          <w:p w14:paraId="5B512673" w14:textId="77777777" w:rsidR="00695E0D" w:rsidRPr="006C5DC1" w:rsidRDefault="00695E0D" w:rsidP="008D2974">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Contingent Beneficiary</w:t>
            </w:r>
          </w:p>
        </w:tc>
      </w:tr>
      <w:tr w:rsidR="00695E0D" w:rsidRPr="006C5DC1" w14:paraId="1C215AFE" w14:textId="77777777" w:rsidTr="005142C5">
        <w:trPr>
          <w:trHeight w:val="237"/>
        </w:trPr>
        <w:tc>
          <w:tcPr>
            <w:tcW w:w="3060" w:type="dxa"/>
            <w:tcBorders>
              <w:bottom w:val="single" w:sz="4" w:space="0" w:color="auto"/>
            </w:tcBorders>
            <w:shd w:val="clear" w:color="auto" w:fill="auto"/>
          </w:tcPr>
          <w:p w14:paraId="6430FC55"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464D3A2C"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1BBD760A"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4E661F1F"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3EC4B8A9"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1BED016A"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1080" w:type="dxa"/>
            <w:tcBorders>
              <w:bottom w:val="single" w:sz="4" w:space="0" w:color="auto"/>
            </w:tcBorders>
            <w:shd w:val="clear" w:color="auto" w:fill="auto"/>
          </w:tcPr>
          <w:p w14:paraId="6E5C0710"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5B87DC8F"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2700" w:type="dxa"/>
            <w:tcBorders>
              <w:bottom w:val="single" w:sz="4" w:space="0" w:color="auto"/>
            </w:tcBorders>
            <w:shd w:val="clear" w:color="auto" w:fill="auto"/>
          </w:tcPr>
          <w:p w14:paraId="06253B96"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5D6B909A"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02975D1C"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2970" w:type="dxa"/>
            <w:tcBorders>
              <w:bottom w:val="single" w:sz="4" w:space="0" w:color="auto"/>
            </w:tcBorders>
          </w:tcPr>
          <w:p w14:paraId="03DBA3A3"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tc>
      </w:tr>
      <w:tr w:rsidR="00695E0D" w:rsidRPr="006C5DC1" w14:paraId="7B1C8A14" w14:textId="77777777" w:rsidTr="005142C5">
        <w:trPr>
          <w:trHeight w:val="23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14:paraId="46AC8447"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r w:rsidRPr="006C5DC1">
              <w:rPr>
                <w:rFonts w:ascii="Calibri" w:hAnsi="Calibri" w:cs="Calibri"/>
                <w:b/>
                <w:bCs/>
                <w:spacing w:val="-2"/>
                <w:sz w:val="22"/>
                <w:szCs w:val="22"/>
              </w:rPr>
              <w:t>Premium Frequency:</w:t>
            </w:r>
          </w:p>
        </w:tc>
        <w:tc>
          <w:tcPr>
            <w:tcW w:w="4410" w:type="dxa"/>
            <w:gridSpan w:val="3"/>
            <w:tcBorders>
              <w:top w:val="single" w:sz="4" w:space="0" w:color="auto"/>
              <w:left w:val="single" w:sz="4" w:space="0" w:color="auto"/>
              <w:bottom w:val="single" w:sz="4" w:space="0" w:color="auto"/>
            </w:tcBorders>
            <w:shd w:val="clear" w:color="auto" w:fill="auto"/>
          </w:tcPr>
          <w:p w14:paraId="635B635B" w14:textId="77777777" w:rsidR="00695E0D" w:rsidRDefault="00695E0D"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Premium Amount:</w:t>
            </w:r>
          </w:p>
        </w:tc>
        <w:tc>
          <w:tcPr>
            <w:tcW w:w="5670" w:type="dxa"/>
            <w:gridSpan w:val="2"/>
            <w:tcBorders>
              <w:top w:val="single" w:sz="4" w:space="0" w:color="auto"/>
              <w:left w:val="single" w:sz="4" w:space="0" w:color="auto"/>
              <w:bottom w:val="single" w:sz="4" w:space="0" w:color="auto"/>
            </w:tcBorders>
            <w:shd w:val="clear" w:color="auto" w:fill="auto"/>
          </w:tcPr>
          <w:p w14:paraId="43FF8E33" w14:textId="77777777" w:rsidR="00695E0D" w:rsidRDefault="00695E0D" w:rsidP="008D2974">
            <w:pPr>
              <w:widowControl/>
              <w:autoSpaceDE/>
              <w:autoSpaceDN/>
              <w:adjustRightInd/>
              <w:rPr>
                <w:rFonts w:ascii="Calibri" w:hAnsi="Calibri" w:cs="Calibri"/>
                <w:b/>
                <w:bCs/>
                <w:spacing w:val="-2"/>
                <w:sz w:val="22"/>
                <w:szCs w:val="22"/>
              </w:rPr>
            </w:pPr>
            <w:r w:rsidRPr="00C750E9">
              <w:rPr>
                <w:rFonts w:ascii="Calibri" w:hAnsi="Calibri" w:cs="Calibri"/>
                <w:b/>
                <w:bCs/>
                <w:spacing w:val="-2"/>
                <w:sz w:val="22"/>
                <w:szCs w:val="22"/>
              </w:rPr>
              <w:t>Source of Payment:</w:t>
            </w:r>
          </w:p>
          <w:p w14:paraId="3DFF02D5" w14:textId="77777777" w:rsidR="00695E0D" w:rsidRDefault="00695E0D" w:rsidP="008D2974">
            <w:pPr>
              <w:widowControl/>
              <w:autoSpaceDE/>
              <w:autoSpaceDN/>
              <w:adjustRightInd/>
              <w:rPr>
                <w:rFonts w:ascii="Calibri" w:hAnsi="Calibri" w:cs="Calibri"/>
                <w:b/>
                <w:bCs/>
                <w:spacing w:val="-2"/>
                <w:sz w:val="22"/>
                <w:szCs w:val="22"/>
              </w:rPr>
            </w:pPr>
          </w:p>
        </w:tc>
      </w:tr>
      <w:tr w:rsidR="00695E0D" w:rsidRPr="006C5DC1" w14:paraId="0C2819D1" w14:textId="77777777" w:rsidTr="005142C5">
        <w:trPr>
          <w:trHeight w:val="237"/>
        </w:trPr>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01CAC211" w14:textId="11D34135" w:rsidR="00695E0D" w:rsidRPr="00695E0D" w:rsidRDefault="00695E0D" w:rsidP="008D2974">
            <w:pPr>
              <w:tabs>
                <w:tab w:val="left" w:pos="-720"/>
                <w:tab w:val="left" w:pos="0"/>
              </w:tabs>
              <w:suppressAutoHyphens/>
              <w:spacing w:line="240" w:lineRule="atLeast"/>
              <w:jc w:val="both"/>
              <w:rPr>
                <w:rFonts w:ascii="Calibri" w:hAnsi="Calibri" w:cs="Calibri"/>
                <w:b/>
                <w:bCs/>
                <w:spacing w:val="-2"/>
                <w:sz w:val="22"/>
                <w:szCs w:val="22"/>
              </w:rPr>
            </w:pPr>
            <w:r w:rsidRPr="00695E0D">
              <w:rPr>
                <w:rFonts w:ascii="Calibri" w:hAnsi="Calibri" w:cs="Calibri"/>
                <w:b/>
                <w:bCs/>
                <w:spacing w:val="-2"/>
                <w:sz w:val="22"/>
                <w:szCs w:val="22"/>
              </w:rPr>
              <w:t xml:space="preserve">Insured: </w:t>
            </w:r>
          </w:p>
        </w:tc>
        <w:tc>
          <w:tcPr>
            <w:tcW w:w="7470" w:type="dxa"/>
            <w:gridSpan w:val="3"/>
            <w:tcBorders>
              <w:top w:val="single" w:sz="4" w:space="0" w:color="auto"/>
              <w:left w:val="single" w:sz="4" w:space="0" w:color="auto"/>
              <w:bottom w:val="single" w:sz="4" w:space="0" w:color="auto"/>
            </w:tcBorders>
            <w:shd w:val="clear" w:color="auto" w:fill="auto"/>
          </w:tcPr>
          <w:p w14:paraId="6AB3E6E6" w14:textId="3B0A3805" w:rsidR="00695E0D" w:rsidRDefault="00695E0D"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r w:rsidR="00605F84">
              <w:rPr>
                <w:rFonts w:ascii="Calibri" w:hAnsi="Calibri" w:cs="Calibri"/>
                <w:b/>
                <w:bCs/>
                <w:spacing w:val="-2"/>
                <w:sz w:val="22"/>
                <w:szCs w:val="22"/>
              </w:rPr>
              <w:t>Refund Option:</w:t>
            </w:r>
          </w:p>
          <w:p w14:paraId="5A83C4F7" w14:textId="0B7D8DC1" w:rsidR="00FC471B" w:rsidRPr="00C750E9" w:rsidRDefault="00FC471B" w:rsidP="008D2974">
            <w:pPr>
              <w:widowControl/>
              <w:autoSpaceDE/>
              <w:autoSpaceDN/>
              <w:adjustRightInd/>
              <w:rPr>
                <w:rFonts w:ascii="Calibri" w:hAnsi="Calibri" w:cs="Calibri"/>
                <w:b/>
                <w:bCs/>
                <w:spacing w:val="-2"/>
                <w:sz w:val="22"/>
                <w:szCs w:val="22"/>
              </w:rPr>
            </w:pPr>
          </w:p>
        </w:tc>
      </w:tr>
    </w:tbl>
    <w:p w14:paraId="5595F836" w14:textId="230E1744" w:rsidR="00695E0D" w:rsidRDefault="00695E0D" w:rsidP="0081078E">
      <w:pPr>
        <w:tabs>
          <w:tab w:val="left" w:pos="-720"/>
        </w:tabs>
        <w:suppressAutoHyphens/>
        <w:spacing w:line="240" w:lineRule="atLeast"/>
        <w:jc w:val="center"/>
        <w:rPr>
          <w:rFonts w:ascii="Calibri" w:hAnsi="Calibri" w:cs="Calibri"/>
          <w:i/>
          <w:iCs/>
          <w:spacing w:val="-3"/>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350"/>
        <w:gridCol w:w="1530"/>
        <w:gridCol w:w="1080"/>
        <w:gridCol w:w="1800"/>
        <w:gridCol w:w="2700"/>
        <w:gridCol w:w="2970"/>
      </w:tblGrid>
      <w:tr w:rsidR="00695E0D" w:rsidRPr="006C5DC1" w14:paraId="2B7BAF29" w14:textId="77777777" w:rsidTr="005142C5">
        <w:trPr>
          <w:trHeight w:val="284"/>
        </w:trPr>
        <w:tc>
          <w:tcPr>
            <w:tcW w:w="3060" w:type="dxa"/>
            <w:tcBorders>
              <w:bottom w:val="single" w:sz="4" w:space="0" w:color="auto"/>
            </w:tcBorders>
            <w:shd w:val="clear" w:color="auto" w:fill="E7E6E6"/>
          </w:tcPr>
          <w:p w14:paraId="6CCBCA26"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1350" w:type="dxa"/>
            <w:tcBorders>
              <w:bottom w:val="single" w:sz="4" w:space="0" w:color="auto"/>
            </w:tcBorders>
            <w:shd w:val="clear" w:color="auto" w:fill="E7E6E6"/>
          </w:tcPr>
          <w:p w14:paraId="6116FCA1"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Number</w:t>
            </w:r>
          </w:p>
        </w:tc>
        <w:tc>
          <w:tcPr>
            <w:tcW w:w="1530" w:type="dxa"/>
            <w:tcBorders>
              <w:bottom w:val="single" w:sz="4" w:space="0" w:color="auto"/>
            </w:tcBorders>
            <w:shd w:val="clear" w:color="auto" w:fill="E7E6E6"/>
          </w:tcPr>
          <w:p w14:paraId="49E68AD3"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Face Value</w:t>
            </w:r>
          </w:p>
        </w:tc>
        <w:tc>
          <w:tcPr>
            <w:tcW w:w="1080" w:type="dxa"/>
            <w:tcBorders>
              <w:bottom w:val="single" w:sz="4" w:space="0" w:color="auto"/>
            </w:tcBorders>
            <w:shd w:val="clear" w:color="auto" w:fill="E7E6E6"/>
          </w:tcPr>
          <w:p w14:paraId="2C688E6E"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Date</w:t>
            </w:r>
          </w:p>
        </w:tc>
        <w:tc>
          <w:tcPr>
            <w:tcW w:w="1800" w:type="dxa"/>
            <w:tcBorders>
              <w:bottom w:val="single" w:sz="4" w:space="0" w:color="auto"/>
            </w:tcBorders>
            <w:shd w:val="clear" w:color="auto" w:fill="E7E6E6"/>
          </w:tcPr>
          <w:p w14:paraId="422CDA44" w14:textId="77777777" w:rsidR="00695E0D" w:rsidRPr="006C5DC1" w:rsidRDefault="00695E0D" w:rsidP="008D297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Policy </w:t>
            </w:r>
            <w:r w:rsidRPr="006C5DC1">
              <w:rPr>
                <w:rFonts w:ascii="Calibri" w:hAnsi="Calibri" w:cs="Calibri"/>
                <w:b/>
                <w:bCs/>
                <w:spacing w:val="-2"/>
                <w:sz w:val="22"/>
                <w:szCs w:val="22"/>
              </w:rPr>
              <w:t>Owner</w:t>
            </w:r>
          </w:p>
        </w:tc>
        <w:tc>
          <w:tcPr>
            <w:tcW w:w="2700" w:type="dxa"/>
            <w:tcBorders>
              <w:bottom w:val="single" w:sz="4" w:space="0" w:color="auto"/>
            </w:tcBorders>
            <w:shd w:val="clear" w:color="auto" w:fill="E7E6E6"/>
          </w:tcPr>
          <w:p w14:paraId="4DBE4768" w14:textId="77777777" w:rsidR="00695E0D" w:rsidRPr="006C5DC1" w:rsidRDefault="00695E0D" w:rsidP="008D2974">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Primary Beneficiary</w:t>
            </w:r>
          </w:p>
        </w:tc>
        <w:tc>
          <w:tcPr>
            <w:tcW w:w="2970" w:type="dxa"/>
            <w:tcBorders>
              <w:bottom w:val="single" w:sz="4" w:space="0" w:color="auto"/>
            </w:tcBorders>
            <w:shd w:val="clear" w:color="auto" w:fill="E7E6E6"/>
          </w:tcPr>
          <w:p w14:paraId="17C63F6B" w14:textId="77777777" w:rsidR="00695E0D" w:rsidRPr="006C5DC1" w:rsidRDefault="00695E0D" w:rsidP="008D2974">
            <w:pPr>
              <w:tabs>
                <w:tab w:val="left" w:pos="-720"/>
                <w:tab w:val="left" w:pos="0"/>
              </w:tabs>
              <w:suppressAutoHyphens/>
              <w:spacing w:line="240" w:lineRule="atLeast"/>
              <w:jc w:val="both"/>
              <w:rPr>
                <w:rFonts w:ascii="Calibri" w:hAnsi="Calibri" w:cs="Calibri"/>
                <w:b/>
                <w:bCs/>
                <w:spacing w:val="-2"/>
                <w:sz w:val="22"/>
                <w:szCs w:val="22"/>
              </w:rPr>
            </w:pPr>
            <w:r>
              <w:rPr>
                <w:rFonts w:ascii="Calibri" w:hAnsi="Calibri" w:cs="Calibri"/>
                <w:b/>
                <w:bCs/>
                <w:spacing w:val="-2"/>
                <w:sz w:val="22"/>
                <w:szCs w:val="22"/>
              </w:rPr>
              <w:t>Contingent Beneficiary</w:t>
            </w:r>
          </w:p>
        </w:tc>
      </w:tr>
      <w:tr w:rsidR="00695E0D" w:rsidRPr="006C5DC1" w14:paraId="630FE774" w14:textId="77777777" w:rsidTr="005142C5">
        <w:trPr>
          <w:trHeight w:val="237"/>
        </w:trPr>
        <w:tc>
          <w:tcPr>
            <w:tcW w:w="3060" w:type="dxa"/>
            <w:tcBorders>
              <w:bottom w:val="single" w:sz="4" w:space="0" w:color="auto"/>
            </w:tcBorders>
            <w:shd w:val="clear" w:color="auto" w:fill="auto"/>
          </w:tcPr>
          <w:p w14:paraId="42FB6FB7"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42F9A5AF"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7E55FB1E"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438FB837"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7B9AFBCE"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03BB0846"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1080" w:type="dxa"/>
            <w:tcBorders>
              <w:bottom w:val="single" w:sz="4" w:space="0" w:color="auto"/>
            </w:tcBorders>
            <w:shd w:val="clear" w:color="auto" w:fill="auto"/>
          </w:tcPr>
          <w:p w14:paraId="3939116A"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1800" w:type="dxa"/>
            <w:tcBorders>
              <w:bottom w:val="single" w:sz="4" w:space="0" w:color="auto"/>
            </w:tcBorders>
            <w:shd w:val="clear" w:color="auto" w:fill="auto"/>
          </w:tcPr>
          <w:p w14:paraId="5D5DDAE2"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2700" w:type="dxa"/>
            <w:tcBorders>
              <w:bottom w:val="single" w:sz="4" w:space="0" w:color="auto"/>
            </w:tcBorders>
            <w:shd w:val="clear" w:color="auto" w:fill="auto"/>
          </w:tcPr>
          <w:p w14:paraId="74A305F6"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2D28A3DB"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p w14:paraId="0B22DB35"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p>
        </w:tc>
        <w:tc>
          <w:tcPr>
            <w:tcW w:w="2970" w:type="dxa"/>
            <w:tcBorders>
              <w:bottom w:val="single" w:sz="4" w:space="0" w:color="auto"/>
            </w:tcBorders>
          </w:tcPr>
          <w:p w14:paraId="53404124" w14:textId="77777777" w:rsidR="00695E0D" w:rsidRDefault="00695E0D" w:rsidP="008D2974">
            <w:pPr>
              <w:tabs>
                <w:tab w:val="left" w:pos="-720"/>
                <w:tab w:val="left" w:pos="0"/>
              </w:tabs>
              <w:suppressAutoHyphens/>
              <w:spacing w:line="240" w:lineRule="atLeast"/>
              <w:jc w:val="both"/>
              <w:rPr>
                <w:rFonts w:ascii="Calibri" w:hAnsi="Calibri" w:cs="Calibri"/>
                <w:spacing w:val="-2"/>
                <w:sz w:val="22"/>
                <w:szCs w:val="22"/>
              </w:rPr>
            </w:pPr>
          </w:p>
        </w:tc>
      </w:tr>
      <w:tr w:rsidR="00695E0D" w:rsidRPr="006C5DC1" w14:paraId="590FCB32" w14:textId="77777777" w:rsidTr="005142C5">
        <w:trPr>
          <w:trHeight w:val="23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14:paraId="742F4420" w14:textId="77777777" w:rsidR="00695E0D" w:rsidRPr="006C5DC1" w:rsidRDefault="00695E0D" w:rsidP="008D2974">
            <w:pPr>
              <w:tabs>
                <w:tab w:val="left" w:pos="-720"/>
                <w:tab w:val="left" w:pos="0"/>
              </w:tabs>
              <w:suppressAutoHyphens/>
              <w:spacing w:line="240" w:lineRule="atLeast"/>
              <w:jc w:val="both"/>
              <w:rPr>
                <w:rFonts w:ascii="Calibri" w:hAnsi="Calibri" w:cs="Calibri"/>
                <w:spacing w:val="-2"/>
                <w:sz w:val="22"/>
                <w:szCs w:val="22"/>
              </w:rPr>
            </w:pPr>
            <w:r w:rsidRPr="006C5DC1">
              <w:rPr>
                <w:rFonts w:ascii="Calibri" w:hAnsi="Calibri" w:cs="Calibri"/>
                <w:b/>
                <w:bCs/>
                <w:spacing w:val="-2"/>
                <w:sz w:val="22"/>
                <w:szCs w:val="22"/>
              </w:rPr>
              <w:t>Premium Frequency:</w:t>
            </w:r>
          </w:p>
        </w:tc>
        <w:tc>
          <w:tcPr>
            <w:tcW w:w="4410" w:type="dxa"/>
            <w:gridSpan w:val="3"/>
            <w:tcBorders>
              <w:top w:val="single" w:sz="4" w:space="0" w:color="auto"/>
              <w:left w:val="single" w:sz="4" w:space="0" w:color="auto"/>
              <w:bottom w:val="single" w:sz="4" w:space="0" w:color="auto"/>
            </w:tcBorders>
            <w:shd w:val="clear" w:color="auto" w:fill="auto"/>
          </w:tcPr>
          <w:p w14:paraId="54556A8C" w14:textId="77777777" w:rsidR="00695E0D" w:rsidRDefault="00695E0D"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Premium Amount:</w:t>
            </w:r>
          </w:p>
        </w:tc>
        <w:tc>
          <w:tcPr>
            <w:tcW w:w="5670" w:type="dxa"/>
            <w:gridSpan w:val="2"/>
            <w:tcBorders>
              <w:top w:val="single" w:sz="4" w:space="0" w:color="auto"/>
              <w:left w:val="single" w:sz="4" w:space="0" w:color="auto"/>
              <w:bottom w:val="single" w:sz="4" w:space="0" w:color="auto"/>
            </w:tcBorders>
            <w:shd w:val="clear" w:color="auto" w:fill="auto"/>
          </w:tcPr>
          <w:p w14:paraId="6BE55E7D" w14:textId="77777777" w:rsidR="00695E0D" w:rsidRDefault="00695E0D" w:rsidP="008D2974">
            <w:pPr>
              <w:widowControl/>
              <w:autoSpaceDE/>
              <w:autoSpaceDN/>
              <w:adjustRightInd/>
              <w:rPr>
                <w:rFonts w:ascii="Calibri" w:hAnsi="Calibri" w:cs="Calibri"/>
                <w:b/>
                <w:bCs/>
                <w:spacing w:val="-2"/>
                <w:sz w:val="22"/>
                <w:szCs w:val="22"/>
              </w:rPr>
            </w:pPr>
            <w:r w:rsidRPr="00C750E9">
              <w:rPr>
                <w:rFonts w:ascii="Calibri" w:hAnsi="Calibri" w:cs="Calibri"/>
                <w:b/>
                <w:bCs/>
                <w:spacing w:val="-2"/>
                <w:sz w:val="22"/>
                <w:szCs w:val="22"/>
              </w:rPr>
              <w:t>Source of Payment:</w:t>
            </w:r>
          </w:p>
          <w:p w14:paraId="5966D540" w14:textId="77777777" w:rsidR="00695E0D" w:rsidRDefault="00695E0D" w:rsidP="008D2974">
            <w:pPr>
              <w:widowControl/>
              <w:autoSpaceDE/>
              <w:autoSpaceDN/>
              <w:adjustRightInd/>
              <w:rPr>
                <w:rFonts w:ascii="Calibri" w:hAnsi="Calibri" w:cs="Calibri"/>
                <w:b/>
                <w:bCs/>
                <w:spacing w:val="-2"/>
                <w:sz w:val="22"/>
                <w:szCs w:val="22"/>
              </w:rPr>
            </w:pPr>
          </w:p>
        </w:tc>
      </w:tr>
      <w:tr w:rsidR="00695E0D" w:rsidRPr="006C5DC1" w14:paraId="7D267B64" w14:textId="77777777" w:rsidTr="005142C5">
        <w:trPr>
          <w:trHeight w:val="237"/>
        </w:trPr>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14:paraId="4DF319ED" w14:textId="77777777" w:rsidR="00695E0D" w:rsidRPr="00695E0D" w:rsidRDefault="00695E0D" w:rsidP="008D2974">
            <w:pPr>
              <w:tabs>
                <w:tab w:val="left" w:pos="-720"/>
                <w:tab w:val="left" w:pos="0"/>
              </w:tabs>
              <w:suppressAutoHyphens/>
              <w:spacing w:line="240" w:lineRule="atLeast"/>
              <w:jc w:val="both"/>
              <w:rPr>
                <w:rFonts w:ascii="Calibri" w:hAnsi="Calibri" w:cs="Calibri"/>
                <w:b/>
                <w:bCs/>
                <w:spacing w:val="-2"/>
                <w:sz w:val="22"/>
                <w:szCs w:val="22"/>
              </w:rPr>
            </w:pPr>
            <w:r w:rsidRPr="00695E0D">
              <w:rPr>
                <w:rFonts w:ascii="Calibri" w:hAnsi="Calibri" w:cs="Calibri"/>
                <w:b/>
                <w:bCs/>
                <w:spacing w:val="-2"/>
                <w:sz w:val="22"/>
                <w:szCs w:val="22"/>
              </w:rPr>
              <w:t xml:space="preserve">Insured: </w:t>
            </w:r>
          </w:p>
        </w:tc>
        <w:tc>
          <w:tcPr>
            <w:tcW w:w="7470" w:type="dxa"/>
            <w:gridSpan w:val="3"/>
            <w:tcBorders>
              <w:top w:val="single" w:sz="4" w:space="0" w:color="auto"/>
              <w:left w:val="single" w:sz="4" w:space="0" w:color="auto"/>
              <w:bottom w:val="single" w:sz="4" w:space="0" w:color="auto"/>
            </w:tcBorders>
            <w:shd w:val="clear" w:color="auto" w:fill="auto"/>
          </w:tcPr>
          <w:p w14:paraId="3623178D" w14:textId="0E1851CA" w:rsidR="00695E0D" w:rsidRDefault="00695E0D" w:rsidP="008D2974">
            <w:pPr>
              <w:widowControl/>
              <w:autoSpaceDE/>
              <w:autoSpaceDN/>
              <w:adjustRightInd/>
              <w:rPr>
                <w:rFonts w:ascii="Calibri" w:hAnsi="Calibri" w:cs="Calibri"/>
                <w:b/>
                <w:bCs/>
                <w:spacing w:val="-2"/>
                <w:sz w:val="22"/>
                <w:szCs w:val="22"/>
              </w:rPr>
            </w:pPr>
            <w:r>
              <w:rPr>
                <w:rFonts w:ascii="Calibri" w:hAnsi="Calibri" w:cs="Calibri"/>
                <w:b/>
                <w:bCs/>
                <w:spacing w:val="-2"/>
                <w:sz w:val="22"/>
                <w:szCs w:val="22"/>
              </w:rPr>
              <w:t xml:space="preserve"> </w:t>
            </w:r>
            <w:r w:rsidR="00605F84">
              <w:rPr>
                <w:rFonts w:ascii="Calibri" w:hAnsi="Calibri" w:cs="Calibri"/>
                <w:b/>
                <w:bCs/>
                <w:spacing w:val="-2"/>
                <w:sz w:val="22"/>
                <w:szCs w:val="22"/>
              </w:rPr>
              <w:t>Refund Option:</w:t>
            </w:r>
          </w:p>
          <w:p w14:paraId="02366DFF" w14:textId="12ADF1D4" w:rsidR="00FC471B" w:rsidRPr="00C750E9" w:rsidRDefault="00FC471B" w:rsidP="008D2974">
            <w:pPr>
              <w:widowControl/>
              <w:autoSpaceDE/>
              <w:autoSpaceDN/>
              <w:adjustRightInd/>
              <w:rPr>
                <w:rFonts w:ascii="Calibri" w:hAnsi="Calibri" w:cs="Calibri"/>
                <w:b/>
                <w:bCs/>
                <w:spacing w:val="-2"/>
                <w:sz w:val="22"/>
                <w:szCs w:val="22"/>
              </w:rPr>
            </w:pPr>
          </w:p>
        </w:tc>
      </w:tr>
    </w:tbl>
    <w:p w14:paraId="7F776942" w14:textId="70793E5B" w:rsidR="00695E0D" w:rsidRDefault="00695E0D" w:rsidP="0081078E">
      <w:pPr>
        <w:tabs>
          <w:tab w:val="left" w:pos="-720"/>
        </w:tabs>
        <w:suppressAutoHyphens/>
        <w:spacing w:line="240" w:lineRule="atLeast"/>
        <w:jc w:val="center"/>
        <w:rPr>
          <w:rFonts w:ascii="Calibri" w:hAnsi="Calibri" w:cs="Calibri"/>
          <w:i/>
          <w:iCs/>
          <w:spacing w:val="-3"/>
          <w:sz w:val="22"/>
          <w:szCs w:val="22"/>
        </w:rPr>
      </w:pPr>
    </w:p>
    <w:p w14:paraId="2E19E7AB" w14:textId="77777777" w:rsidR="00BB7A10" w:rsidRDefault="007C5238" w:rsidP="007C5238">
      <w:pPr>
        <w:tabs>
          <w:tab w:val="left" w:pos="-720"/>
        </w:tabs>
        <w:suppressAutoHyphens/>
        <w:spacing w:line="240" w:lineRule="atLeast"/>
        <w:jc w:val="both"/>
        <w:rPr>
          <w:rFonts w:ascii="Calibri" w:hAnsi="Calibri" w:cs="Calibri"/>
          <w:b/>
          <w:bCs/>
          <w:spacing w:val="-3"/>
          <w:u w:val="single"/>
        </w:rPr>
      </w:pPr>
      <w:r w:rsidRPr="00815C8F">
        <w:rPr>
          <w:rFonts w:ascii="Calibri" w:hAnsi="Calibri" w:cs="Calibri"/>
          <w:b/>
          <w:bCs/>
          <w:spacing w:val="-3"/>
          <w:u w:val="single"/>
        </w:rPr>
        <w:t>Accidental Death or Other Insurance Coverage</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620"/>
        <w:gridCol w:w="2700"/>
        <w:gridCol w:w="1260"/>
        <w:gridCol w:w="1260"/>
        <w:gridCol w:w="1260"/>
        <w:gridCol w:w="3060"/>
      </w:tblGrid>
      <w:tr w:rsidR="00680338" w:rsidRPr="006C5DC1" w14:paraId="5C6A9D1C" w14:textId="77777777" w:rsidTr="00605F84">
        <w:trPr>
          <w:trHeight w:val="284"/>
        </w:trPr>
        <w:tc>
          <w:tcPr>
            <w:tcW w:w="3330" w:type="dxa"/>
            <w:tcBorders>
              <w:bottom w:val="single" w:sz="4" w:space="0" w:color="auto"/>
            </w:tcBorders>
            <w:shd w:val="clear" w:color="auto" w:fill="E7E6E6"/>
          </w:tcPr>
          <w:p w14:paraId="2F1F1B0F" w14:textId="1D3CCBDB" w:rsidR="00680338" w:rsidRPr="006C5DC1" w:rsidRDefault="00680338" w:rsidP="007C5238">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1620" w:type="dxa"/>
            <w:tcBorders>
              <w:bottom w:val="single" w:sz="4" w:space="0" w:color="auto"/>
            </w:tcBorders>
            <w:shd w:val="clear" w:color="auto" w:fill="E7E6E6"/>
          </w:tcPr>
          <w:p w14:paraId="572FD354" w14:textId="77777777" w:rsidR="00680338" w:rsidRPr="006C5DC1" w:rsidRDefault="00680338" w:rsidP="007C5238">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w:t>
            </w:r>
          </w:p>
        </w:tc>
        <w:tc>
          <w:tcPr>
            <w:tcW w:w="2700" w:type="dxa"/>
            <w:tcBorders>
              <w:bottom w:val="single" w:sz="4" w:space="0" w:color="auto"/>
            </w:tcBorders>
            <w:shd w:val="clear" w:color="auto" w:fill="E7E6E6"/>
          </w:tcPr>
          <w:p w14:paraId="60CB2E22" w14:textId="77777777" w:rsidR="00680338" w:rsidRPr="006C5DC1" w:rsidRDefault="00680338" w:rsidP="007C5238">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Type of Coverage</w:t>
            </w:r>
          </w:p>
        </w:tc>
        <w:tc>
          <w:tcPr>
            <w:tcW w:w="1260" w:type="dxa"/>
            <w:tcBorders>
              <w:bottom w:val="single" w:sz="4" w:space="0" w:color="auto"/>
            </w:tcBorders>
            <w:shd w:val="clear" w:color="auto" w:fill="E7E6E6"/>
          </w:tcPr>
          <w:p w14:paraId="6DB5A86A" w14:textId="2C348B0E" w:rsidR="00680338" w:rsidRPr="006C5DC1" w:rsidRDefault="00680338" w:rsidP="007C5238">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Policy Date</w:t>
            </w:r>
          </w:p>
        </w:tc>
        <w:tc>
          <w:tcPr>
            <w:tcW w:w="1260" w:type="dxa"/>
            <w:tcBorders>
              <w:bottom w:val="single" w:sz="4" w:space="0" w:color="auto"/>
            </w:tcBorders>
            <w:shd w:val="clear" w:color="auto" w:fill="E7E6E6"/>
          </w:tcPr>
          <w:p w14:paraId="6D0AD115" w14:textId="31CB44F3" w:rsidR="00680338" w:rsidRPr="006C5DC1" w:rsidRDefault="00680338" w:rsidP="007C5238">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Premium Amount</w:t>
            </w:r>
          </w:p>
        </w:tc>
        <w:tc>
          <w:tcPr>
            <w:tcW w:w="1260" w:type="dxa"/>
            <w:tcBorders>
              <w:bottom w:val="single" w:sz="4" w:space="0" w:color="auto"/>
            </w:tcBorders>
            <w:shd w:val="clear" w:color="auto" w:fill="E7E6E6"/>
          </w:tcPr>
          <w:p w14:paraId="259EC9F3" w14:textId="1E551C6E" w:rsidR="00680338" w:rsidRPr="006C5DC1" w:rsidRDefault="00680338" w:rsidP="007C5238">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Premium Frequency</w:t>
            </w:r>
          </w:p>
        </w:tc>
        <w:tc>
          <w:tcPr>
            <w:tcW w:w="3060" w:type="dxa"/>
            <w:tcBorders>
              <w:bottom w:val="single" w:sz="4" w:space="0" w:color="auto"/>
            </w:tcBorders>
            <w:shd w:val="clear" w:color="auto" w:fill="E7E6E6"/>
          </w:tcPr>
          <w:p w14:paraId="53040618" w14:textId="0F54070A" w:rsidR="00680338" w:rsidRPr="006C5DC1" w:rsidRDefault="00680338" w:rsidP="007C5238">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Agent Name, Address</w:t>
            </w:r>
            <w:r>
              <w:rPr>
                <w:rFonts w:ascii="Calibri" w:hAnsi="Calibri" w:cs="Calibri"/>
                <w:b/>
                <w:bCs/>
                <w:spacing w:val="-2"/>
                <w:sz w:val="22"/>
                <w:szCs w:val="22"/>
              </w:rPr>
              <w:t xml:space="preserve"> &amp;</w:t>
            </w:r>
            <w:r w:rsidRPr="006C5DC1">
              <w:rPr>
                <w:rFonts w:ascii="Calibri" w:hAnsi="Calibri" w:cs="Calibri"/>
                <w:b/>
                <w:bCs/>
                <w:spacing w:val="-2"/>
                <w:sz w:val="22"/>
                <w:szCs w:val="22"/>
              </w:rPr>
              <w:t xml:space="preserve"> Phone #</w:t>
            </w:r>
          </w:p>
        </w:tc>
      </w:tr>
      <w:tr w:rsidR="00680338" w:rsidRPr="006C5DC1" w14:paraId="69C60E13" w14:textId="77777777" w:rsidTr="00605F84">
        <w:trPr>
          <w:trHeight w:val="237"/>
        </w:trPr>
        <w:tc>
          <w:tcPr>
            <w:tcW w:w="3330" w:type="dxa"/>
            <w:shd w:val="clear" w:color="auto" w:fill="auto"/>
          </w:tcPr>
          <w:p w14:paraId="011A2593"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1620" w:type="dxa"/>
            <w:shd w:val="clear" w:color="auto" w:fill="auto"/>
          </w:tcPr>
          <w:p w14:paraId="0A7444F0"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298563E9"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7D56A860"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008656B3"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3CB8D331"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198AC131"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1260" w:type="dxa"/>
          </w:tcPr>
          <w:p w14:paraId="042BD796" w14:textId="77777777" w:rsidR="00680338"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3060" w:type="dxa"/>
            <w:shd w:val="clear" w:color="auto" w:fill="auto"/>
          </w:tcPr>
          <w:p w14:paraId="5DB4DF2B" w14:textId="57B63569" w:rsidR="00680338"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0793E315" w14:textId="77777777" w:rsidR="00680338"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4B2F9149" w14:textId="77777777" w:rsidR="00680338"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7B223131" w14:textId="4F7B6070"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r>
      <w:tr w:rsidR="00680338" w:rsidRPr="006C5DC1" w14:paraId="2DAA8257" w14:textId="77777777" w:rsidTr="00605F84">
        <w:trPr>
          <w:trHeight w:val="237"/>
        </w:trPr>
        <w:tc>
          <w:tcPr>
            <w:tcW w:w="3330" w:type="dxa"/>
            <w:shd w:val="clear" w:color="auto" w:fill="auto"/>
          </w:tcPr>
          <w:p w14:paraId="6E16D0AE"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1620" w:type="dxa"/>
            <w:shd w:val="clear" w:color="auto" w:fill="auto"/>
          </w:tcPr>
          <w:p w14:paraId="03A6CCE2"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310EB0CD"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1BA172E1"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1BC0E361"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51DFB835"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0EAABD65" w14:textId="7777777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1260" w:type="dxa"/>
          </w:tcPr>
          <w:p w14:paraId="3E2FB3DC" w14:textId="77777777" w:rsidR="00680338" w:rsidRDefault="00680338" w:rsidP="007C5238">
            <w:pPr>
              <w:tabs>
                <w:tab w:val="left" w:pos="-720"/>
                <w:tab w:val="left" w:pos="0"/>
              </w:tabs>
              <w:suppressAutoHyphens/>
              <w:spacing w:line="240" w:lineRule="atLeast"/>
              <w:jc w:val="both"/>
              <w:rPr>
                <w:rFonts w:ascii="Calibri" w:hAnsi="Calibri" w:cs="Calibri"/>
                <w:spacing w:val="-2"/>
                <w:sz w:val="22"/>
                <w:szCs w:val="22"/>
              </w:rPr>
            </w:pPr>
          </w:p>
        </w:tc>
        <w:tc>
          <w:tcPr>
            <w:tcW w:w="3060" w:type="dxa"/>
            <w:shd w:val="clear" w:color="auto" w:fill="auto"/>
          </w:tcPr>
          <w:p w14:paraId="2F7E89C0" w14:textId="20FA5230" w:rsidR="00680338"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131B8960" w14:textId="77777777" w:rsidR="00680338"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06FE4618" w14:textId="77777777" w:rsidR="00680338" w:rsidRDefault="00680338" w:rsidP="007C5238">
            <w:pPr>
              <w:tabs>
                <w:tab w:val="left" w:pos="-720"/>
                <w:tab w:val="left" w:pos="0"/>
              </w:tabs>
              <w:suppressAutoHyphens/>
              <w:spacing w:line="240" w:lineRule="atLeast"/>
              <w:jc w:val="both"/>
              <w:rPr>
                <w:rFonts w:ascii="Calibri" w:hAnsi="Calibri" w:cs="Calibri"/>
                <w:spacing w:val="-2"/>
                <w:sz w:val="22"/>
                <w:szCs w:val="22"/>
              </w:rPr>
            </w:pPr>
          </w:p>
          <w:p w14:paraId="473093FF" w14:textId="2271E8D7" w:rsidR="00680338" w:rsidRPr="006C5DC1" w:rsidRDefault="00680338" w:rsidP="007C5238">
            <w:pPr>
              <w:tabs>
                <w:tab w:val="left" w:pos="-720"/>
                <w:tab w:val="left" w:pos="0"/>
              </w:tabs>
              <w:suppressAutoHyphens/>
              <w:spacing w:line="240" w:lineRule="atLeast"/>
              <w:jc w:val="both"/>
              <w:rPr>
                <w:rFonts w:ascii="Calibri" w:hAnsi="Calibri" w:cs="Calibri"/>
                <w:spacing w:val="-2"/>
                <w:sz w:val="22"/>
                <w:szCs w:val="22"/>
              </w:rPr>
            </w:pPr>
          </w:p>
        </w:tc>
      </w:tr>
    </w:tbl>
    <w:p w14:paraId="4C8A6854" w14:textId="7DB2D00E" w:rsidR="00CC4BEB" w:rsidRDefault="00CC4BEB" w:rsidP="00C81FEF">
      <w:pPr>
        <w:tabs>
          <w:tab w:val="left" w:pos="-720"/>
        </w:tabs>
        <w:suppressAutoHyphens/>
        <w:spacing w:line="240" w:lineRule="atLeast"/>
        <w:jc w:val="both"/>
        <w:rPr>
          <w:rFonts w:ascii="Calibri" w:hAnsi="Calibri" w:cs="Calibri"/>
          <w:b/>
          <w:bCs/>
          <w:spacing w:val="-3"/>
          <w:u w:val="single"/>
        </w:rPr>
      </w:pPr>
    </w:p>
    <w:p w14:paraId="4FE4A7A4" w14:textId="77777777" w:rsidR="00EF6B1B" w:rsidRDefault="00EF6B1B" w:rsidP="00C81FEF">
      <w:pPr>
        <w:tabs>
          <w:tab w:val="left" w:pos="-720"/>
        </w:tabs>
        <w:suppressAutoHyphens/>
        <w:spacing w:line="240" w:lineRule="atLeast"/>
        <w:jc w:val="both"/>
        <w:rPr>
          <w:rFonts w:ascii="Calibri" w:hAnsi="Calibri" w:cs="Calibri"/>
          <w:b/>
          <w:bCs/>
          <w:spacing w:val="-3"/>
          <w:u w:val="single"/>
        </w:rPr>
      </w:pPr>
    </w:p>
    <w:p w14:paraId="7593F9CB" w14:textId="406A63FB" w:rsidR="0005117F" w:rsidRDefault="00C81FEF" w:rsidP="00C81FEF">
      <w:pPr>
        <w:tabs>
          <w:tab w:val="left" w:pos="-720"/>
        </w:tabs>
        <w:suppressAutoHyphens/>
        <w:spacing w:line="240" w:lineRule="atLeast"/>
        <w:jc w:val="both"/>
        <w:rPr>
          <w:rFonts w:ascii="Calibri" w:hAnsi="Calibri" w:cs="Calibri"/>
          <w:b/>
          <w:bCs/>
          <w:spacing w:val="-3"/>
          <w:u w:val="single"/>
        </w:rPr>
      </w:pPr>
      <w:r w:rsidRPr="00815C8F">
        <w:rPr>
          <w:rFonts w:ascii="Calibri" w:hAnsi="Calibri" w:cs="Calibri"/>
          <w:b/>
          <w:bCs/>
          <w:spacing w:val="-3"/>
          <w:u w:val="single"/>
        </w:rPr>
        <w:lastRenderedPageBreak/>
        <w:t>Medical Insurance, Supplemental</w:t>
      </w:r>
    </w:p>
    <w:p w14:paraId="669D246E" w14:textId="1479173A" w:rsidR="0005117F" w:rsidRPr="0005117F" w:rsidRDefault="0005117F" w:rsidP="00C81FEF">
      <w:pPr>
        <w:tabs>
          <w:tab w:val="left" w:pos="-720"/>
        </w:tabs>
        <w:suppressAutoHyphens/>
        <w:spacing w:line="240" w:lineRule="atLeast"/>
        <w:jc w:val="both"/>
        <w:rPr>
          <w:rFonts w:ascii="Calibri" w:hAnsi="Calibri" w:cs="Calibri"/>
          <w:spacing w:val="-3"/>
        </w:rPr>
      </w:pPr>
      <w:r w:rsidRPr="0005117F">
        <w:rPr>
          <w:rFonts w:ascii="Calibri" w:hAnsi="Calibri" w:cs="Calibri"/>
          <w:spacing w:val="-3"/>
        </w:rPr>
        <w:t>Check this box if you have Medicare</w:t>
      </w:r>
      <w:r w:rsidR="00605F84">
        <w:rPr>
          <w:rFonts w:ascii="Calibri" w:hAnsi="Calibri" w:cs="Calibri"/>
          <w:spacing w:val="-3"/>
        </w:rPr>
        <w:t>. _____ Man _____ Woman</w:t>
      </w:r>
    </w:p>
    <w:p w14:paraId="19D1A863" w14:textId="2F979E35" w:rsidR="00BB7A10" w:rsidRDefault="00C81FEF" w:rsidP="00C81FEF">
      <w:pPr>
        <w:tabs>
          <w:tab w:val="left" w:pos="-720"/>
        </w:tabs>
        <w:suppressAutoHyphens/>
        <w:spacing w:line="240" w:lineRule="atLeast"/>
        <w:jc w:val="both"/>
        <w:rPr>
          <w:rFonts w:ascii="Calibri" w:hAnsi="Calibri" w:cs="Calibri"/>
          <w:spacing w:val="-3"/>
        </w:rPr>
      </w:pPr>
      <w:r w:rsidRPr="00815C8F">
        <w:rPr>
          <w:rFonts w:ascii="Calibri" w:hAnsi="Calibri" w:cs="Calibri"/>
          <w:spacing w:val="-3"/>
        </w:rPr>
        <w:tab/>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890"/>
        <w:gridCol w:w="2340"/>
        <w:gridCol w:w="1440"/>
        <w:gridCol w:w="1350"/>
        <w:gridCol w:w="1260"/>
        <w:gridCol w:w="2880"/>
      </w:tblGrid>
      <w:tr w:rsidR="007C5238" w:rsidRPr="006C5DC1" w14:paraId="666E1EAB" w14:textId="7D12C077" w:rsidTr="007C5238">
        <w:trPr>
          <w:trHeight w:val="284"/>
        </w:trPr>
        <w:tc>
          <w:tcPr>
            <w:tcW w:w="3330" w:type="dxa"/>
            <w:tcBorders>
              <w:bottom w:val="single" w:sz="4" w:space="0" w:color="auto"/>
            </w:tcBorders>
            <w:shd w:val="clear" w:color="auto" w:fill="E7E6E6" w:themeFill="background2"/>
          </w:tcPr>
          <w:p w14:paraId="75D5AC94" w14:textId="62D44D7F" w:rsidR="007C5238" w:rsidRPr="006C5DC1" w:rsidRDefault="007C5238"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Company</w:t>
            </w:r>
            <w:r>
              <w:rPr>
                <w:rFonts w:ascii="Calibri" w:hAnsi="Calibri" w:cs="Calibri"/>
                <w:b/>
                <w:bCs/>
                <w:spacing w:val="-2"/>
                <w:sz w:val="22"/>
                <w:szCs w:val="22"/>
              </w:rPr>
              <w:t xml:space="preserve"> Name,  Address &amp; Phone #</w:t>
            </w:r>
          </w:p>
        </w:tc>
        <w:tc>
          <w:tcPr>
            <w:tcW w:w="1890" w:type="dxa"/>
            <w:tcBorders>
              <w:bottom w:val="single" w:sz="4" w:space="0" w:color="auto"/>
            </w:tcBorders>
            <w:shd w:val="clear" w:color="auto" w:fill="E7E6E6" w:themeFill="background2"/>
          </w:tcPr>
          <w:p w14:paraId="085DC555" w14:textId="77777777" w:rsidR="007C5238" w:rsidRPr="006C5DC1" w:rsidRDefault="007C5238"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w:t>
            </w:r>
          </w:p>
        </w:tc>
        <w:tc>
          <w:tcPr>
            <w:tcW w:w="2340" w:type="dxa"/>
            <w:tcBorders>
              <w:bottom w:val="single" w:sz="4" w:space="0" w:color="auto"/>
            </w:tcBorders>
            <w:shd w:val="clear" w:color="auto" w:fill="E7E6E6" w:themeFill="background2"/>
          </w:tcPr>
          <w:p w14:paraId="600947AA" w14:textId="77777777" w:rsidR="007C5238" w:rsidRPr="006C5DC1" w:rsidRDefault="007C5238"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Type of Coverage</w:t>
            </w:r>
          </w:p>
        </w:tc>
        <w:tc>
          <w:tcPr>
            <w:tcW w:w="1440" w:type="dxa"/>
            <w:tcBorders>
              <w:bottom w:val="single" w:sz="4" w:space="0" w:color="auto"/>
            </w:tcBorders>
            <w:shd w:val="clear" w:color="auto" w:fill="E7E6E6" w:themeFill="background2"/>
          </w:tcPr>
          <w:p w14:paraId="24BB4E14" w14:textId="5B4127A5" w:rsidR="007C5238" w:rsidRPr="006C5DC1" w:rsidRDefault="007C5238"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Policy Date</w:t>
            </w:r>
          </w:p>
        </w:tc>
        <w:tc>
          <w:tcPr>
            <w:tcW w:w="1350" w:type="dxa"/>
            <w:tcBorders>
              <w:bottom w:val="single" w:sz="4" w:space="0" w:color="auto"/>
            </w:tcBorders>
            <w:shd w:val="clear" w:color="auto" w:fill="E7E6E6" w:themeFill="background2"/>
          </w:tcPr>
          <w:p w14:paraId="611EC39C" w14:textId="65A4A6C4" w:rsidR="007C5238" w:rsidRPr="006C5DC1" w:rsidRDefault="007C5238"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 xml:space="preserve">Premium </w:t>
            </w:r>
            <w:r>
              <w:rPr>
                <w:rFonts w:ascii="Calibri" w:hAnsi="Calibri" w:cs="Calibri"/>
                <w:b/>
                <w:bCs/>
                <w:spacing w:val="-2"/>
                <w:sz w:val="22"/>
                <w:szCs w:val="22"/>
              </w:rPr>
              <w:t>Payment</w:t>
            </w:r>
          </w:p>
        </w:tc>
        <w:tc>
          <w:tcPr>
            <w:tcW w:w="1260" w:type="dxa"/>
            <w:tcBorders>
              <w:bottom w:val="single" w:sz="4" w:space="0" w:color="auto"/>
            </w:tcBorders>
            <w:shd w:val="clear" w:color="auto" w:fill="E7E6E6" w:themeFill="background2"/>
          </w:tcPr>
          <w:p w14:paraId="083ECD2C" w14:textId="722C12D2" w:rsidR="007C5238" w:rsidRPr="006C5DC1" w:rsidRDefault="007C5238" w:rsidP="006C5DC1">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Payment Frequency</w:t>
            </w:r>
          </w:p>
        </w:tc>
        <w:tc>
          <w:tcPr>
            <w:tcW w:w="2880" w:type="dxa"/>
            <w:tcBorders>
              <w:bottom w:val="single" w:sz="4" w:space="0" w:color="auto"/>
            </w:tcBorders>
            <w:shd w:val="clear" w:color="auto" w:fill="E7E6E6" w:themeFill="background2"/>
          </w:tcPr>
          <w:p w14:paraId="536E9F3F" w14:textId="575BF1F3" w:rsidR="007C5238" w:rsidRDefault="007C5238" w:rsidP="006C5DC1">
            <w:pPr>
              <w:tabs>
                <w:tab w:val="left" w:pos="-720"/>
                <w:tab w:val="left" w:pos="0"/>
              </w:tabs>
              <w:suppressAutoHyphens/>
              <w:spacing w:line="240" w:lineRule="atLeast"/>
              <w:rPr>
                <w:rFonts w:ascii="Calibri" w:hAnsi="Calibri" w:cs="Calibri"/>
                <w:b/>
                <w:bCs/>
                <w:spacing w:val="-2"/>
                <w:sz w:val="22"/>
                <w:szCs w:val="22"/>
              </w:rPr>
            </w:pPr>
            <w:r w:rsidRPr="006C5DC1">
              <w:rPr>
                <w:rFonts w:ascii="Calibri" w:hAnsi="Calibri" w:cs="Calibri"/>
                <w:b/>
                <w:bCs/>
                <w:spacing w:val="-2"/>
                <w:sz w:val="22"/>
                <w:szCs w:val="22"/>
              </w:rPr>
              <w:t>Agent Name, Address, Phone #</w:t>
            </w:r>
          </w:p>
        </w:tc>
      </w:tr>
      <w:tr w:rsidR="007C5238" w:rsidRPr="006C5DC1" w14:paraId="78C70362" w14:textId="55E02434" w:rsidTr="007C5238">
        <w:trPr>
          <w:trHeight w:val="237"/>
        </w:trPr>
        <w:tc>
          <w:tcPr>
            <w:tcW w:w="3330" w:type="dxa"/>
            <w:shd w:val="clear" w:color="auto" w:fill="auto"/>
          </w:tcPr>
          <w:p w14:paraId="299B67E7"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068980E7"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2340" w:type="dxa"/>
            <w:shd w:val="clear" w:color="auto" w:fill="auto"/>
          </w:tcPr>
          <w:p w14:paraId="535CD7A4"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19CC0636"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4A9B38DB"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36ED2A7C"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2DFD87F3"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511F856B" w14:textId="4383AFD6"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260" w:type="dxa"/>
          </w:tcPr>
          <w:p w14:paraId="191E46B4"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2880" w:type="dxa"/>
          </w:tcPr>
          <w:p w14:paraId="12D9C373"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tc>
      </w:tr>
      <w:tr w:rsidR="007C5238" w:rsidRPr="006C5DC1" w14:paraId="3795CB37" w14:textId="472BBD1D" w:rsidTr="007C5238">
        <w:trPr>
          <w:trHeight w:val="237"/>
        </w:trPr>
        <w:tc>
          <w:tcPr>
            <w:tcW w:w="3330" w:type="dxa"/>
            <w:shd w:val="clear" w:color="auto" w:fill="auto"/>
          </w:tcPr>
          <w:p w14:paraId="05D9BF9D"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4C31640C"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2340" w:type="dxa"/>
            <w:shd w:val="clear" w:color="auto" w:fill="auto"/>
          </w:tcPr>
          <w:p w14:paraId="41430671"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63929D10"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70C95749"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260" w:type="dxa"/>
          </w:tcPr>
          <w:p w14:paraId="2B6CA779"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2880" w:type="dxa"/>
          </w:tcPr>
          <w:p w14:paraId="3114DC3F"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53CB3D99"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1FC0D6BA"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7402CD0F" w14:textId="3706ED0D"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r>
      <w:tr w:rsidR="007C5238" w:rsidRPr="006C5DC1" w14:paraId="308E5773" w14:textId="2A81BC40" w:rsidTr="007C5238">
        <w:trPr>
          <w:trHeight w:val="237"/>
        </w:trPr>
        <w:tc>
          <w:tcPr>
            <w:tcW w:w="3330" w:type="dxa"/>
            <w:tcBorders>
              <w:bottom w:val="single" w:sz="4" w:space="0" w:color="auto"/>
            </w:tcBorders>
            <w:shd w:val="clear" w:color="auto" w:fill="auto"/>
          </w:tcPr>
          <w:p w14:paraId="08A1D3AD"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890" w:type="dxa"/>
            <w:tcBorders>
              <w:bottom w:val="single" w:sz="4" w:space="0" w:color="auto"/>
            </w:tcBorders>
            <w:shd w:val="clear" w:color="auto" w:fill="auto"/>
          </w:tcPr>
          <w:p w14:paraId="35D09E75"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2340" w:type="dxa"/>
            <w:tcBorders>
              <w:bottom w:val="single" w:sz="4" w:space="0" w:color="auto"/>
            </w:tcBorders>
            <w:shd w:val="clear" w:color="auto" w:fill="auto"/>
          </w:tcPr>
          <w:p w14:paraId="08FC18F5"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440" w:type="dxa"/>
            <w:tcBorders>
              <w:bottom w:val="single" w:sz="4" w:space="0" w:color="auto"/>
            </w:tcBorders>
            <w:shd w:val="clear" w:color="auto" w:fill="auto"/>
          </w:tcPr>
          <w:p w14:paraId="42607CB8"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1B6699FE"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1260" w:type="dxa"/>
            <w:tcBorders>
              <w:bottom w:val="single" w:sz="4" w:space="0" w:color="auto"/>
            </w:tcBorders>
          </w:tcPr>
          <w:p w14:paraId="7593C570" w14:textId="77777777"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c>
          <w:tcPr>
            <w:tcW w:w="2880" w:type="dxa"/>
            <w:tcBorders>
              <w:bottom w:val="single" w:sz="4" w:space="0" w:color="auto"/>
            </w:tcBorders>
          </w:tcPr>
          <w:p w14:paraId="79BE3495"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02C6165A"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2E7EA883" w14:textId="77777777" w:rsidR="007C5238" w:rsidRDefault="007C5238" w:rsidP="006C5DC1">
            <w:pPr>
              <w:tabs>
                <w:tab w:val="left" w:pos="-720"/>
                <w:tab w:val="left" w:pos="0"/>
              </w:tabs>
              <w:suppressAutoHyphens/>
              <w:spacing w:line="240" w:lineRule="atLeast"/>
              <w:jc w:val="both"/>
              <w:rPr>
                <w:rFonts w:ascii="Calibri" w:hAnsi="Calibri" w:cs="Calibri"/>
                <w:spacing w:val="-2"/>
                <w:sz w:val="22"/>
                <w:szCs w:val="22"/>
              </w:rPr>
            </w:pPr>
          </w:p>
          <w:p w14:paraId="4E1FAA35" w14:textId="04543B96" w:rsidR="007C5238" w:rsidRPr="006C5DC1" w:rsidRDefault="007C5238" w:rsidP="006C5DC1">
            <w:pPr>
              <w:tabs>
                <w:tab w:val="left" w:pos="-720"/>
                <w:tab w:val="left" w:pos="0"/>
              </w:tabs>
              <w:suppressAutoHyphens/>
              <w:spacing w:line="240" w:lineRule="atLeast"/>
              <w:jc w:val="both"/>
              <w:rPr>
                <w:rFonts w:ascii="Calibri" w:hAnsi="Calibri" w:cs="Calibri"/>
                <w:spacing w:val="-2"/>
                <w:sz w:val="22"/>
                <w:szCs w:val="22"/>
              </w:rPr>
            </w:pPr>
          </w:p>
        </w:tc>
      </w:tr>
    </w:tbl>
    <w:p w14:paraId="5FBDB051" w14:textId="5AAC40BE" w:rsidR="00C81FEF" w:rsidRPr="006C5DC1" w:rsidRDefault="00C81FEF" w:rsidP="00C81FEF">
      <w:pPr>
        <w:tabs>
          <w:tab w:val="left" w:pos="-720"/>
        </w:tabs>
        <w:suppressAutoHyphens/>
        <w:spacing w:line="240" w:lineRule="atLeast"/>
        <w:jc w:val="both"/>
        <w:rPr>
          <w:rFonts w:ascii="Calibri" w:hAnsi="Calibri" w:cs="Calibri"/>
          <w:spacing w:val="-3"/>
          <w:sz w:val="22"/>
          <w:szCs w:val="22"/>
        </w:rPr>
      </w:pPr>
    </w:p>
    <w:p w14:paraId="77C21633" w14:textId="6D9F8E58" w:rsidR="00D33478" w:rsidRDefault="00C21A98">
      <w:pPr>
        <w:tabs>
          <w:tab w:val="left" w:pos="-720"/>
        </w:tabs>
        <w:suppressAutoHyphens/>
        <w:spacing w:line="240" w:lineRule="atLeast"/>
        <w:jc w:val="both"/>
        <w:rPr>
          <w:rFonts w:ascii="Calibri" w:hAnsi="Calibri" w:cs="Calibri"/>
          <w:b/>
          <w:bCs/>
          <w:spacing w:val="-3"/>
          <w:u w:val="single"/>
        </w:rPr>
      </w:pPr>
      <w:r w:rsidRPr="00815C8F">
        <w:rPr>
          <w:rFonts w:ascii="Calibri" w:hAnsi="Calibri" w:cs="Calibri"/>
          <w:b/>
          <w:bCs/>
          <w:spacing w:val="-3"/>
          <w:u w:val="single"/>
        </w:rPr>
        <w:t>Direct Deposits</w:t>
      </w:r>
    </w:p>
    <w:tbl>
      <w:tblPr>
        <w:tblW w:w="14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687"/>
        <w:gridCol w:w="4500"/>
        <w:gridCol w:w="2700"/>
        <w:gridCol w:w="1440"/>
        <w:gridCol w:w="1350"/>
      </w:tblGrid>
      <w:tr w:rsidR="00C34ECA" w:rsidRPr="006C5DC1" w14:paraId="7197236B" w14:textId="77777777" w:rsidTr="00C34ECA">
        <w:trPr>
          <w:trHeight w:val="284"/>
        </w:trPr>
        <w:tc>
          <w:tcPr>
            <w:tcW w:w="2790" w:type="dxa"/>
            <w:tcBorders>
              <w:bottom w:val="single" w:sz="4" w:space="0" w:color="auto"/>
            </w:tcBorders>
            <w:shd w:val="clear" w:color="auto" w:fill="E7E6E6" w:themeFill="background2"/>
          </w:tcPr>
          <w:p w14:paraId="336B7DF8" w14:textId="73CF2A30" w:rsidR="00C34ECA" w:rsidRPr="006C5DC1" w:rsidRDefault="00C34ECA" w:rsidP="00605F8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Description Payer</w:t>
            </w:r>
          </w:p>
        </w:tc>
        <w:tc>
          <w:tcPr>
            <w:tcW w:w="1687" w:type="dxa"/>
            <w:tcBorders>
              <w:bottom w:val="single" w:sz="4" w:space="0" w:color="auto"/>
            </w:tcBorders>
            <w:shd w:val="clear" w:color="auto" w:fill="E7E6E6" w:themeFill="background2"/>
          </w:tcPr>
          <w:p w14:paraId="3DCC704E" w14:textId="54021FB0" w:rsidR="00C34ECA" w:rsidRPr="006C5DC1" w:rsidRDefault="00C34ECA" w:rsidP="00605F8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Type of Payment</w:t>
            </w:r>
          </w:p>
        </w:tc>
        <w:tc>
          <w:tcPr>
            <w:tcW w:w="4500" w:type="dxa"/>
            <w:tcBorders>
              <w:bottom w:val="single" w:sz="4" w:space="0" w:color="auto"/>
            </w:tcBorders>
            <w:shd w:val="clear" w:color="auto" w:fill="E7E6E6" w:themeFill="background2"/>
          </w:tcPr>
          <w:p w14:paraId="1B74249C" w14:textId="085C04CB" w:rsidR="00C34ECA" w:rsidRPr="006C5DC1" w:rsidRDefault="00C34ECA" w:rsidP="00605F8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Institution </w:t>
            </w:r>
            <w:r w:rsidR="00C561A3">
              <w:rPr>
                <w:rFonts w:ascii="Calibri" w:hAnsi="Calibri" w:cs="Calibri"/>
                <w:b/>
                <w:bCs/>
                <w:spacing w:val="-2"/>
                <w:sz w:val="22"/>
                <w:szCs w:val="22"/>
              </w:rPr>
              <w:t xml:space="preserve">Name, </w:t>
            </w:r>
            <w:r>
              <w:rPr>
                <w:rFonts w:ascii="Calibri" w:hAnsi="Calibri" w:cs="Calibri"/>
                <w:b/>
                <w:bCs/>
                <w:spacing w:val="-2"/>
                <w:sz w:val="22"/>
                <w:szCs w:val="22"/>
              </w:rPr>
              <w:t>Address &amp; Phone #</w:t>
            </w:r>
          </w:p>
        </w:tc>
        <w:tc>
          <w:tcPr>
            <w:tcW w:w="2700" w:type="dxa"/>
            <w:tcBorders>
              <w:bottom w:val="single" w:sz="4" w:space="0" w:color="auto"/>
            </w:tcBorders>
            <w:shd w:val="clear" w:color="auto" w:fill="E7E6E6" w:themeFill="background2"/>
          </w:tcPr>
          <w:p w14:paraId="51AD2D64" w14:textId="4534F5DA" w:rsidR="00C34ECA" w:rsidRPr="006C5DC1" w:rsidRDefault="00C34ECA" w:rsidP="00605F8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Deposited </w:t>
            </w:r>
            <w:r w:rsidR="002313A9">
              <w:rPr>
                <w:rFonts w:ascii="Calibri" w:hAnsi="Calibri" w:cs="Calibri"/>
                <w:b/>
                <w:bCs/>
                <w:spacing w:val="-2"/>
                <w:sz w:val="22"/>
                <w:szCs w:val="22"/>
              </w:rPr>
              <w:t>into</w:t>
            </w:r>
            <w:r>
              <w:rPr>
                <w:rFonts w:ascii="Calibri" w:hAnsi="Calibri" w:cs="Calibri"/>
                <w:b/>
                <w:bCs/>
                <w:spacing w:val="-2"/>
                <w:sz w:val="22"/>
                <w:szCs w:val="22"/>
              </w:rPr>
              <w:t xml:space="preserve"> Account # </w:t>
            </w:r>
          </w:p>
        </w:tc>
        <w:tc>
          <w:tcPr>
            <w:tcW w:w="1440" w:type="dxa"/>
            <w:tcBorders>
              <w:bottom w:val="single" w:sz="4" w:space="0" w:color="auto"/>
            </w:tcBorders>
            <w:shd w:val="clear" w:color="auto" w:fill="E7E6E6" w:themeFill="background2"/>
          </w:tcPr>
          <w:p w14:paraId="2708150F" w14:textId="6401A296" w:rsidR="00C34ECA" w:rsidRPr="006C5DC1" w:rsidRDefault="00C34ECA" w:rsidP="00605F8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Amount</w:t>
            </w:r>
          </w:p>
        </w:tc>
        <w:tc>
          <w:tcPr>
            <w:tcW w:w="1350" w:type="dxa"/>
            <w:tcBorders>
              <w:bottom w:val="single" w:sz="4" w:space="0" w:color="auto"/>
            </w:tcBorders>
            <w:shd w:val="clear" w:color="auto" w:fill="E7E6E6" w:themeFill="background2"/>
          </w:tcPr>
          <w:p w14:paraId="7C1CA29C" w14:textId="4FA20985" w:rsidR="00C34ECA" w:rsidRPr="006C5DC1" w:rsidRDefault="00C34ECA" w:rsidP="00605F84">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Frequency</w:t>
            </w:r>
          </w:p>
        </w:tc>
      </w:tr>
      <w:tr w:rsidR="00C34ECA" w:rsidRPr="006C5DC1" w14:paraId="4722C7E9" w14:textId="77777777" w:rsidTr="00C34ECA">
        <w:trPr>
          <w:trHeight w:val="237"/>
        </w:trPr>
        <w:tc>
          <w:tcPr>
            <w:tcW w:w="2790" w:type="dxa"/>
            <w:shd w:val="clear" w:color="auto" w:fill="auto"/>
          </w:tcPr>
          <w:p w14:paraId="4E36BDAD"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687" w:type="dxa"/>
            <w:shd w:val="clear" w:color="auto" w:fill="auto"/>
          </w:tcPr>
          <w:p w14:paraId="25176ECA"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4500" w:type="dxa"/>
            <w:shd w:val="clear" w:color="auto" w:fill="auto"/>
          </w:tcPr>
          <w:p w14:paraId="5BB3375F"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0560279C"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23978BC5"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057F4116"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1233DED4"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07D9BC8B" w14:textId="7DF0993E"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r w:rsidR="00C34ECA" w:rsidRPr="006C5DC1" w14:paraId="61C8FD42" w14:textId="77777777" w:rsidTr="00C34ECA">
        <w:trPr>
          <w:trHeight w:val="237"/>
        </w:trPr>
        <w:tc>
          <w:tcPr>
            <w:tcW w:w="2790" w:type="dxa"/>
            <w:shd w:val="clear" w:color="auto" w:fill="auto"/>
          </w:tcPr>
          <w:p w14:paraId="450097A5"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53C826FB"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1C5BFDF4" w14:textId="42C67D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687" w:type="dxa"/>
            <w:shd w:val="clear" w:color="auto" w:fill="auto"/>
          </w:tcPr>
          <w:p w14:paraId="102A37FC"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4500" w:type="dxa"/>
            <w:shd w:val="clear" w:color="auto" w:fill="auto"/>
          </w:tcPr>
          <w:p w14:paraId="5F851993"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1032FA97"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123314B8"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4CAE9CFA"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r w:rsidR="00C34ECA" w:rsidRPr="006C5DC1" w14:paraId="7F48C31C" w14:textId="77777777" w:rsidTr="00C34ECA">
        <w:trPr>
          <w:trHeight w:val="237"/>
        </w:trPr>
        <w:tc>
          <w:tcPr>
            <w:tcW w:w="2790" w:type="dxa"/>
            <w:shd w:val="clear" w:color="auto" w:fill="auto"/>
          </w:tcPr>
          <w:p w14:paraId="5FDF0D3F"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6AA69DD2"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76A8B007" w14:textId="0B0C1C4E"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687" w:type="dxa"/>
            <w:shd w:val="clear" w:color="auto" w:fill="auto"/>
          </w:tcPr>
          <w:p w14:paraId="407601B1"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4500" w:type="dxa"/>
            <w:shd w:val="clear" w:color="auto" w:fill="auto"/>
          </w:tcPr>
          <w:p w14:paraId="49BC2E7E"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2700" w:type="dxa"/>
            <w:shd w:val="clear" w:color="auto" w:fill="auto"/>
          </w:tcPr>
          <w:p w14:paraId="53507A9A"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440" w:type="dxa"/>
            <w:shd w:val="clear" w:color="auto" w:fill="auto"/>
          </w:tcPr>
          <w:p w14:paraId="583C2F27"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350" w:type="dxa"/>
            <w:shd w:val="clear" w:color="auto" w:fill="auto"/>
          </w:tcPr>
          <w:p w14:paraId="17E9CC21"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r w:rsidR="00C34ECA" w:rsidRPr="006C5DC1" w14:paraId="6A6E7AC6" w14:textId="77777777" w:rsidTr="00C34ECA">
        <w:trPr>
          <w:trHeight w:val="237"/>
        </w:trPr>
        <w:tc>
          <w:tcPr>
            <w:tcW w:w="2790" w:type="dxa"/>
            <w:tcBorders>
              <w:bottom w:val="single" w:sz="4" w:space="0" w:color="auto"/>
            </w:tcBorders>
            <w:shd w:val="clear" w:color="auto" w:fill="auto"/>
          </w:tcPr>
          <w:p w14:paraId="746760BD"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6FA9B996"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2A9AD591" w14:textId="3CF72095"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687" w:type="dxa"/>
            <w:tcBorders>
              <w:bottom w:val="single" w:sz="4" w:space="0" w:color="auto"/>
            </w:tcBorders>
            <w:shd w:val="clear" w:color="auto" w:fill="auto"/>
          </w:tcPr>
          <w:p w14:paraId="10FFD2E7"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4500" w:type="dxa"/>
            <w:tcBorders>
              <w:bottom w:val="single" w:sz="4" w:space="0" w:color="auto"/>
            </w:tcBorders>
            <w:shd w:val="clear" w:color="auto" w:fill="auto"/>
          </w:tcPr>
          <w:p w14:paraId="414A9660"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2700" w:type="dxa"/>
            <w:tcBorders>
              <w:bottom w:val="single" w:sz="4" w:space="0" w:color="auto"/>
            </w:tcBorders>
            <w:shd w:val="clear" w:color="auto" w:fill="auto"/>
          </w:tcPr>
          <w:p w14:paraId="6577AC07"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440" w:type="dxa"/>
            <w:tcBorders>
              <w:bottom w:val="single" w:sz="4" w:space="0" w:color="auto"/>
            </w:tcBorders>
            <w:shd w:val="clear" w:color="auto" w:fill="auto"/>
          </w:tcPr>
          <w:p w14:paraId="594F2EFC"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350" w:type="dxa"/>
            <w:tcBorders>
              <w:bottom w:val="single" w:sz="4" w:space="0" w:color="auto"/>
            </w:tcBorders>
            <w:shd w:val="clear" w:color="auto" w:fill="auto"/>
          </w:tcPr>
          <w:p w14:paraId="7568D5D7"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2F60A924"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4DCA716E" w14:textId="51E0927D"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bl>
    <w:p w14:paraId="20CB5F4A" w14:textId="74D137AD" w:rsidR="0058492D" w:rsidRDefault="0058492D" w:rsidP="00206512">
      <w:pPr>
        <w:tabs>
          <w:tab w:val="left" w:pos="-720"/>
        </w:tabs>
        <w:suppressAutoHyphens/>
        <w:spacing w:line="240" w:lineRule="atLeast"/>
        <w:jc w:val="both"/>
        <w:rPr>
          <w:rFonts w:ascii="Calibri" w:hAnsi="Calibri" w:cs="Calibri"/>
          <w:b/>
          <w:bCs/>
          <w:spacing w:val="-3"/>
          <w:u w:val="single"/>
        </w:rPr>
      </w:pPr>
    </w:p>
    <w:p w14:paraId="1951EDE6" w14:textId="77777777" w:rsidR="00CC4BEB" w:rsidRDefault="00CC4BEB" w:rsidP="00206512">
      <w:pPr>
        <w:tabs>
          <w:tab w:val="left" w:pos="-720"/>
        </w:tabs>
        <w:suppressAutoHyphens/>
        <w:spacing w:line="240" w:lineRule="atLeast"/>
        <w:jc w:val="both"/>
        <w:rPr>
          <w:rFonts w:ascii="Calibri" w:hAnsi="Calibri" w:cs="Calibri"/>
          <w:b/>
          <w:bCs/>
          <w:spacing w:val="-3"/>
          <w:u w:val="single"/>
        </w:rPr>
      </w:pPr>
    </w:p>
    <w:p w14:paraId="2B9F7B6D" w14:textId="1200107A" w:rsidR="00CC4BEB" w:rsidRDefault="00CC4BEB" w:rsidP="00206512">
      <w:pPr>
        <w:tabs>
          <w:tab w:val="left" w:pos="-720"/>
        </w:tabs>
        <w:suppressAutoHyphens/>
        <w:spacing w:line="240" w:lineRule="atLeast"/>
        <w:jc w:val="both"/>
        <w:rPr>
          <w:rFonts w:ascii="Calibri" w:hAnsi="Calibri" w:cs="Calibri"/>
          <w:b/>
          <w:bCs/>
          <w:spacing w:val="-3"/>
          <w:u w:val="single"/>
        </w:rPr>
      </w:pPr>
    </w:p>
    <w:p w14:paraId="2784E041" w14:textId="77777777" w:rsidR="00EF6B1B" w:rsidRDefault="00EF6B1B" w:rsidP="00206512">
      <w:pPr>
        <w:tabs>
          <w:tab w:val="left" w:pos="-720"/>
        </w:tabs>
        <w:suppressAutoHyphens/>
        <w:spacing w:line="240" w:lineRule="atLeast"/>
        <w:jc w:val="both"/>
        <w:rPr>
          <w:rFonts w:ascii="Calibri" w:hAnsi="Calibri" w:cs="Calibri"/>
          <w:b/>
          <w:bCs/>
          <w:spacing w:val="-3"/>
          <w:u w:val="single"/>
        </w:rPr>
      </w:pPr>
    </w:p>
    <w:p w14:paraId="4DC67C7B" w14:textId="35135B5F" w:rsidR="00206512" w:rsidRDefault="00206512" w:rsidP="00206512">
      <w:pPr>
        <w:tabs>
          <w:tab w:val="left" w:pos="-720"/>
        </w:tabs>
        <w:suppressAutoHyphens/>
        <w:spacing w:line="240" w:lineRule="atLeast"/>
        <w:jc w:val="both"/>
        <w:rPr>
          <w:rFonts w:ascii="Calibri" w:hAnsi="Calibri" w:cs="Calibri"/>
          <w:spacing w:val="-3"/>
          <w:sz w:val="22"/>
          <w:szCs w:val="22"/>
        </w:rPr>
      </w:pPr>
      <w:r w:rsidRPr="00815C8F">
        <w:rPr>
          <w:rFonts w:ascii="Calibri" w:hAnsi="Calibri" w:cs="Calibri"/>
          <w:b/>
          <w:bCs/>
          <w:spacing w:val="-3"/>
          <w:u w:val="single"/>
        </w:rPr>
        <w:lastRenderedPageBreak/>
        <w:t xml:space="preserve">Debts </w:t>
      </w:r>
      <w:r w:rsidRPr="00815C8F">
        <w:rPr>
          <w:rFonts w:ascii="Calibri" w:hAnsi="Calibri" w:cs="Calibri"/>
          <w:b/>
          <w:bCs/>
          <w:spacing w:val="-3"/>
        </w:rPr>
        <w:t xml:space="preserve">– </w:t>
      </w:r>
      <w:r w:rsidRPr="00680338">
        <w:rPr>
          <w:rFonts w:ascii="Calibri" w:hAnsi="Calibri" w:cs="Calibri"/>
          <w:spacing w:val="-3"/>
          <w:sz w:val="22"/>
          <w:szCs w:val="22"/>
        </w:rPr>
        <w:t>Include Real Estate Loans, Line of Credit, Vehicle Loans</w:t>
      </w:r>
      <w:r w:rsidR="00605F84">
        <w:rPr>
          <w:rFonts w:ascii="Calibri" w:hAnsi="Calibri" w:cs="Calibri"/>
          <w:spacing w:val="-3"/>
          <w:sz w:val="22"/>
          <w:szCs w:val="22"/>
        </w:rPr>
        <w:t>, Credit Cards</w:t>
      </w:r>
    </w:p>
    <w:p w14:paraId="0C180CE4" w14:textId="77777777" w:rsidR="00E566B7" w:rsidRDefault="00E566B7" w:rsidP="00206512">
      <w:pPr>
        <w:tabs>
          <w:tab w:val="left" w:pos="-720"/>
        </w:tabs>
        <w:suppressAutoHyphens/>
        <w:spacing w:line="240" w:lineRule="atLeast"/>
        <w:jc w:val="both"/>
        <w:rPr>
          <w:rFonts w:ascii="Calibri" w:hAnsi="Calibri" w:cs="Calibri"/>
          <w:spacing w:val="-3"/>
          <w:sz w:val="22"/>
          <w:szCs w:val="22"/>
        </w:rPr>
      </w:pPr>
    </w:p>
    <w:tbl>
      <w:tblPr>
        <w:tblW w:w="145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90"/>
        <w:gridCol w:w="787"/>
        <w:gridCol w:w="2633"/>
        <w:gridCol w:w="3577"/>
        <w:gridCol w:w="2250"/>
        <w:gridCol w:w="1170"/>
      </w:tblGrid>
      <w:tr w:rsidR="00815C8F" w:rsidRPr="006C5DC1" w14:paraId="505E1FAF" w14:textId="77777777" w:rsidTr="009411B4">
        <w:trPr>
          <w:trHeight w:val="284"/>
        </w:trPr>
        <w:tc>
          <w:tcPr>
            <w:tcW w:w="2250" w:type="dxa"/>
            <w:tcBorders>
              <w:bottom w:val="single" w:sz="4" w:space="0" w:color="auto"/>
            </w:tcBorders>
            <w:shd w:val="clear" w:color="auto" w:fill="E7E6E6" w:themeFill="background2"/>
          </w:tcPr>
          <w:p w14:paraId="3BBC05E2" w14:textId="7AE3D61E" w:rsidR="00206512" w:rsidRPr="006C5DC1" w:rsidRDefault="002C32A6" w:rsidP="002065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Payee Company</w:t>
            </w:r>
          </w:p>
        </w:tc>
        <w:tc>
          <w:tcPr>
            <w:tcW w:w="1890" w:type="dxa"/>
            <w:tcBorders>
              <w:bottom w:val="single" w:sz="4" w:space="0" w:color="auto"/>
            </w:tcBorders>
            <w:shd w:val="clear" w:color="auto" w:fill="E7E6E6" w:themeFill="background2"/>
          </w:tcPr>
          <w:p w14:paraId="373A7D41" w14:textId="629CD1B8" w:rsidR="00206512" w:rsidRPr="006C5DC1" w:rsidRDefault="00680338" w:rsidP="002065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 Account #</w:t>
            </w:r>
          </w:p>
        </w:tc>
        <w:tc>
          <w:tcPr>
            <w:tcW w:w="787" w:type="dxa"/>
            <w:tcBorders>
              <w:bottom w:val="single" w:sz="4" w:space="0" w:color="auto"/>
            </w:tcBorders>
            <w:shd w:val="clear" w:color="auto" w:fill="E7E6E6" w:themeFill="background2"/>
          </w:tcPr>
          <w:p w14:paraId="59E3EB65" w14:textId="1E514E3B" w:rsidR="00206512" w:rsidRPr="006C5DC1" w:rsidRDefault="002C32A6" w:rsidP="002065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SUREPAY </w:t>
            </w:r>
          </w:p>
        </w:tc>
        <w:tc>
          <w:tcPr>
            <w:tcW w:w="2633" w:type="dxa"/>
            <w:tcBorders>
              <w:bottom w:val="single" w:sz="4" w:space="0" w:color="auto"/>
            </w:tcBorders>
            <w:shd w:val="clear" w:color="auto" w:fill="E7E6E6" w:themeFill="background2"/>
          </w:tcPr>
          <w:p w14:paraId="17CA7828" w14:textId="57391BFB" w:rsidR="00206512" w:rsidRPr="006C5DC1" w:rsidRDefault="002C32A6" w:rsidP="002065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Description of Debt</w:t>
            </w:r>
          </w:p>
        </w:tc>
        <w:tc>
          <w:tcPr>
            <w:tcW w:w="3577" w:type="dxa"/>
            <w:tcBorders>
              <w:bottom w:val="single" w:sz="4" w:space="0" w:color="auto"/>
            </w:tcBorders>
            <w:shd w:val="clear" w:color="auto" w:fill="E7E6E6" w:themeFill="background2"/>
          </w:tcPr>
          <w:p w14:paraId="4D7050AD" w14:textId="152CBD6C" w:rsidR="00206512" w:rsidRPr="006C5DC1" w:rsidRDefault="00206512" w:rsidP="002065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Mailing Address</w:t>
            </w:r>
            <w:r w:rsidR="00680338">
              <w:rPr>
                <w:rFonts w:ascii="Calibri" w:hAnsi="Calibri" w:cs="Calibri"/>
                <w:b/>
                <w:bCs/>
                <w:spacing w:val="-2"/>
                <w:sz w:val="22"/>
                <w:szCs w:val="22"/>
              </w:rPr>
              <w:t xml:space="preserve"> &amp; Phone #</w:t>
            </w:r>
          </w:p>
        </w:tc>
        <w:tc>
          <w:tcPr>
            <w:tcW w:w="2250" w:type="dxa"/>
            <w:tcBorders>
              <w:bottom w:val="single" w:sz="4" w:space="0" w:color="auto"/>
            </w:tcBorders>
            <w:shd w:val="clear" w:color="auto" w:fill="E7E6E6" w:themeFill="background2"/>
          </w:tcPr>
          <w:p w14:paraId="68D3D4E3" w14:textId="68C16070" w:rsidR="00206512" w:rsidRPr="006C5DC1" w:rsidRDefault="00680338" w:rsidP="002065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 xml:space="preserve"> </w:t>
            </w:r>
            <w:r w:rsidR="002C32A6">
              <w:rPr>
                <w:rFonts w:ascii="Calibri" w:hAnsi="Calibri" w:cs="Calibri"/>
                <w:b/>
                <w:bCs/>
                <w:spacing w:val="-2"/>
                <w:sz w:val="22"/>
                <w:szCs w:val="22"/>
              </w:rPr>
              <w:t xml:space="preserve">Authorized </w:t>
            </w:r>
            <w:r>
              <w:rPr>
                <w:rFonts w:ascii="Calibri" w:hAnsi="Calibri" w:cs="Calibri"/>
                <w:b/>
                <w:bCs/>
                <w:spacing w:val="-2"/>
                <w:sz w:val="22"/>
                <w:szCs w:val="22"/>
              </w:rPr>
              <w:t>Signers</w:t>
            </w:r>
          </w:p>
        </w:tc>
        <w:tc>
          <w:tcPr>
            <w:tcW w:w="1170" w:type="dxa"/>
            <w:tcBorders>
              <w:bottom w:val="single" w:sz="4" w:space="0" w:color="auto"/>
            </w:tcBorders>
            <w:shd w:val="clear" w:color="auto" w:fill="E7E6E6" w:themeFill="background2"/>
          </w:tcPr>
          <w:p w14:paraId="219AF2B7" w14:textId="05987625" w:rsidR="00206512" w:rsidRPr="006C5DC1" w:rsidRDefault="00680338" w:rsidP="00206512">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Collateral</w:t>
            </w:r>
          </w:p>
        </w:tc>
      </w:tr>
      <w:tr w:rsidR="00206512" w:rsidRPr="006C5DC1" w14:paraId="0175436B" w14:textId="77777777" w:rsidTr="009411B4">
        <w:trPr>
          <w:trHeight w:val="237"/>
        </w:trPr>
        <w:tc>
          <w:tcPr>
            <w:tcW w:w="2250" w:type="dxa"/>
            <w:shd w:val="clear" w:color="auto" w:fill="auto"/>
          </w:tcPr>
          <w:p w14:paraId="45F2682C"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7F933387"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4D2CB030"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466FFBE0"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511EA36E"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1F7091BF"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3C941D9C"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1940BF9E"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3B57BA9A" w14:textId="77777777" w:rsidR="00206512"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6F96084F" w14:textId="77777777" w:rsidR="00F5778F" w:rsidRDefault="00F5778F" w:rsidP="00D5742A">
            <w:pPr>
              <w:tabs>
                <w:tab w:val="left" w:pos="-720"/>
                <w:tab w:val="left" w:pos="0"/>
              </w:tabs>
              <w:suppressAutoHyphens/>
              <w:spacing w:line="240" w:lineRule="atLeast"/>
              <w:jc w:val="both"/>
              <w:rPr>
                <w:rFonts w:ascii="Calibri" w:hAnsi="Calibri" w:cs="Calibri"/>
                <w:spacing w:val="-2"/>
                <w:sz w:val="22"/>
                <w:szCs w:val="22"/>
              </w:rPr>
            </w:pPr>
          </w:p>
          <w:p w14:paraId="6403D0FC" w14:textId="69C9AD11" w:rsidR="00F5778F" w:rsidRPr="006C5DC1" w:rsidRDefault="00F5778F" w:rsidP="00D5742A">
            <w:pPr>
              <w:tabs>
                <w:tab w:val="left" w:pos="-720"/>
                <w:tab w:val="left" w:pos="0"/>
              </w:tabs>
              <w:suppressAutoHyphens/>
              <w:spacing w:line="240" w:lineRule="atLeast"/>
              <w:jc w:val="both"/>
              <w:rPr>
                <w:rFonts w:ascii="Calibri" w:hAnsi="Calibri" w:cs="Calibri"/>
                <w:spacing w:val="-2"/>
                <w:sz w:val="22"/>
                <w:szCs w:val="22"/>
              </w:rPr>
            </w:pPr>
          </w:p>
        </w:tc>
      </w:tr>
      <w:tr w:rsidR="00206512" w:rsidRPr="006C5DC1" w14:paraId="6BF8A905" w14:textId="77777777" w:rsidTr="009411B4">
        <w:trPr>
          <w:trHeight w:val="237"/>
        </w:trPr>
        <w:tc>
          <w:tcPr>
            <w:tcW w:w="2250" w:type="dxa"/>
            <w:shd w:val="clear" w:color="auto" w:fill="auto"/>
          </w:tcPr>
          <w:p w14:paraId="0AA81A9E"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6E11E275"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3F299DA6"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3A91C432"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0520724E"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48CDE065"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1D26562A"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62C44A12"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0DFB47BF" w14:textId="77777777" w:rsidR="00206512"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14E3F880" w14:textId="77777777" w:rsidR="00F5778F" w:rsidRDefault="00F5778F" w:rsidP="00D5742A">
            <w:pPr>
              <w:tabs>
                <w:tab w:val="left" w:pos="-720"/>
                <w:tab w:val="left" w:pos="0"/>
              </w:tabs>
              <w:suppressAutoHyphens/>
              <w:spacing w:line="240" w:lineRule="atLeast"/>
              <w:jc w:val="both"/>
              <w:rPr>
                <w:rFonts w:ascii="Calibri" w:hAnsi="Calibri" w:cs="Calibri"/>
                <w:spacing w:val="-2"/>
                <w:sz w:val="22"/>
                <w:szCs w:val="22"/>
              </w:rPr>
            </w:pPr>
          </w:p>
          <w:p w14:paraId="1F5A72F3" w14:textId="08C0FB07" w:rsidR="00F5778F" w:rsidRPr="006C5DC1" w:rsidRDefault="00F5778F" w:rsidP="00D5742A">
            <w:pPr>
              <w:tabs>
                <w:tab w:val="left" w:pos="-720"/>
                <w:tab w:val="left" w:pos="0"/>
              </w:tabs>
              <w:suppressAutoHyphens/>
              <w:spacing w:line="240" w:lineRule="atLeast"/>
              <w:jc w:val="both"/>
              <w:rPr>
                <w:rFonts w:ascii="Calibri" w:hAnsi="Calibri" w:cs="Calibri"/>
                <w:spacing w:val="-2"/>
                <w:sz w:val="22"/>
                <w:szCs w:val="22"/>
              </w:rPr>
            </w:pPr>
          </w:p>
        </w:tc>
      </w:tr>
      <w:tr w:rsidR="00206512" w:rsidRPr="006C5DC1" w14:paraId="2A5F09F9" w14:textId="77777777" w:rsidTr="009411B4">
        <w:trPr>
          <w:trHeight w:val="237"/>
        </w:trPr>
        <w:tc>
          <w:tcPr>
            <w:tcW w:w="2250" w:type="dxa"/>
            <w:shd w:val="clear" w:color="auto" w:fill="auto"/>
          </w:tcPr>
          <w:p w14:paraId="3D790F5D"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684F4803"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448A8424"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10FC25E2"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3446098C"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7DE90D68"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70B44EE8"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50440B7F" w14:textId="77777777" w:rsidR="00206512" w:rsidRPr="006C5DC1" w:rsidRDefault="00206512"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3477D066" w14:textId="77777777" w:rsidR="00206512" w:rsidRDefault="00206512" w:rsidP="00D5742A">
            <w:pPr>
              <w:tabs>
                <w:tab w:val="left" w:pos="-720"/>
                <w:tab w:val="left" w:pos="0"/>
              </w:tabs>
              <w:suppressAutoHyphens/>
              <w:spacing w:line="240" w:lineRule="atLeast"/>
              <w:jc w:val="both"/>
              <w:rPr>
                <w:rFonts w:ascii="Calibri" w:hAnsi="Calibri" w:cs="Calibri"/>
                <w:spacing w:val="-2"/>
                <w:sz w:val="22"/>
                <w:szCs w:val="22"/>
              </w:rPr>
            </w:pPr>
          </w:p>
          <w:p w14:paraId="47680127" w14:textId="77777777" w:rsidR="00F5778F" w:rsidRDefault="00F5778F" w:rsidP="00D5742A">
            <w:pPr>
              <w:tabs>
                <w:tab w:val="left" w:pos="-720"/>
                <w:tab w:val="left" w:pos="0"/>
              </w:tabs>
              <w:suppressAutoHyphens/>
              <w:spacing w:line="240" w:lineRule="atLeast"/>
              <w:jc w:val="both"/>
              <w:rPr>
                <w:rFonts w:ascii="Calibri" w:hAnsi="Calibri" w:cs="Calibri"/>
                <w:spacing w:val="-2"/>
                <w:sz w:val="22"/>
                <w:szCs w:val="22"/>
              </w:rPr>
            </w:pPr>
          </w:p>
          <w:p w14:paraId="5D79F2A8" w14:textId="2717641A" w:rsidR="00F5778F" w:rsidRPr="006C5DC1" w:rsidRDefault="00F5778F" w:rsidP="00D5742A">
            <w:pPr>
              <w:tabs>
                <w:tab w:val="left" w:pos="-720"/>
                <w:tab w:val="left" w:pos="0"/>
              </w:tabs>
              <w:suppressAutoHyphens/>
              <w:spacing w:line="240" w:lineRule="atLeast"/>
              <w:jc w:val="both"/>
              <w:rPr>
                <w:rFonts w:ascii="Calibri" w:hAnsi="Calibri" w:cs="Calibri"/>
                <w:spacing w:val="-2"/>
                <w:sz w:val="22"/>
                <w:szCs w:val="22"/>
              </w:rPr>
            </w:pPr>
          </w:p>
        </w:tc>
      </w:tr>
      <w:tr w:rsidR="00BB7A10" w:rsidRPr="006C5DC1" w14:paraId="7C47B9FC" w14:textId="77777777" w:rsidTr="009411B4">
        <w:trPr>
          <w:trHeight w:val="237"/>
        </w:trPr>
        <w:tc>
          <w:tcPr>
            <w:tcW w:w="2250" w:type="dxa"/>
            <w:shd w:val="clear" w:color="auto" w:fill="auto"/>
          </w:tcPr>
          <w:p w14:paraId="16127CAC" w14:textId="77777777" w:rsidR="00BB7A10" w:rsidRDefault="00BB7A10" w:rsidP="00D5742A">
            <w:pPr>
              <w:tabs>
                <w:tab w:val="left" w:pos="-720"/>
                <w:tab w:val="left" w:pos="0"/>
              </w:tabs>
              <w:suppressAutoHyphens/>
              <w:spacing w:line="240" w:lineRule="atLeast"/>
              <w:jc w:val="both"/>
              <w:rPr>
                <w:rFonts w:ascii="Calibri" w:hAnsi="Calibri" w:cs="Calibri"/>
                <w:spacing w:val="-2"/>
                <w:sz w:val="22"/>
                <w:szCs w:val="22"/>
              </w:rPr>
            </w:pPr>
          </w:p>
          <w:p w14:paraId="2E8F84C1" w14:textId="77777777" w:rsidR="00BB7A10" w:rsidRDefault="00BB7A10" w:rsidP="00D5742A">
            <w:pPr>
              <w:tabs>
                <w:tab w:val="left" w:pos="-720"/>
                <w:tab w:val="left" w:pos="0"/>
              </w:tabs>
              <w:suppressAutoHyphens/>
              <w:spacing w:line="240" w:lineRule="atLeast"/>
              <w:jc w:val="both"/>
              <w:rPr>
                <w:rFonts w:ascii="Calibri" w:hAnsi="Calibri" w:cs="Calibri"/>
                <w:spacing w:val="-2"/>
                <w:sz w:val="22"/>
                <w:szCs w:val="22"/>
              </w:rPr>
            </w:pPr>
          </w:p>
          <w:p w14:paraId="550545FC" w14:textId="5E4595C5" w:rsidR="00BB7A10" w:rsidRPr="006C5DC1" w:rsidRDefault="00BB7A10"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465ACA8F" w14:textId="77777777" w:rsidR="00BB7A10" w:rsidRPr="006C5DC1" w:rsidRDefault="00BB7A10"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2419AD03" w14:textId="77777777" w:rsidR="00BB7A10" w:rsidRPr="006C5DC1" w:rsidRDefault="00BB7A10"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080F167F" w14:textId="77777777" w:rsidR="00BB7A10" w:rsidRPr="006C5DC1" w:rsidRDefault="00BB7A10"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45DEC7C6" w14:textId="77777777" w:rsidR="00BB7A10" w:rsidRPr="006C5DC1" w:rsidRDefault="00BB7A10"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0EA2D545" w14:textId="77777777" w:rsidR="00BB7A10" w:rsidRPr="006C5DC1" w:rsidRDefault="00BB7A10"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4EAF7CA6" w14:textId="77777777" w:rsidR="00BB7A10" w:rsidRDefault="00BB7A10" w:rsidP="00D5742A">
            <w:pPr>
              <w:tabs>
                <w:tab w:val="left" w:pos="-720"/>
                <w:tab w:val="left" w:pos="0"/>
              </w:tabs>
              <w:suppressAutoHyphens/>
              <w:spacing w:line="240" w:lineRule="atLeast"/>
              <w:jc w:val="both"/>
              <w:rPr>
                <w:rFonts w:ascii="Calibri" w:hAnsi="Calibri" w:cs="Calibri"/>
                <w:spacing w:val="-2"/>
                <w:sz w:val="22"/>
                <w:szCs w:val="22"/>
              </w:rPr>
            </w:pPr>
          </w:p>
          <w:p w14:paraId="6DA5B4DE" w14:textId="77777777" w:rsidR="00F5778F" w:rsidRDefault="00F5778F" w:rsidP="00D5742A">
            <w:pPr>
              <w:tabs>
                <w:tab w:val="left" w:pos="-720"/>
                <w:tab w:val="left" w:pos="0"/>
              </w:tabs>
              <w:suppressAutoHyphens/>
              <w:spacing w:line="240" w:lineRule="atLeast"/>
              <w:jc w:val="both"/>
              <w:rPr>
                <w:rFonts w:ascii="Calibri" w:hAnsi="Calibri" w:cs="Calibri"/>
                <w:spacing w:val="-2"/>
                <w:sz w:val="22"/>
                <w:szCs w:val="22"/>
              </w:rPr>
            </w:pPr>
          </w:p>
          <w:p w14:paraId="17DC5F7B" w14:textId="0918961F" w:rsidR="00F5778F" w:rsidRPr="006C5DC1" w:rsidRDefault="00F5778F" w:rsidP="00D5742A">
            <w:pPr>
              <w:tabs>
                <w:tab w:val="left" w:pos="-720"/>
                <w:tab w:val="left" w:pos="0"/>
              </w:tabs>
              <w:suppressAutoHyphens/>
              <w:spacing w:line="240" w:lineRule="atLeast"/>
              <w:jc w:val="both"/>
              <w:rPr>
                <w:rFonts w:ascii="Calibri" w:hAnsi="Calibri" w:cs="Calibri"/>
                <w:spacing w:val="-2"/>
                <w:sz w:val="22"/>
                <w:szCs w:val="22"/>
              </w:rPr>
            </w:pPr>
          </w:p>
        </w:tc>
      </w:tr>
      <w:tr w:rsidR="00551E06" w:rsidRPr="006C5DC1" w14:paraId="651C5907" w14:textId="77777777" w:rsidTr="009411B4">
        <w:trPr>
          <w:trHeight w:val="237"/>
        </w:trPr>
        <w:tc>
          <w:tcPr>
            <w:tcW w:w="2250" w:type="dxa"/>
            <w:shd w:val="clear" w:color="auto" w:fill="auto"/>
          </w:tcPr>
          <w:p w14:paraId="38A1A07F" w14:textId="77777777" w:rsidR="00551E06" w:rsidRDefault="00551E06" w:rsidP="00D5742A">
            <w:pPr>
              <w:tabs>
                <w:tab w:val="left" w:pos="-720"/>
                <w:tab w:val="left" w:pos="0"/>
              </w:tabs>
              <w:suppressAutoHyphens/>
              <w:spacing w:line="240" w:lineRule="atLeast"/>
              <w:jc w:val="both"/>
              <w:rPr>
                <w:rFonts w:ascii="Calibri" w:hAnsi="Calibri" w:cs="Calibri"/>
                <w:spacing w:val="-2"/>
                <w:sz w:val="22"/>
                <w:szCs w:val="22"/>
              </w:rPr>
            </w:pPr>
          </w:p>
          <w:p w14:paraId="5A872D40" w14:textId="77777777" w:rsidR="00551E06" w:rsidRDefault="00551E06" w:rsidP="00D5742A">
            <w:pPr>
              <w:tabs>
                <w:tab w:val="left" w:pos="-720"/>
                <w:tab w:val="left" w:pos="0"/>
              </w:tabs>
              <w:suppressAutoHyphens/>
              <w:spacing w:line="240" w:lineRule="atLeast"/>
              <w:jc w:val="both"/>
              <w:rPr>
                <w:rFonts w:ascii="Calibri" w:hAnsi="Calibri" w:cs="Calibri"/>
                <w:spacing w:val="-2"/>
                <w:sz w:val="22"/>
                <w:szCs w:val="22"/>
              </w:rPr>
            </w:pPr>
          </w:p>
          <w:p w14:paraId="2062FE41" w14:textId="2B96FD7B" w:rsidR="00551E06" w:rsidRDefault="00551E06"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10C0B6DE" w14:textId="77777777" w:rsidR="00551E06" w:rsidRPr="006C5DC1" w:rsidRDefault="00551E06"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4C341F6A" w14:textId="77777777" w:rsidR="00551E06" w:rsidRPr="006C5DC1" w:rsidRDefault="00551E06"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06A60B44" w14:textId="77777777" w:rsidR="00551E06" w:rsidRPr="006C5DC1" w:rsidRDefault="00551E06"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2B0AD671" w14:textId="77777777" w:rsidR="00551E06" w:rsidRPr="006C5DC1" w:rsidRDefault="00551E06"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59D1835E" w14:textId="77777777" w:rsidR="00551E06" w:rsidRPr="006C5DC1" w:rsidRDefault="00551E06"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55A99094" w14:textId="77777777" w:rsidR="00551E06" w:rsidRPr="006C5DC1" w:rsidRDefault="00551E06" w:rsidP="00D5742A">
            <w:pPr>
              <w:tabs>
                <w:tab w:val="left" w:pos="-720"/>
                <w:tab w:val="left" w:pos="0"/>
              </w:tabs>
              <w:suppressAutoHyphens/>
              <w:spacing w:line="240" w:lineRule="atLeast"/>
              <w:jc w:val="both"/>
              <w:rPr>
                <w:rFonts w:ascii="Calibri" w:hAnsi="Calibri" w:cs="Calibri"/>
                <w:spacing w:val="-2"/>
                <w:sz w:val="22"/>
                <w:szCs w:val="22"/>
              </w:rPr>
            </w:pPr>
          </w:p>
        </w:tc>
      </w:tr>
      <w:tr w:rsidR="00605F84" w:rsidRPr="006C5DC1" w14:paraId="68C600AC" w14:textId="77777777" w:rsidTr="009411B4">
        <w:trPr>
          <w:trHeight w:val="237"/>
        </w:trPr>
        <w:tc>
          <w:tcPr>
            <w:tcW w:w="2250" w:type="dxa"/>
            <w:shd w:val="clear" w:color="auto" w:fill="auto"/>
          </w:tcPr>
          <w:p w14:paraId="2948546F"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4CE02C64"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1903C176" w14:textId="56DBE4AA"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40219CB7"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6485F1F1"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019FA61D"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64B447CD"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73337630"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1849F844"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r>
      <w:tr w:rsidR="00605F84" w:rsidRPr="006C5DC1" w14:paraId="4D94087B" w14:textId="77777777" w:rsidTr="009411B4">
        <w:trPr>
          <w:trHeight w:val="237"/>
        </w:trPr>
        <w:tc>
          <w:tcPr>
            <w:tcW w:w="2250" w:type="dxa"/>
            <w:shd w:val="clear" w:color="auto" w:fill="auto"/>
          </w:tcPr>
          <w:p w14:paraId="44FCFA1A"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6251C856"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4AD74DB6" w14:textId="38139542"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40CD191B"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1749006B"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66A1DA04"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6A35C0CA"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2B31F075"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35E281A3"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r>
      <w:tr w:rsidR="00605F84" w:rsidRPr="006C5DC1" w14:paraId="771A3366" w14:textId="77777777" w:rsidTr="009411B4">
        <w:trPr>
          <w:trHeight w:val="237"/>
        </w:trPr>
        <w:tc>
          <w:tcPr>
            <w:tcW w:w="2250" w:type="dxa"/>
            <w:shd w:val="clear" w:color="auto" w:fill="auto"/>
          </w:tcPr>
          <w:p w14:paraId="0E4FB274"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50C1D8D1"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47009F50" w14:textId="227DD785"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7DECAA75"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7B544801"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6B5B5827"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2A51D1DF"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1FED1BAD"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664B7025"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r>
      <w:tr w:rsidR="00605F84" w:rsidRPr="006C5DC1" w14:paraId="08460EAE" w14:textId="77777777" w:rsidTr="009411B4">
        <w:trPr>
          <w:trHeight w:val="237"/>
        </w:trPr>
        <w:tc>
          <w:tcPr>
            <w:tcW w:w="2250" w:type="dxa"/>
            <w:shd w:val="clear" w:color="auto" w:fill="auto"/>
          </w:tcPr>
          <w:p w14:paraId="6442BA3D"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778CA789"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7E78807A" w14:textId="6EEF90A3"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shd w:val="clear" w:color="auto" w:fill="auto"/>
          </w:tcPr>
          <w:p w14:paraId="6FE5C599"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shd w:val="clear" w:color="auto" w:fill="auto"/>
          </w:tcPr>
          <w:p w14:paraId="5CDA7365"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shd w:val="clear" w:color="auto" w:fill="auto"/>
          </w:tcPr>
          <w:p w14:paraId="4389CA6D"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shd w:val="clear" w:color="auto" w:fill="auto"/>
          </w:tcPr>
          <w:p w14:paraId="18277E2F"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shd w:val="clear" w:color="auto" w:fill="auto"/>
          </w:tcPr>
          <w:p w14:paraId="3E208899"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shd w:val="clear" w:color="auto" w:fill="auto"/>
          </w:tcPr>
          <w:p w14:paraId="01251FEA"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r>
      <w:tr w:rsidR="00605F84" w:rsidRPr="006C5DC1" w14:paraId="5D8A0B47" w14:textId="77777777" w:rsidTr="009411B4">
        <w:trPr>
          <w:trHeight w:val="237"/>
        </w:trPr>
        <w:tc>
          <w:tcPr>
            <w:tcW w:w="2250" w:type="dxa"/>
            <w:tcBorders>
              <w:bottom w:val="single" w:sz="4" w:space="0" w:color="auto"/>
            </w:tcBorders>
            <w:shd w:val="clear" w:color="auto" w:fill="auto"/>
          </w:tcPr>
          <w:p w14:paraId="03FBB3A4"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031DA76A" w14:textId="77777777"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p w14:paraId="2C0DCD08" w14:textId="6A275CBD" w:rsidR="00605F84"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890" w:type="dxa"/>
            <w:tcBorders>
              <w:bottom w:val="single" w:sz="4" w:space="0" w:color="auto"/>
            </w:tcBorders>
            <w:shd w:val="clear" w:color="auto" w:fill="auto"/>
          </w:tcPr>
          <w:p w14:paraId="287F8932"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787" w:type="dxa"/>
            <w:tcBorders>
              <w:bottom w:val="single" w:sz="4" w:space="0" w:color="auto"/>
            </w:tcBorders>
            <w:shd w:val="clear" w:color="auto" w:fill="auto"/>
          </w:tcPr>
          <w:p w14:paraId="3FBF131D"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633" w:type="dxa"/>
            <w:tcBorders>
              <w:bottom w:val="single" w:sz="4" w:space="0" w:color="auto"/>
            </w:tcBorders>
            <w:shd w:val="clear" w:color="auto" w:fill="auto"/>
          </w:tcPr>
          <w:p w14:paraId="204D121C"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3577" w:type="dxa"/>
            <w:tcBorders>
              <w:bottom w:val="single" w:sz="4" w:space="0" w:color="auto"/>
            </w:tcBorders>
            <w:shd w:val="clear" w:color="auto" w:fill="auto"/>
          </w:tcPr>
          <w:p w14:paraId="47BC7617"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2250" w:type="dxa"/>
            <w:tcBorders>
              <w:bottom w:val="single" w:sz="4" w:space="0" w:color="auto"/>
            </w:tcBorders>
            <w:shd w:val="clear" w:color="auto" w:fill="auto"/>
          </w:tcPr>
          <w:p w14:paraId="240B39DB"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c>
          <w:tcPr>
            <w:tcW w:w="1170" w:type="dxa"/>
            <w:tcBorders>
              <w:bottom w:val="single" w:sz="4" w:space="0" w:color="auto"/>
            </w:tcBorders>
            <w:shd w:val="clear" w:color="auto" w:fill="auto"/>
          </w:tcPr>
          <w:p w14:paraId="5DB756CE" w14:textId="77777777" w:rsidR="00605F84" w:rsidRPr="006C5DC1" w:rsidRDefault="00605F84" w:rsidP="00D5742A">
            <w:pPr>
              <w:tabs>
                <w:tab w:val="left" w:pos="-720"/>
                <w:tab w:val="left" w:pos="0"/>
              </w:tabs>
              <w:suppressAutoHyphens/>
              <w:spacing w:line="240" w:lineRule="atLeast"/>
              <w:jc w:val="both"/>
              <w:rPr>
                <w:rFonts w:ascii="Calibri" w:hAnsi="Calibri" w:cs="Calibri"/>
                <w:spacing w:val="-2"/>
                <w:sz w:val="22"/>
                <w:szCs w:val="22"/>
              </w:rPr>
            </w:pPr>
          </w:p>
        </w:tc>
      </w:tr>
    </w:tbl>
    <w:p w14:paraId="643C9AAA" w14:textId="2F9BDF7A" w:rsidR="00206512" w:rsidRDefault="00206512">
      <w:pPr>
        <w:tabs>
          <w:tab w:val="left" w:pos="-720"/>
        </w:tabs>
        <w:suppressAutoHyphens/>
        <w:spacing w:line="240" w:lineRule="atLeast"/>
        <w:jc w:val="both"/>
        <w:rPr>
          <w:rFonts w:ascii="Calibri" w:hAnsi="Calibri" w:cs="Calibri"/>
          <w:spacing w:val="-3"/>
          <w:sz w:val="22"/>
          <w:szCs w:val="22"/>
        </w:rPr>
      </w:pPr>
    </w:p>
    <w:p w14:paraId="09D91833" w14:textId="68821DF0" w:rsidR="00EF6B1B" w:rsidRDefault="00EF6B1B">
      <w:pPr>
        <w:tabs>
          <w:tab w:val="left" w:pos="-720"/>
        </w:tabs>
        <w:suppressAutoHyphens/>
        <w:spacing w:line="240" w:lineRule="atLeast"/>
        <w:jc w:val="both"/>
        <w:rPr>
          <w:rFonts w:ascii="Calibri" w:hAnsi="Calibri" w:cs="Calibri"/>
          <w:spacing w:val="-3"/>
          <w:sz w:val="22"/>
          <w:szCs w:val="22"/>
        </w:rPr>
      </w:pPr>
    </w:p>
    <w:p w14:paraId="62C36FFB" w14:textId="77777777" w:rsidR="00EF6B1B" w:rsidRDefault="00EF6B1B">
      <w:pPr>
        <w:tabs>
          <w:tab w:val="left" w:pos="-720"/>
        </w:tabs>
        <w:suppressAutoHyphens/>
        <w:spacing w:line="240" w:lineRule="atLeast"/>
        <w:jc w:val="both"/>
        <w:rPr>
          <w:rFonts w:ascii="Calibri" w:hAnsi="Calibri" w:cs="Calibri"/>
          <w:spacing w:val="-3"/>
          <w:sz w:val="22"/>
          <w:szCs w:val="22"/>
        </w:rPr>
      </w:pPr>
    </w:p>
    <w:p w14:paraId="5E636676" w14:textId="496A10B4" w:rsidR="00B11D54" w:rsidRDefault="00B11D54" w:rsidP="00B11D54">
      <w:pPr>
        <w:tabs>
          <w:tab w:val="left" w:pos="-720"/>
        </w:tabs>
        <w:suppressAutoHyphens/>
        <w:spacing w:line="240" w:lineRule="atLeast"/>
        <w:jc w:val="both"/>
        <w:rPr>
          <w:rFonts w:ascii="Calibri" w:hAnsi="Calibri" w:cs="Calibri"/>
          <w:spacing w:val="-3"/>
          <w:sz w:val="22"/>
          <w:szCs w:val="22"/>
        </w:rPr>
      </w:pPr>
      <w:r w:rsidRPr="00815C8F">
        <w:rPr>
          <w:rFonts w:ascii="Calibri" w:hAnsi="Calibri" w:cs="Calibri"/>
          <w:b/>
          <w:bCs/>
          <w:spacing w:val="-3"/>
          <w:u w:val="single"/>
        </w:rPr>
        <w:lastRenderedPageBreak/>
        <w:t>Automatic Withdrawals</w:t>
      </w:r>
      <w:r>
        <w:rPr>
          <w:rFonts w:ascii="Calibri" w:hAnsi="Calibri" w:cs="Calibri"/>
          <w:b/>
          <w:bCs/>
          <w:spacing w:val="-3"/>
          <w:sz w:val="22"/>
          <w:szCs w:val="22"/>
          <w:u w:val="single"/>
        </w:rPr>
        <w:t xml:space="preserve"> </w:t>
      </w:r>
      <w:r>
        <w:rPr>
          <w:rFonts w:ascii="Calibri" w:hAnsi="Calibri" w:cs="Calibri"/>
          <w:spacing w:val="-3"/>
          <w:sz w:val="22"/>
          <w:szCs w:val="22"/>
        </w:rPr>
        <w:t>– “Sure Pay”</w:t>
      </w:r>
      <w:r w:rsidR="00815C8F">
        <w:rPr>
          <w:rFonts w:ascii="Calibri" w:hAnsi="Calibri" w:cs="Calibri"/>
          <w:spacing w:val="-3"/>
          <w:sz w:val="22"/>
          <w:szCs w:val="22"/>
        </w:rPr>
        <w:t xml:space="preserve">, include monthly and annual subscriptions, </w:t>
      </w:r>
      <w:r w:rsidR="002313A9">
        <w:rPr>
          <w:rFonts w:ascii="Calibri" w:hAnsi="Calibri" w:cs="Calibri"/>
          <w:spacing w:val="-3"/>
          <w:sz w:val="22"/>
          <w:szCs w:val="22"/>
        </w:rPr>
        <w:t>i.e.,</w:t>
      </w:r>
      <w:r w:rsidR="00815C8F">
        <w:rPr>
          <w:rFonts w:ascii="Calibri" w:hAnsi="Calibri" w:cs="Calibri"/>
          <w:spacing w:val="-3"/>
          <w:sz w:val="22"/>
          <w:szCs w:val="22"/>
        </w:rPr>
        <w:t xml:space="preserve"> Lifelock, itunes, </w:t>
      </w:r>
      <w:r w:rsidR="002313A9">
        <w:rPr>
          <w:rFonts w:ascii="Calibri" w:hAnsi="Calibri" w:cs="Calibri"/>
          <w:spacing w:val="-3"/>
          <w:sz w:val="22"/>
          <w:szCs w:val="22"/>
        </w:rPr>
        <w:t>etc.</w:t>
      </w:r>
      <w:r w:rsidR="00815C8F">
        <w:rPr>
          <w:rFonts w:ascii="Calibri" w:hAnsi="Calibri" w:cs="Calibri"/>
          <w:spacing w:val="-3"/>
          <w:sz w:val="22"/>
          <w:szCs w:val="22"/>
        </w:rPr>
        <w:t xml:space="preserve"> </w:t>
      </w:r>
    </w:p>
    <w:p w14:paraId="26CD319C" w14:textId="77777777" w:rsidR="00E566B7" w:rsidRDefault="00E566B7" w:rsidP="00B11D54">
      <w:pPr>
        <w:tabs>
          <w:tab w:val="left" w:pos="-720"/>
        </w:tabs>
        <w:suppressAutoHyphens/>
        <w:spacing w:line="240" w:lineRule="atLeast"/>
        <w:jc w:val="both"/>
        <w:rPr>
          <w:rFonts w:ascii="Calibri" w:hAnsi="Calibri" w:cs="Calibri"/>
          <w:spacing w:val="-3"/>
          <w:sz w:val="22"/>
          <w:szCs w:val="22"/>
        </w:rPr>
      </w:pPr>
    </w:p>
    <w:tbl>
      <w:tblPr>
        <w:tblW w:w="14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757"/>
        <w:gridCol w:w="5310"/>
        <w:gridCol w:w="1260"/>
        <w:gridCol w:w="1530"/>
      </w:tblGrid>
      <w:tr w:rsidR="00C34ECA" w:rsidRPr="006C5DC1" w14:paraId="4B34B689" w14:textId="77777777" w:rsidTr="009B625C">
        <w:trPr>
          <w:trHeight w:val="284"/>
        </w:trPr>
        <w:tc>
          <w:tcPr>
            <w:tcW w:w="2880" w:type="dxa"/>
            <w:tcBorders>
              <w:bottom w:val="single" w:sz="4" w:space="0" w:color="auto"/>
            </w:tcBorders>
            <w:shd w:val="clear" w:color="auto" w:fill="E7E6E6" w:themeFill="background2"/>
          </w:tcPr>
          <w:p w14:paraId="265EA6E5" w14:textId="5FF6336B" w:rsidR="00C34ECA" w:rsidRPr="006C5DC1" w:rsidRDefault="00C34ECA"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Description Payee</w:t>
            </w:r>
          </w:p>
        </w:tc>
        <w:tc>
          <w:tcPr>
            <w:tcW w:w="3757" w:type="dxa"/>
            <w:tcBorders>
              <w:bottom w:val="single" w:sz="4" w:space="0" w:color="auto"/>
            </w:tcBorders>
            <w:shd w:val="clear" w:color="auto" w:fill="E7E6E6" w:themeFill="background2"/>
          </w:tcPr>
          <w:p w14:paraId="1835537E" w14:textId="532C8FA9" w:rsidR="00C34ECA" w:rsidRPr="006C5DC1" w:rsidRDefault="00C34ECA"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Paid from Institu</w:t>
            </w:r>
            <w:r w:rsidR="0058492D">
              <w:rPr>
                <w:rFonts w:ascii="Calibri" w:hAnsi="Calibri" w:cs="Calibri"/>
                <w:b/>
                <w:bCs/>
                <w:spacing w:val="-2"/>
                <w:sz w:val="22"/>
                <w:szCs w:val="22"/>
              </w:rPr>
              <w:t>t</w:t>
            </w:r>
            <w:r>
              <w:rPr>
                <w:rFonts w:ascii="Calibri" w:hAnsi="Calibri" w:cs="Calibri"/>
                <w:b/>
                <w:bCs/>
                <w:spacing w:val="-2"/>
                <w:sz w:val="22"/>
                <w:szCs w:val="22"/>
              </w:rPr>
              <w:t>ion  Acct#</w:t>
            </w:r>
          </w:p>
        </w:tc>
        <w:tc>
          <w:tcPr>
            <w:tcW w:w="5310" w:type="dxa"/>
            <w:tcBorders>
              <w:bottom w:val="single" w:sz="4" w:space="0" w:color="auto"/>
            </w:tcBorders>
            <w:shd w:val="clear" w:color="auto" w:fill="E7E6E6" w:themeFill="background2"/>
          </w:tcPr>
          <w:p w14:paraId="775640EE" w14:textId="6321B0CF" w:rsidR="00C34ECA" w:rsidRPr="006C5DC1" w:rsidRDefault="00C34ECA"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Payee Address &amp; Phone #</w:t>
            </w:r>
          </w:p>
        </w:tc>
        <w:tc>
          <w:tcPr>
            <w:tcW w:w="1260" w:type="dxa"/>
            <w:tcBorders>
              <w:bottom w:val="single" w:sz="4" w:space="0" w:color="auto"/>
            </w:tcBorders>
            <w:shd w:val="clear" w:color="auto" w:fill="E7E6E6" w:themeFill="background2"/>
          </w:tcPr>
          <w:p w14:paraId="4305E32C" w14:textId="26BAD8C6" w:rsidR="00C34ECA" w:rsidRPr="006C5DC1" w:rsidRDefault="00C34ECA"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Amount</w:t>
            </w:r>
          </w:p>
        </w:tc>
        <w:tc>
          <w:tcPr>
            <w:tcW w:w="1530" w:type="dxa"/>
            <w:tcBorders>
              <w:bottom w:val="single" w:sz="4" w:space="0" w:color="auto"/>
            </w:tcBorders>
            <w:shd w:val="clear" w:color="auto" w:fill="E7E6E6" w:themeFill="background2"/>
          </w:tcPr>
          <w:p w14:paraId="53E8DA70" w14:textId="3B69FDF4" w:rsidR="00C34ECA" w:rsidRPr="006C5DC1" w:rsidRDefault="00C34ECA" w:rsidP="00D5742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Frequency</w:t>
            </w:r>
          </w:p>
        </w:tc>
      </w:tr>
      <w:tr w:rsidR="00C34ECA" w:rsidRPr="006C5DC1" w14:paraId="70DF685D" w14:textId="77777777" w:rsidTr="009B625C">
        <w:trPr>
          <w:trHeight w:val="237"/>
        </w:trPr>
        <w:tc>
          <w:tcPr>
            <w:tcW w:w="2880" w:type="dxa"/>
            <w:shd w:val="clear" w:color="auto" w:fill="auto"/>
          </w:tcPr>
          <w:p w14:paraId="404B78CA"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3757" w:type="dxa"/>
            <w:shd w:val="clear" w:color="auto" w:fill="auto"/>
          </w:tcPr>
          <w:p w14:paraId="2A65C11D"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5310" w:type="dxa"/>
            <w:shd w:val="clear" w:color="auto" w:fill="auto"/>
          </w:tcPr>
          <w:p w14:paraId="64CC1731"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04A2B27C"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70A5DFF0"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268CF06D"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07F0515B"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r w:rsidR="00C34ECA" w:rsidRPr="006C5DC1" w14:paraId="34C6AD75" w14:textId="77777777" w:rsidTr="009B625C">
        <w:trPr>
          <w:trHeight w:val="237"/>
        </w:trPr>
        <w:tc>
          <w:tcPr>
            <w:tcW w:w="2880" w:type="dxa"/>
            <w:shd w:val="clear" w:color="auto" w:fill="auto"/>
          </w:tcPr>
          <w:p w14:paraId="45B3B2AB"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3757" w:type="dxa"/>
            <w:shd w:val="clear" w:color="auto" w:fill="auto"/>
          </w:tcPr>
          <w:p w14:paraId="19DA1FC4"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5310" w:type="dxa"/>
            <w:shd w:val="clear" w:color="auto" w:fill="auto"/>
          </w:tcPr>
          <w:p w14:paraId="31CA3D25"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3698940D"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167487DF"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0F8D44FD"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399C629F"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r w:rsidR="00C34ECA" w:rsidRPr="006C5DC1" w14:paraId="3654A7C4" w14:textId="77777777" w:rsidTr="009B625C">
        <w:trPr>
          <w:trHeight w:val="237"/>
        </w:trPr>
        <w:tc>
          <w:tcPr>
            <w:tcW w:w="2880" w:type="dxa"/>
            <w:shd w:val="clear" w:color="auto" w:fill="auto"/>
          </w:tcPr>
          <w:p w14:paraId="44F9392C"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3757" w:type="dxa"/>
            <w:shd w:val="clear" w:color="auto" w:fill="auto"/>
          </w:tcPr>
          <w:p w14:paraId="28131465"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5310" w:type="dxa"/>
            <w:shd w:val="clear" w:color="auto" w:fill="auto"/>
          </w:tcPr>
          <w:p w14:paraId="0F4B0E71"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4D75C3EA"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39E9D10F"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5A05F940"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3237ED0F"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r w:rsidR="00C34ECA" w:rsidRPr="006C5DC1" w14:paraId="53845CAC" w14:textId="77777777" w:rsidTr="009B625C">
        <w:trPr>
          <w:trHeight w:val="237"/>
        </w:trPr>
        <w:tc>
          <w:tcPr>
            <w:tcW w:w="2880" w:type="dxa"/>
            <w:shd w:val="clear" w:color="auto" w:fill="auto"/>
          </w:tcPr>
          <w:p w14:paraId="2520C227"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45765C9D"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4CC92E71" w14:textId="74C505A4"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3757" w:type="dxa"/>
            <w:shd w:val="clear" w:color="auto" w:fill="auto"/>
          </w:tcPr>
          <w:p w14:paraId="5D077047"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5310" w:type="dxa"/>
            <w:shd w:val="clear" w:color="auto" w:fill="auto"/>
          </w:tcPr>
          <w:p w14:paraId="09DED937"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260" w:type="dxa"/>
            <w:shd w:val="clear" w:color="auto" w:fill="auto"/>
          </w:tcPr>
          <w:p w14:paraId="453FBE84"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530" w:type="dxa"/>
            <w:shd w:val="clear" w:color="auto" w:fill="auto"/>
          </w:tcPr>
          <w:p w14:paraId="397CA163"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r w:rsidR="00C34ECA" w:rsidRPr="006C5DC1" w14:paraId="74947A3C" w14:textId="77777777" w:rsidTr="009B625C">
        <w:trPr>
          <w:trHeight w:val="237"/>
        </w:trPr>
        <w:tc>
          <w:tcPr>
            <w:tcW w:w="2880" w:type="dxa"/>
            <w:tcBorders>
              <w:bottom w:val="single" w:sz="4" w:space="0" w:color="auto"/>
            </w:tcBorders>
            <w:shd w:val="clear" w:color="auto" w:fill="auto"/>
          </w:tcPr>
          <w:p w14:paraId="61332F74"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2108DFDF" w14:textId="77777777"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p w14:paraId="01433F9D" w14:textId="03B0646A" w:rsidR="00C34ECA"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3757" w:type="dxa"/>
            <w:tcBorders>
              <w:bottom w:val="single" w:sz="4" w:space="0" w:color="auto"/>
            </w:tcBorders>
            <w:shd w:val="clear" w:color="auto" w:fill="auto"/>
          </w:tcPr>
          <w:p w14:paraId="0BEC08C2"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5310" w:type="dxa"/>
            <w:tcBorders>
              <w:bottom w:val="single" w:sz="4" w:space="0" w:color="auto"/>
            </w:tcBorders>
            <w:shd w:val="clear" w:color="auto" w:fill="auto"/>
          </w:tcPr>
          <w:p w14:paraId="458DE784"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260" w:type="dxa"/>
            <w:tcBorders>
              <w:bottom w:val="single" w:sz="4" w:space="0" w:color="auto"/>
            </w:tcBorders>
            <w:shd w:val="clear" w:color="auto" w:fill="auto"/>
          </w:tcPr>
          <w:p w14:paraId="6FF79B2D"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c>
          <w:tcPr>
            <w:tcW w:w="1530" w:type="dxa"/>
            <w:tcBorders>
              <w:bottom w:val="single" w:sz="4" w:space="0" w:color="auto"/>
            </w:tcBorders>
            <w:shd w:val="clear" w:color="auto" w:fill="auto"/>
          </w:tcPr>
          <w:p w14:paraId="09090097" w14:textId="77777777" w:rsidR="00C34ECA" w:rsidRPr="006C5DC1" w:rsidRDefault="00C34ECA" w:rsidP="00D5742A">
            <w:pPr>
              <w:tabs>
                <w:tab w:val="left" w:pos="-720"/>
                <w:tab w:val="left" w:pos="0"/>
              </w:tabs>
              <w:suppressAutoHyphens/>
              <w:spacing w:line="240" w:lineRule="atLeast"/>
              <w:jc w:val="both"/>
              <w:rPr>
                <w:rFonts w:ascii="Calibri" w:hAnsi="Calibri" w:cs="Calibri"/>
                <w:spacing w:val="-2"/>
                <w:sz w:val="22"/>
                <w:szCs w:val="22"/>
              </w:rPr>
            </w:pPr>
          </w:p>
        </w:tc>
      </w:tr>
    </w:tbl>
    <w:p w14:paraId="03E675FB" w14:textId="77777777" w:rsidR="00C34ECA" w:rsidRPr="006C5DC1" w:rsidRDefault="00BE7A9F" w:rsidP="007E2130">
      <w:pPr>
        <w:tabs>
          <w:tab w:val="left" w:pos="-720"/>
        </w:tabs>
        <w:suppressAutoHyphens/>
        <w:spacing w:line="240" w:lineRule="atLeast"/>
        <w:rPr>
          <w:rFonts w:ascii="Calibri" w:hAnsi="Calibri" w:cs="Calibri"/>
          <w:spacing w:val="-3"/>
          <w:sz w:val="22"/>
          <w:szCs w:val="22"/>
        </w:rPr>
      </w:pPr>
      <w:r>
        <w:rPr>
          <w:rFonts w:ascii="Calibri" w:hAnsi="Calibri" w:cs="Calibri"/>
          <w:b/>
          <w:bCs/>
          <w:spacing w:val="-3"/>
          <w:sz w:val="22"/>
          <w:szCs w:val="22"/>
          <w:u w:val="single"/>
        </w:rPr>
        <w:t>SPECIAL INSTRUCTIONS</w:t>
      </w:r>
    </w:p>
    <w:tbl>
      <w:tblPr>
        <w:tblW w:w="14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7"/>
      </w:tblGrid>
      <w:tr w:rsidR="00C34ECA" w:rsidRPr="006C5DC1" w14:paraId="70B1D3D1" w14:textId="77777777" w:rsidTr="0068013A">
        <w:trPr>
          <w:trHeight w:val="284"/>
        </w:trPr>
        <w:tc>
          <w:tcPr>
            <w:tcW w:w="5917" w:type="dxa"/>
            <w:tcBorders>
              <w:bottom w:val="single" w:sz="4" w:space="0" w:color="auto"/>
            </w:tcBorders>
            <w:shd w:val="clear" w:color="auto" w:fill="E7E6E6" w:themeFill="background2"/>
          </w:tcPr>
          <w:p w14:paraId="3B48BE1B" w14:textId="77777777" w:rsidR="00C34ECA" w:rsidRPr="006C5DC1" w:rsidRDefault="00C34ECA" w:rsidP="0068013A">
            <w:pPr>
              <w:tabs>
                <w:tab w:val="left" w:pos="-720"/>
                <w:tab w:val="left" w:pos="0"/>
              </w:tabs>
              <w:suppressAutoHyphens/>
              <w:spacing w:line="240" w:lineRule="atLeast"/>
              <w:rPr>
                <w:rFonts w:ascii="Calibri" w:hAnsi="Calibri" w:cs="Calibri"/>
                <w:b/>
                <w:bCs/>
                <w:spacing w:val="-2"/>
                <w:sz w:val="22"/>
                <w:szCs w:val="22"/>
              </w:rPr>
            </w:pPr>
            <w:r>
              <w:rPr>
                <w:rFonts w:ascii="Calibri" w:hAnsi="Calibri" w:cs="Calibri"/>
                <w:b/>
                <w:bCs/>
                <w:spacing w:val="-2"/>
                <w:sz w:val="22"/>
                <w:szCs w:val="22"/>
              </w:rPr>
              <w:t>Frequency</w:t>
            </w:r>
          </w:p>
        </w:tc>
      </w:tr>
    </w:tbl>
    <w:p w14:paraId="3D0F1834" w14:textId="66E8969A" w:rsidR="00D33478" w:rsidRPr="006C5DC1" w:rsidRDefault="00D33478" w:rsidP="007E2130">
      <w:pPr>
        <w:tabs>
          <w:tab w:val="left" w:pos="-720"/>
        </w:tabs>
        <w:suppressAutoHyphens/>
        <w:spacing w:line="240" w:lineRule="atLeast"/>
        <w:rPr>
          <w:rFonts w:ascii="Calibri" w:hAnsi="Calibri" w:cs="Calibri"/>
          <w:spacing w:val="-3"/>
          <w:sz w:val="22"/>
          <w:szCs w:val="22"/>
        </w:rPr>
      </w:pPr>
    </w:p>
    <w:p w14:paraId="0BA086FE" w14:textId="28A0812C" w:rsidR="00BE7A9F" w:rsidRDefault="00D33478" w:rsidP="007E2130">
      <w:pPr>
        <w:numPr>
          <w:ilvl w:val="0"/>
          <w:numId w:val="6"/>
        </w:numPr>
        <w:tabs>
          <w:tab w:val="left" w:pos="-720"/>
          <w:tab w:val="left" w:pos="0"/>
        </w:tabs>
        <w:suppressAutoHyphens/>
        <w:spacing w:line="240" w:lineRule="atLeast"/>
        <w:rPr>
          <w:rFonts w:ascii="Calibri" w:hAnsi="Calibri" w:cs="Calibri"/>
          <w:spacing w:val="-3"/>
          <w:sz w:val="22"/>
          <w:szCs w:val="22"/>
        </w:rPr>
      </w:pPr>
      <w:r w:rsidRPr="006C5DC1">
        <w:rPr>
          <w:rFonts w:ascii="Calibri" w:hAnsi="Calibri" w:cs="Calibri"/>
          <w:spacing w:val="-3"/>
          <w:sz w:val="22"/>
          <w:szCs w:val="22"/>
          <w:u w:val="single"/>
        </w:rPr>
        <w:t>Original Estate Documents</w:t>
      </w:r>
      <w:r w:rsidRPr="006C5DC1">
        <w:rPr>
          <w:rFonts w:ascii="Calibri" w:hAnsi="Calibri" w:cs="Calibri"/>
          <w:spacing w:val="-3"/>
          <w:sz w:val="22"/>
          <w:szCs w:val="22"/>
        </w:rPr>
        <w:t xml:space="preserve"> </w:t>
      </w:r>
      <w:r w:rsidR="00BE7A9F">
        <w:rPr>
          <w:rFonts w:ascii="Calibri" w:hAnsi="Calibri" w:cs="Calibri"/>
          <w:spacing w:val="-3"/>
          <w:sz w:val="22"/>
          <w:szCs w:val="22"/>
        </w:rPr>
        <w:t>-</w:t>
      </w:r>
      <w:r w:rsidRPr="006C5DC1">
        <w:rPr>
          <w:rFonts w:ascii="Calibri" w:hAnsi="Calibri" w:cs="Calibri"/>
          <w:spacing w:val="-3"/>
          <w:sz w:val="22"/>
          <w:szCs w:val="22"/>
        </w:rPr>
        <w:t xml:space="preserve"> Who has copies of your original estate planning documents (wills, powers of attorney, living wills, etc.)</w:t>
      </w:r>
      <w:r w:rsidR="00BE7A9F">
        <w:rPr>
          <w:rFonts w:ascii="Calibri" w:hAnsi="Calibri" w:cs="Calibri"/>
          <w:spacing w:val="-3"/>
          <w:sz w:val="22"/>
          <w:szCs w:val="22"/>
        </w:rPr>
        <w:t>?</w:t>
      </w:r>
    </w:p>
    <w:p w14:paraId="5833FBB9" w14:textId="3692EFFE" w:rsidR="00BE7A9F" w:rsidRDefault="00AC7197" w:rsidP="007E2130">
      <w:pPr>
        <w:tabs>
          <w:tab w:val="left" w:pos="-720"/>
          <w:tab w:val="left" w:pos="0"/>
        </w:tabs>
        <w:suppressAutoHyphens/>
        <w:spacing w:line="240" w:lineRule="atLeast"/>
        <w:rPr>
          <w:rFonts w:ascii="Calibri" w:hAnsi="Calibri" w:cs="Calibri"/>
          <w:spacing w:val="-3"/>
          <w:sz w:val="22"/>
          <w:szCs w:val="22"/>
        </w:rPr>
      </w:pPr>
      <w:r>
        <w:rPr>
          <w:rFonts w:ascii="Calibri" w:hAnsi="Calibri" w:cs="Calibri"/>
          <w:spacing w:val="-3"/>
          <w:sz w:val="22"/>
          <w:szCs w:val="22"/>
        </w:rPr>
        <w:tab/>
      </w:r>
      <w:r w:rsidR="00BE7A9F">
        <w:rPr>
          <w:rFonts w:ascii="Calibri" w:hAnsi="Calibri" w:cs="Calibri"/>
          <w:spacing w:val="-3"/>
          <w:sz w:val="22"/>
          <w:szCs w:val="22"/>
        </w:rPr>
        <w:t>__</w:t>
      </w:r>
      <w:r w:rsidR="00D33478" w:rsidRPr="006C5DC1">
        <w:rPr>
          <w:rFonts w:ascii="Calibri" w:hAnsi="Calibri" w:cs="Calibri"/>
          <w:spacing w:val="-3"/>
          <w:sz w:val="22"/>
          <w:szCs w:val="22"/>
        </w:rPr>
        <w:t xml:space="preserve"> Law Office of Dale R. Thorson, P.C. </w:t>
      </w:r>
    </w:p>
    <w:p w14:paraId="0D83BA05" w14:textId="58703723" w:rsidR="002E260C" w:rsidRDefault="00AC7197" w:rsidP="002E260C">
      <w:pPr>
        <w:tabs>
          <w:tab w:val="left" w:pos="-720"/>
          <w:tab w:val="left" w:pos="0"/>
        </w:tabs>
        <w:suppressAutoHyphens/>
        <w:spacing w:line="240" w:lineRule="atLeast"/>
        <w:rPr>
          <w:rFonts w:ascii="Calibri" w:hAnsi="Calibri" w:cs="Calibri"/>
          <w:spacing w:val="-3"/>
          <w:sz w:val="22"/>
          <w:szCs w:val="22"/>
        </w:rPr>
      </w:pPr>
      <w:r>
        <w:rPr>
          <w:rFonts w:ascii="Calibri" w:hAnsi="Calibri" w:cs="Calibri"/>
          <w:spacing w:val="-3"/>
          <w:sz w:val="22"/>
          <w:szCs w:val="22"/>
        </w:rPr>
        <w:tab/>
      </w:r>
      <w:r w:rsidR="00BE7A9F">
        <w:rPr>
          <w:rFonts w:ascii="Calibri" w:hAnsi="Calibri" w:cs="Calibri"/>
          <w:spacing w:val="-3"/>
          <w:sz w:val="22"/>
          <w:szCs w:val="22"/>
        </w:rPr>
        <w:t>__ Other List Name(s)</w:t>
      </w:r>
      <w:r w:rsidR="00605F84">
        <w:rPr>
          <w:rFonts w:ascii="Calibri" w:hAnsi="Calibri" w:cs="Calibri"/>
          <w:spacing w:val="-3"/>
          <w:sz w:val="22"/>
          <w:szCs w:val="22"/>
        </w:rPr>
        <w:t xml:space="preserve">, Address &amp; Phone </w:t>
      </w:r>
      <w:r w:rsidR="00D33478" w:rsidRPr="006C5DC1">
        <w:rPr>
          <w:rFonts w:ascii="Calibri" w:hAnsi="Calibri" w:cs="Calibri"/>
          <w:spacing w:val="-3"/>
          <w:sz w:val="22"/>
          <w:szCs w:val="22"/>
        </w:rPr>
        <w:t xml:space="preserve"> </w:t>
      </w:r>
    </w:p>
    <w:p w14:paraId="734CEC2C" w14:textId="30883786" w:rsidR="00D33478" w:rsidRPr="006C5DC1" w:rsidRDefault="00BE7A9F" w:rsidP="007E2130">
      <w:pPr>
        <w:tabs>
          <w:tab w:val="left" w:pos="-720"/>
          <w:tab w:val="left" w:pos="0"/>
        </w:tabs>
        <w:suppressAutoHyphens/>
        <w:spacing w:line="240" w:lineRule="atLeast"/>
        <w:ind w:left="720" w:hanging="720"/>
        <w:rPr>
          <w:rFonts w:ascii="Calibri" w:hAnsi="Calibri" w:cs="Calibri"/>
          <w:spacing w:val="-3"/>
          <w:sz w:val="22"/>
          <w:szCs w:val="22"/>
        </w:rPr>
      </w:pPr>
      <w:r>
        <w:rPr>
          <w:rFonts w:ascii="Calibri" w:hAnsi="Calibri" w:cs="Calibri"/>
          <w:spacing w:val="-3"/>
          <w:sz w:val="22"/>
          <w:szCs w:val="22"/>
        </w:rPr>
        <w:tab/>
      </w:r>
      <w:r w:rsidR="00D33478" w:rsidRPr="006C5DC1">
        <w:rPr>
          <w:rFonts w:ascii="Calibri" w:hAnsi="Calibri" w:cs="Calibri"/>
          <w:spacing w:val="-3"/>
          <w:sz w:val="22"/>
          <w:szCs w:val="22"/>
        </w:rPr>
        <w:t>We recommend that you keep the "home" copies of your original Powers of Attorney and Living Will at your home or some other accessible place. However, you should keep your original will and living trust either in your safe deposit box or safe so that it is protected not easily found by the wrong persons. Be sure someone has access. Your "travel" copies also need to be readily accessible or even kept in your vehicle. Be sure to take them with you on any trip.</w:t>
      </w:r>
    </w:p>
    <w:p w14:paraId="3E275569" w14:textId="583CF9B2" w:rsidR="00D33478" w:rsidRPr="006C5DC1" w:rsidRDefault="00EF6B1B" w:rsidP="007E2130">
      <w:pPr>
        <w:numPr>
          <w:ilvl w:val="0"/>
          <w:numId w:val="6"/>
        </w:numPr>
        <w:tabs>
          <w:tab w:val="left" w:pos="-720"/>
          <w:tab w:val="left" w:pos="0"/>
        </w:tabs>
        <w:suppressAutoHyphens/>
        <w:spacing w:line="240" w:lineRule="atLeast"/>
        <w:rPr>
          <w:rFonts w:ascii="Calibri" w:hAnsi="Calibri" w:cs="Calibri"/>
          <w:spacing w:val="-3"/>
          <w:sz w:val="22"/>
          <w:szCs w:val="22"/>
        </w:rPr>
      </w:pPr>
      <w:r>
        <w:rPr>
          <w:rFonts w:ascii="Calibri" w:hAnsi="Calibri" w:cs="Calibri"/>
          <w:spacing w:val="-3"/>
          <w:sz w:val="22"/>
          <w:szCs w:val="22"/>
          <w:u w:val="single"/>
        </w:rPr>
        <w:t xml:space="preserve">Tangible </w:t>
      </w:r>
      <w:r w:rsidR="00D33478" w:rsidRPr="006C5DC1">
        <w:rPr>
          <w:rFonts w:ascii="Calibri" w:hAnsi="Calibri" w:cs="Calibri"/>
          <w:spacing w:val="-3"/>
          <w:sz w:val="22"/>
          <w:szCs w:val="22"/>
          <w:u w:val="single"/>
        </w:rPr>
        <w:t>Personal Property Distribution Sheets</w:t>
      </w:r>
      <w:r w:rsidR="00D33478" w:rsidRPr="006C5DC1">
        <w:rPr>
          <w:rFonts w:ascii="Calibri" w:hAnsi="Calibri" w:cs="Calibri"/>
          <w:spacing w:val="-3"/>
          <w:sz w:val="22"/>
          <w:szCs w:val="22"/>
        </w:rPr>
        <w:t xml:space="preserve"> </w:t>
      </w:r>
      <w:r w:rsidR="00AC7197">
        <w:rPr>
          <w:rFonts w:ascii="Calibri" w:hAnsi="Calibri" w:cs="Calibri"/>
          <w:spacing w:val="-3"/>
          <w:sz w:val="22"/>
          <w:szCs w:val="22"/>
        </w:rPr>
        <w:t>-</w:t>
      </w:r>
      <w:r w:rsidR="00D33478" w:rsidRPr="006C5DC1">
        <w:rPr>
          <w:rFonts w:ascii="Calibri" w:hAnsi="Calibri" w:cs="Calibri"/>
          <w:spacing w:val="-3"/>
          <w:sz w:val="22"/>
          <w:szCs w:val="22"/>
        </w:rPr>
        <w:t xml:space="preserve"> You may consider filling out our forms in your own handwriting to designate who is to receive tangible </w:t>
      </w:r>
      <w:r w:rsidR="002E260C">
        <w:rPr>
          <w:rFonts w:ascii="Calibri" w:hAnsi="Calibri" w:cs="Calibri"/>
          <w:spacing w:val="-3"/>
          <w:sz w:val="22"/>
          <w:szCs w:val="22"/>
        </w:rPr>
        <w:t xml:space="preserve">property </w:t>
      </w:r>
      <w:r w:rsidR="00D33478" w:rsidRPr="006C5DC1">
        <w:rPr>
          <w:rFonts w:ascii="Calibri" w:hAnsi="Calibri" w:cs="Calibri"/>
          <w:spacing w:val="-3"/>
          <w:sz w:val="22"/>
          <w:szCs w:val="22"/>
        </w:rPr>
        <w:t>(physical - jewelry, tools, pictures, etc. with the exception of titled assets such as autos, RVs, etc. and do not include intangible or intellectual property, stocks, notes). You may also prepare your own form</w:t>
      </w:r>
      <w:r w:rsidR="00AC7197">
        <w:rPr>
          <w:rFonts w:ascii="Calibri" w:hAnsi="Calibri" w:cs="Calibri"/>
          <w:spacing w:val="-3"/>
          <w:sz w:val="22"/>
          <w:szCs w:val="22"/>
        </w:rPr>
        <w:t>,</w:t>
      </w:r>
      <w:r w:rsidR="00D33478" w:rsidRPr="006C5DC1">
        <w:rPr>
          <w:rFonts w:ascii="Calibri" w:hAnsi="Calibri" w:cs="Calibri"/>
          <w:spacing w:val="-3"/>
          <w:sz w:val="22"/>
          <w:szCs w:val="22"/>
        </w:rPr>
        <w:t xml:space="preserve"> but it </w:t>
      </w:r>
      <w:r w:rsidR="00D33478" w:rsidRPr="00AC7197">
        <w:rPr>
          <w:rFonts w:ascii="Calibri" w:hAnsi="Calibri" w:cs="Calibri"/>
          <w:spacing w:val="-3"/>
          <w:sz w:val="22"/>
          <w:szCs w:val="22"/>
          <w:u w:val="single"/>
        </w:rPr>
        <w:t>must be in your own handwriting and not typed</w:t>
      </w:r>
      <w:r w:rsidR="00D33478" w:rsidRPr="006C5DC1">
        <w:rPr>
          <w:rFonts w:ascii="Calibri" w:hAnsi="Calibri" w:cs="Calibri"/>
          <w:spacing w:val="-3"/>
          <w:sz w:val="22"/>
          <w:szCs w:val="22"/>
        </w:rPr>
        <w:t>. If typed, you need two witnesses.</w:t>
      </w:r>
    </w:p>
    <w:p w14:paraId="06047677" w14:textId="33CFD609" w:rsidR="00D33478" w:rsidRPr="006C5DC1" w:rsidRDefault="00AC7197" w:rsidP="007E2130">
      <w:pPr>
        <w:tabs>
          <w:tab w:val="left" w:pos="-720"/>
        </w:tabs>
        <w:suppressAutoHyphens/>
        <w:spacing w:line="240" w:lineRule="atLeast"/>
        <w:ind w:left="720"/>
        <w:rPr>
          <w:rFonts w:ascii="Calibri" w:hAnsi="Calibri" w:cs="Calibri"/>
          <w:spacing w:val="-3"/>
          <w:sz w:val="22"/>
          <w:szCs w:val="22"/>
        </w:rPr>
      </w:pPr>
      <w:r>
        <w:rPr>
          <w:rFonts w:ascii="Calibri" w:hAnsi="Calibri" w:cs="Calibri"/>
          <w:spacing w:val="-3"/>
          <w:sz w:val="22"/>
          <w:szCs w:val="22"/>
          <w:u w:val="single"/>
        </w:rPr>
        <w:t>__</w:t>
      </w:r>
      <w:r w:rsidR="00D33478" w:rsidRPr="006C5DC1">
        <w:rPr>
          <w:rFonts w:ascii="Calibri" w:hAnsi="Calibri" w:cs="Calibri"/>
          <w:spacing w:val="-3"/>
          <w:sz w:val="22"/>
          <w:szCs w:val="22"/>
        </w:rPr>
        <w:t xml:space="preserve"> Copy with Dale R. Thorson, P.C. </w:t>
      </w:r>
      <w:r w:rsidR="00D33478" w:rsidRPr="006C5DC1">
        <w:rPr>
          <w:rFonts w:ascii="Calibri" w:hAnsi="Calibri" w:cs="Calibri"/>
          <w:spacing w:val="-3"/>
          <w:sz w:val="22"/>
          <w:szCs w:val="22"/>
          <w:u w:val="single"/>
        </w:rPr>
        <w:t xml:space="preserve">  </w:t>
      </w:r>
      <w:r w:rsidR="00D33478" w:rsidRPr="006C5DC1">
        <w:rPr>
          <w:rFonts w:ascii="Calibri" w:hAnsi="Calibri" w:cs="Calibri"/>
          <w:spacing w:val="-3"/>
          <w:sz w:val="22"/>
          <w:szCs w:val="22"/>
        </w:rPr>
        <w:t xml:space="preserve"> Copy with 1st Financial Appointee</w:t>
      </w:r>
    </w:p>
    <w:p w14:paraId="7A46554E" w14:textId="2D5FD143" w:rsidR="00AC7197" w:rsidRDefault="00D33478" w:rsidP="007E2130">
      <w:pPr>
        <w:tabs>
          <w:tab w:val="left" w:pos="-720"/>
        </w:tabs>
        <w:suppressAutoHyphens/>
        <w:spacing w:line="240" w:lineRule="atLeast"/>
        <w:rPr>
          <w:rFonts w:ascii="Calibri" w:hAnsi="Calibri" w:cs="Calibri"/>
          <w:spacing w:val="-3"/>
          <w:sz w:val="22"/>
          <w:szCs w:val="22"/>
          <w:u w:val="single"/>
        </w:rPr>
      </w:pPr>
      <w:r w:rsidRPr="006C5DC1">
        <w:rPr>
          <w:rFonts w:ascii="Calibri" w:hAnsi="Calibri" w:cs="Calibri"/>
          <w:spacing w:val="-3"/>
          <w:sz w:val="22"/>
          <w:szCs w:val="22"/>
        </w:rPr>
        <w:tab/>
      </w:r>
      <w:r w:rsidRPr="006C5DC1">
        <w:rPr>
          <w:rFonts w:ascii="Calibri" w:hAnsi="Calibri" w:cs="Calibri"/>
          <w:spacing w:val="-3"/>
          <w:sz w:val="22"/>
          <w:szCs w:val="22"/>
          <w:u w:val="single"/>
        </w:rPr>
        <w:t xml:space="preserve">  </w:t>
      </w:r>
      <w:r w:rsidR="00AC7197">
        <w:rPr>
          <w:rFonts w:ascii="Calibri" w:hAnsi="Calibri" w:cs="Calibri"/>
          <w:spacing w:val="-3"/>
          <w:sz w:val="22"/>
          <w:szCs w:val="22"/>
        </w:rPr>
        <w:t xml:space="preserve">_ </w:t>
      </w:r>
      <w:r w:rsidRPr="006C5DC1">
        <w:rPr>
          <w:rFonts w:ascii="Calibri" w:hAnsi="Calibri" w:cs="Calibri"/>
          <w:spacing w:val="-3"/>
          <w:sz w:val="22"/>
          <w:szCs w:val="22"/>
        </w:rPr>
        <w:t xml:space="preserve">Copy with </w:t>
      </w:r>
      <w:r w:rsidRPr="006C5DC1">
        <w:rPr>
          <w:rFonts w:ascii="Calibri" w:hAnsi="Calibri" w:cs="Calibri"/>
          <w:spacing w:val="-3"/>
          <w:sz w:val="22"/>
          <w:szCs w:val="22"/>
          <w:u w:val="single"/>
        </w:rPr>
        <w:t xml:space="preserve">                                                    </w:t>
      </w:r>
    </w:p>
    <w:p w14:paraId="3BD63D41" w14:textId="2C82F9B6" w:rsidR="00D33478" w:rsidRDefault="00D33478" w:rsidP="007E2130">
      <w:pPr>
        <w:numPr>
          <w:ilvl w:val="0"/>
          <w:numId w:val="6"/>
        </w:numPr>
        <w:tabs>
          <w:tab w:val="left" w:pos="-720"/>
        </w:tabs>
        <w:suppressAutoHyphens/>
        <w:spacing w:line="240" w:lineRule="atLeast"/>
        <w:rPr>
          <w:rFonts w:ascii="Calibri" w:hAnsi="Calibri" w:cs="Calibri"/>
          <w:spacing w:val="-3"/>
          <w:sz w:val="22"/>
          <w:szCs w:val="22"/>
        </w:rPr>
      </w:pPr>
      <w:r w:rsidRPr="0081078E">
        <w:rPr>
          <w:rFonts w:ascii="Calibri" w:hAnsi="Calibri" w:cs="Calibri"/>
          <w:spacing w:val="-3"/>
          <w:sz w:val="22"/>
          <w:szCs w:val="22"/>
          <w:u w:val="single"/>
        </w:rPr>
        <w:t>Other Important Matters or Information</w:t>
      </w:r>
      <w:r w:rsidR="00AC7197" w:rsidRPr="0081078E">
        <w:rPr>
          <w:rFonts w:ascii="Calibri" w:hAnsi="Calibri" w:cs="Calibri"/>
          <w:spacing w:val="-3"/>
          <w:sz w:val="22"/>
          <w:szCs w:val="22"/>
        </w:rPr>
        <w:t xml:space="preserve"> – Use additional sheets if necessary.</w:t>
      </w:r>
    </w:p>
    <w:p w14:paraId="41D68B47" w14:textId="0350B9BA" w:rsidR="00EF6B1B" w:rsidRDefault="002313A9" w:rsidP="002E260C">
      <w:pPr>
        <w:numPr>
          <w:ilvl w:val="1"/>
          <w:numId w:val="6"/>
        </w:numPr>
        <w:tabs>
          <w:tab w:val="left" w:pos="-720"/>
        </w:tabs>
        <w:suppressAutoHyphens/>
        <w:spacing w:line="240" w:lineRule="atLeast"/>
        <w:rPr>
          <w:rFonts w:ascii="Calibri" w:hAnsi="Calibri" w:cs="Calibri"/>
          <w:spacing w:val="-3"/>
          <w:sz w:val="22"/>
          <w:szCs w:val="22"/>
        </w:rPr>
      </w:pPr>
      <w:r w:rsidRPr="002E260C">
        <w:rPr>
          <w:rFonts w:ascii="Calibri" w:hAnsi="Calibri" w:cs="Calibri"/>
          <w:spacing w:val="-3"/>
          <w:sz w:val="22"/>
          <w:szCs w:val="22"/>
        </w:rPr>
        <w:t>User</w:t>
      </w:r>
      <w:r>
        <w:rPr>
          <w:rFonts w:ascii="Calibri" w:hAnsi="Calibri" w:cs="Calibri"/>
          <w:spacing w:val="-3"/>
          <w:sz w:val="22"/>
          <w:szCs w:val="22"/>
        </w:rPr>
        <w:t>name</w:t>
      </w:r>
      <w:r w:rsidR="002E260C" w:rsidRPr="002E260C">
        <w:rPr>
          <w:rFonts w:ascii="Calibri" w:hAnsi="Calibri" w:cs="Calibri"/>
          <w:spacing w:val="-3"/>
          <w:sz w:val="22"/>
          <w:szCs w:val="22"/>
        </w:rPr>
        <w:t xml:space="preserve"> and Password information</w:t>
      </w:r>
      <w:r w:rsidR="00EF6B1B">
        <w:rPr>
          <w:rFonts w:ascii="Calibri" w:hAnsi="Calibri" w:cs="Calibri"/>
          <w:spacing w:val="-3"/>
          <w:sz w:val="22"/>
          <w:szCs w:val="22"/>
        </w:rPr>
        <w:t xml:space="preserve"> </w:t>
      </w:r>
    </w:p>
    <w:p w14:paraId="48B827E8" w14:textId="01D3C491" w:rsidR="00EF6B1B" w:rsidRDefault="00EF6B1B" w:rsidP="00EF6B1B">
      <w:pPr>
        <w:tabs>
          <w:tab w:val="left" w:pos="-720"/>
        </w:tabs>
        <w:suppressAutoHyphens/>
        <w:spacing w:line="240" w:lineRule="atLeast"/>
        <w:ind w:left="1080"/>
        <w:rPr>
          <w:rFonts w:ascii="Calibri" w:hAnsi="Calibri" w:cs="Calibri"/>
          <w:spacing w:val="-3"/>
          <w:sz w:val="22"/>
          <w:szCs w:val="22"/>
        </w:rPr>
      </w:pPr>
      <w:r>
        <w:rPr>
          <w:rFonts w:ascii="Calibri" w:hAnsi="Calibri" w:cs="Calibri"/>
          <w:spacing w:val="-3"/>
          <w:sz w:val="22"/>
          <w:szCs w:val="22"/>
        </w:rPr>
        <w:t xml:space="preserve">BE SURE to have a plan on who has access to this document and your </w:t>
      </w:r>
      <w:r w:rsidR="002313A9">
        <w:rPr>
          <w:rFonts w:ascii="Calibri" w:hAnsi="Calibri" w:cs="Calibri"/>
          <w:spacing w:val="-3"/>
          <w:sz w:val="22"/>
          <w:szCs w:val="22"/>
        </w:rPr>
        <w:t>usernames</w:t>
      </w:r>
      <w:r>
        <w:rPr>
          <w:rFonts w:ascii="Calibri" w:hAnsi="Calibri" w:cs="Calibri"/>
          <w:spacing w:val="-3"/>
          <w:sz w:val="22"/>
          <w:szCs w:val="22"/>
        </w:rPr>
        <w:t>/</w:t>
      </w:r>
      <w:r w:rsidR="002313A9">
        <w:rPr>
          <w:rFonts w:ascii="Calibri" w:hAnsi="Calibri" w:cs="Calibri"/>
          <w:spacing w:val="-3"/>
          <w:sz w:val="22"/>
          <w:szCs w:val="22"/>
        </w:rPr>
        <w:t>PW.</w:t>
      </w:r>
    </w:p>
    <w:sectPr w:rsidR="00EF6B1B" w:rsidSect="0079305B">
      <w:headerReference w:type="default" r:id="rId10"/>
      <w:footerReference w:type="default" r:id="rId11"/>
      <w:type w:val="continuous"/>
      <w:pgSz w:w="15840" w:h="12240" w:orient="landscape"/>
      <w:pgMar w:top="1002" w:right="720" w:bottom="417" w:left="720" w:header="100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F6B4" w14:textId="77777777" w:rsidR="00EF457B" w:rsidRPr="006C5DC1" w:rsidRDefault="00EF457B">
      <w:pPr>
        <w:spacing w:line="20" w:lineRule="exact"/>
        <w:rPr>
          <w:rFonts w:cs="Times New Roman"/>
        </w:rPr>
      </w:pPr>
    </w:p>
  </w:endnote>
  <w:endnote w:type="continuationSeparator" w:id="0">
    <w:p w14:paraId="3567CC26" w14:textId="77777777" w:rsidR="00EF457B" w:rsidRDefault="00EF457B" w:rsidP="00D33478">
      <w:r w:rsidRPr="006C5DC1">
        <w:rPr>
          <w:rFonts w:cs="Times New Roman"/>
        </w:rPr>
        <w:t xml:space="preserve"> </w:t>
      </w:r>
    </w:p>
  </w:endnote>
  <w:endnote w:type="continuationNotice" w:id="1">
    <w:p w14:paraId="73FE695D" w14:textId="77777777" w:rsidR="00EF457B" w:rsidRDefault="00EF457B" w:rsidP="00D33478">
      <w:r w:rsidRPr="006C5DC1">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46945"/>
      <w:docPartObj>
        <w:docPartGallery w:val="Page Numbers (Bottom of Page)"/>
        <w:docPartUnique/>
      </w:docPartObj>
    </w:sdtPr>
    <w:sdtEndPr>
      <w:rPr>
        <w:noProof/>
      </w:rPr>
    </w:sdtEndPr>
    <w:sdtContent>
      <w:p w14:paraId="1B5293A8" w14:textId="2FA16AD6" w:rsidR="000E62DF" w:rsidRDefault="000E62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E9F2A4" w14:textId="643DD11D" w:rsidR="00EF457B" w:rsidRDefault="000525D5" w:rsidP="000525D5">
    <w:pPr>
      <w:pBdr>
        <w:left w:val="single" w:sz="12" w:space="11" w:color="4472C4" w:themeColor="accent1"/>
      </w:pBdr>
      <w:tabs>
        <w:tab w:val="left" w:pos="622"/>
      </w:tabs>
    </w:pPr>
    <w:r>
      <w:rPr>
        <w:rFonts w:asciiTheme="majorHAnsi" w:eastAsiaTheme="majorEastAsia" w:hAnsiTheme="majorHAnsi" w:cstheme="majorBidi"/>
        <w:color w:val="2F5496" w:themeColor="accent1" w:themeShade="BF"/>
        <w:sz w:val="26"/>
        <w:szCs w:val="26"/>
      </w:rPr>
      <w:t xml:space="preserve">Scha </w:t>
    </w:r>
    <w:r w:rsidR="00FA516B">
      <w:rPr>
        <w:rFonts w:asciiTheme="majorHAnsi" w:eastAsiaTheme="majorEastAsia" w:hAnsiTheme="majorHAnsi" w:cstheme="majorBidi"/>
        <w:color w:val="2F5496" w:themeColor="accent1" w:themeShade="BF"/>
        <w:sz w:val="26"/>
        <w:szCs w:val="26"/>
      </w:rPr>
      <w:t>8</w:t>
    </w:r>
    <w:r>
      <w:rPr>
        <w:rFonts w:asciiTheme="majorHAnsi" w:eastAsiaTheme="majorEastAsia" w:hAnsiTheme="majorHAnsi" w:cstheme="majorBidi"/>
        <w:color w:val="2F5496" w:themeColor="accent1" w:themeShade="BF"/>
        <w:sz w:val="26"/>
        <w:szCs w:val="26"/>
      </w:rPr>
      <w:t>-2</w:t>
    </w:r>
    <w:r w:rsidR="00FA516B">
      <w:rPr>
        <w:rFonts w:asciiTheme="majorHAnsi" w:eastAsiaTheme="majorEastAsia" w:hAnsiTheme="majorHAnsi" w:cstheme="majorBidi"/>
        <w:color w:val="2F5496" w:themeColor="accent1" w:themeShade="BF"/>
        <w:sz w:val="26"/>
        <w:szCs w:val="2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321667"/>
      <w:docPartObj>
        <w:docPartGallery w:val="Page Numbers (Bottom of Page)"/>
        <w:docPartUnique/>
      </w:docPartObj>
    </w:sdtPr>
    <w:sdtEndPr>
      <w:rPr>
        <w:noProof/>
      </w:rPr>
    </w:sdtEndPr>
    <w:sdtContent>
      <w:p w14:paraId="2AFD1108" w14:textId="46F56C78" w:rsidR="004F4630" w:rsidRDefault="004F46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0BE721" w14:textId="32CE2F65" w:rsidR="00EF457B" w:rsidRDefault="00EF457B" w:rsidP="000525D5">
    <w:pPr>
      <w:pBdr>
        <w:left w:val="single" w:sz="12" w:space="11" w:color="4472C4" w:themeColor="accent1"/>
      </w:pBdr>
      <w:tabs>
        <w:tab w:val="left" w:pos="6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2BBC" w14:textId="77777777" w:rsidR="00EF457B" w:rsidRDefault="00EF457B" w:rsidP="00D33478">
      <w:r w:rsidRPr="006C5DC1">
        <w:rPr>
          <w:rFonts w:cs="Times New Roman"/>
        </w:rPr>
        <w:separator/>
      </w:r>
    </w:p>
  </w:footnote>
  <w:footnote w:type="continuationSeparator" w:id="0">
    <w:p w14:paraId="12D9A85B" w14:textId="77777777" w:rsidR="00EF457B" w:rsidRDefault="00EF457B" w:rsidP="00D3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C0A3" w14:textId="77777777" w:rsidR="00EF457B" w:rsidRPr="006C5DC1" w:rsidRDefault="00EF457B">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E410ABF"/>
    <w:multiLevelType w:val="hybridMultilevel"/>
    <w:tmpl w:val="F7FC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1B1"/>
    <w:multiLevelType w:val="hybridMultilevel"/>
    <w:tmpl w:val="64184D8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5B0535"/>
    <w:multiLevelType w:val="hybridMultilevel"/>
    <w:tmpl w:val="CC6C05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7D5E85"/>
    <w:multiLevelType w:val="hybridMultilevel"/>
    <w:tmpl w:val="BB8C62FA"/>
    <w:lvl w:ilvl="0" w:tplc="58A063BC">
      <w:start w:val="3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D28AE"/>
    <w:multiLevelType w:val="hybridMultilevel"/>
    <w:tmpl w:val="EE84ED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E03A5D"/>
    <w:multiLevelType w:val="hybridMultilevel"/>
    <w:tmpl w:val="6E16AD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E1252D"/>
    <w:multiLevelType w:val="hybridMultilevel"/>
    <w:tmpl w:val="D22C8196"/>
    <w:lvl w:ilvl="0" w:tplc="B020449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B47EF"/>
    <w:multiLevelType w:val="hybridMultilevel"/>
    <w:tmpl w:val="DD06E0AA"/>
    <w:lvl w:ilvl="0" w:tplc="467C9956">
      <w:start w:val="3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B7F35"/>
    <w:multiLevelType w:val="hybridMultilevel"/>
    <w:tmpl w:val="EBC0BA64"/>
    <w:lvl w:ilvl="0" w:tplc="5F802DB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56B7B"/>
    <w:multiLevelType w:val="hybridMultilevel"/>
    <w:tmpl w:val="3FDE82A8"/>
    <w:lvl w:ilvl="0" w:tplc="2D48A5E2">
      <w:start w:val="3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C163C"/>
    <w:multiLevelType w:val="hybridMultilevel"/>
    <w:tmpl w:val="8410C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3645A"/>
    <w:multiLevelType w:val="hybridMultilevel"/>
    <w:tmpl w:val="02083742"/>
    <w:lvl w:ilvl="0" w:tplc="5F802DB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885926">
    <w:abstractNumId w:val="0"/>
  </w:num>
  <w:num w:numId="2" w16cid:durableId="435684334">
    <w:abstractNumId w:val="1"/>
  </w:num>
  <w:num w:numId="3" w16cid:durableId="1592741985">
    <w:abstractNumId w:val="2"/>
  </w:num>
  <w:num w:numId="4" w16cid:durableId="955672627">
    <w:abstractNumId w:val="3"/>
  </w:num>
  <w:num w:numId="5" w16cid:durableId="817842111">
    <w:abstractNumId w:val="7"/>
  </w:num>
  <w:num w:numId="6" w16cid:durableId="390661354">
    <w:abstractNumId w:val="13"/>
  </w:num>
  <w:num w:numId="7" w16cid:durableId="1589583380">
    <w:abstractNumId w:val="12"/>
  </w:num>
  <w:num w:numId="8" w16cid:durableId="1291784506">
    <w:abstractNumId w:val="10"/>
  </w:num>
  <w:num w:numId="9" w16cid:durableId="240528203">
    <w:abstractNumId w:val="6"/>
  </w:num>
  <w:num w:numId="10" w16cid:durableId="377164359">
    <w:abstractNumId w:val="9"/>
  </w:num>
  <w:num w:numId="11" w16cid:durableId="2122990660">
    <w:abstractNumId w:val="14"/>
  </w:num>
  <w:num w:numId="12" w16cid:durableId="1149445478">
    <w:abstractNumId w:val="11"/>
  </w:num>
  <w:num w:numId="13" w16cid:durableId="1828399663">
    <w:abstractNumId w:val="4"/>
  </w:num>
  <w:num w:numId="14" w16cid:durableId="290746153">
    <w:abstractNumId w:val="8"/>
  </w:num>
  <w:num w:numId="15" w16cid:durableId="1995914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43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78"/>
    <w:rsid w:val="00046F4B"/>
    <w:rsid w:val="0005117F"/>
    <w:rsid w:val="000525D5"/>
    <w:rsid w:val="000600BA"/>
    <w:rsid w:val="00083053"/>
    <w:rsid w:val="000C3E42"/>
    <w:rsid w:val="000E62DF"/>
    <w:rsid w:val="0011003B"/>
    <w:rsid w:val="0011008A"/>
    <w:rsid w:val="001327AE"/>
    <w:rsid w:val="00174278"/>
    <w:rsid w:val="001E5DF5"/>
    <w:rsid w:val="00206512"/>
    <w:rsid w:val="002313A9"/>
    <w:rsid w:val="00281F08"/>
    <w:rsid w:val="0028354F"/>
    <w:rsid w:val="00284485"/>
    <w:rsid w:val="002C32A6"/>
    <w:rsid w:val="002D3A38"/>
    <w:rsid w:val="002D6F2C"/>
    <w:rsid w:val="002E2496"/>
    <w:rsid w:val="002E260C"/>
    <w:rsid w:val="002F67FC"/>
    <w:rsid w:val="00364FC7"/>
    <w:rsid w:val="003A0E99"/>
    <w:rsid w:val="003A79CB"/>
    <w:rsid w:val="0040046A"/>
    <w:rsid w:val="004045BE"/>
    <w:rsid w:val="004108FB"/>
    <w:rsid w:val="004333D9"/>
    <w:rsid w:val="00473659"/>
    <w:rsid w:val="00474AE5"/>
    <w:rsid w:val="004F4630"/>
    <w:rsid w:val="005142C5"/>
    <w:rsid w:val="00520BFE"/>
    <w:rsid w:val="005327A5"/>
    <w:rsid w:val="00535DA0"/>
    <w:rsid w:val="00551E06"/>
    <w:rsid w:val="0058492D"/>
    <w:rsid w:val="005B62B8"/>
    <w:rsid w:val="005C49DF"/>
    <w:rsid w:val="005E5B9B"/>
    <w:rsid w:val="00605F84"/>
    <w:rsid w:val="006274A2"/>
    <w:rsid w:val="006778D4"/>
    <w:rsid w:val="00680338"/>
    <w:rsid w:val="00695E0D"/>
    <w:rsid w:val="006C5DC1"/>
    <w:rsid w:val="006F0712"/>
    <w:rsid w:val="0071562E"/>
    <w:rsid w:val="0079305B"/>
    <w:rsid w:val="0079442F"/>
    <w:rsid w:val="007B6B05"/>
    <w:rsid w:val="007C5238"/>
    <w:rsid w:val="007E2130"/>
    <w:rsid w:val="007E6D5A"/>
    <w:rsid w:val="0081078E"/>
    <w:rsid w:val="00815C8F"/>
    <w:rsid w:val="008C41F2"/>
    <w:rsid w:val="008D2974"/>
    <w:rsid w:val="009411B4"/>
    <w:rsid w:val="0094573A"/>
    <w:rsid w:val="00974ED8"/>
    <w:rsid w:val="0099248C"/>
    <w:rsid w:val="009B625C"/>
    <w:rsid w:val="00A441D8"/>
    <w:rsid w:val="00A511E5"/>
    <w:rsid w:val="00AC7197"/>
    <w:rsid w:val="00B11D54"/>
    <w:rsid w:val="00B47408"/>
    <w:rsid w:val="00B72759"/>
    <w:rsid w:val="00BA60C0"/>
    <w:rsid w:val="00BB2CED"/>
    <w:rsid w:val="00BB7A10"/>
    <w:rsid w:val="00BC00C9"/>
    <w:rsid w:val="00BC4730"/>
    <w:rsid w:val="00BD2367"/>
    <w:rsid w:val="00BE7A9F"/>
    <w:rsid w:val="00C21A98"/>
    <w:rsid w:val="00C34ECA"/>
    <w:rsid w:val="00C41F3A"/>
    <w:rsid w:val="00C561A3"/>
    <w:rsid w:val="00C750E9"/>
    <w:rsid w:val="00C81FEF"/>
    <w:rsid w:val="00C90D01"/>
    <w:rsid w:val="00CA1507"/>
    <w:rsid w:val="00CC4BEB"/>
    <w:rsid w:val="00CC7F2A"/>
    <w:rsid w:val="00D01B63"/>
    <w:rsid w:val="00D33478"/>
    <w:rsid w:val="00D5742A"/>
    <w:rsid w:val="00D8394D"/>
    <w:rsid w:val="00D97DA1"/>
    <w:rsid w:val="00DE15DC"/>
    <w:rsid w:val="00DE3408"/>
    <w:rsid w:val="00E566B7"/>
    <w:rsid w:val="00EF457B"/>
    <w:rsid w:val="00EF6B1B"/>
    <w:rsid w:val="00F5778F"/>
    <w:rsid w:val="00F93243"/>
    <w:rsid w:val="00F933DB"/>
    <w:rsid w:val="00FA516B"/>
    <w:rsid w:val="00FC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A5C728"/>
  <w14:defaultImageDpi w14:val="0"/>
  <w15:docId w15:val="{6F01E8BE-4F0A-4EE8-B379-FBEB5B36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D33478"/>
    <w:rPr>
      <w:rFonts w:ascii="Courier" w:hAnsi="Courier" w:cs="Courier"/>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D33478"/>
    <w:rPr>
      <w:rFonts w:ascii="Courier" w:hAnsi="Courier" w:cs="Courier"/>
      <w:sz w:val="20"/>
      <w:szCs w:val="20"/>
    </w:rPr>
  </w:style>
  <w:style w:type="character" w:styleId="FootnoteReference">
    <w:name w:val="footnote reference"/>
    <w:uiPriority w:val="99"/>
    <w:rPr>
      <w:vertAlign w:val="superscript"/>
    </w:rPr>
  </w:style>
  <w:style w:type="character" w:customStyle="1" w:styleId="Document8">
    <w:name w:val="Document 8"/>
    <w:basedOn w:val="DefaultParagraphFont"/>
    <w:uiPriority w:val="99"/>
  </w:style>
  <w:style w:type="character" w:customStyle="1" w:styleId="Document4">
    <w:name w:val="Document 4"/>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uiPriority w:val="99"/>
    <w:rPr>
      <w:rFonts w:ascii="Courier" w:hAnsi="Courier" w:cs="Courier"/>
      <w:sz w:val="24"/>
      <w:szCs w:val="24"/>
      <w:lang w:val="en-US"/>
    </w:rPr>
  </w:style>
  <w:style w:type="character" w:customStyle="1" w:styleId="Technical3">
    <w:name w:val="Technical 3"/>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Header">
    <w:name w:val="header"/>
    <w:basedOn w:val="Normal"/>
    <w:link w:val="HeaderChar"/>
    <w:uiPriority w:val="99"/>
    <w:unhideWhenUsed/>
    <w:rsid w:val="00A441D8"/>
    <w:pPr>
      <w:tabs>
        <w:tab w:val="center" w:pos="4680"/>
        <w:tab w:val="right" w:pos="9360"/>
      </w:tabs>
    </w:pPr>
  </w:style>
  <w:style w:type="character" w:customStyle="1" w:styleId="HeaderChar">
    <w:name w:val="Header Char"/>
    <w:link w:val="Header"/>
    <w:uiPriority w:val="99"/>
    <w:rsid w:val="00A441D8"/>
    <w:rPr>
      <w:rFonts w:ascii="Courier" w:hAnsi="Courier" w:cs="Courier"/>
      <w:sz w:val="24"/>
      <w:szCs w:val="24"/>
    </w:rPr>
  </w:style>
  <w:style w:type="paragraph" w:styleId="Footer">
    <w:name w:val="footer"/>
    <w:basedOn w:val="Normal"/>
    <w:link w:val="FooterChar"/>
    <w:uiPriority w:val="99"/>
    <w:unhideWhenUsed/>
    <w:rsid w:val="00A441D8"/>
    <w:pPr>
      <w:tabs>
        <w:tab w:val="center" w:pos="4680"/>
        <w:tab w:val="right" w:pos="9360"/>
      </w:tabs>
    </w:pPr>
  </w:style>
  <w:style w:type="character" w:customStyle="1" w:styleId="FooterChar">
    <w:name w:val="Footer Char"/>
    <w:link w:val="Footer"/>
    <w:uiPriority w:val="99"/>
    <w:rsid w:val="00A441D8"/>
    <w:rPr>
      <w:rFonts w:ascii="Courier" w:hAnsi="Courier" w:cs="Courier"/>
      <w:sz w:val="24"/>
      <w:szCs w:val="24"/>
    </w:rPr>
  </w:style>
  <w:style w:type="table" w:styleId="TableGrid">
    <w:name w:val="Table Grid"/>
    <w:basedOn w:val="TableNormal"/>
    <w:rsid w:val="00A4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5DC1"/>
    <w:rPr>
      <w:color w:val="0563C1"/>
      <w:u w:val="single"/>
    </w:rPr>
  </w:style>
  <w:style w:type="character" w:styleId="UnresolvedMention">
    <w:name w:val="Unresolved Mention"/>
    <w:uiPriority w:val="99"/>
    <w:semiHidden/>
    <w:unhideWhenUsed/>
    <w:rsid w:val="006C5DC1"/>
    <w:rPr>
      <w:color w:val="605E5C"/>
      <w:shd w:val="clear" w:color="auto" w:fill="E1DFDD"/>
    </w:rPr>
  </w:style>
  <w:style w:type="paragraph" w:styleId="BalloonText">
    <w:name w:val="Balloon Text"/>
    <w:basedOn w:val="Normal"/>
    <w:link w:val="BalloonTextChar"/>
    <w:uiPriority w:val="99"/>
    <w:semiHidden/>
    <w:unhideWhenUsed/>
    <w:rsid w:val="00F5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dalethors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1316-8A10-4ED2-8276-D187A395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1484</Words>
  <Characters>9533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Thorson</dc:creator>
  <cp:keywords/>
  <dc:description/>
  <cp:lastModifiedBy>Dale Thorson</cp:lastModifiedBy>
  <cp:revision>3</cp:revision>
  <cp:lastPrinted>2022-08-19T21:31:00Z</cp:lastPrinted>
  <dcterms:created xsi:type="dcterms:W3CDTF">2022-08-19T21:36:00Z</dcterms:created>
  <dcterms:modified xsi:type="dcterms:W3CDTF">2022-08-19T21:40:00Z</dcterms:modified>
</cp:coreProperties>
</file>