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095691" w14:textId="77777777" w:rsidR="00856C35" w:rsidRDefault="005E417A" w:rsidP="0057082F">
      <w:pPr>
        <w:pStyle w:val="Heading2"/>
        <w:tabs>
          <w:tab w:val="left" w:pos="1400"/>
          <w:tab w:val="center" w:pos="5040"/>
        </w:tabs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3D3A7B1" wp14:editId="09D50380">
                <wp:simplePos x="0" y="0"/>
                <wp:positionH relativeFrom="column">
                  <wp:posOffset>-533400</wp:posOffset>
                </wp:positionH>
                <wp:positionV relativeFrom="paragraph">
                  <wp:posOffset>-869950</wp:posOffset>
                </wp:positionV>
                <wp:extent cx="1955800" cy="863600"/>
                <wp:effectExtent l="0" t="0" r="0" b="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5800" cy="86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B6FAC3" w14:textId="77777777" w:rsidR="005E417A" w:rsidRDefault="005E417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5AFC5C1" wp14:editId="73426C9B">
                                  <wp:extent cx="787400" cy="778136"/>
                                  <wp:effectExtent l="0" t="0" r="0" b="9525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opy of MARCO logo.jp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87956" cy="7786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2" o:spid="_x0000_s1026" type="#_x0000_t202" style="position:absolute;margin-left:-41.95pt;margin-top:-68.45pt;width:154pt;height:68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" filled="f" stroked="f">
                <v:textbox>
                  <w:txbxContent>
                    <w:p w14:paraId="73B6FAC3" w14:textId="77777777" w:rsidR="005E417A" w:rsidRDefault="005E417A">
                      <w:r>
                        <w:rPr>
                          <w:noProof/>
                        </w:rPr>
                        <w:drawing>
                          <wp:inline distT="0" distB="0" distL="0" distR="0" wp14:anchorId="75AFC5C1" wp14:editId="73426C9B">
                            <wp:extent cx="787400" cy="778136"/>
                            <wp:effectExtent l="0" t="0" r="0" b="9525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opy of MARCO logo.jp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87956" cy="7786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7082F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BF402F1" wp14:editId="6B21AF4A">
                <wp:simplePos x="0" y="0"/>
                <wp:positionH relativeFrom="column">
                  <wp:posOffset>1092200</wp:posOffset>
                </wp:positionH>
                <wp:positionV relativeFrom="paragraph">
                  <wp:posOffset>-908050</wp:posOffset>
                </wp:positionV>
                <wp:extent cx="5943600" cy="876300"/>
                <wp:effectExtent l="0" t="0" r="0" b="127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525A04" w14:textId="77777777" w:rsidR="005E417A" w:rsidRDefault="005E417A" w:rsidP="005E417A">
                            <w:pPr>
                              <w:pStyle w:val="Header"/>
                              <w:jc w:val="both"/>
                              <w:rPr>
                                <w:color w:val="3366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3366FF"/>
                              </w:rPr>
                              <w:t xml:space="preserve">                    </w:t>
                            </w:r>
                            <w:r w:rsidRPr="0057082F">
                              <w:rPr>
                                <w:color w:val="3366FF"/>
                                <w:sz w:val="32"/>
                                <w:szCs w:val="32"/>
                              </w:rPr>
                              <w:t>MARCO Window Cleaning, Inc.</w:t>
                            </w:r>
                          </w:p>
                          <w:p w14:paraId="7F544176" w14:textId="77777777" w:rsidR="005E417A" w:rsidRDefault="005E417A" w:rsidP="005E417A">
                            <w:pPr>
                              <w:pStyle w:val="Header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                                  P.O. Box 9751</w:t>
                            </w:r>
                          </w:p>
                          <w:p w14:paraId="5E604F5D" w14:textId="77777777" w:rsidR="005E417A" w:rsidRDefault="005E417A" w:rsidP="005E417A">
                            <w:pPr>
                              <w:pStyle w:val="Header"/>
                              <w:jc w:val="both"/>
                            </w:pPr>
                            <w:r>
                              <w:rPr>
                                <w:sz w:val="24"/>
                              </w:rPr>
                              <w:t xml:space="preserve">                    Colorado Springs, Colorado 80932</w:t>
                            </w:r>
                            <w:r>
                              <w:ptab w:relativeTo="margin" w:alignment="right" w:leader="none"/>
                            </w:r>
                          </w:p>
                          <w:p w14:paraId="2FD19A99" w14:textId="77777777" w:rsidR="005E417A" w:rsidRDefault="005E417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86pt;margin-top:-71.45pt;width:468pt;height:6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" filled="f" stroked="f">
                <v:textbox>
                  <w:txbxContent>
                    <w:p w14:paraId="71525A04" w14:textId="77777777" w:rsidR="005E417A" w:rsidRDefault="005E417A" w:rsidP="005E417A">
                      <w:pPr>
                        <w:pStyle w:val="Header"/>
                        <w:jc w:val="both"/>
                        <w:rPr>
                          <w:color w:val="3366FF"/>
                          <w:sz w:val="32"/>
                          <w:szCs w:val="32"/>
                        </w:rPr>
                      </w:pPr>
                      <w:r>
                        <w:rPr>
                          <w:color w:val="3366FF"/>
                        </w:rPr>
                        <w:t xml:space="preserve">                    </w:t>
                      </w:r>
                      <w:r w:rsidRPr="0057082F">
                        <w:rPr>
                          <w:color w:val="3366FF"/>
                          <w:sz w:val="32"/>
                          <w:szCs w:val="32"/>
                        </w:rPr>
                        <w:t>MARCO Window Cleaning, Inc.</w:t>
                      </w:r>
                    </w:p>
                    <w:p w14:paraId="7F544176" w14:textId="77777777" w:rsidR="005E417A" w:rsidRDefault="005E417A" w:rsidP="005E417A">
                      <w:pPr>
                        <w:pStyle w:val="Header"/>
                        <w:jc w:val="both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                                  P.O. Box 9751</w:t>
                      </w:r>
                    </w:p>
                    <w:p w14:paraId="5E604F5D" w14:textId="77777777" w:rsidR="005E417A" w:rsidRDefault="005E417A" w:rsidP="005E417A">
                      <w:pPr>
                        <w:pStyle w:val="Header"/>
                        <w:jc w:val="both"/>
                      </w:pPr>
                      <w:r>
                        <w:rPr>
                          <w:sz w:val="24"/>
                        </w:rPr>
                        <w:t xml:space="preserve">                    Colorado Springs, Colorado 80932</w:t>
                      </w:r>
                      <w:r>
                        <w:ptab w:relativeTo="margin" w:alignment="right" w:leader="none"/>
                      </w:r>
                    </w:p>
                    <w:p w14:paraId="2FD19A99" w14:textId="77777777" w:rsidR="005E417A" w:rsidRDefault="005E417A"/>
                  </w:txbxContent>
                </v:textbox>
                <w10:wrap type="square"/>
              </v:shape>
            </w:pict>
          </mc:Fallback>
        </mc:AlternateContent>
      </w:r>
      <w:r w:rsidR="0057082F">
        <w:tab/>
      </w:r>
      <w:r w:rsidR="0057082F">
        <w:tab/>
      </w:r>
      <w:r w:rsidR="00856C35" w:rsidRPr="00856C35">
        <w:t>Applicant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14:paraId="3D316A56" w14:textId="77777777" w:rsidTr="00176E67">
        <w:trPr>
          <w:trHeight w:val="432"/>
        </w:trPr>
        <w:tc>
          <w:tcPr>
            <w:tcW w:w="1081" w:type="dxa"/>
            <w:vAlign w:val="bottom"/>
          </w:tcPr>
          <w:p w14:paraId="6D4AD07D" w14:textId="77777777" w:rsidR="00A82BA3" w:rsidRPr="008E4E5A" w:rsidRDefault="00A82BA3" w:rsidP="00490804">
            <w:pPr>
              <w:rPr>
                <w:b/>
              </w:rPr>
            </w:pPr>
            <w:r w:rsidRPr="008E4E5A">
              <w:rPr>
                <w:b/>
              </w:rPr>
              <w:t>Full Name: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bottom"/>
          </w:tcPr>
          <w:p w14:paraId="6A2D471D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  <w:vAlign w:val="bottom"/>
          </w:tcPr>
          <w:p w14:paraId="660E1F8A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bottom"/>
          </w:tcPr>
          <w:p w14:paraId="46DCE293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  <w:vAlign w:val="bottom"/>
          </w:tcPr>
          <w:p w14:paraId="22ECFB65" w14:textId="77777777" w:rsidR="00A82BA3" w:rsidRPr="008E4E5A" w:rsidRDefault="00A82BA3" w:rsidP="00490804">
            <w:pPr>
              <w:pStyle w:val="Heading4"/>
              <w:rPr>
                <w:b/>
              </w:rPr>
            </w:pPr>
            <w:r w:rsidRPr="008E4E5A">
              <w:rPr>
                <w:b/>
              </w:rPr>
              <w:t>Date: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bottom"/>
          </w:tcPr>
          <w:p w14:paraId="78750AEF" w14:textId="77777777" w:rsidR="00A82BA3" w:rsidRPr="008E4E5A" w:rsidRDefault="00A82BA3" w:rsidP="00440CD8">
            <w:pPr>
              <w:pStyle w:val="FieldText"/>
            </w:pPr>
          </w:p>
        </w:tc>
      </w:tr>
      <w:tr w:rsidR="00856C35" w:rsidRPr="005114CE" w14:paraId="3BF82B0F" w14:textId="77777777" w:rsidTr="00856C35">
        <w:tc>
          <w:tcPr>
            <w:tcW w:w="1081" w:type="dxa"/>
            <w:vAlign w:val="bottom"/>
          </w:tcPr>
          <w:p w14:paraId="2BC9344B" w14:textId="77777777"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  <w:vAlign w:val="bottom"/>
          </w:tcPr>
          <w:p w14:paraId="60E7ECEC" w14:textId="77777777" w:rsidR="00856C35" w:rsidRPr="00490804" w:rsidRDefault="00856C35" w:rsidP="00490804">
            <w:pPr>
              <w:pStyle w:val="Heading3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  <w:vAlign w:val="bottom"/>
          </w:tcPr>
          <w:p w14:paraId="3C79051B" w14:textId="77777777" w:rsidR="00856C35" w:rsidRPr="00490804" w:rsidRDefault="00856C35" w:rsidP="00490804">
            <w:pPr>
              <w:pStyle w:val="Heading3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  <w:vAlign w:val="bottom"/>
          </w:tcPr>
          <w:p w14:paraId="09C5C1D1" w14:textId="77777777" w:rsidR="00856C35" w:rsidRPr="00490804" w:rsidRDefault="00856C35" w:rsidP="00490804">
            <w:pPr>
              <w:pStyle w:val="Heading3"/>
            </w:pPr>
            <w:r w:rsidRPr="00490804">
              <w:t>M.I.</w:t>
            </w:r>
          </w:p>
        </w:tc>
        <w:tc>
          <w:tcPr>
            <w:tcW w:w="681" w:type="dxa"/>
            <w:vAlign w:val="bottom"/>
          </w:tcPr>
          <w:p w14:paraId="02A91CB6" w14:textId="77777777"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  <w:vAlign w:val="bottom"/>
          </w:tcPr>
          <w:p w14:paraId="2CBF24EC" w14:textId="77777777" w:rsidR="00856C35" w:rsidRPr="009C220D" w:rsidRDefault="00856C35" w:rsidP="00856C35"/>
        </w:tc>
      </w:tr>
    </w:tbl>
    <w:p w14:paraId="3A98A735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7199"/>
        <w:gridCol w:w="1800"/>
      </w:tblGrid>
      <w:tr w:rsidR="00A82BA3" w:rsidRPr="005114CE" w14:paraId="2028B8FC" w14:textId="77777777" w:rsidTr="00871876">
        <w:trPr>
          <w:trHeight w:val="288"/>
        </w:trPr>
        <w:tc>
          <w:tcPr>
            <w:tcW w:w="1081" w:type="dxa"/>
            <w:vAlign w:val="bottom"/>
          </w:tcPr>
          <w:p w14:paraId="0D535E0B" w14:textId="77777777" w:rsidR="00A82BA3" w:rsidRPr="008E4E5A" w:rsidRDefault="006061AF" w:rsidP="00490804">
            <w:pPr>
              <w:rPr>
                <w:b/>
              </w:rPr>
            </w:pPr>
            <w:r w:rsidRPr="008E4E5A">
              <w:rPr>
                <w:b/>
              </w:rPr>
              <w:t xml:space="preserve">Present </w:t>
            </w:r>
            <w:r w:rsidR="00A82BA3" w:rsidRPr="008E4E5A">
              <w:rPr>
                <w:b/>
              </w:rPr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  <w:vAlign w:val="bottom"/>
          </w:tcPr>
          <w:p w14:paraId="524B91E7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382936D1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7892710E" w14:textId="77777777" w:rsidTr="00871876">
        <w:tc>
          <w:tcPr>
            <w:tcW w:w="1081" w:type="dxa"/>
            <w:vAlign w:val="bottom"/>
          </w:tcPr>
          <w:p w14:paraId="554D52D8" w14:textId="77777777"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  <w:vAlign w:val="bottom"/>
          </w:tcPr>
          <w:p w14:paraId="12700442" w14:textId="77777777" w:rsidR="00856C35" w:rsidRPr="00490804" w:rsidRDefault="00856C35" w:rsidP="00490804">
            <w:pPr>
              <w:pStyle w:val="Heading3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14:paraId="6E601F02" w14:textId="77777777" w:rsidR="00856C35" w:rsidRPr="00490804" w:rsidRDefault="00856C35" w:rsidP="00490804">
            <w:pPr>
              <w:pStyle w:val="Heading3"/>
            </w:pPr>
            <w:r w:rsidRPr="00490804">
              <w:t>Apartment/Unit #</w:t>
            </w:r>
          </w:p>
        </w:tc>
      </w:tr>
    </w:tbl>
    <w:p w14:paraId="2508247E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5805"/>
        <w:gridCol w:w="1394"/>
        <w:gridCol w:w="1800"/>
      </w:tblGrid>
      <w:tr w:rsidR="00C76039" w:rsidRPr="005114CE" w14:paraId="2F5C5121" w14:textId="77777777" w:rsidTr="00856C35">
        <w:trPr>
          <w:trHeight w:val="288"/>
        </w:trPr>
        <w:tc>
          <w:tcPr>
            <w:tcW w:w="1081" w:type="dxa"/>
            <w:vAlign w:val="bottom"/>
          </w:tcPr>
          <w:p w14:paraId="446CB9BC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  <w:vAlign w:val="bottom"/>
          </w:tcPr>
          <w:p w14:paraId="1A1E3179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14:paraId="135CB013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65DB7675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624EB184" w14:textId="77777777" w:rsidTr="00856C35">
        <w:trPr>
          <w:trHeight w:val="288"/>
        </w:trPr>
        <w:tc>
          <w:tcPr>
            <w:tcW w:w="1081" w:type="dxa"/>
            <w:vAlign w:val="bottom"/>
          </w:tcPr>
          <w:p w14:paraId="03A124AD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  <w:vAlign w:val="bottom"/>
          </w:tcPr>
          <w:p w14:paraId="5808B17A" w14:textId="77777777" w:rsidR="00856C35" w:rsidRPr="00490804" w:rsidRDefault="00856C35" w:rsidP="00490804">
            <w:pPr>
              <w:pStyle w:val="Heading3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bottom"/>
          </w:tcPr>
          <w:p w14:paraId="608D6ABD" w14:textId="77777777" w:rsidR="00856C35" w:rsidRPr="00490804" w:rsidRDefault="00856C35" w:rsidP="00490804">
            <w:pPr>
              <w:pStyle w:val="Heading3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14:paraId="2C44B133" w14:textId="77777777" w:rsidR="00856C35" w:rsidRPr="00490804" w:rsidRDefault="00856C35" w:rsidP="00490804">
            <w:pPr>
              <w:pStyle w:val="Heading3"/>
            </w:pPr>
            <w:r w:rsidRPr="00490804">
              <w:t>ZIP Code</w:t>
            </w:r>
          </w:p>
        </w:tc>
      </w:tr>
    </w:tbl>
    <w:p w14:paraId="7FFCF36F" w14:textId="77777777" w:rsidR="00856C35" w:rsidRDefault="00856C35"/>
    <w:p w14:paraId="2613EB67" w14:textId="77777777" w:rsidR="006061AF" w:rsidRPr="008E4E5A" w:rsidRDefault="006061AF">
      <w:pPr>
        <w:rPr>
          <w:b/>
        </w:rPr>
      </w:pPr>
      <w:r w:rsidRPr="008E4E5A">
        <w:rPr>
          <w:b/>
        </w:rPr>
        <w:t>Permanent</w:t>
      </w:r>
    </w:p>
    <w:p w14:paraId="653A8E7B" w14:textId="77777777" w:rsidR="00B71EE2" w:rsidRPr="008E4E5A" w:rsidRDefault="006061AF">
      <w:pPr>
        <w:rPr>
          <w:b/>
        </w:rPr>
      </w:pPr>
      <w:r w:rsidRPr="008E4E5A">
        <w:rPr>
          <w:b/>
        </w:rPr>
        <w:t xml:space="preserve">Address:     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7199"/>
        <w:gridCol w:w="1800"/>
      </w:tblGrid>
      <w:tr w:rsidR="00B71EE2" w:rsidRPr="005114CE" w14:paraId="5008D3A5" w14:textId="77777777" w:rsidTr="00B71EE2">
        <w:tc>
          <w:tcPr>
            <w:tcW w:w="1081" w:type="dxa"/>
            <w:vAlign w:val="bottom"/>
          </w:tcPr>
          <w:p w14:paraId="1278EA24" w14:textId="77777777" w:rsidR="00B71EE2" w:rsidRPr="005114CE" w:rsidRDefault="00B71EE2" w:rsidP="00B71EE2"/>
        </w:tc>
        <w:tc>
          <w:tcPr>
            <w:tcW w:w="7199" w:type="dxa"/>
            <w:tcBorders>
              <w:top w:val="single" w:sz="4" w:space="0" w:color="auto"/>
            </w:tcBorders>
            <w:vAlign w:val="bottom"/>
          </w:tcPr>
          <w:p w14:paraId="43BB184E" w14:textId="77777777" w:rsidR="00B71EE2" w:rsidRPr="00490804" w:rsidRDefault="00B71EE2" w:rsidP="00B71EE2">
            <w:pPr>
              <w:pStyle w:val="Heading3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14:paraId="7BA04F22" w14:textId="77777777" w:rsidR="00B71EE2" w:rsidRPr="00490804" w:rsidRDefault="00B71EE2" w:rsidP="00B71EE2">
            <w:pPr>
              <w:pStyle w:val="Heading3"/>
            </w:pPr>
            <w:r w:rsidRPr="00490804">
              <w:t>Apartment/Unit #</w:t>
            </w:r>
          </w:p>
        </w:tc>
      </w:tr>
    </w:tbl>
    <w:p w14:paraId="7DAC4A5D" w14:textId="77777777" w:rsidR="00B71EE2" w:rsidRDefault="00B71EE2" w:rsidP="00B71EE2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5805"/>
        <w:gridCol w:w="1394"/>
        <w:gridCol w:w="1800"/>
      </w:tblGrid>
      <w:tr w:rsidR="00B71EE2" w:rsidRPr="005114CE" w14:paraId="46983D1B" w14:textId="77777777" w:rsidTr="00B71EE2">
        <w:trPr>
          <w:trHeight w:val="288"/>
        </w:trPr>
        <w:tc>
          <w:tcPr>
            <w:tcW w:w="1081" w:type="dxa"/>
            <w:vAlign w:val="bottom"/>
          </w:tcPr>
          <w:p w14:paraId="55ADC16D" w14:textId="77777777" w:rsidR="00B71EE2" w:rsidRPr="005114CE" w:rsidRDefault="00B71EE2" w:rsidP="00B71EE2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  <w:vAlign w:val="bottom"/>
          </w:tcPr>
          <w:p w14:paraId="05E26551" w14:textId="77777777" w:rsidR="00B71EE2" w:rsidRPr="009C220D" w:rsidRDefault="00B71EE2" w:rsidP="00B71EE2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14:paraId="59558B6C" w14:textId="77777777" w:rsidR="00B71EE2" w:rsidRPr="005114CE" w:rsidRDefault="00B71EE2" w:rsidP="00B71EE2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41D29483" w14:textId="77777777" w:rsidR="00B71EE2" w:rsidRPr="005114CE" w:rsidRDefault="00B71EE2" w:rsidP="00B71EE2">
            <w:pPr>
              <w:pStyle w:val="FieldText"/>
            </w:pPr>
          </w:p>
        </w:tc>
      </w:tr>
      <w:tr w:rsidR="00B71EE2" w:rsidRPr="005114CE" w14:paraId="4D455BBE" w14:textId="77777777" w:rsidTr="00B71EE2">
        <w:trPr>
          <w:trHeight w:val="288"/>
        </w:trPr>
        <w:tc>
          <w:tcPr>
            <w:tcW w:w="1081" w:type="dxa"/>
            <w:vAlign w:val="bottom"/>
          </w:tcPr>
          <w:p w14:paraId="596D14A4" w14:textId="77777777" w:rsidR="00B71EE2" w:rsidRPr="005114CE" w:rsidRDefault="00B71EE2" w:rsidP="00B71EE2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  <w:vAlign w:val="bottom"/>
          </w:tcPr>
          <w:p w14:paraId="48BDBDA1" w14:textId="77777777" w:rsidR="00B71EE2" w:rsidRPr="00490804" w:rsidRDefault="00B71EE2" w:rsidP="00B71EE2">
            <w:pPr>
              <w:pStyle w:val="Heading3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bottom"/>
          </w:tcPr>
          <w:p w14:paraId="3220B277" w14:textId="77777777" w:rsidR="00B71EE2" w:rsidRPr="00490804" w:rsidRDefault="00B71EE2" w:rsidP="00B71EE2">
            <w:pPr>
              <w:pStyle w:val="Heading3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14:paraId="2B6B4511" w14:textId="77777777" w:rsidR="00B71EE2" w:rsidRPr="00490804" w:rsidRDefault="00B71EE2" w:rsidP="00B71EE2">
            <w:pPr>
              <w:pStyle w:val="Heading3"/>
            </w:pPr>
            <w:r w:rsidRPr="00490804">
              <w:t>ZIP Code</w:t>
            </w:r>
          </w:p>
        </w:tc>
      </w:tr>
    </w:tbl>
    <w:p w14:paraId="78DD5532" w14:textId="77777777" w:rsidR="006061AF" w:rsidRDefault="006061AF"/>
    <w:p w14:paraId="5E1A62D0" w14:textId="77777777" w:rsidR="006061AF" w:rsidRDefault="006061AF">
      <w:r>
        <w:t xml:space="preserve">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3690"/>
        <w:gridCol w:w="720"/>
        <w:gridCol w:w="4590"/>
      </w:tblGrid>
      <w:tr w:rsidR="00841645" w:rsidRPr="005114CE" w14:paraId="12B703F8" w14:textId="77777777" w:rsidTr="00871876">
        <w:trPr>
          <w:trHeight w:val="288"/>
        </w:trPr>
        <w:tc>
          <w:tcPr>
            <w:tcW w:w="1080" w:type="dxa"/>
            <w:vAlign w:val="bottom"/>
          </w:tcPr>
          <w:p w14:paraId="354DA4F2" w14:textId="77777777" w:rsidR="00841645" w:rsidRPr="008E4E5A" w:rsidRDefault="00841645" w:rsidP="00490804">
            <w:pPr>
              <w:rPr>
                <w:b/>
              </w:rPr>
            </w:pPr>
            <w:r w:rsidRPr="008E4E5A">
              <w:rPr>
                <w:b/>
              </w:rPr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14:paraId="7EBDBA84" w14:textId="77777777"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  <w:vAlign w:val="bottom"/>
          </w:tcPr>
          <w:p w14:paraId="4FA95BA7" w14:textId="77777777" w:rsidR="00841645" w:rsidRPr="008E4E5A" w:rsidRDefault="00C92A3C" w:rsidP="00490804">
            <w:pPr>
              <w:pStyle w:val="Heading4"/>
              <w:rPr>
                <w:b/>
              </w:rPr>
            </w:pPr>
            <w:r w:rsidRPr="008E4E5A">
              <w:rPr>
                <w:b/>
              </w:rPr>
              <w:t>E</w:t>
            </w:r>
            <w:r w:rsidR="003A41A1" w:rsidRPr="008E4E5A">
              <w:rPr>
                <w:b/>
              </w:rPr>
              <w:t>mail</w:t>
            </w:r>
            <w:r w:rsidR="008E4E5A" w:rsidRPr="008E4E5A">
              <w:rPr>
                <w:b/>
              </w:rPr>
              <w:t>: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14:paraId="2F2DFFB1" w14:textId="77777777" w:rsidR="00841645" w:rsidRPr="008E4E5A" w:rsidRDefault="00841645" w:rsidP="00440CD8">
            <w:pPr>
              <w:pStyle w:val="FieldText"/>
            </w:pPr>
          </w:p>
        </w:tc>
      </w:tr>
    </w:tbl>
    <w:p w14:paraId="121FEC55" w14:textId="77777777" w:rsidR="0089738D" w:rsidRPr="0089738D" w:rsidRDefault="0089738D">
      <w:pPr>
        <w:rPr>
          <w:b/>
        </w:rPr>
      </w:pPr>
    </w:p>
    <w:p w14:paraId="6DBA24EF" w14:textId="77777777" w:rsidR="0089738D" w:rsidRDefault="0089738D">
      <w:pPr>
        <w:rPr>
          <w:b/>
        </w:rPr>
      </w:pPr>
    </w:p>
    <w:p w14:paraId="1927DD89" w14:textId="77777777" w:rsidR="00414DBE" w:rsidRDefault="0089738D" w:rsidP="00414DBE">
      <w:pPr>
        <w:tabs>
          <w:tab w:val="center" w:pos="5040"/>
        </w:tabs>
        <w:rPr>
          <w:b/>
        </w:rPr>
      </w:pPr>
      <w:r w:rsidRPr="0089738D">
        <w:rPr>
          <w:b/>
        </w:rPr>
        <w:t xml:space="preserve">Date of Birth: </w:t>
      </w:r>
      <w:r w:rsidR="00414DBE">
        <w:rPr>
          <w:b/>
        </w:rPr>
        <w:tab/>
        <w:t xml:space="preserve">                               </w:t>
      </w:r>
    </w:p>
    <w:tbl>
      <w:tblPr>
        <w:tblW w:w="0" w:type="auto"/>
        <w:tblInd w:w="134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8780"/>
      </w:tblGrid>
      <w:tr w:rsidR="00414DBE" w14:paraId="79F80D2C" w14:textId="77777777" w:rsidTr="00414DBE">
        <w:trPr>
          <w:trHeight w:val="100"/>
        </w:trPr>
        <w:tc>
          <w:tcPr>
            <w:tcW w:w="8780" w:type="dxa"/>
          </w:tcPr>
          <w:p w14:paraId="296A9C39" w14:textId="77777777" w:rsidR="00414DBE" w:rsidRDefault="00414DBE" w:rsidP="00414DBE">
            <w:pPr>
              <w:tabs>
                <w:tab w:val="center" w:pos="5040"/>
              </w:tabs>
              <w:rPr>
                <w:b/>
              </w:rPr>
            </w:pPr>
          </w:p>
        </w:tc>
      </w:tr>
    </w:tbl>
    <w:p w14:paraId="3C1E425A" w14:textId="77777777" w:rsidR="00414DBE" w:rsidRDefault="00414DBE" w:rsidP="00414DBE">
      <w:pPr>
        <w:tabs>
          <w:tab w:val="center" w:pos="5040"/>
        </w:tabs>
        <w:rPr>
          <w:b/>
        </w:rPr>
      </w:pPr>
    </w:p>
    <w:p w14:paraId="6FE449CA" w14:textId="77777777" w:rsidR="0089738D" w:rsidRPr="0089738D" w:rsidRDefault="00414DBE" w:rsidP="00414DBE">
      <w:pPr>
        <w:tabs>
          <w:tab w:val="center" w:pos="5040"/>
        </w:tabs>
        <w:rPr>
          <w:b/>
        </w:rPr>
      </w:pPr>
      <w:r>
        <w:rPr>
          <w:b/>
        </w:rPr>
        <w:t>Driver’s License # and State:</w:t>
      </w:r>
    </w:p>
    <w:tbl>
      <w:tblPr>
        <w:tblW w:w="0" w:type="auto"/>
        <w:tblInd w:w="282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7240"/>
      </w:tblGrid>
      <w:tr w:rsidR="00414DBE" w14:paraId="3E02B348" w14:textId="77777777" w:rsidTr="00414DBE">
        <w:trPr>
          <w:trHeight w:val="100"/>
        </w:trPr>
        <w:tc>
          <w:tcPr>
            <w:tcW w:w="7240" w:type="dxa"/>
          </w:tcPr>
          <w:p w14:paraId="23EFB515" w14:textId="77777777" w:rsidR="00414DBE" w:rsidRDefault="00414DBE">
            <w:pPr>
              <w:rPr>
                <w:b/>
              </w:rPr>
            </w:pPr>
          </w:p>
        </w:tc>
      </w:tr>
    </w:tbl>
    <w:p w14:paraId="08A4A408" w14:textId="77777777" w:rsidR="0089738D" w:rsidRDefault="0089738D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6"/>
        <w:gridCol w:w="1414"/>
        <w:gridCol w:w="1890"/>
        <w:gridCol w:w="1890"/>
        <w:gridCol w:w="1620"/>
        <w:gridCol w:w="1800"/>
      </w:tblGrid>
      <w:tr w:rsidR="00613129" w:rsidRPr="005114CE" w14:paraId="72051379" w14:textId="77777777" w:rsidTr="00BC07E3">
        <w:trPr>
          <w:trHeight w:val="288"/>
        </w:trPr>
        <w:tc>
          <w:tcPr>
            <w:tcW w:w="1466" w:type="dxa"/>
            <w:vAlign w:val="bottom"/>
          </w:tcPr>
          <w:p w14:paraId="2F357656" w14:textId="77777777" w:rsidR="00613129" w:rsidRPr="008E4E5A" w:rsidRDefault="00613129" w:rsidP="00490804">
            <w:pPr>
              <w:rPr>
                <w:b/>
              </w:rPr>
            </w:pPr>
            <w:r w:rsidRPr="008E4E5A">
              <w:rPr>
                <w:b/>
              </w:rPr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bottom"/>
          </w:tcPr>
          <w:p w14:paraId="31099A42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890" w:type="dxa"/>
            <w:vAlign w:val="bottom"/>
          </w:tcPr>
          <w:p w14:paraId="586FA7B9" w14:textId="77777777" w:rsidR="00613129" w:rsidRPr="008E4E5A" w:rsidRDefault="00613129" w:rsidP="00490804">
            <w:pPr>
              <w:pStyle w:val="Heading4"/>
              <w:rPr>
                <w:b/>
              </w:rPr>
            </w:pPr>
            <w:proofErr w:type="gramStart"/>
            <w:r w:rsidRPr="008E4E5A">
              <w:rPr>
                <w:b/>
              </w:rPr>
              <w:t xml:space="preserve">Social Security </w:t>
            </w:r>
            <w:r w:rsidR="00B11811" w:rsidRPr="008E4E5A">
              <w:rPr>
                <w:b/>
              </w:rPr>
              <w:t>No.</w:t>
            </w:r>
            <w:proofErr w:type="gramEnd"/>
            <w:r w:rsidRPr="008E4E5A">
              <w:rPr>
                <w:b/>
              </w:rPr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bottom"/>
          </w:tcPr>
          <w:p w14:paraId="4E824490" w14:textId="77777777" w:rsidR="00613129" w:rsidRPr="008E4E5A" w:rsidRDefault="00613129" w:rsidP="00440CD8">
            <w:pPr>
              <w:pStyle w:val="FieldText"/>
            </w:pPr>
          </w:p>
        </w:tc>
        <w:tc>
          <w:tcPr>
            <w:tcW w:w="1620" w:type="dxa"/>
            <w:vAlign w:val="bottom"/>
          </w:tcPr>
          <w:p w14:paraId="768D38C7" w14:textId="77777777" w:rsidR="00613129" w:rsidRPr="008E4E5A" w:rsidRDefault="00613129" w:rsidP="00490804">
            <w:pPr>
              <w:pStyle w:val="Heading4"/>
              <w:rPr>
                <w:b/>
              </w:rPr>
            </w:pPr>
            <w:r w:rsidRPr="008E4E5A">
              <w:rPr>
                <w:b/>
              </w:rPr>
              <w:t>Desired Salary: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22C81CC9" w14:textId="77777777" w:rsidR="00613129" w:rsidRPr="008E4E5A" w:rsidRDefault="00613129" w:rsidP="00856C35">
            <w:pPr>
              <w:pStyle w:val="FieldText"/>
            </w:pPr>
            <w:r w:rsidRPr="008E4E5A">
              <w:t>$</w:t>
            </w:r>
          </w:p>
        </w:tc>
      </w:tr>
    </w:tbl>
    <w:p w14:paraId="47C8FB99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3"/>
        <w:gridCol w:w="8277"/>
      </w:tblGrid>
      <w:tr w:rsidR="00DE7FB7" w:rsidRPr="005114CE" w14:paraId="4CA5907B" w14:textId="77777777" w:rsidTr="00BC07E3">
        <w:trPr>
          <w:trHeight w:val="288"/>
        </w:trPr>
        <w:tc>
          <w:tcPr>
            <w:tcW w:w="1803" w:type="dxa"/>
            <w:vAlign w:val="bottom"/>
          </w:tcPr>
          <w:p w14:paraId="0468F321" w14:textId="77777777" w:rsidR="00DE7FB7" w:rsidRPr="008E4E5A" w:rsidRDefault="00C76039" w:rsidP="00490804">
            <w:pPr>
              <w:rPr>
                <w:b/>
              </w:rPr>
            </w:pPr>
            <w:r w:rsidRPr="008E4E5A">
              <w:rPr>
                <w:b/>
              </w:rPr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  <w:vAlign w:val="bottom"/>
          </w:tcPr>
          <w:p w14:paraId="4943E499" w14:textId="77777777" w:rsidR="00DE7FB7" w:rsidRPr="009C220D" w:rsidRDefault="00DE7FB7" w:rsidP="00083002">
            <w:pPr>
              <w:pStyle w:val="FieldText"/>
            </w:pPr>
          </w:p>
        </w:tc>
      </w:tr>
    </w:tbl>
    <w:p w14:paraId="06A4A2CB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89738D" w14:paraId="0296ADB5" w14:textId="77777777" w:rsidTr="00BC07E3">
        <w:tc>
          <w:tcPr>
            <w:tcW w:w="3692" w:type="dxa"/>
            <w:vAlign w:val="bottom"/>
          </w:tcPr>
          <w:p w14:paraId="7505ECA2" w14:textId="77777777" w:rsidR="009C220D" w:rsidRPr="0089738D" w:rsidRDefault="009C220D" w:rsidP="00490804">
            <w:pPr>
              <w:rPr>
                <w:b/>
              </w:rPr>
            </w:pPr>
            <w:r w:rsidRPr="0089738D">
              <w:rPr>
                <w:b/>
              </w:rPr>
              <w:t>Are you a citizen of the United States?</w:t>
            </w:r>
          </w:p>
        </w:tc>
        <w:tc>
          <w:tcPr>
            <w:tcW w:w="665" w:type="dxa"/>
            <w:vAlign w:val="bottom"/>
          </w:tcPr>
          <w:p w14:paraId="7F53E71A" w14:textId="77777777" w:rsidR="009C220D" w:rsidRPr="0089738D" w:rsidRDefault="009C220D" w:rsidP="00490804">
            <w:pPr>
              <w:pStyle w:val="Checkbox"/>
              <w:rPr>
                <w:b/>
              </w:rPr>
            </w:pPr>
            <w:r w:rsidRPr="0089738D">
              <w:rPr>
                <w:b/>
              </w:rPr>
              <w:t>YES</w:t>
            </w:r>
          </w:p>
          <w:p w14:paraId="50D5D225" w14:textId="77777777" w:rsidR="009C220D" w:rsidRPr="0089738D" w:rsidRDefault="00724FA4" w:rsidP="00083002">
            <w:pPr>
              <w:pStyle w:val="Checkbox"/>
              <w:rPr>
                <w:b/>
              </w:rPr>
            </w:pPr>
            <w:r w:rsidRPr="0089738D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="009C220D" w:rsidRPr="0089738D">
              <w:rPr>
                <w:b/>
              </w:rPr>
              <w:instrText xml:space="preserve"> FORMCHECKBOX </w:instrText>
            </w:r>
            <w:r w:rsidRPr="0089738D">
              <w:rPr>
                <w:b/>
              </w:rPr>
            </w:r>
            <w:r w:rsidRPr="0089738D">
              <w:rPr>
                <w:b/>
              </w:rPr>
              <w:fldChar w:fldCharType="end"/>
            </w:r>
            <w:bookmarkEnd w:id="0"/>
          </w:p>
        </w:tc>
        <w:tc>
          <w:tcPr>
            <w:tcW w:w="509" w:type="dxa"/>
            <w:vAlign w:val="bottom"/>
          </w:tcPr>
          <w:p w14:paraId="35EBBF77" w14:textId="77777777" w:rsidR="009C220D" w:rsidRPr="0089738D" w:rsidRDefault="009C220D" w:rsidP="00490804">
            <w:pPr>
              <w:pStyle w:val="Checkbox"/>
              <w:rPr>
                <w:b/>
              </w:rPr>
            </w:pPr>
            <w:r w:rsidRPr="0089738D">
              <w:rPr>
                <w:b/>
              </w:rPr>
              <w:t>NO</w:t>
            </w:r>
          </w:p>
          <w:p w14:paraId="301D12E5" w14:textId="77777777" w:rsidR="009C220D" w:rsidRPr="0089738D" w:rsidRDefault="00724FA4" w:rsidP="00083002">
            <w:pPr>
              <w:pStyle w:val="Checkbox"/>
              <w:rPr>
                <w:b/>
              </w:rPr>
            </w:pPr>
            <w:r w:rsidRPr="0089738D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="009C220D" w:rsidRPr="0089738D">
              <w:rPr>
                <w:b/>
              </w:rPr>
              <w:instrText xml:space="preserve"> FORMCHECKBOX </w:instrText>
            </w:r>
            <w:r w:rsidRPr="0089738D">
              <w:rPr>
                <w:b/>
              </w:rPr>
            </w:r>
            <w:r w:rsidRPr="0089738D">
              <w:rPr>
                <w:b/>
              </w:rPr>
              <w:fldChar w:fldCharType="end"/>
            </w:r>
            <w:bookmarkEnd w:id="1"/>
          </w:p>
        </w:tc>
        <w:tc>
          <w:tcPr>
            <w:tcW w:w="4031" w:type="dxa"/>
            <w:vAlign w:val="bottom"/>
          </w:tcPr>
          <w:p w14:paraId="666AACC9" w14:textId="77777777" w:rsidR="009C220D" w:rsidRPr="0089738D" w:rsidRDefault="009C220D" w:rsidP="00490804">
            <w:pPr>
              <w:pStyle w:val="Heading4"/>
              <w:rPr>
                <w:b/>
              </w:rPr>
            </w:pPr>
            <w:r w:rsidRPr="0089738D">
              <w:rPr>
                <w:b/>
              </w:rPr>
              <w:t>If no, are you authorized to work in the U.S.?</w:t>
            </w:r>
          </w:p>
        </w:tc>
        <w:tc>
          <w:tcPr>
            <w:tcW w:w="517" w:type="dxa"/>
            <w:vAlign w:val="bottom"/>
          </w:tcPr>
          <w:p w14:paraId="257393CE" w14:textId="77777777" w:rsidR="009C220D" w:rsidRPr="0089738D" w:rsidRDefault="009C220D" w:rsidP="00490804">
            <w:pPr>
              <w:pStyle w:val="Checkbox"/>
              <w:rPr>
                <w:b/>
              </w:rPr>
            </w:pPr>
            <w:r w:rsidRPr="0089738D">
              <w:rPr>
                <w:b/>
              </w:rPr>
              <w:t>YES</w:t>
            </w:r>
          </w:p>
          <w:p w14:paraId="5DFA182E" w14:textId="77777777" w:rsidR="009C220D" w:rsidRPr="0089738D" w:rsidRDefault="00724FA4" w:rsidP="00D6155E">
            <w:pPr>
              <w:pStyle w:val="Checkbox"/>
              <w:rPr>
                <w:b/>
              </w:rPr>
            </w:pPr>
            <w:r w:rsidRPr="0089738D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89738D">
              <w:rPr>
                <w:b/>
              </w:rPr>
              <w:instrText xml:space="preserve"> FORMCHECKBOX </w:instrText>
            </w:r>
            <w:r w:rsidRPr="0089738D">
              <w:rPr>
                <w:b/>
              </w:rPr>
            </w:r>
            <w:r w:rsidRPr="0089738D">
              <w:rPr>
                <w:b/>
              </w:rPr>
              <w:fldChar w:fldCharType="end"/>
            </w:r>
          </w:p>
        </w:tc>
        <w:tc>
          <w:tcPr>
            <w:tcW w:w="666" w:type="dxa"/>
            <w:vAlign w:val="bottom"/>
          </w:tcPr>
          <w:p w14:paraId="5E7E8E73" w14:textId="77777777" w:rsidR="009C220D" w:rsidRPr="0089738D" w:rsidRDefault="009C220D" w:rsidP="00490804">
            <w:pPr>
              <w:pStyle w:val="Checkbox"/>
              <w:rPr>
                <w:b/>
              </w:rPr>
            </w:pPr>
            <w:r w:rsidRPr="0089738D">
              <w:rPr>
                <w:b/>
              </w:rPr>
              <w:t>NO</w:t>
            </w:r>
          </w:p>
          <w:p w14:paraId="382BC7A4" w14:textId="77777777" w:rsidR="009C220D" w:rsidRPr="0089738D" w:rsidRDefault="00724FA4" w:rsidP="00D6155E">
            <w:pPr>
              <w:pStyle w:val="Checkbox"/>
              <w:rPr>
                <w:b/>
              </w:rPr>
            </w:pPr>
            <w:r w:rsidRPr="0089738D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89738D">
              <w:rPr>
                <w:b/>
              </w:rPr>
              <w:instrText xml:space="preserve"> FORMCHECKBOX </w:instrText>
            </w:r>
            <w:r w:rsidRPr="0089738D">
              <w:rPr>
                <w:b/>
              </w:rPr>
            </w:r>
            <w:r w:rsidRPr="0089738D">
              <w:rPr>
                <w:b/>
              </w:rPr>
              <w:fldChar w:fldCharType="end"/>
            </w:r>
          </w:p>
        </w:tc>
      </w:tr>
    </w:tbl>
    <w:p w14:paraId="6992A509" w14:textId="77777777" w:rsidR="00C92A3C" w:rsidRPr="0089738D" w:rsidRDefault="00C92A3C">
      <w:pPr>
        <w:rPr>
          <w:b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1359"/>
        <w:gridCol w:w="3855"/>
      </w:tblGrid>
      <w:tr w:rsidR="009C220D" w:rsidRPr="0089738D" w14:paraId="17C2C0D7" w14:textId="77777777" w:rsidTr="00BC07E3">
        <w:tc>
          <w:tcPr>
            <w:tcW w:w="3692" w:type="dxa"/>
            <w:vAlign w:val="bottom"/>
          </w:tcPr>
          <w:p w14:paraId="39D23186" w14:textId="77777777" w:rsidR="009C220D" w:rsidRPr="0089738D" w:rsidRDefault="009C220D" w:rsidP="00490804">
            <w:pPr>
              <w:rPr>
                <w:b/>
              </w:rPr>
            </w:pPr>
            <w:r w:rsidRPr="0089738D">
              <w:rPr>
                <w:b/>
              </w:rPr>
              <w:t>Have you ever worked for this company?</w:t>
            </w:r>
          </w:p>
        </w:tc>
        <w:tc>
          <w:tcPr>
            <w:tcW w:w="665" w:type="dxa"/>
            <w:vAlign w:val="bottom"/>
          </w:tcPr>
          <w:p w14:paraId="4FC2B7B2" w14:textId="77777777" w:rsidR="009C220D" w:rsidRPr="0089738D" w:rsidRDefault="009C220D" w:rsidP="00490804">
            <w:pPr>
              <w:pStyle w:val="Checkbox"/>
              <w:rPr>
                <w:b/>
              </w:rPr>
            </w:pPr>
            <w:r w:rsidRPr="0089738D">
              <w:rPr>
                <w:b/>
              </w:rPr>
              <w:t>YES</w:t>
            </w:r>
          </w:p>
          <w:p w14:paraId="7C0E1595" w14:textId="77777777" w:rsidR="009C220D" w:rsidRPr="0089738D" w:rsidRDefault="00724FA4" w:rsidP="00D6155E">
            <w:pPr>
              <w:pStyle w:val="Checkbox"/>
              <w:rPr>
                <w:b/>
              </w:rPr>
            </w:pPr>
            <w:r w:rsidRPr="0089738D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89738D">
              <w:rPr>
                <w:b/>
              </w:rPr>
              <w:instrText xml:space="preserve"> FORMCHECKBOX </w:instrText>
            </w:r>
            <w:r w:rsidRPr="0089738D">
              <w:rPr>
                <w:b/>
              </w:rPr>
            </w:r>
            <w:r w:rsidRPr="0089738D">
              <w:rPr>
                <w:b/>
              </w:rPr>
              <w:fldChar w:fldCharType="end"/>
            </w:r>
          </w:p>
        </w:tc>
        <w:tc>
          <w:tcPr>
            <w:tcW w:w="509" w:type="dxa"/>
            <w:vAlign w:val="bottom"/>
          </w:tcPr>
          <w:p w14:paraId="435EE0E0" w14:textId="77777777" w:rsidR="009C220D" w:rsidRPr="0089738D" w:rsidRDefault="009C220D" w:rsidP="00490804">
            <w:pPr>
              <w:pStyle w:val="Checkbox"/>
              <w:rPr>
                <w:b/>
              </w:rPr>
            </w:pPr>
            <w:r w:rsidRPr="0089738D">
              <w:rPr>
                <w:b/>
              </w:rPr>
              <w:t>NO</w:t>
            </w:r>
          </w:p>
          <w:p w14:paraId="29E5D302" w14:textId="77777777" w:rsidR="009C220D" w:rsidRPr="0089738D" w:rsidRDefault="00724FA4" w:rsidP="00D6155E">
            <w:pPr>
              <w:pStyle w:val="Checkbox"/>
              <w:rPr>
                <w:b/>
              </w:rPr>
            </w:pPr>
            <w:r w:rsidRPr="0089738D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89738D">
              <w:rPr>
                <w:b/>
              </w:rPr>
              <w:instrText xml:space="preserve"> FORMCHECKBOX </w:instrText>
            </w:r>
            <w:r w:rsidRPr="0089738D">
              <w:rPr>
                <w:b/>
              </w:rPr>
            </w:r>
            <w:r w:rsidRPr="0089738D">
              <w:rPr>
                <w:b/>
              </w:rPr>
              <w:fldChar w:fldCharType="end"/>
            </w:r>
          </w:p>
        </w:tc>
        <w:tc>
          <w:tcPr>
            <w:tcW w:w="1359" w:type="dxa"/>
            <w:vAlign w:val="bottom"/>
          </w:tcPr>
          <w:p w14:paraId="70DCC133" w14:textId="77777777" w:rsidR="009C220D" w:rsidRPr="0089738D" w:rsidRDefault="009C220D" w:rsidP="00490804">
            <w:pPr>
              <w:pStyle w:val="Heading4"/>
              <w:rPr>
                <w:b/>
              </w:rPr>
            </w:pPr>
            <w:r w:rsidRPr="0089738D">
              <w:rPr>
                <w:b/>
              </w:rPr>
              <w:t xml:space="preserve">If </w:t>
            </w:r>
            <w:r w:rsidR="00E106E2" w:rsidRPr="0089738D">
              <w:rPr>
                <w:b/>
              </w:rPr>
              <w:t>yes</w:t>
            </w:r>
            <w:r w:rsidRPr="0089738D">
              <w:rPr>
                <w:b/>
              </w:rPr>
              <w:t>, when?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  <w:vAlign w:val="bottom"/>
          </w:tcPr>
          <w:p w14:paraId="5FECBAAF" w14:textId="77777777" w:rsidR="009C220D" w:rsidRPr="0089738D" w:rsidRDefault="009C220D" w:rsidP="00617C65">
            <w:pPr>
              <w:pStyle w:val="FieldText"/>
            </w:pPr>
          </w:p>
        </w:tc>
      </w:tr>
    </w:tbl>
    <w:p w14:paraId="256CB5D9" w14:textId="77777777" w:rsidR="00C92A3C" w:rsidRPr="0089738D" w:rsidRDefault="00C92A3C">
      <w:pPr>
        <w:rPr>
          <w:b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5214"/>
      </w:tblGrid>
      <w:tr w:rsidR="009C220D" w:rsidRPr="0089738D" w14:paraId="47B0C618" w14:textId="77777777" w:rsidTr="00BC07E3">
        <w:tc>
          <w:tcPr>
            <w:tcW w:w="3692" w:type="dxa"/>
            <w:vAlign w:val="bottom"/>
          </w:tcPr>
          <w:p w14:paraId="56891315" w14:textId="77777777" w:rsidR="009C220D" w:rsidRPr="0089738D" w:rsidRDefault="009C220D" w:rsidP="00490804">
            <w:pPr>
              <w:rPr>
                <w:b/>
              </w:rPr>
            </w:pPr>
            <w:r w:rsidRPr="0089738D">
              <w:rPr>
                <w:b/>
              </w:rPr>
              <w:t>Have you ever been convicted of a felony?</w:t>
            </w:r>
          </w:p>
        </w:tc>
        <w:tc>
          <w:tcPr>
            <w:tcW w:w="665" w:type="dxa"/>
            <w:vAlign w:val="bottom"/>
          </w:tcPr>
          <w:p w14:paraId="63ADF0E2" w14:textId="77777777" w:rsidR="009C220D" w:rsidRPr="0089738D" w:rsidRDefault="009C220D" w:rsidP="00490804">
            <w:pPr>
              <w:pStyle w:val="Checkbox"/>
              <w:rPr>
                <w:b/>
              </w:rPr>
            </w:pPr>
            <w:r w:rsidRPr="0089738D">
              <w:rPr>
                <w:b/>
              </w:rPr>
              <w:t>YES</w:t>
            </w:r>
          </w:p>
          <w:p w14:paraId="22FEE94B" w14:textId="77777777" w:rsidR="009C220D" w:rsidRPr="0089738D" w:rsidRDefault="00724FA4" w:rsidP="00D6155E">
            <w:pPr>
              <w:pStyle w:val="Checkbox"/>
              <w:rPr>
                <w:b/>
              </w:rPr>
            </w:pPr>
            <w:r w:rsidRPr="0089738D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89738D">
              <w:rPr>
                <w:b/>
              </w:rPr>
              <w:instrText xml:space="preserve"> FORMCHECKBOX </w:instrText>
            </w:r>
            <w:r w:rsidRPr="0089738D">
              <w:rPr>
                <w:b/>
              </w:rPr>
            </w:r>
            <w:r w:rsidRPr="0089738D">
              <w:rPr>
                <w:b/>
              </w:rPr>
              <w:fldChar w:fldCharType="end"/>
            </w:r>
          </w:p>
        </w:tc>
        <w:tc>
          <w:tcPr>
            <w:tcW w:w="509" w:type="dxa"/>
            <w:vAlign w:val="bottom"/>
          </w:tcPr>
          <w:p w14:paraId="284897E6" w14:textId="77777777" w:rsidR="009C220D" w:rsidRPr="0089738D" w:rsidRDefault="009C220D" w:rsidP="00490804">
            <w:pPr>
              <w:pStyle w:val="Checkbox"/>
              <w:rPr>
                <w:b/>
              </w:rPr>
            </w:pPr>
            <w:r w:rsidRPr="0089738D">
              <w:rPr>
                <w:b/>
              </w:rPr>
              <w:t>NO</w:t>
            </w:r>
          </w:p>
          <w:p w14:paraId="03F80822" w14:textId="77777777" w:rsidR="009C220D" w:rsidRPr="0089738D" w:rsidRDefault="00724FA4" w:rsidP="00D6155E">
            <w:pPr>
              <w:pStyle w:val="Checkbox"/>
              <w:rPr>
                <w:b/>
              </w:rPr>
            </w:pPr>
            <w:r w:rsidRPr="0089738D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89738D">
              <w:rPr>
                <w:b/>
              </w:rPr>
              <w:instrText xml:space="preserve"> FORMCHECKBOX </w:instrText>
            </w:r>
            <w:r w:rsidRPr="0089738D">
              <w:rPr>
                <w:b/>
              </w:rPr>
            </w:r>
            <w:r w:rsidRPr="0089738D">
              <w:rPr>
                <w:b/>
              </w:rPr>
              <w:fldChar w:fldCharType="end"/>
            </w:r>
          </w:p>
        </w:tc>
        <w:tc>
          <w:tcPr>
            <w:tcW w:w="5214" w:type="dxa"/>
            <w:vAlign w:val="bottom"/>
          </w:tcPr>
          <w:p w14:paraId="5D5CAEF5" w14:textId="77777777" w:rsidR="009C220D" w:rsidRPr="0089738D" w:rsidRDefault="009C220D" w:rsidP="00682C69">
            <w:pPr>
              <w:rPr>
                <w:b/>
              </w:rPr>
            </w:pPr>
          </w:p>
        </w:tc>
      </w:tr>
    </w:tbl>
    <w:p w14:paraId="63AC5F6F" w14:textId="77777777" w:rsidR="00C92A3C" w:rsidRDefault="00C92A3C">
      <w:pPr>
        <w:rPr>
          <w:b/>
        </w:rPr>
      </w:pPr>
    </w:p>
    <w:p w14:paraId="66D6018F" w14:textId="77777777" w:rsidR="005E417A" w:rsidRDefault="005E417A">
      <w:pPr>
        <w:rPr>
          <w:b/>
        </w:rPr>
      </w:pPr>
    </w:p>
    <w:p w14:paraId="3B06BBCB" w14:textId="77777777" w:rsidR="005E417A" w:rsidRDefault="005E417A">
      <w:pPr>
        <w:rPr>
          <w:b/>
        </w:rPr>
      </w:pPr>
      <w:r>
        <w:rPr>
          <w:b/>
        </w:rPr>
        <w:t>If yes, please explain:</w:t>
      </w:r>
    </w:p>
    <w:p w14:paraId="0C5F235B" w14:textId="77777777" w:rsidR="00414DBE" w:rsidRDefault="00414DBE">
      <w:pPr>
        <w:rPr>
          <w:b/>
        </w:rPr>
      </w:pPr>
    </w:p>
    <w:tbl>
      <w:tblPr>
        <w:tblW w:w="0" w:type="auto"/>
        <w:tblInd w:w="16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9960"/>
      </w:tblGrid>
      <w:tr w:rsidR="00414DBE" w14:paraId="6D0E71CB" w14:textId="77777777" w:rsidTr="00414DBE">
        <w:trPr>
          <w:trHeight w:val="100"/>
        </w:trPr>
        <w:tc>
          <w:tcPr>
            <w:tcW w:w="9960" w:type="dxa"/>
          </w:tcPr>
          <w:p w14:paraId="38DC0DE9" w14:textId="77777777" w:rsidR="00414DBE" w:rsidRDefault="00414DBE">
            <w:pPr>
              <w:rPr>
                <w:b/>
              </w:rPr>
            </w:pPr>
          </w:p>
        </w:tc>
      </w:tr>
    </w:tbl>
    <w:p w14:paraId="5E3063E4" w14:textId="77777777" w:rsidR="00414DBE" w:rsidRDefault="00414DBE">
      <w:pPr>
        <w:rPr>
          <w:b/>
        </w:rPr>
      </w:pPr>
    </w:p>
    <w:p w14:paraId="01751872" w14:textId="77777777" w:rsidR="00414DBE" w:rsidRDefault="00414DBE">
      <w:pPr>
        <w:rPr>
          <w:b/>
        </w:rPr>
      </w:pPr>
    </w:p>
    <w:p w14:paraId="04376F23" w14:textId="77777777" w:rsidR="00414DBE" w:rsidRDefault="00414DBE">
      <w:pPr>
        <w:rPr>
          <w:b/>
        </w:rPr>
      </w:pPr>
    </w:p>
    <w:p w14:paraId="5DAF3B26" w14:textId="77777777" w:rsidR="00414DBE" w:rsidRDefault="00414DBE">
      <w:pPr>
        <w:rPr>
          <w:b/>
        </w:rPr>
      </w:pPr>
    </w:p>
    <w:p w14:paraId="267D174D" w14:textId="77777777" w:rsidR="005E417A" w:rsidRDefault="005E417A">
      <w:pPr>
        <w:rPr>
          <w:b/>
        </w:rPr>
      </w:pPr>
    </w:p>
    <w:p w14:paraId="27F3AE2E" w14:textId="77777777" w:rsidR="005E417A" w:rsidRDefault="005E417A">
      <w:pPr>
        <w:rPr>
          <w:b/>
        </w:rPr>
      </w:pPr>
    </w:p>
    <w:p w14:paraId="4A6DDFF2" w14:textId="77777777" w:rsidR="00414DBE" w:rsidRPr="0089738D" w:rsidRDefault="00414DBE">
      <w:pPr>
        <w:rPr>
          <w:b/>
        </w:rPr>
      </w:pPr>
    </w:p>
    <w:p w14:paraId="74351A75" w14:textId="77777777" w:rsidR="00414DBE" w:rsidRPr="00414DBE" w:rsidRDefault="00827C36" w:rsidP="00414DBE">
      <w:pPr>
        <w:pStyle w:val="Heading2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64E9EA0" wp14:editId="1128139B">
                <wp:simplePos x="0" y="0"/>
                <wp:positionH relativeFrom="column">
                  <wp:posOffset>-520700</wp:posOffset>
                </wp:positionH>
                <wp:positionV relativeFrom="paragraph">
                  <wp:posOffset>-908050</wp:posOffset>
                </wp:positionV>
                <wp:extent cx="1701800" cy="850900"/>
                <wp:effectExtent l="0" t="0" r="0" b="1270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1800" cy="850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948E21" w14:textId="77777777" w:rsidR="00827C36" w:rsidRDefault="00827C3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64D5AF0" wp14:editId="70A680ED">
                                  <wp:extent cx="787400" cy="778135"/>
                                  <wp:effectExtent l="0" t="0" r="0" b="9525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opy of MARCO logo.jp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89207" cy="7799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7" o:spid="_x0000_s1028" type="#_x0000_t202" style="position:absolute;left:0;text-align:left;margin-left:-40.95pt;margin-top:-71.45pt;width:134pt;height:67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" filled="f" stroked="f">
                <v:textbox>
                  <w:txbxContent>
                    <w:p w14:paraId="2B948E21" w14:textId="77777777" w:rsidR="00827C36" w:rsidRDefault="00827C36">
                      <w:r>
                        <w:rPr>
                          <w:noProof/>
                        </w:rPr>
                        <w:drawing>
                          <wp:inline distT="0" distB="0" distL="0" distR="0" wp14:anchorId="564D5AF0" wp14:editId="70A680ED">
                            <wp:extent cx="787400" cy="778135"/>
                            <wp:effectExtent l="0" t="0" r="0" b="9525"/>
                            <wp:docPr id="18" name="Pictur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opy of MARCO logo.jp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89207" cy="7799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984CC9E" wp14:editId="06AAA2CB">
                <wp:simplePos x="0" y="0"/>
                <wp:positionH relativeFrom="column">
                  <wp:posOffset>1447800</wp:posOffset>
                </wp:positionH>
                <wp:positionV relativeFrom="paragraph">
                  <wp:posOffset>-895350</wp:posOffset>
                </wp:positionV>
                <wp:extent cx="5499100" cy="825500"/>
                <wp:effectExtent l="0" t="0" r="0" b="1270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9100" cy="825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CFF0EC" w14:textId="77777777" w:rsidR="00827C36" w:rsidRDefault="00827C36" w:rsidP="00827C36">
                            <w:pPr>
                              <w:pStyle w:val="Header"/>
                              <w:jc w:val="both"/>
                              <w:rPr>
                                <w:color w:val="3366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3366FF"/>
                                <w:sz w:val="32"/>
                                <w:szCs w:val="32"/>
                              </w:rPr>
                              <w:t xml:space="preserve">     </w:t>
                            </w:r>
                            <w:r w:rsidRPr="0057082F">
                              <w:rPr>
                                <w:color w:val="3366FF"/>
                                <w:sz w:val="32"/>
                                <w:szCs w:val="32"/>
                              </w:rPr>
                              <w:t>MARCO Window Cleaning, Inc.</w:t>
                            </w:r>
                          </w:p>
                          <w:p w14:paraId="6E5A5FB4" w14:textId="77777777" w:rsidR="00827C36" w:rsidRDefault="00827C36" w:rsidP="00827C36">
                            <w:pPr>
                              <w:pStyle w:val="Header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  </w:t>
                            </w:r>
                            <w:r>
                              <w:rPr>
                                <w:sz w:val="24"/>
                              </w:rPr>
                              <w:t xml:space="preserve">                             </w:t>
                            </w:r>
                            <w:r>
                              <w:rPr>
                                <w:sz w:val="24"/>
                              </w:rPr>
                              <w:t>P.O. Box 9751</w:t>
                            </w:r>
                          </w:p>
                          <w:p w14:paraId="1C1671A8" w14:textId="77777777" w:rsidR="00827C36" w:rsidRDefault="00827C36" w:rsidP="00827C36">
                            <w:pPr>
                              <w:pStyle w:val="Header"/>
                              <w:jc w:val="both"/>
                            </w:pPr>
                            <w:r>
                              <w:rPr>
                                <w:sz w:val="24"/>
                              </w:rPr>
                              <w:t xml:space="preserve">           </w:t>
                            </w:r>
                            <w:r>
                              <w:rPr>
                                <w:sz w:val="24"/>
                              </w:rPr>
                              <w:t xml:space="preserve"> Colorado Springs, Colorado 80932</w:t>
                            </w:r>
                            <w:r>
                              <w:ptab w:relativeTo="margin" w:alignment="right" w:leader="none"/>
                            </w:r>
                          </w:p>
                          <w:p w14:paraId="2412F7D9" w14:textId="77777777" w:rsidR="00827C36" w:rsidRDefault="00827C36" w:rsidP="00827C36"/>
                          <w:p w14:paraId="06BB140E" w14:textId="77777777" w:rsidR="00827C36" w:rsidRDefault="00827C3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5" o:spid="_x0000_s1029" type="#_x0000_t202" style="position:absolute;left:0;text-align:left;margin-left:114pt;margin-top:-70.45pt;width:433pt;height:65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" filled="f" stroked="f">
                <v:textbox>
                  <w:txbxContent>
                    <w:p w14:paraId="32CFF0EC" w14:textId="77777777" w:rsidR="00827C36" w:rsidRDefault="00827C36" w:rsidP="00827C36">
                      <w:pPr>
                        <w:pStyle w:val="Header"/>
                        <w:jc w:val="both"/>
                        <w:rPr>
                          <w:color w:val="3366FF"/>
                          <w:sz w:val="32"/>
                          <w:szCs w:val="32"/>
                        </w:rPr>
                      </w:pPr>
                      <w:r>
                        <w:rPr>
                          <w:color w:val="3366FF"/>
                          <w:sz w:val="32"/>
                          <w:szCs w:val="32"/>
                        </w:rPr>
                        <w:t xml:space="preserve">     </w:t>
                      </w:r>
                      <w:r w:rsidRPr="0057082F">
                        <w:rPr>
                          <w:color w:val="3366FF"/>
                          <w:sz w:val="32"/>
                          <w:szCs w:val="32"/>
                        </w:rPr>
                        <w:t>MARCO Window Cleaning, Inc.</w:t>
                      </w:r>
                    </w:p>
                    <w:p w14:paraId="6E5A5FB4" w14:textId="77777777" w:rsidR="00827C36" w:rsidRDefault="00827C36" w:rsidP="00827C36">
                      <w:pPr>
                        <w:pStyle w:val="Header"/>
                        <w:jc w:val="both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  </w:t>
                      </w:r>
                      <w:r>
                        <w:rPr>
                          <w:sz w:val="24"/>
                        </w:rPr>
                        <w:t xml:space="preserve">                             </w:t>
                      </w:r>
                      <w:r>
                        <w:rPr>
                          <w:sz w:val="24"/>
                        </w:rPr>
                        <w:t>P.O. Box 9751</w:t>
                      </w:r>
                    </w:p>
                    <w:p w14:paraId="1C1671A8" w14:textId="77777777" w:rsidR="00827C36" w:rsidRDefault="00827C36" w:rsidP="00827C36">
                      <w:pPr>
                        <w:pStyle w:val="Header"/>
                        <w:jc w:val="both"/>
                      </w:pPr>
                      <w:r>
                        <w:rPr>
                          <w:sz w:val="24"/>
                        </w:rPr>
                        <w:t xml:space="preserve">           </w:t>
                      </w:r>
                      <w:r>
                        <w:rPr>
                          <w:sz w:val="24"/>
                        </w:rPr>
                        <w:t xml:space="preserve"> Colorado Springs, Colorado 80932</w:t>
                      </w:r>
                      <w:r>
                        <w:ptab w:relativeTo="margin" w:alignment="right" w:leader="none"/>
                      </w:r>
                    </w:p>
                    <w:p w14:paraId="2412F7D9" w14:textId="77777777" w:rsidR="00827C36" w:rsidRDefault="00827C36" w:rsidP="00827C36"/>
                    <w:p w14:paraId="06BB140E" w14:textId="77777777" w:rsidR="00827C36" w:rsidRDefault="00827C36"/>
                  </w:txbxContent>
                </v:textbox>
                <w10:wrap type="square"/>
              </v:shape>
            </w:pict>
          </mc:Fallback>
        </mc:AlternateContent>
      </w:r>
      <w:r w:rsidR="00414DBE">
        <w:t>Education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2782"/>
        <w:gridCol w:w="920"/>
        <w:gridCol w:w="5046"/>
      </w:tblGrid>
      <w:tr w:rsidR="000F2DF4" w:rsidRPr="0089738D" w14:paraId="7FD1AFF1" w14:textId="77777777" w:rsidTr="00176E67">
        <w:trPr>
          <w:trHeight w:val="432"/>
        </w:trPr>
        <w:tc>
          <w:tcPr>
            <w:tcW w:w="1332" w:type="dxa"/>
            <w:vAlign w:val="bottom"/>
          </w:tcPr>
          <w:p w14:paraId="3444E8A6" w14:textId="77777777" w:rsidR="000F2DF4" w:rsidRPr="0089738D" w:rsidRDefault="000F2DF4" w:rsidP="00490804">
            <w:pPr>
              <w:rPr>
                <w:b/>
              </w:rPr>
            </w:pPr>
            <w:r w:rsidRPr="0089738D">
              <w:rPr>
                <w:b/>
              </w:rPr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  <w:vAlign w:val="bottom"/>
          </w:tcPr>
          <w:p w14:paraId="529E02BE" w14:textId="77777777" w:rsidR="000F2DF4" w:rsidRPr="0089738D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14:paraId="12DC1615" w14:textId="77777777" w:rsidR="000F2DF4" w:rsidRPr="0089738D" w:rsidRDefault="000F2DF4" w:rsidP="00490804">
            <w:pPr>
              <w:pStyle w:val="Heading4"/>
              <w:rPr>
                <w:b/>
              </w:rPr>
            </w:pPr>
            <w:r w:rsidRPr="0089738D">
              <w:rPr>
                <w:b/>
              </w:rPr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14:paraId="2047DC0D" w14:textId="77777777" w:rsidR="000F2DF4" w:rsidRPr="0089738D" w:rsidRDefault="000F2DF4" w:rsidP="00617C65">
            <w:pPr>
              <w:pStyle w:val="FieldText"/>
            </w:pPr>
          </w:p>
        </w:tc>
      </w:tr>
    </w:tbl>
    <w:p w14:paraId="2A57ACDC" w14:textId="77777777" w:rsidR="00330050" w:rsidRPr="0089738D" w:rsidRDefault="00330050">
      <w:pPr>
        <w:rPr>
          <w:b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89738D" w14:paraId="62CE4A17" w14:textId="77777777" w:rsidTr="00BC07E3">
        <w:tc>
          <w:tcPr>
            <w:tcW w:w="797" w:type="dxa"/>
            <w:vAlign w:val="bottom"/>
          </w:tcPr>
          <w:p w14:paraId="008F3497" w14:textId="77777777" w:rsidR="00250014" w:rsidRPr="0089738D" w:rsidRDefault="00250014" w:rsidP="00490804">
            <w:pPr>
              <w:rPr>
                <w:b/>
              </w:rPr>
            </w:pPr>
            <w:r w:rsidRPr="0089738D">
              <w:rPr>
                <w:b/>
              </w:rPr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14:paraId="10E12EF8" w14:textId="77777777" w:rsidR="00250014" w:rsidRPr="0089738D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14:paraId="29D396B8" w14:textId="77777777" w:rsidR="00250014" w:rsidRPr="0089738D" w:rsidRDefault="00250014" w:rsidP="00490804">
            <w:pPr>
              <w:pStyle w:val="Heading4"/>
              <w:rPr>
                <w:b/>
              </w:rPr>
            </w:pPr>
            <w:r w:rsidRPr="0089738D">
              <w:rPr>
                <w:b/>
              </w:rPr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14:paraId="3549DFC8" w14:textId="77777777" w:rsidR="00250014" w:rsidRPr="0089738D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14:paraId="6E1AD00F" w14:textId="77777777" w:rsidR="00250014" w:rsidRPr="0089738D" w:rsidRDefault="00250014" w:rsidP="00490804">
            <w:pPr>
              <w:pStyle w:val="Heading4"/>
              <w:rPr>
                <w:b/>
              </w:rPr>
            </w:pPr>
            <w:r w:rsidRPr="0089738D">
              <w:rPr>
                <w:b/>
              </w:rPr>
              <w:t>Did you graduate?</w:t>
            </w:r>
          </w:p>
        </w:tc>
        <w:tc>
          <w:tcPr>
            <w:tcW w:w="674" w:type="dxa"/>
            <w:vAlign w:val="bottom"/>
          </w:tcPr>
          <w:p w14:paraId="15ACD430" w14:textId="77777777" w:rsidR="00250014" w:rsidRPr="0089738D" w:rsidRDefault="00250014" w:rsidP="00490804">
            <w:pPr>
              <w:pStyle w:val="Checkbox"/>
              <w:rPr>
                <w:b/>
              </w:rPr>
            </w:pPr>
            <w:r w:rsidRPr="0089738D">
              <w:rPr>
                <w:b/>
              </w:rPr>
              <w:t>YES</w:t>
            </w:r>
          </w:p>
          <w:p w14:paraId="2254F38E" w14:textId="77777777" w:rsidR="00250014" w:rsidRPr="0089738D" w:rsidRDefault="00724FA4" w:rsidP="00617C65">
            <w:pPr>
              <w:pStyle w:val="Checkbox"/>
              <w:rPr>
                <w:b/>
              </w:rPr>
            </w:pPr>
            <w:r w:rsidRPr="0089738D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89738D">
              <w:rPr>
                <w:b/>
              </w:rPr>
              <w:instrText xml:space="preserve"> FORMCHECKBOX </w:instrText>
            </w:r>
            <w:r w:rsidRPr="0089738D">
              <w:rPr>
                <w:b/>
              </w:rPr>
            </w:r>
            <w:r w:rsidRPr="0089738D">
              <w:rPr>
                <w:b/>
              </w:rPr>
              <w:fldChar w:fldCharType="end"/>
            </w:r>
          </w:p>
        </w:tc>
        <w:tc>
          <w:tcPr>
            <w:tcW w:w="602" w:type="dxa"/>
            <w:vAlign w:val="bottom"/>
          </w:tcPr>
          <w:p w14:paraId="30105851" w14:textId="77777777" w:rsidR="00250014" w:rsidRPr="0089738D" w:rsidRDefault="00250014" w:rsidP="00490804">
            <w:pPr>
              <w:pStyle w:val="Checkbox"/>
              <w:rPr>
                <w:b/>
              </w:rPr>
            </w:pPr>
            <w:r w:rsidRPr="0089738D">
              <w:rPr>
                <w:b/>
              </w:rPr>
              <w:t>NO</w:t>
            </w:r>
          </w:p>
          <w:p w14:paraId="7E18EB12" w14:textId="77777777" w:rsidR="00250014" w:rsidRPr="0089738D" w:rsidRDefault="00724FA4" w:rsidP="00617C65">
            <w:pPr>
              <w:pStyle w:val="Checkbox"/>
              <w:rPr>
                <w:b/>
              </w:rPr>
            </w:pPr>
            <w:r w:rsidRPr="0089738D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89738D">
              <w:rPr>
                <w:b/>
              </w:rPr>
              <w:instrText xml:space="preserve"> FORMCHECKBOX </w:instrText>
            </w:r>
            <w:r w:rsidRPr="0089738D">
              <w:rPr>
                <w:b/>
              </w:rPr>
            </w:r>
            <w:r w:rsidRPr="0089738D">
              <w:rPr>
                <w:b/>
              </w:rPr>
              <w:fldChar w:fldCharType="end"/>
            </w:r>
          </w:p>
        </w:tc>
        <w:tc>
          <w:tcPr>
            <w:tcW w:w="917" w:type="dxa"/>
            <w:vAlign w:val="bottom"/>
          </w:tcPr>
          <w:p w14:paraId="1CFF14F7" w14:textId="77777777" w:rsidR="00250014" w:rsidRPr="0089738D" w:rsidRDefault="00250014" w:rsidP="00490804">
            <w:pPr>
              <w:pStyle w:val="Heading4"/>
              <w:rPr>
                <w:b/>
              </w:rPr>
            </w:pPr>
            <w:r w:rsidRPr="0089738D">
              <w:rPr>
                <w:b/>
              </w:rPr>
              <w:t>D</w:t>
            </w:r>
            <w:r w:rsidR="00330050" w:rsidRPr="0089738D">
              <w:rPr>
                <w:b/>
              </w:rPr>
              <w:t>iploma</w:t>
            </w:r>
            <w:proofErr w:type="gramStart"/>
            <w:r w:rsidR="00330050" w:rsidRPr="0089738D">
              <w:rPr>
                <w:b/>
              </w:rPr>
              <w:t>:</w:t>
            </w:r>
            <w:r w:rsidRPr="0089738D">
              <w:rPr>
                <w:b/>
              </w:rPr>
              <w:t>:</w:t>
            </w:r>
            <w:proofErr w:type="gramEnd"/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14:paraId="00D4124A" w14:textId="77777777" w:rsidR="00250014" w:rsidRPr="0089738D" w:rsidRDefault="00250014" w:rsidP="00617C65">
            <w:pPr>
              <w:pStyle w:val="FieldText"/>
            </w:pPr>
          </w:p>
        </w:tc>
      </w:tr>
    </w:tbl>
    <w:p w14:paraId="1EFD50D1" w14:textId="77777777" w:rsidR="00330050" w:rsidRPr="0089738D" w:rsidRDefault="00330050">
      <w:pPr>
        <w:rPr>
          <w:b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0F2DF4" w:rsidRPr="0089738D" w14:paraId="3255E787" w14:textId="77777777" w:rsidTr="00BC07E3">
        <w:trPr>
          <w:trHeight w:val="288"/>
        </w:trPr>
        <w:tc>
          <w:tcPr>
            <w:tcW w:w="810" w:type="dxa"/>
            <w:vAlign w:val="bottom"/>
          </w:tcPr>
          <w:p w14:paraId="7712158C" w14:textId="77777777" w:rsidR="000F2DF4" w:rsidRPr="0089738D" w:rsidRDefault="000F2DF4" w:rsidP="00490804">
            <w:pPr>
              <w:rPr>
                <w:b/>
              </w:rPr>
            </w:pPr>
            <w:r w:rsidRPr="0089738D">
              <w:rPr>
                <w:b/>
              </w:rPr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14:paraId="0BD1A1D6" w14:textId="77777777" w:rsidR="000F2DF4" w:rsidRPr="0089738D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14:paraId="043A3988" w14:textId="77777777" w:rsidR="000F2DF4" w:rsidRPr="0089738D" w:rsidRDefault="000F2DF4" w:rsidP="00490804">
            <w:pPr>
              <w:pStyle w:val="Heading4"/>
              <w:rPr>
                <w:b/>
              </w:rPr>
            </w:pPr>
            <w:r w:rsidRPr="0089738D">
              <w:rPr>
                <w:b/>
              </w:rPr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14:paraId="48BDBF04" w14:textId="77777777" w:rsidR="000F2DF4" w:rsidRPr="0089738D" w:rsidRDefault="000F2DF4" w:rsidP="00617C65">
            <w:pPr>
              <w:pStyle w:val="FieldText"/>
            </w:pPr>
          </w:p>
        </w:tc>
      </w:tr>
    </w:tbl>
    <w:p w14:paraId="249FEF2D" w14:textId="77777777" w:rsidR="00330050" w:rsidRPr="0089738D" w:rsidRDefault="00330050">
      <w:pPr>
        <w:rPr>
          <w:b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89738D" w14:paraId="49FA502F" w14:textId="77777777" w:rsidTr="00BC07E3">
        <w:trPr>
          <w:trHeight w:val="288"/>
        </w:trPr>
        <w:tc>
          <w:tcPr>
            <w:tcW w:w="797" w:type="dxa"/>
            <w:vAlign w:val="bottom"/>
          </w:tcPr>
          <w:p w14:paraId="26A74F9D" w14:textId="77777777" w:rsidR="00250014" w:rsidRPr="0089738D" w:rsidRDefault="00250014" w:rsidP="00490804">
            <w:pPr>
              <w:rPr>
                <w:b/>
              </w:rPr>
            </w:pPr>
            <w:r w:rsidRPr="0089738D">
              <w:rPr>
                <w:b/>
              </w:rPr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14:paraId="7BA611B3" w14:textId="77777777" w:rsidR="00250014" w:rsidRPr="0089738D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14:paraId="2D01EDCC" w14:textId="77777777" w:rsidR="00250014" w:rsidRPr="0089738D" w:rsidRDefault="00250014" w:rsidP="00490804">
            <w:pPr>
              <w:pStyle w:val="Heading4"/>
              <w:rPr>
                <w:b/>
              </w:rPr>
            </w:pPr>
            <w:r w:rsidRPr="0089738D">
              <w:rPr>
                <w:b/>
              </w:rPr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14:paraId="3E0C88FF" w14:textId="77777777" w:rsidR="00250014" w:rsidRPr="0089738D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14:paraId="01F068F8" w14:textId="77777777" w:rsidR="00250014" w:rsidRPr="0089738D" w:rsidRDefault="00250014" w:rsidP="00490804">
            <w:pPr>
              <w:pStyle w:val="Heading4"/>
              <w:rPr>
                <w:b/>
              </w:rPr>
            </w:pPr>
            <w:r w:rsidRPr="0089738D">
              <w:rPr>
                <w:b/>
              </w:rPr>
              <w:t>Did you graduate?</w:t>
            </w:r>
          </w:p>
        </w:tc>
        <w:tc>
          <w:tcPr>
            <w:tcW w:w="674" w:type="dxa"/>
            <w:vAlign w:val="bottom"/>
          </w:tcPr>
          <w:p w14:paraId="7EF7ACC2" w14:textId="77777777" w:rsidR="00250014" w:rsidRPr="0089738D" w:rsidRDefault="00250014" w:rsidP="00490804">
            <w:pPr>
              <w:pStyle w:val="Checkbox"/>
              <w:rPr>
                <w:b/>
              </w:rPr>
            </w:pPr>
            <w:r w:rsidRPr="0089738D">
              <w:rPr>
                <w:b/>
              </w:rPr>
              <w:t>YES</w:t>
            </w:r>
          </w:p>
          <w:p w14:paraId="7EAB974B" w14:textId="77777777" w:rsidR="00250014" w:rsidRPr="0089738D" w:rsidRDefault="00724FA4" w:rsidP="00617C65">
            <w:pPr>
              <w:pStyle w:val="Checkbox"/>
              <w:rPr>
                <w:b/>
              </w:rPr>
            </w:pPr>
            <w:r w:rsidRPr="0089738D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89738D">
              <w:rPr>
                <w:b/>
              </w:rPr>
              <w:instrText xml:space="preserve"> FORMCHECKBOX </w:instrText>
            </w:r>
            <w:r w:rsidRPr="0089738D">
              <w:rPr>
                <w:b/>
              </w:rPr>
            </w:r>
            <w:r w:rsidRPr="0089738D">
              <w:rPr>
                <w:b/>
              </w:rPr>
              <w:fldChar w:fldCharType="end"/>
            </w:r>
          </w:p>
        </w:tc>
        <w:tc>
          <w:tcPr>
            <w:tcW w:w="602" w:type="dxa"/>
            <w:vAlign w:val="bottom"/>
          </w:tcPr>
          <w:p w14:paraId="17D82317" w14:textId="77777777" w:rsidR="00250014" w:rsidRPr="0089738D" w:rsidRDefault="00250014" w:rsidP="00490804">
            <w:pPr>
              <w:pStyle w:val="Checkbox"/>
              <w:rPr>
                <w:b/>
              </w:rPr>
            </w:pPr>
            <w:r w:rsidRPr="0089738D">
              <w:rPr>
                <w:b/>
              </w:rPr>
              <w:t>NO</w:t>
            </w:r>
          </w:p>
          <w:p w14:paraId="59C6F329" w14:textId="77777777" w:rsidR="00250014" w:rsidRPr="0089738D" w:rsidRDefault="00724FA4" w:rsidP="00617C65">
            <w:pPr>
              <w:pStyle w:val="Checkbox"/>
              <w:rPr>
                <w:b/>
              </w:rPr>
            </w:pPr>
            <w:r w:rsidRPr="0089738D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89738D">
              <w:rPr>
                <w:b/>
              </w:rPr>
              <w:instrText xml:space="preserve"> FORMCHECKBOX </w:instrText>
            </w:r>
            <w:r w:rsidRPr="0089738D">
              <w:rPr>
                <w:b/>
              </w:rPr>
            </w:r>
            <w:r w:rsidRPr="0089738D">
              <w:rPr>
                <w:b/>
              </w:rPr>
              <w:fldChar w:fldCharType="end"/>
            </w:r>
          </w:p>
        </w:tc>
        <w:tc>
          <w:tcPr>
            <w:tcW w:w="917" w:type="dxa"/>
            <w:vAlign w:val="bottom"/>
          </w:tcPr>
          <w:p w14:paraId="406B4283" w14:textId="77777777" w:rsidR="00250014" w:rsidRPr="0089738D" w:rsidRDefault="00250014" w:rsidP="00490804">
            <w:pPr>
              <w:pStyle w:val="Heading4"/>
              <w:rPr>
                <w:b/>
              </w:rPr>
            </w:pPr>
            <w:r w:rsidRPr="0089738D">
              <w:rPr>
                <w:b/>
              </w:rPr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14:paraId="6DE37487" w14:textId="77777777" w:rsidR="00250014" w:rsidRPr="0089738D" w:rsidRDefault="00250014" w:rsidP="00617C65">
            <w:pPr>
              <w:pStyle w:val="FieldText"/>
            </w:pPr>
          </w:p>
        </w:tc>
      </w:tr>
    </w:tbl>
    <w:p w14:paraId="22E2FFB4" w14:textId="77777777" w:rsidR="00330050" w:rsidRPr="0089738D" w:rsidRDefault="00330050">
      <w:pPr>
        <w:rPr>
          <w:b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2A2510" w:rsidRPr="0089738D" w14:paraId="5E2C960E" w14:textId="77777777" w:rsidTr="00BC07E3">
        <w:trPr>
          <w:trHeight w:val="288"/>
        </w:trPr>
        <w:tc>
          <w:tcPr>
            <w:tcW w:w="810" w:type="dxa"/>
            <w:vAlign w:val="bottom"/>
          </w:tcPr>
          <w:p w14:paraId="7978740E" w14:textId="77777777" w:rsidR="002A2510" w:rsidRPr="0089738D" w:rsidRDefault="002A2510" w:rsidP="00490804">
            <w:pPr>
              <w:rPr>
                <w:b/>
              </w:rPr>
            </w:pPr>
            <w:r w:rsidRPr="0089738D">
              <w:rPr>
                <w:b/>
              </w:rPr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14:paraId="1D092ADC" w14:textId="77777777" w:rsidR="002A2510" w:rsidRPr="0089738D" w:rsidRDefault="002A2510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14:paraId="03BDF173" w14:textId="77777777" w:rsidR="002A2510" w:rsidRPr="0089738D" w:rsidRDefault="002A2510" w:rsidP="00490804">
            <w:pPr>
              <w:pStyle w:val="Heading4"/>
              <w:rPr>
                <w:b/>
              </w:rPr>
            </w:pPr>
            <w:r w:rsidRPr="0089738D">
              <w:rPr>
                <w:b/>
              </w:rPr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14:paraId="28E46CBF" w14:textId="77777777" w:rsidR="002A2510" w:rsidRPr="0089738D" w:rsidRDefault="002A2510" w:rsidP="00617C65">
            <w:pPr>
              <w:pStyle w:val="FieldText"/>
            </w:pPr>
          </w:p>
        </w:tc>
      </w:tr>
    </w:tbl>
    <w:p w14:paraId="6F85798A" w14:textId="77777777"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89738D" w14:paraId="1830130E" w14:textId="77777777" w:rsidTr="00BC07E3">
        <w:trPr>
          <w:trHeight w:val="288"/>
        </w:trPr>
        <w:tc>
          <w:tcPr>
            <w:tcW w:w="792" w:type="dxa"/>
            <w:vAlign w:val="bottom"/>
          </w:tcPr>
          <w:p w14:paraId="6E9496E5" w14:textId="77777777" w:rsidR="00250014" w:rsidRPr="0089738D" w:rsidRDefault="00250014" w:rsidP="00490804">
            <w:pPr>
              <w:rPr>
                <w:b/>
              </w:rPr>
            </w:pPr>
            <w:r w:rsidRPr="0089738D">
              <w:rPr>
                <w:b/>
              </w:rPr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vAlign w:val="bottom"/>
          </w:tcPr>
          <w:p w14:paraId="556DC175" w14:textId="77777777" w:rsidR="00250014" w:rsidRPr="0089738D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14:paraId="6EA37F7E" w14:textId="77777777" w:rsidR="00250014" w:rsidRPr="0089738D" w:rsidRDefault="00250014" w:rsidP="00490804">
            <w:pPr>
              <w:pStyle w:val="Heading4"/>
              <w:rPr>
                <w:b/>
              </w:rPr>
            </w:pPr>
            <w:r w:rsidRPr="0089738D">
              <w:rPr>
                <w:b/>
              </w:rPr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14:paraId="115EE463" w14:textId="77777777" w:rsidR="00250014" w:rsidRPr="0089738D" w:rsidRDefault="00250014" w:rsidP="00617C65">
            <w:pPr>
              <w:pStyle w:val="FieldText"/>
            </w:pPr>
          </w:p>
        </w:tc>
        <w:tc>
          <w:tcPr>
            <w:tcW w:w="1756" w:type="dxa"/>
            <w:vAlign w:val="bottom"/>
          </w:tcPr>
          <w:p w14:paraId="006C54C1" w14:textId="77777777" w:rsidR="00250014" w:rsidRPr="0089738D" w:rsidRDefault="00250014" w:rsidP="00490804">
            <w:pPr>
              <w:pStyle w:val="Heading4"/>
              <w:rPr>
                <w:b/>
              </w:rPr>
            </w:pPr>
            <w:r w:rsidRPr="0089738D">
              <w:rPr>
                <w:b/>
              </w:rPr>
              <w:t>Did you graduate?</w:t>
            </w:r>
          </w:p>
        </w:tc>
        <w:tc>
          <w:tcPr>
            <w:tcW w:w="674" w:type="dxa"/>
            <w:vAlign w:val="bottom"/>
          </w:tcPr>
          <w:p w14:paraId="56FC18B9" w14:textId="77777777" w:rsidR="00250014" w:rsidRPr="0089738D" w:rsidRDefault="00250014" w:rsidP="00490804">
            <w:pPr>
              <w:pStyle w:val="Checkbox"/>
              <w:rPr>
                <w:b/>
              </w:rPr>
            </w:pPr>
            <w:r w:rsidRPr="0089738D">
              <w:rPr>
                <w:b/>
              </w:rPr>
              <w:t>YES</w:t>
            </w:r>
          </w:p>
          <w:p w14:paraId="204D5C48" w14:textId="77777777" w:rsidR="00250014" w:rsidRPr="0089738D" w:rsidRDefault="00724FA4" w:rsidP="00617C65">
            <w:pPr>
              <w:pStyle w:val="Checkbox"/>
              <w:rPr>
                <w:b/>
              </w:rPr>
            </w:pPr>
            <w:r w:rsidRPr="0089738D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89738D">
              <w:rPr>
                <w:b/>
              </w:rPr>
              <w:instrText xml:space="preserve"> FORMCHECKBOX </w:instrText>
            </w:r>
            <w:r w:rsidRPr="0089738D">
              <w:rPr>
                <w:b/>
              </w:rPr>
            </w:r>
            <w:r w:rsidRPr="0089738D">
              <w:rPr>
                <w:b/>
              </w:rPr>
              <w:fldChar w:fldCharType="end"/>
            </w:r>
          </w:p>
        </w:tc>
        <w:tc>
          <w:tcPr>
            <w:tcW w:w="602" w:type="dxa"/>
            <w:vAlign w:val="bottom"/>
          </w:tcPr>
          <w:p w14:paraId="52DA0AC0" w14:textId="77777777" w:rsidR="00250014" w:rsidRPr="0089738D" w:rsidRDefault="00250014" w:rsidP="00490804">
            <w:pPr>
              <w:pStyle w:val="Checkbox"/>
              <w:rPr>
                <w:b/>
              </w:rPr>
            </w:pPr>
            <w:r w:rsidRPr="0089738D">
              <w:rPr>
                <w:b/>
              </w:rPr>
              <w:t>NO</w:t>
            </w:r>
          </w:p>
          <w:p w14:paraId="11DB445D" w14:textId="77777777" w:rsidR="00250014" w:rsidRPr="0089738D" w:rsidRDefault="00724FA4" w:rsidP="00617C65">
            <w:pPr>
              <w:pStyle w:val="Checkbox"/>
              <w:rPr>
                <w:b/>
              </w:rPr>
            </w:pPr>
            <w:r w:rsidRPr="0089738D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89738D">
              <w:rPr>
                <w:b/>
              </w:rPr>
              <w:instrText xml:space="preserve"> FORMCHECKBOX </w:instrText>
            </w:r>
            <w:r w:rsidRPr="0089738D">
              <w:rPr>
                <w:b/>
              </w:rPr>
            </w:r>
            <w:r w:rsidRPr="0089738D">
              <w:rPr>
                <w:b/>
              </w:rPr>
              <w:fldChar w:fldCharType="end"/>
            </w:r>
          </w:p>
        </w:tc>
        <w:tc>
          <w:tcPr>
            <w:tcW w:w="917" w:type="dxa"/>
            <w:vAlign w:val="bottom"/>
          </w:tcPr>
          <w:p w14:paraId="23DA6ABF" w14:textId="77777777" w:rsidR="00250014" w:rsidRPr="0089738D" w:rsidRDefault="00250014" w:rsidP="00490804">
            <w:pPr>
              <w:pStyle w:val="Heading4"/>
              <w:rPr>
                <w:b/>
              </w:rPr>
            </w:pPr>
            <w:r w:rsidRPr="0089738D">
              <w:rPr>
                <w:b/>
              </w:rPr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  <w:vAlign w:val="bottom"/>
          </w:tcPr>
          <w:p w14:paraId="0D3DD564" w14:textId="77777777" w:rsidR="00250014" w:rsidRPr="0089738D" w:rsidRDefault="00250014" w:rsidP="00617C65">
            <w:pPr>
              <w:pStyle w:val="FieldText"/>
            </w:pPr>
          </w:p>
        </w:tc>
      </w:tr>
    </w:tbl>
    <w:p w14:paraId="0757BCA2" w14:textId="77777777" w:rsidR="00330050" w:rsidRDefault="00330050" w:rsidP="00330050">
      <w:pPr>
        <w:pStyle w:val="Heading2"/>
      </w:pPr>
      <w:r>
        <w:t>References</w:t>
      </w:r>
    </w:p>
    <w:p w14:paraId="4BEC3D56" w14:textId="77777777" w:rsidR="00330050" w:rsidRPr="0089738D" w:rsidRDefault="00330050" w:rsidP="00490804">
      <w:pPr>
        <w:pStyle w:val="Italic"/>
        <w:rPr>
          <w:b/>
        </w:rPr>
      </w:pPr>
      <w:r w:rsidRPr="0089738D">
        <w:rPr>
          <w:b/>
        </w:rPr>
        <w:t>Please list three professional references.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8"/>
        <w:gridCol w:w="5580"/>
        <w:gridCol w:w="1350"/>
        <w:gridCol w:w="2070"/>
      </w:tblGrid>
      <w:tr w:rsidR="000F2DF4" w:rsidRPr="005114CE" w14:paraId="5BE763FF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40F9E5B5" w14:textId="77777777" w:rsidR="000F2DF4" w:rsidRPr="0089738D" w:rsidRDefault="000F2DF4" w:rsidP="00490804">
            <w:pPr>
              <w:rPr>
                <w:b/>
              </w:rPr>
            </w:pPr>
            <w:r w:rsidRPr="0089738D">
              <w:rPr>
                <w:b/>
              </w:rPr>
              <w:t>Full Name:</w:t>
            </w:r>
          </w:p>
        </w:tc>
        <w:tc>
          <w:tcPr>
            <w:tcW w:w="5588" w:type="dxa"/>
            <w:gridSpan w:val="2"/>
            <w:tcBorders>
              <w:bottom w:val="single" w:sz="4" w:space="0" w:color="auto"/>
            </w:tcBorders>
            <w:vAlign w:val="bottom"/>
          </w:tcPr>
          <w:p w14:paraId="4DEE25F2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14:paraId="4432A2E9" w14:textId="77777777" w:rsidR="000F2DF4" w:rsidRPr="0089738D" w:rsidRDefault="000D2539" w:rsidP="00490804">
            <w:pPr>
              <w:pStyle w:val="Heading4"/>
              <w:rPr>
                <w:b/>
              </w:rPr>
            </w:pPr>
            <w:r w:rsidRPr="0089738D">
              <w:rPr>
                <w:b/>
              </w:rPr>
              <w:t>Relationship</w:t>
            </w:r>
            <w:r w:rsidR="000F2DF4" w:rsidRPr="0089738D">
              <w:rPr>
                <w:b/>
              </w:rPr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65A090FF" w14:textId="77777777" w:rsidR="000F2DF4" w:rsidRPr="0089738D" w:rsidRDefault="000F2DF4" w:rsidP="00A211B2">
            <w:pPr>
              <w:pStyle w:val="FieldText"/>
            </w:pPr>
          </w:p>
        </w:tc>
      </w:tr>
      <w:tr w:rsidR="000F2DF4" w:rsidRPr="005114CE" w14:paraId="351F066D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56F413EA" w14:textId="77777777" w:rsidR="000F2DF4" w:rsidRPr="0089738D" w:rsidRDefault="000D2539" w:rsidP="00490804">
            <w:pPr>
              <w:rPr>
                <w:b/>
              </w:rPr>
            </w:pPr>
            <w:r w:rsidRPr="0089738D">
              <w:rPr>
                <w:b/>
              </w:rPr>
              <w:t>Company</w:t>
            </w:r>
            <w:r w:rsidR="004A4198" w:rsidRPr="0089738D">
              <w:rPr>
                <w:b/>
              </w:rPr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CACCF86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14:paraId="3CA22783" w14:textId="77777777" w:rsidR="000F2DF4" w:rsidRPr="0089738D" w:rsidRDefault="000F2DF4" w:rsidP="00490804">
            <w:pPr>
              <w:pStyle w:val="Heading4"/>
              <w:rPr>
                <w:b/>
              </w:rPr>
            </w:pPr>
            <w:r w:rsidRPr="0089738D">
              <w:rPr>
                <w:b/>
              </w:rPr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3D2B2B8" w14:textId="77777777" w:rsidR="000F2DF4" w:rsidRPr="0089738D" w:rsidRDefault="000F2DF4" w:rsidP="00682C69">
            <w:pPr>
              <w:pStyle w:val="FieldText"/>
            </w:pPr>
          </w:p>
        </w:tc>
      </w:tr>
      <w:tr w:rsidR="000D2539" w:rsidRPr="005114CE" w14:paraId="440E6905" w14:textId="77777777" w:rsidTr="00176E67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  <w:vAlign w:val="bottom"/>
          </w:tcPr>
          <w:p w14:paraId="02464550" w14:textId="77777777" w:rsidR="000D2539" w:rsidRPr="0089738D" w:rsidRDefault="000D2539" w:rsidP="00490804">
            <w:pPr>
              <w:rPr>
                <w:b/>
              </w:rPr>
            </w:pPr>
            <w:r w:rsidRPr="0089738D">
              <w:rPr>
                <w:b/>
              </w:rPr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14:paraId="5CDDCD00" w14:textId="77777777" w:rsidR="000D2539" w:rsidRPr="005114CE" w:rsidRDefault="000D2539" w:rsidP="00D55AFA">
            <w:pPr>
              <w:pStyle w:val="FieldText"/>
            </w:pPr>
          </w:p>
        </w:tc>
      </w:tr>
      <w:tr w:rsidR="000F2DF4" w:rsidRPr="005114CE" w14:paraId="74DB393D" w14:textId="77777777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14:paraId="77DFC47F" w14:textId="77777777" w:rsidR="00B71EE2" w:rsidRDefault="00414DBE" w:rsidP="0049080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5B33ED9B" wp14:editId="722F456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64770</wp:posOffset>
                      </wp:positionV>
                      <wp:extent cx="6540500" cy="12700"/>
                      <wp:effectExtent l="76200" t="70485" r="88900" b="120015"/>
                      <wp:wrapNone/>
                      <wp:docPr id="11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6540500" cy="12700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 cmpd="sng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" o:spid="_x0000_s1026" style="position:absolute;flip:x 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5.1pt" to="510.05pt,6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" strokecolor="black [3213]" strokeweight="2pt">
                      <v:shadow on="t" opacity="24903f" mv:blur="40000f" origin=",.5" offset="0,20000emu"/>
                    </v:line>
                  </w:pict>
                </mc:Fallback>
              </mc:AlternateContent>
            </w:r>
          </w:p>
          <w:p w14:paraId="5E823A9D" w14:textId="77777777" w:rsidR="000F2DF4" w:rsidRPr="0089738D" w:rsidRDefault="000F2DF4" w:rsidP="00490804">
            <w:pPr>
              <w:rPr>
                <w:b/>
              </w:rPr>
            </w:pPr>
            <w:r w:rsidRPr="0089738D">
              <w:rPr>
                <w:b/>
              </w:rPr>
              <w:t>Full Name</w:t>
            </w:r>
            <w:r w:rsidR="004A4198" w:rsidRPr="0089738D">
              <w:rPr>
                <w:b/>
              </w:rPr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50F8A40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14:paraId="0037A4B4" w14:textId="77777777" w:rsidR="000F2DF4" w:rsidRPr="0089738D" w:rsidRDefault="000D2539" w:rsidP="00490804">
            <w:pPr>
              <w:pStyle w:val="Heading4"/>
              <w:rPr>
                <w:b/>
              </w:rPr>
            </w:pPr>
            <w:r w:rsidRPr="0089738D">
              <w:rPr>
                <w:b/>
              </w:rPr>
              <w:t>Relationship</w:t>
            </w:r>
            <w:r w:rsidR="000F2DF4" w:rsidRPr="0089738D">
              <w:rPr>
                <w:b/>
              </w:rPr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1B62CA2" w14:textId="77777777" w:rsidR="000F2DF4" w:rsidRPr="0089738D" w:rsidRDefault="000F2DF4" w:rsidP="00A211B2">
            <w:pPr>
              <w:pStyle w:val="FieldText"/>
            </w:pPr>
          </w:p>
        </w:tc>
      </w:tr>
      <w:tr w:rsidR="000D2539" w:rsidRPr="005114CE" w14:paraId="22B4EB46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192FC117" w14:textId="77777777" w:rsidR="000D2539" w:rsidRPr="0089738D" w:rsidRDefault="000D2539" w:rsidP="00490804">
            <w:pPr>
              <w:rPr>
                <w:b/>
              </w:rPr>
            </w:pPr>
            <w:r w:rsidRPr="0089738D">
              <w:rPr>
                <w:b/>
              </w:rP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80F406F" w14:textId="77777777"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14:paraId="5C27BB30" w14:textId="77777777" w:rsidR="000D2539" w:rsidRPr="0089738D" w:rsidRDefault="000D2539" w:rsidP="00490804">
            <w:pPr>
              <w:pStyle w:val="Heading4"/>
              <w:rPr>
                <w:b/>
              </w:rPr>
            </w:pPr>
            <w:r w:rsidRPr="0089738D">
              <w:rPr>
                <w:b/>
              </w:rPr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B450A9C" w14:textId="77777777" w:rsidR="000D2539" w:rsidRPr="0089738D" w:rsidRDefault="000D2539" w:rsidP="00682C69">
            <w:pPr>
              <w:pStyle w:val="FieldText"/>
            </w:pPr>
          </w:p>
        </w:tc>
      </w:tr>
      <w:tr w:rsidR="000D2539" w:rsidRPr="005114CE" w14:paraId="3DAE9A1B" w14:textId="77777777" w:rsidTr="00176E67">
        <w:trPr>
          <w:trHeight w:val="360"/>
        </w:trPr>
        <w:tc>
          <w:tcPr>
            <w:tcW w:w="1080" w:type="dxa"/>
            <w:gridSpan w:val="2"/>
            <w:tcBorders>
              <w:bottom w:val="single" w:sz="4" w:space="0" w:color="auto"/>
            </w:tcBorders>
            <w:vAlign w:val="bottom"/>
          </w:tcPr>
          <w:p w14:paraId="11B2A5CA" w14:textId="77777777" w:rsidR="000D2539" w:rsidRPr="0089738D" w:rsidRDefault="000D2539" w:rsidP="00490804">
            <w:pPr>
              <w:rPr>
                <w:b/>
              </w:rPr>
            </w:pPr>
            <w:r w:rsidRPr="0089738D">
              <w:rPr>
                <w:b/>
              </w:rPr>
              <w:t>Address:</w:t>
            </w:r>
          </w:p>
        </w:tc>
        <w:tc>
          <w:tcPr>
            <w:tcW w:w="9000" w:type="dxa"/>
            <w:gridSpan w:val="3"/>
            <w:tcBorders>
              <w:bottom w:val="single" w:sz="4" w:space="0" w:color="auto"/>
            </w:tcBorders>
            <w:vAlign w:val="bottom"/>
          </w:tcPr>
          <w:p w14:paraId="0D8EE331" w14:textId="77777777" w:rsidR="000D2539" w:rsidRPr="009C220D" w:rsidRDefault="000D2539" w:rsidP="00D55AFA">
            <w:pPr>
              <w:pStyle w:val="FieldText"/>
            </w:pPr>
          </w:p>
        </w:tc>
      </w:tr>
      <w:tr w:rsidR="000D2539" w:rsidRPr="005114CE" w14:paraId="25AD7281" w14:textId="77777777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14:paraId="6E5AC656" w14:textId="77777777" w:rsidR="00B71EE2" w:rsidRDefault="00414DBE" w:rsidP="0049080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1A873294" wp14:editId="4FAC126F">
                      <wp:simplePos x="0" y="0"/>
                      <wp:positionH relativeFrom="column">
                        <wp:posOffset>-75565</wp:posOffset>
                      </wp:positionH>
                      <wp:positionV relativeFrom="paragraph">
                        <wp:posOffset>57785</wp:posOffset>
                      </wp:positionV>
                      <wp:extent cx="6527800" cy="0"/>
                      <wp:effectExtent l="76835" t="76200" r="88265" b="114300"/>
                      <wp:wrapNone/>
                      <wp:docPr id="10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527800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 cmpd="sng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5" o:spid="_x0000_s1026" style="position:absolute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9pt,4.55pt" to="508.1pt,4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" strokecolor="black [3213]" strokeweight="2pt">
                      <v:shadow on="t" opacity="24903f" mv:blur="40000f" origin=",.5" offset="0,20000emu"/>
                    </v:line>
                  </w:pict>
                </mc:Fallback>
              </mc:AlternateContent>
            </w:r>
          </w:p>
          <w:p w14:paraId="2B77CADA" w14:textId="77777777" w:rsidR="000D2539" w:rsidRPr="0089738D" w:rsidRDefault="000D2539" w:rsidP="00490804">
            <w:pPr>
              <w:rPr>
                <w:b/>
              </w:rPr>
            </w:pPr>
            <w:r w:rsidRPr="0089738D">
              <w:rPr>
                <w:b/>
              </w:rPr>
              <w:t>Full Name: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DADDF8B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14:paraId="0265A2E1" w14:textId="77777777" w:rsidR="000D2539" w:rsidRPr="0089738D" w:rsidRDefault="000D2539" w:rsidP="00490804">
            <w:pPr>
              <w:pStyle w:val="Heading4"/>
              <w:rPr>
                <w:b/>
              </w:rPr>
            </w:pPr>
            <w:r w:rsidRPr="0089738D">
              <w:rPr>
                <w:b/>
              </w:rPr>
              <w:t>Relationship: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0263AE1" w14:textId="77777777" w:rsidR="000D2539" w:rsidRPr="0089738D" w:rsidRDefault="000D2539" w:rsidP="00607FED">
            <w:pPr>
              <w:pStyle w:val="FieldText"/>
              <w:keepLines/>
            </w:pPr>
          </w:p>
        </w:tc>
      </w:tr>
      <w:tr w:rsidR="000D2539" w:rsidRPr="005114CE" w14:paraId="3B122B95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0A0E8227" w14:textId="77777777" w:rsidR="000D2539" w:rsidRPr="0089738D" w:rsidRDefault="000D2539" w:rsidP="00490804">
            <w:pPr>
              <w:rPr>
                <w:b/>
              </w:rPr>
            </w:pPr>
            <w:r w:rsidRPr="0089738D">
              <w:rPr>
                <w:b/>
              </w:rP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9A3C9FD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vAlign w:val="bottom"/>
          </w:tcPr>
          <w:p w14:paraId="4B88D51D" w14:textId="77777777" w:rsidR="000D2539" w:rsidRPr="0089738D" w:rsidRDefault="000D2539" w:rsidP="00490804">
            <w:pPr>
              <w:pStyle w:val="Heading4"/>
              <w:rPr>
                <w:b/>
              </w:rPr>
            </w:pPr>
            <w:r w:rsidRPr="0089738D">
              <w:rPr>
                <w:b/>
              </w:rPr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B648A15" w14:textId="77777777" w:rsidR="000D2539" w:rsidRPr="0089738D" w:rsidRDefault="000D2539" w:rsidP="00607FED">
            <w:pPr>
              <w:pStyle w:val="FieldText"/>
              <w:keepLines/>
            </w:pPr>
          </w:p>
        </w:tc>
      </w:tr>
      <w:tr w:rsidR="000D2539" w:rsidRPr="005114CE" w14:paraId="1AD3EE52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431ED8CF" w14:textId="77777777" w:rsidR="000D2539" w:rsidRPr="0089738D" w:rsidRDefault="000D2539" w:rsidP="00490804">
            <w:pPr>
              <w:rPr>
                <w:b/>
              </w:rPr>
            </w:pPr>
            <w:r w:rsidRPr="0089738D">
              <w:rPr>
                <w:b/>
              </w:rPr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14:paraId="11704356" w14:textId="77777777" w:rsidR="000D2539" w:rsidRPr="005114CE" w:rsidRDefault="000D2539" w:rsidP="00607FED">
            <w:pPr>
              <w:pStyle w:val="FieldText"/>
              <w:keepLines/>
            </w:pPr>
          </w:p>
        </w:tc>
      </w:tr>
    </w:tbl>
    <w:p w14:paraId="4F6A7C7B" w14:textId="77777777" w:rsidR="00871876" w:rsidRDefault="00871876" w:rsidP="00871876">
      <w:pPr>
        <w:pStyle w:val="Heading2"/>
      </w:pPr>
      <w:r>
        <w:t>Previous Employment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0D2539" w:rsidRPr="0089738D" w14:paraId="74E8C072" w14:textId="77777777" w:rsidTr="00176E67">
        <w:trPr>
          <w:trHeight w:val="432"/>
        </w:trPr>
        <w:tc>
          <w:tcPr>
            <w:tcW w:w="1072" w:type="dxa"/>
            <w:vAlign w:val="bottom"/>
          </w:tcPr>
          <w:p w14:paraId="43365978" w14:textId="77777777" w:rsidR="000D2539" w:rsidRPr="0089738D" w:rsidRDefault="000D2539" w:rsidP="00490804">
            <w:pPr>
              <w:rPr>
                <w:b/>
              </w:rPr>
            </w:pPr>
            <w:r w:rsidRPr="0089738D">
              <w:rPr>
                <w:b/>
              </w:rPr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14:paraId="171321D2" w14:textId="77777777" w:rsidR="000D2539" w:rsidRPr="0089738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540524DE" w14:textId="77777777" w:rsidR="000D2539" w:rsidRPr="0089738D" w:rsidRDefault="000D2539" w:rsidP="00490804">
            <w:pPr>
              <w:pStyle w:val="Heading4"/>
              <w:rPr>
                <w:b/>
              </w:rPr>
            </w:pPr>
            <w:r w:rsidRPr="0089738D">
              <w:rPr>
                <w:b/>
              </w:rPr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64643F99" w14:textId="77777777" w:rsidR="000D2539" w:rsidRPr="0089738D" w:rsidRDefault="000D2539" w:rsidP="00682C69">
            <w:pPr>
              <w:pStyle w:val="FieldText"/>
            </w:pPr>
          </w:p>
        </w:tc>
      </w:tr>
      <w:tr w:rsidR="000D2539" w:rsidRPr="0089738D" w14:paraId="5CC1E17B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202BDCE3" w14:textId="77777777" w:rsidR="000D2539" w:rsidRPr="0089738D" w:rsidRDefault="000D2539" w:rsidP="00490804">
            <w:pPr>
              <w:rPr>
                <w:b/>
              </w:rPr>
            </w:pPr>
            <w:r w:rsidRPr="0089738D">
              <w:rPr>
                <w:b/>
              </w:rPr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DC5B386" w14:textId="77777777" w:rsidR="000D2539" w:rsidRPr="0089738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34850B53" w14:textId="77777777" w:rsidR="000D2539" w:rsidRPr="0089738D" w:rsidRDefault="000D2539" w:rsidP="00490804">
            <w:pPr>
              <w:pStyle w:val="Heading4"/>
              <w:rPr>
                <w:b/>
              </w:rPr>
            </w:pPr>
            <w:r w:rsidRPr="0089738D">
              <w:rPr>
                <w:b/>
              </w:rPr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F103B5A" w14:textId="77777777" w:rsidR="000D2539" w:rsidRPr="0089738D" w:rsidRDefault="000D2539" w:rsidP="0014663E">
            <w:pPr>
              <w:pStyle w:val="FieldText"/>
            </w:pPr>
          </w:p>
        </w:tc>
      </w:tr>
    </w:tbl>
    <w:p w14:paraId="14F41A35" w14:textId="77777777" w:rsidR="00C92A3C" w:rsidRPr="0089738D" w:rsidRDefault="00C92A3C">
      <w:pPr>
        <w:rPr>
          <w:b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89738D" w14:paraId="0C30418C" w14:textId="77777777" w:rsidTr="00BC07E3">
        <w:trPr>
          <w:trHeight w:val="288"/>
        </w:trPr>
        <w:tc>
          <w:tcPr>
            <w:tcW w:w="1072" w:type="dxa"/>
            <w:vAlign w:val="bottom"/>
          </w:tcPr>
          <w:p w14:paraId="739E13A8" w14:textId="77777777" w:rsidR="008F5BCD" w:rsidRPr="0089738D" w:rsidRDefault="008F5BCD" w:rsidP="00490804">
            <w:pPr>
              <w:rPr>
                <w:b/>
              </w:rPr>
            </w:pPr>
            <w:r w:rsidRPr="0089738D">
              <w:rPr>
                <w:b/>
              </w:rPr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14:paraId="1264FAE9" w14:textId="77777777" w:rsidR="008F5BCD" w:rsidRPr="0089738D" w:rsidRDefault="008F5BCD" w:rsidP="0014663E">
            <w:pPr>
              <w:pStyle w:val="FieldText"/>
            </w:pPr>
          </w:p>
        </w:tc>
        <w:tc>
          <w:tcPr>
            <w:tcW w:w="1530" w:type="dxa"/>
            <w:vAlign w:val="bottom"/>
          </w:tcPr>
          <w:p w14:paraId="46FA7F41" w14:textId="77777777" w:rsidR="008F5BCD" w:rsidRPr="0089738D" w:rsidRDefault="008F5BCD" w:rsidP="00490804">
            <w:pPr>
              <w:pStyle w:val="Heading4"/>
              <w:rPr>
                <w:b/>
              </w:rPr>
            </w:pPr>
            <w:r w:rsidRPr="0089738D">
              <w:rPr>
                <w:b/>
              </w:rPr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14:paraId="12F0CCD0" w14:textId="77777777" w:rsidR="008F5BCD" w:rsidRPr="0089738D" w:rsidRDefault="008F5BCD" w:rsidP="00856C35">
            <w:pPr>
              <w:pStyle w:val="FieldText"/>
            </w:pPr>
            <w:r w:rsidRPr="0089738D">
              <w:t>$</w:t>
            </w:r>
          </w:p>
        </w:tc>
        <w:tc>
          <w:tcPr>
            <w:tcW w:w="1620" w:type="dxa"/>
            <w:vAlign w:val="bottom"/>
          </w:tcPr>
          <w:p w14:paraId="3AEE0621" w14:textId="77777777" w:rsidR="008F5BCD" w:rsidRPr="0089738D" w:rsidRDefault="008F5BCD" w:rsidP="00490804">
            <w:pPr>
              <w:pStyle w:val="Heading4"/>
              <w:rPr>
                <w:b/>
              </w:rPr>
            </w:pPr>
            <w:r w:rsidRPr="0089738D">
              <w:rPr>
                <w:b/>
              </w:rPr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14:paraId="586DED2A" w14:textId="77777777" w:rsidR="008F5BCD" w:rsidRPr="0089738D" w:rsidRDefault="008F5BCD" w:rsidP="00856C35">
            <w:pPr>
              <w:pStyle w:val="FieldText"/>
            </w:pPr>
            <w:r w:rsidRPr="0089738D">
              <w:t>$</w:t>
            </w:r>
          </w:p>
        </w:tc>
      </w:tr>
    </w:tbl>
    <w:p w14:paraId="324F50CE" w14:textId="77777777" w:rsidR="00C92A3C" w:rsidRPr="0089738D" w:rsidRDefault="00C92A3C">
      <w:pPr>
        <w:rPr>
          <w:b/>
        </w:rPr>
      </w:pPr>
    </w:p>
    <w:tbl>
      <w:tblPr>
        <w:tblpPr w:leftFromText="180" w:rightFromText="180" w:vertAnchor="text" w:tblpY="5"/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89738D" w:rsidRPr="0089738D" w14:paraId="5539C315" w14:textId="77777777" w:rsidTr="0089738D">
        <w:trPr>
          <w:trHeight w:val="255"/>
        </w:trPr>
        <w:tc>
          <w:tcPr>
            <w:tcW w:w="1491" w:type="dxa"/>
            <w:vAlign w:val="bottom"/>
          </w:tcPr>
          <w:p w14:paraId="27DBCA7A" w14:textId="77777777" w:rsidR="0089738D" w:rsidRPr="0089738D" w:rsidRDefault="0089738D" w:rsidP="0089738D">
            <w:pPr>
              <w:rPr>
                <w:b/>
              </w:rPr>
            </w:pPr>
            <w:r>
              <w:rPr>
                <w:b/>
              </w:rPr>
              <w:t>Responsibilities</w:t>
            </w:r>
          </w:p>
        </w:tc>
        <w:tc>
          <w:tcPr>
            <w:tcW w:w="8590" w:type="dxa"/>
            <w:tcBorders>
              <w:bottom w:val="single" w:sz="4" w:space="0" w:color="auto"/>
            </w:tcBorders>
            <w:vAlign w:val="bottom"/>
          </w:tcPr>
          <w:p w14:paraId="35F3636B" w14:textId="77777777" w:rsidR="0089738D" w:rsidRPr="0089738D" w:rsidRDefault="0089738D" w:rsidP="0089738D">
            <w:pPr>
              <w:pStyle w:val="FieldText"/>
            </w:pPr>
          </w:p>
        </w:tc>
      </w:tr>
    </w:tbl>
    <w:p w14:paraId="23FDD3D9" w14:textId="77777777" w:rsidR="00C92A3C" w:rsidRPr="0089738D" w:rsidRDefault="00C92A3C">
      <w:pPr>
        <w:rPr>
          <w:b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89738D" w14:paraId="53CD2917" w14:textId="77777777" w:rsidTr="00BC07E3">
        <w:trPr>
          <w:trHeight w:val="288"/>
        </w:trPr>
        <w:tc>
          <w:tcPr>
            <w:tcW w:w="1080" w:type="dxa"/>
            <w:vAlign w:val="bottom"/>
          </w:tcPr>
          <w:p w14:paraId="5BB4EFCA" w14:textId="77777777" w:rsidR="000D2539" w:rsidRPr="0089738D" w:rsidRDefault="000D2539" w:rsidP="00490804">
            <w:pPr>
              <w:rPr>
                <w:b/>
              </w:rPr>
            </w:pPr>
            <w:r w:rsidRPr="0089738D">
              <w:rPr>
                <w:b/>
              </w:rPr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14:paraId="47600EEB" w14:textId="77777777" w:rsidR="000D2539" w:rsidRPr="0089738D" w:rsidRDefault="000D2539" w:rsidP="0014663E">
            <w:pPr>
              <w:pStyle w:val="FieldText"/>
            </w:pPr>
          </w:p>
        </w:tc>
        <w:tc>
          <w:tcPr>
            <w:tcW w:w="450" w:type="dxa"/>
            <w:vAlign w:val="bottom"/>
          </w:tcPr>
          <w:p w14:paraId="4B2934D9" w14:textId="77777777" w:rsidR="000D2539" w:rsidRPr="0089738D" w:rsidRDefault="000D2539" w:rsidP="00490804">
            <w:pPr>
              <w:pStyle w:val="Heading4"/>
              <w:rPr>
                <w:b/>
              </w:rPr>
            </w:pPr>
            <w:r w:rsidRPr="0089738D">
              <w:rPr>
                <w:b/>
              </w:rPr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06DD3CC1" w14:textId="77777777" w:rsidR="000D2539" w:rsidRPr="0089738D" w:rsidRDefault="000D2539" w:rsidP="0014663E">
            <w:pPr>
              <w:pStyle w:val="FieldText"/>
            </w:pPr>
          </w:p>
        </w:tc>
        <w:tc>
          <w:tcPr>
            <w:tcW w:w="2070" w:type="dxa"/>
            <w:vAlign w:val="bottom"/>
          </w:tcPr>
          <w:p w14:paraId="70707C5F" w14:textId="77777777" w:rsidR="000D2539" w:rsidRPr="0089738D" w:rsidRDefault="007E56C4" w:rsidP="00490804">
            <w:pPr>
              <w:pStyle w:val="Heading4"/>
              <w:rPr>
                <w:b/>
              </w:rPr>
            </w:pPr>
            <w:r w:rsidRPr="0089738D">
              <w:rPr>
                <w:b/>
              </w:rPr>
              <w:t>Reason for L</w:t>
            </w:r>
            <w:r w:rsidR="000D2539" w:rsidRPr="0089738D">
              <w:rPr>
                <w:b/>
              </w:rPr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2660348F" w14:textId="77777777" w:rsidR="000D2539" w:rsidRPr="0089738D" w:rsidRDefault="000D2539" w:rsidP="0014663E">
            <w:pPr>
              <w:pStyle w:val="FieldText"/>
            </w:pPr>
          </w:p>
        </w:tc>
      </w:tr>
    </w:tbl>
    <w:p w14:paraId="00AE3AB7" w14:textId="77777777" w:rsidR="00BC07E3" w:rsidRPr="0089738D" w:rsidRDefault="00BC07E3">
      <w:pPr>
        <w:rPr>
          <w:b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0D2539" w:rsidRPr="0089738D" w14:paraId="65996EF5" w14:textId="77777777" w:rsidTr="00176E67">
        <w:tc>
          <w:tcPr>
            <w:tcW w:w="5040" w:type="dxa"/>
            <w:vAlign w:val="bottom"/>
          </w:tcPr>
          <w:p w14:paraId="370F2C6A" w14:textId="77777777" w:rsidR="000D2539" w:rsidRPr="0089738D" w:rsidRDefault="000D2539" w:rsidP="00490804">
            <w:pPr>
              <w:rPr>
                <w:b/>
              </w:rPr>
            </w:pPr>
            <w:r w:rsidRPr="0089738D">
              <w:rPr>
                <w:b/>
              </w:rPr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14:paraId="5C279F3F" w14:textId="77777777" w:rsidR="000D2539" w:rsidRPr="0089738D" w:rsidRDefault="000D2539" w:rsidP="00490804">
            <w:pPr>
              <w:pStyle w:val="Checkbox"/>
              <w:rPr>
                <w:b/>
              </w:rPr>
            </w:pPr>
            <w:r w:rsidRPr="0089738D">
              <w:rPr>
                <w:b/>
              </w:rPr>
              <w:t>YES</w:t>
            </w:r>
          </w:p>
          <w:p w14:paraId="771516CA" w14:textId="77777777" w:rsidR="000D2539" w:rsidRPr="0089738D" w:rsidRDefault="00724FA4" w:rsidP="0014663E">
            <w:pPr>
              <w:pStyle w:val="Checkbox"/>
              <w:rPr>
                <w:b/>
              </w:rPr>
            </w:pPr>
            <w:r w:rsidRPr="0089738D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89738D">
              <w:rPr>
                <w:b/>
              </w:rPr>
              <w:instrText xml:space="preserve"> FORMCHECKBOX </w:instrText>
            </w:r>
            <w:r w:rsidRPr="0089738D">
              <w:rPr>
                <w:b/>
              </w:rPr>
            </w:r>
            <w:r w:rsidRPr="0089738D">
              <w:rPr>
                <w:b/>
              </w:rPr>
              <w:fldChar w:fldCharType="end"/>
            </w:r>
          </w:p>
        </w:tc>
        <w:tc>
          <w:tcPr>
            <w:tcW w:w="900" w:type="dxa"/>
            <w:vAlign w:val="bottom"/>
          </w:tcPr>
          <w:p w14:paraId="7F183A97" w14:textId="77777777" w:rsidR="000D2539" w:rsidRPr="0089738D" w:rsidRDefault="000D2539" w:rsidP="00490804">
            <w:pPr>
              <w:pStyle w:val="Checkbox"/>
              <w:rPr>
                <w:b/>
              </w:rPr>
            </w:pPr>
            <w:r w:rsidRPr="0089738D">
              <w:rPr>
                <w:b/>
              </w:rPr>
              <w:t>NO</w:t>
            </w:r>
          </w:p>
          <w:p w14:paraId="5F8CB2C2" w14:textId="77777777" w:rsidR="000D2539" w:rsidRPr="0089738D" w:rsidRDefault="00724FA4" w:rsidP="0014663E">
            <w:pPr>
              <w:pStyle w:val="Checkbox"/>
              <w:rPr>
                <w:b/>
              </w:rPr>
            </w:pPr>
            <w:r w:rsidRPr="0089738D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89738D">
              <w:rPr>
                <w:b/>
              </w:rPr>
              <w:instrText xml:space="preserve"> FORMCHECKBOX </w:instrText>
            </w:r>
            <w:r w:rsidRPr="0089738D">
              <w:rPr>
                <w:b/>
              </w:rPr>
            </w:r>
            <w:r w:rsidRPr="0089738D">
              <w:rPr>
                <w:b/>
              </w:rPr>
              <w:fldChar w:fldCharType="end"/>
            </w:r>
          </w:p>
        </w:tc>
        <w:tc>
          <w:tcPr>
            <w:tcW w:w="3240" w:type="dxa"/>
            <w:vAlign w:val="bottom"/>
          </w:tcPr>
          <w:p w14:paraId="33B298B7" w14:textId="77777777" w:rsidR="000D2539" w:rsidRPr="0089738D" w:rsidRDefault="000D2539" w:rsidP="005557F6">
            <w:pPr>
              <w:rPr>
                <w:b/>
                <w:szCs w:val="19"/>
              </w:rPr>
            </w:pPr>
          </w:p>
        </w:tc>
      </w:tr>
      <w:tr w:rsidR="00176E67" w:rsidRPr="00613129" w14:paraId="59156AF8" w14:textId="77777777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14:paraId="4A429BF9" w14:textId="77777777"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786679AB" w14:textId="77777777"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0E5689A3" w14:textId="77777777"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28EAF713" w14:textId="77777777" w:rsidR="00176E67" w:rsidRPr="005114CE" w:rsidRDefault="00176E67" w:rsidP="005557F6">
            <w:pPr>
              <w:rPr>
                <w:szCs w:val="19"/>
              </w:rPr>
            </w:pPr>
          </w:p>
        </w:tc>
      </w:tr>
    </w:tbl>
    <w:p w14:paraId="25B5887B" w14:textId="77777777" w:rsidR="00C92A3C" w:rsidRDefault="00414DBE" w:rsidP="00C92A3C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74C0EC8" wp14:editId="5BDFDC0E">
                <wp:simplePos x="0" y="0"/>
                <wp:positionH relativeFrom="column">
                  <wp:posOffset>-88265</wp:posOffset>
                </wp:positionH>
                <wp:positionV relativeFrom="paragraph">
                  <wp:posOffset>76835</wp:posOffset>
                </wp:positionV>
                <wp:extent cx="6578600" cy="12700"/>
                <wp:effectExtent l="76835" t="76200" r="88265" b="114300"/>
                <wp:wrapNone/>
                <wp:docPr id="9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578600" cy="12700"/>
                        </a:xfrm>
                        <a:prstGeom prst="line">
                          <a:avLst/>
                        </a:prstGeom>
                        <a:noFill/>
                        <a:ln w="25400" cap="flat" cmpd="sng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9pt,6.05pt" to="511.1pt,7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" strokecolor="black [3213]" strokeweight="2pt">
                <v:shadow on="t" opacity="24903f" mv:blur="40000f" origin=",.5" offset="0,20000emu"/>
              </v:line>
            </w:pict>
          </mc:Fallback>
        </mc:AlternateConten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BC07E3" w:rsidRPr="0089738D" w14:paraId="69CB5A28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4041AF19" w14:textId="77777777" w:rsidR="00BC07E3" w:rsidRPr="0089738D" w:rsidRDefault="00BC07E3" w:rsidP="00BC07E3">
            <w:pPr>
              <w:rPr>
                <w:b/>
              </w:rPr>
            </w:pPr>
            <w:r w:rsidRPr="0089738D">
              <w:rPr>
                <w:b/>
              </w:rPr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14:paraId="32E738CF" w14:textId="77777777" w:rsidR="00BC07E3" w:rsidRPr="0089738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6B7B3829" w14:textId="77777777" w:rsidR="00BC07E3" w:rsidRPr="0089738D" w:rsidRDefault="00BC07E3" w:rsidP="00BC07E3">
            <w:pPr>
              <w:pStyle w:val="Heading4"/>
              <w:rPr>
                <w:b/>
              </w:rPr>
            </w:pPr>
            <w:r w:rsidRPr="0089738D">
              <w:rPr>
                <w:b/>
              </w:rPr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71266A5D" w14:textId="77777777" w:rsidR="00BC07E3" w:rsidRPr="0089738D" w:rsidRDefault="00BC07E3" w:rsidP="00BC07E3">
            <w:pPr>
              <w:pStyle w:val="FieldText"/>
            </w:pPr>
          </w:p>
        </w:tc>
      </w:tr>
      <w:tr w:rsidR="00BC07E3" w:rsidRPr="0089738D" w14:paraId="04FA0380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394EB1C9" w14:textId="77777777" w:rsidR="00BC07E3" w:rsidRPr="0089738D" w:rsidRDefault="00BC07E3" w:rsidP="00BC07E3">
            <w:pPr>
              <w:rPr>
                <w:b/>
              </w:rPr>
            </w:pPr>
            <w:r w:rsidRPr="0089738D">
              <w:rPr>
                <w:b/>
              </w:rPr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B072C29" w14:textId="77777777" w:rsidR="00BC07E3" w:rsidRPr="0089738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7D35E6F3" w14:textId="77777777" w:rsidR="00BC07E3" w:rsidRPr="0089738D" w:rsidRDefault="00BC07E3" w:rsidP="00BC07E3">
            <w:pPr>
              <w:pStyle w:val="Heading4"/>
              <w:rPr>
                <w:b/>
              </w:rPr>
            </w:pPr>
            <w:r w:rsidRPr="0089738D">
              <w:rPr>
                <w:b/>
              </w:rPr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7E9F21D" w14:textId="77777777" w:rsidR="00BC07E3" w:rsidRPr="0089738D" w:rsidRDefault="00BC07E3" w:rsidP="00BC07E3">
            <w:pPr>
              <w:pStyle w:val="FieldText"/>
            </w:pPr>
          </w:p>
        </w:tc>
      </w:tr>
    </w:tbl>
    <w:p w14:paraId="06650B7D" w14:textId="77777777" w:rsidR="00BC07E3" w:rsidRPr="0089738D" w:rsidRDefault="00BC07E3" w:rsidP="00BC07E3">
      <w:pPr>
        <w:rPr>
          <w:b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89738D" w14:paraId="6DC05229" w14:textId="77777777" w:rsidTr="00BC07E3">
        <w:trPr>
          <w:trHeight w:val="288"/>
        </w:trPr>
        <w:tc>
          <w:tcPr>
            <w:tcW w:w="1072" w:type="dxa"/>
            <w:vAlign w:val="bottom"/>
          </w:tcPr>
          <w:p w14:paraId="6D76608C" w14:textId="77777777" w:rsidR="00BC07E3" w:rsidRPr="0089738D" w:rsidRDefault="00BC07E3" w:rsidP="00BC07E3">
            <w:pPr>
              <w:rPr>
                <w:b/>
              </w:rPr>
            </w:pPr>
            <w:r w:rsidRPr="0089738D">
              <w:rPr>
                <w:b/>
              </w:rPr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14:paraId="7162C627" w14:textId="77777777" w:rsidR="00BC07E3" w:rsidRPr="0089738D" w:rsidRDefault="00BC07E3" w:rsidP="00BC07E3">
            <w:pPr>
              <w:pStyle w:val="FieldText"/>
            </w:pPr>
          </w:p>
        </w:tc>
        <w:tc>
          <w:tcPr>
            <w:tcW w:w="1530" w:type="dxa"/>
            <w:vAlign w:val="bottom"/>
          </w:tcPr>
          <w:p w14:paraId="7558CA90" w14:textId="77777777" w:rsidR="00BC07E3" w:rsidRPr="0089738D" w:rsidRDefault="00BC07E3" w:rsidP="00BC07E3">
            <w:pPr>
              <w:pStyle w:val="Heading4"/>
              <w:rPr>
                <w:b/>
              </w:rPr>
            </w:pPr>
            <w:r w:rsidRPr="0089738D">
              <w:rPr>
                <w:b/>
              </w:rPr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14:paraId="6A5FF504" w14:textId="77777777" w:rsidR="00BC07E3" w:rsidRPr="0089738D" w:rsidRDefault="00BC07E3" w:rsidP="00BC07E3">
            <w:pPr>
              <w:pStyle w:val="FieldText"/>
            </w:pPr>
            <w:r w:rsidRPr="0089738D">
              <w:t>$</w:t>
            </w:r>
          </w:p>
        </w:tc>
        <w:tc>
          <w:tcPr>
            <w:tcW w:w="1620" w:type="dxa"/>
            <w:vAlign w:val="bottom"/>
          </w:tcPr>
          <w:p w14:paraId="7E477A48" w14:textId="77777777" w:rsidR="00BC07E3" w:rsidRPr="0089738D" w:rsidRDefault="00BC07E3" w:rsidP="00BC07E3">
            <w:pPr>
              <w:pStyle w:val="Heading4"/>
              <w:rPr>
                <w:b/>
              </w:rPr>
            </w:pPr>
            <w:r w:rsidRPr="0089738D">
              <w:rPr>
                <w:b/>
              </w:rPr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14:paraId="172B2893" w14:textId="77777777" w:rsidR="00BC07E3" w:rsidRPr="0089738D" w:rsidRDefault="00BC07E3" w:rsidP="00BC07E3">
            <w:pPr>
              <w:pStyle w:val="FieldText"/>
            </w:pPr>
            <w:r w:rsidRPr="0089738D">
              <w:t>$</w:t>
            </w:r>
          </w:p>
        </w:tc>
      </w:tr>
    </w:tbl>
    <w:p w14:paraId="061CE908" w14:textId="77777777" w:rsidR="00BC07E3" w:rsidRPr="0089738D" w:rsidRDefault="00827C36" w:rsidP="00BC07E3">
      <w:pPr>
        <w:rPr>
          <w:b/>
        </w:rPr>
      </w:pPr>
      <w:r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609F747" wp14:editId="376031BD">
                <wp:simplePos x="0" y="0"/>
                <wp:positionH relativeFrom="column">
                  <wp:posOffset>-444500</wp:posOffset>
                </wp:positionH>
                <wp:positionV relativeFrom="paragraph">
                  <wp:posOffset>-895350</wp:posOffset>
                </wp:positionV>
                <wp:extent cx="1574800" cy="901700"/>
                <wp:effectExtent l="0" t="0" r="0" b="1270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4800" cy="901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E8C313" w14:textId="77777777" w:rsidR="00827C36" w:rsidRDefault="00827C3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EACF8D6" wp14:editId="0CD30396">
                                  <wp:extent cx="787400" cy="778135"/>
                                  <wp:effectExtent l="0" t="0" r="0" b="9525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opy of MARCO logo.jp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89207" cy="7799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9" o:spid="_x0000_s1030" type="#_x0000_t202" style="position:absolute;margin-left:-34.95pt;margin-top:-70.45pt;width:124pt;height:71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" filled="f" stroked="f">
                <v:textbox>
                  <w:txbxContent>
                    <w:p w14:paraId="69E8C313" w14:textId="77777777" w:rsidR="00827C36" w:rsidRDefault="00827C36">
                      <w:r>
                        <w:rPr>
                          <w:noProof/>
                        </w:rPr>
                        <w:drawing>
                          <wp:inline distT="0" distB="0" distL="0" distR="0" wp14:anchorId="3EACF8D6" wp14:editId="0CD30396">
                            <wp:extent cx="787400" cy="778135"/>
                            <wp:effectExtent l="0" t="0" r="0" b="9525"/>
                            <wp:docPr id="20" name="Pictur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opy of MARCO logo.jp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89207" cy="7799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060FC6D" wp14:editId="23C09021">
                <wp:simplePos x="0" y="0"/>
                <wp:positionH relativeFrom="column">
                  <wp:posOffset>1371600</wp:posOffset>
                </wp:positionH>
                <wp:positionV relativeFrom="paragraph">
                  <wp:posOffset>-908050</wp:posOffset>
                </wp:positionV>
                <wp:extent cx="5549900" cy="914400"/>
                <wp:effectExtent l="0" t="0" r="0" b="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99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62AB1E" w14:textId="77777777" w:rsidR="00827C36" w:rsidRDefault="00827C36" w:rsidP="00827C36">
                            <w:pPr>
                              <w:pStyle w:val="Header"/>
                              <w:jc w:val="both"/>
                              <w:rPr>
                                <w:color w:val="3366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3366FF"/>
                                <w:sz w:val="32"/>
                                <w:szCs w:val="32"/>
                              </w:rPr>
                              <w:t xml:space="preserve">      </w:t>
                            </w:r>
                            <w:r w:rsidRPr="0057082F">
                              <w:rPr>
                                <w:color w:val="3366FF"/>
                                <w:sz w:val="32"/>
                                <w:szCs w:val="32"/>
                              </w:rPr>
                              <w:t>MARCO Window Cleaning, Inc.</w:t>
                            </w:r>
                          </w:p>
                          <w:p w14:paraId="654B9CC0" w14:textId="77777777" w:rsidR="00827C36" w:rsidRDefault="00827C36" w:rsidP="00827C36">
                            <w:pPr>
                              <w:pStyle w:val="Header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 </w:t>
                            </w:r>
                            <w:r>
                              <w:rPr>
                                <w:sz w:val="24"/>
                              </w:rPr>
                              <w:t xml:space="preserve">                             </w:t>
                            </w:r>
                            <w:r>
                              <w:rPr>
                                <w:sz w:val="24"/>
                              </w:rPr>
                              <w:t xml:space="preserve"> P.O. Box 9751</w:t>
                            </w:r>
                          </w:p>
                          <w:p w14:paraId="20C95F86" w14:textId="77777777" w:rsidR="00827C36" w:rsidRDefault="00827C36" w:rsidP="00827C36">
                            <w:pPr>
                              <w:pStyle w:val="Header"/>
                              <w:jc w:val="both"/>
                            </w:pPr>
                            <w:r>
                              <w:rPr>
                                <w:sz w:val="24"/>
                              </w:rPr>
                              <w:t xml:space="preserve">             </w:t>
                            </w:r>
                            <w:r>
                              <w:rPr>
                                <w:sz w:val="24"/>
                              </w:rPr>
                              <w:t>Colorado Springs, Colorado 80932</w:t>
                            </w:r>
                            <w:r>
                              <w:ptab w:relativeTo="margin" w:alignment="right" w:leader="none"/>
                            </w:r>
                          </w:p>
                          <w:p w14:paraId="68624F20" w14:textId="77777777" w:rsidR="00827C36" w:rsidRDefault="00827C36" w:rsidP="00827C36"/>
                          <w:p w14:paraId="1E82685A" w14:textId="77777777" w:rsidR="00827C36" w:rsidRDefault="00827C3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1" type="#_x0000_t202" style="position:absolute;margin-left:108pt;margin-top:-71.45pt;width:437pt;height:1in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" filled="f" stroked="f">
                <v:textbox>
                  <w:txbxContent>
                    <w:p w14:paraId="7562AB1E" w14:textId="77777777" w:rsidR="00827C36" w:rsidRDefault="00827C36" w:rsidP="00827C36">
                      <w:pPr>
                        <w:pStyle w:val="Header"/>
                        <w:jc w:val="both"/>
                        <w:rPr>
                          <w:color w:val="3366FF"/>
                          <w:sz w:val="32"/>
                          <w:szCs w:val="32"/>
                        </w:rPr>
                      </w:pPr>
                      <w:r>
                        <w:rPr>
                          <w:color w:val="3366FF"/>
                          <w:sz w:val="32"/>
                          <w:szCs w:val="32"/>
                        </w:rPr>
                        <w:t xml:space="preserve">      </w:t>
                      </w:r>
                      <w:r w:rsidRPr="0057082F">
                        <w:rPr>
                          <w:color w:val="3366FF"/>
                          <w:sz w:val="32"/>
                          <w:szCs w:val="32"/>
                        </w:rPr>
                        <w:t>MARCO Window Cleaning, Inc.</w:t>
                      </w:r>
                    </w:p>
                    <w:p w14:paraId="654B9CC0" w14:textId="77777777" w:rsidR="00827C36" w:rsidRDefault="00827C36" w:rsidP="00827C36">
                      <w:pPr>
                        <w:pStyle w:val="Header"/>
                        <w:jc w:val="both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 </w:t>
                      </w:r>
                      <w:r>
                        <w:rPr>
                          <w:sz w:val="24"/>
                        </w:rPr>
                        <w:t xml:space="preserve">                             </w:t>
                      </w:r>
                      <w:r>
                        <w:rPr>
                          <w:sz w:val="24"/>
                        </w:rPr>
                        <w:t xml:space="preserve"> P.O. Box 9751</w:t>
                      </w:r>
                    </w:p>
                    <w:p w14:paraId="20C95F86" w14:textId="77777777" w:rsidR="00827C36" w:rsidRDefault="00827C36" w:rsidP="00827C36">
                      <w:pPr>
                        <w:pStyle w:val="Header"/>
                        <w:jc w:val="both"/>
                      </w:pPr>
                      <w:r>
                        <w:rPr>
                          <w:sz w:val="24"/>
                        </w:rPr>
                        <w:t xml:space="preserve">             </w:t>
                      </w:r>
                      <w:r>
                        <w:rPr>
                          <w:sz w:val="24"/>
                        </w:rPr>
                        <w:t>Colorado Springs, Colorado 80932</w:t>
                      </w:r>
                      <w:r>
                        <w:ptab w:relativeTo="margin" w:alignment="right" w:leader="none"/>
                      </w:r>
                    </w:p>
                    <w:p w14:paraId="68624F20" w14:textId="77777777" w:rsidR="00827C36" w:rsidRDefault="00827C36" w:rsidP="00827C36"/>
                    <w:p w14:paraId="1E82685A" w14:textId="77777777" w:rsidR="00827C36" w:rsidRDefault="00827C36"/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BC07E3" w:rsidRPr="0089738D" w14:paraId="1E8BE273" w14:textId="77777777" w:rsidTr="00BC07E3">
        <w:trPr>
          <w:trHeight w:val="288"/>
        </w:trPr>
        <w:tc>
          <w:tcPr>
            <w:tcW w:w="1491" w:type="dxa"/>
            <w:vAlign w:val="bottom"/>
          </w:tcPr>
          <w:p w14:paraId="1E248E62" w14:textId="77777777" w:rsidR="00BC07E3" w:rsidRPr="0089738D" w:rsidRDefault="0089738D" w:rsidP="00BC07E3">
            <w:pPr>
              <w:rPr>
                <w:b/>
              </w:rPr>
            </w:pPr>
            <w:r>
              <w:rPr>
                <w:b/>
              </w:rPr>
              <w:t>Responsibilities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14:paraId="7B76FB19" w14:textId="77777777" w:rsidR="00BC07E3" w:rsidRPr="0089738D" w:rsidRDefault="00BC07E3" w:rsidP="00BC07E3">
            <w:pPr>
              <w:pStyle w:val="FieldText"/>
            </w:pPr>
          </w:p>
        </w:tc>
      </w:tr>
    </w:tbl>
    <w:p w14:paraId="777B0CB2" w14:textId="77777777" w:rsidR="00BC07E3" w:rsidRPr="0089738D" w:rsidRDefault="00BC07E3" w:rsidP="00BC07E3">
      <w:pPr>
        <w:rPr>
          <w:b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89738D" w14:paraId="2BCCB19C" w14:textId="77777777" w:rsidTr="00BC07E3">
        <w:trPr>
          <w:trHeight w:val="288"/>
        </w:trPr>
        <w:tc>
          <w:tcPr>
            <w:tcW w:w="1080" w:type="dxa"/>
            <w:vAlign w:val="bottom"/>
          </w:tcPr>
          <w:p w14:paraId="46A30E56" w14:textId="77777777" w:rsidR="00BC07E3" w:rsidRPr="0089738D" w:rsidRDefault="00BC07E3" w:rsidP="00BC07E3">
            <w:pPr>
              <w:rPr>
                <w:b/>
              </w:rPr>
            </w:pPr>
            <w:r w:rsidRPr="0089738D">
              <w:rPr>
                <w:b/>
              </w:rPr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14:paraId="7869D4E0" w14:textId="77777777" w:rsidR="00BC07E3" w:rsidRPr="0089738D" w:rsidRDefault="00BC07E3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14:paraId="0F189B33" w14:textId="77777777" w:rsidR="00BC07E3" w:rsidRPr="0089738D" w:rsidRDefault="00BC07E3" w:rsidP="00BC07E3">
            <w:pPr>
              <w:pStyle w:val="Heading4"/>
              <w:rPr>
                <w:b/>
              </w:rPr>
            </w:pPr>
            <w:r w:rsidRPr="0089738D">
              <w:rPr>
                <w:b/>
              </w:rPr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3E06B6E3" w14:textId="77777777" w:rsidR="00BC07E3" w:rsidRPr="0089738D" w:rsidRDefault="00BC07E3" w:rsidP="00BC07E3">
            <w:pPr>
              <w:pStyle w:val="FieldText"/>
            </w:pPr>
          </w:p>
        </w:tc>
        <w:tc>
          <w:tcPr>
            <w:tcW w:w="2070" w:type="dxa"/>
            <w:vAlign w:val="bottom"/>
          </w:tcPr>
          <w:p w14:paraId="22A3079F" w14:textId="77777777" w:rsidR="00BC07E3" w:rsidRPr="0089738D" w:rsidRDefault="00BC07E3" w:rsidP="00BC07E3">
            <w:pPr>
              <w:pStyle w:val="Heading4"/>
              <w:rPr>
                <w:b/>
              </w:rPr>
            </w:pPr>
            <w:r w:rsidRPr="0089738D">
              <w:rPr>
                <w:b/>
              </w:rPr>
              <w:t>Reason for Leaving: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63681A7A" w14:textId="77777777" w:rsidR="00BC07E3" w:rsidRPr="0089738D" w:rsidRDefault="00BC07E3" w:rsidP="00BC07E3">
            <w:pPr>
              <w:pStyle w:val="FieldText"/>
            </w:pPr>
          </w:p>
        </w:tc>
      </w:tr>
    </w:tbl>
    <w:p w14:paraId="66C667BD" w14:textId="77777777" w:rsidR="00BC07E3" w:rsidRPr="0089738D" w:rsidRDefault="00BC07E3" w:rsidP="00BC07E3">
      <w:pPr>
        <w:rPr>
          <w:b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BC07E3" w:rsidRPr="0089738D" w14:paraId="769450C1" w14:textId="77777777" w:rsidTr="00176E67">
        <w:tc>
          <w:tcPr>
            <w:tcW w:w="5040" w:type="dxa"/>
            <w:vAlign w:val="bottom"/>
          </w:tcPr>
          <w:p w14:paraId="6486B518" w14:textId="77777777" w:rsidR="00BC07E3" w:rsidRPr="0089738D" w:rsidRDefault="00BC07E3" w:rsidP="00BC07E3">
            <w:pPr>
              <w:rPr>
                <w:b/>
              </w:rPr>
            </w:pPr>
            <w:r w:rsidRPr="0089738D">
              <w:rPr>
                <w:b/>
              </w:rPr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14:paraId="1EDE4817" w14:textId="77777777" w:rsidR="00BC07E3" w:rsidRPr="0089738D" w:rsidRDefault="00BC07E3" w:rsidP="00BC07E3">
            <w:pPr>
              <w:pStyle w:val="Checkbox"/>
              <w:rPr>
                <w:b/>
              </w:rPr>
            </w:pPr>
            <w:r w:rsidRPr="0089738D">
              <w:rPr>
                <w:b/>
              </w:rPr>
              <w:t>YES</w:t>
            </w:r>
          </w:p>
          <w:p w14:paraId="5080632F" w14:textId="77777777" w:rsidR="00BC07E3" w:rsidRPr="0089738D" w:rsidRDefault="00BC07E3" w:rsidP="00BC07E3">
            <w:pPr>
              <w:pStyle w:val="Checkbox"/>
              <w:rPr>
                <w:b/>
              </w:rPr>
            </w:pPr>
            <w:r w:rsidRPr="0089738D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738D">
              <w:rPr>
                <w:b/>
              </w:rPr>
              <w:instrText xml:space="preserve"> FORMCHECKBOX </w:instrText>
            </w:r>
            <w:r w:rsidRPr="0089738D">
              <w:rPr>
                <w:b/>
              </w:rPr>
            </w:r>
            <w:r w:rsidRPr="0089738D">
              <w:rPr>
                <w:b/>
              </w:rPr>
              <w:fldChar w:fldCharType="end"/>
            </w:r>
          </w:p>
        </w:tc>
        <w:tc>
          <w:tcPr>
            <w:tcW w:w="900" w:type="dxa"/>
            <w:vAlign w:val="bottom"/>
          </w:tcPr>
          <w:p w14:paraId="6869F131" w14:textId="77777777" w:rsidR="00BC07E3" w:rsidRPr="0089738D" w:rsidRDefault="00BC07E3" w:rsidP="00BC07E3">
            <w:pPr>
              <w:pStyle w:val="Checkbox"/>
              <w:rPr>
                <w:b/>
              </w:rPr>
            </w:pPr>
            <w:r w:rsidRPr="0089738D">
              <w:rPr>
                <w:b/>
              </w:rPr>
              <w:t>NO</w:t>
            </w:r>
          </w:p>
          <w:p w14:paraId="4356CCF4" w14:textId="77777777" w:rsidR="00BC07E3" w:rsidRPr="0089738D" w:rsidRDefault="00BC07E3" w:rsidP="00BC07E3">
            <w:pPr>
              <w:pStyle w:val="Checkbox"/>
              <w:rPr>
                <w:b/>
              </w:rPr>
            </w:pPr>
            <w:r w:rsidRPr="0089738D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738D">
              <w:rPr>
                <w:b/>
              </w:rPr>
              <w:instrText xml:space="preserve"> FORMCHECKBOX </w:instrText>
            </w:r>
            <w:r w:rsidRPr="0089738D">
              <w:rPr>
                <w:b/>
              </w:rPr>
            </w:r>
            <w:r w:rsidRPr="0089738D">
              <w:rPr>
                <w:b/>
              </w:rPr>
              <w:fldChar w:fldCharType="end"/>
            </w:r>
          </w:p>
        </w:tc>
        <w:tc>
          <w:tcPr>
            <w:tcW w:w="3240" w:type="dxa"/>
            <w:vAlign w:val="bottom"/>
          </w:tcPr>
          <w:p w14:paraId="7401728C" w14:textId="77777777" w:rsidR="00BC07E3" w:rsidRPr="0089738D" w:rsidRDefault="00BC07E3" w:rsidP="00BC07E3">
            <w:pPr>
              <w:rPr>
                <w:b/>
                <w:szCs w:val="19"/>
              </w:rPr>
            </w:pPr>
          </w:p>
        </w:tc>
      </w:tr>
      <w:tr w:rsidR="00176E67" w:rsidRPr="00613129" w14:paraId="3EE6811E" w14:textId="77777777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14:paraId="32EAEB88" w14:textId="77777777"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795A9E23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2471ADD6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3826ADCE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14:paraId="2BF4281A" w14:textId="77777777" w:rsidR="00BC07E3" w:rsidRDefault="00414DBE" w:rsidP="00BC07E3"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D66141D" wp14:editId="401E6165">
                <wp:simplePos x="0" y="0"/>
                <wp:positionH relativeFrom="column">
                  <wp:posOffset>-62865</wp:posOffset>
                </wp:positionH>
                <wp:positionV relativeFrom="paragraph">
                  <wp:posOffset>73025</wp:posOffset>
                </wp:positionV>
                <wp:extent cx="6540500" cy="12700"/>
                <wp:effectExtent l="76835" t="76200" r="88265" b="114300"/>
                <wp:wrapNone/>
                <wp:docPr id="8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540500" cy="12700"/>
                        </a:xfrm>
                        <a:prstGeom prst="line">
                          <a:avLst/>
                        </a:prstGeom>
                        <a:noFill/>
                        <a:ln w="25400" cap="flat" cmpd="sng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flip:x 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pt,5.75pt" to="510.1pt,6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" strokecolor="black [3213]" strokeweight="2pt">
                <v:shadow on="t" opacity="24903f" mv:blur="40000f" origin=",.5" offset="0,20000emu"/>
              </v:line>
            </w:pict>
          </mc:Fallback>
        </mc:AlternateConten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BC07E3" w:rsidRPr="0089738D" w14:paraId="70AAF001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50B33CDE" w14:textId="77777777" w:rsidR="00BC07E3" w:rsidRPr="0089738D" w:rsidRDefault="00BC07E3" w:rsidP="00BC07E3">
            <w:pPr>
              <w:rPr>
                <w:b/>
              </w:rPr>
            </w:pPr>
            <w:r w:rsidRPr="0089738D">
              <w:rPr>
                <w:b/>
              </w:rPr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14:paraId="0732FF2C" w14:textId="77777777" w:rsidR="00BC07E3" w:rsidRPr="0089738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4A73EB63" w14:textId="77777777" w:rsidR="00BC07E3" w:rsidRPr="0089738D" w:rsidRDefault="00BC07E3" w:rsidP="00BC07E3">
            <w:pPr>
              <w:pStyle w:val="Heading4"/>
              <w:rPr>
                <w:b/>
              </w:rPr>
            </w:pPr>
            <w:r w:rsidRPr="0089738D">
              <w:rPr>
                <w:b/>
              </w:rPr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5C1A1BD7" w14:textId="77777777" w:rsidR="00BC07E3" w:rsidRPr="0089738D" w:rsidRDefault="00BC07E3" w:rsidP="00BC07E3">
            <w:pPr>
              <w:pStyle w:val="FieldText"/>
            </w:pPr>
          </w:p>
        </w:tc>
      </w:tr>
      <w:tr w:rsidR="00BC07E3" w:rsidRPr="0089738D" w14:paraId="5AD2C571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68C63B97" w14:textId="77777777" w:rsidR="00BC07E3" w:rsidRPr="0089738D" w:rsidRDefault="00BC07E3" w:rsidP="00BC07E3">
            <w:pPr>
              <w:rPr>
                <w:b/>
              </w:rPr>
            </w:pPr>
            <w:r w:rsidRPr="0089738D">
              <w:rPr>
                <w:b/>
              </w:rPr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7E8F8FC" w14:textId="77777777" w:rsidR="00BC07E3" w:rsidRPr="0089738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5FA488F4" w14:textId="77777777" w:rsidR="00BC07E3" w:rsidRPr="0089738D" w:rsidRDefault="00BC07E3" w:rsidP="00BC07E3">
            <w:pPr>
              <w:pStyle w:val="Heading4"/>
              <w:rPr>
                <w:b/>
              </w:rPr>
            </w:pPr>
            <w:r w:rsidRPr="0089738D">
              <w:rPr>
                <w:b/>
              </w:rPr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626D554" w14:textId="77777777" w:rsidR="00BC07E3" w:rsidRPr="0089738D" w:rsidRDefault="00BC07E3" w:rsidP="00BC07E3">
            <w:pPr>
              <w:pStyle w:val="FieldText"/>
            </w:pPr>
          </w:p>
        </w:tc>
      </w:tr>
    </w:tbl>
    <w:p w14:paraId="62ED564B" w14:textId="77777777" w:rsidR="00BC07E3" w:rsidRPr="0089738D" w:rsidRDefault="00BC07E3" w:rsidP="00BC07E3">
      <w:pPr>
        <w:rPr>
          <w:b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89738D" w14:paraId="19357CCD" w14:textId="77777777" w:rsidTr="00BC07E3">
        <w:trPr>
          <w:trHeight w:val="288"/>
        </w:trPr>
        <w:tc>
          <w:tcPr>
            <w:tcW w:w="1072" w:type="dxa"/>
            <w:vAlign w:val="bottom"/>
          </w:tcPr>
          <w:p w14:paraId="461457B5" w14:textId="77777777" w:rsidR="00BC07E3" w:rsidRPr="0089738D" w:rsidRDefault="00BC07E3" w:rsidP="00BC07E3">
            <w:pPr>
              <w:rPr>
                <w:b/>
              </w:rPr>
            </w:pPr>
            <w:r w:rsidRPr="0089738D">
              <w:rPr>
                <w:b/>
              </w:rPr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14:paraId="15759A24" w14:textId="77777777" w:rsidR="00BC07E3" w:rsidRPr="0089738D" w:rsidRDefault="00BC07E3" w:rsidP="00BC07E3">
            <w:pPr>
              <w:pStyle w:val="FieldText"/>
            </w:pPr>
          </w:p>
        </w:tc>
        <w:tc>
          <w:tcPr>
            <w:tcW w:w="1530" w:type="dxa"/>
            <w:vAlign w:val="bottom"/>
          </w:tcPr>
          <w:p w14:paraId="5BA71352" w14:textId="77777777" w:rsidR="00BC07E3" w:rsidRPr="0089738D" w:rsidRDefault="00BC07E3" w:rsidP="00BC07E3">
            <w:pPr>
              <w:pStyle w:val="Heading4"/>
              <w:rPr>
                <w:b/>
              </w:rPr>
            </w:pPr>
            <w:r w:rsidRPr="0089738D">
              <w:rPr>
                <w:b/>
              </w:rPr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14:paraId="339D0C21" w14:textId="77777777" w:rsidR="00BC07E3" w:rsidRPr="0089738D" w:rsidRDefault="00BC07E3" w:rsidP="00BC07E3">
            <w:pPr>
              <w:pStyle w:val="FieldText"/>
            </w:pPr>
            <w:r w:rsidRPr="0089738D">
              <w:t>$</w:t>
            </w:r>
          </w:p>
        </w:tc>
        <w:tc>
          <w:tcPr>
            <w:tcW w:w="1620" w:type="dxa"/>
            <w:vAlign w:val="bottom"/>
          </w:tcPr>
          <w:p w14:paraId="2AE71193" w14:textId="77777777" w:rsidR="00BC07E3" w:rsidRPr="0089738D" w:rsidRDefault="00BC07E3" w:rsidP="00BC07E3">
            <w:pPr>
              <w:pStyle w:val="Heading4"/>
              <w:rPr>
                <w:b/>
              </w:rPr>
            </w:pPr>
            <w:r w:rsidRPr="0089738D">
              <w:rPr>
                <w:b/>
              </w:rPr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14:paraId="7D9A0818" w14:textId="77777777" w:rsidR="00BC07E3" w:rsidRPr="0089738D" w:rsidRDefault="00BC07E3" w:rsidP="00BC07E3">
            <w:pPr>
              <w:pStyle w:val="FieldText"/>
            </w:pPr>
            <w:r w:rsidRPr="0089738D">
              <w:t>$</w:t>
            </w:r>
          </w:p>
        </w:tc>
      </w:tr>
    </w:tbl>
    <w:p w14:paraId="34019685" w14:textId="77777777" w:rsidR="00BC07E3" w:rsidRPr="0089738D" w:rsidRDefault="00BC07E3" w:rsidP="00BC07E3">
      <w:pPr>
        <w:rPr>
          <w:b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BC07E3" w:rsidRPr="0089738D" w14:paraId="02D33E14" w14:textId="77777777" w:rsidTr="00BC07E3">
        <w:trPr>
          <w:trHeight w:val="288"/>
        </w:trPr>
        <w:tc>
          <w:tcPr>
            <w:tcW w:w="1491" w:type="dxa"/>
            <w:vAlign w:val="bottom"/>
          </w:tcPr>
          <w:p w14:paraId="3BF8422F" w14:textId="77777777" w:rsidR="00BC07E3" w:rsidRPr="0089738D" w:rsidRDefault="0089738D" w:rsidP="00BC07E3">
            <w:pPr>
              <w:rPr>
                <w:b/>
              </w:rPr>
            </w:pPr>
            <w:r>
              <w:rPr>
                <w:b/>
              </w:rPr>
              <w:t>Responsibilities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14:paraId="3E0FE50F" w14:textId="77777777" w:rsidR="00BC07E3" w:rsidRPr="0089738D" w:rsidRDefault="00BC07E3" w:rsidP="00BC07E3">
            <w:pPr>
              <w:pStyle w:val="FieldText"/>
            </w:pPr>
          </w:p>
        </w:tc>
      </w:tr>
    </w:tbl>
    <w:p w14:paraId="7D013FA2" w14:textId="77777777" w:rsidR="00BC07E3" w:rsidRPr="0089738D" w:rsidRDefault="00BC07E3" w:rsidP="00BC07E3">
      <w:pPr>
        <w:rPr>
          <w:b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89738D" w14:paraId="5D372690" w14:textId="77777777" w:rsidTr="00BC07E3">
        <w:trPr>
          <w:trHeight w:val="288"/>
        </w:trPr>
        <w:tc>
          <w:tcPr>
            <w:tcW w:w="1080" w:type="dxa"/>
            <w:vAlign w:val="bottom"/>
          </w:tcPr>
          <w:p w14:paraId="33F316CD" w14:textId="77777777" w:rsidR="00BC07E3" w:rsidRPr="0089738D" w:rsidRDefault="00BC07E3" w:rsidP="00BC07E3">
            <w:pPr>
              <w:rPr>
                <w:b/>
              </w:rPr>
            </w:pPr>
            <w:r w:rsidRPr="0089738D">
              <w:rPr>
                <w:b/>
              </w:rPr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14:paraId="0FBE8513" w14:textId="77777777" w:rsidR="00BC07E3" w:rsidRPr="0089738D" w:rsidRDefault="00BC07E3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14:paraId="1B03F223" w14:textId="77777777" w:rsidR="00BC07E3" w:rsidRPr="0089738D" w:rsidRDefault="00BC07E3" w:rsidP="00BC07E3">
            <w:pPr>
              <w:pStyle w:val="Heading4"/>
              <w:rPr>
                <w:b/>
              </w:rPr>
            </w:pPr>
            <w:r w:rsidRPr="0089738D">
              <w:rPr>
                <w:b/>
              </w:rPr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016CE017" w14:textId="77777777" w:rsidR="00BC07E3" w:rsidRPr="0089738D" w:rsidRDefault="00BC07E3" w:rsidP="00BC07E3">
            <w:pPr>
              <w:pStyle w:val="FieldText"/>
            </w:pPr>
          </w:p>
        </w:tc>
        <w:tc>
          <w:tcPr>
            <w:tcW w:w="2070" w:type="dxa"/>
            <w:vAlign w:val="bottom"/>
          </w:tcPr>
          <w:p w14:paraId="48DD8EBF" w14:textId="77777777" w:rsidR="00BC07E3" w:rsidRPr="0089738D" w:rsidRDefault="00BC07E3" w:rsidP="00BC07E3">
            <w:pPr>
              <w:pStyle w:val="Heading4"/>
              <w:rPr>
                <w:b/>
              </w:rPr>
            </w:pPr>
            <w:r w:rsidRPr="0089738D">
              <w:rPr>
                <w:b/>
              </w:rPr>
              <w:t>Reason for Leaving: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76BA1EA9" w14:textId="77777777" w:rsidR="00BC07E3" w:rsidRPr="0089738D" w:rsidRDefault="00BC07E3" w:rsidP="00BC07E3">
            <w:pPr>
              <w:pStyle w:val="FieldText"/>
            </w:pPr>
          </w:p>
        </w:tc>
      </w:tr>
    </w:tbl>
    <w:p w14:paraId="27CF552E" w14:textId="77777777" w:rsidR="00BC07E3" w:rsidRPr="0089738D" w:rsidRDefault="00BC07E3" w:rsidP="00BC07E3">
      <w:pPr>
        <w:rPr>
          <w:b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BC07E3" w:rsidRPr="0089738D" w14:paraId="5273C1EC" w14:textId="77777777" w:rsidTr="00176E67">
        <w:tc>
          <w:tcPr>
            <w:tcW w:w="5040" w:type="dxa"/>
            <w:vAlign w:val="bottom"/>
          </w:tcPr>
          <w:p w14:paraId="58038AA5" w14:textId="77777777" w:rsidR="00BC07E3" w:rsidRPr="0089738D" w:rsidRDefault="00BC07E3" w:rsidP="00BC07E3">
            <w:pPr>
              <w:rPr>
                <w:b/>
              </w:rPr>
            </w:pPr>
            <w:r w:rsidRPr="0089738D">
              <w:rPr>
                <w:b/>
              </w:rPr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14:paraId="1AEAB9FB" w14:textId="77777777" w:rsidR="00BC07E3" w:rsidRPr="0089738D" w:rsidRDefault="00BC07E3" w:rsidP="00BC07E3">
            <w:pPr>
              <w:pStyle w:val="Checkbox"/>
              <w:rPr>
                <w:b/>
              </w:rPr>
            </w:pPr>
            <w:r w:rsidRPr="0089738D">
              <w:rPr>
                <w:b/>
              </w:rPr>
              <w:t>YES</w:t>
            </w:r>
          </w:p>
          <w:p w14:paraId="39ED8416" w14:textId="77777777" w:rsidR="00BC07E3" w:rsidRPr="0089738D" w:rsidRDefault="00BC07E3" w:rsidP="00BC07E3">
            <w:pPr>
              <w:pStyle w:val="Checkbox"/>
              <w:rPr>
                <w:b/>
              </w:rPr>
            </w:pPr>
            <w:r w:rsidRPr="0089738D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738D">
              <w:rPr>
                <w:b/>
              </w:rPr>
              <w:instrText xml:space="preserve"> FORMCHECKBOX </w:instrText>
            </w:r>
            <w:r w:rsidRPr="0089738D">
              <w:rPr>
                <w:b/>
              </w:rPr>
            </w:r>
            <w:r w:rsidRPr="0089738D">
              <w:rPr>
                <w:b/>
              </w:rPr>
              <w:fldChar w:fldCharType="end"/>
            </w:r>
          </w:p>
        </w:tc>
        <w:tc>
          <w:tcPr>
            <w:tcW w:w="900" w:type="dxa"/>
            <w:vAlign w:val="bottom"/>
          </w:tcPr>
          <w:p w14:paraId="67F118C8" w14:textId="77777777" w:rsidR="00BC07E3" w:rsidRPr="0089738D" w:rsidRDefault="00BC07E3" w:rsidP="00BC07E3">
            <w:pPr>
              <w:pStyle w:val="Checkbox"/>
              <w:rPr>
                <w:b/>
              </w:rPr>
            </w:pPr>
            <w:r w:rsidRPr="0089738D">
              <w:rPr>
                <w:b/>
              </w:rPr>
              <w:t>NO</w:t>
            </w:r>
          </w:p>
          <w:p w14:paraId="275093DD" w14:textId="77777777" w:rsidR="00BC07E3" w:rsidRPr="0089738D" w:rsidRDefault="00BC07E3" w:rsidP="00BC07E3">
            <w:pPr>
              <w:pStyle w:val="Checkbox"/>
              <w:rPr>
                <w:b/>
              </w:rPr>
            </w:pPr>
            <w:r w:rsidRPr="0089738D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738D">
              <w:rPr>
                <w:b/>
              </w:rPr>
              <w:instrText xml:space="preserve"> FORMCHECKBOX </w:instrText>
            </w:r>
            <w:r w:rsidRPr="0089738D">
              <w:rPr>
                <w:b/>
              </w:rPr>
            </w:r>
            <w:r w:rsidRPr="0089738D">
              <w:rPr>
                <w:b/>
              </w:rPr>
              <w:fldChar w:fldCharType="end"/>
            </w:r>
          </w:p>
        </w:tc>
        <w:tc>
          <w:tcPr>
            <w:tcW w:w="3240" w:type="dxa"/>
            <w:vAlign w:val="bottom"/>
          </w:tcPr>
          <w:p w14:paraId="59454BA4" w14:textId="77777777" w:rsidR="00BC07E3" w:rsidRPr="0089738D" w:rsidRDefault="00BC07E3" w:rsidP="00BC07E3">
            <w:pPr>
              <w:rPr>
                <w:b/>
                <w:szCs w:val="19"/>
              </w:rPr>
            </w:pPr>
          </w:p>
        </w:tc>
      </w:tr>
    </w:tbl>
    <w:p w14:paraId="3DE3516D" w14:textId="77777777" w:rsidR="00871876" w:rsidRDefault="00324964" w:rsidP="00871876">
      <w:pPr>
        <w:pStyle w:val="Heading2"/>
      </w:pPr>
      <w:r>
        <w:t>In Case of Emergency</w:t>
      </w:r>
    </w:p>
    <w:p w14:paraId="54B7A281" w14:textId="77777777" w:rsidR="00324964" w:rsidRDefault="00324964" w:rsidP="00324964"/>
    <w:p w14:paraId="23E21BE3" w14:textId="77777777" w:rsidR="00324964" w:rsidRDefault="00324964" w:rsidP="00324964">
      <w:r>
        <w:t xml:space="preserve">Notify:  </w:t>
      </w:r>
    </w:p>
    <w:tbl>
      <w:tblPr>
        <w:tblW w:w="0" w:type="auto"/>
        <w:tblInd w:w="76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8680"/>
      </w:tblGrid>
      <w:tr w:rsidR="00324964" w14:paraId="2B702A37" w14:textId="77777777" w:rsidTr="00324964">
        <w:trPr>
          <w:trHeight w:val="100"/>
        </w:trPr>
        <w:tc>
          <w:tcPr>
            <w:tcW w:w="8680" w:type="dxa"/>
          </w:tcPr>
          <w:p w14:paraId="345491F5" w14:textId="77777777" w:rsidR="00324964" w:rsidRDefault="00324964" w:rsidP="00324964"/>
        </w:tc>
      </w:tr>
    </w:tbl>
    <w:p w14:paraId="09103B07" w14:textId="77777777" w:rsidR="00324964" w:rsidRDefault="00324964" w:rsidP="00324964"/>
    <w:p w14:paraId="4EB5341D" w14:textId="77777777" w:rsidR="00324964" w:rsidRDefault="00324964" w:rsidP="00324964">
      <w:r>
        <w:t>Address:</w:t>
      </w:r>
    </w:p>
    <w:p w14:paraId="189D1BB2" w14:textId="77777777" w:rsidR="00324964" w:rsidRDefault="00324964" w:rsidP="00324964"/>
    <w:tbl>
      <w:tblPr>
        <w:tblpPr w:leftFromText="180" w:rightFromText="180" w:vertAnchor="text" w:horzAnchor="page" w:tblpX="2149" w:tblpY="-262"/>
        <w:tblW w:w="0" w:type="auto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8860"/>
      </w:tblGrid>
      <w:tr w:rsidR="00324964" w14:paraId="49D75C7C" w14:textId="77777777" w:rsidTr="00324964">
        <w:trPr>
          <w:trHeight w:val="100"/>
        </w:trPr>
        <w:tc>
          <w:tcPr>
            <w:tcW w:w="8860" w:type="dxa"/>
          </w:tcPr>
          <w:p w14:paraId="5E3C495D" w14:textId="77777777" w:rsidR="00324964" w:rsidRDefault="00324964" w:rsidP="00324964"/>
        </w:tc>
      </w:tr>
    </w:tbl>
    <w:p w14:paraId="6603E9DF" w14:textId="77777777" w:rsidR="00324964" w:rsidRDefault="00324964" w:rsidP="00324964"/>
    <w:p w14:paraId="3F2FEE46" w14:textId="77777777" w:rsidR="008E4E5A" w:rsidRDefault="008E4E5A" w:rsidP="00324964">
      <w:r>
        <w:t>Telephone:</w:t>
      </w:r>
    </w:p>
    <w:tbl>
      <w:tblPr>
        <w:tblpPr w:leftFromText="180" w:rightFromText="180" w:vertAnchor="text" w:horzAnchor="page" w:tblpX="2369" w:tblpY="-50"/>
        <w:tblW w:w="0" w:type="auto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8660"/>
      </w:tblGrid>
      <w:tr w:rsidR="008E4E5A" w14:paraId="77F98295" w14:textId="77777777" w:rsidTr="008E4E5A">
        <w:trPr>
          <w:trHeight w:val="100"/>
        </w:trPr>
        <w:tc>
          <w:tcPr>
            <w:tcW w:w="8660" w:type="dxa"/>
            <w:tcBorders>
              <w:top w:val="single" w:sz="4" w:space="0" w:color="auto"/>
            </w:tcBorders>
          </w:tcPr>
          <w:p w14:paraId="2CD4BA3D" w14:textId="77777777" w:rsidR="008E4E5A" w:rsidRDefault="008E4E5A" w:rsidP="008E4E5A"/>
        </w:tc>
      </w:tr>
    </w:tbl>
    <w:p w14:paraId="3A1398D2" w14:textId="77777777" w:rsidR="008E4E5A" w:rsidRPr="00324964" w:rsidRDefault="008E4E5A" w:rsidP="00324964"/>
    <w:p w14:paraId="1CDA9286" w14:textId="77777777" w:rsidR="00871876" w:rsidRDefault="00871876" w:rsidP="00871876">
      <w:pPr>
        <w:pStyle w:val="Heading2"/>
      </w:pPr>
      <w:r w:rsidRPr="009C220D">
        <w:t>Disclaimer and Signature</w:t>
      </w:r>
    </w:p>
    <w:p w14:paraId="0833D72E" w14:textId="77777777"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14:paraId="47D2B18A" w14:textId="77777777"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6145"/>
        <w:gridCol w:w="674"/>
        <w:gridCol w:w="2189"/>
      </w:tblGrid>
      <w:tr w:rsidR="000D2539" w:rsidRPr="005114CE" w14:paraId="4722A243" w14:textId="77777777" w:rsidTr="00330050">
        <w:trPr>
          <w:trHeight w:val="432"/>
        </w:trPr>
        <w:tc>
          <w:tcPr>
            <w:tcW w:w="1072" w:type="dxa"/>
            <w:vAlign w:val="bottom"/>
          </w:tcPr>
          <w:p w14:paraId="78F1CCF4" w14:textId="77777777"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  <w:vAlign w:val="bottom"/>
          </w:tcPr>
          <w:p w14:paraId="6F5093F7" w14:textId="77777777"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  <w:vAlign w:val="bottom"/>
          </w:tcPr>
          <w:p w14:paraId="01495728" w14:textId="77777777" w:rsidR="000D2539" w:rsidRPr="005114CE" w:rsidRDefault="000D2539" w:rsidP="00C92A3C">
            <w:pPr>
              <w:pStyle w:val="Heading4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vAlign w:val="bottom"/>
          </w:tcPr>
          <w:p w14:paraId="75A146B6" w14:textId="77777777" w:rsidR="000D2539" w:rsidRPr="005114CE" w:rsidRDefault="000D2539" w:rsidP="00682C69">
            <w:pPr>
              <w:pStyle w:val="FieldText"/>
            </w:pPr>
          </w:p>
        </w:tc>
      </w:tr>
    </w:tbl>
    <w:p w14:paraId="16B7CA2C" w14:textId="77777777" w:rsidR="005F6E87" w:rsidRPr="004E34C6" w:rsidRDefault="005F6E87" w:rsidP="004E34C6">
      <w:bookmarkStart w:id="2" w:name="_GoBack"/>
      <w:bookmarkEnd w:id="2"/>
    </w:p>
    <w:sectPr w:rsidR="005F6E87" w:rsidRPr="004E34C6" w:rsidSect="0057082F">
      <w:headerReference w:type="even" r:id="rId13"/>
      <w:footerReference w:type="default" r:id="rId14"/>
      <w:pgSz w:w="12240" w:h="15840"/>
      <w:pgMar w:top="153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E4DE14" w14:textId="77777777" w:rsidR="005E417A" w:rsidRDefault="005E417A" w:rsidP="00176E67">
      <w:r>
        <w:separator/>
      </w:r>
    </w:p>
  </w:endnote>
  <w:endnote w:type="continuationSeparator" w:id="0">
    <w:p w14:paraId="79D8208D" w14:textId="77777777" w:rsidR="005E417A" w:rsidRDefault="005E417A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Ｐ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631626"/>
      <w:docPartObj>
        <w:docPartGallery w:val="Page Numbers (Bottom of Page)"/>
        <w:docPartUnique/>
      </w:docPartObj>
    </w:sdtPr>
    <w:sdtContent>
      <w:p w14:paraId="698CF5AB" w14:textId="77777777" w:rsidR="005E417A" w:rsidRDefault="005E417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7C3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8B36C2" w14:textId="77777777" w:rsidR="005E417A" w:rsidRDefault="005E417A" w:rsidP="00176E67">
      <w:r>
        <w:separator/>
      </w:r>
    </w:p>
  </w:footnote>
  <w:footnote w:type="continuationSeparator" w:id="0">
    <w:p w14:paraId="58E8D2B3" w14:textId="77777777" w:rsidR="005E417A" w:rsidRDefault="005E417A" w:rsidP="00176E6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981CEB" w14:textId="77777777" w:rsidR="005E417A" w:rsidRDefault="005E417A">
    <w:pPr>
      <w:pStyle w:val="Header"/>
    </w:pPr>
    <w:sdt>
      <w:sdtPr>
        <w:id w:val="171999623"/>
        <w:placeholder>
          <w:docPart w:val="663A462893A8BD458460E52E9A720A0C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171999624"/>
        <w:placeholder>
          <w:docPart w:val="2D9D375AF93FF74382B32AF74BC845D8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171999625"/>
        <w:placeholder>
          <w:docPart w:val="9982BB9487E7A84F8323E044F294893B"/>
        </w:placeholder>
        <w:temporary/>
        <w:showingPlcHdr/>
      </w:sdtPr>
      <w:sdtContent>
        <w:r>
          <w:t>[Type text]</w:t>
        </w:r>
      </w:sdtContent>
    </w:sdt>
  </w:p>
  <w:p w14:paraId="299A2D2D" w14:textId="77777777" w:rsidR="005E417A" w:rsidRDefault="005E417A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hdrShapeDefaults>
    <o:shapedefaults v:ext="edit" spidmax="2050"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C4F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E4C4F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24964"/>
    <w:rsid w:val="00330050"/>
    <w:rsid w:val="00335259"/>
    <w:rsid w:val="003929F1"/>
    <w:rsid w:val="003A1B63"/>
    <w:rsid w:val="003A41A1"/>
    <w:rsid w:val="003B2326"/>
    <w:rsid w:val="00400251"/>
    <w:rsid w:val="00414DBE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7082F"/>
    <w:rsid w:val="005B4AE2"/>
    <w:rsid w:val="005E417A"/>
    <w:rsid w:val="005E63CC"/>
    <w:rsid w:val="005F6E87"/>
    <w:rsid w:val="006061AF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27C36"/>
    <w:rsid w:val="00841645"/>
    <w:rsid w:val="00852EC6"/>
    <w:rsid w:val="00856C35"/>
    <w:rsid w:val="00871876"/>
    <w:rsid w:val="008753A7"/>
    <w:rsid w:val="0088782D"/>
    <w:rsid w:val="0089738D"/>
    <w:rsid w:val="008B7081"/>
    <w:rsid w:val="008D7A67"/>
    <w:rsid w:val="008E4E5A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71EE2"/>
    <w:rsid w:val="00B90EC2"/>
    <w:rsid w:val="00BA268F"/>
    <w:rsid w:val="00BC07E3"/>
    <w:rsid w:val="00C079CA"/>
    <w:rsid w:val="00C45FDA"/>
    <w:rsid w:val="00C67741"/>
    <w:rsid w:val="00C74647"/>
    <w:rsid w:val="00C76039"/>
    <w:rsid w:val="00C76480"/>
    <w:rsid w:val="00C80AD2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enu v:ext="edit" strokecolor="none [3213]"/>
    </o:shapedefaults>
    <o:shapelayout v:ext="edit">
      <o:idmap v:ext="edit" data="1"/>
    </o:shapelayout>
  </w:shapeDefaults>
  <w:decimalSymbol w:val="."/>
  <w:listSeparator w:val=","/>
  <w14:docId w14:val="46525D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endnotes" Target="endnotes.xml"/><Relationship Id="rId12" Type="http://schemas.openxmlformats.org/officeDocument/2006/relationships/image" Target="media/image1.jpg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glossaryDocument" Target="glossary/document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private:var:folders:b2:hyg3_hfx7y93rx76rzfmghm80000gn:T:TM02803374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63A462893A8BD458460E52E9A720A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BDA689-C283-2049-9ECF-B8BDFEFF5694}"/>
      </w:docPartPr>
      <w:docPartBody>
        <w:p w:rsidR="0005577F" w:rsidRDefault="0005577F" w:rsidP="0005577F">
          <w:pPr>
            <w:pStyle w:val="663A462893A8BD458460E52E9A720A0C"/>
          </w:pPr>
          <w:r>
            <w:t>[Type text]</w:t>
          </w:r>
        </w:p>
      </w:docPartBody>
    </w:docPart>
    <w:docPart>
      <w:docPartPr>
        <w:name w:val="2D9D375AF93FF74382B32AF74BC845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B016C5-7909-D640-9B6C-463BA01F73EF}"/>
      </w:docPartPr>
      <w:docPartBody>
        <w:p w:rsidR="0005577F" w:rsidRDefault="0005577F" w:rsidP="0005577F">
          <w:pPr>
            <w:pStyle w:val="2D9D375AF93FF74382B32AF74BC845D8"/>
          </w:pPr>
          <w:r>
            <w:t>[Type text]</w:t>
          </w:r>
        </w:p>
      </w:docPartBody>
    </w:docPart>
    <w:docPart>
      <w:docPartPr>
        <w:name w:val="9982BB9487E7A84F8323E044F29489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F354F9-3295-2A4F-B51D-EE76A5A6552F}"/>
      </w:docPartPr>
      <w:docPartBody>
        <w:p w:rsidR="0005577F" w:rsidRDefault="0005577F" w:rsidP="0005577F">
          <w:pPr>
            <w:pStyle w:val="9982BB9487E7A84F8323E044F294893B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Ｐ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77F"/>
    <w:rsid w:val="00055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63A462893A8BD458460E52E9A720A0C">
    <w:name w:val="663A462893A8BD458460E52E9A720A0C"/>
    <w:rsid w:val="0005577F"/>
  </w:style>
  <w:style w:type="paragraph" w:customStyle="1" w:styleId="2D9D375AF93FF74382B32AF74BC845D8">
    <w:name w:val="2D9D375AF93FF74382B32AF74BC845D8"/>
    <w:rsid w:val="0005577F"/>
  </w:style>
  <w:style w:type="paragraph" w:customStyle="1" w:styleId="9982BB9487E7A84F8323E044F294893B">
    <w:name w:val="9982BB9487E7A84F8323E044F294893B"/>
    <w:rsid w:val="0005577F"/>
  </w:style>
  <w:style w:type="paragraph" w:customStyle="1" w:styleId="C3D6192F0D70D847916F1AD6E0ACDB36">
    <w:name w:val="C3D6192F0D70D847916F1AD6E0ACDB36"/>
    <w:rsid w:val="0005577F"/>
  </w:style>
  <w:style w:type="paragraph" w:customStyle="1" w:styleId="DAF83C6C3B119644889E3510BF862053">
    <w:name w:val="DAF83C6C3B119644889E3510BF862053"/>
    <w:rsid w:val="0005577F"/>
  </w:style>
  <w:style w:type="paragraph" w:customStyle="1" w:styleId="002CAA1635642A4F9555D5E111BF4D46">
    <w:name w:val="002CAA1635642A4F9555D5E111BF4D46"/>
    <w:rsid w:val="0005577F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63A462893A8BD458460E52E9A720A0C">
    <w:name w:val="663A462893A8BD458460E52E9A720A0C"/>
    <w:rsid w:val="0005577F"/>
  </w:style>
  <w:style w:type="paragraph" w:customStyle="1" w:styleId="2D9D375AF93FF74382B32AF74BC845D8">
    <w:name w:val="2D9D375AF93FF74382B32AF74BC845D8"/>
    <w:rsid w:val="0005577F"/>
  </w:style>
  <w:style w:type="paragraph" w:customStyle="1" w:styleId="9982BB9487E7A84F8323E044F294893B">
    <w:name w:val="9982BB9487E7A84F8323E044F294893B"/>
    <w:rsid w:val="0005577F"/>
  </w:style>
  <w:style w:type="paragraph" w:customStyle="1" w:styleId="C3D6192F0D70D847916F1AD6E0ACDB36">
    <w:name w:val="C3D6192F0D70D847916F1AD6E0ACDB36"/>
    <w:rsid w:val="0005577F"/>
  </w:style>
  <w:style w:type="paragraph" w:customStyle="1" w:styleId="DAF83C6C3B119644889E3510BF862053">
    <w:name w:val="DAF83C6C3B119644889E3510BF862053"/>
    <w:rsid w:val="0005577F"/>
  </w:style>
  <w:style w:type="paragraph" w:customStyle="1" w:styleId="002CAA1635642A4F9555D5E111BF4D46">
    <w:name w:val="002CAA1635642A4F9555D5E111BF4D46"/>
    <w:rsid w:val="0005577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22E90E8-49B9-D54F-BEB3-D31C2992B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TM02803374</Template>
  <TotalTime>444</TotalTime>
  <Pages>3</Pages>
  <Words>375</Words>
  <Characters>2139</Characters>
  <Application>Microsoft Macintosh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 (2-pp., online form)</vt:lpstr>
    </vt:vector>
  </TitlesOfParts>
  <Company>Microsoft Corporation</Company>
  <LinksUpToDate>false</LinksUpToDate>
  <CharactersWithSpaces>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Chelsea McComas</dc:creator>
  <cp:lastModifiedBy>Chelsea McComas</cp:lastModifiedBy>
  <cp:revision>2</cp:revision>
  <cp:lastPrinted>2002-05-23T18:14:00Z</cp:lastPrinted>
  <dcterms:created xsi:type="dcterms:W3CDTF">2016-01-21T22:04:00Z</dcterms:created>
  <dcterms:modified xsi:type="dcterms:W3CDTF">2016-02-09T20:31:00Z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