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6C178" w14:textId="77777777" w:rsidR="004365C2" w:rsidRDefault="004365C2">
      <w:pPr>
        <w:pStyle w:val="Body1"/>
        <w:jc w:val="center"/>
      </w:pPr>
    </w:p>
    <w:p w14:paraId="4DB900E5" w14:textId="77777777" w:rsidR="004365C2" w:rsidRDefault="004365C2">
      <w:pPr>
        <w:pStyle w:val="Body1"/>
        <w:jc w:val="center"/>
      </w:pPr>
    </w:p>
    <w:p w14:paraId="4D642509" w14:textId="77777777" w:rsidR="004365C2" w:rsidRDefault="004365C2">
      <w:pPr>
        <w:pStyle w:val="Body1"/>
        <w:jc w:val="center"/>
      </w:pPr>
    </w:p>
    <w:p w14:paraId="15EDADED" w14:textId="77777777" w:rsidR="004365C2" w:rsidRDefault="004365C2">
      <w:pPr>
        <w:pStyle w:val="Body1"/>
        <w:jc w:val="center"/>
      </w:pPr>
    </w:p>
    <w:p w14:paraId="5A3626E7" w14:textId="77777777" w:rsidR="004365C2" w:rsidRDefault="004365C2">
      <w:pPr>
        <w:pStyle w:val="Body1"/>
        <w:jc w:val="center"/>
      </w:pPr>
    </w:p>
    <w:p w14:paraId="6A7F4288" w14:textId="77777777" w:rsidR="004365C2" w:rsidRDefault="004365C2">
      <w:pPr>
        <w:pStyle w:val="Body1"/>
        <w:jc w:val="center"/>
      </w:pPr>
    </w:p>
    <w:p w14:paraId="2F285AB6" w14:textId="77777777" w:rsidR="004365C2" w:rsidRDefault="004365C2">
      <w:pPr>
        <w:pStyle w:val="Body1"/>
        <w:jc w:val="center"/>
      </w:pPr>
    </w:p>
    <w:p w14:paraId="3A2CC2E5" w14:textId="77777777" w:rsidR="004365C2" w:rsidRDefault="004365C2">
      <w:pPr>
        <w:pStyle w:val="Body1"/>
        <w:jc w:val="center"/>
      </w:pPr>
    </w:p>
    <w:p w14:paraId="623DAFAB" w14:textId="77777777" w:rsidR="004365C2" w:rsidRDefault="004365C2">
      <w:pPr>
        <w:pStyle w:val="Body1"/>
        <w:jc w:val="center"/>
      </w:pPr>
    </w:p>
    <w:p w14:paraId="73892336" w14:textId="77777777" w:rsidR="004365C2" w:rsidRDefault="004365C2">
      <w:pPr>
        <w:pStyle w:val="Body1"/>
        <w:jc w:val="center"/>
      </w:pPr>
    </w:p>
    <w:p w14:paraId="6F18C4A0" w14:textId="77777777" w:rsidR="004365C2" w:rsidRDefault="004365C2">
      <w:pPr>
        <w:pStyle w:val="Body1"/>
        <w:jc w:val="center"/>
      </w:pPr>
    </w:p>
    <w:p w14:paraId="243C31A0" w14:textId="77777777" w:rsidR="004365C2" w:rsidRPr="001C720A" w:rsidRDefault="004365C2">
      <w:pPr>
        <w:pStyle w:val="Body1"/>
        <w:jc w:val="center"/>
        <w:rPr>
          <w:b/>
          <w:i/>
          <w:color w:val="0000FF"/>
          <w:sz w:val="36"/>
          <w:szCs w:val="36"/>
          <w:u w:color="0000FF"/>
        </w:rPr>
      </w:pPr>
      <w:proofErr w:type="gramStart"/>
      <w:r w:rsidRPr="001C720A">
        <w:rPr>
          <w:rFonts w:hAnsi="Arial Unicode MS"/>
          <w:b/>
          <w:i/>
          <w:color w:val="0000FF"/>
          <w:sz w:val="36"/>
          <w:szCs w:val="36"/>
          <w:u w:color="0000FF"/>
        </w:rPr>
        <w:t>Scobey  School</w:t>
      </w:r>
      <w:proofErr w:type="gramEnd"/>
      <w:r w:rsidRPr="001C720A">
        <w:rPr>
          <w:rFonts w:hAnsi="Arial Unicode MS"/>
          <w:b/>
          <w:i/>
          <w:color w:val="0000FF"/>
          <w:sz w:val="36"/>
          <w:szCs w:val="36"/>
          <w:u w:color="0000FF"/>
        </w:rPr>
        <w:t xml:space="preserve"> District #1</w:t>
      </w:r>
    </w:p>
    <w:p w14:paraId="34489893" w14:textId="77777777" w:rsidR="004365C2" w:rsidRPr="001C720A" w:rsidRDefault="004365C2">
      <w:pPr>
        <w:pStyle w:val="Body1"/>
        <w:jc w:val="center"/>
        <w:rPr>
          <w:b/>
          <w:i/>
          <w:color w:val="0000FF"/>
          <w:sz w:val="28"/>
          <w:szCs w:val="28"/>
          <w:u w:color="0000FF"/>
        </w:rPr>
      </w:pPr>
      <w:proofErr w:type="gramStart"/>
      <w:r w:rsidRPr="001C720A">
        <w:rPr>
          <w:rFonts w:hAnsi="Arial Unicode MS"/>
          <w:b/>
          <w:i/>
          <w:color w:val="0000FF"/>
          <w:sz w:val="28"/>
          <w:szCs w:val="28"/>
          <w:u w:color="0000FF"/>
        </w:rPr>
        <w:t>School  Board</w:t>
      </w:r>
      <w:proofErr w:type="gramEnd"/>
      <w:r w:rsidRPr="001C720A">
        <w:rPr>
          <w:rFonts w:hAnsi="Arial Unicode MS"/>
          <w:b/>
          <w:i/>
          <w:color w:val="0000FF"/>
          <w:sz w:val="28"/>
          <w:szCs w:val="28"/>
          <w:u w:color="0000FF"/>
        </w:rPr>
        <w:t xml:space="preserve">  Meeting</w:t>
      </w:r>
    </w:p>
    <w:p w14:paraId="601203E3" w14:textId="77777777" w:rsidR="004365C2" w:rsidRDefault="004365C2">
      <w:pPr>
        <w:pStyle w:val="Body1"/>
        <w:jc w:val="center"/>
        <w:rPr>
          <w:b/>
          <w:i/>
          <w:color w:val="0000FF"/>
          <w:u w:color="0000FF"/>
        </w:rPr>
      </w:pPr>
    </w:p>
    <w:p w14:paraId="2E2BF60E" w14:textId="5CBB820D" w:rsidR="004365C2" w:rsidRPr="001C720A" w:rsidRDefault="00705EDF">
      <w:pPr>
        <w:pStyle w:val="Body1"/>
        <w:jc w:val="center"/>
        <w:rPr>
          <w:b/>
          <w:sz w:val="28"/>
          <w:szCs w:val="28"/>
        </w:rPr>
      </w:pPr>
      <w:r>
        <w:rPr>
          <w:rFonts w:hAnsi="Arial Unicode MS"/>
          <w:b/>
          <w:sz w:val="28"/>
          <w:szCs w:val="28"/>
        </w:rPr>
        <w:t>September 9, 2019</w:t>
      </w:r>
    </w:p>
    <w:p w14:paraId="678B41B6" w14:textId="625738C9" w:rsidR="004365C2" w:rsidRPr="001C720A" w:rsidRDefault="00374749">
      <w:pPr>
        <w:pStyle w:val="Body1"/>
        <w:jc w:val="center"/>
        <w:rPr>
          <w:b/>
          <w:sz w:val="28"/>
          <w:szCs w:val="28"/>
        </w:rPr>
      </w:pPr>
      <w:r>
        <w:rPr>
          <w:rFonts w:hAnsi="Arial Unicode MS"/>
          <w:b/>
          <w:sz w:val="28"/>
          <w:szCs w:val="28"/>
        </w:rPr>
        <w:t>8</w:t>
      </w:r>
      <w:r w:rsidR="000C58D0" w:rsidRPr="001C720A">
        <w:rPr>
          <w:rFonts w:hAnsi="Arial Unicode MS"/>
          <w:b/>
          <w:sz w:val="28"/>
          <w:szCs w:val="28"/>
        </w:rPr>
        <w:t>:00 p.m.</w:t>
      </w:r>
    </w:p>
    <w:p w14:paraId="6464E005" w14:textId="77777777" w:rsidR="004365C2" w:rsidRPr="001C720A" w:rsidRDefault="00982902">
      <w:pPr>
        <w:pStyle w:val="Body1"/>
        <w:jc w:val="center"/>
        <w:rPr>
          <w:b/>
          <w:sz w:val="28"/>
          <w:szCs w:val="28"/>
        </w:rPr>
      </w:pPr>
      <w:r w:rsidRPr="001C720A">
        <w:rPr>
          <w:rFonts w:hAnsi="Arial Unicode MS"/>
          <w:b/>
          <w:sz w:val="28"/>
          <w:szCs w:val="28"/>
        </w:rPr>
        <w:t>Music Room</w:t>
      </w:r>
    </w:p>
    <w:p w14:paraId="0CF31828" w14:textId="77777777" w:rsidR="004365C2" w:rsidRDefault="004365C2">
      <w:pPr>
        <w:pStyle w:val="Body1"/>
        <w:jc w:val="center"/>
        <w:rPr>
          <w:b/>
        </w:rPr>
      </w:pPr>
    </w:p>
    <w:p w14:paraId="64F25F11" w14:textId="77777777" w:rsidR="004365C2" w:rsidRDefault="004365C2">
      <w:pPr>
        <w:pStyle w:val="Body1"/>
        <w:ind w:firstLine="720"/>
        <w:rPr>
          <w:b/>
        </w:rPr>
      </w:pPr>
    </w:p>
    <w:p w14:paraId="4135F348" w14:textId="77777777" w:rsidR="004365C2" w:rsidRDefault="004365C2">
      <w:pPr>
        <w:pStyle w:val="Body1"/>
        <w:rPr>
          <w:rFonts w:eastAsia="Times New Roman"/>
          <w:color w:val="auto"/>
          <w:lang w:bidi="x-none"/>
        </w:rPr>
      </w:pPr>
      <w:r>
        <w:rPr>
          <w:rFonts w:hAnsi="Arial Unicode MS"/>
          <w:b/>
          <w:sz w:val="24"/>
        </w:rPr>
        <w:br w:type="page"/>
      </w:r>
    </w:p>
    <w:p w14:paraId="4DC2DE68" w14:textId="77777777" w:rsidR="004365C2" w:rsidRDefault="004365C2">
      <w:pPr>
        <w:pStyle w:val="Body1"/>
        <w:rPr>
          <w:b/>
          <w:sz w:val="24"/>
        </w:rPr>
      </w:pPr>
    </w:p>
    <w:p w14:paraId="47DB2009" w14:textId="77777777" w:rsidR="001E1538" w:rsidRDefault="001E1538" w:rsidP="001E1538">
      <w:pPr>
        <w:pStyle w:val="NoSpacing"/>
        <w:jc w:val="center"/>
        <w:rPr>
          <w:b/>
          <w:sz w:val="28"/>
        </w:rPr>
      </w:pPr>
      <w:r>
        <w:rPr>
          <w:b/>
          <w:sz w:val="28"/>
        </w:rPr>
        <w:t>NOTICE OF REGULAR</w:t>
      </w:r>
    </w:p>
    <w:p w14:paraId="3C68D475" w14:textId="77777777" w:rsidR="001E1538" w:rsidRDefault="001E1538" w:rsidP="001E1538">
      <w:pPr>
        <w:pStyle w:val="NoSpacing"/>
        <w:jc w:val="center"/>
        <w:rPr>
          <w:b/>
          <w:sz w:val="28"/>
        </w:rPr>
      </w:pPr>
      <w:r>
        <w:rPr>
          <w:b/>
          <w:sz w:val="28"/>
        </w:rPr>
        <w:t>SCOBEY SCHOOL DISTRICT #1</w:t>
      </w:r>
    </w:p>
    <w:p w14:paraId="1CAB6885" w14:textId="77777777" w:rsidR="001E1538" w:rsidRDefault="001E1538" w:rsidP="001E1538">
      <w:pPr>
        <w:pStyle w:val="NoSpacing"/>
        <w:jc w:val="center"/>
        <w:rPr>
          <w:b/>
          <w:sz w:val="28"/>
        </w:rPr>
      </w:pPr>
      <w:r>
        <w:rPr>
          <w:b/>
          <w:sz w:val="28"/>
        </w:rPr>
        <w:t>BOARD MEETING</w:t>
      </w:r>
    </w:p>
    <w:p w14:paraId="76D56BE3" w14:textId="4F0B5F3C" w:rsidR="001E1538" w:rsidRDefault="00705EDF" w:rsidP="001E1538">
      <w:pPr>
        <w:pStyle w:val="NoSpacing"/>
        <w:jc w:val="center"/>
        <w:rPr>
          <w:b/>
          <w:sz w:val="28"/>
        </w:rPr>
      </w:pPr>
      <w:r>
        <w:rPr>
          <w:b/>
          <w:sz w:val="28"/>
        </w:rPr>
        <w:t>SEPTEMBER 9, 2019</w:t>
      </w:r>
    </w:p>
    <w:p w14:paraId="7498DECB" w14:textId="151DA00A" w:rsidR="001E1538" w:rsidRDefault="00374749" w:rsidP="001E1538">
      <w:pPr>
        <w:pStyle w:val="NoSpacing"/>
        <w:jc w:val="center"/>
        <w:rPr>
          <w:b/>
          <w:sz w:val="28"/>
        </w:rPr>
      </w:pPr>
      <w:r>
        <w:rPr>
          <w:b/>
          <w:sz w:val="28"/>
        </w:rPr>
        <w:t>8</w:t>
      </w:r>
      <w:r w:rsidR="001E1538">
        <w:rPr>
          <w:b/>
          <w:sz w:val="28"/>
        </w:rPr>
        <w:t>:00 PM</w:t>
      </w:r>
    </w:p>
    <w:p w14:paraId="27A8115A" w14:textId="77777777" w:rsidR="001E1538" w:rsidRDefault="001E1538" w:rsidP="001E1538">
      <w:pPr>
        <w:pStyle w:val="NoSpacing"/>
        <w:jc w:val="center"/>
        <w:rPr>
          <w:b/>
          <w:sz w:val="28"/>
        </w:rPr>
      </w:pPr>
    </w:p>
    <w:p w14:paraId="75AE6A0E" w14:textId="77777777" w:rsidR="001E1538" w:rsidRDefault="001E1538" w:rsidP="001E1538">
      <w:pPr>
        <w:pStyle w:val="NoSpacing"/>
        <w:jc w:val="center"/>
        <w:rPr>
          <w:b/>
          <w:sz w:val="28"/>
        </w:rPr>
      </w:pPr>
      <w:r>
        <w:rPr>
          <w:b/>
          <w:sz w:val="28"/>
        </w:rPr>
        <w:t>AGENDA</w:t>
      </w:r>
    </w:p>
    <w:p w14:paraId="6DA855C3" w14:textId="77777777" w:rsidR="001E1538" w:rsidRPr="00371F24" w:rsidRDefault="001E1538" w:rsidP="001E1538">
      <w:pPr>
        <w:pStyle w:val="NoSpacing"/>
        <w:rPr>
          <w:sz w:val="24"/>
          <w:szCs w:val="24"/>
        </w:rPr>
      </w:pPr>
    </w:p>
    <w:p w14:paraId="6DEF1013" w14:textId="77777777" w:rsidR="001E1538" w:rsidRPr="00B14A24" w:rsidRDefault="001E1538" w:rsidP="001E1538">
      <w:pPr>
        <w:pStyle w:val="NoSpacing"/>
        <w:numPr>
          <w:ilvl w:val="0"/>
          <w:numId w:val="11"/>
        </w:numPr>
        <w:rPr>
          <w:b/>
        </w:rPr>
      </w:pPr>
      <w:r w:rsidRPr="00B14A24">
        <w:rPr>
          <w:b/>
        </w:rPr>
        <w:t>CALL TO ORDER</w:t>
      </w:r>
    </w:p>
    <w:p w14:paraId="07489B06" w14:textId="77777777" w:rsidR="001E1538" w:rsidRPr="00B14A24" w:rsidRDefault="001E1538" w:rsidP="001E1538">
      <w:pPr>
        <w:pStyle w:val="NoSpacing"/>
        <w:ind w:left="360"/>
      </w:pPr>
      <w:r w:rsidRPr="00B14A24">
        <w:t>1. Action:  Establish a Quorum</w:t>
      </w:r>
    </w:p>
    <w:p w14:paraId="076FDADF" w14:textId="77777777" w:rsidR="001E1538" w:rsidRPr="00B14A24" w:rsidRDefault="001E1538" w:rsidP="001E1538">
      <w:pPr>
        <w:pStyle w:val="NoSpacing"/>
        <w:ind w:left="360"/>
      </w:pPr>
      <w:r w:rsidRPr="00B14A24">
        <w:t>2. Action:  Modify/Approve Agenda</w:t>
      </w:r>
    </w:p>
    <w:p w14:paraId="692C5E7F" w14:textId="77777777" w:rsidR="001E1538" w:rsidRPr="00B14A24" w:rsidRDefault="001E1538" w:rsidP="001E1538">
      <w:pPr>
        <w:pStyle w:val="NoSpacing"/>
        <w:ind w:left="360"/>
      </w:pPr>
    </w:p>
    <w:p w14:paraId="663224E5" w14:textId="77777777" w:rsidR="001E1538" w:rsidRPr="00B14A24" w:rsidRDefault="001E1538" w:rsidP="001E1538">
      <w:pPr>
        <w:pStyle w:val="NoSpacing"/>
        <w:numPr>
          <w:ilvl w:val="0"/>
          <w:numId w:val="11"/>
        </w:numPr>
        <w:rPr>
          <w:b/>
        </w:rPr>
      </w:pPr>
      <w:r w:rsidRPr="00B14A24">
        <w:rPr>
          <w:b/>
        </w:rPr>
        <w:t>HEARING OF PATRONS AND VISITORS</w:t>
      </w:r>
    </w:p>
    <w:p w14:paraId="2CBE6193" w14:textId="77777777" w:rsidR="001E1538" w:rsidRPr="00B14A24" w:rsidRDefault="001E1538" w:rsidP="001E1538">
      <w:pPr>
        <w:pStyle w:val="NoSpacing"/>
        <w:ind w:firstLine="360"/>
      </w:pPr>
      <w:r w:rsidRPr="00B14A24">
        <w:t>3. Inform:  Group/Individual</w:t>
      </w:r>
    </w:p>
    <w:p w14:paraId="1EB20BF6" w14:textId="77777777" w:rsidR="001E1538" w:rsidRPr="00B14A24" w:rsidRDefault="001E1538" w:rsidP="001E1538">
      <w:pPr>
        <w:pStyle w:val="NoSpacing"/>
        <w:ind w:firstLine="360"/>
      </w:pPr>
    </w:p>
    <w:p w14:paraId="2F81A1C1" w14:textId="77777777" w:rsidR="001E1538" w:rsidRPr="00B14A24" w:rsidRDefault="001E1538" w:rsidP="001E1538">
      <w:pPr>
        <w:pStyle w:val="NoSpacing"/>
        <w:numPr>
          <w:ilvl w:val="0"/>
          <w:numId w:val="11"/>
        </w:numPr>
        <w:rPr>
          <w:b/>
        </w:rPr>
      </w:pPr>
      <w:r w:rsidRPr="00B14A24">
        <w:rPr>
          <w:b/>
        </w:rPr>
        <w:t>MINUTES</w:t>
      </w:r>
    </w:p>
    <w:p w14:paraId="1097EFCE" w14:textId="21B6E6A1" w:rsidR="00705EDF" w:rsidRDefault="001E1538" w:rsidP="0057441C">
      <w:pPr>
        <w:pStyle w:val="NoSpacing"/>
        <w:ind w:firstLine="360"/>
      </w:pPr>
      <w:r w:rsidRPr="00B14A24">
        <w:t xml:space="preserve">4. </w:t>
      </w:r>
      <w:r w:rsidR="0057441C" w:rsidRPr="00B14A24">
        <w:t xml:space="preserve">Action:  </w:t>
      </w:r>
      <w:r w:rsidR="00BC5B8D">
        <w:t>August 12, 2019</w:t>
      </w:r>
      <w:r w:rsidR="00BA56F2">
        <w:t xml:space="preserve"> Annual Budget Meeting</w:t>
      </w:r>
    </w:p>
    <w:p w14:paraId="00BA8496" w14:textId="182B9E38" w:rsidR="00BA56F2" w:rsidRDefault="00BA56F2" w:rsidP="0057441C">
      <w:pPr>
        <w:pStyle w:val="NoSpacing"/>
        <w:ind w:firstLine="360"/>
      </w:pPr>
      <w:r>
        <w:tab/>
      </w:r>
      <w:r>
        <w:tab/>
        <w:t xml:space="preserve"> August 12, 2019 Regular Meeting</w:t>
      </w:r>
    </w:p>
    <w:p w14:paraId="5A57FBB3" w14:textId="311531C0" w:rsidR="0057441C" w:rsidRPr="00B14A24" w:rsidRDefault="00705EDF" w:rsidP="00705EDF">
      <w:pPr>
        <w:pStyle w:val="NoSpacing"/>
        <w:ind w:left="720" w:firstLine="720"/>
      </w:pPr>
      <w:r>
        <w:t xml:space="preserve"> August 19, 2019 Special Meeting</w:t>
      </w:r>
    </w:p>
    <w:p w14:paraId="47A5D156" w14:textId="77777777" w:rsidR="001E1538" w:rsidRPr="00B14A24" w:rsidRDefault="001E1538" w:rsidP="001E1538">
      <w:pPr>
        <w:pStyle w:val="NoSpacing"/>
        <w:ind w:firstLine="360"/>
      </w:pPr>
    </w:p>
    <w:p w14:paraId="3F5CAB48" w14:textId="77777777" w:rsidR="001E1538" w:rsidRPr="00B14A24" w:rsidRDefault="001E1538" w:rsidP="001E1538">
      <w:pPr>
        <w:pStyle w:val="NoSpacing"/>
        <w:numPr>
          <w:ilvl w:val="0"/>
          <w:numId w:val="11"/>
        </w:numPr>
        <w:rPr>
          <w:b/>
        </w:rPr>
      </w:pPr>
      <w:r w:rsidRPr="00B14A24">
        <w:rPr>
          <w:b/>
        </w:rPr>
        <w:t>STAFF</w:t>
      </w:r>
    </w:p>
    <w:p w14:paraId="386578F2" w14:textId="77777777" w:rsidR="0057441C" w:rsidRPr="00B14A24" w:rsidRDefault="0057441C" w:rsidP="001E1538">
      <w:pPr>
        <w:pStyle w:val="NoSpacing"/>
        <w:ind w:firstLine="360"/>
      </w:pPr>
      <w:r w:rsidRPr="00B14A24">
        <w:t>5. Inform:  Principal’s Report</w:t>
      </w:r>
    </w:p>
    <w:p w14:paraId="01A7CCCE" w14:textId="4D170B2F" w:rsidR="00D11E74" w:rsidRPr="00B14A24" w:rsidRDefault="0057441C" w:rsidP="00D11E74">
      <w:pPr>
        <w:pStyle w:val="NoSpacing"/>
        <w:ind w:firstLine="360"/>
      </w:pPr>
      <w:r w:rsidRPr="00B14A24">
        <w:t>6. Inform:  S</w:t>
      </w:r>
      <w:r w:rsidR="001E1538" w:rsidRPr="00B14A24">
        <w:t>uperintendent’s Report</w:t>
      </w:r>
    </w:p>
    <w:p w14:paraId="3239369D" w14:textId="77777777" w:rsidR="001E1538" w:rsidRPr="00B14A24" w:rsidRDefault="001E1538" w:rsidP="001E1538">
      <w:pPr>
        <w:pStyle w:val="NoSpacing"/>
        <w:ind w:firstLine="360"/>
      </w:pPr>
    </w:p>
    <w:p w14:paraId="57F0F941" w14:textId="36E01441" w:rsidR="001E1538" w:rsidRPr="00B14A24" w:rsidRDefault="00D11E74" w:rsidP="001E1538">
      <w:pPr>
        <w:pStyle w:val="NoSpacing"/>
        <w:numPr>
          <w:ilvl w:val="0"/>
          <w:numId w:val="11"/>
        </w:numPr>
        <w:rPr>
          <w:b/>
        </w:rPr>
      </w:pPr>
      <w:r w:rsidRPr="00B14A24">
        <w:rPr>
          <w:b/>
        </w:rPr>
        <w:t>COMMITTEE REPORTS</w:t>
      </w:r>
    </w:p>
    <w:p w14:paraId="1F65E868" w14:textId="77777777" w:rsidR="00D11E74" w:rsidRPr="00B14A24" w:rsidRDefault="00D11E74" w:rsidP="00D11E74">
      <w:pPr>
        <w:pStyle w:val="NoSpacing"/>
        <w:ind w:left="360"/>
        <w:rPr>
          <w:b/>
        </w:rPr>
      </w:pPr>
    </w:p>
    <w:p w14:paraId="704EF04F" w14:textId="57B5FB0B" w:rsidR="00D11E74" w:rsidRPr="00B14A24" w:rsidRDefault="00D11E74" w:rsidP="001E1538">
      <w:pPr>
        <w:pStyle w:val="NoSpacing"/>
        <w:numPr>
          <w:ilvl w:val="0"/>
          <w:numId w:val="11"/>
        </w:numPr>
        <w:rPr>
          <w:b/>
        </w:rPr>
      </w:pPr>
      <w:r w:rsidRPr="00B14A24">
        <w:rPr>
          <w:b/>
        </w:rPr>
        <w:t>FINANCIAL</w:t>
      </w:r>
    </w:p>
    <w:p w14:paraId="50027F63" w14:textId="34E5F62B" w:rsidR="00705EDF" w:rsidRDefault="0057441C" w:rsidP="001E1538">
      <w:pPr>
        <w:pStyle w:val="NoSpacing"/>
        <w:ind w:firstLine="360"/>
      </w:pPr>
      <w:r w:rsidRPr="00B14A24">
        <w:t>7</w:t>
      </w:r>
      <w:r w:rsidR="001E1538" w:rsidRPr="00B14A24">
        <w:t>. Action:  Claims</w:t>
      </w:r>
      <w:r w:rsidR="00D11E74" w:rsidRPr="00B14A24">
        <w:t xml:space="preserve"> – </w:t>
      </w:r>
      <w:r w:rsidR="00705EDF">
        <w:t xml:space="preserve">August </w:t>
      </w:r>
      <w:r w:rsidR="00BC5B8D">
        <w:t>8, 2019</w:t>
      </w:r>
      <w:r w:rsidR="00705EDF">
        <w:t xml:space="preserve"> – </w:t>
      </w:r>
      <w:r w:rsidR="00BC5B8D">
        <w:t>August 30, 2019</w:t>
      </w:r>
    </w:p>
    <w:p w14:paraId="08B704F4" w14:textId="219AF054" w:rsidR="001E1538" w:rsidRPr="00B14A24" w:rsidRDefault="0057441C" w:rsidP="001E1538">
      <w:pPr>
        <w:pStyle w:val="NoSpacing"/>
        <w:ind w:firstLine="360"/>
      </w:pPr>
      <w:r w:rsidRPr="00B14A24">
        <w:t>8</w:t>
      </w:r>
      <w:r w:rsidR="001E1538" w:rsidRPr="00B14A24">
        <w:t>. Action:  Activity Accounts</w:t>
      </w:r>
    </w:p>
    <w:p w14:paraId="7045B6C4" w14:textId="77777777" w:rsidR="001E1538" w:rsidRPr="00B14A24" w:rsidRDefault="001E1538" w:rsidP="001E1538">
      <w:pPr>
        <w:pStyle w:val="NoSpacing"/>
        <w:ind w:firstLine="360"/>
      </w:pPr>
    </w:p>
    <w:p w14:paraId="516E6490" w14:textId="77777777" w:rsidR="00D853EC" w:rsidRDefault="001E1538" w:rsidP="00D853EC">
      <w:pPr>
        <w:pStyle w:val="NoSpacing"/>
        <w:numPr>
          <w:ilvl w:val="0"/>
          <w:numId w:val="11"/>
        </w:numPr>
        <w:rPr>
          <w:b/>
        </w:rPr>
      </w:pPr>
      <w:r w:rsidRPr="00B14A24">
        <w:rPr>
          <w:b/>
        </w:rPr>
        <w:t>BUSINESS</w:t>
      </w:r>
    </w:p>
    <w:p w14:paraId="127836AB" w14:textId="4EA501D2" w:rsidR="00BF7451" w:rsidRPr="00D853EC" w:rsidRDefault="0057441C" w:rsidP="00D853EC">
      <w:pPr>
        <w:pStyle w:val="NoSpacing"/>
        <w:ind w:left="360"/>
        <w:rPr>
          <w:b/>
        </w:rPr>
      </w:pPr>
      <w:r w:rsidRPr="00B14A24">
        <w:t>9</w:t>
      </w:r>
      <w:r w:rsidR="001E1538" w:rsidRPr="00B14A24">
        <w:t>.</w:t>
      </w:r>
      <w:r w:rsidR="00D853EC">
        <w:t xml:space="preserve"> Action:</w:t>
      </w:r>
      <w:r w:rsidR="00A97D13" w:rsidRPr="00B14A24">
        <w:t xml:space="preserve">  </w:t>
      </w:r>
      <w:r w:rsidR="00EB3945">
        <w:t>Trustee Candidate Interviews &amp; Appointment</w:t>
      </w:r>
      <w:r w:rsidR="00EB3945">
        <w:t xml:space="preserve"> </w:t>
      </w:r>
    </w:p>
    <w:p w14:paraId="28EED066" w14:textId="244D0FA8" w:rsidR="001E1538" w:rsidRPr="00B14A24" w:rsidRDefault="00BF7451" w:rsidP="00BF7451">
      <w:pPr>
        <w:pStyle w:val="NoSpacing"/>
      </w:pPr>
      <w:r w:rsidRPr="00B14A24">
        <w:t xml:space="preserve">   10. </w:t>
      </w:r>
      <w:r w:rsidR="006E3803" w:rsidRPr="00B14A24">
        <w:t xml:space="preserve">Action:  </w:t>
      </w:r>
      <w:r w:rsidR="000E5AB0">
        <w:t>Poster Printer Purchase</w:t>
      </w:r>
    </w:p>
    <w:p w14:paraId="6CBDA089" w14:textId="3A5D592F" w:rsidR="001E1538" w:rsidRDefault="0057441C" w:rsidP="0057441C">
      <w:pPr>
        <w:pStyle w:val="NoSpacing"/>
      </w:pPr>
      <w:r w:rsidRPr="00B14A24">
        <w:t xml:space="preserve">   1</w:t>
      </w:r>
      <w:r w:rsidR="00BF7451" w:rsidRPr="00B14A24">
        <w:t>1</w:t>
      </w:r>
      <w:r w:rsidR="001E1538" w:rsidRPr="00B14A24">
        <w:t xml:space="preserve">. Action:  </w:t>
      </w:r>
      <w:r w:rsidR="000B60F4">
        <w:t>Sunday waiver for activity</w:t>
      </w:r>
    </w:p>
    <w:p w14:paraId="2A33283B" w14:textId="2D141A03" w:rsidR="000B60F4" w:rsidRDefault="000B60F4" w:rsidP="0057441C">
      <w:pPr>
        <w:pStyle w:val="NoSpacing"/>
      </w:pPr>
      <w:r>
        <w:t xml:space="preserve">   12. Action:  Graduation date</w:t>
      </w:r>
    </w:p>
    <w:p w14:paraId="1083B586" w14:textId="09366E6C" w:rsidR="005E1AD6" w:rsidRPr="00B14A24" w:rsidRDefault="005E1AD6" w:rsidP="0057441C">
      <w:pPr>
        <w:pStyle w:val="NoSpacing"/>
      </w:pPr>
      <w:r>
        <w:t xml:space="preserve">   1</w:t>
      </w:r>
      <w:r w:rsidR="000B60F4">
        <w:t>3</w:t>
      </w:r>
      <w:r>
        <w:t xml:space="preserve">. Action:  </w:t>
      </w:r>
      <w:r w:rsidR="000B60F4">
        <w:t>Carpet invoice increase</w:t>
      </w:r>
    </w:p>
    <w:p w14:paraId="41C48C8C" w14:textId="3C4402DB" w:rsidR="001E1538" w:rsidRPr="00B14A24" w:rsidRDefault="0057441C" w:rsidP="0057441C">
      <w:pPr>
        <w:pStyle w:val="NoSpacing"/>
      </w:pPr>
      <w:r w:rsidRPr="00B14A24">
        <w:t xml:space="preserve">   1</w:t>
      </w:r>
      <w:r w:rsidR="000B60F4">
        <w:t>4</w:t>
      </w:r>
      <w:r w:rsidR="001E1538" w:rsidRPr="00B14A24">
        <w:t>. Action:  Personnel</w:t>
      </w:r>
      <w:r w:rsidR="00CF33FF" w:rsidRPr="00B14A24">
        <w:t xml:space="preserve"> </w:t>
      </w:r>
    </w:p>
    <w:p w14:paraId="27CFB8C2" w14:textId="2451CDA0" w:rsidR="00A97D13" w:rsidRPr="00B14A24" w:rsidRDefault="008F3352" w:rsidP="001E1538">
      <w:pPr>
        <w:pStyle w:val="NoSpacing"/>
        <w:numPr>
          <w:ilvl w:val="2"/>
          <w:numId w:val="11"/>
        </w:numPr>
      </w:pPr>
      <w:r>
        <w:t>Substitute employee -2019-2020 School year</w:t>
      </w:r>
    </w:p>
    <w:p w14:paraId="518FCF42" w14:textId="25BE805C" w:rsidR="004E10B8" w:rsidRDefault="00307BB7" w:rsidP="001E1538">
      <w:pPr>
        <w:pStyle w:val="NoSpacing"/>
        <w:numPr>
          <w:ilvl w:val="2"/>
          <w:numId w:val="11"/>
        </w:numPr>
      </w:pPr>
      <w:r>
        <w:t>Classified Employee contracts 2019-2020 School year</w:t>
      </w:r>
    </w:p>
    <w:p w14:paraId="184F0A76" w14:textId="72F53D5E" w:rsidR="00BD0A73" w:rsidRPr="00B14A24" w:rsidRDefault="00BD0A73" w:rsidP="001E1538">
      <w:pPr>
        <w:pStyle w:val="NoSpacing"/>
        <w:numPr>
          <w:ilvl w:val="2"/>
          <w:numId w:val="11"/>
        </w:numPr>
      </w:pPr>
      <w:r>
        <w:t>Staff Resignations</w:t>
      </w:r>
    </w:p>
    <w:p w14:paraId="14718224" w14:textId="485EFB6E" w:rsidR="001E1538" w:rsidRDefault="001E1538" w:rsidP="001E1538">
      <w:pPr>
        <w:pStyle w:val="NoSpacing"/>
      </w:pPr>
      <w:r w:rsidRPr="00B14A24">
        <w:t xml:space="preserve">   1</w:t>
      </w:r>
      <w:r w:rsidR="000B60F4">
        <w:t>5</w:t>
      </w:r>
      <w:r w:rsidRPr="00B14A24">
        <w:t xml:space="preserve">. Action: </w:t>
      </w:r>
      <w:r w:rsidR="00BF7451" w:rsidRPr="00B14A24">
        <w:t xml:space="preserve"> </w:t>
      </w:r>
      <w:proofErr w:type="spellStart"/>
      <w:r w:rsidR="0022507C">
        <w:t>Opheim</w:t>
      </w:r>
      <w:proofErr w:type="spellEnd"/>
      <w:r w:rsidR="0022507C">
        <w:t xml:space="preserve"> Co-Op for Basketball request</w:t>
      </w:r>
    </w:p>
    <w:p w14:paraId="2A79DB71" w14:textId="08EE6025" w:rsidR="00E668AC" w:rsidRPr="00B14A24" w:rsidRDefault="00E668AC" w:rsidP="001E1538">
      <w:pPr>
        <w:pStyle w:val="NoSpacing"/>
      </w:pPr>
      <w:r>
        <w:t xml:space="preserve">   1</w:t>
      </w:r>
      <w:r w:rsidR="000B60F4">
        <w:t>6</w:t>
      </w:r>
      <w:r>
        <w:t>. Action:  Approval of Delivering Local Assistant Grant applications</w:t>
      </w:r>
    </w:p>
    <w:p w14:paraId="77135221" w14:textId="5B3F7C35" w:rsidR="001E1538" w:rsidRDefault="001E1538" w:rsidP="001E1538">
      <w:pPr>
        <w:pStyle w:val="NoSpacing"/>
      </w:pPr>
      <w:r w:rsidRPr="00B14A24">
        <w:t xml:space="preserve">   1</w:t>
      </w:r>
      <w:r w:rsidR="000B60F4">
        <w:t>7</w:t>
      </w:r>
      <w:r w:rsidRPr="00B14A24">
        <w:t xml:space="preserve">. Action:  </w:t>
      </w:r>
      <w:r w:rsidR="00EB3945">
        <w:t>Abandoned Property – 1</w:t>
      </w:r>
      <w:r w:rsidR="00EB3945" w:rsidRPr="008F3352">
        <w:rPr>
          <w:vertAlign w:val="superscript"/>
        </w:rPr>
        <w:t>st</w:t>
      </w:r>
      <w:r w:rsidR="00EB3945">
        <w:t xml:space="preserve"> reading</w:t>
      </w:r>
    </w:p>
    <w:p w14:paraId="2D8CDFF0" w14:textId="5C0643F7" w:rsidR="003936E7" w:rsidRPr="00B14A24" w:rsidRDefault="003936E7" w:rsidP="001E1538">
      <w:pPr>
        <w:pStyle w:val="NoSpacing"/>
      </w:pPr>
      <w:r>
        <w:t xml:space="preserve">   18. Action:  </w:t>
      </w:r>
      <w:proofErr w:type="gramStart"/>
      <w:r>
        <w:t>8</w:t>
      </w:r>
      <w:proofErr w:type="gramEnd"/>
      <w:r>
        <w:t xml:space="preserve"> Man Football Alignment proposal</w:t>
      </w:r>
    </w:p>
    <w:p w14:paraId="301160CE" w14:textId="77777777" w:rsidR="00B14A24" w:rsidRDefault="00B14A24" w:rsidP="00B14A24">
      <w:pPr>
        <w:pStyle w:val="NoSpacing"/>
        <w:rPr>
          <w:b/>
        </w:rPr>
      </w:pPr>
    </w:p>
    <w:p w14:paraId="0AAA2735" w14:textId="77777777" w:rsidR="00B14A24" w:rsidRPr="007438B9" w:rsidRDefault="00B14A24" w:rsidP="00B14A24">
      <w:pPr>
        <w:pStyle w:val="NoSpacing"/>
        <w:rPr>
          <w:b/>
          <w:sz w:val="20"/>
          <w:szCs w:val="20"/>
        </w:rPr>
      </w:pPr>
      <w:r w:rsidRPr="00B14A24">
        <w:rPr>
          <w:b/>
        </w:rPr>
        <w:t>ADJOURN MEETING</w:t>
      </w:r>
    </w:p>
    <w:p w14:paraId="3CAEDAD2" w14:textId="77777777" w:rsidR="00B14A24" w:rsidRPr="007438B9" w:rsidRDefault="00B14A24" w:rsidP="00B14A24">
      <w:pPr>
        <w:pStyle w:val="NoSpacing"/>
        <w:rPr>
          <w:b/>
          <w:sz w:val="20"/>
          <w:szCs w:val="20"/>
        </w:rPr>
      </w:pPr>
    </w:p>
    <w:p w14:paraId="5966707B" w14:textId="77777777" w:rsidR="00D11E74" w:rsidRDefault="00D11E74" w:rsidP="001E1538">
      <w:pPr>
        <w:pStyle w:val="NoSpacing"/>
        <w:rPr>
          <w:b/>
          <w:sz w:val="24"/>
          <w:szCs w:val="24"/>
        </w:rPr>
      </w:pPr>
    </w:p>
    <w:p w14:paraId="57F7A659" w14:textId="7CCC0A65" w:rsidR="001E1538" w:rsidRPr="00D11E74" w:rsidRDefault="00D11E74" w:rsidP="001E1538">
      <w:pPr>
        <w:pStyle w:val="NoSpacing"/>
        <w:rPr>
          <w:sz w:val="24"/>
          <w:szCs w:val="24"/>
        </w:rPr>
      </w:pPr>
      <w:r w:rsidRPr="00D11E74">
        <w:rPr>
          <w:b/>
          <w:sz w:val="24"/>
          <w:szCs w:val="24"/>
        </w:rPr>
        <w:t xml:space="preserve">Next regularly scheduled Board Meeting – </w:t>
      </w:r>
      <w:r w:rsidR="00705EDF">
        <w:rPr>
          <w:b/>
          <w:sz w:val="24"/>
          <w:szCs w:val="24"/>
        </w:rPr>
        <w:t>October 14, 2019, 8:00 p.m.</w:t>
      </w:r>
    </w:p>
    <w:p w14:paraId="52B58909" w14:textId="77777777" w:rsidR="004365C2" w:rsidRDefault="004365C2">
      <w:pPr>
        <w:pStyle w:val="Body1"/>
        <w:rPr>
          <w:rFonts w:eastAsia="Times New Roman"/>
          <w:color w:val="auto"/>
          <w:lang w:bidi="x-none"/>
        </w:rPr>
      </w:pPr>
      <w:r>
        <w:rPr>
          <w:rFonts w:hAnsi="Arial Unicode MS"/>
          <w:sz w:val="24"/>
        </w:rPr>
        <w:br w:type="page"/>
      </w:r>
    </w:p>
    <w:p w14:paraId="1956FCE8" w14:textId="77777777" w:rsidR="004365C2" w:rsidRDefault="004365C2">
      <w:pPr>
        <w:pStyle w:val="Body1"/>
        <w:rPr>
          <w:sz w:val="24"/>
        </w:rPr>
      </w:pPr>
    </w:p>
    <w:p w14:paraId="0BEEA6E2" w14:textId="77777777" w:rsidR="002C0655" w:rsidRPr="00CD4C08" w:rsidRDefault="002C0655" w:rsidP="002C0655">
      <w:pPr>
        <w:jc w:val="center"/>
        <w:rPr>
          <w:rFonts w:eastAsia="Arial Unicode MS" w:hAnsi="Arial Unicode MS"/>
          <w:b/>
          <w:u w:color="000000"/>
        </w:rPr>
      </w:pPr>
      <w:r w:rsidRPr="00CD4C08">
        <w:rPr>
          <w:rFonts w:eastAsia="Arial Unicode MS" w:hAnsi="Arial Unicode MS"/>
          <w:b/>
          <w:u w:color="000000"/>
        </w:rPr>
        <w:t>ORGANIZATION OF BOARD OF TRUSTEES</w:t>
      </w:r>
    </w:p>
    <w:p w14:paraId="5D84EC04" w14:textId="77777777" w:rsidR="002C0655" w:rsidRPr="00CD4C08" w:rsidRDefault="002C0655" w:rsidP="002C0655">
      <w:pPr>
        <w:jc w:val="center"/>
        <w:rPr>
          <w:rFonts w:eastAsia="Arial Unicode MS" w:hAnsi="Arial Unicode MS"/>
          <w:b/>
          <w:u w:color="000000"/>
        </w:rPr>
      </w:pPr>
      <w:r w:rsidRPr="00CD4C08">
        <w:rPr>
          <w:rFonts w:eastAsia="Arial Unicode MS" w:hAnsi="Arial Unicode MS"/>
          <w:b/>
          <w:u w:color="000000"/>
        </w:rPr>
        <w:t>SCOBEY SCHOOL DISTRICT NO. 1</w:t>
      </w:r>
    </w:p>
    <w:p w14:paraId="4F5F2CF8" w14:textId="4129C4DB" w:rsidR="002C0655" w:rsidRPr="00CD4C08" w:rsidRDefault="002C0655" w:rsidP="002C0655">
      <w:pPr>
        <w:jc w:val="center"/>
        <w:rPr>
          <w:rFonts w:eastAsia="Arial Unicode MS" w:hAnsi="Arial Unicode MS"/>
          <w:b/>
          <w:u w:color="000000"/>
        </w:rPr>
      </w:pPr>
      <w:r>
        <w:rPr>
          <w:rFonts w:eastAsia="Arial Unicode MS" w:hAnsi="Arial Unicode MS"/>
          <w:b/>
          <w:u w:color="000000"/>
        </w:rPr>
        <w:t>MAY 10, 201</w:t>
      </w:r>
      <w:r w:rsidR="001F5473">
        <w:rPr>
          <w:rFonts w:eastAsia="Arial Unicode MS" w:hAnsi="Arial Unicode MS"/>
          <w:b/>
          <w:u w:color="000000"/>
        </w:rPr>
        <w:t>8</w:t>
      </w:r>
    </w:p>
    <w:p w14:paraId="114D05EE"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p>
    <w:p w14:paraId="52E93B26" w14:textId="19061E08" w:rsidR="002C0655" w:rsidRPr="00CD4C08" w:rsidRDefault="002C0655" w:rsidP="002C0655">
      <w:pPr>
        <w:rPr>
          <w:rFonts w:eastAsia="Arial Unicode MS" w:hAnsi="Arial Unicode MS"/>
          <w:b/>
          <w:u w:color="000000"/>
        </w:rPr>
      </w:pPr>
      <w:r w:rsidRPr="00CD4C08">
        <w:rPr>
          <w:rFonts w:eastAsia="Arial Unicode MS" w:hAnsi="Arial Unicode MS"/>
          <w:b/>
          <w:u w:color="000000"/>
        </w:rPr>
        <w:t>BOARD CHAIR:</w:t>
      </w:r>
      <w:r w:rsidRPr="00CD4C08">
        <w:rPr>
          <w:rFonts w:eastAsia="Arial Unicode MS" w:hAnsi="Arial Unicode MS"/>
          <w:b/>
          <w:u w:color="000000"/>
        </w:rPr>
        <w:tab/>
      </w:r>
      <w:r w:rsidR="00D853EC">
        <w:rPr>
          <w:rFonts w:eastAsia="Arial Unicode MS" w:hAnsi="Arial Unicode MS"/>
          <w:b/>
          <w:u w:color="000000"/>
        </w:rPr>
        <w:t>Jesse Cole</w:t>
      </w:r>
    </w:p>
    <w:p w14:paraId="588F09C7"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ab/>
      </w:r>
      <w:r w:rsidRPr="00CD4C08">
        <w:rPr>
          <w:rFonts w:eastAsia="Arial Unicode MS" w:hAnsi="Arial Unicode MS"/>
          <w:b/>
          <w:u w:color="000000"/>
        </w:rPr>
        <w:tab/>
      </w:r>
    </w:p>
    <w:p w14:paraId="0277037E" w14:textId="46418CD1" w:rsidR="002C0655" w:rsidRPr="00CD4C08" w:rsidRDefault="002C0655" w:rsidP="002C0655">
      <w:pPr>
        <w:rPr>
          <w:rFonts w:eastAsia="Arial Unicode MS" w:hAnsi="Arial Unicode MS"/>
          <w:b/>
          <w:u w:color="000000"/>
        </w:rPr>
      </w:pPr>
      <w:r w:rsidRPr="00CD4C08">
        <w:rPr>
          <w:rFonts w:eastAsia="Arial Unicode MS" w:hAnsi="Arial Unicode MS"/>
          <w:b/>
          <w:u w:color="000000"/>
        </w:rPr>
        <w:t>VICE-CHAIR:</w:t>
      </w:r>
      <w:r w:rsidRPr="00CD4C08">
        <w:rPr>
          <w:rFonts w:eastAsia="Arial Unicode MS" w:hAnsi="Arial Unicode MS"/>
          <w:b/>
          <w:u w:color="000000"/>
        </w:rPr>
        <w:tab/>
      </w:r>
      <w:r w:rsidR="00D853EC">
        <w:rPr>
          <w:rFonts w:eastAsia="Arial Unicode MS" w:hAnsi="Arial Unicode MS"/>
          <w:b/>
          <w:u w:color="000000"/>
        </w:rPr>
        <w:t>Tim Tande</w:t>
      </w:r>
      <w:r w:rsidRPr="00CD4C08">
        <w:rPr>
          <w:rFonts w:eastAsia="Arial Unicode MS" w:hAnsi="Arial Unicode MS"/>
          <w:b/>
          <w:u w:color="000000"/>
        </w:rPr>
        <w:tab/>
      </w:r>
    </w:p>
    <w:p w14:paraId="2ACDB757"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r w:rsidRPr="00CD4C08">
        <w:rPr>
          <w:rFonts w:eastAsia="Arial Unicode MS" w:hAnsi="Arial Unicode MS"/>
          <w:b/>
          <w:u w:color="000000"/>
        </w:rPr>
        <w:tab/>
      </w:r>
    </w:p>
    <w:p w14:paraId="30FF51C9" w14:textId="77777777" w:rsidR="002C0655" w:rsidRPr="00CD4C08" w:rsidRDefault="002C0655" w:rsidP="002C0655">
      <w:pPr>
        <w:rPr>
          <w:rFonts w:eastAsia="Arial Unicode MS" w:hAnsi="Arial Unicode MS"/>
          <w:b/>
          <w:u w:color="000000"/>
        </w:rPr>
      </w:pPr>
      <w:r w:rsidRPr="00CD4C08">
        <w:rPr>
          <w:rFonts w:eastAsia="Arial Unicode MS" w:hAnsi="Arial Unicode MS"/>
          <w:b/>
          <w:u w:color="000000"/>
        </w:rPr>
        <w:t>CLERK/BUSINESS MANAGER:</w:t>
      </w:r>
      <w:r w:rsidRPr="00CD4C08">
        <w:rPr>
          <w:rFonts w:eastAsia="Arial Unicode MS" w:hAnsi="Arial Unicode MS"/>
          <w:b/>
          <w:u w:color="000000"/>
        </w:rPr>
        <w:tab/>
        <w:t>Colleen Drury</w:t>
      </w:r>
    </w:p>
    <w:p w14:paraId="4DF159F2" w14:textId="77777777" w:rsidR="002C0655" w:rsidRPr="00CD4C08" w:rsidRDefault="002C0655" w:rsidP="002C0655">
      <w:pPr>
        <w:rPr>
          <w:rFonts w:eastAsia="Arial Unicode MS" w:hAnsi="Arial Unicode MS"/>
          <w:b/>
          <w:u w:color="000000"/>
        </w:rPr>
      </w:pPr>
    </w:p>
    <w:p w14:paraId="3F146F28" w14:textId="302F41E6" w:rsidR="002C0655" w:rsidRPr="00CD4C08" w:rsidRDefault="00E37628" w:rsidP="002C0655">
      <w:pPr>
        <w:rPr>
          <w:rFonts w:eastAsia="Arial Unicode MS" w:hAnsi="Arial Unicode MS"/>
          <w:b/>
          <w:u w:color="000000"/>
        </w:rPr>
      </w:pPr>
      <w:r>
        <w:rPr>
          <w:rFonts w:eastAsia="Arial Unicode MS" w:hAnsi="Arial Unicode MS"/>
          <w:b/>
          <w:u w:color="000000"/>
        </w:rPr>
        <w:t>SUPERINTENDENT:</w:t>
      </w:r>
      <w:r>
        <w:rPr>
          <w:rFonts w:eastAsia="Arial Unicode MS" w:hAnsi="Arial Unicode MS"/>
          <w:b/>
          <w:u w:color="000000"/>
        </w:rPr>
        <w:tab/>
        <w:t>Tara Thomas</w:t>
      </w:r>
    </w:p>
    <w:p w14:paraId="0DF92DFF" w14:textId="77777777" w:rsidR="002C0655" w:rsidRPr="00CD4C08" w:rsidRDefault="002C0655" w:rsidP="002C0655">
      <w:pPr>
        <w:rPr>
          <w:rFonts w:eastAsia="Arial Unicode MS" w:hAnsi="Arial Unicode MS"/>
          <w:b/>
          <w:u w:color="000000"/>
        </w:rPr>
      </w:pPr>
    </w:p>
    <w:p w14:paraId="2B6648A9" w14:textId="46E78D7C" w:rsidR="002C0655" w:rsidRPr="00CD4C08" w:rsidRDefault="002C0655" w:rsidP="002C0655">
      <w:pPr>
        <w:rPr>
          <w:rFonts w:eastAsia="Arial Unicode MS" w:hAnsi="Arial Unicode MS"/>
          <w:b/>
          <w:u w:color="000000"/>
        </w:rPr>
      </w:pPr>
      <w:r w:rsidRPr="00CD4C08">
        <w:rPr>
          <w:rFonts w:eastAsia="Arial Unicode MS" w:hAnsi="Arial Unicode MS"/>
          <w:b/>
          <w:u w:color="000000"/>
        </w:rPr>
        <w:t>NEGOTIATIONS:</w:t>
      </w:r>
      <w:r w:rsidRPr="00CD4C08">
        <w:rPr>
          <w:rFonts w:eastAsia="Arial Unicode MS" w:hAnsi="Arial Unicode MS"/>
          <w:b/>
          <w:u w:color="000000"/>
        </w:rPr>
        <w:tab/>
      </w:r>
      <w:r w:rsidRPr="00CD4C08">
        <w:rPr>
          <w:rFonts w:eastAsia="Arial Unicode MS" w:hAnsi="Arial Unicode MS"/>
          <w:b/>
          <w:u w:color="000000"/>
        </w:rPr>
        <w:tab/>
      </w:r>
      <w:r w:rsidR="00705EDF">
        <w:rPr>
          <w:rFonts w:eastAsia="Arial Unicode MS" w:hAnsi="Arial Unicode MS"/>
          <w:b/>
          <w:u w:color="000000"/>
        </w:rPr>
        <w:t>Vacant</w:t>
      </w:r>
      <w:r>
        <w:rPr>
          <w:rFonts w:eastAsia="Arial Unicode MS" w:hAnsi="Arial Unicode MS"/>
          <w:b/>
          <w:u w:color="000000"/>
        </w:rPr>
        <w:t xml:space="preserve"> &amp; Tim Tande</w:t>
      </w:r>
    </w:p>
    <w:p w14:paraId="0DFE37A4" w14:textId="77777777" w:rsidR="002C0655" w:rsidRPr="00CD4C08" w:rsidRDefault="002C0655" w:rsidP="002C0655">
      <w:pPr>
        <w:rPr>
          <w:rFonts w:eastAsia="Arial Unicode MS" w:hAnsi="Arial Unicode MS"/>
          <w:b/>
          <w:u w:color="000000"/>
        </w:rPr>
      </w:pPr>
    </w:p>
    <w:p w14:paraId="6CA9438D" w14:textId="4BA61C51" w:rsidR="002C0655" w:rsidRPr="00CD4C08" w:rsidRDefault="002C0655" w:rsidP="002C0655">
      <w:pPr>
        <w:rPr>
          <w:rFonts w:eastAsia="Arial Unicode MS" w:hAnsi="Arial Unicode MS"/>
          <w:b/>
          <w:u w:color="000000"/>
        </w:rPr>
      </w:pPr>
      <w:r w:rsidRPr="00CD4C08">
        <w:rPr>
          <w:rFonts w:eastAsia="Arial Unicode MS" w:hAnsi="Arial Unicode MS"/>
          <w:b/>
          <w:u w:color="000000"/>
        </w:rPr>
        <w:t>TRANSPORTATION:</w:t>
      </w:r>
      <w:r w:rsidRPr="00CD4C08">
        <w:rPr>
          <w:rFonts w:eastAsia="Arial Unicode MS" w:hAnsi="Arial Unicode MS"/>
          <w:b/>
          <w:u w:color="000000"/>
        </w:rPr>
        <w:tab/>
      </w:r>
      <w:r w:rsidR="00705EDF">
        <w:rPr>
          <w:rFonts w:eastAsia="Arial Unicode MS" w:hAnsi="Arial Unicode MS"/>
          <w:b/>
          <w:u w:color="000000"/>
        </w:rPr>
        <w:t>Vacant</w:t>
      </w:r>
      <w:r w:rsidRPr="00CD4C08">
        <w:rPr>
          <w:rFonts w:eastAsia="Arial Unicode MS" w:hAnsi="Arial Unicode MS"/>
          <w:b/>
          <w:u w:color="000000"/>
        </w:rPr>
        <w:t xml:space="preserve"> &amp; Jesse </w:t>
      </w:r>
      <w:r>
        <w:rPr>
          <w:rFonts w:eastAsia="Arial Unicode MS" w:hAnsi="Arial Unicode MS"/>
          <w:b/>
          <w:u w:color="000000"/>
        </w:rPr>
        <w:t>Cole</w:t>
      </w:r>
    </w:p>
    <w:p w14:paraId="3491622C" w14:textId="77777777" w:rsidR="002C0655" w:rsidRPr="00CD4C08" w:rsidRDefault="002C0655" w:rsidP="002C0655">
      <w:pPr>
        <w:rPr>
          <w:rFonts w:eastAsia="Arial Unicode MS" w:hAnsi="Arial Unicode MS"/>
          <w:b/>
          <w:u w:color="000000"/>
        </w:rPr>
      </w:pPr>
    </w:p>
    <w:p w14:paraId="487005D4" w14:textId="28F26B08" w:rsidR="002C0655" w:rsidRDefault="002C0655" w:rsidP="002C0655">
      <w:pPr>
        <w:rPr>
          <w:rFonts w:eastAsia="Arial Unicode MS" w:hAnsi="Arial Unicode MS"/>
          <w:b/>
          <w:u w:color="000000"/>
        </w:rPr>
      </w:pPr>
      <w:r w:rsidRPr="00CD4C08">
        <w:rPr>
          <w:rFonts w:eastAsia="Arial Unicode MS" w:hAnsi="Arial Unicode MS"/>
          <w:b/>
          <w:u w:color="000000"/>
        </w:rPr>
        <w:t>BUILDING &amp; GROUNDS:</w:t>
      </w:r>
      <w:r w:rsidRPr="00CD4C08">
        <w:rPr>
          <w:rFonts w:eastAsia="Arial Unicode MS" w:hAnsi="Arial Unicode MS"/>
          <w:b/>
          <w:u w:color="000000"/>
        </w:rPr>
        <w:tab/>
      </w:r>
      <w:r>
        <w:rPr>
          <w:rFonts w:eastAsia="Arial Unicode MS" w:hAnsi="Arial Unicode MS"/>
          <w:b/>
          <w:u w:color="000000"/>
        </w:rPr>
        <w:t xml:space="preserve"> </w:t>
      </w:r>
      <w:r w:rsidR="00705EDF">
        <w:rPr>
          <w:rFonts w:eastAsia="Arial Unicode MS" w:hAnsi="Arial Unicode MS"/>
          <w:b/>
          <w:u w:color="000000"/>
        </w:rPr>
        <w:t>Tim Tande</w:t>
      </w:r>
      <w:r>
        <w:rPr>
          <w:rFonts w:eastAsia="Arial Unicode MS" w:hAnsi="Arial Unicode MS"/>
          <w:b/>
          <w:u w:color="000000"/>
        </w:rPr>
        <w:t xml:space="preserve"> &amp; Leif Handran</w:t>
      </w:r>
    </w:p>
    <w:p w14:paraId="0C9C79AC" w14:textId="77777777" w:rsidR="002C0655" w:rsidRPr="00CD4C08" w:rsidRDefault="002C0655" w:rsidP="002C0655">
      <w:pPr>
        <w:rPr>
          <w:rFonts w:eastAsia="Arial Unicode MS" w:hAnsi="Arial Unicode MS"/>
          <w:b/>
          <w:u w:color="000000"/>
        </w:rPr>
      </w:pPr>
    </w:p>
    <w:p w14:paraId="7904D432" w14:textId="6EC36679" w:rsidR="00705EDF" w:rsidRDefault="002C0655" w:rsidP="002C0655">
      <w:pPr>
        <w:rPr>
          <w:rFonts w:eastAsia="Arial Unicode MS" w:hAnsi="Arial Unicode MS"/>
          <w:b/>
          <w:u w:color="000000"/>
        </w:rPr>
      </w:pPr>
      <w:r w:rsidRPr="00CD4C08">
        <w:rPr>
          <w:rFonts w:eastAsia="Arial Unicode MS" w:hAnsi="Arial Unicode MS"/>
          <w:b/>
          <w:u w:color="000000"/>
        </w:rPr>
        <w:t>OPERATIONS/ACTIVITIES/PERSONNEL:</w:t>
      </w:r>
      <w:r>
        <w:rPr>
          <w:rFonts w:eastAsia="Arial Unicode MS" w:hAnsi="Arial Unicode MS"/>
          <w:b/>
          <w:u w:color="000000"/>
        </w:rPr>
        <w:t xml:space="preserve">  Jesse Cole &amp; Leif Handran</w:t>
      </w:r>
    </w:p>
    <w:p w14:paraId="593F261E" w14:textId="66A637F8" w:rsidR="00705EDF" w:rsidRDefault="00705EDF" w:rsidP="002C0655">
      <w:pPr>
        <w:rPr>
          <w:rFonts w:eastAsia="Arial Unicode MS" w:hAnsi="Arial Unicode MS"/>
          <w:b/>
          <w:u w:color="000000"/>
        </w:rPr>
      </w:pPr>
    </w:p>
    <w:p w14:paraId="11BE1497" w14:textId="344ECDE8" w:rsidR="00705EDF" w:rsidRPr="00CD4C08" w:rsidRDefault="00705EDF" w:rsidP="002C0655">
      <w:pPr>
        <w:rPr>
          <w:rFonts w:eastAsia="Arial Unicode MS" w:hAnsi="Arial Unicode MS"/>
          <w:b/>
          <w:u w:color="000000"/>
        </w:rPr>
      </w:pPr>
      <w:r>
        <w:rPr>
          <w:rFonts w:eastAsia="Arial Unicode MS" w:hAnsi="Arial Unicode MS"/>
          <w:b/>
          <w:u w:color="000000"/>
        </w:rPr>
        <w:t>FINANCE:  Vacant &amp; Matt Stentoft</w:t>
      </w:r>
    </w:p>
    <w:p w14:paraId="1881836F" w14:textId="77777777" w:rsidR="001E1538" w:rsidRPr="00CD4C08" w:rsidRDefault="001E1538" w:rsidP="001E1538">
      <w:pPr>
        <w:rPr>
          <w:rFonts w:eastAsia="Arial Unicode MS" w:hAnsi="Arial Unicode MS"/>
          <w:b/>
          <w:u w:color="000000"/>
        </w:rPr>
      </w:pPr>
    </w:p>
    <w:p w14:paraId="3B9C02C1" w14:textId="77777777" w:rsidR="001E1538" w:rsidRPr="00CD4C08" w:rsidRDefault="001E1538" w:rsidP="001E1538">
      <w:pPr>
        <w:rPr>
          <w:rFonts w:eastAsia="Arial Unicode MS" w:hAnsi="Arial Unicode MS"/>
          <w:b/>
          <w:u w:color="000000"/>
        </w:rPr>
      </w:pPr>
      <w:r w:rsidRPr="00CD4C08">
        <w:rPr>
          <w:rFonts w:eastAsia="Arial Unicode MS" w:hAnsi="Arial Unicode MS"/>
          <w:b/>
          <w:u w:color="000000"/>
        </w:rPr>
        <w:tab/>
        <w:t>(The Superintendent is a member of all committees)</w:t>
      </w:r>
    </w:p>
    <w:p w14:paraId="6B228BC0" w14:textId="77777777" w:rsidR="001E1538" w:rsidRPr="00CD4C08" w:rsidRDefault="001E1538" w:rsidP="001E1538">
      <w:pPr>
        <w:rPr>
          <w:rFonts w:eastAsia="Arial Unicode MS" w:hAnsi="Arial Unicode MS"/>
          <w:b/>
          <w:u w:color="000000"/>
        </w:rPr>
      </w:pPr>
    </w:p>
    <w:p w14:paraId="275840FC" w14:textId="46D46DC5"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1C720A">
        <w:rPr>
          <w:rFonts w:eastAsia="Arial Unicode MS" w:hAnsi="Arial Unicode MS"/>
          <w:b/>
          <w:szCs w:val="20"/>
          <w:u w:color="000000"/>
        </w:rPr>
        <w:t>Jesse Cole</w:t>
      </w:r>
      <w:r w:rsidR="003802E3" w:rsidRPr="003802E3">
        <w:rPr>
          <w:rFonts w:eastAsia="Arial Unicode MS" w:hAnsi="Arial Unicode MS"/>
          <w:b/>
          <w:szCs w:val="20"/>
          <w:u w:color="000000"/>
        </w:rPr>
        <w:t xml:space="preserve"> </w:t>
      </w:r>
      <w:r w:rsidR="003802E3">
        <w:rPr>
          <w:rFonts w:eastAsia="Arial Unicode MS" w:hAnsi="Arial Unicode MS"/>
          <w:b/>
          <w:szCs w:val="20"/>
          <w:u w:color="000000"/>
        </w:rPr>
        <w:tab/>
      </w:r>
      <w:r w:rsidR="003802E3">
        <w:rPr>
          <w:rFonts w:eastAsia="Arial Unicode MS" w:hAnsi="Arial Unicode MS"/>
          <w:b/>
          <w:szCs w:val="20"/>
          <w:u w:color="000000"/>
        </w:rPr>
        <w:tab/>
        <w:t>Tim Tande</w:t>
      </w:r>
    </w:p>
    <w:p w14:paraId="7FC1BD50" w14:textId="0913F17D"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P.O. Box 4</w:t>
      </w:r>
      <w:r w:rsidR="001C720A">
        <w:rPr>
          <w:rFonts w:eastAsia="Arial Unicode MS" w:hAnsi="Arial Unicode MS"/>
          <w:b/>
          <w:szCs w:val="20"/>
          <w:u w:color="000000"/>
        </w:rPr>
        <w:t>92</w:t>
      </w:r>
      <w:r w:rsidR="003802E3" w:rsidRPr="003802E3">
        <w:rPr>
          <w:rFonts w:eastAsia="Arial Unicode MS" w:hAnsi="Arial Unicode MS"/>
          <w:b/>
          <w:szCs w:val="20"/>
          <w:u w:color="000000"/>
        </w:rPr>
        <w:t xml:space="preserve"> </w:t>
      </w:r>
      <w:r w:rsidR="003802E3">
        <w:rPr>
          <w:rFonts w:eastAsia="Arial Unicode MS" w:hAnsi="Arial Unicode MS"/>
          <w:b/>
          <w:szCs w:val="20"/>
          <w:u w:color="000000"/>
        </w:rPr>
        <w:tab/>
      </w:r>
      <w:r w:rsidR="003802E3">
        <w:rPr>
          <w:rFonts w:eastAsia="Arial Unicode MS" w:hAnsi="Arial Unicode MS"/>
          <w:b/>
          <w:szCs w:val="20"/>
          <w:u w:color="000000"/>
        </w:rPr>
        <w:tab/>
      </w:r>
      <w:r w:rsidR="003802E3" w:rsidRPr="00121B05">
        <w:rPr>
          <w:rFonts w:eastAsia="Arial Unicode MS" w:hAnsi="Arial Unicode MS"/>
          <w:b/>
          <w:szCs w:val="20"/>
          <w:u w:color="000000"/>
        </w:rPr>
        <w:t xml:space="preserve">P.O. Box </w:t>
      </w:r>
      <w:r w:rsidR="003802E3">
        <w:rPr>
          <w:rFonts w:eastAsia="Arial Unicode MS" w:hAnsi="Arial Unicode MS"/>
          <w:b/>
          <w:szCs w:val="20"/>
          <w:u w:color="000000"/>
        </w:rPr>
        <w:t>1161</w:t>
      </w:r>
      <w:r w:rsidRPr="00121B05">
        <w:rPr>
          <w:rFonts w:eastAsia="Arial Unicode MS" w:hAnsi="Arial Unicode MS"/>
          <w:b/>
          <w:szCs w:val="20"/>
          <w:u w:color="000000"/>
        </w:rPr>
        <w:tab/>
      </w:r>
    </w:p>
    <w:p w14:paraId="4688A7FD" w14:textId="4ABC2B88"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r w:rsidR="003802E3" w:rsidRPr="003802E3">
        <w:rPr>
          <w:rFonts w:eastAsia="Arial Unicode MS" w:hAnsi="Arial Unicode MS"/>
          <w:b/>
          <w:szCs w:val="20"/>
          <w:u w:color="000000"/>
        </w:rPr>
        <w:t xml:space="preserve"> </w:t>
      </w:r>
      <w:r w:rsidR="003802E3">
        <w:rPr>
          <w:rFonts w:eastAsia="Arial Unicode MS" w:hAnsi="Arial Unicode MS"/>
          <w:b/>
          <w:szCs w:val="20"/>
          <w:u w:color="000000"/>
        </w:rPr>
        <w:tab/>
      </w:r>
      <w:r w:rsidR="003802E3">
        <w:rPr>
          <w:rFonts w:eastAsia="Arial Unicode MS" w:hAnsi="Arial Unicode MS"/>
          <w:b/>
          <w:szCs w:val="20"/>
          <w:u w:color="000000"/>
        </w:rPr>
        <w:tab/>
      </w:r>
      <w:r w:rsidR="003802E3" w:rsidRPr="00121B05">
        <w:rPr>
          <w:rFonts w:eastAsia="Arial Unicode MS" w:hAnsi="Arial Unicode MS"/>
          <w:b/>
          <w:szCs w:val="20"/>
          <w:u w:color="000000"/>
        </w:rPr>
        <w:t>Scobey, MT 59263</w:t>
      </w:r>
      <w:r w:rsidRPr="00121B05">
        <w:rPr>
          <w:rFonts w:eastAsia="Arial Unicode MS" w:hAnsi="Arial Unicode MS"/>
          <w:b/>
          <w:szCs w:val="20"/>
          <w:u w:color="000000"/>
        </w:rPr>
        <w:tab/>
      </w:r>
      <w:r w:rsidRPr="00121B05">
        <w:rPr>
          <w:rFonts w:eastAsia="Arial Unicode MS" w:hAnsi="Arial Unicode MS"/>
          <w:b/>
          <w:szCs w:val="20"/>
          <w:u w:color="000000"/>
        </w:rPr>
        <w:tab/>
      </w:r>
    </w:p>
    <w:p w14:paraId="03A16D8E" w14:textId="11C9872F"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Home:</w:t>
      </w:r>
      <w:r w:rsidR="003802E3">
        <w:rPr>
          <w:rFonts w:eastAsia="Arial Unicode MS" w:hAnsi="Arial Unicode MS"/>
          <w:b/>
          <w:szCs w:val="20"/>
          <w:u w:color="000000"/>
        </w:rPr>
        <w:t xml:space="preserve">   </w:t>
      </w:r>
      <w:r w:rsidRPr="00121B05">
        <w:rPr>
          <w:rFonts w:eastAsia="Arial Unicode MS" w:hAnsi="Arial Unicode MS"/>
          <w:b/>
          <w:szCs w:val="20"/>
          <w:u w:color="000000"/>
        </w:rPr>
        <w:t>487-</w:t>
      </w:r>
      <w:r w:rsidR="001C720A">
        <w:rPr>
          <w:rFonts w:eastAsia="Arial Unicode MS" w:hAnsi="Arial Unicode MS"/>
          <w:b/>
          <w:szCs w:val="20"/>
          <w:u w:color="000000"/>
        </w:rPr>
        <w:t>2078</w:t>
      </w:r>
      <w:r w:rsidR="003802E3" w:rsidRPr="003802E3">
        <w:rPr>
          <w:rFonts w:eastAsia="Arial Unicode MS" w:hAnsi="Arial Unicode MS"/>
          <w:b/>
          <w:szCs w:val="20"/>
          <w:u w:color="000000"/>
        </w:rPr>
        <w:t xml:space="preserve"> </w:t>
      </w:r>
      <w:r w:rsidR="003802E3">
        <w:rPr>
          <w:rFonts w:eastAsia="Arial Unicode MS" w:hAnsi="Arial Unicode MS"/>
          <w:b/>
          <w:szCs w:val="20"/>
          <w:u w:color="000000"/>
        </w:rPr>
        <w:tab/>
      </w:r>
      <w:r w:rsidR="003802E3">
        <w:rPr>
          <w:rFonts w:eastAsia="Arial Unicode MS" w:hAnsi="Arial Unicode MS"/>
          <w:b/>
          <w:szCs w:val="20"/>
          <w:u w:color="000000"/>
        </w:rPr>
        <w:tab/>
      </w:r>
      <w:r w:rsidR="003802E3" w:rsidRPr="00121B05">
        <w:rPr>
          <w:rFonts w:eastAsia="Arial Unicode MS" w:hAnsi="Arial Unicode MS"/>
          <w:b/>
          <w:szCs w:val="20"/>
          <w:u w:color="000000"/>
        </w:rPr>
        <w:t>Home:  7</w:t>
      </w:r>
      <w:r w:rsidR="003802E3">
        <w:rPr>
          <w:rFonts w:eastAsia="Arial Unicode MS" w:hAnsi="Arial Unicode MS"/>
          <w:b/>
          <w:szCs w:val="20"/>
          <w:u w:color="000000"/>
        </w:rPr>
        <w:t>83-5141</w:t>
      </w:r>
    </w:p>
    <w:p w14:paraId="62F48F7D"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p>
    <w:p w14:paraId="5B31A35F" w14:textId="77777777" w:rsidR="001E1538" w:rsidRPr="00121B05" w:rsidRDefault="001E1538" w:rsidP="001E1538">
      <w:pPr>
        <w:tabs>
          <w:tab w:val="left" w:pos="360"/>
          <w:tab w:val="left" w:pos="4680"/>
        </w:tabs>
        <w:rPr>
          <w:rFonts w:eastAsia="Arial Unicode MS" w:hAnsi="Arial Unicode MS"/>
          <w:b/>
          <w:szCs w:val="20"/>
          <w:u w:color="000000"/>
        </w:rPr>
      </w:pPr>
    </w:p>
    <w:p w14:paraId="1A55621C" w14:textId="23C16635"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1C720A">
        <w:rPr>
          <w:rFonts w:eastAsia="Arial Unicode MS" w:hAnsi="Arial Unicode MS"/>
          <w:b/>
          <w:szCs w:val="20"/>
          <w:u w:color="000000"/>
        </w:rPr>
        <w:t>Leif Handran</w:t>
      </w:r>
      <w:r w:rsidR="003802E3" w:rsidRPr="003802E3">
        <w:rPr>
          <w:rFonts w:eastAsia="Arial Unicode MS" w:hAnsi="Arial Unicode MS"/>
          <w:b/>
          <w:szCs w:val="20"/>
          <w:u w:color="000000"/>
        </w:rPr>
        <w:t xml:space="preserve"> </w:t>
      </w:r>
      <w:r w:rsidR="003802E3">
        <w:rPr>
          <w:rFonts w:eastAsia="Arial Unicode MS" w:hAnsi="Arial Unicode MS"/>
          <w:b/>
          <w:szCs w:val="20"/>
          <w:u w:color="000000"/>
        </w:rPr>
        <w:tab/>
      </w:r>
      <w:r w:rsidR="003802E3">
        <w:rPr>
          <w:rFonts w:eastAsia="Arial Unicode MS" w:hAnsi="Arial Unicode MS"/>
          <w:b/>
          <w:szCs w:val="20"/>
          <w:u w:color="000000"/>
        </w:rPr>
        <w:tab/>
        <w:t>Matt Stentoft</w:t>
      </w:r>
    </w:p>
    <w:p w14:paraId="58A1838B" w14:textId="7A801B10"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1C720A">
        <w:rPr>
          <w:rFonts w:eastAsia="Arial Unicode MS" w:hAnsi="Arial Unicode MS"/>
          <w:b/>
          <w:szCs w:val="20"/>
          <w:u w:color="000000"/>
        </w:rPr>
        <w:t>P.O. Box 508</w:t>
      </w:r>
      <w:r w:rsidR="003802E3" w:rsidRPr="003802E3">
        <w:rPr>
          <w:rFonts w:eastAsia="Arial Unicode MS" w:hAnsi="Arial Unicode MS"/>
          <w:b/>
          <w:szCs w:val="20"/>
          <w:u w:color="000000"/>
        </w:rPr>
        <w:t xml:space="preserve"> </w:t>
      </w:r>
      <w:r w:rsidR="003802E3">
        <w:rPr>
          <w:rFonts w:eastAsia="Arial Unicode MS" w:hAnsi="Arial Unicode MS"/>
          <w:b/>
          <w:szCs w:val="20"/>
          <w:u w:color="000000"/>
        </w:rPr>
        <w:tab/>
      </w:r>
      <w:r w:rsidR="003802E3">
        <w:rPr>
          <w:rFonts w:eastAsia="Arial Unicode MS" w:hAnsi="Arial Unicode MS"/>
          <w:b/>
          <w:szCs w:val="20"/>
          <w:u w:color="000000"/>
        </w:rPr>
        <w:tab/>
        <w:t>P. O. Box 35</w:t>
      </w:r>
    </w:p>
    <w:p w14:paraId="47404E40" w14:textId="202B2DC1"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r w:rsidR="003802E3" w:rsidRPr="003802E3">
        <w:rPr>
          <w:rFonts w:eastAsia="Arial Unicode MS" w:hAnsi="Arial Unicode MS"/>
          <w:b/>
          <w:szCs w:val="20"/>
          <w:u w:color="000000"/>
        </w:rPr>
        <w:t xml:space="preserve"> </w:t>
      </w:r>
      <w:r w:rsidR="003802E3">
        <w:rPr>
          <w:rFonts w:eastAsia="Arial Unicode MS" w:hAnsi="Arial Unicode MS"/>
          <w:b/>
          <w:szCs w:val="20"/>
          <w:u w:color="000000"/>
        </w:rPr>
        <w:tab/>
      </w:r>
      <w:r w:rsidR="003802E3">
        <w:rPr>
          <w:rFonts w:eastAsia="Arial Unicode MS" w:hAnsi="Arial Unicode MS"/>
          <w:b/>
          <w:szCs w:val="20"/>
          <w:u w:color="000000"/>
        </w:rPr>
        <w:tab/>
      </w:r>
      <w:r w:rsidR="003802E3" w:rsidRPr="00121B05">
        <w:rPr>
          <w:rFonts w:eastAsia="Arial Unicode MS" w:hAnsi="Arial Unicode MS"/>
          <w:b/>
          <w:szCs w:val="20"/>
          <w:u w:color="000000"/>
        </w:rPr>
        <w:t>Scobey, MT 59263</w:t>
      </w:r>
    </w:p>
    <w:p w14:paraId="0906D687" w14:textId="5E9F0C22"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 xml:space="preserve">Home:  </w:t>
      </w:r>
      <w:r w:rsidR="001C720A">
        <w:rPr>
          <w:rFonts w:eastAsia="Arial Unicode MS" w:hAnsi="Arial Unicode MS"/>
          <w:b/>
          <w:szCs w:val="20"/>
          <w:u w:color="000000"/>
        </w:rPr>
        <w:t>487-2940</w:t>
      </w:r>
      <w:r w:rsidR="003802E3" w:rsidRPr="003802E3">
        <w:rPr>
          <w:rFonts w:eastAsia="Arial Unicode MS" w:hAnsi="Arial Unicode MS"/>
          <w:b/>
          <w:szCs w:val="20"/>
          <w:u w:color="000000"/>
        </w:rPr>
        <w:t xml:space="preserve"> </w:t>
      </w:r>
      <w:r w:rsidR="003802E3">
        <w:rPr>
          <w:rFonts w:eastAsia="Arial Unicode MS" w:hAnsi="Arial Unicode MS"/>
          <w:b/>
          <w:szCs w:val="20"/>
          <w:u w:color="000000"/>
        </w:rPr>
        <w:tab/>
      </w:r>
      <w:r w:rsidR="003802E3">
        <w:rPr>
          <w:rFonts w:eastAsia="Arial Unicode MS" w:hAnsi="Arial Unicode MS"/>
          <w:b/>
          <w:szCs w:val="20"/>
          <w:u w:color="000000"/>
        </w:rPr>
        <w:tab/>
        <w:t>Home: 487-2002</w:t>
      </w:r>
    </w:p>
    <w:p w14:paraId="6660B462"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Pr="00121B05">
        <w:rPr>
          <w:rFonts w:eastAsia="Arial Unicode MS" w:hAnsi="Arial Unicode MS"/>
          <w:b/>
          <w:szCs w:val="20"/>
          <w:u w:color="000000"/>
        </w:rPr>
        <w:tab/>
      </w:r>
    </w:p>
    <w:p w14:paraId="26F50E69" w14:textId="77777777" w:rsidR="001E1538" w:rsidRPr="00121B05" w:rsidRDefault="001E1538" w:rsidP="001E1538">
      <w:pPr>
        <w:tabs>
          <w:tab w:val="left" w:pos="360"/>
          <w:tab w:val="left" w:pos="4680"/>
        </w:tabs>
        <w:rPr>
          <w:rFonts w:eastAsia="Arial Unicode MS" w:hAnsi="Arial Unicode MS"/>
          <w:b/>
          <w:szCs w:val="20"/>
          <w:u w:color="000000"/>
        </w:rPr>
      </w:pPr>
    </w:p>
    <w:p w14:paraId="2236A0D2" w14:textId="3DE2C614"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E37628">
        <w:rPr>
          <w:rFonts w:eastAsia="Arial Unicode MS" w:hAnsi="Arial Unicode MS"/>
          <w:b/>
          <w:szCs w:val="20"/>
          <w:u w:color="000000"/>
        </w:rPr>
        <w:tab/>
      </w:r>
      <w:r w:rsidR="00E37628">
        <w:rPr>
          <w:rFonts w:eastAsia="Arial Unicode MS" w:hAnsi="Arial Unicode MS"/>
          <w:b/>
          <w:szCs w:val="20"/>
          <w:u w:color="000000"/>
        </w:rPr>
        <w:tab/>
        <w:t>Tara Thomas</w:t>
      </w:r>
    </w:p>
    <w:p w14:paraId="24C4677E" w14:textId="6BA5B5C8" w:rsidR="001E1538" w:rsidRPr="00121B05" w:rsidRDefault="001E1538" w:rsidP="001E1538">
      <w:pPr>
        <w:tabs>
          <w:tab w:val="left" w:pos="360"/>
          <w:tab w:val="left" w:pos="4680"/>
        </w:tabs>
        <w:rPr>
          <w:rFonts w:eastAsia="Arial Unicode MS" w:hAnsi="Arial Unicode MS"/>
          <w:b/>
          <w:szCs w:val="20"/>
          <w:u w:color="000000"/>
        </w:rPr>
      </w:pPr>
      <w:r>
        <w:rPr>
          <w:rFonts w:eastAsia="Arial Unicode MS" w:hAnsi="Arial Unicode MS"/>
          <w:b/>
          <w:szCs w:val="20"/>
          <w:u w:color="000000"/>
        </w:rPr>
        <w:tab/>
      </w:r>
      <w:r>
        <w:rPr>
          <w:rFonts w:eastAsia="Arial Unicode MS" w:hAnsi="Arial Unicode MS"/>
          <w:b/>
          <w:szCs w:val="20"/>
          <w:u w:color="000000"/>
        </w:rPr>
        <w:tab/>
      </w:r>
      <w:r>
        <w:rPr>
          <w:rFonts w:eastAsia="Arial Unicode MS" w:hAnsi="Arial Unicode MS"/>
          <w:b/>
          <w:szCs w:val="20"/>
          <w:u w:color="000000"/>
        </w:rPr>
        <w:tab/>
      </w:r>
      <w:r w:rsidRPr="003A2263">
        <w:rPr>
          <w:rFonts w:eastAsia="Arial Unicode MS" w:hAnsi="Arial Unicode MS"/>
          <w:b/>
          <w:szCs w:val="20"/>
          <w:u w:color="000000"/>
        </w:rPr>
        <w:t xml:space="preserve">P.O. Box </w:t>
      </w:r>
      <w:r w:rsidR="003A2263" w:rsidRPr="003A2263">
        <w:rPr>
          <w:rFonts w:eastAsia="Arial Unicode MS" w:hAnsi="Arial Unicode MS"/>
          <w:b/>
          <w:szCs w:val="20"/>
          <w:u w:color="000000"/>
        </w:rPr>
        <w:t>396</w:t>
      </w:r>
    </w:p>
    <w:p w14:paraId="1DC30007" w14:textId="6BAA982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Pr="00121B05">
        <w:rPr>
          <w:rFonts w:eastAsia="Arial Unicode MS" w:hAnsi="Arial Unicode MS"/>
          <w:b/>
          <w:szCs w:val="20"/>
          <w:u w:color="000000"/>
        </w:rPr>
        <w:tab/>
      </w:r>
      <w:r w:rsidRPr="00121B05">
        <w:rPr>
          <w:rFonts w:eastAsia="Arial Unicode MS" w:hAnsi="Arial Unicode MS"/>
          <w:b/>
          <w:szCs w:val="20"/>
          <w:u w:color="000000"/>
        </w:rPr>
        <w:tab/>
        <w:t>Scobey, MT 59263</w:t>
      </w:r>
    </w:p>
    <w:p w14:paraId="5CE4C94F" w14:textId="3FDA4F3E"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Pr>
          <w:rFonts w:eastAsia="Arial Unicode MS" w:hAnsi="Arial Unicode MS"/>
          <w:b/>
          <w:szCs w:val="20"/>
          <w:u w:color="000000"/>
        </w:rPr>
        <w:tab/>
      </w:r>
      <w:r w:rsidRPr="00121B05">
        <w:rPr>
          <w:rFonts w:eastAsia="Arial Unicode MS" w:hAnsi="Arial Unicode MS"/>
          <w:b/>
          <w:szCs w:val="20"/>
          <w:u w:color="000000"/>
        </w:rPr>
        <w:tab/>
        <w:t>Work:</w:t>
      </w:r>
      <w:r w:rsidRPr="00121B05">
        <w:rPr>
          <w:rFonts w:eastAsia="Arial Unicode MS" w:hAnsi="Arial Unicode MS"/>
          <w:b/>
          <w:szCs w:val="20"/>
          <w:u w:color="000000"/>
        </w:rPr>
        <w:tab/>
        <w:t>487-2202</w:t>
      </w:r>
    </w:p>
    <w:p w14:paraId="500BC174" w14:textId="3A47A551" w:rsidR="001E1538" w:rsidRPr="00121B05" w:rsidRDefault="001C720A" w:rsidP="001E1538">
      <w:pPr>
        <w:tabs>
          <w:tab w:val="left" w:pos="360"/>
          <w:tab w:val="left" w:pos="4680"/>
        </w:tabs>
        <w:rPr>
          <w:rFonts w:eastAsia="Arial Unicode MS" w:hAnsi="Arial Unicode MS"/>
          <w:b/>
          <w:szCs w:val="20"/>
          <w:u w:color="000000"/>
        </w:rPr>
      </w:pPr>
      <w:r>
        <w:rPr>
          <w:rFonts w:eastAsia="Arial Unicode MS" w:hAnsi="Arial Unicode MS"/>
          <w:b/>
          <w:szCs w:val="20"/>
          <w:u w:color="000000"/>
        </w:rPr>
        <w:tab/>
        <w:t xml:space="preserve">     </w:t>
      </w:r>
      <w:r>
        <w:rPr>
          <w:rFonts w:eastAsia="Arial Unicode MS" w:hAnsi="Arial Unicode MS"/>
          <w:b/>
          <w:szCs w:val="20"/>
          <w:u w:color="000000"/>
        </w:rPr>
        <w:tab/>
      </w:r>
      <w:r>
        <w:rPr>
          <w:rFonts w:eastAsia="Arial Unicode MS" w:hAnsi="Arial Unicode MS"/>
          <w:b/>
          <w:szCs w:val="20"/>
          <w:u w:color="000000"/>
        </w:rPr>
        <w:tab/>
        <w:t>Cell:</w:t>
      </w:r>
      <w:r>
        <w:rPr>
          <w:rFonts w:eastAsia="Arial Unicode MS" w:hAnsi="Arial Unicode MS"/>
          <w:b/>
          <w:szCs w:val="20"/>
          <w:u w:color="000000"/>
        </w:rPr>
        <w:tab/>
        <w:t>406-</w:t>
      </w:r>
      <w:r w:rsidR="00E37628">
        <w:rPr>
          <w:rFonts w:eastAsia="Arial Unicode MS" w:hAnsi="Arial Unicode MS"/>
          <w:b/>
          <w:szCs w:val="20"/>
          <w:u w:color="000000"/>
        </w:rPr>
        <w:t>688-9222</w:t>
      </w:r>
      <w:r w:rsidR="001E1538" w:rsidRPr="00121B05">
        <w:rPr>
          <w:rFonts w:eastAsia="Arial Unicode MS" w:hAnsi="Arial Unicode MS"/>
          <w:b/>
          <w:szCs w:val="20"/>
          <w:u w:color="000000"/>
        </w:rPr>
        <w:tab/>
      </w:r>
      <w:r w:rsidR="001E1538" w:rsidRPr="00121B05">
        <w:rPr>
          <w:rFonts w:eastAsia="Arial Unicode MS" w:hAnsi="Arial Unicode MS"/>
          <w:b/>
          <w:szCs w:val="20"/>
          <w:u w:color="000000"/>
        </w:rPr>
        <w:tab/>
        <w:t xml:space="preserve">            </w:t>
      </w:r>
    </w:p>
    <w:p w14:paraId="6E094C3D"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Pr="00121B05">
        <w:rPr>
          <w:rFonts w:eastAsia="Arial Unicode MS" w:hAnsi="Arial Unicode MS"/>
          <w:b/>
          <w:szCs w:val="20"/>
          <w:u w:color="000000"/>
        </w:rPr>
        <w:tab/>
      </w:r>
      <w:r w:rsidRPr="00121B05">
        <w:rPr>
          <w:rFonts w:eastAsia="Arial Unicode MS" w:hAnsi="Arial Unicode MS"/>
          <w:b/>
          <w:szCs w:val="20"/>
          <w:u w:color="000000"/>
        </w:rPr>
        <w:tab/>
      </w:r>
      <w:r w:rsidRPr="00121B05">
        <w:rPr>
          <w:rFonts w:eastAsia="Arial Unicode MS" w:hAnsi="Arial Unicode MS"/>
          <w:b/>
          <w:szCs w:val="20"/>
          <w:u w:color="000000"/>
        </w:rPr>
        <w:tab/>
      </w:r>
    </w:p>
    <w:p w14:paraId="315F6789" w14:textId="38782A5D"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r>
      <w:r w:rsidR="001C720A">
        <w:rPr>
          <w:rFonts w:eastAsia="Arial Unicode MS" w:hAnsi="Arial Unicode MS"/>
          <w:b/>
          <w:szCs w:val="20"/>
          <w:u w:color="000000"/>
        </w:rPr>
        <w:t>Colleen Drury</w:t>
      </w:r>
      <w:r w:rsidR="001C720A">
        <w:rPr>
          <w:rFonts w:eastAsia="Arial Unicode MS" w:hAnsi="Arial Unicode MS"/>
          <w:b/>
          <w:szCs w:val="20"/>
          <w:u w:color="000000"/>
        </w:rPr>
        <w:br/>
      </w:r>
      <w:r w:rsidRPr="00121B05">
        <w:rPr>
          <w:rFonts w:eastAsia="Arial Unicode MS" w:hAnsi="Arial Unicode MS"/>
          <w:b/>
          <w:szCs w:val="20"/>
          <w:u w:color="000000"/>
        </w:rPr>
        <w:tab/>
        <w:t>P.O. Box</w:t>
      </w:r>
      <w:r w:rsidR="007E4FA8">
        <w:rPr>
          <w:rFonts w:eastAsia="Arial Unicode MS" w:hAnsi="Arial Unicode MS"/>
          <w:b/>
          <w:szCs w:val="20"/>
          <w:u w:color="000000"/>
        </w:rPr>
        <w:t xml:space="preserve"> </w:t>
      </w:r>
      <w:r w:rsidR="001C720A">
        <w:rPr>
          <w:rFonts w:eastAsia="Arial Unicode MS" w:hAnsi="Arial Unicode MS"/>
          <w:b/>
          <w:szCs w:val="20"/>
          <w:u w:color="000000"/>
        </w:rPr>
        <w:t>66</w:t>
      </w:r>
    </w:p>
    <w:p w14:paraId="3413CE1C" w14:textId="77777777" w:rsidR="001E1538" w:rsidRPr="00121B05" w:rsidRDefault="001E1538" w:rsidP="001E1538">
      <w:pPr>
        <w:tabs>
          <w:tab w:val="left" w:pos="360"/>
          <w:tab w:val="left" w:pos="4680"/>
        </w:tabs>
        <w:rPr>
          <w:rFonts w:eastAsia="Arial Unicode MS" w:hAnsi="Arial Unicode MS"/>
          <w:b/>
          <w:szCs w:val="20"/>
          <w:u w:color="000000"/>
        </w:rPr>
      </w:pPr>
      <w:r w:rsidRPr="00121B05">
        <w:rPr>
          <w:rFonts w:eastAsia="Arial Unicode MS" w:hAnsi="Arial Unicode MS"/>
          <w:b/>
          <w:szCs w:val="20"/>
          <w:u w:color="000000"/>
        </w:rPr>
        <w:tab/>
        <w:t>Scobey, MT 59263</w:t>
      </w:r>
    </w:p>
    <w:p w14:paraId="76D6CBC1" w14:textId="77B7CAF3" w:rsidR="001E1538" w:rsidRPr="00CD4C08" w:rsidRDefault="001E1538" w:rsidP="001E1538">
      <w:pPr>
        <w:tabs>
          <w:tab w:val="left" w:pos="360"/>
          <w:tab w:val="left" w:pos="4680"/>
        </w:tabs>
        <w:rPr>
          <w:rFonts w:eastAsia="Arial Unicode MS" w:hAnsi="Arial Unicode MS"/>
          <w:b/>
          <w:color w:val="FF0F1A"/>
          <w:u w:color="000000"/>
        </w:rPr>
      </w:pPr>
      <w:r w:rsidRPr="00121B05">
        <w:rPr>
          <w:rFonts w:eastAsia="Arial Unicode MS" w:hAnsi="Arial Unicode MS"/>
          <w:b/>
          <w:color w:val="FF0F1A"/>
          <w:szCs w:val="20"/>
          <w:u w:color="000000"/>
        </w:rPr>
        <w:t xml:space="preserve">     </w:t>
      </w:r>
      <w:r w:rsidRPr="00121B05">
        <w:rPr>
          <w:rFonts w:eastAsia="Arial Unicode MS" w:hAnsi="Arial Unicode MS"/>
          <w:b/>
          <w:color w:val="FF0F1A"/>
          <w:szCs w:val="20"/>
          <w:u w:color="000000"/>
        </w:rPr>
        <w:tab/>
      </w:r>
      <w:proofErr w:type="gramStart"/>
      <w:r w:rsidRPr="00121B05">
        <w:rPr>
          <w:rFonts w:eastAsia="Arial Unicode MS" w:hAnsi="Arial Unicode MS"/>
          <w:b/>
          <w:szCs w:val="20"/>
          <w:u w:color="000000"/>
        </w:rPr>
        <w:t>Home :</w:t>
      </w:r>
      <w:proofErr w:type="gramEnd"/>
      <w:r w:rsidRPr="00121B05">
        <w:rPr>
          <w:rFonts w:eastAsia="Arial Unicode MS" w:hAnsi="Arial Unicode MS"/>
          <w:b/>
          <w:szCs w:val="20"/>
          <w:u w:color="000000"/>
        </w:rPr>
        <w:t xml:space="preserve">   </w:t>
      </w:r>
      <w:r w:rsidR="001C720A">
        <w:rPr>
          <w:rFonts w:eastAsia="Arial Unicode MS" w:hAnsi="Arial Unicode MS"/>
          <w:b/>
          <w:szCs w:val="20"/>
          <w:u w:color="000000"/>
        </w:rPr>
        <w:t>783-5597</w:t>
      </w:r>
      <w:r w:rsidRPr="00CD4C08">
        <w:rPr>
          <w:rFonts w:eastAsia="Arial Unicode MS" w:hAnsi="Arial Unicode MS"/>
          <w:b/>
          <w:color w:val="FF0F1A"/>
          <w:u w:color="000000"/>
        </w:rPr>
        <w:tab/>
      </w:r>
    </w:p>
    <w:p w14:paraId="2953A52C" w14:textId="77777777" w:rsidR="001E1538" w:rsidRPr="00CD4C08" w:rsidRDefault="001E1538" w:rsidP="001E1538">
      <w:pPr>
        <w:widowControl w:val="0"/>
        <w:tabs>
          <w:tab w:val="center" w:pos="4717"/>
        </w:tabs>
        <w:spacing w:line="235" w:lineRule="auto"/>
        <w:rPr>
          <w:rFonts w:hAnsi="Arial Unicode MS"/>
          <w:b/>
          <w:i/>
        </w:rPr>
      </w:pPr>
    </w:p>
    <w:p w14:paraId="08F45EC8" w14:textId="77777777" w:rsidR="001E1538" w:rsidRDefault="001E1538" w:rsidP="001E1538">
      <w:pPr>
        <w:rPr>
          <w:rFonts w:hAnsi="Arial Unicode MS"/>
          <w:b/>
          <w:i/>
        </w:rPr>
      </w:pPr>
      <w:r w:rsidRPr="00CD4C08">
        <w:rPr>
          <w:rFonts w:hAnsi="Arial Unicode MS"/>
          <w:b/>
          <w:i/>
        </w:rPr>
        <w:t>Board Reports\Board reorganization</w:t>
      </w:r>
    </w:p>
    <w:p w14:paraId="19064966" w14:textId="4AE0DE0D" w:rsidR="00736893" w:rsidRDefault="00121B05" w:rsidP="00464B9A">
      <w:pPr>
        <w:rPr>
          <w:b/>
          <w:bCs/>
        </w:rPr>
      </w:pPr>
      <w:r w:rsidRPr="00121B05">
        <w:rPr>
          <w:b/>
          <w:bCs/>
          <w:szCs w:val="20"/>
        </w:rPr>
        <w:br w:type="page"/>
      </w:r>
      <w:r w:rsidR="00736893">
        <w:rPr>
          <w:b/>
          <w:bCs/>
        </w:rPr>
        <w:lastRenderedPageBreak/>
        <w:t>SCOBEY PUBLIC SCHOOLS</w:t>
      </w:r>
      <w:r w:rsidR="00736893">
        <w:rPr>
          <w:b/>
          <w:bCs/>
        </w:rPr>
        <w:tab/>
      </w:r>
      <w:r w:rsidR="00736893">
        <w:rPr>
          <w:b/>
          <w:bCs/>
        </w:rPr>
        <w:tab/>
      </w:r>
      <w:r w:rsidR="00736893">
        <w:rPr>
          <w:b/>
          <w:bCs/>
        </w:rPr>
        <w:tab/>
      </w:r>
      <w:r w:rsidR="00736893">
        <w:rPr>
          <w:b/>
          <w:bCs/>
        </w:rPr>
        <w:tab/>
        <w:t>Agenda Number &amp; Title   5</w:t>
      </w:r>
    </w:p>
    <w:p w14:paraId="213A9683" w14:textId="77777777" w:rsidR="00736893" w:rsidRDefault="00736893" w:rsidP="00736893">
      <w:pPr>
        <w:rPr>
          <w:b/>
          <w:bCs/>
        </w:rPr>
      </w:pPr>
      <w:r>
        <w:rPr>
          <w:b/>
          <w:bCs/>
        </w:rPr>
        <w:t>K-12 DISTRICT #1</w:t>
      </w:r>
    </w:p>
    <w:p w14:paraId="5FACEBDE" w14:textId="77777777" w:rsidR="00736893" w:rsidRDefault="00736893" w:rsidP="00736893">
      <w:pPr>
        <w:rPr>
          <w:b/>
          <w:bCs/>
        </w:rPr>
      </w:pPr>
      <w:r>
        <w:rPr>
          <w:b/>
          <w:bCs/>
        </w:rPr>
        <w:t>BOARD AGENDA FACT SHEET</w:t>
      </w:r>
    </w:p>
    <w:p w14:paraId="07E17A0B" w14:textId="2E9AA8B7" w:rsidR="00736893" w:rsidRDefault="00736893" w:rsidP="00736893">
      <w:r>
        <w:rPr>
          <w:b/>
          <w:bCs/>
        </w:rPr>
        <w:t xml:space="preserve">MEETING DATE:   </w:t>
      </w:r>
      <w:r w:rsidR="003802E3">
        <w:rPr>
          <w:b/>
          <w:bCs/>
        </w:rPr>
        <w:t>September 9, 2019</w:t>
      </w:r>
    </w:p>
    <w:p w14:paraId="7013BC07" w14:textId="77777777" w:rsidR="00736893" w:rsidRDefault="00736893" w:rsidP="00736893"/>
    <w:p w14:paraId="4021560C" w14:textId="5CDACE91" w:rsidR="00736893" w:rsidRDefault="00736893" w:rsidP="00736893">
      <w:r>
        <w:rPr>
          <w:b/>
          <w:bCs/>
        </w:rPr>
        <w:t>DATE PREPARED</w:t>
      </w:r>
      <w:r>
        <w:t xml:space="preserve"> </w:t>
      </w:r>
      <w:r w:rsidR="00BC5B8D">
        <w:t xml:space="preserve">– </w:t>
      </w:r>
      <w:r w:rsidR="006C7117">
        <w:t>September 6</w:t>
      </w:r>
      <w:r w:rsidR="00BA56F2">
        <w:t>, 2019</w:t>
      </w:r>
    </w:p>
    <w:p w14:paraId="59EEEDCA" w14:textId="77777777" w:rsidR="00736893" w:rsidRDefault="00736893" w:rsidP="00736893"/>
    <w:p w14:paraId="3E2539A5" w14:textId="3613CC74" w:rsidR="00736893" w:rsidRDefault="00736893" w:rsidP="00736893">
      <w:pPr>
        <w:jc w:val="center"/>
        <w:rPr>
          <w:b/>
          <w:bCs/>
          <w:u w:val="single"/>
        </w:rPr>
      </w:pPr>
    </w:p>
    <w:p w14:paraId="78853CC2" w14:textId="77777777" w:rsidR="00BA56F2" w:rsidRDefault="00BA56F2" w:rsidP="00BA56F2">
      <w:pPr>
        <w:pStyle w:val="NormalWeb"/>
        <w:spacing w:before="0" w:beforeAutospacing="0" w:after="0" w:afterAutospacing="0"/>
        <w:jc w:val="center"/>
      </w:pPr>
      <w:r>
        <w:rPr>
          <w:rFonts w:ascii="Arial" w:hAnsi="Arial" w:cs="Arial"/>
          <w:b/>
          <w:bCs/>
          <w:color w:val="000000"/>
          <w:sz w:val="28"/>
          <w:szCs w:val="28"/>
        </w:rPr>
        <w:t>School Board Meeting </w:t>
      </w:r>
    </w:p>
    <w:p w14:paraId="2A78C475" w14:textId="77777777" w:rsidR="00BA56F2" w:rsidRDefault="00BA56F2" w:rsidP="00BA56F2">
      <w:pPr>
        <w:pStyle w:val="NormalWeb"/>
        <w:spacing w:before="0" w:beforeAutospacing="0" w:after="0" w:afterAutospacing="0"/>
        <w:jc w:val="center"/>
      </w:pPr>
      <w:r>
        <w:rPr>
          <w:rFonts w:ascii="Arial" w:hAnsi="Arial" w:cs="Arial"/>
          <w:b/>
          <w:bCs/>
          <w:color w:val="000000"/>
          <w:sz w:val="28"/>
          <w:szCs w:val="28"/>
        </w:rPr>
        <w:t>Principal’s Report</w:t>
      </w:r>
    </w:p>
    <w:p w14:paraId="1C9DF643" w14:textId="77777777" w:rsidR="00BA56F2" w:rsidRDefault="00BA56F2" w:rsidP="00736893">
      <w:pPr>
        <w:jc w:val="center"/>
      </w:pPr>
    </w:p>
    <w:p w14:paraId="352151EC" w14:textId="77777777" w:rsidR="00736893" w:rsidRDefault="00736893" w:rsidP="00736893">
      <w:pPr>
        <w:tabs>
          <w:tab w:val="left" w:pos="720"/>
        </w:tabs>
        <w:ind w:left="720" w:hanging="720"/>
      </w:pPr>
    </w:p>
    <w:p w14:paraId="0207984C" w14:textId="49E8A380" w:rsidR="00BA56F2" w:rsidRDefault="00BA56F2" w:rsidP="00BA56F2">
      <w:pPr>
        <w:pStyle w:val="NormalWeb"/>
        <w:numPr>
          <w:ilvl w:val="0"/>
          <w:numId w:val="15"/>
        </w:numPr>
        <w:spacing w:before="0" w:beforeAutospacing="0" w:after="0" w:afterAutospacing="0"/>
        <w:textAlignment w:val="baseline"/>
        <w:rPr>
          <w:rFonts w:ascii="Arial" w:hAnsi="Arial" w:cs="Arial"/>
          <w:b/>
          <w:bCs/>
          <w:color w:val="000000"/>
        </w:rPr>
      </w:pPr>
      <w:r>
        <w:t>1</w:t>
      </w:r>
      <w:r w:rsidRPr="00BA56F2">
        <w:rPr>
          <w:rFonts w:ascii="Arial" w:hAnsi="Arial" w:cs="Arial"/>
          <w:b/>
          <w:bCs/>
        </w:rPr>
        <w:t xml:space="preserve"> </w:t>
      </w:r>
      <w:r>
        <w:rPr>
          <w:rFonts w:ascii="Arial" w:hAnsi="Arial" w:cs="Arial"/>
          <w:b/>
          <w:bCs/>
          <w:color w:val="000000"/>
        </w:rPr>
        <w:t>Power of ICU</w:t>
      </w:r>
    </w:p>
    <w:p w14:paraId="786A3ADA" w14:textId="77777777" w:rsidR="00BA56F2" w:rsidRDefault="00BA56F2" w:rsidP="00BA56F2">
      <w:pPr>
        <w:pStyle w:val="NormalWeb"/>
        <w:spacing w:before="0" w:beforeAutospacing="0" w:after="0" w:afterAutospacing="0"/>
        <w:ind w:left="720"/>
      </w:pPr>
      <w:r>
        <w:rPr>
          <w:rFonts w:ascii="Arial" w:hAnsi="Arial" w:cs="Arial"/>
          <w:color w:val="000000"/>
        </w:rPr>
        <w:t>a.) Database Update </w:t>
      </w:r>
    </w:p>
    <w:p w14:paraId="1E60B396" w14:textId="77777777" w:rsidR="00BA56F2" w:rsidRDefault="00BA56F2" w:rsidP="00BA56F2">
      <w:pPr>
        <w:pStyle w:val="NormalWeb"/>
        <w:spacing w:before="0" w:beforeAutospacing="0" w:after="0" w:afterAutospacing="0"/>
        <w:ind w:left="720"/>
      </w:pPr>
      <w:r>
        <w:rPr>
          <w:rFonts w:ascii="Arial" w:hAnsi="Arial" w:cs="Arial"/>
          <w:color w:val="000000"/>
        </w:rPr>
        <w:t>b.) Ideas that can make it better </w:t>
      </w:r>
    </w:p>
    <w:p w14:paraId="7ED64BBE" w14:textId="77777777" w:rsidR="00BA56F2" w:rsidRDefault="00BA56F2" w:rsidP="00BA56F2">
      <w:pPr>
        <w:pStyle w:val="NormalWeb"/>
        <w:spacing w:before="0" w:beforeAutospacing="0" w:after="0" w:afterAutospacing="0"/>
        <w:ind w:left="720"/>
      </w:pPr>
      <w:r>
        <w:rPr>
          <w:rFonts w:ascii="Arial" w:hAnsi="Arial" w:cs="Arial"/>
          <w:color w:val="000000"/>
        </w:rPr>
        <w:t>c.) Success Stories </w:t>
      </w:r>
    </w:p>
    <w:p w14:paraId="7E24B872" w14:textId="77777777" w:rsidR="00BA56F2" w:rsidRDefault="00BA56F2" w:rsidP="00BA56F2"/>
    <w:p w14:paraId="61C4FA81" w14:textId="77777777" w:rsidR="00BA56F2" w:rsidRDefault="00BA56F2" w:rsidP="00BA56F2">
      <w:pPr>
        <w:pStyle w:val="NormalWeb"/>
        <w:spacing w:before="0" w:beforeAutospacing="0" w:after="0" w:afterAutospacing="0"/>
      </w:pPr>
      <w:r>
        <w:rPr>
          <w:rFonts w:ascii="Arial" w:hAnsi="Arial" w:cs="Arial"/>
          <w:b/>
          <w:bCs/>
          <w:color w:val="000000"/>
        </w:rPr>
        <w:t>     2.) Breakfast Program</w:t>
      </w:r>
      <w:r>
        <w:rPr>
          <w:rFonts w:ascii="Arial" w:hAnsi="Arial" w:cs="Arial"/>
          <w:color w:val="000000"/>
        </w:rPr>
        <w:t> </w:t>
      </w:r>
    </w:p>
    <w:p w14:paraId="5CCB01E6" w14:textId="77777777" w:rsidR="00BA56F2" w:rsidRDefault="00BA56F2" w:rsidP="00BA56F2">
      <w:pPr>
        <w:pStyle w:val="NormalWeb"/>
        <w:spacing w:before="0" w:beforeAutospacing="0" w:after="0" w:afterAutospacing="0"/>
      </w:pPr>
      <w:r>
        <w:rPr>
          <w:rStyle w:val="apple-tab-span"/>
          <w:rFonts w:ascii="Arial" w:hAnsi="Arial" w:cs="Arial"/>
          <w:color w:val="000000"/>
        </w:rPr>
        <w:tab/>
      </w:r>
      <w:r>
        <w:rPr>
          <w:rFonts w:ascii="Arial" w:hAnsi="Arial" w:cs="Arial"/>
          <w:color w:val="000000"/>
        </w:rPr>
        <w:t>a.) Participation </w:t>
      </w:r>
    </w:p>
    <w:p w14:paraId="7314C8FE" w14:textId="77777777" w:rsidR="00BA56F2" w:rsidRDefault="00BA56F2" w:rsidP="00BA56F2"/>
    <w:p w14:paraId="7F6F9C73" w14:textId="77777777" w:rsidR="00BA56F2" w:rsidRDefault="00BA56F2" w:rsidP="00BA56F2">
      <w:pPr>
        <w:pStyle w:val="NormalWeb"/>
        <w:spacing w:before="0" w:beforeAutospacing="0" w:after="0" w:afterAutospacing="0"/>
      </w:pPr>
      <w:r>
        <w:rPr>
          <w:rFonts w:ascii="Arial" w:hAnsi="Arial" w:cs="Arial"/>
          <w:color w:val="000000"/>
        </w:rPr>
        <w:t>  </w:t>
      </w:r>
      <w:r>
        <w:rPr>
          <w:rFonts w:ascii="Arial" w:hAnsi="Arial" w:cs="Arial"/>
          <w:b/>
          <w:bCs/>
          <w:color w:val="000000"/>
        </w:rPr>
        <w:t>   3.) Training Rules</w:t>
      </w:r>
      <w:r>
        <w:rPr>
          <w:rFonts w:ascii="Arial" w:hAnsi="Arial" w:cs="Arial"/>
          <w:color w:val="000000"/>
        </w:rPr>
        <w:t> </w:t>
      </w:r>
    </w:p>
    <w:p w14:paraId="77D1E26F" w14:textId="77777777" w:rsidR="00BA56F2" w:rsidRDefault="00BA56F2" w:rsidP="00BA56F2">
      <w:pPr>
        <w:pStyle w:val="NormalWeb"/>
        <w:spacing w:before="0" w:beforeAutospacing="0" w:after="0" w:afterAutospacing="0"/>
      </w:pPr>
      <w:r>
        <w:rPr>
          <w:rStyle w:val="apple-tab-span"/>
          <w:rFonts w:ascii="Arial" w:hAnsi="Arial" w:cs="Arial"/>
          <w:color w:val="000000"/>
        </w:rPr>
        <w:tab/>
      </w:r>
      <w:r>
        <w:rPr>
          <w:rFonts w:ascii="Arial" w:hAnsi="Arial" w:cs="Arial"/>
          <w:color w:val="000000"/>
        </w:rPr>
        <w:t xml:space="preserve">a.) Had one student break training rules. </w:t>
      </w:r>
    </w:p>
    <w:p w14:paraId="5A50A28D" w14:textId="6FBECAB6" w:rsidR="00736893" w:rsidRDefault="00736893" w:rsidP="00736893">
      <w:pPr>
        <w:ind w:left="720" w:hanging="720"/>
      </w:pPr>
      <w:r w:rsidRPr="00C219CB">
        <w:tab/>
      </w:r>
    </w:p>
    <w:p w14:paraId="74EF1A45" w14:textId="77777777" w:rsidR="00D0666C" w:rsidRDefault="00D0666C">
      <w:pPr>
        <w:pStyle w:val="Body1"/>
        <w:rPr>
          <w:rFonts w:hAnsi="Arial Unicode MS"/>
          <w:b/>
          <w:sz w:val="24"/>
        </w:rPr>
      </w:pPr>
    </w:p>
    <w:p w14:paraId="13CFBC89" w14:textId="77777777" w:rsidR="00D0666C" w:rsidRDefault="00D0666C">
      <w:pPr>
        <w:pStyle w:val="Body1"/>
        <w:rPr>
          <w:rFonts w:hAnsi="Arial Unicode MS"/>
          <w:b/>
          <w:sz w:val="24"/>
        </w:rPr>
      </w:pPr>
    </w:p>
    <w:p w14:paraId="238083CD" w14:textId="77777777" w:rsidR="00D0666C" w:rsidRDefault="00D0666C">
      <w:pPr>
        <w:pStyle w:val="Body1"/>
        <w:rPr>
          <w:rFonts w:hAnsi="Arial Unicode MS"/>
          <w:b/>
          <w:sz w:val="24"/>
        </w:rPr>
      </w:pPr>
    </w:p>
    <w:p w14:paraId="144D1383" w14:textId="77777777" w:rsidR="00D0666C" w:rsidRDefault="00D0666C">
      <w:pPr>
        <w:pStyle w:val="Body1"/>
        <w:rPr>
          <w:rFonts w:hAnsi="Arial Unicode MS"/>
          <w:b/>
          <w:sz w:val="24"/>
        </w:rPr>
      </w:pPr>
    </w:p>
    <w:p w14:paraId="6BF2395E" w14:textId="77777777" w:rsidR="00D0666C" w:rsidRDefault="00D0666C">
      <w:pPr>
        <w:pStyle w:val="Body1"/>
        <w:rPr>
          <w:rFonts w:hAnsi="Arial Unicode MS"/>
          <w:b/>
          <w:sz w:val="24"/>
        </w:rPr>
      </w:pPr>
    </w:p>
    <w:p w14:paraId="468FAE81" w14:textId="77777777" w:rsidR="00D0666C" w:rsidRDefault="00D0666C">
      <w:pPr>
        <w:pStyle w:val="Body1"/>
        <w:rPr>
          <w:rFonts w:hAnsi="Arial Unicode MS"/>
          <w:b/>
          <w:sz w:val="24"/>
        </w:rPr>
      </w:pPr>
    </w:p>
    <w:p w14:paraId="11265F50" w14:textId="77777777" w:rsidR="00D0666C" w:rsidRDefault="00D0666C">
      <w:pPr>
        <w:pStyle w:val="Body1"/>
        <w:rPr>
          <w:rFonts w:hAnsi="Arial Unicode MS"/>
          <w:b/>
          <w:sz w:val="24"/>
        </w:rPr>
      </w:pPr>
    </w:p>
    <w:p w14:paraId="08232861" w14:textId="77777777" w:rsidR="00D0666C" w:rsidRDefault="00D0666C">
      <w:pPr>
        <w:pStyle w:val="Body1"/>
        <w:rPr>
          <w:rFonts w:hAnsi="Arial Unicode MS"/>
          <w:b/>
          <w:sz w:val="24"/>
        </w:rPr>
      </w:pPr>
    </w:p>
    <w:p w14:paraId="47D0BA13" w14:textId="77777777" w:rsidR="00D0666C" w:rsidRDefault="00D0666C">
      <w:pPr>
        <w:pStyle w:val="Body1"/>
        <w:rPr>
          <w:rFonts w:hAnsi="Arial Unicode MS"/>
          <w:b/>
          <w:sz w:val="24"/>
        </w:rPr>
      </w:pPr>
    </w:p>
    <w:p w14:paraId="089FF09E" w14:textId="77777777" w:rsidR="001F5473" w:rsidRDefault="001F5473" w:rsidP="001F5473">
      <w:pPr>
        <w:tabs>
          <w:tab w:val="left" w:pos="720"/>
          <w:tab w:val="left" w:pos="1440"/>
        </w:tabs>
        <w:rPr>
          <w:b/>
          <w:bCs/>
        </w:rPr>
      </w:pPr>
    </w:p>
    <w:p w14:paraId="7ADE84E2" w14:textId="77777777" w:rsidR="001F5473" w:rsidRDefault="001F5473" w:rsidP="001F5473">
      <w:pPr>
        <w:tabs>
          <w:tab w:val="left" w:pos="720"/>
          <w:tab w:val="left" w:pos="1440"/>
        </w:tabs>
        <w:rPr>
          <w:b/>
          <w:bCs/>
        </w:rPr>
      </w:pPr>
    </w:p>
    <w:p w14:paraId="459CC7BD" w14:textId="77777777" w:rsidR="001F5473" w:rsidRDefault="001F5473" w:rsidP="001F5473">
      <w:pPr>
        <w:tabs>
          <w:tab w:val="left" w:pos="720"/>
          <w:tab w:val="left" w:pos="1440"/>
        </w:tabs>
        <w:rPr>
          <w:b/>
          <w:bCs/>
        </w:rPr>
      </w:pPr>
    </w:p>
    <w:p w14:paraId="2AA77E65" w14:textId="77777777" w:rsidR="001F5473" w:rsidRDefault="001F5473" w:rsidP="001F5473">
      <w:pPr>
        <w:tabs>
          <w:tab w:val="left" w:pos="720"/>
          <w:tab w:val="left" w:pos="1440"/>
        </w:tabs>
        <w:rPr>
          <w:b/>
          <w:bCs/>
        </w:rPr>
      </w:pPr>
    </w:p>
    <w:p w14:paraId="76A8AF45" w14:textId="77777777" w:rsidR="001F5473" w:rsidRDefault="001F5473" w:rsidP="001F5473">
      <w:pPr>
        <w:tabs>
          <w:tab w:val="left" w:pos="720"/>
          <w:tab w:val="left" w:pos="1440"/>
        </w:tabs>
        <w:rPr>
          <w:b/>
          <w:bCs/>
        </w:rPr>
      </w:pPr>
    </w:p>
    <w:p w14:paraId="4058EE51" w14:textId="77777777" w:rsidR="001F5473" w:rsidRDefault="001F5473" w:rsidP="001F5473">
      <w:pPr>
        <w:tabs>
          <w:tab w:val="left" w:pos="720"/>
          <w:tab w:val="left" w:pos="1440"/>
        </w:tabs>
        <w:rPr>
          <w:b/>
          <w:bCs/>
        </w:rPr>
      </w:pPr>
    </w:p>
    <w:p w14:paraId="2EBB63D5" w14:textId="77777777" w:rsidR="001F5473" w:rsidRDefault="001F5473" w:rsidP="001F5473">
      <w:pPr>
        <w:tabs>
          <w:tab w:val="left" w:pos="720"/>
          <w:tab w:val="left" w:pos="1440"/>
        </w:tabs>
        <w:rPr>
          <w:b/>
          <w:bCs/>
        </w:rPr>
      </w:pPr>
    </w:p>
    <w:p w14:paraId="65F1A404" w14:textId="77777777" w:rsidR="001F5473" w:rsidRDefault="001F5473" w:rsidP="001F5473">
      <w:pPr>
        <w:tabs>
          <w:tab w:val="left" w:pos="720"/>
          <w:tab w:val="left" w:pos="1440"/>
        </w:tabs>
        <w:rPr>
          <w:b/>
          <w:bCs/>
        </w:rPr>
      </w:pPr>
    </w:p>
    <w:p w14:paraId="022E0BCB" w14:textId="77777777" w:rsidR="001F5473" w:rsidRDefault="001F5473" w:rsidP="001F5473">
      <w:pPr>
        <w:tabs>
          <w:tab w:val="left" w:pos="720"/>
          <w:tab w:val="left" w:pos="1440"/>
        </w:tabs>
        <w:rPr>
          <w:b/>
          <w:bCs/>
        </w:rPr>
      </w:pPr>
    </w:p>
    <w:p w14:paraId="3B871229" w14:textId="77777777" w:rsidR="001F5473" w:rsidRDefault="001F5473" w:rsidP="001F5473">
      <w:pPr>
        <w:tabs>
          <w:tab w:val="left" w:pos="720"/>
          <w:tab w:val="left" w:pos="1440"/>
        </w:tabs>
        <w:rPr>
          <w:b/>
          <w:bCs/>
        </w:rPr>
      </w:pPr>
    </w:p>
    <w:p w14:paraId="47D07734" w14:textId="77777777" w:rsidR="001F5473" w:rsidRDefault="001F5473" w:rsidP="001F5473">
      <w:pPr>
        <w:tabs>
          <w:tab w:val="left" w:pos="720"/>
          <w:tab w:val="left" w:pos="1440"/>
        </w:tabs>
        <w:rPr>
          <w:b/>
          <w:bCs/>
        </w:rPr>
      </w:pPr>
    </w:p>
    <w:p w14:paraId="2379DB3C" w14:textId="77777777" w:rsidR="001F5473" w:rsidRDefault="001F5473" w:rsidP="001F5473">
      <w:pPr>
        <w:tabs>
          <w:tab w:val="left" w:pos="720"/>
          <w:tab w:val="left" w:pos="1440"/>
        </w:tabs>
        <w:rPr>
          <w:b/>
          <w:bCs/>
        </w:rPr>
      </w:pPr>
    </w:p>
    <w:p w14:paraId="14DC625E" w14:textId="77777777" w:rsidR="001F5473" w:rsidRDefault="001F5473" w:rsidP="001F5473">
      <w:pPr>
        <w:tabs>
          <w:tab w:val="left" w:pos="720"/>
          <w:tab w:val="left" w:pos="1440"/>
        </w:tabs>
        <w:rPr>
          <w:b/>
          <w:bCs/>
        </w:rPr>
      </w:pPr>
    </w:p>
    <w:p w14:paraId="65B67442" w14:textId="77777777" w:rsidR="001F5473" w:rsidRDefault="001F5473" w:rsidP="001F5473">
      <w:pPr>
        <w:tabs>
          <w:tab w:val="left" w:pos="720"/>
          <w:tab w:val="left" w:pos="1440"/>
        </w:tabs>
        <w:rPr>
          <w:b/>
          <w:bCs/>
        </w:rPr>
      </w:pPr>
    </w:p>
    <w:p w14:paraId="2396E617" w14:textId="77777777" w:rsidR="001F5473" w:rsidRDefault="001F5473" w:rsidP="001F5473">
      <w:pPr>
        <w:tabs>
          <w:tab w:val="left" w:pos="720"/>
          <w:tab w:val="left" w:pos="1440"/>
        </w:tabs>
        <w:rPr>
          <w:b/>
          <w:bCs/>
        </w:rPr>
      </w:pPr>
    </w:p>
    <w:p w14:paraId="6F05B939" w14:textId="77777777" w:rsidR="001F5473" w:rsidRDefault="001F5473" w:rsidP="001F5473">
      <w:pPr>
        <w:tabs>
          <w:tab w:val="left" w:pos="720"/>
          <w:tab w:val="left" w:pos="1440"/>
        </w:tabs>
        <w:rPr>
          <w:b/>
          <w:bCs/>
        </w:rPr>
      </w:pPr>
    </w:p>
    <w:p w14:paraId="499FBABD" w14:textId="77777777" w:rsidR="001F5473" w:rsidRDefault="001F5473" w:rsidP="001F5473">
      <w:pPr>
        <w:tabs>
          <w:tab w:val="left" w:pos="720"/>
          <w:tab w:val="left" w:pos="1440"/>
        </w:tabs>
        <w:rPr>
          <w:b/>
          <w:bCs/>
        </w:rPr>
      </w:pPr>
    </w:p>
    <w:p w14:paraId="0FCBC865" w14:textId="77777777" w:rsidR="001F5473" w:rsidRDefault="001F5473" w:rsidP="001F5473">
      <w:pPr>
        <w:tabs>
          <w:tab w:val="left" w:pos="720"/>
          <w:tab w:val="left" w:pos="1440"/>
        </w:tabs>
        <w:rPr>
          <w:b/>
          <w:bCs/>
        </w:rPr>
      </w:pPr>
    </w:p>
    <w:p w14:paraId="798B3792" w14:textId="77777777" w:rsidR="001F5473" w:rsidRDefault="001F5473" w:rsidP="001F5473">
      <w:pPr>
        <w:tabs>
          <w:tab w:val="left" w:pos="720"/>
          <w:tab w:val="left" w:pos="1440"/>
        </w:tabs>
        <w:rPr>
          <w:b/>
          <w:bCs/>
        </w:rPr>
      </w:pPr>
    </w:p>
    <w:p w14:paraId="6CDFC3E3" w14:textId="77777777" w:rsidR="001F5473" w:rsidRDefault="001F5473" w:rsidP="001F5473">
      <w:pPr>
        <w:tabs>
          <w:tab w:val="left" w:pos="720"/>
          <w:tab w:val="left" w:pos="1440"/>
        </w:tabs>
        <w:rPr>
          <w:b/>
          <w:bCs/>
        </w:rPr>
      </w:pPr>
    </w:p>
    <w:p w14:paraId="5F6AD260" w14:textId="77777777" w:rsidR="001F5473" w:rsidRDefault="001F5473" w:rsidP="001F5473">
      <w:pPr>
        <w:tabs>
          <w:tab w:val="left" w:pos="720"/>
          <w:tab w:val="left" w:pos="1440"/>
        </w:tabs>
        <w:rPr>
          <w:b/>
          <w:bCs/>
        </w:rPr>
      </w:pPr>
    </w:p>
    <w:p w14:paraId="201590E8" w14:textId="77777777" w:rsidR="001F5473" w:rsidRDefault="001F5473" w:rsidP="001F5473">
      <w:pPr>
        <w:tabs>
          <w:tab w:val="left" w:pos="720"/>
          <w:tab w:val="left" w:pos="1440"/>
        </w:tabs>
        <w:rPr>
          <w:b/>
          <w:bCs/>
        </w:rPr>
      </w:pPr>
    </w:p>
    <w:p w14:paraId="523A8F30" w14:textId="49815850" w:rsidR="001F5473" w:rsidRDefault="001F5473" w:rsidP="001F5473">
      <w:pPr>
        <w:tabs>
          <w:tab w:val="left" w:pos="720"/>
          <w:tab w:val="left" w:pos="1440"/>
        </w:tabs>
        <w:rPr>
          <w:b/>
          <w:bCs/>
        </w:rPr>
      </w:pPr>
      <w:r>
        <w:rPr>
          <w:b/>
          <w:bCs/>
        </w:rPr>
        <w:lastRenderedPageBreak/>
        <w:t>SCOBEY PUBLIC SCHOOLS</w:t>
      </w:r>
      <w:r>
        <w:rPr>
          <w:b/>
          <w:bCs/>
        </w:rPr>
        <w:tab/>
      </w:r>
      <w:r>
        <w:rPr>
          <w:b/>
          <w:bCs/>
        </w:rPr>
        <w:tab/>
      </w:r>
      <w:r>
        <w:rPr>
          <w:b/>
          <w:bCs/>
        </w:rPr>
        <w:tab/>
      </w:r>
      <w:r>
        <w:rPr>
          <w:b/>
          <w:bCs/>
        </w:rPr>
        <w:tab/>
      </w:r>
      <w:r w:rsidR="006C7117">
        <w:rPr>
          <w:b/>
          <w:bCs/>
        </w:rPr>
        <w:t>Agenda Number &amp; Title   6</w:t>
      </w:r>
      <w:bookmarkStart w:id="0" w:name="_GoBack"/>
      <w:bookmarkEnd w:id="0"/>
    </w:p>
    <w:p w14:paraId="2B940C4A" w14:textId="77777777" w:rsidR="001F5473" w:rsidRDefault="001F5473" w:rsidP="001F5473">
      <w:pPr>
        <w:rPr>
          <w:b/>
          <w:bCs/>
        </w:rPr>
      </w:pPr>
      <w:r>
        <w:rPr>
          <w:b/>
          <w:bCs/>
        </w:rPr>
        <w:t>K-12 DISTRICT #1</w:t>
      </w:r>
    </w:p>
    <w:p w14:paraId="69A84347" w14:textId="77777777" w:rsidR="001F5473" w:rsidRDefault="001F5473" w:rsidP="001F5473">
      <w:pPr>
        <w:rPr>
          <w:b/>
          <w:bCs/>
        </w:rPr>
      </w:pPr>
      <w:r>
        <w:rPr>
          <w:b/>
          <w:bCs/>
        </w:rPr>
        <w:t>BOARD AGENDA FACT SHEET</w:t>
      </w:r>
    </w:p>
    <w:p w14:paraId="7729F72C" w14:textId="0E558B54" w:rsidR="001F5473" w:rsidRDefault="001F5473" w:rsidP="001F5473">
      <w:r>
        <w:rPr>
          <w:b/>
          <w:bCs/>
        </w:rPr>
        <w:t xml:space="preserve">MEETING DATE:   </w:t>
      </w:r>
      <w:r w:rsidR="003802E3">
        <w:rPr>
          <w:b/>
          <w:bCs/>
        </w:rPr>
        <w:t>September 9, 2019</w:t>
      </w:r>
    </w:p>
    <w:p w14:paraId="1FFC40E8" w14:textId="77777777" w:rsidR="001F5473" w:rsidRDefault="001F5473" w:rsidP="001F5473"/>
    <w:p w14:paraId="2B52C9BE" w14:textId="043BBFBD" w:rsidR="001F5473" w:rsidRDefault="001F5473" w:rsidP="001F5473">
      <w:r>
        <w:rPr>
          <w:b/>
          <w:bCs/>
        </w:rPr>
        <w:t>DATE PREPARED</w:t>
      </w:r>
      <w:r>
        <w:t xml:space="preserve"> </w:t>
      </w:r>
      <w:proofErr w:type="gramStart"/>
      <w:r>
        <w:t xml:space="preserve">– </w:t>
      </w:r>
      <w:r w:rsidR="006C7117">
        <w:t xml:space="preserve"> September</w:t>
      </w:r>
      <w:proofErr w:type="gramEnd"/>
      <w:r w:rsidR="006C7117">
        <w:t xml:space="preserve"> 6, 2019</w:t>
      </w:r>
    </w:p>
    <w:p w14:paraId="2212401D" w14:textId="77777777" w:rsidR="001F5473" w:rsidRDefault="001F5473" w:rsidP="001F5473"/>
    <w:p w14:paraId="4D4FC715" w14:textId="77777777" w:rsidR="001F5473" w:rsidRDefault="001F5473" w:rsidP="001F5473">
      <w:pPr>
        <w:rPr>
          <w:b/>
          <w:u w:val="single"/>
        </w:rPr>
      </w:pPr>
    </w:p>
    <w:p w14:paraId="2FE61218" w14:textId="318AAD7B" w:rsidR="001F5473" w:rsidRDefault="001F5473">
      <w:pPr>
        <w:pStyle w:val="Body1"/>
        <w:rPr>
          <w:rFonts w:hAnsi="Arial Unicode MS"/>
          <w:b/>
          <w:sz w:val="24"/>
        </w:rPr>
      </w:pPr>
    </w:p>
    <w:p w14:paraId="7FC43884" w14:textId="77777777" w:rsidR="006C7117" w:rsidRDefault="006C7117" w:rsidP="006C7117">
      <w:pPr>
        <w:jc w:val="center"/>
        <w:rPr>
          <w:b/>
          <w:sz w:val="22"/>
          <w:szCs w:val="22"/>
          <w:u w:val="single"/>
        </w:rPr>
      </w:pPr>
      <w:r>
        <w:rPr>
          <w:b/>
          <w:u w:val="single"/>
        </w:rPr>
        <w:t>SUPERINTENDENT’S REPORT</w:t>
      </w:r>
    </w:p>
    <w:p w14:paraId="25B90D93" w14:textId="77777777" w:rsidR="006C7117" w:rsidRDefault="006C7117" w:rsidP="006C7117">
      <w:pPr>
        <w:rPr>
          <w:b/>
          <w:u w:val="single"/>
        </w:rPr>
      </w:pPr>
    </w:p>
    <w:p w14:paraId="474A905A" w14:textId="77777777" w:rsidR="006C7117" w:rsidRDefault="006C7117" w:rsidP="006C7117">
      <w:pPr>
        <w:pStyle w:val="ListParagraph"/>
        <w:numPr>
          <w:ilvl w:val="0"/>
          <w:numId w:val="16"/>
        </w:numPr>
        <w:spacing w:line="256" w:lineRule="auto"/>
        <w:rPr>
          <w:b/>
          <w:u w:val="single"/>
        </w:rPr>
      </w:pPr>
      <w:r>
        <w:t>Independence Bank- $1300 for credit cards</w:t>
      </w:r>
    </w:p>
    <w:p w14:paraId="12909F45" w14:textId="77777777" w:rsidR="006C7117" w:rsidRDefault="006C7117" w:rsidP="006C7117">
      <w:pPr>
        <w:pStyle w:val="ListParagraph"/>
        <w:numPr>
          <w:ilvl w:val="0"/>
          <w:numId w:val="16"/>
        </w:numPr>
        <w:spacing w:line="256" w:lineRule="auto"/>
        <w:rPr>
          <w:b/>
          <w:u w:val="single"/>
        </w:rPr>
      </w:pPr>
      <w:r>
        <w:t>Daniels County Memorial- $2700 for physicals</w:t>
      </w:r>
    </w:p>
    <w:p w14:paraId="513AD3FC" w14:textId="77777777" w:rsidR="006C7117" w:rsidRDefault="006C7117" w:rsidP="006C7117">
      <w:pPr>
        <w:pStyle w:val="ListParagraph"/>
        <w:numPr>
          <w:ilvl w:val="0"/>
          <w:numId w:val="16"/>
        </w:numPr>
        <w:spacing w:line="256" w:lineRule="auto"/>
        <w:rPr>
          <w:b/>
          <w:u w:val="single"/>
        </w:rPr>
      </w:pPr>
      <w:r>
        <w:t>Delivering Local Assistance grants (attaching PP)</w:t>
      </w:r>
    </w:p>
    <w:p w14:paraId="58E3540B" w14:textId="77777777" w:rsidR="006C7117" w:rsidRDefault="006C7117" w:rsidP="006C7117">
      <w:pPr>
        <w:pStyle w:val="ListParagraph"/>
        <w:numPr>
          <w:ilvl w:val="0"/>
          <w:numId w:val="16"/>
        </w:numPr>
        <w:spacing w:line="256" w:lineRule="auto"/>
        <w:rPr>
          <w:b/>
          <w:u w:val="single"/>
        </w:rPr>
      </w:pPr>
      <w:r>
        <w:t>Student Count (Student County Day October 7</w:t>
      </w:r>
      <w:r>
        <w:rPr>
          <w:vertAlign w:val="superscript"/>
        </w:rPr>
        <w:t>th</w:t>
      </w:r>
      <w:r>
        <w:t>)</w:t>
      </w:r>
    </w:p>
    <w:p w14:paraId="241C209C" w14:textId="77777777" w:rsidR="006C7117" w:rsidRDefault="006C7117" w:rsidP="006C7117">
      <w:pPr>
        <w:pStyle w:val="ListParagraph"/>
        <w:numPr>
          <w:ilvl w:val="1"/>
          <w:numId w:val="16"/>
        </w:numPr>
        <w:spacing w:line="256" w:lineRule="auto"/>
        <w:rPr>
          <w:b/>
          <w:u w:val="single"/>
        </w:rPr>
      </w:pPr>
      <w:r>
        <w:t>K- 15</w:t>
      </w:r>
    </w:p>
    <w:p w14:paraId="661BC8C0" w14:textId="77777777" w:rsidR="006C7117" w:rsidRDefault="006C7117" w:rsidP="006C7117">
      <w:pPr>
        <w:pStyle w:val="ListParagraph"/>
        <w:ind w:left="1440"/>
      </w:pPr>
      <w:r>
        <w:t>1-29</w:t>
      </w:r>
    </w:p>
    <w:p w14:paraId="52F163E9" w14:textId="77777777" w:rsidR="006C7117" w:rsidRDefault="006C7117" w:rsidP="006C7117">
      <w:pPr>
        <w:pStyle w:val="ListParagraph"/>
        <w:ind w:left="1440"/>
      </w:pPr>
      <w:r>
        <w:t>2-18</w:t>
      </w:r>
    </w:p>
    <w:p w14:paraId="1192CCA5" w14:textId="77777777" w:rsidR="006C7117" w:rsidRDefault="006C7117" w:rsidP="006C7117">
      <w:pPr>
        <w:pStyle w:val="ListParagraph"/>
        <w:ind w:left="1440"/>
      </w:pPr>
      <w:r>
        <w:t>3-26</w:t>
      </w:r>
    </w:p>
    <w:p w14:paraId="47C1981A" w14:textId="77777777" w:rsidR="006C7117" w:rsidRDefault="006C7117" w:rsidP="006C7117">
      <w:pPr>
        <w:pStyle w:val="ListParagraph"/>
        <w:ind w:left="1440"/>
      </w:pPr>
      <w:r>
        <w:t>4-21</w:t>
      </w:r>
    </w:p>
    <w:p w14:paraId="68F50631" w14:textId="77777777" w:rsidR="006C7117" w:rsidRDefault="006C7117" w:rsidP="006C7117">
      <w:pPr>
        <w:pStyle w:val="ListParagraph"/>
        <w:ind w:left="1440"/>
      </w:pPr>
      <w:r>
        <w:t>5-18</w:t>
      </w:r>
    </w:p>
    <w:p w14:paraId="1AFB8375" w14:textId="77777777" w:rsidR="006C7117" w:rsidRDefault="006C7117" w:rsidP="006C7117">
      <w:pPr>
        <w:pStyle w:val="ListParagraph"/>
        <w:ind w:left="1440"/>
        <w:rPr>
          <w:u w:val="single"/>
        </w:rPr>
      </w:pPr>
      <w:r>
        <w:rPr>
          <w:u w:val="single"/>
        </w:rPr>
        <w:t>6-22</w:t>
      </w:r>
    </w:p>
    <w:p w14:paraId="3DEEEA6F" w14:textId="77777777" w:rsidR="006C7117" w:rsidRDefault="006C7117" w:rsidP="006C7117">
      <w:pPr>
        <w:ind w:left="720" w:firstLine="720"/>
      </w:pPr>
      <w:r>
        <w:t>Elementary</w:t>
      </w:r>
      <w:r>
        <w:tab/>
        <w:t>149</w:t>
      </w:r>
    </w:p>
    <w:p w14:paraId="11A47061" w14:textId="77777777" w:rsidR="006C7117" w:rsidRDefault="006C7117" w:rsidP="006C7117">
      <w:pPr>
        <w:pStyle w:val="ListParagraph"/>
        <w:ind w:left="1440"/>
      </w:pPr>
    </w:p>
    <w:p w14:paraId="6C77FAB9" w14:textId="77777777" w:rsidR="006C7117" w:rsidRDefault="006C7117" w:rsidP="006C7117">
      <w:pPr>
        <w:pStyle w:val="ListParagraph"/>
        <w:ind w:left="1440"/>
      </w:pPr>
      <w:r>
        <w:t>7-18</w:t>
      </w:r>
    </w:p>
    <w:p w14:paraId="51DA81F8" w14:textId="77777777" w:rsidR="006C7117" w:rsidRDefault="006C7117" w:rsidP="006C7117">
      <w:pPr>
        <w:pStyle w:val="ListParagraph"/>
        <w:ind w:left="1440"/>
        <w:rPr>
          <w:u w:val="single"/>
        </w:rPr>
      </w:pPr>
      <w:r>
        <w:rPr>
          <w:u w:val="single"/>
        </w:rPr>
        <w:t>8-21</w:t>
      </w:r>
    </w:p>
    <w:p w14:paraId="46B8DD30" w14:textId="77777777" w:rsidR="006C7117" w:rsidRDefault="006C7117" w:rsidP="006C7117">
      <w:pPr>
        <w:pStyle w:val="ListParagraph"/>
        <w:ind w:left="1440" w:firstLine="720"/>
      </w:pPr>
      <w:r>
        <w:t>39</w:t>
      </w:r>
    </w:p>
    <w:p w14:paraId="3D0A48F6" w14:textId="77777777" w:rsidR="006C7117" w:rsidRDefault="006C7117" w:rsidP="006C7117">
      <w:pPr>
        <w:pStyle w:val="ListParagraph"/>
        <w:ind w:left="1440"/>
      </w:pPr>
    </w:p>
    <w:p w14:paraId="4E9DECFE" w14:textId="77777777" w:rsidR="006C7117" w:rsidRDefault="006C7117" w:rsidP="006C7117">
      <w:pPr>
        <w:pStyle w:val="ListParagraph"/>
        <w:ind w:left="1440"/>
      </w:pPr>
      <w:r>
        <w:t>9-21</w:t>
      </w:r>
    </w:p>
    <w:p w14:paraId="1B99AE22" w14:textId="77777777" w:rsidR="006C7117" w:rsidRDefault="006C7117" w:rsidP="006C7117">
      <w:pPr>
        <w:pStyle w:val="ListParagraph"/>
        <w:ind w:left="1440"/>
      </w:pPr>
      <w:r>
        <w:t>10-21</w:t>
      </w:r>
    </w:p>
    <w:p w14:paraId="71BA0A5E" w14:textId="77777777" w:rsidR="006C7117" w:rsidRDefault="006C7117" w:rsidP="006C7117">
      <w:pPr>
        <w:pStyle w:val="ListParagraph"/>
        <w:ind w:left="1440"/>
      </w:pPr>
      <w:r>
        <w:t>11-24</w:t>
      </w:r>
    </w:p>
    <w:p w14:paraId="092CA4F3" w14:textId="77777777" w:rsidR="006C7117" w:rsidRDefault="006C7117" w:rsidP="006C7117">
      <w:pPr>
        <w:pStyle w:val="ListParagraph"/>
        <w:ind w:left="1440"/>
        <w:rPr>
          <w:u w:val="single"/>
        </w:rPr>
      </w:pPr>
      <w:r>
        <w:rPr>
          <w:u w:val="single"/>
        </w:rPr>
        <w:t>12-21</w:t>
      </w:r>
    </w:p>
    <w:p w14:paraId="10C0A7DE" w14:textId="77777777" w:rsidR="006C7117" w:rsidRDefault="006C7117" w:rsidP="006C7117">
      <w:pPr>
        <w:pStyle w:val="ListParagraph"/>
        <w:ind w:left="1440" w:firstLine="720"/>
      </w:pPr>
      <w:r>
        <w:t>85</w:t>
      </w:r>
    </w:p>
    <w:p w14:paraId="49F49BDB" w14:textId="77777777" w:rsidR="006C7117" w:rsidRDefault="006C7117" w:rsidP="006C7117">
      <w:pPr>
        <w:pStyle w:val="ListParagraph"/>
        <w:ind w:left="1440"/>
        <w:rPr>
          <w:u w:val="single"/>
        </w:rPr>
      </w:pPr>
      <w:r>
        <w:rPr>
          <w:u w:val="single"/>
        </w:rPr>
        <w:t>MS/HS</w:t>
      </w:r>
      <w:r>
        <w:rPr>
          <w:u w:val="single"/>
        </w:rPr>
        <w:tab/>
      </w:r>
      <w:r>
        <w:rPr>
          <w:u w:val="single"/>
        </w:rPr>
        <w:tab/>
        <w:t>124</w:t>
      </w:r>
    </w:p>
    <w:p w14:paraId="480C00D7" w14:textId="77777777" w:rsidR="006C7117" w:rsidRDefault="006C7117" w:rsidP="006C7117">
      <w:pPr>
        <w:pStyle w:val="ListParagraph"/>
        <w:ind w:left="1440"/>
        <w:rPr>
          <w:b/>
        </w:rPr>
      </w:pPr>
      <w:r>
        <w:rPr>
          <w:b/>
        </w:rPr>
        <w:t>K-12</w:t>
      </w:r>
      <w:r>
        <w:rPr>
          <w:b/>
        </w:rPr>
        <w:tab/>
      </w:r>
      <w:r>
        <w:rPr>
          <w:b/>
        </w:rPr>
        <w:tab/>
        <w:t>273</w:t>
      </w:r>
    </w:p>
    <w:p w14:paraId="302E056D" w14:textId="7092F3D9" w:rsidR="00051E73" w:rsidRDefault="00051E73">
      <w:pPr>
        <w:pStyle w:val="Body1"/>
        <w:rPr>
          <w:rFonts w:hAnsi="Arial Unicode MS"/>
          <w:b/>
          <w:sz w:val="24"/>
        </w:rPr>
      </w:pPr>
    </w:p>
    <w:p w14:paraId="50A1B016" w14:textId="65ED1754" w:rsidR="00051E73" w:rsidRDefault="00051E73">
      <w:pPr>
        <w:pStyle w:val="Body1"/>
        <w:rPr>
          <w:rFonts w:hAnsi="Arial Unicode MS"/>
          <w:b/>
          <w:sz w:val="24"/>
        </w:rPr>
      </w:pPr>
    </w:p>
    <w:p w14:paraId="53A4DB77" w14:textId="768437EC" w:rsidR="00051E73" w:rsidRDefault="00051E73">
      <w:pPr>
        <w:pStyle w:val="Body1"/>
        <w:rPr>
          <w:rFonts w:hAnsi="Arial Unicode MS"/>
          <w:b/>
          <w:sz w:val="24"/>
        </w:rPr>
      </w:pPr>
    </w:p>
    <w:p w14:paraId="496254D1" w14:textId="5C5CA7F9" w:rsidR="00051E73" w:rsidRDefault="00051E73">
      <w:pPr>
        <w:pStyle w:val="Body1"/>
        <w:rPr>
          <w:rFonts w:hAnsi="Arial Unicode MS"/>
          <w:b/>
          <w:sz w:val="24"/>
        </w:rPr>
      </w:pPr>
    </w:p>
    <w:p w14:paraId="69A4D153" w14:textId="72FF3D22" w:rsidR="00051E73" w:rsidRDefault="00051E73">
      <w:pPr>
        <w:pStyle w:val="Body1"/>
        <w:rPr>
          <w:rFonts w:hAnsi="Arial Unicode MS"/>
          <w:b/>
          <w:sz w:val="24"/>
        </w:rPr>
      </w:pPr>
    </w:p>
    <w:p w14:paraId="44D93557" w14:textId="5BE02B56" w:rsidR="00051E73" w:rsidRDefault="00051E73">
      <w:pPr>
        <w:pStyle w:val="Body1"/>
        <w:rPr>
          <w:rFonts w:hAnsi="Arial Unicode MS"/>
          <w:b/>
          <w:sz w:val="24"/>
        </w:rPr>
      </w:pPr>
    </w:p>
    <w:p w14:paraId="41EB6F30" w14:textId="00156254" w:rsidR="00051E73" w:rsidRDefault="00051E73">
      <w:pPr>
        <w:pStyle w:val="Body1"/>
        <w:rPr>
          <w:rFonts w:hAnsi="Arial Unicode MS"/>
          <w:b/>
          <w:sz w:val="24"/>
        </w:rPr>
      </w:pPr>
    </w:p>
    <w:p w14:paraId="4F69D47B" w14:textId="2A0953B8" w:rsidR="00051E73" w:rsidRDefault="00051E73">
      <w:pPr>
        <w:pStyle w:val="Body1"/>
        <w:rPr>
          <w:rFonts w:hAnsi="Arial Unicode MS"/>
          <w:b/>
          <w:sz w:val="24"/>
        </w:rPr>
      </w:pPr>
    </w:p>
    <w:p w14:paraId="42DD8393" w14:textId="470D6E0D" w:rsidR="00051E73" w:rsidRDefault="00051E73">
      <w:pPr>
        <w:pStyle w:val="Body1"/>
        <w:rPr>
          <w:rFonts w:hAnsi="Arial Unicode MS"/>
          <w:b/>
          <w:sz w:val="24"/>
        </w:rPr>
      </w:pPr>
    </w:p>
    <w:p w14:paraId="6943C5C8" w14:textId="68077A6C" w:rsidR="00051E73" w:rsidRDefault="00051E73">
      <w:pPr>
        <w:pStyle w:val="Body1"/>
        <w:rPr>
          <w:rFonts w:hAnsi="Arial Unicode MS"/>
          <w:b/>
          <w:sz w:val="24"/>
        </w:rPr>
      </w:pPr>
    </w:p>
    <w:p w14:paraId="01F0693D" w14:textId="7F020121" w:rsidR="00051E73" w:rsidRDefault="00051E73">
      <w:pPr>
        <w:pStyle w:val="Body1"/>
        <w:rPr>
          <w:rFonts w:hAnsi="Arial Unicode MS"/>
          <w:b/>
          <w:sz w:val="24"/>
        </w:rPr>
      </w:pPr>
    </w:p>
    <w:p w14:paraId="0AF24322" w14:textId="0B062860" w:rsidR="00051E73" w:rsidRDefault="00051E73">
      <w:pPr>
        <w:pStyle w:val="Body1"/>
        <w:rPr>
          <w:rFonts w:hAnsi="Arial Unicode MS"/>
          <w:b/>
          <w:sz w:val="24"/>
        </w:rPr>
      </w:pPr>
    </w:p>
    <w:p w14:paraId="0647A71F" w14:textId="05E3053D" w:rsidR="00051E73" w:rsidRDefault="00051E73">
      <w:pPr>
        <w:pStyle w:val="Body1"/>
        <w:rPr>
          <w:rFonts w:hAnsi="Arial Unicode MS"/>
          <w:b/>
          <w:sz w:val="24"/>
        </w:rPr>
      </w:pPr>
    </w:p>
    <w:p w14:paraId="714CB8BE" w14:textId="27584B15" w:rsidR="00051E73" w:rsidRDefault="00051E73">
      <w:pPr>
        <w:pStyle w:val="Body1"/>
        <w:rPr>
          <w:rFonts w:hAnsi="Arial Unicode MS"/>
          <w:b/>
          <w:sz w:val="24"/>
        </w:rPr>
      </w:pPr>
    </w:p>
    <w:p w14:paraId="01453A6D" w14:textId="57DF1A40" w:rsidR="00051E73" w:rsidRDefault="00051E73">
      <w:pPr>
        <w:pStyle w:val="Body1"/>
        <w:rPr>
          <w:rFonts w:hAnsi="Arial Unicode MS"/>
          <w:b/>
          <w:sz w:val="24"/>
        </w:rPr>
      </w:pPr>
    </w:p>
    <w:p w14:paraId="24FEDB00" w14:textId="60245475" w:rsidR="00051E73" w:rsidRDefault="00051E73">
      <w:pPr>
        <w:pStyle w:val="Body1"/>
        <w:rPr>
          <w:rFonts w:hAnsi="Arial Unicode MS"/>
          <w:b/>
          <w:sz w:val="24"/>
        </w:rPr>
      </w:pPr>
    </w:p>
    <w:p w14:paraId="6CC8F4F4" w14:textId="77777777" w:rsidR="00051E73" w:rsidRDefault="00051E73">
      <w:pPr>
        <w:pStyle w:val="Body1"/>
        <w:rPr>
          <w:rFonts w:hAnsi="Arial Unicode MS"/>
          <w:b/>
          <w:sz w:val="24"/>
        </w:rPr>
      </w:pPr>
    </w:p>
    <w:p w14:paraId="2850E0E9" w14:textId="77777777" w:rsidR="001F5473" w:rsidRDefault="001F5473">
      <w:pPr>
        <w:pStyle w:val="Body1"/>
        <w:rPr>
          <w:rFonts w:hAnsi="Arial Unicode MS"/>
          <w:b/>
          <w:sz w:val="24"/>
        </w:rPr>
      </w:pPr>
    </w:p>
    <w:p w14:paraId="41D11B58" w14:textId="77777777" w:rsidR="001F5473" w:rsidRDefault="001F5473">
      <w:pPr>
        <w:pStyle w:val="Body1"/>
        <w:rPr>
          <w:rFonts w:hAnsi="Arial Unicode MS"/>
          <w:b/>
          <w:sz w:val="24"/>
        </w:rPr>
      </w:pPr>
    </w:p>
    <w:p w14:paraId="0E12CA80" w14:textId="77777777" w:rsidR="001F5473" w:rsidRDefault="001F5473">
      <w:pPr>
        <w:pStyle w:val="Body1"/>
        <w:rPr>
          <w:rFonts w:hAnsi="Arial Unicode MS"/>
          <w:b/>
          <w:sz w:val="24"/>
        </w:rPr>
      </w:pPr>
    </w:p>
    <w:p w14:paraId="01EF4794" w14:textId="77777777" w:rsidR="001F5473" w:rsidRDefault="001F5473">
      <w:pPr>
        <w:pStyle w:val="Body1"/>
        <w:rPr>
          <w:rFonts w:hAnsi="Arial Unicode MS"/>
          <w:b/>
          <w:sz w:val="24"/>
        </w:rPr>
      </w:pPr>
    </w:p>
    <w:p w14:paraId="53999949" w14:textId="77777777" w:rsidR="001F5473" w:rsidRDefault="001F5473">
      <w:pPr>
        <w:pStyle w:val="Body1"/>
        <w:rPr>
          <w:rFonts w:hAnsi="Arial Unicode MS"/>
          <w:b/>
          <w:sz w:val="24"/>
        </w:rPr>
      </w:pPr>
    </w:p>
    <w:p w14:paraId="469A58EB" w14:textId="77777777" w:rsidR="001F5473" w:rsidRDefault="001F5473">
      <w:pPr>
        <w:pStyle w:val="Body1"/>
        <w:rPr>
          <w:rFonts w:hAnsi="Arial Unicode MS"/>
          <w:b/>
          <w:sz w:val="24"/>
        </w:rPr>
      </w:pPr>
    </w:p>
    <w:p w14:paraId="2A520038" w14:textId="77777777" w:rsidR="001F5473" w:rsidRDefault="001F5473">
      <w:pPr>
        <w:pStyle w:val="Body1"/>
        <w:rPr>
          <w:rFonts w:hAnsi="Arial Unicode MS"/>
          <w:b/>
          <w:sz w:val="24"/>
        </w:rPr>
      </w:pPr>
    </w:p>
    <w:p w14:paraId="26DF3DCF" w14:textId="77777777" w:rsidR="001F5473" w:rsidRDefault="001F5473">
      <w:pPr>
        <w:pStyle w:val="Body1"/>
        <w:rPr>
          <w:rFonts w:hAnsi="Arial Unicode MS"/>
          <w:b/>
          <w:sz w:val="24"/>
        </w:rPr>
      </w:pPr>
    </w:p>
    <w:p w14:paraId="655D9981" w14:textId="35298A10" w:rsidR="001F5473" w:rsidRDefault="001F5473">
      <w:pPr>
        <w:pStyle w:val="Body1"/>
        <w:rPr>
          <w:rFonts w:hAnsi="Arial Unicode MS"/>
          <w:b/>
          <w:sz w:val="24"/>
        </w:rPr>
      </w:pPr>
    </w:p>
    <w:p w14:paraId="15A267A6" w14:textId="77777777" w:rsidR="001F5473" w:rsidRDefault="001F5473">
      <w:pPr>
        <w:pStyle w:val="Body1"/>
        <w:rPr>
          <w:rFonts w:hAnsi="Arial Unicode MS"/>
          <w:b/>
          <w:sz w:val="24"/>
        </w:rPr>
      </w:pPr>
    </w:p>
    <w:p w14:paraId="126F0AFF" w14:textId="77777777" w:rsidR="001F5473" w:rsidRDefault="001F5473">
      <w:pPr>
        <w:pStyle w:val="Body1"/>
        <w:rPr>
          <w:rFonts w:hAnsi="Arial Unicode MS"/>
          <w:b/>
          <w:sz w:val="24"/>
        </w:rPr>
      </w:pPr>
    </w:p>
    <w:p w14:paraId="49059B3F" w14:textId="77777777" w:rsidR="001F5473" w:rsidRDefault="001F5473">
      <w:pPr>
        <w:pStyle w:val="Body1"/>
        <w:rPr>
          <w:rFonts w:hAnsi="Arial Unicode MS"/>
          <w:b/>
          <w:sz w:val="24"/>
        </w:rPr>
      </w:pPr>
    </w:p>
    <w:p w14:paraId="7721AC15" w14:textId="77777777" w:rsidR="001F5473" w:rsidRDefault="001F5473">
      <w:pPr>
        <w:pStyle w:val="Body1"/>
        <w:rPr>
          <w:rFonts w:hAnsi="Arial Unicode MS"/>
          <w:b/>
          <w:sz w:val="24"/>
        </w:rPr>
      </w:pPr>
    </w:p>
    <w:p w14:paraId="61D3868E" w14:textId="77777777" w:rsidR="001F5473" w:rsidRDefault="001F5473">
      <w:pPr>
        <w:pStyle w:val="Body1"/>
        <w:rPr>
          <w:rFonts w:hAnsi="Arial Unicode MS"/>
          <w:b/>
          <w:sz w:val="24"/>
        </w:rPr>
      </w:pPr>
    </w:p>
    <w:p w14:paraId="0ADDE934" w14:textId="77777777" w:rsidR="001F5473" w:rsidRDefault="001F5473">
      <w:pPr>
        <w:pStyle w:val="Body1"/>
        <w:rPr>
          <w:rFonts w:hAnsi="Arial Unicode MS"/>
          <w:b/>
          <w:sz w:val="24"/>
        </w:rPr>
      </w:pPr>
    </w:p>
    <w:p w14:paraId="7E8F4EC2" w14:textId="77777777" w:rsidR="001F5473" w:rsidRDefault="001F5473" w:rsidP="00D0666C">
      <w:pPr>
        <w:pStyle w:val="Body1"/>
        <w:tabs>
          <w:tab w:val="right" w:pos="9340"/>
        </w:tabs>
        <w:jc w:val="center"/>
        <w:rPr>
          <w:sz w:val="144"/>
        </w:rPr>
      </w:pPr>
    </w:p>
    <w:p w14:paraId="4B7292EC" w14:textId="77777777" w:rsidR="00D0666C" w:rsidRDefault="00D0666C" w:rsidP="00D0666C">
      <w:pPr>
        <w:pStyle w:val="Body1"/>
        <w:tabs>
          <w:tab w:val="right" w:pos="9340"/>
        </w:tabs>
        <w:jc w:val="center"/>
        <w:rPr>
          <w:rFonts w:hAnsi="Arial Unicode MS"/>
          <w:sz w:val="144"/>
        </w:rPr>
      </w:pPr>
    </w:p>
    <w:p w14:paraId="24EB08B9" w14:textId="77777777" w:rsidR="00051E73" w:rsidRDefault="00051E73" w:rsidP="00D0666C">
      <w:pPr>
        <w:pStyle w:val="Body1"/>
        <w:tabs>
          <w:tab w:val="right" w:pos="9340"/>
        </w:tabs>
        <w:jc w:val="center"/>
        <w:rPr>
          <w:rFonts w:hAnsi="Arial Unicode MS"/>
          <w:sz w:val="144"/>
        </w:rPr>
      </w:pPr>
    </w:p>
    <w:p w14:paraId="76D31B41" w14:textId="77777777" w:rsidR="00051E73" w:rsidRDefault="00051E73" w:rsidP="00D0666C">
      <w:pPr>
        <w:pStyle w:val="Body1"/>
        <w:tabs>
          <w:tab w:val="right" w:pos="9340"/>
        </w:tabs>
        <w:jc w:val="center"/>
        <w:rPr>
          <w:rFonts w:hAnsi="Arial Unicode MS"/>
          <w:sz w:val="144"/>
        </w:rPr>
      </w:pPr>
    </w:p>
    <w:p w14:paraId="1D0C8C9C" w14:textId="77777777" w:rsidR="00051E73" w:rsidRDefault="00051E73" w:rsidP="00D0666C">
      <w:pPr>
        <w:pStyle w:val="Body1"/>
        <w:tabs>
          <w:tab w:val="right" w:pos="9340"/>
        </w:tabs>
        <w:jc w:val="center"/>
        <w:rPr>
          <w:rFonts w:hAnsi="Arial Unicode MS"/>
          <w:sz w:val="144"/>
        </w:rPr>
      </w:pPr>
    </w:p>
    <w:p w14:paraId="0B9872BE" w14:textId="1BC98553" w:rsidR="00D0666C" w:rsidRDefault="00D0666C" w:rsidP="00D0666C">
      <w:pPr>
        <w:pStyle w:val="Body1"/>
        <w:tabs>
          <w:tab w:val="right" w:pos="9340"/>
        </w:tabs>
        <w:jc w:val="center"/>
        <w:rPr>
          <w:sz w:val="144"/>
        </w:rPr>
      </w:pPr>
      <w:r>
        <w:rPr>
          <w:rFonts w:hAnsi="Arial Unicode MS"/>
          <w:sz w:val="144"/>
        </w:rPr>
        <w:t>CLAIMS</w:t>
      </w:r>
    </w:p>
    <w:p w14:paraId="60C0B6DA" w14:textId="77777777" w:rsidR="00D0666C" w:rsidRDefault="00D0666C" w:rsidP="00D0666C">
      <w:pPr>
        <w:pStyle w:val="Body1"/>
        <w:tabs>
          <w:tab w:val="right" w:pos="9340"/>
        </w:tabs>
        <w:jc w:val="center"/>
        <w:rPr>
          <w:rFonts w:hAnsi="Arial Unicode MS"/>
          <w:sz w:val="144"/>
        </w:rPr>
      </w:pPr>
      <w:r>
        <w:rPr>
          <w:rFonts w:hAnsi="Arial Unicode MS"/>
          <w:sz w:val="144"/>
        </w:rPr>
        <w:br w:type="page"/>
      </w:r>
    </w:p>
    <w:p w14:paraId="477D79DA" w14:textId="77777777" w:rsidR="00D0666C" w:rsidRDefault="00D0666C" w:rsidP="00D0666C">
      <w:pPr>
        <w:pStyle w:val="Body1"/>
        <w:tabs>
          <w:tab w:val="right" w:pos="9340"/>
        </w:tabs>
        <w:jc w:val="center"/>
        <w:rPr>
          <w:rFonts w:hAnsi="Arial Unicode MS"/>
          <w:sz w:val="144"/>
        </w:rPr>
      </w:pPr>
    </w:p>
    <w:p w14:paraId="33B86E0C" w14:textId="77777777" w:rsidR="00D0666C" w:rsidRDefault="00D0666C" w:rsidP="00D0666C">
      <w:pPr>
        <w:pStyle w:val="Body1"/>
        <w:tabs>
          <w:tab w:val="right" w:pos="9340"/>
        </w:tabs>
        <w:jc w:val="center"/>
        <w:rPr>
          <w:rFonts w:hAnsi="Arial Unicode MS"/>
          <w:sz w:val="144"/>
        </w:rPr>
      </w:pPr>
    </w:p>
    <w:p w14:paraId="4DA3FB76" w14:textId="5C33BA43" w:rsidR="00D0666C" w:rsidRDefault="00D0666C" w:rsidP="00D0666C">
      <w:pPr>
        <w:pStyle w:val="Body1"/>
        <w:tabs>
          <w:tab w:val="right" w:pos="9340"/>
        </w:tabs>
        <w:jc w:val="center"/>
        <w:rPr>
          <w:sz w:val="144"/>
        </w:rPr>
      </w:pPr>
      <w:r>
        <w:rPr>
          <w:rFonts w:hAnsi="Arial Unicode MS"/>
          <w:sz w:val="144"/>
        </w:rPr>
        <w:t>BUDGET</w:t>
      </w:r>
    </w:p>
    <w:p w14:paraId="26F2AAAC" w14:textId="77777777" w:rsidR="00D0666C" w:rsidRDefault="00D0666C" w:rsidP="00D0666C">
      <w:pPr>
        <w:pStyle w:val="Body1"/>
        <w:tabs>
          <w:tab w:val="right" w:pos="9340"/>
        </w:tabs>
        <w:jc w:val="center"/>
        <w:rPr>
          <w:sz w:val="144"/>
        </w:rPr>
      </w:pPr>
      <w:r>
        <w:rPr>
          <w:rFonts w:hAnsi="Arial Unicode MS"/>
          <w:sz w:val="144"/>
        </w:rPr>
        <w:t>vs</w:t>
      </w:r>
    </w:p>
    <w:p w14:paraId="456291A2" w14:textId="77777777" w:rsidR="00D0666C" w:rsidRDefault="00D0666C" w:rsidP="00D0666C">
      <w:pPr>
        <w:pStyle w:val="Body1"/>
        <w:ind w:left="720" w:firstLine="720"/>
        <w:rPr>
          <w:rFonts w:hAnsi="Arial Unicode MS"/>
          <w:b/>
          <w:sz w:val="24"/>
        </w:rPr>
      </w:pPr>
      <w:r>
        <w:rPr>
          <w:rFonts w:hAnsi="Arial Unicode MS"/>
          <w:sz w:val="144"/>
        </w:rPr>
        <w:t>ACTUAL</w:t>
      </w:r>
      <w:r>
        <w:rPr>
          <w:rFonts w:hAnsi="Arial Unicode MS"/>
          <w:b/>
          <w:sz w:val="24"/>
        </w:rPr>
        <w:t xml:space="preserve"> </w:t>
      </w:r>
    </w:p>
    <w:p w14:paraId="69D78555" w14:textId="77777777" w:rsidR="00D0666C" w:rsidRDefault="00D0666C" w:rsidP="00D0666C">
      <w:pPr>
        <w:pStyle w:val="Body1"/>
        <w:ind w:left="720" w:firstLine="720"/>
        <w:rPr>
          <w:rFonts w:hAnsi="Arial Unicode MS"/>
          <w:b/>
          <w:sz w:val="24"/>
        </w:rPr>
      </w:pPr>
    </w:p>
    <w:p w14:paraId="0C22F402" w14:textId="77777777" w:rsidR="00D0666C" w:rsidRDefault="00D0666C" w:rsidP="00D0666C">
      <w:pPr>
        <w:pStyle w:val="Body1"/>
        <w:ind w:left="720" w:firstLine="720"/>
        <w:rPr>
          <w:rFonts w:hAnsi="Arial Unicode MS"/>
          <w:b/>
          <w:sz w:val="24"/>
        </w:rPr>
      </w:pPr>
    </w:p>
    <w:p w14:paraId="33F7BA4F" w14:textId="77777777" w:rsidR="00D0666C" w:rsidRDefault="00D0666C" w:rsidP="00D0666C">
      <w:pPr>
        <w:pStyle w:val="Body1"/>
        <w:ind w:left="720" w:firstLine="720"/>
        <w:rPr>
          <w:rFonts w:hAnsi="Arial Unicode MS"/>
          <w:b/>
          <w:sz w:val="24"/>
        </w:rPr>
      </w:pPr>
    </w:p>
    <w:p w14:paraId="41B32A69" w14:textId="77777777" w:rsidR="00D0666C" w:rsidRDefault="00D0666C" w:rsidP="00D0666C">
      <w:pPr>
        <w:pStyle w:val="Body1"/>
        <w:ind w:left="720" w:firstLine="720"/>
        <w:rPr>
          <w:rFonts w:hAnsi="Arial Unicode MS"/>
          <w:b/>
          <w:sz w:val="24"/>
        </w:rPr>
      </w:pPr>
    </w:p>
    <w:p w14:paraId="116EE373" w14:textId="77777777" w:rsidR="00D0666C" w:rsidRDefault="00D0666C" w:rsidP="00D0666C">
      <w:pPr>
        <w:pStyle w:val="Body1"/>
        <w:ind w:left="720" w:firstLine="720"/>
        <w:rPr>
          <w:rFonts w:hAnsi="Arial Unicode MS"/>
          <w:b/>
          <w:sz w:val="24"/>
        </w:rPr>
      </w:pPr>
    </w:p>
    <w:p w14:paraId="66187C6E" w14:textId="77777777" w:rsidR="00D0666C" w:rsidRDefault="00D0666C" w:rsidP="00D0666C">
      <w:pPr>
        <w:pStyle w:val="Body1"/>
        <w:ind w:left="720" w:firstLine="720"/>
        <w:rPr>
          <w:rFonts w:hAnsi="Arial Unicode MS"/>
          <w:b/>
          <w:sz w:val="24"/>
        </w:rPr>
      </w:pPr>
    </w:p>
    <w:p w14:paraId="546A7701" w14:textId="77777777" w:rsidR="00D0666C" w:rsidRDefault="00D0666C" w:rsidP="00D0666C">
      <w:pPr>
        <w:pStyle w:val="Body1"/>
        <w:ind w:left="720" w:firstLine="720"/>
        <w:rPr>
          <w:rFonts w:hAnsi="Arial Unicode MS"/>
          <w:b/>
          <w:sz w:val="24"/>
        </w:rPr>
      </w:pPr>
    </w:p>
    <w:p w14:paraId="1364428C" w14:textId="77777777" w:rsidR="00D0666C" w:rsidRDefault="00D0666C" w:rsidP="00D0666C">
      <w:pPr>
        <w:pStyle w:val="Body1"/>
        <w:ind w:left="720" w:firstLine="720"/>
        <w:rPr>
          <w:rFonts w:hAnsi="Arial Unicode MS"/>
          <w:b/>
          <w:sz w:val="24"/>
        </w:rPr>
      </w:pPr>
    </w:p>
    <w:p w14:paraId="0859BEE4" w14:textId="77777777" w:rsidR="00D0666C" w:rsidRDefault="00D0666C" w:rsidP="00D0666C">
      <w:pPr>
        <w:pStyle w:val="Body1"/>
        <w:ind w:left="720" w:firstLine="720"/>
        <w:rPr>
          <w:rFonts w:hAnsi="Arial Unicode MS"/>
          <w:b/>
          <w:sz w:val="24"/>
        </w:rPr>
      </w:pPr>
    </w:p>
    <w:p w14:paraId="75FCF5FC" w14:textId="77777777" w:rsidR="00D0666C" w:rsidRDefault="00D0666C" w:rsidP="00D0666C">
      <w:pPr>
        <w:pStyle w:val="Body1"/>
        <w:ind w:left="720" w:firstLine="720"/>
        <w:rPr>
          <w:rFonts w:hAnsi="Arial Unicode MS"/>
          <w:b/>
          <w:sz w:val="24"/>
        </w:rPr>
      </w:pPr>
    </w:p>
    <w:p w14:paraId="0475B77E" w14:textId="77777777" w:rsidR="00D0666C" w:rsidRDefault="00D0666C" w:rsidP="00D0666C">
      <w:pPr>
        <w:pStyle w:val="Body1"/>
        <w:ind w:left="720" w:firstLine="720"/>
        <w:rPr>
          <w:rFonts w:hAnsi="Arial Unicode MS"/>
          <w:b/>
          <w:sz w:val="24"/>
        </w:rPr>
      </w:pPr>
    </w:p>
    <w:p w14:paraId="330D0277" w14:textId="77777777" w:rsidR="00D0666C" w:rsidRDefault="00D0666C" w:rsidP="00D0666C">
      <w:pPr>
        <w:pStyle w:val="Body1"/>
        <w:ind w:left="720" w:firstLine="720"/>
        <w:rPr>
          <w:rFonts w:hAnsi="Arial Unicode MS"/>
          <w:b/>
          <w:sz w:val="24"/>
        </w:rPr>
      </w:pPr>
    </w:p>
    <w:p w14:paraId="152450B9" w14:textId="77777777" w:rsidR="00D0666C" w:rsidRDefault="00D0666C" w:rsidP="00D0666C">
      <w:pPr>
        <w:pStyle w:val="Body1"/>
        <w:ind w:left="720" w:firstLine="720"/>
        <w:rPr>
          <w:rFonts w:hAnsi="Arial Unicode MS"/>
          <w:b/>
          <w:sz w:val="24"/>
        </w:rPr>
      </w:pPr>
    </w:p>
    <w:p w14:paraId="2D39733E" w14:textId="77777777" w:rsidR="00D0666C" w:rsidRDefault="00D0666C" w:rsidP="00D0666C">
      <w:pPr>
        <w:pStyle w:val="Body1"/>
        <w:ind w:left="720" w:firstLine="720"/>
        <w:rPr>
          <w:rFonts w:hAnsi="Arial Unicode MS"/>
          <w:b/>
          <w:sz w:val="24"/>
        </w:rPr>
      </w:pPr>
    </w:p>
    <w:p w14:paraId="1006E78B" w14:textId="77777777" w:rsidR="00D0666C" w:rsidRDefault="00D0666C" w:rsidP="00D0666C">
      <w:pPr>
        <w:pStyle w:val="Body1"/>
        <w:ind w:left="720" w:firstLine="720"/>
        <w:rPr>
          <w:rFonts w:hAnsi="Arial Unicode MS"/>
          <w:b/>
          <w:sz w:val="24"/>
        </w:rPr>
      </w:pPr>
    </w:p>
    <w:p w14:paraId="73ED870D" w14:textId="77777777" w:rsidR="00D0666C" w:rsidRDefault="00D0666C" w:rsidP="00D0666C">
      <w:pPr>
        <w:pStyle w:val="Body1"/>
        <w:ind w:left="720" w:firstLine="720"/>
        <w:rPr>
          <w:rFonts w:hAnsi="Arial Unicode MS"/>
          <w:b/>
          <w:sz w:val="24"/>
        </w:rPr>
      </w:pPr>
    </w:p>
    <w:p w14:paraId="7A62E977" w14:textId="0ADE0D57" w:rsidR="00D0666C" w:rsidRDefault="009044DA" w:rsidP="009044DA">
      <w:pPr>
        <w:pStyle w:val="Body1"/>
        <w:tabs>
          <w:tab w:val="left" w:pos="3960"/>
        </w:tabs>
        <w:ind w:left="720" w:firstLine="720"/>
        <w:rPr>
          <w:rFonts w:hAnsi="Arial Unicode MS"/>
          <w:b/>
          <w:sz w:val="24"/>
        </w:rPr>
      </w:pPr>
      <w:r>
        <w:rPr>
          <w:rFonts w:hAnsi="Arial Unicode MS"/>
          <w:b/>
          <w:sz w:val="24"/>
        </w:rPr>
        <w:tab/>
      </w:r>
    </w:p>
    <w:p w14:paraId="3FA3823A" w14:textId="77777777" w:rsidR="00D0666C" w:rsidRDefault="00D0666C" w:rsidP="00D0666C">
      <w:pPr>
        <w:pStyle w:val="Body1"/>
        <w:ind w:left="720" w:firstLine="720"/>
        <w:rPr>
          <w:rFonts w:hAnsi="Arial Unicode MS"/>
          <w:b/>
          <w:sz w:val="24"/>
        </w:rPr>
      </w:pPr>
    </w:p>
    <w:p w14:paraId="7EC7B89E" w14:textId="77777777" w:rsidR="00D0666C" w:rsidRDefault="00D0666C" w:rsidP="00D0666C">
      <w:pPr>
        <w:pStyle w:val="Body1"/>
        <w:ind w:left="720" w:firstLine="720"/>
        <w:rPr>
          <w:rFonts w:hAnsi="Arial Unicode MS"/>
          <w:b/>
          <w:sz w:val="24"/>
        </w:rPr>
      </w:pPr>
    </w:p>
    <w:p w14:paraId="4F028586" w14:textId="77777777" w:rsidR="00D0666C" w:rsidRDefault="00D0666C" w:rsidP="00D0666C">
      <w:pPr>
        <w:pStyle w:val="Body1"/>
        <w:ind w:left="720" w:firstLine="720"/>
        <w:rPr>
          <w:rFonts w:hAnsi="Arial Unicode MS"/>
          <w:b/>
          <w:sz w:val="24"/>
        </w:rPr>
      </w:pPr>
    </w:p>
    <w:p w14:paraId="2EC956E6" w14:textId="77777777" w:rsidR="00D0666C" w:rsidRDefault="00D0666C" w:rsidP="00D0666C">
      <w:pPr>
        <w:pStyle w:val="Body1"/>
        <w:ind w:left="720" w:firstLine="720"/>
        <w:rPr>
          <w:rFonts w:hAnsi="Arial Unicode MS"/>
          <w:b/>
          <w:sz w:val="24"/>
        </w:rPr>
      </w:pPr>
    </w:p>
    <w:p w14:paraId="7D177AA3" w14:textId="77777777" w:rsidR="00D0666C" w:rsidRDefault="00D0666C" w:rsidP="00D0666C">
      <w:pPr>
        <w:pStyle w:val="Body1"/>
        <w:ind w:left="720" w:firstLine="720"/>
        <w:rPr>
          <w:rFonts w:hAnsi="Arial Unicode MS"/>
          <w:b/>
          <w:sz w:val="24"/>
        </w:rPr>
      </w:pPr>
    </w:p>
    <w:p w14:paraId="08C8AB31" w14:textId="77777777" w:rsidR="00D0666C" w:rsidRDefault="00D0666C" w:rsidP="00D0666C">
      <w:pPr>
        <w:pStyle w:val="Body1"/>
        <w:ind w:left="720" w:firstLine="720"/>
        <w:rPr>
          <w:rFonts w:hAnsi="Arial Unicode MS"/>
          <w:b/>
          <w:sz w:val="24"/>
        </w:rPr>
      </w:pPr>
    </w:p>
    <w:p w14:paraId="155C208A" w14:textId="77777777" w:rsidR="00D0666C" w:rsidRDefault="00D0666C" w:rsidP="00D0666C">
      <w:pPr>
        <w:pStyle w:val="Body1"/>
        <w:ind w:left="720" w:firstLine="720"/>
        <w:rPr>
          <w:rFonts w:hAnsi="Arial Unicode MS"/>
          <w:b/>
          <w:sz w:val="24"/>
        </w:rPr>
      </w:pPr>
    </w:p>
    <w:p w14:paraId="0A590848" w14:textId="77777777" w:rsidR="00D0666C" w:rsidRDefault="00D0666C" w:rsidP="00D0666C">
      <w:pPr>
        <w:pStyle w:val="Body1"/>
        <w:ind w:left="720" w:firstLine="720"/>
        <w:rPr>
          <w:rFonts w:hAnsi="Arial Unicode MS"/>
          <w:b/>
          <w:sz w:val="24"/>
        </w:rPr>
      </w:pPr>
    </w:p>
    <w:p w14:paraId="149F63D6" w14:textId="77777777" w:rsidR="00D0666C" w:rsidRDefault="00D0666C" w:rsidP="00D0666C">
      <w:pPr>
        <w:pStyle w:val="Body1"/>
        <w:ind w:left="720" w:firstLine="720"/>
        <w:rPr>
          <w:rFonts w:hAnsi="Arial Unicode MS"/>
          <w:b/>
          <w:sz w:val="24"/>
        </w:rPr>
      </w:pPr>
    </w:p>
    <w:p w14:paraId="41C5CCA1" w14:textId="77777777" w:rsidR="00D0666C" w:rsidRDefault="00D0666C" w:rsidP="00D0666C">
      <w:pPr>
        <w:pStyle w:val="Body1"/>
        <w:ind w:left="720" w:firstLine="720"/>
        <w:rPr>
          <w:rFonts w:hAnsi="Arial Unicode MS"/>
          <w:b/>
          <w:sz w:val="24"/>
        </w:rPr>
      </w:pPr>
    </w:p>
    <w:p w14:paraId="7015BE39" w14:textId="77777777" w:rsidR="00D0666C" w:rsidRDefault="00D0666C" w:rsidP="00D0666C">
      <w:pPr>
        <w:pStyle w:val="Body1"/>
        <w:ind w:left="720" w:firstLine="720"/>
        <w:rPr>
          <w:rFonts w:hAnsi="Arial Unicode MS"/>
          <w:b/>
          <w:sz w:val="24"/>
        </w:rPr>
      </w:pPr>
    </w:p>
    <w:p w14:paraId="0D2F915D" w14:textId="77777777" w:rsidR="00D0666C" w:rsidRDefault="00D0666C" w:rsidP="00D0666C">
      <w:pPr>
        <w:pStyle w:val="Body1"/>
        <w:ind w:left="720" w:firstLine="720"/>
        <w:rPr>
          <w:rFonts w:hAnsi="Arial Unicode MS"/>
          <w:b/>
          <w:sz w:val="24"/>
        </w:rPr>
      </w:pPr>
    </w:p>
    <w:p w14:paraId="74E84B9D" w14:textId="77777777" w:rsidR="00D0666C" w:rsidRDefault="00D0666C" w:rsidP="00D0666C">
      <w:pPr>
        <w:pStyle w:val="Body1"/>
        <w:ind w:left="720" w:firstLine="720"/>
        <w:rPr>
          <w:rFonts w:hAnsi="Arial Unicode MS"/>
          <w:b/>
          <w:sz w:val="24"/>
        </w:rPr>
      </w:pPr>
    </w:p>
    <w:p w14:paraId="0EA9B409" w14:textId="77777777" w:rsidR="00D0666C" w:rsidRDefault="00D0666C" w:rsidP="00D0666C">
      <w:pPr>
        <w:pStyle w:val="Body1"/>
        <w:ind w:left="720" w:firstLine="720"/>
        <w:rPr>
          <w:rFonts w:hAnsi="Arial Unicode MS"/>
          <w:b/>
          <w:sz w:val="24"/>
        </w:rPr>
      </w:pPr>
    </w:p>
    <w:p w14:paraId="1F6C6343" w14:textId="77777777" w:rsidR="00D0666C" w:rsidRDefault="00D0666C" w:rsidP="00D0666C">
      <w:pPr>
        <w:pStyle w:val="Body1"/>
        <w:ind w:left="720" w:firstLine="720"/>
        <w:rPr>
          <w:rFonts w:hAnsi="Arial Unicode MS"/>
          <w:b/>
          <w:sz w:val="24"/>
        </w:rPr>
      </w:pPr>
    </w:p>
    <w:p w14:paraId="1C28B857" w14:textId="77777777" w:rsidR="00D0666C" w:rsidRDefault="00D0666C" w:rsidP="00D0666C">
      <w:pPr>
        <w:pStyle w:val="Body1"/>
        <w:ind w:left="720" w:firstLine="720"/>
        <w:rPr>
          <w:rFonts w:hAnsi="Arial Unicode MS"/>
          <w:b/>
          <w:sz w:val="24"/>
        </w:rPr>
      </w:pPr>
    </w:p>
    <w:p w14:paraId="6134A185" w14:textId="77777777" w:rsidR="00D0666C" w:rsidRDefault="00D0666C" w:rsidP="00D0666C">
      <w:pPr>
        <w:pStyle w:val="Body1"/>
        <w:ind w:left="720" w:firstLine="720"/>
        <w:rPr>
          <w:rFonts w:hAnsi="Arial Unicode MS"/>
          <w:b/>
          <w:sz w:val="24"/>
        </w:rPr>
      </w:pPr>
    </w:p>
    <w:p w14:paraId="50778EAB" w14:textId="77777777" w:rsidR="00D0666C" w:rsidRDefault="00D0666C" w:rsidP="00D0666C">
      <w:pPr>
        <w:pStyle w:val="Body1"/>
        <w:tabs>
          <w:tab w:val="right" w:pos="9340"/>
        </w:tabs>
        <w:jc w:val="center"/>
        <w:rPr>
          <w:rFonts w:hAnsi="Arial Unicode MS"/>
          <w:sz w:val="144"/>
        </w:rPr>
      </w:pPr>
    </w:p>
    <w:p w14:paraId="3B2542D5" w14:textId="627440EF" w:rsidR="00D0666C" w:rsidRDefault="00D0666C" w:rsidP="00D0666C">
      <w:pPr>
        <w:pStyle w:val="Body1"/>
        <w:tabs>
          <w:tab w:val="right" w:pos="9340"/>
        </w:tabs>
        <w:jc w:val="center"/>
        <w:rPr>
          <w:rFonts w:hAnsi="Arial Unicode MS"/>
          <w:sz w:val="144"/>
        </w:rPr>
      </w:pPr>
      <w:r>
        <w:rPr>
          <w:rFonts w:hAnsi="Arial Unicode MS"/>
          <w:sz w:val="144"/>
        </w:rPr>
        <w:t>ACTIVITY ACCOUNTS</w:t>
      </w:r>
    </w:p>
    <w:p w14:paraId="36840781" w14:textId="77777777" w:rsidR="009044DA" w:rsidRDefault="009044DA" w:rsidP="00D0666C">
      <w:pPr>
        <w:pStyle w:val="Body1"/>
        <w:tabs>
          <w:tab w:val="right" w:pos="9340"/>
        </w:tabs>
        <w:jc w:val="center"/>
        <w:rPr>
          <w:sz w:val="144"/>
        </w:rPr>
        <w:sectPr w:rsidR="009044DA" w:rsidSect="00464B9A">
          <w:footerReference w:type="default" r:id="rId8"/>
          <w:type w:val="continuous"/>
          <w:pgSz w:w="12240" w:h="15840"/>
          <w:pgMar w:top="-288" w:right="1440" w:bottom="-288" w:left="1440" w:header="1440" w:footer="0" w:gutter="0"/>
          <w:cols w:sep="1" w:space="720"/>
          <w:docGrid w:linePitch="326"/>
        </w:sectPr>
      </w:pPr>
    </w:p>
    <w:p w14:paraId="11AD571C" w14:textId="41F386B8" w:rsidR="009044DA" w:rsidRDefault="009044DA" w:rsidP="00D0666C">
      <w:pPr>
        <w:pStyle w:val="Body1"/>
        <w:tabs>
          <w:tab w:val="right" w:pos="9340"/>
        </w:tabs>
        <w:jc w:val="center"/>
        <w:rPr>
          <w:sz w:val="144"/>
        </w:rPr>
      </w:pPr>
    </w:p>
    <w:p w14:paraId="1C98679F" w14:textId="3A66CBAF" w:rsidR="004365C2" w:rsidRPr="00D0666C" w:rsidRDefault="00736893" w:rsidP="00D0666C">
      <w:pPr>
        <w:pStyle w:val="Body1"/>
        <w:tabs>
          <w:tab w:val="right" w:pos="9340"/>
        </w:tabs>
        <w:jc w:val="center"/>
        <w:rPr>
          <w:rFonts w:eastAsia="Times New Roman"/>
          <w:color w:val="auto"/>
          <w:lang w:bidi="x-none"/>
        </w:rPr>
      </w:pPr>
      <w:r>
        <w:rPr>
          <w:rFonts w:hAnsi="Arial Unicode MS"/>
          <w:b/>
          <w:sz w:val="24"/>
        </w:rPr>
        <w:br w:type="page"/>
      </w:r>
      <w:r w:rsidR="004365C2">
        <w:rPr>
          <w:rFonts w:hAnsi="Arial Unicode MS"/>
          <w:b/>
          <w:sz w:val="24"/>
        </w:rPr>
        <w:lastRenderedPageBreak/>
        <w:t>SCOBEY PUBLIC SCHOOLS</w:t>
      </w:r>
      <w:r w:rsidR="004365C2">
        <w:rPr>
          <w:rFonts w:hAnsi="Arial Unicode MS"/>
          <w:b/>
          <w:sz w:val="24"/>
        </w:rPr>
        <w:tab/>
        <w:t xml:space="preserve">      Agenda Number &amp; Title    </w:t>
      </w:r>
      <w:r w:rsidR="002967FC">
        <w:rPr>
          <w:rFonts w:hAnsi="Arial Unicode MS"/>
          <w:b/>
          <w:sz w:val="24"/>
        </w:rPr>
        <w:t>9</w:t>
      </w:r>
    </w:p>
    <w:p w14:paraId="1DCBF0F7" w14:textId="77777777" w:rsidR="004365C2" w:rsidRDefault="004365C2">
      <w:pPr>
        <w:pStyle w:val="Body1"/>
        <w:rPr>
          <w:b/>
          <w:sz w:val="24"/>
        </w:rPr>
      </w:pPr>
      <w:r>
        <w:rPr>
          <w:rFonts w:hAnsi="Arial Unicode MS"/>
          <w:b/>
          <w:sz w:val="24"/>
        </w:rPr>
        <w:t>K-12 DISTRICT #1</w:t>
      </w:r>
    </w:p>
    <w:p w14:paraId="33E80208" w14:textId="77777777" w:rsidR="004365C2" w:rsidRDefault="004365C2">
      <w:pPr>
        <w:pStyle w:val="Body1"/>
        <w:rPr>
          <w:b/>
          <w:sz w:val="24"/>
        </w:rPr>
      </w:pPr>
      <w:r>
        <w:rPr>
          <w:rFonts w:hAnsi="Arial Unicode MS"/>
          <w:b/>
          <w:sz w:val="24"/>
        </w:rPr>
        <w:t>BOARD AGENDA FACT SHEET</w:t>
      </w:r>
    </w:p>
    <w:p w14:paraId="66A2BFA0" w14:textId="3B32CFA1" w:rsidR="004365C2" w:rsidRDefault="00C02AB7">
      <w:pPr>
        <w:pStyle w:val="Body1"/>
        <w:rPr>
          <w:b/>
          <w:sz w:val="24"/>
        </w:rPr>
      </w:pPr>
      <w:r>
        <w:rPr>
          <w:rFonts w:hAnsi="Arial Unicode MS"/>
          <w:b/>
          <w:sz w:val="24"/>
        </w:rPr>
        <w:t xml:space="preserve">MEETING DATE:   </w:t>
      </w:r>
      <w:r w:rsidR="003802E3">
        <w:rPr>
          <w:rFonts w:hAnsi="Arial Unicode MS"/>
          <w:b/>
          <w:sz w:val="24"/>
        </w:rPr>
        <w:t>September 9, 2019</w:t>
      </w:r>
    </w:p>
    <w:p w14:paraId="0C9E4B59" w14:textId="77777777" w:rsidR="004365C2" w:rsidRDefault="004365C2">
      <w:pPr>
        <w:pStyle w:val="Body1"/>
        <w:rPr>
          <w:b/>
          <w:sz w:val="24"/>
        </w:rPr>
      </w:pPr>
    </w:p>
    <w:p w14:paraId="2FBD503A" w14:textId="6228EB08" w:rsidR="004365C2" w:rsidRDefault="004365C2">
      <w:pPr>
        <w:pStyle w:val="Body1"/>
        <w:rPr>
          <w:sz w:val="24"/>
        </w:rPr>
      </w:pPr>
      <w:r>
        <w:rPr>
          <w:rFonts w:hAnsi="Arial Unicode MS"/>
          <w:b/>
          <w:sz w:val="24"/>
        </w:rPr>
        <w:t>DATE PREPARED</w:t>
      </w:r>
      <w:r>
        <w:rPr>
          <w:rFonts w:hAnsi="Arial Unicode MS"/>
          <w:sz w:val="24"/>
        </w:rPr>
        <w:t xml:space="preserve"> - </w:t>
      </w:r>
      <w:r w:rsidR="009964F1">
        <w:rPr>
          <w:rFonts w:hAnsi="Arial Unicode MS"/>
          <w:sz w:val="24"/>
        </w:rPr>
        <w:t xml:space="preserve">  </w:t>
      </w:r>
      <w:r w:rsidR="003802E3">
        <w:rPr>
          <w:rFonts w:hAnsi="Arial Unicode MS"/>
          <w:sz w:val="24"/>
        </w:rPr>
        <w:t>September 5, 2019</w:t>
      </w:r>
    </w:p>
    <w:p w14:paraId="0CBB9212" w14:textId="77777777" w:rsidR="004365C2" w:rsidRDefault="004365C2">
      <w:pPr>
        <w:pStyle w:val="Body1"/>
        <w:rPr>
          <w:sz w:val="24"/>
        </w:rPr>
      </w:pPr>
    </w:p>
    <w:p w14:paraId="12DF7D94" w14:textId="77777777" w:rsidR="004365C2" w:rsidRDefault="004365C2">
      <w:pPr>
        <w:pStyle w:val="Body1"/>
        <w:rPr>
          <w:sz w:val="24"/>
        </w:rPr>
      </w:pPr>
    </w:p>
    <w:p w14:paraId="43C104F9" w14:textId="77777777" w:rsidR="00EB3945" w:rsidRDefault="00EB3945" w:rsidP="00EB3945">
      <w:pPr>
        <w:pStyle w:val="Body1"/>
        <w:rPr>
          <w:sz w:val="24"/>
        </w:rPr>
      </w:pPr>
    </w:p>
    <w:p w14:paraId="5EE8A351" w14:textId="77777777" w:rsidR="00EB3945" w:rsidRDefault="00EB3945" w:rsidP="00EB3945">
      <w:pPr>
        <w:autoSpaceDE w:val="0"/>
        <w:autoSpaceDN w:val="0"/>
        <w:adjustRightInd w:val="0"/>
      </w:pPr>
      <w:r w:rsidRPr="00687FC1">
        <w:rPr>
          <w:b/>
          <w:bCs/>
          <w:u w:val="single"/>
        </w:rPr>
        <w:t>SUMMARY:</w:t>
      </w:r>
      <w:r w:rsidRPr="00687FC1">
        <w:t xml:space="preserve">  </w:t>
      </w:r>
      <w:r>
        <w:t xml:space="preserve">The District has received two letters of interest for the vacant Trustee position.  Interview questions </w:t>
      </w:r>
      <w:proofErr w:type="gramStart"/>
      <w:r>
        <w:t>have been provided</w:t>
      </w:r>
      <w:proofErr w:type="gramEnd"/>
      <w:r>
        <w:t xml:space="preserve"> to each person who submitted their letter.  The Board will interview each individual, discuss who best meets the requirements of the district and appoint that person for a </w:t>
      </w:r>
      <w:proofErr w:type="gramStart"/>
      <w:r>
        <w:t>one year</w:t>
      </w:r>
      <w:proofErr w:type="gramEnd"/>
      <w:r>
        <w:t xml:space="preserve"> term. At the regularly scheduled school election in May, the individual may run for the remainder of the term, which will be two years. </w:t>
      </w:r>
    </w:p>
    <w:p w14:paraId="1DCE329E" w14:textId="77777777" w:rsidR="00EB3945" w:rsidRDefault="00EB3945" w:rsidP="00EB3945">
      <w:pPr>
        <w:rPr>
          <w:rFonts w:hAnsi="Arial Unicode MS"/>
          <w:b/>
        </w:rPr>
      </w:pPr>
    </w:p>
    <w:p w14:paraId="0A78A939" w14:textId="77777777" w:rsidR="00EB3945" w:rsidRDefault="00EB3945" w:rsidP="00EB3945">
      <w:pPr>
        <w:rPr>
          <w:rFonts w:hAnsi="Arial Unicode MS"/>
          <w:b/>
        </w:rPr>
      </w:pPr>
    </w:p>
    <w:p w14:paraId="5200B0AB" w14:textId="77777777" w:rsidR="00EB3945" w:rsidRDefault="00EB3945" w:rsidP="00EB3945">
      <w:proofErr w:type="gramStart"/>
      <w:r>
        <w:rPr>
          <w:b/>
          <w:bCs/>
          <w:u w:val="single"/>
        </w:rPr>
        <w:t>SUPERINTENDENT’S</w:t>
      </w:r>
      <w:proofErr w:type="gramEnd"/>
      <w:r>
        <w:rPr>
          <w:b/>
          <w:bCs/>
          <w:u w:val="single"/>
        </w:rPr>
        <w:t xml:space="preserve"> ADVICE</w:t>
      </w:r>
      <w:r w:rsidRPr="001F5473">
        <w:rPr>
          <w:b/>
          <w:bCs/>
          <w:u w:val="single"/>
        </w:rPr>
        <w:t>:</w:t>
      </w:r>
      <w:r w:rsidRPr="001F5473">
        <w:t xml:space="preserve">   </w:t>
      </w:r>
    </w:p>
    <w:p w14:paraId="7F867C77" w14:textId="77777777" w:rsidR="00EB3945" w:rsidRDefault="00EB3945" w:rsidP="00EB3945"/>
    <w:p w14:paraId="6561D418" w14:textId="77777777" w:rsidR="00EB3945" w:rsidRDefault="00EB3945" w:rsidP="00EB3945">
      <w:r>
        <w:rPr>
          <w:b/>
          <w:bCs/>
        </w:rPr>
        <w:t>Additional Information attached</w:t>
      </w:r>
      <w:r>
        <w:t xml:space="preserve"> - </w:t>
      </w:r>
    </w:p>
    <w:p w14:paraId="75128817" w14:textId="77777777" w:rsidR="00EB3945" w:rsidRDefault="00EB3945" w:rsidP="00EB3945">
      <w:r>
        <w:rPr>
          <w:b/>
          <w:bCs/>
        </w:rPr>
        <w:t>Fund</w:t>
      </w:r>
      <w:r>
        <w:t xml:space="preserve"> - 201</w:t>
      </w:r>
    </w:p>
    <w:p w14:paraId="62FBBF5B" w14:textId="77777777" w:rsidR="00EB3945" w:rsidRDefault="00EB3945" w:rsidP="00EB3945">
      <w:r>
        <w:rPr>
          <w:b/>
          <w:bCs/>
        </w:rPr>
        <w:t>Estimated Cost</w:t>
      </w:r>
      <w:r>
        <w:t xml:space="preserve"> – N/A </w:t>
      </w:r>
    </w:p>
    <w:p w14:paraId="6EE90090" w14:textId="77777777" w:rsidR="00EB3945" w:rsidRDefault="00EB3945" w:rsidP="00EB3945"/>
    <w:p w14:paraId="7BC793D6" w14:textId="77777777" w:rsidR="00EB3945" w:rsidRDefault="00EB3945" w:rsidP="00EB3945">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SAMPLE MOTION</w:t>
      </w:r>
      <w:r w:rsidRPr="00BD0A73">
        <w:rPr>
          <w:b/>
          <w:bCs/>
        </w:rPr>
        <w:t>:</w:t>
      </w:r>
      <w:r w:rsidRPr="00BD0A73">
        <w:t xml:space="preserve">  I move to appoint _____________________ to fill the vacant trustee position for a </w:t>
      </w:r>
      <w:proofErr w:type="gramStart"/>
      <w:r w:rsidRPr="00BD0A73">
        <w:t>one year</w:t>
      </w:r>
      <w:proofErr w:type="gramEnd"/>
      <w:r w:rsidRPr="00BD0A73">
        <w:t xml:space="preserve"> term.</w:t>
      </w:r>
    </w:p>
    <w:p w14:paraId="327F7EF1" w14:textId="77777777" w:rsidR="00EB3945" w:rsidRPr="00EB6E9A" w:rsidRDefault="00EB3945" w:rsidP="00EB3945"/>
    <w:p w14:paraId="6035A350" w14:textId="77777777" w:rsidR="00EB3945" w:rsidRDefault="00EB3945" w:rsidP="00EB3945">
      <w:pPr>
        <w:pStyle w:val="Body1"/>
      </w:pPr>
      <w:r w:rsidRPr="00EB6E9A">
        <w:br w:type="page"/>
      </w:r>
    </w:p>
    <w:p w14:paraId="450C5081" w14:textId="10CC1174" w:rsidR="004365C2" w:rsidRDefault="004365C2">
      <w:pPr>
        <w:pStyle w:val="Body1"/>
        <w:rPr>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t xml:space="preserve">      Agenda Number &amp; Title    </w:t>
      </w:r>
      <w:r w:rsidR="002967FC">
        <w:rPr>
          <w:rFonts w:hAnsi="Arial Unicode MS"/>
          <w:b/>
          <w:sz w:val="24"/>
        </w:rPr>
        <w:t>10</w:t>
      </w:r>
    </w:p>
    <w:p w14:paraId="04794A78" w14:textId="77777777" w:rsidR="004365C2" w:rsidRDefault="004365C2">
      <w:pPr>
        <w:pStyle w:val="Body1"/>
        <w:rPr>
          <w:b/>
          <w:sz w:val="24"/>
        </w:rPr>
      </w:pPr>
      <w:r>
        <w:rPr>
          <w:rFonts w:hAnsi="Arial Unicode MS"/>
          <w:b/>
          <w:sz w:val="24"/>
        </w:rPr>
        <w:t>K-12 DISTRICT #1</w:t>
      </w:r>
    </w:p>
    <w:p w14:paraId="3C2A9CC2" w14:textId="77777777" w:rsidR="004365C2" w:rsidRDefault="004365C2">
      <w:pPr>
        <w:pStyle w:val="Body1"/>
        <w:rPr>
          <w:b/>
          <w:sz w:val="24"/>
        </w:rPr>
      </w:pPr>
      <w:r>
        <w:rPr>
          <w:rFonts w:hAnsi="Arial Unicode MS"/>
          <w:b/>
          <w:sz w:val="24"/>
        </w:rPr>
        <w:t>BOARD AGENDA FACT SHEET</w:t>
      </w:r>
    </w:p>
    <w:p w14:paraId="49CC9D09" w14:textId="61845665" w:rsidR="004365C2" w:rsidRDefault="004365C2">
      <w:pPr>
        <w:pStyle w:val="Body1"/>
        <w:rPr>
          <w:b/>
          <w:sz w:val="24"/>
        </w:rPr>
      </w:pPr>
      <w:r>
        <w:rPr>
          <w:rFonts w:hAnsi="Arial Unicode MS"/>
          <w:b/>
          <w:sz w:val="24"/>
        </w:rPr>
        <w:t>MEETING DATE:</w:t>
      </w:r>
      <w:r w:rsidR="00C02AB7">
        <w:rPr>
          <w:rFonts w:hAnsi="Arial Unicode MS"/>
          <w:b/>
          <w:sz w:val="24"/>
        </w:rPr>
        <w:t xml:space="preserve">  </w:t>
      </w:r>
      <w:r w:rsidR="003802E3">
        <w:rPr>
          <w:rFonts w:hAnsi="Arial Unicode MS"/>
          <w:b/>
          <w:sz w:val="24"/>
        </w:rPr>
        <w:t>September 9, 2019</w:t>
      </w:r>
    </w:p>
    <w:p w14:paraId="49B144F3" w14:textId="77777777" w:rsidR="004365C2" w:rsidRDefault="004365C2">
      <w:pPr>
        <w:pStyle w:val="Body1"/>
        <w:rPr>
          <w:b/>
          <w:sz w:val="24"/>
        </w:rPr>
      </w:pPr>
    </w:p>
    <w:p w14:paraId="30AF0096" w14:textId="0E60500F" w:rsidR="004365C2" w:rsidRDefault="004365C2">
      <w:pPr>
        <w:pStyle w:val="Body1"/>
        <w:rPr>
          <w:sz w:val="24"/>
        </w:rPr>
      </w:pPr>
      <w:r>
        <w:rPr>
          <w:rFonts w:hAnsi="Arial Unicode MS"/>
          <w:b/>
          <w:sz w:val="24"/>
        </w:rPr>
        <w:t>DATE PREPARED</w:t>
      </w:r>
      <w:r>
        <w:rPr>
          <w:rFonts w:hAnsi="Arial Unicode MS"/>
          <w:sz w:val="24"/>
        </w:rPr>
        <w:t xml:space="preserve"> </w:t>
      </w:r>
      <w:r w:rsidR="003C529E">
        <w:rPr>
          <w:rFonts w:hAnsi="Arial Unicode MS"/>
          <w:sz w:val="24"/>
        </w:rPr>
        <w:t>–</w:t>
      </w:r>
      <w:r>
        <w:rPr>
          <w:rFonts w:hAnsi="Arial Unicode MS"/>
          <w:sz w:val="24"/>
        </w:rPr>
        <w:t xml:space="preserve"> </w:t>
      </w:r>
      <w:r w:rsidR="00A95A72">
        <w:rPr>
          <w:rFonts w:hAnsi="Arial Unicode MS"/>
          <w:sz w:val="24"/>
        </w:rPr>
        <w:t>July 9, 2019</w:t>
      </w:r>
    </w:p>
    <w:p w14:paraId="44B639F5" w14:textId="77777777" w:rsidR="004365C2" w:rsidRDefault="004365C2">
      <w:pPr>
        <w:pStyle w:val="Body1"/>
        <w:rPr>
          <w:sz w:val="24"/>
        </w:rPr>
      </w:pPr>
    </w:p>
    <w:p w14:paraId="1DDA4013" w14:textId="77777777" w:rsidR="009028BC" w:rsidRDefault="009028BC" w:rsidP="009028BC">
      <w:pPr>
        <w:numPr>
          <w:ilvl w:val="12"/>
          <w:numId w:val="0"/>
        </w:numPr>
      </w:pPr>
    </w:p>
    <w:p w14:paraId="4EFB9ECB" w14:textId="6E3762D6" w:rsidR="000A5604" w:rsidRPr="00687FC1" w:rsidRDefault="000A5604" w:rsidP="00BC5B8D">
      <w:pPr>
        <w:pStyle w:val="Body1"/>
        <w:rPr>
          <w:rFonts w:hAnsi="Arial Unicode MS"/>
          <w:sz w:val="24"/>
        </w:rPr>
      </w:pPr>
      <w:r w:rsidRPr="00687FC1">
        <w:rPr>
          <w:rFonts w:hAnsi="Arial Unicode MS"/>
          <w:b/>
          <w:sz w:val="24"/>
          <w:u w:val="single"/>
        </w:rPr>
        <w:t>SUMMARY:</w:t>
      </w:r>
      <w:r w:rsidRPr="00687FC1">
        <w:rPr>
          <w:rFonts w:hAnsi="Arial Unicode MS"/>
          <w:sz w:val="24"/>
        </w:rPr>
        <w:t xml:space="preserve">  </w:t>
      </w:r>
      <w:r>
        <w:rPr>
          <w:rFonts w:hAnsi="Arial Unicode MS"/>
          <w:sz w:val="24"/>
        </w:rPr>
        <w:t xml:space="preserve">Teresa Turner would like to purchase a Poster Printer for the school. Wills Office World has provided the attached quote for this purchase.  </w:t>
      </w:r>
      <w:r w:rsidR="00BC5B8D">
        <w:rPr>
          <w:rFonts w:hAnsi="Arial Unicode MS"/>
          <w:sz w:val="24"/>
        </w:rPr>
        <w:t xml:space="preserve">The purchase </w:t>
      </w:r>
      <w:proofErr w:type="gramStart"/>
      <w:r w:rsidR="00BC5B8D">
        <w:rPr>
          <w:rFonts w:hAnsi="Arial Unicode MS"/>
          <w:sz w:val="24"/>
        </w:rPr>
        <w:t>will be covered</w:t>
      </w:r>
      <w:proofErr w:type="gramEnd"/>
      <w:r w:rsidR="00BC5B8D">
        <w:rPr>
          <w:rFonts w:hAnsi="Arial Unicode MS"/>
          <w:sz w:val="24"/>
        </w:rPr>
        <w:t xml:space="preserve"> by grant funds we have available.  </w:t>
      </w:r>
    </w:p>
    <w:p w14:paraId="2607A67E" w14:textId="77777777" w:rsidR="000A5604" w:rsidRPr="00687FC1" w:rsidRDefault="000A5604" w:rsidP="000A5604">
      <w:pPr>
        <w:pStyle w:val="Body1"/>
        <w:rPr>
          <w:sz w:val="24"/>
        </w:rPr>
      </w:pPr>
    </w:p>
    <w:p w14:paraId="0E8AF3F6" w14:textId="77777777" w:rsidR="000A5604" w:rsidRPr="00687FC1" w:rsidRDefault="000A5604" w:rsidP="000A5604">
      <w:pPr>
        <w:pStyle w:val="Body1"/>
        <w:rPr>
          <w:sz w:val="24"/>
        </w:rPr>
      </w:pPr>
    </w:p>
    <w:p w14:paraId="03BDE316" w14:textId="77777777" w:rsidR="000A5604" w:rsidRPr="00584953" w:rsidRDefault="000A5604" w:rsidP="000A5604">
      <w:pPr>
        <w:pStyle w:val="Body1"/>
        <w:rPr>
          <w:sz w:val="24"/>
        </w:rPr>
      </w:pPr>
      <w:proofErr w:type="gramStart"/>
      <w:r w:rsidRPr="00687FC1">
        <w:rPr>
          <w:rFonts w:hAnsi="Arial Unicode MS"/>
          <w:b/>
          <w:sz w:val="24"/>
          <w:u w:val="single"/>
        </w:rPr>
        <w:t>SUPERINTENDENT</w:t>
      </w:r>
      <w:r w:rsidRPr="00687FC1">
        <w:rPr>
          <w:rFonts w:hAnsi="Arial Unicode MS"/>
          <w:b/>
          <w:sz w:val="24"/>
          <w:u w:val="single"/>
        </w:rPr>
        <w:t>’</w:t>
      </w:r>
      <w:r w:rsidRPr="00687FC1">
        <w:rPr>
          <w:rFonts w:hAnsi="Arial Unicode MS"/>
          <w:b/>
          <w:sz w:val="24"/>
          <w:u w:val="single"/>
        </w:rPr>
        <w:t>S</w:t>
      </w:r>
      <w:proofErr w:type="gramEnd"/>
      <w:r w:rsidRPr="00687FC1">
        <w:rPr>
          <w:rFonts w:hAnsi="Arial Unicode MS"/>
          <w:b/>
          <w:sz w:val="24"/>
          <w:u w:val="single"/>
        </w:rPr>
        <w:t xml:space="preserve"> ADVICE</w:t>
      </w:r>
      <w:r w:rsidRPr="00584953">
        <w:rPr>
          <w:rFonts w:hAnsi="Arial Unicode MS"/>
          <w:b/>
          <w:sz w:val="24"/>
          <w:u w:val="single"/>
        </w:rPr>
        <w:t>:</w:t>
      </w:r>
      <w:r w:rsidRPr="00584953">
        <w:rPr>
          <w:rFonts w:hAnsi="Arial Unicode MS"/>
          <w:sz w:val="24"/>
        </w:rPr>
        <w:t xml:space="preserve"> </w:t>
      </w:r>
      <w:r w:rsidRPr="00052F86">
        <w:rPr>
          <w:rFonts w:hAnsi="Arial Unicode MS"/>
          <w:sz w:val="24"/>
        </w:rPr>
        <w:t>I recommend the sample motion.</w:t>
      </w:r>
      <w:r w:rsidRPr="00584953">
        <w:rPr>
          <w:rFonts w:hAnsi="Arial Unicode MS"/>
          <w:sz w:val="24"/>
        </w:rPr>
        <w:t xml:space="preserve"> </w:t>
      </w:r>
    </w:p>
    <w:p w14:paraId="26BD77BE" w14:textId="77777777" w:rsidR="000A5604" w:rsidRPr="00584953" w:rsidRDefault="000A5604" w:rsidP="000A5604">
      <w:pPr>
        <w:pStyle w:val="Body1"/>
        <w:rPr>
          <w:sz w:val="24"/>
        </w:rPr>
      </w:pPr>
    </w:p>
    <w:p w14:paraId="4DA78911" w14:textId="77777777" w:rsidR="000A5604" w:rsidRPr="00584953" w:rsidRDefault="000A5604" w:rsidP="000A5604">
      <w:pPr>
        <w:rPr>
          <w:b/>
        </w:rPr>
      </w:pPr>
      <w:r w:rsidRPr="00584953">
        <w:rPr>
          <w:b/>
        </w:rPr>
        <w:t xml:space="preserve">Additional Information attached – </w:t>
      </w:r>
      <w:r w:rsidRPr="00584953">
        <w:t>yes</w:t>
      </w:r>
      <w:r w:rsidRPr="00584953">
        <w:rPr>
          <w:b/>
        </w:rPr>
        <w:tab/>
      </w:r>
    </w:p>
    <w:p w14:paraId="2F42313C" w14:textId="77777777" w:rsidR="000A5604" w:rsidRPr="00584953" w:rsidRDefault="000A5604" w:rsidP="000A5604">
      <w:r w:rsidRPr="00584953">
        <w:rPr>
          <w:b/>
        </w:rPr>
        <w:t xml:space="preserve">Fund – </w:t>
      </w:r>
      <w:r w:rsidRPr="00584953">
        <w:t>228</w:t>
      </w:r>
    </w:p>
    <w:p w14:paraId="19679F65" w14:textId="261322CB" w:rsidR="000A5604" w:rsidRPr="00584953" w:rsidRDefault="000A5604" w:rsidP="000A5604">
      <w:r w:rsidRPr="00584953">
        <w:rPr>
          <w:b/>
        </w:rPr>
        <w:t>Estimated Cost –</w:t>
      </w:r>
      <w:r w:rsidRPr="00584953">
        <w:t xml:space="preserve"> $</w:t>
      </w:r>
      <w:r>
        <w:t>5,</w:t>
      </w:r>
      <w:r w:rsidR="00052F86">
        <w:t>500.00</w:t>
      </w:r>
    </w:p>
    <w:p w14:paraId="375A9BF1" w14:textId="77777777" w:rsidR="000A5604" w:rsidRPr="00584953" w:rsidRDefault="000A5604" w:rsidP="000A5604">
      <w:pPr>
        <w:pStyle w:val="Body1"/>
        <w:rPr>
          <w:sz w:val="24"/>
        </w:rPr>
      </w:pPr>
    </w:p>
    <w:p w14:paraId="2A1D3382" w14:textId="77777777" w:rsidR="000A5604" w:rsidRPr="00584953" w:rsidRDefault="000A5604" w:rsidP="000A5604">
      <w:pPr>
        <w:pStyle w:val="Body1"/>
        <w:rPr>
          <w:sz w:val="24"/>
        </w:rPr>
      </w:pPr>
    </w:p>
    <w:p w14:paraId="3D4DDC97" w14:textId="2E4CC02A" w:rsidR="000A5604" w:rsidRDefault="000A5604" w:rsidP="000A5604">
      <w:pPr>
        <w:pStyle w:val="Body1"/>
        <w:rPr>
          <w:rFonts w:hAnsi="Arial Unicode MS"/>
          <w:sz w:val="24"/>
        </w:rPr>
      </w:pPr>
      <w:r w:rsidRPr="00584953">
        <w:rPr>
          <w:rFonts w:hAnsi="Arial Unicode MS"/>
          <w:b/>
          <w:sz w:val="24"/>
        </w:rPr>
        <w:t>SAMPLE MOTION:</w:t>
      </w:r>
      <w:r w:rsidRPr="00584953">
        <w:rPr>
          <w:rFonts w:hAnsi="Arial Unicode MS"/>
          <w:sz w:val="24"/>
        </w:rPr>
        <w:t xml:space="preserve"> I move to purchase </w:t>
      </w:r>
      <w:r>
        <w:rPr>
          <w:rFonts w:hAnsi="Arial Unicode MS"/>
          <w:sz w:val="24"/>
        </w:rPr>
        <w:t>Canon image PROGRAF Pro-4000S Large Format Color Printer for $5,</w:t>
      </w:r>
      <w:r w:rsidR="00052F86">
        <w:rPr>
          <w:rFonts w:hAnsi="Arial Unicode MS"/>
          <w:sz w:val="24"/>
        </w:rPr>
        <w:t>500.00</w:t>
      </w:r>
      <w:r>
        <w:rPr>
          <w:rFonts w:hAnsi="Arial Unicode MS"/>
          <w:sz w:val="24"/>
        </w:rPr>
        <w:t xml:space="preserve">.  </w:t>
      </w:r>
    </w:p>
    <w:p w14:paraId="6F1468F1" w14:textId="77777777" w:rsidR="000A5604" w:rsidRPr="00687FC1" w:rsidRDefault="000A5604" w:rsidP="000A5604">
      <w:pPr>
        <w:pStyle w:val="Body1"/>
        <w:rPr>
          <w:sz w:val="24"/>
        </w:rPr>
      </w:pPr>
    </w:p>
    <w:p w14:paraId="7D0AC874" w14:textId="77777777" w:rsidR="000A5604" w:rsidRDefault="000A5604" w:rsidP="000A5604">
      <w:pPr>
        <w:pStyle w:val="Body1"/>
        <w:rPr>
          <w:sz w:val="24"/>
        </w:rPr>
      </w:pPr>
    </w:p>
    <w:p w14:paraId="394FBF6D" w14:textId="77777777" w:rsidR="009044DA" w:rsidRDefault="009044DA">
      <w:pPr>
        <w:rPr>
          <w:rFonts w:eastAsia="Arial Unicode MS" w:hAnsi="Arial Unicode MS"/>
          <w:b/>
          <w:color w:val="000000"/>
          <w:szCs w:val="20"/>
          <w:u w:color="000000"/>
        </w:rPr>
      </w:pPr>
      <w:r>
        <w:rPr>
          <w:rFonts w:hAnsi="Arial Unicode MS"/>
          <w:b/>
        </w:rPr>
        <w:br w:type="page"/>
      </w:r>
    </w:p>
    <w:p w14:paraId="16CD5A2C" w14:textId="03227E70" w:rsidR="005E1AD6" w:rsidRPr="00257B57" w:rsidRDefault="005E1AD6" w:rsidP="005E1AD6">
      <w:pPr>
        <w:pStyle w:val="Body1"/>
        <w:rPr>
          <w:b/>
          <w:sz w:val="24"/>
        </w:rPr>
      </w:pPr>
      <w:r w:rsidRPr="00257B57">
        <w:rPr>
          <w:rFonts w:hAnsi="Arial Unicode MS"/>
          <w:b/>
          <w:sz w:val="24"/>
        </w:rPr>
        <w:lastRenderedPageBreak/>
        <w:t>SCOBEY PUBLIC SCHOOLS</w:t>
      </w:r>
      <w:r w:rsidRPr="00257B57">
        <w:rPr>
          <w:rFonts w:hAnsi="Arial Unicode MS"/>
          <w:b/>
          <w:sz w:val="24"/>
        </w:rPr>
        <w:tab/>
      </w:r>
      <w:r w:rsidRPr="00257B57">
        <w:rPr>
          <w:rFonts w:hAnsi="Arial Unicode MS"/>
          <w:b/>
          <w:sz w:val="24"/>
        </w:rPr>
        <w:tab/>
      </w:r>
      <w:r w:rsidRPr="00257B57">
        <w:rPr>
          <w:rFonts w:hAnsi="Arial Unicode MS"/>
          <w:b/>
          <w:sz w:val="24"/>
        </w:rPr>
        <w:tab/>
      </w:r>
      <w:r w:rsidRPr="00257B57">
        <w:rPr>
          <w:rFonts w:hAnsi="Arial Unicode MS"/>
          <w:b/>
          <w:sz w:val="24"/>
        </w:rPr>
        <w:tab/>
        <w:t xml:space="preserve">      Agenda Number &amp; Title   1</w:t>
      </w:r>
      <w:r w:rsidR="000B60F4">
        <w:rPr>
          <w:rFonts w:hAnsi="Arial Unicode MS"/>
          <w:b/>
          <w:sz w:val="24"/>
        </w:rPr>
        <w:t>1</w:t>
      </w:r>
      <w:r w:rsidRPr="00257B57">
        <w:rPr>
          <w:rFonts w:hAnsi="Arial Unicode MS"/>
          <w:b/>
          <w:sz w:val="24"/>
        </w:rPr>
        <w:t>K-12 DISTRICT #1</w:t>
      </w:r>
    </w:p>
    <w:p w14:paraId="5F0905A0" w14:textId="77777777" w:rsidR="005E1AD6" w:rsidRPr="00257B57" w:rsidRDefault="005E1AD6" w:rsidP="005E1AD6">
      <w:pPr>
        <w:pStyle w:val="Body1"/>
        <w:rPr>
          <w:b/>
          <w:sz w:val="24"/>
        </w:rPr>
      </w:pPr>
      <w:r w:rsidRPr="00257B57">
        <w:rPr>
          <w:rFonts w:hAnsi="Arial Unicode MS"/>
          <w:b/>
          <w:sz w:val="24"/>
        </w:rPr>
        <w:t>BOARD AGENDA FACT SHEET</w:t>
      </w:r>
    </w:p>
    <w:p w14:paraId="7829BB70" w14:textId="022B3DB0" w:rsidR="005E1AD6" w:rsidRPr="00257B57" w:rsidRDefault="00374F17" w:rsidP="005E1AD6">
      <w:pPr>
        <w:pStyle w:val="Body1"/>
        <w:rPr>
          <w:b/>
          <w:sz w:val="24"/>
        </w:rPr>
      </w:pPr>
      <w:r>
        <w:rPr>
          <w:rFonts w:hAnsi="Arial Unicode MS"/>
          <w:b/>
          <w:sz w:val="24"/>
        </w:rPr>
        <w:t>MEETING DATE:  September 9, 2019</w:t>
      </w:r>
      <w:r w:rsidR="005E1AD6" w:rsidRPr="00257B57">
        <w:rPr>
          <w:rFonts w:hAnsi="Arial Unicode MS"/>
          <w:b/>
          <w:sz w:val="24"/>
        </w:rPr>
        <w:t xml:space="preserve">   </w:t>
      </w:r>
    </w:p>
    <w:p w14:paraId="7408C29A" w14:textId="77777777" w:rsidR="005E1AD6" w:rsidRPr="00257B57" w:rsidRDefault="005E1AD6" w:rsidP="005E1AD6">
      <w:pPr>
        <w:pStyle w:val="Body1"/>
        <w:rPr>
          <w:b/>
          <w:sz w:val="24"/>
        </w:rPr>
      </w:pPr>
    </w:p>
    <w:p w14:paraId="0F1E8529" w14:textId="0EBA58A2" w:rsidR="005E1AD6" w:rsidRPr="00257B57" w:rsidRDefault="005E1AD6" w:rsidP="005E1AD6">
      <w:pPr>
        <w:pStyle w:val="Body1"/>
        <w:rPr>
          <w:sz w:val="24"/>
        </w:rPr>
      </w:pPr>
      <w:r w:rsidRPr="00257B57">
        <w:rPr>
          <w:rFonts w:hAnsi="Arial Unicode MS"/>
          <w:b/>
          <w:sz w:val="24"/>
        </w:rPr>
        <w:t>DATE PREPARED</w:t>
      </w:r>
      <w:r w:rsidRPr="00257B57">
        <w:rPr>
          <w:rFonts w:hAnsi="Arial Unicode MS"/>
          <w:sz w:val="24"/>
        </w:rPr>
        <w:t xml:space="preserve"> </w:t>
      </w:r>
      <w:r w:rsidR="00374F17">
        <w:rPr>
          <w:rFonts w:hAnsi="Arial Unicode MS"/>
          <w:sz w:val="24"/>
        </w:rPr>
        <w:t>–</w:t>
      </w:r>
      <w:r w:rsidRPr="00257B57">
        <w:rPr>
          <w:rFonts w:hAnsi="Arial Unicode MS"/>
          <w:sz w:val="24"/>
        </w:rPr>
        <w:t xml:space="preserve"> </w:t>
      </w:r>
      <w:r w:rsidR="00374F17">
        <w:rPr>
          <w:rFonts w:hAnsi="Arial Unicode MS"/>
          <w:sz w:val="24"/>
        </w:rPr>
        <w:t>September 5, 2019</w:t>
      </w:r>
    </w:p>
    <w:p w14:paraId="20E72913" w14:textId="77777777" w:rsidR="005E1AD6" w:rsidRPr="00257B57" w:rsidRDefault="005E1AD6" w:rsidP="005E1AD6">
      <w:pPr>
        <w:pStyle w:val="Body1"/>
        <w:rPr>
          <w:sz w:val="24"/>
        </w:rPr>
      </w:pPr>
    </w:p>
    <w:p w14:paraId="5F1F73B3" w14:textId="77777777" w:rsidR="005E1AD6" w:rsidRPr="00257B57" w:rsidRDefault="005E1AD6" w:rsidP="005E1AD6">
      <w:pPr>
        <w:pStyle w:val="Body1"/>
        <w:rPr>
          <w:sz w:val="24"/>
        </w:rPr>
      </w:pPr>
    </w:p>
    <w:p w14:paraId="54A683E6" w14:textId="28471979" w:rsidR="005E1AD6" w:rsidRPr="00257B57" w:rsidRDefault="005E1AD6" w:rsidP="005E1AD6">
      <w:r w:rsidRPr="00257B57">
        <w:rPr>
          <w:b/>
          <w:bCs/>
          <w:u w:val="single"/>
        </w:rPr>
        <w:t>SUMMARY:</w:t>
      </w:r>
      <w:r w:rsidRPr="00257B57">
        <w:t xml:space="preserve"> </w:t>
      </w:r>
      <w:r>
        <w:t>Honor Society is</w:t>
      </w:r>
      <w:r w:rsidRPr="00257B57">
        <w:t xml:space="preserve"> requesting a waiver of</w:t>
      </w:r>
      <w:r>
        <w:t xml:space="preserve"> the Spartan Standards</w:t>
      </w:r>
      <w:r w:rsidRPr="00257B57">
        <w:t xml:space="preserve"> policy not to have school events on Sunday. </w:t>
      </w:r>
      <w:r>
        <w:t xml:space="preserve"> They </w:t>
      </w:r>
      <w:proofErr w:type="gramStart"/>
      <w:r>
        <w:t>have been asked</w:t>
      </w:r>
      <w:proofErr w:type="gramEnd"/>
      <w:r>
        <w:t xml:space="preserve"> to help put on the Suicide &amp; Bullying Awareness Walk/Run on Sunday, September 15, 2019, and use it for part of their Community Service hours. They </w:t>
      </w:r>
      <w:r w:rsidRPr="00257B57">
        <w:t>will have representation at the board meeting.</w:t>
      </w:r>
    </w:p>
    <w:p w14:paraId="131F01A6" w14:textId="77777777" w:rsidR="005E1AD6" w:rsidRPr="00257B57" w:rsidRDefault="005E1AD6" w:rsidP="005E1AD6"/>
    <w:p w14:paraId="278EF0C8" w14:textId="082A73F0" w:rsidR="005E1AD6" w:rsidRPr="00257B57" w:rsidRDefault="005E1AD6" w:rsidP="005E1AD6">
      <w:r w:rsidRPr="00257B57">
        <w:t xml:space="preserve">Page </w:t>
      </w:r>
      <w:r w:rsidR="00052F86">
        <w:t>2</w:t>
      </w:r>
      <w:r w:rsidRPr="00257B57">
        <w:t>8 of the Spartan Standards states:</w:t>
      </w:r>
    </w:p>
    <w:p w14:paraId="31B7FA54" w14:textId="77777777" w:rsidR="005E1AD6" w:rsidRPr="00257B57" w:rsidRDefault="005E1AD6" w:rsidP="005E1AD6"/>
    <w:p w14:paraId="7A0B41E7" w14:textId="77777777" w:rsidR="005E1AD6" w:rsidRPr="00257B57" w:rsidRDefault="005E1AD6" w:rsidP="005E1AD6">
      <w:pPr>
        <w:pStyle w:val="Level1"/>
        <w:widowControl w:val="0"/>
        <w:numPr>
          <w:ilvl w:val="0"/>
          <w:numId w:val="14"/>
        </w:numPr>
        <w:tabs>
          <w:tab w:val="left" w:pos="-432"/>
          <w:tab w:val="left" w:pos="288"/>
          <w:tab w:val="left" w:pos="1008"/>
          <w:tab w:val="left" w:pos="148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 w:val="left" w:pos="11088"/>
        </w:tabs>
        <w:rPr>
          <w:sz w:val="20"/>
          <w:szCs w:val="20"/>
        </w:rPr>
      </w:pPr>
      <w:r w:rsidRPr="00257B57">
        <w:rPr>
          <w:sz w:val="20"/>
          <w:szCs w:val="20"/>
        </w:rPr>
        <w:t xml:space="preserve">The building is not to </w:t>
      </w:r>
      <w:proofErr w:type="gramStart"/>
      <w:r w:rsidRPr="00257B57">
        <w:rPr>
          <w:sz w:val="20"/>
          <w:szCs w:val="20"/>
        </w:rPr>
        <w:t>be used</w:t>
      </w:r>
      <w:proofErr w:type="gramEnd"/>
      <w:r w:rsidRPr="00257B57">
        <w:rPr>
          <w:sz w:val="20"/>
          <w:szCs w:val="20"/>
        </w:rPr>
        <w:t xml:space="preserve"> by students, and activities are not to be scheduled on Wednesday nights or Sundays as these times are to be left open to provide a needed break from school activities.  Students are to be out of the building by 6:30 on Wednesday evening.</w:t>
      </w:r>
    </w:p>
    <w:p w14:paraId="2BE759FB" w14:textId="77777777" w:rsidR="005E1AD6" w:rsidRPr="00257B57" w:rsidRDefault="005E1AD6" w:rsidP="005E1AD6">
      <w:r w:rsidRPr="00257B57">
        <w:tab/>
      </w:r>
      <w:r w:rsidRPr="00257B57">
        <w:tab/>
      </w:r>
    </w:p>
    <w:p w14:paraId="6573BE29" w14:textId="77777777" w:rsidR="005E1AD6" w:rsidRPr="00257B57" w:rsidRDefault="005E1AD6" w:rsidP="005E1AD6">
      <w:proofErr w:type="gramStart"/>
      <w:r w:rsidRPr="00257B57">
        <w:rPr>
          <w:b/>
          <w:bCs/>
          <w:u w:val="single"/>
        </w:rPr>
        <w:t>SUPERINTENDENT’S</w:t>
      </w:r>
      <w:proofErr w:type="gramEnd"/>
      <w:r w:rsidRPr="00257B57">
        <w:rPr>
          <w:b/>
          <w:bCs/>
          <w:u w:val="single"/>
        </w:rPr>
        <w:t xml:space="preserve"> ADVICE</w:t>
      </w:r>
      <w:r w:rsidRPr="00052F86">
        <w:rPr>
          <w:b/>
          <w:bCs/>
          <w:u w:val="single"/>
        </w:rPr>
        <w:t>:</w:t>
      </w:r>
      <w:r w:rsidRPr="00052F86">
        <w:t xml:space="preserve">  This policy in our Spartan Standards was adopted to keep students from being required to attend school activities on Wednesday night and Sundays.  Any school activity or program that requires a student to attend during these times </w:t>
      </w:r>
      <w:proofErr w:type="gramStart"/>
      <w:r w:rsidRPr="00052F86">
        <w:t>should not be allowed</w:t>
      </w:r>
      <w:proofErr w:type="gramEnd"/>
      <w:r w:rsidRPr="00052F86">
        <w:t xml:space="preserve">.  Exceptions to this </w:t>
      </w:r>
      <w:proofErr w:type="gramStart"/>
      <w:r w:rsidRPr="00052F86">
        <w:t>should only be made</w:t>
      </w:r>
      <w:proofErr w:type="gramEnd"/>
      <w:r w:rsidRPr="00052F86">
        <w:t xml:space="preserve"> if an activity cannot be scheduled at an alternate time.</w:t>
      </w:r>
    </w:p>
    <w:p w14:paraId="24530BC7" w14:textId="77777777" w:rsidR="005E1AD6" w:rsidRPr="00257B57" w:rsidRDefault="005E1AD6" w:rsidP="005E1AD6"/>
    <w:p w14:paraId="20F7A5D0" w14:textId="77777777" w:rsidR="005E1AD6" w:rsidRPr="00257B57" w:rsidRDefault="005E1AD6" w:rsidP="005E1AD6">
      <w:r w:rsidRPr="00257B57">
        <w:rPr>
          <w:b/>
          <w:bCs/>
        </w:rPr>
        <w:t>Additional Information attached</w:t>
      </w:r>
      <w:r w:rsidRPr="00257B57">
        <w:t xml:space="preserve"> - </w:t>
      </w:r>
    </w:p>
    <w:p w14:paraId="57A0F234" w14:textId="77777777" w:rsidR="005E1AD6" w:rsidRPr="00257B57" w:rsidRDefault="005E1AD6" w:rsidP="005E1AD6">
      <w:r w:rsidRPr="00257B57">
        <w:rPr>
          <w:b/>
          <w:bCs/>
        </w:rPr>
        <w:t>Fund</w:t>
      </w:r>
      <w:r w:rsidRPr="00257B57">
        <w:t xml:space="preserve"> </w:t>
      </w:r>
      <w:proofErr w:type="gramStart"/>
      <w:r w:rsidRPr="00257B57">
        <w:t>-  N</w:t>
      </w:r>
      <w:proofErr w:type="gramEnd"/>
      <w:r w:rsidRPr="00257B57">
        <w:t>/A</w:t>
      </w:r>
    </w:p>
    <w:p w14:paraId="5478A655" w14:textId="77777777" w:rsidR="005E1AD6" w:rsidRPr="00257B57" w:rsidRDefault="005E1AD6" w:rsidP="005E1AD6">
      <w:r w:rsidRPr="00257B57">
        <w:rPr>
          <w:b/>
          <w:bCs/>
        </w:rPr>
        <w:t>Estimated Cost</w:t>
      </w:r>
      <w:r w:rsidRPr="00257B57">
        <w:t xml:space="preserve"> -   0 -  </w:t>
      </w:r>
    </w:p>
    <w:p w14:paraId="3391E4DE" w14:textId="77777777" w:rsidR="005E1AD6" w:rsidRPr="00257B57" w:rsidRDefault="005E1AD6" w:rsidP="005E1AD6"/>
    <w:p w14:paraId="7F05F841" w14:textId="4DE1A7F0" w:rsidR="005E1AD6" w:rsidRPr="00257B57" w:rsidRDefault="005E1AD6" w:rsidP="005E1AD6">
      <w:r w:rsidRPr="00257B57">
        <w:rPr>
          <w:b/>
          <w:bCs/>
        </w:rPr>
        <w:t>SAMPLE MOTION:</w:t>
      </w:r>
      <w:r w:rsidRPr="00257B57">
        <w:t xml:space="preserve"> I move to waive</w:t>
      </w:r>
      <w:r>
        <w:t xml:space="preserve"> the Spartan Standards</w:t>
      </w:r>
      <w:r w:rsidRPr="00257B57">
        <w:t xml:space="preserve"> policy and allow </w:t>
      </w:r>
      <w:r>
        <w:t>Honor Society to hold</w:t>
      </w:r>
      <w:r w:rsidRPr="00257B57">
        <w:t xml:space="preserve"> a Chap</w:t>
      </w:r>
      <w:r>
        <w:t>ter Service project on Sunday, September 15, 2019</w:t>
      </w:r>
      <w:r w:rsidRPr="00257B57">
        <w:t>.</w:t>
      </w:r>
    </w:p>
    <w:p w14:paraId="2311CD20" w14:textId="77777777" w:rsidR="005E1AD6" w:rsidRPr="00257B57" w:rsidRDefault="005E1AD6" w:rsidP="005E1AD6"/>
    <w:p w14:paraId="7CF713AC" w14:textId="77777777" w:rsidR="005E1AD6" w:rsidRPr="00257B57" w:rsidRDefault="005E1AD6" w:rsidP="005E1AD6"/>
    <w:p w14:paraId="2DBA9F87" w14:textId="77777777" w:rsidR="005E1AD6" w:rsidRDefault="005E1AD6" w:rsidP="005E1AD6">
      <w:pPr>
        <w:pStyle w:val="Body1"/>
        <w:rPr>
          <w:rFonts w:hAnsi="Arial Unicode MS"/>
          <w:b/>
          <w:sz w:val="24"/>
        </w:rPr>
      </w:pPr>
    </w:p>
    <w:p w14:paraId="6B86C333" w14:textId="77777777" w:rsidR="005E1AD6" w:rsidRDefault="005E1AD6" w:rsidP="005E1AD6">
      <w:pPr>
        <w:pStyle w:val="Body1"/>
        <w:rPr>
          <w:rFonts w:hAnsi="Arial Unicode MS"/>
          <w:b/>
          <w:sz w:val="24"/>
        </w:rPr>
      </w:pPr>
    </w:p>
    <w:p w14:paraId="2BFB6E78" w14:textId="77777777" w:rsidR="005E1AD6" w:rsidRDefault="005E1AD6" w:rsidP="005E1AD6">
      <w:pPr>
        <w:pStyle w:val="Body1"/>
        <w:rPr>
          <w:rFonts w:hAnsi="Arial Unicode MS"/>
          <w:b/>
          <w:sz w:val="24"/>
        </w:rPr>
      </w:pPr>
    </w:p>
    <w:p w14:paraId="417D4ACB" w14:textId="77777777" w:rsidR="005E1AD6" w:rsidRDefault="005E1AD6" w:rsidP="001045C1">
      <w:pPr>
        <w:pStyle w:val="Body1"/>
        <w:rPr>
          <w:rFonts w:hAnsi="Arial Unicode MS"/>
          <w:b/>
          <w:sz w:val="24"/>
        </w:rPr>
      </w:pPr>
    </w:p>
    <w:p w14:paraId="05B04777" w14:textId="77777777" w:rsidR="005E1AD6" w:rsidRDefault="005E1AD6" w:rsidP="001045C1">
      <w:pPr>
        <w:pStyle w:val="Body1"/>
        <w:rPr>
          <w:rFonts w:hAnsi="Arial Unicode MS"/>
          <w:b/>
          <w:sz w:val="24"/>
        </w:rPr>
      </w:pPr>
    </w:p>
    <w:p w14:paraId="0F84B7FC" w14:textId="77777777" w:rsidR="005E1AD6" w:rsidRDefault="005E1AD6" w:rsidP="001045C1">
      <w:pPr>
        <w:pStyle w:val="Body1"/>
        <w:rPr>
          <w:rFonts w:hAnsi="Arial Unicode MS"/>
          <w:b/>
          <w:sz w:val="24"/>
        </w:rPr>
      </w:pPr>
    </w:p>
    <w:p w14:paraId="2E80D4A9" w14:textId="77777777" w:rsidR="005E1AD6" w:rsidRDefault="005E1AD6" w:rsidP="001045C1">
      <w:pPr>
        <w:pStyle w:val="Body1"/>
        <w:rPr>
          <w:rFonts w:hAnsi="Arial Unicode MS"/>
          <w:b/>
          <w:sz w:val="24"/>
        </w:rPr>
      </w:pPr>
    </w:p>
    <w:p w14:paraId="6E7A9A66" w14:textId="77777777" w:rsidR="005E1AD6" w:rsidRDefault="005E1AD6" w:rsidP="001045C1">
      <w:pPr>
        <w:pStyle w:val="Body1"/>
        <w:rPr>
          <w:rFonts w:hAnsi="Arial Unicode MS"/>
          <w:b/>
          <w:sz w:val="24"/>
        </w:rPr>
      </w:pPr>
    </w:p>
    <w:p w14:paraId="4AF51517" w14:textId="77777777" w:rsidR="005E1AD6" w:rsidRDefault="005E1AD6" w:rsidP="001045C1">
      <w:pPr>
        <w:pStyle w:val="Body1"/>
        <w:rPr>
          <w:rFonts w:hAnsi="Arial Unicode MS"/>
          <w:b/>
          <w:sz w:val="24"/>
        </w:rPr>
      </w:pPr>
    </w:p>
    <w:p w14:paraId="533611D1" w14:textId="77777777" w:rsidR="005E1AD6" w:rsidRDefault="005E1AD6" w:rsidP="001045C1">
      <w:pPr>
        <w:pStyle w:val="Body1"/>
        <w:rPr>
          <w:rFonts w:hAnsi="Arial Unicode MS"/>
          <w:b/>
          <w:sz w:val="24"/>
        </w:rPr>
      </w:pPr>
    </w:p>
    <w:p w14:paraId="76D4B1AB" w14:textId="77777777" w:rsidR="005E1AD6" w:rsidRDefault="005E1AD6" w:rsidP="001045C1">
      <w:pPr>
        <w:pStyle w:val="Body1"/>
        <w:rPr>
          <w:rFonts w:hAnsi="Arial Unicode MS"/>
          <w:b/>
          <w:sz w:val="24"/>
        </w:rPr>
      </w:pPr>
    </w:p>
    <w:p w14:paraId="127CC9B8" w14:textId="77777777" w:rsidR="005E1AD6" w:rsidRDefault="005E1AD6" w:rsidP="001045C1">
      <w:pPr>
        <w:pStyle w:val="Body1"/>
        <w:rPr>
          <w:rFonts w:hAnsi="Arial Unicode MS"/>
          <w:b/>
          <w:sz w:val="24"/>
        </w:rPr>
      </w:pPr>
    </w:p>
    <w:p w14:paraId="0ED0B6B7" w14:textId="77777777" w:rsidR="005E1AD6" w:rsidRDefault="005E1AD6" w:rsidP="001045C1">
      <w:pPr>
        <w:pStyle w:val="Body1"/>
        <w:rPr>
          <w:rFonts w:hAnsi="Arial Unicode MS"/>
          <w:b/>
          <w:sz w:val="24"/>
        </w:rPr>
      </w:pPr>
    </w:p>
    <w:p w14:paraId="6EE0DA14" w14:textId="77777777" w:rsidR="005E1AD6" w:rsidRDefault="005E1AD6" w:rsidP="001045C1">
      <w:pPr>
        <w:pStyle w:val="Body1"/>
        <w:rPr>
          <w:rFonts w:hAnsi="Arial Unicode MS"/>
          <w:b/>
          <w:sz w:val="24"/>
        </w:rPr>
      </w:pPr>
    </w:p>
    <w:p w14:paraId="051D5C28" w14:textId="77777777" w:rsidR="005E1AD6" w:rsidRDefault="005E1AD6" w:rsidP="001045C1">
      <w:pPr>
        <w:pStyle w:val="Body1"/>
        <w:rPr>
          <w:rFonts w:hAnsi="Arial Unicode MS"/>
          <w:b/>
          <w:sz w:val="24"/>
        </w:rPr>
      </w:pPr>
    </w:p>
    <w:p w14:paraId="0A5CFA00" w14:textId="77777777" w:rsidR="005E1AD6" w:rsidRDefault="005E1AD6" w:rsidP="001045C1">
      <w:pPr>
        <w:pStyle w:val="Body1"/>
        <w:rPr>
          <w:rFonts w:hAnsi="Arial Unicode MS"/>
          <w:b/>
          <w:sz w:val="24"/>
        </w:rPr>
      </w:pPr>
    </w:p>
    <w:p w14:paraId="1E760FC8" w14:textId="77777777" w:rsidR="005E1AD6" w:rsidRDefault="005E1AD6" w:rsidP="001045C1">
      <w:pPr>
        <w:pStyle w:val="Body1"/>
        <w:rPr>
          <w:rFonts w:hAnsi="Arial Unicode MS"/>
          <w:b/>
          <w:sz w:val="24"/>
        </w:rPr>
      </w:pPr>
    </w:p>
    <w:p w14:paraId="13A88F7C" w14:textId="77777777" w:rsidR="005E1AD6" w:rsidRDefault="005E1AD6" w:rsidP="001045C1">
      <w:pPr>
        <w:pStyle w:val="Body1"/>
        <w:rPr>
          <w:rFonts w:hAnsi="Arial Unicode MS"/>
          <w:b/>
          <w:sz w:val="24"/>
        </w:rPr>
      </w:pPr>
    </w:p>
    <w:p w14:paraId="2C44736A" w14:textId="77777777" w:rsidR="005E1AD6" w:rsidRDefault="005E1AD6" w:rsidP="001045C1">
      <w:pPr>
        <w:pStyle w:val="Body1"/>
        <w:rPr>
          <w:rFonts w:hAnsi="Arial Unicode MS"/>
          <w:b/>
          <w:sz w:val="24"/>
        </w:rPr>
      </w:pPr>
    </w:p>
    <w:p w14:paraId="4C82C842" w14:textId="77777777" w:rsidR="005E1AD6" w:rsidRDefault="005E1AD6" w:rsidP="001045C1">
      <w:pPr>
        <w:pStyle w:val="Body1"/>
        <w:rPr>
          <w:rFonts w:hAnsi="Arial Unicode MS"/>
          <w:b/>
          <w:sz w:val="24"/>
        </w:rPr>
      </w:pPr>
    </w:p>
    <w:p w14:paraId="2C4C63A8" w14:textId="77777777" w:rsidR="005E1AD6" w:rsidRDefault="005E1AD6" w:rsidP="001045C1">
      <w:pPr>
        <w:pStyle w:val="Body1"/>
        <w:rPr>
          <w:rFonts w:hAnsi="Arial Unicode MS"/>
          <w:b/>
          <w:sz w:val="24"/>
        </w:rPr>
      </w:pPr>
    </w:p>
    <w:p w14:paraId="31EA02E8" w14:textId="77777777" w:rsidR="000B60F4" w:rsidRDefault="000B60F4" w:rsidP="001045C1">
      <w:pPr>
        <w:pStyle w:val="Body1"/>
        <w:rPr>
          <w:rFonts w:hAnsi="Arial Unicode MS"/>
          <w:b/>
          <w:sz w:val="24"/>
        </w:rPr>
      </w:pPr>
    </w:p>
    <w:p w14:paraId="13ED45E0" w14:textId="77777777" w:rsidR="000B60F4" w:rsidRDefault="000B60F4" w:rsidP="000B60F4">
      <w:pPr>
        <w:pStyle w:val="Body1"/>
        <w:rPr>
          <w:rFonts w:hAnsi="Arial Unicode MS"/>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t xml:space="preserve">      Agenda Number &amp; Title   12</w:t>
      </w:r>
    </w:p>
    <w:p w14:paraId="12272DCD" w14:textId="0D9478DC" w:rsidR="000B60F4" w:rsidRDefault="000B60F4" w:rsidP="000B60F4">
      <w:pPr>
        <w:pStyle w:val="Body1"/>
        <w:rPr>
          <w:b/>
          <w:sz w:val="24"/>
        </w:rPr>
      </w:pPr>
      <w:r>
        <w:rPr>
          <w:rFonts w:hAnsi="Arial Unicode MS"/>
          <w:b/>
          <w:sz w:val="24"/>
        </w:rPr>
        <w:t>K-12 DISTRICT #1</w:t>
      </w:r>
    </w:p>
    <w:p w14:paraId="0414C10E" w14:textId="77777777" w:rsidR="000B60F4" w:rsidRDefault="000B60F4" w:rsidP="000B60F4">
      <w:pPr>
        <w:pStyle w:val="Body1"/>
        <w:rPr>
          <w:b/>
          <w:sz w:val="24"/>
        </w:rPr>
      </w:pPr>
      <w:r>
        <w:rPr>
          <w:rFonts w:hAnsi="Arial Unicode MS"/>
          <w:b/>
          <w:sz w:val="24"/>
        </w:rPr>
        <w:t>BOARD AGENDA FACT SHEET</w:t>
      </w:r>
    </w:p>
    <w:p w14:paraId="298A145B" w14:textId="0E6C424F" w:rsidR="000B60F4" w:rsidRDefault="000B60F4" w:rsidP="000B60F4">
      <w:pPr>
        <w:pStyle w:val="Body1"/>
        <w:rPr>
          <w:rFonts w:hAnsi="Arial Unicode MS"/>
          <w:b/>
          <w:sz w:val="24"/>
        </w:rPr>
      </w:pPr>
      <w:r>
        <w:rPr>
          <w:rFonts w:hAnsi="Arial Unicode MS"/>
          <w:b/>
          <w:sz w:val="24"/>
        </w:rPr>
        <w:t>MEETING DATE:   September 9, 2019</w:t>
      </w:r>
    </w:p>
    <w:p w14:paraId="6A38793C" w14:textId="77777777" w:rsidR="000B60F4" w:rsidRDefault="000B60F4" w:rsidP="000B60F4">
      <w:pPr>
        <w:pStyle w:val="Body1"/>
        <w:rPr>
          <w:b/>
          <w:sz w:val="24"/>
        </w:rPr>
      </w:pPr>
    </w:p>
    <w:p w14:paraId="313BA1CE" w14:textId="5ABE95A0" w:rsidR="000B60F4" w:rsidRDefault="000B60F4" w:rsidP="000B60F4">
      <w:pPr>
        <w:pStyle w:val="Body1"/>
        <w:rPr>
          <w:sz w:val="24"/>
        </w:rPr>
      </w:pPr>
      <w:r>
        <w:rPr>
          <w:rFonts w:hAnsi="Arial Unicode MS"/>
          <w:b/>
          <w:sz w:val="24"/>
        </w:rPr>
        <w:t>DATE PREPARED</w:t>
      </w:r>
      <w:r>
        <w:rPr>
          <w:rFonts w:hAnsi="Arial Unicode MS"/>
          <w:sz w:val="24"/>
        </w:rPr>
        <w:t xml:space="preserve"> - September 5, 2019</w:t>
      </w:r>
    </w:p>
    <w:p w14:paraId="57BB1EE5" w14:textId="77777777" w:rsidR="000B60F4" w:rsidRDefault="000B60F4" w:rsidP="000B60F4">
      <w:pPr>
        <w:pStyle w:val="Body1"/>
        <w:rPr>
          <w:sz w:val="24"/>
        </w:rPr>
      </w:pPr>
    </w:p>
    <w:p w14:paraId="409D26D6" w14:textId="523A50BE" w:rsidR="000B60F4" w:rsidRDefault="000B60F4" w:rsidP="000B60F4">
      <w:r>
        <w:rPr>
          <w:b/>
          <w:bCs/>
          <w:u w:val="single"/>
        </w:rPr>
        <w:t>SUMMARY:</w:t>
      </w:r>
      <w:r>
        <w:rPr>
          <w:b/>
          <w:bCs/>
        </w:rPr>
        <w:t xml:space="preserve"> </w:t>
      </w:r>
      <w:r>
        <w:t xml:space="preserve"> Graduation date needs to be set.  Teresa Turner has asked that the date be set for </w:t>
      </w:r>
      <w:proofErr w:type="spellStart"/>
      <w:r>
        <w:t>Saturady</w:t>
      </w:r>
      <w:proofErr w:type="spellEnd"/>
      <w:r>
        <w:t xml:space="preserve">, May 30, 2020.  Due to the school year extending past Memorial weekend and State Track also Memorial weekend, the class is asking to have graduation </w:t>
      </w:r>
      <w:proofErr w:type="gramStart"/>
      <w:r>
        <w:t>be held</w:t>
      </w:r>
      <w:proofErr w:type="gramEnd"/>
      <w:r>
        <w:t xml:space="preserve"> the following weekend.</w:t>
      </w:r>
    </w:p>
    <w:p w14:paraId="67E7ABF1" w14:textId="77777777" w:rsidR="000B60F4" w:rsidRDefault="000B60F4" w:rsidP="000B60F4">
      <w:pPr>
        <w:outlineLvl w:val="0"/>
        <w:rPr>
          <w:b/>
          <w:bCs/>
          <w:u w:val="single"/>
        </w:rPr>
      </w:pPr>
    </w:p>
    <w:p w14:paraId="3DBC3257" w14:textId="77777777" w:rsidR="000B60F4" w:rsidRDefault="000B60F4" w:rsidP="000B60F4">
      <w:pPr>
        <w:outlineLvl w:val="0"/>
        <w:rPr>
          <w:b/>
          <w:bCs/>
          <w:u w:val="single"/>
        </w:rPr>
      </w:pPr>
    </w:p>
    <w:p w14:paraId="77E3FBC2" w14:textId="77777777" w:rsidR="000B60F4" w:rsidRDefault="000B60F4" w:rsidP="000B60F4">
      <w:pPr>
        <w:outlineLvl w:val="0"/>
      </w:pPr>
      <w:proofErr w:type="gramStart"/>
      <w:r w:rsidRPr="00052F86">
        <w:rPr>
          <w:b/>
          <w:bCs/>
          <w:u w:val="single"/>
        </w:rPr>
        <w:t>SUPERINTENDENT’S</w:t>
      </w:r>
      <w:proofErr w:type="gramEnd"/>
      <w:r w:rsidRPr="00052F86">
        <w:rPr>
          <w:b/>
          <w:bCs/>
          <w:u w:val="single"/>
        </w:rPr>
        <w:t xml:space="preserve"> ADVICE:</w:t>
      </w:r>
      <w:r w:rsidRPr="00052F86">
        <w:t xml:space="preserve">  I recommend the sample motion.</w:t>
      </w:r>
    </w:p>
    <w:p w14:paraId="003E3E9C" w14:textId="77777777" w:rsidR="000B60F4" w:rsidRDefault="000B60F4" w:rsidP="000B60F4">
      <w:pPr>
        <w:outlineLvl w:val="0"/>
      </w:pPr>
    </w:p>
    <w:p w14:paraId="6EF4A755" w14:textId="77777777" w:rsidR="000B60F4" w:rsidRDefault="000B60F4" w:rsidP="000B60F4">
      <w:pPr>
        <w:outlineLvl w:val="0"/>
      </w:pPr>
    </w:p>
    <w:p w14:paraId="3AC45EB8" w14:textId="77777777" w:rsidR="000B60F4" w:rsidRDefault="000B60F4" w:rsidP="000B60F4"/>
    <w:p w14:paraId="1A727DDB" w14:textId="77777777" w:rsidR="000B60F4" w:rsidRDefault="000B60F4" w:rsidP="000B60F4">
      <w:pPr>
        <w:outlineLvl w:val="0"/>
      </w:pPr>
      <w:r>
        <w:rPr>
          <w:b/>
          <w:bCs/>
        </w:rPr>
        <w:t>Additional Information attached</w:t>
      </w:r>
      <w:r>
        <w:t xml:space="preserve"> </w:t>
      </w:r>
      <w:proofErr w:type="gramStart"/>
      <w:r>
        <w:t>-  N</w:t>
      </w:r>
      <w:proofErr w:type="gramEnd"/>
      <w:r>
        <w:t>/A</w:t>
      </w:r>
    </w:p>
    <w:p w14:paraId="3552F933" w14:textId="77777777" w:rsidR="000B60F4" w:rsidRDefault="000B60F4" w:rsidP="000B60F4">
      <w:r>
        <w:rPr>
          <w:b/>
          <w:bCs/>
        </w:rPr>
        <w:t>Fund</w:t>
      </w:r>
      <w:r>
        <w:t xml:space="preserve"> – N/A.</w:t>
      </w:r>
    </w:p>
    <w:p w14:paraId="4B2EEDAC" w14:textId="77777777" w:rsidR="000B60F4" w:rsidRDefault="000B60F4" w:rsidP="000B60F4">
      <w:r>
        <w:rPr>
          <w:b/>
          <w:bCs/>
        </w:rPr>
        <w:t>Estimated Cost</w:t>
      </w:r>
      <w:r>
        <w:t xml:space="preserve"> – N/A </w:t>
      </w:r>
    </w:p>
    <w:p w14:paraId="6260B8A6" w14:textId="77777777" w:rsidR="000B60F4" w:rsidRDefault="000B60F4" w:rsidP="000B60F4"/>
    <w:p w14:paraId="114CE37B" w14:textId="77777777" w:rsidR="000B60F4" w:rsidRDefault="000B60F4" w:rsidP="000B60F4">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SAMPLE MOTION:</w:t>
      </w:r>
      <w:r>
        <w:t xml:space="preserve">   I move to set Graduation for 2019-2020 school year to May 30, 2019 at </w:t>
      </w:r>
    </w:p>
    <w:p w14:paraId="339897FD" w14:textId="3BDD3DF1" w:rsidR="000B60F4" w:rsidRPr="005B59B3" w:rsidRDefault="000B60F4" w:rsidP="000B60F4">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r>
        <w:t>2:00 p.m.</w:t>
      </w:r>
    </w:p>
    <w:p w14:paraId="000B9D08" w14:textId="319E0D82" w:rsidR="000B60F4" w:rsidRDefault="000B60F4" w:rsidP="000B60F4">
      <w:pPr>
        <w:outlineLvl w:val="0"/>
        <w:rPr>
          <w:rFonts w:eastAsia="Arial Unicode MS"/>
          <w:color w:val="000000"/>
          <w:u w:color="000000"/>
        </w:rPr>
      </w:pPr>
    </w:p>
    <w:p w14:paraId="17790E98" w14:textId="1A3192F2" w:rsidR="000B60F4" w:rsidRDefault="000B60F4" w:rsidP="000B60F4">
      <w:pPr>
        <w:outlineLvl w:val="0"/>
        <w:rPr>
          <w:rFonts w:eastAsia="Arial Unicode MS"/>
          <w:color w:val="000000"/>
          <w:u w:color="000000"/>
        </w:rPr>
      </w:pPr>
    </w:p>
    <w:p w14:paraId="7ADF0A74" w14:textId="59A0FB5A" w:rsidR="000B60F4" w:rsidRDefault="000B60F4" w:rsidP="000B60F4">
      <w:pPr>
        <w:outlineLvl w:val="0"/>
        <w:rPr>
          <w:rFonts w:eastAsia="Arial Unicode MS"/>
          <w:color w:val="000000"/>
          <w:u w:color="000000"/>
        </w:rPr>
      </w:pPr>
    </w:p>
    <w:p w14:paraId="0FD7853D" w14:textId="5A1F2AF5" w:rsidR="000B60F4" w:rsidRDefault="000B60F4" w:rsidP="000B60F4">
      <w:pPr>
        <w:outlineLvl w:val="0"/>
        <w:rPr>
          <w:rFonts w:eastAsia="Arial Unicode MS"/>
          <w:color w:val="000000"/>
          <w:u w:color="000000"/>
        </w:rPr>
      </w:pPr>
    </w:p>
    <w:p w14:paraId="78BFE2E0" w14:textId="746F9E76" w:rsidR="000B60F4" w:rsidRDefault="000B60F4" w:rsidP="000B60F4">
      <w:pPr>
        <w:outlineLvl w:val="0"/>
        <w:rPr>
          <w:rFonts w:eastAsia="Arial Unicode MS"/>
          <w:color w:val="000000"/>
          <w:u w:color="000000"/>
        </w:rPr>
      </w:pPr>
    </w:p>
    <w:p w14:paraId="791F1511" w14:textId="38782549" w:rsidR="000B60F4" w:rsidRDefault="000B60F4" w:rsidP="000B60F4">
      <w:pPr>
        <w:outlineLvl w:val="0"/>
        <w:rPr>
          <w:rFonts w:eastAsia="Arial Unicode MS"/>
          <w:color w:val="000000"/>
          <w:u w:color="000000"/>
        </w:rPr>
      </w:pPr>
    </w:p>
    <w:p w14:paraId="743B41F3" w14:textId="205DFEB7" w:rsidR="000B60F4" w:rsidRDefault="000B60F4" w:rsidP="000B60F4">
      <w:pPr>
        <w:outlineLvl w:val="0"/>
        <w:rPr>
          <w:rFonts w:eastAsia="Arial Unicode MS"/>
          <w:color w:val="000000"/>
          <w:u w:color="000000"/>
        </w:rPr>
      </w:pPr>
    </w:p>
    <w:p w14:paraId="51017AA3" w14:textId="40CA95FB" w:rsidR="000B60F4" w:rsidRDefault="000B60F4" w:rsidP="000B60F4">
      <w:pPr>
        <w:outlineLvl w:val="0"/>
        <w:rPr>
          <w:rFonts w:eastAsia="Arial Unicode MS"/>
          <w:color w:val="000000"/>
          <w:u w:color="000000"/>
        </w:rPr>
      </w:pPr>
    </w:p>
    <w:p w14:paraId="36E8A510" w14:textId="1611195A" w:rsidR="000B60F4" w:rsidRDefault="000B60F4" w:rsidP="000B60F4">
      <w:pPr>
        <w:outlineLvl w:val="0"/>
        <w:rPr>
          <w:rFonts w:eastAsia="Arial Unicode MS"/>
          <w:color w:val="000000"/>
          <w:u w:color="000000"/>
        </w:rPr>
      </w:pPr>
    </w:p>
    <w:p w14:paraId="29065090" w14:textId="724D66FF" w:rsidR="000B60F4" w:rsidRDefault="000B60F4" w:rsidP="000B60F4">
      <w:pPr>
        <w:outlineLvl w:val="0"/>
        <w:rPr>
          <w:rFonts w:eastAsia="Arial Unicode MS"/>
          <w:color w:val="000000"/>
          <w:u w:color="000000"/>
        </w:rPr>
      </w:pPr>
    </w:p>
    <w:p w14:paraId="1E7537CE" w14:textId="11EA945C" w:rsidR="000B60F4" w:rsidRDefault="000B60F4" w:rsidP="000B60F4">
      <w:pPr>
        <w:outlineLvl w:val="0"/>
        <w:rPr>
          <w:rFonts w:eastAsia="Arial Unicode MS"/>
          <w:color w:val="000000"/>
          <w:u w:color="000000"/>
        </w:rPr>
      </w:pPr>
    </w:p>
    <w:p w14:paraId="6F4A3B93" w14:textId="0DDC7269" w:rsidR="000B60F4" w:rsidRDefault="000B60F4" w:rsidP="000B60F4">
      <w:pPr>
        <w:outlineLvl w:val="0"/>
        <w:rPr>
          <w:rFonts w:eastAsia="Arial Unicode MS"/>
          <w:color w:val="000000"/>
          <w:u w:color="000000"/>
        </w:rPr>
      </w:pPr>
    </w:p>
    <w:p w14:paraId="5D1DF14C" w14:textId="60BED191" w:rsidR="000B60F4" w:rsidRDefault="000B60F4" w:rsidP="000B60F4">
      <w:pPr>
        <w:outlineLvl w:val="0"/>
        <w:rPr>
          <w:rFonts w:eastAsia="Arial Unicode MS"/>
          <w:color w:val="000000"/>
          <w:u w:color="000000"/>
        </w:rPr>
      </w:pPr>
    </w:p>
    <w:p w14:paraId="137A832B" w14:textId="5E06B3C7" w:rsidR="000B60F4" w:rsidRDefault="000B60F4" w:rsidP="000B60F4">
      <w:pPr>
        <w:outlineLvl w:val="0"/>
        <w:rPr>
          <w:rFonts w:eastAsia="Arial Unicode MS"/>
          <w:color w:val="000000"/>
          <w:u w:color="000000"/>
        </w:rPr>
      </w:pPr>
    </w:p>
    <w:p w14:paraId="422BCB1C" w14:textId="251BC7A4" w:rsidR="000B60F4" w:rsidRDefault="000B60F4" w:rsidP="000B60F4">
      <w:pPr>
        <w:outlineLvl w:val="0"/>
        <w:rPr>
          <w:rFonts w:eastAsia="Arial Unicode MS"/>
          <w:color w:val="000000"/>
          <w:u w:color="000000"/>
        </w:rPr>
      </w:pPr>
    </w:p>
    <w:p w14:paraId="35C6A995" w14:textId="21648C27" w:rsidR="000B60F4" w:rsidRDefault="000B60F4" w:rsidP="000B60F4">
      <w:pPr>
        <w:outlineLvl w:val="0"/>
        <w:rPr>
          <w:rFonts w:eastAsia="Arial Unicode MS"/>
          <w:color w:val="000000"/>
          <w:u w:color="000000"/>
        </w:rPr>
      </w:pPr>
    </w:p>
    <w:p w14:paraId="29617189" w14:textId="1A4D658B" w:rsidR="000B60F4" w:rsidRDefault="000B60F4" w:rsidP="000B60F4">
      <w:pPr>
        <w:outlineLvl w:val="0"/>
        <w:rPr>
          <w:rFonts w:eastAsia="Arial Unicode MS"/>
          <w:color w:val="000000"/>
          <w:u w:color="000000"/>
        </w:rPr>
      </w:pPr>
    </w:p>
    <w:p w14:paraId="263D57FE" w14:textId="1A658497" w:rsidR="000B60F4" w:rsidRDefault="000B60F4" w:rsidP="000B60F4">
      <w:pPr>
        <w:outlineLvl w:val="0"/>
        <w:rPr>
          <w:rFonts w:eastAsia="Arial Unicode MS"/>
          <w:color w:val="000000"/>
          <w:u w:color="000000"/>
        </w:rPr>
      </w:pPr>
    </w:p>
    <w:p w14:paraId="439C5C1D" w14:textId="60869468" w:rsidR="000B60F4" w:rsidRDefault="000B60F4" w:rsidP="000B60F4">
      <w:pPr>
        <w:outlineLvl w:val="0"/>
        <w:rPr>
          <w:rFonts w:eastAsia="Arial Unicode MS"/>
          <w:color w:val="000000"/>
          <w:u w:color="000000"/>
        </w:rPr>
      </w:pPr>
    </w:p>
    <w:p w14:paraId="25F84BC0" w14:textId="417EC2CA" w:rsidR="000B60F4" w:rsidRDefault="000B60F4" w:rsidP="000B60F4">
      <w:pPr>
        <w:outlineLvl w:val="0"/>
        <w:rPr>
          <w:rFonts w:eastAsia="Arial Unicode MS"/>
          <w:color w:val="000000"/>
          <w:u w:color="000000"/>
        </w:rPr>
      </w:pPr>
    </w:p>
    <w:p w14:paraId="3703A882" w14:textId="22645700" w:rsidR="000B60F4" w:rsidRDefault="000B60F4" w:rsidP="000B60F4">
      <w:pPr>
        <w:outlineLvl w:val="0"/>
        <w:rPr>
          <w:rFonts w:eastAsia="Arial Unicode MS"/>
          <w:color w:val="000000"/>
          <w:u w:color="000000"/>
        </w:rPr>
      </w:pPr>
    </w:p>
    <w:p w14:paraId="7E6A5152" w14:textId="4FBEAB14" w:rsidR="000B60F4" w:rsidRDefault="000B60F4" w:rsidP="000B60F4">
      <w:pPr>
        <w:outlineLvl w:val="0"/>
        <w:rPr>
          <w:rFonts w:eastAsia="Arial Unicode MS"/>
          <w:color w:val="000000"/>
          <w:u w:color="000000"/>
        </w:rPr>
      </w:pPr>
    </w:p>
    <w:p w14:paraId="60B5F482" w14:textId="3F71FBB0" w:rsidR="000B60F4" w:rsidRDefault="000B60F4" w:rsidP="000B60F4">
      <w:pPr>
        <w:outlineLvl w:val="0"/>
        <w:rPr>
          <w:rFonts w:eastAsia="Arial Unicode MS"/>
          <w:color w:val="000000"/>
          <w:u w:color="000000"/>
        </w:rPr>
      </w:pPr>
    </w:p>
    <w:p w14:paraId="12D16E53" w14:textId="07822266" w:rsidR="000B60F4" w:rsidRDefault="000B60F4" w:rsidP="000B60F4">
      <w:pPr>
        <w:outlineLvl w:val="0"/>
        <w:rPr>
          <w:rFonts w:eastAsia="Arial Unicode MS"/>
          <w:color w:val="000000"/>
          <w:u w:color="000000"/>
        </w:rPr>
      </w:pPr>
    </w:p>
    <w:p w14:paraId="266E5808" w14:textId="7233EE7D" w:rsidR="000B60F4" w:rsidRDefault="000B60F4" w:rsidP="000B60F4">
      <w:pPr>
        <w:outlineLvl w:val="0"/>
        <w:rPr>
          <w:rFonts w:eastAsia="Arial Unicode MS"/>
          <w:color w:val="000000"/>
          <w:u w:color="000000"/>
        </w:rPr>
      </w:pPr>
    </w:p>
    <w:p w14:paraId="3ECD5EFB" w14:textId="67C194EE" w:rsidR="000B60F4" w:rsidRDefault="000B60F4" w:rsidP="000B60F4">
      <w:pPr>
        <w:outlineLvl w:val="0"/>
        <w:rPr>
          <w:rFonts w:eastAsia="Arial Unicode MS"/>
          <w:color w:val="000000"/>
          <w:u w:color="000000"/>
        </w:rPr>
      </w:pPr>
    </w:p>
    <w:p w14:paraId="5893E065" w14:textId="77777777" w:rsidR="000B60F4" w:rsidRDefault="000B60F4" w:rsidP="000B60F4">
      <w:pPr>
        <w:outlineLvl w:val="0"/>
        <w:rPr>
          <w:rFonts w:eastAsia="Arial Unicode MS"/>
          <w:color w:val="000000"/>
          <w:u w:color="000000"/>
        </w:rPr>
      </w:pPr>
    </w:p>
    <w:p w14:paraId="3C146E24" w14:textId="77777777" w:rsidR="000B60F4" w:rsidRDefault="000B60F4" w:rsidP="000B60F4">
      <w:pPr>
        <w:outlineLvl w:val="0"/>
        <w:rPr>
          <w:rFonts w:eastAsia="Arial Unicode MS"/>
          <w:color w:val="000000"/>
          <w:u w:color="000000"/>
        </w:rPr>
      </w:pPr>
    </w:p>
    <w:p w14:paraId="76D22E52" w14:textId="77777777" w:rsidR="000B60F4" w:rsidRDefault="000B60F4" w:rsidP="000B60F4">
      <w:pPr>
        <w:outlineLvl w:val="0"/>
        <w:rPr>
          <w:rFonts w:eastAsia="Arial Unicode MS"/>
          <w:color w:val="000000"/>
          <w:u w:color="000000"/>
        </w:rPr>
      </w:pPr>
    </w:p>
    <w:p w14:paraId="7847F86C" w14:textId="77777777" w:rsidR="000B60F4" w:rsidRDefault="000B60F4" w:rsidP="000B60F4">
      <w:pPr>
        <w:outlineLvl w:val="0"/>
        <w:rPr>
          <w:rFonts w:eastAsia="Arial Unicode MS"/>
          <w:color w:val="000000"/>
          <w:u w:color="000000"/>
        </w:rPr>
      </w:pPr>
    </w:p>
    <w:p w14:paraId="7C123227" w14:textId="77777777" w:rsidR="000B60F4" w:rsidRDefault="000B60F4" w:rsidP="000B60F4">
      <w:pPr>
        <w:outlineLvl w:val="0"/>
        <w:rPr>
          <w:rFonts w:eastAsia="Arial Unicode MS"/>
          <w:color w:val="000000"/>
          <w:u w:color="000000"/>
        </w:rPr>
      </w:pPr>
    </w:p>
    <w:p w14:paraId="611B0A29" w14:textId="77777777" w:rsidR="000B60F4" w:rsidRDefault="000B60F4" w:rsidP="000B60F4">
      <w:pPr>
        <w:outlineLvl w:val="0"/>
        <w:rPr>
          <w:rFonts w:eastAsia="Arial Unicode MS"/>
          <w:color w:val="000000"/>
          <w:u w:color="000000"/>
        </w:rPr>
      </w:pPr>
    </w:p>
    <w:p w14:paraId="3472D5B5" w14:textId="7D8B9864" w:rsidR="001045C1" w:rsidRDefault="001045C1" w:rsidP="001045C1">
      <w:pPr>
        <w:pStyle w:val="Body1"/>
        <w:rPr>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t xml:space="preserve">      Agenda Number &amp; Title    1</w:t>
      </w:r>
      <w:r w:rsidR="000B60F4">
        <w:rPr>
          <w:rFonts w:hAnsi="Arial Unicode MS"/>
          <w:b/>
          <w:sz w:val="24"/>
        </w:rPr>
        <w:t>3</w:t>
      </w:r>
    </w:p>
    <w:p w14:paraId="347D3FFF" w14:textId="77777777" w:rsidR="001045C1" w:rsidRDefault="001045C1" w:rsidP="001045C1">
      <w:pPr>
        <w:pStyle w:val="Body1"/>
        <w:rPr>
          <w:b/>
          <w:sz w:val="24"/>
        </w:rPr>
      </w:pPr>
      <w:r>
        <w:rPr>
          <w:rFonts w:hAnsi="Arial Unicode MS"/>
          <w:b/>
          <w:sz w:val="24"/>
        </w:rPr>
        <w:t>K-12 DISTRICT #1</w:t>
      </w:r>
    </w:p>
    <w:p w14:paraId="440CD8CD" w14:textId="77777777" w:rsidR="001045C1" w:rsidRDefault="001045C1" w:rsidP="001045C1">
      <w:pPr>
        <w:pStyle w:val="Body1"/>
        <w:rPr>
          <w:b/>
          <w:sz w:val="24"/>
        </w:rPr>
      </w:pPr>
      <w:r>
        <w:rPr>
          <w:rFonts w:hAnsi="Arial Unicode MS"/>
          <w:b/>
          <w:sz w:val="24"/>
        </w:rPr>
        <w:t>BOARD AGENDA FACT SHEET</w:t>
      </w:r>
    </w:p>
    <w:p w14:paraId="3BE60F08" w14:textId="77777777" w:rsidR="001045C1" w:rsidRDefault="001045C1" w:rsidP="001045C1">
      <w:pPr>
        <w:pStyle w:val="Body1"/>
        <w:rPr>
          <w:b/>
          <w:sz w:val="24"/>
        </w:rPr>
      </w:pPr>
      <w:r>
        <w:rPr>
          <w:rFonts w:hAnsi="Arial Unicode MS"/>
          <w:b/>
          <w:sz w:val="24"/>
        </w:rPr>
        <w:t>MEETING DATE:  August 12, 2019</w:t>
      </w:r>
    </w:p>
    <w:p w14:paraId="03DB8897" w14:textId="77777777" w:rsidR="001045C1" w:rsidRDefault="001045C1" w:rsidP="001045C1">
      <w:pPr>
        <w:pStyle w:val="Body1"/>
        <w:rPr>
          <w:b/>
          <w:sz w:val="24"/>
        </w:rPr>
      </w:pPr>
    </w:p>
    <w:p w14:paraId="1813C4CD" w14:textId="77777777" w:rsidR="001045C1" w:rsidRDefault="001045C1" w:rsidP="001045C1">
      <w:pPr>
        <w:pStyle w:val="Body1"/>
        <w:rPr>
          <w:sz w:val="24"/>
        </w:rPr>
      </w:pPr>
      <w:r>
        <w:rPr>
          <w:rFonts w:hAnsi="Arial Unicode MS"/>
          <w:b/>
          <w:sz w:val="24"/>
        </w:rPr>
        <w:t>DATE PREPARED</w:t>
      </w:r>
      <w:r>
        <w:rPr>
          <w:rFonts w:hAnsi="Arial Unicode MS"/>
          <w:sz w:val="24"/>
        </w:rPr>
        <w:t xml:space="preserve"> </w:t>
      </w:r>
      <w:r>
        <w:rPr>
          <w:rFonts w:hAnsi="Arial Unicode MS" w:hint="eastAsia"/>
          <w:sz w:val="24"/>
        </w:rPr>
        <w:t>–</w:t>
      </w:r>
      <w:r>
        <w:rPr>
          <w:rFonts w:hAnsi="Arial Unicode MS"/>
          <w:sz w:val="24"/>
        </w:rPr>
        <w:t xml:space="preserve"> July 23, 2019</w:t>
      </w:r>
    </w:p>
    <w:p w14:paraId="4971ABF0" w14:textId="77777777" w:rsidR="001045C1" w:rsidRDefault="001045C1" w:rsidP="001045C1">
      <w:pPr>
        <w:pStyle w:val="Body1"/>
        <w:rPr>
          <w:sz w:val="24"/>
        </w:rPr>
      </w:pPr>
    </w:p>
    <w:p w14:paraId="28DDEA42" w14:textId="77777777" w:rsidR="001045C1" w:rsidRDefault="001045C1" w:rsidP="001045C1">
      <w:pPr>
        <w:numPr>
          <w:ilvl w:val="12"/>
          <w:numId w:val="0"/>
        </w:numPr>
      </w:pPr>
    </w:p>
    <w:p w14:paraId="6470B82C" w14:textId="1C5EE6E9" w:rsidR="001045C1" w:rsidRDefault="001045C1" w:rsidP="001045C1">
      <w:r>
        <w:rPr>
          <w:b/>
          <w:bCs/>
          <w:u w:val="single"/>
        </w:rPr>
        <w:t>SUMMARY</w:t>
      </w:r>
      <w:r>
        <w:t xml:space="preserve">:  We received the final bill from </w:t>
      </w:r>
      <w:proofErr w:type="spellStart"/>
      <w:r>
        <w:t>Handran’s</w:t>
      </w:r>
      <w:proofErr w:type="spellEnd"/>
      <w:r>
        <w:t xml:space="preserve"> Home Center for the carpet replacement projects that were completed.  The bill came in $2,250.00 higher than the </w:t>
      </w:r>
      <w:proofErr w:type="gramStart"/>
      <w:r>
        <w:t>quote which</w:t>
      </w:r>
      <w:proofErr w:type="gramEnd"/>
      <w:r>
        <w:t xml:space="preserve"> the board approved at the August 12</w:t>
      </w:r>
      <w:r w:rsidRPr="001045C1">
        <w:rPr>
          <w:vertAlign w:val="superscript"/>
        </w:rPr>
        <w:t>th</w:t>
      </w:r>
      <w:r>
        <w:t xml:space="preserve"> board meeting.  </w:t>
      </w:r>
    </w:p>
    <w:p w14:paraId="535653CA" w14:textId="77777777" w:rsidR="001045C1" w:rsidRDefault="001045C1" w:rsidP="001045C1"/>
    <w:p w14:paraId="31D94420" w14:textId="47739D8B" w:rsidR="001045C1" w:rsidRDefault="001045C1" w:rsidP="001045C1">
      <w:r>
        <w:t xml:space="preserve"> </w:t>
      </w:r>
      <w:proofErr w:type="gramStart"/>
      <w:r w:rsidRPr="00052F86">
        <w:rPr>
          <w:b/>
          <w:bCs/>
          <w:u w:val="single"/>
        </w:rPr>
        <w:t>SUPERINTENDENT’S</w:t>
      </w:r>
      <w:proofErr w:type="gramEnd"/>
      <w:r w:rsidRPr="00052F86">
        <w:rPr>
          <w:b/>
          <w:bCs/>
          <w:u w:val="single"/>
        </w:rPr>
        <w:t xml:space="preserve"> ADVICE:</w:t>
      </w:r>
      <w:r>
        <w:t xml:space="preserve">   </w:t>
      </w:r>
      <w:r w:rsidRPr="00E5268B">
        <w:t>I recommend the sample motion</w:t>
      </w:r>
      <w:r w:rsidR="00052F86" w:rsidRPr="00E5268B">
        <w:t>. This was a clerical error.</w:t>
      </w:r>
    </w:p>
    <w:p w14:paraId="77174DFF" w14:textId="77777777" w:rsidR="001045C1" w:rsidRDefault="001045C1" w:rsidP="001045C1"/>
    <w:p w14:paraId="54182FB0" w14:textId="77777777" w:rsidR="001045C1" w:rsidRDefault="001045C1" w:rsidP="001045C1">
      <w:r>
        <w:rPr>
          <w:b/>
          <w:bCs/>
        </w:rPr>
        <w:t>Additional Information attached</w:t>
      </w:r>
      <w:r>
        <w:t xml:space="preserve"> - </w:t>
      </w:r>
    </w:p>
    <w:p w14:paraId="3EEA5D1C" w14:textId="6835CA40" w:rsidR="001045C1" w:rsidRDefault="001045C1" w:rsidP="001045C1">
      <w:r>
        <w:rPr>
          <w:b/>
          <w:bCs/>
        </w:rPr>
        <w:t>Fund</w:t>
      </w:r>
      <w:r>
        <w:t xml:space="preserve"> – 261-100-2600-340</w:t>
      </w:r>
    </w:p>
    <w:p w14:paraId="4002E3C6" w14:textId="18592EA0" w:rsidR="001045C1" w:rsidRDefault="001045C1" w:rsidP="001045C1">
      <w:r>
        <w:rPr>
          <w:b/>
          <w:bCs/>
        </w:rPr>
        <w:t>Estimated Cost</w:t>
      </w:r>
      <w:r>
        <w:t xml:space="preserve"> – $7,490.00 </w:t>
      </w:r>
      <w:proofErr w:type="spellStart"/>
      <w:proofErr w:type="gramStart"/>
      <w:r>
        <w:t>Handran’s</w:t>
      </w:r>
      <w:proofErr w:type="spellEnd"/>
      <w:proofErr w:type="gramEnd"/>
      <w:r>
        <w:t xml:space="preserve"> </w:t>
      </w:r>
    </w:p>
    <w:p w14:paraId="49E8EC49" w14:textId="77777777" w:rsidR="001045C1" w:rsidRDefault="001045C1" w:rsidP="001045C1"/>
    <w:p w14:paraId="07BD7FB2" w14:textId="643F5DE3" w:rsidR="001045C1" w:rsidRDefault="001045C1" w:rsidP="001045C1">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SAMPLE MOTION:</w:t>
      </w:r>
      <w:r>
        <w:t xml:space="preserve">  I move to approve the increased invoice from </w:t>
      </w:r>
      <w:proofErr w:type="spellStart"/>
      <w:r>
        <w:t>Handran’s</w:t>
      </w:r>
      <w:proofErr w:type="spellEnd"/>
      <w:r>
        <w:t xml:space="preserve"> Home Center </w:t>
      </w:r>
      <w:proofErr w:type="gramStart"/>
      <w:r>
        <w:t>in the amount of</w:t>
      </w:r>
      <w:proofErr w:type="gramEnd"/>
      <w:r>
        <w:t xml:space="preserve"> $7,490.40 for the carpet and supplies</w:t>
      </w:r>
      <w:r w:rsidR="00BC5B8D">
        <w:t xml:space="preserve"> </w:t>
      </w:r>
      <w:r>
        <w:t xml:space="preserve">to replace carpets in the school. </w:t>
      </w:r>
    </w:p>
    <w:p w14:paraId="09FE26D8" w14:textId="77777777" w:rsidR="001045C1" w:rsidRDefault="001045C1" w:rsidP="00FA0F48">
      <w:pPr>
        <w:pStyle w:val="Body1"/>
        <w:tabs>
          <w:tab w:val="right" w:pos="9340"/>
        </w:tabs>
        <w:rPr>
          <w:rFonts w:hAnsi="Arial Unicode MS"/>
          <w:b/>
          <w:sz w:val="24"/>
        </w:rPr>
      </w:pPr>
    </w:p>
    <w:p w14:paraId="7EB323F7" w14:textId="77777777" w:rsidR="001045C1" w:rsidRDefault="001045C1" w:rsidP="00FA0F48">
      <w:pPr>
        <w:pStyle w:val="Body1"/>
        <w:tabs>
          <w:tab w:val="right" w:pos="9340"/>
        </w:tabs>
        <w:rPr>
          <w:rFonts w:hAnsi="Arial Unicode MS"/>
          <w:b/>
          <w:sz w:val="24"/>
        </w:rPr>
      </w:pPr>
    </w:p>
    <w:p w14:paraId="3E1AD94D" w14:textId="77777777" w:rsidR="001045C1" w:rsidRDefault="001045C1" w:rsidP="00FA0F48">
      <w:pPr>
        <w:pStyle w:val="Body1"/>
        <w:tabs>
          <w:tab w:val="right" w:pos="9340"/>
        </w:tabs>
        <w:rPr>
          <w:rFonts w:hAnsi="Arial Unicode MS"/>
          <w:b/>
          <w:sz w:val="24"/>
        </w:rPr>
      </w:pPr>
    </w:p>
    <w:p w14:paraId="0C290A94" w14:textId="77777777" w:rsidR="001045C1" w:rsidRDefault="001045C1" w:rsidP="00FA0F48">
      <w:pPr>
        <w:pStyle w:val="Body1"/>
        <w:tabs>
          <w:tab w:val="right" w:pos="9340"/>
        </w:tabs>
        <w:rPr>
          <w:rFonts w:hAnsi="Arial Unicode MS"/>
          <w:b/>
          <w:sz w:val="24"/>
        </w:rPr>
      </w:pPr>
    </w:p>
    <w:p w14:paraId="711C2634" w14:textId="77777777" w:rsidR="001045C1" w:rsidRDefault="001045C1" w:rsidP="00FA0F48">
      <w:pPr>
        <w:pStyle w:val="Body1"/>
        <w:tabs>
          <w:tab w:val="right" w:pos="9340"/>
        </w:tabs>
        <w:rPr>
          <w:rFonts w:hAnsi="Arial Unicode MS"/>
          <w:b/>
          <w:sz w:val="24"/>
        </w:rPr>
      </w:pPr>
    </w:p>
    <w:p w14:paraId="77A32E27" w14:textId="77777777" w:rsidR="001045C1" w:rsidRDefault="001045C1" w:rsidP="00FA0F48">
      <w:pPr>
        <w:pStyle w:val="Body1"/>
        <w:tabs>
          <w:tab w:val="right" w:pos="9340"/>
        </w:tabs>
        <w:rPr>
          <w:rFonts w:hAnsi="Arial Unicode MS"/>
          <w:b/>
          <w:sz w:val="24"/>
        </w:rPr>
      </w:pPr>
    </w:p>
    <w:p w14:paraId="742A6616" w14:textId="77777777" w:rsidR="001045C1" w:rsidRDefault="001045C1" w:rsidP="00FA0F48">
      <w:pPr>
        <w:pStyle w:val="Body1"/>
        <w:tabs>
          <w:tab w:val="right" w:pos="9340"/>
        </w:tabs>
        <w:rPr>
          <w:rFonts w:hAnsi="Arial Unicode MS"/>
          <w:b/>
          <w:sz w:val="24"/>
        </w:rPr>
      </w:pPr>
    </w:p>
    <w:p w14:paraId="745C4A76" w14:textId="77777777" w:rsidR="001045C1" w:rsidRDefault="001045C1" w:rsidP="00FA0F48">
      <w:pPr>
        <w:pStyle w:val="Body1"/>
        <w:tabs>
          <w:tab w:val="right" w:pos="9340"/>
        </w:tabs>
        <w:rPr>
          <w:rFonts w:hAnsi="Arial Unicode MS"/>
          <w:b/>
          <w:sz w:val="24"/>
        </w:rPr>
      </w:pPr>
    </w:p>
    <w:p w14:paraId="3821D30B" w14:textId="77777777" w:rsidR="001045C1" w:rsidRDefault="001045C1" w:rsidP="00FA0F48">
      <w:pPr>
        <w:pStyle w:val="Body1"/>
        <w:tabs>
          <w:tab w:val="right" w:pos="9340"/>
        </w:tabs>
        <w:rPr>
          <w:rFonts w:hAnsi="Arial Unicode MS"/>
          <w:b/>
          <w:sz w:val="24"/>
        </w:rPr>
      </w:pPr>
    </w:p>
    <w:p w14:paraId="0D2DE21A" w14:textId="77777777" w:rsidR="001045C1" w:rsidRDefault="001045C1" w:rsidP="00FA0F48">
      <w:pPr>
        <w:pStyle w:val="Body1"/>
        <w:tabs>
          <w:tab w:val="right" w:pos="9340"/>
        </w:tabs>
        <w:rPr>
          <w:rFonts w:hAnsi="Arial Unicode MS"/>
          <w:b/>
          <w:sz w:val="24"/>
        </w:rPr>
      </w:pPr>
    </w:p>
    <w:p w14:paraId="3CC4C3A0" w14:textId="77777777" w:rsidR="001045C1" w:rsidRDefault="001045C1" w:rsidP="00FA0F48">
      <w:pPr>
        <w:pStyle w:val="Body1"/>
        <w:tabs>
          <w:tab w:val="right" w:pos="9340"/>
        </w:tabs>
        <w:rPr>
          <w:rFonts w:hAnsi="Arial Unicode MS"/>
          <w:b/>
          <w:sz w:val="24"/>
        </w:rPr>
      </w:pPr>
    </w:p>
    <w:p w14:paraId="63535A30" w14:textId="78AC392F" w:rsidR="001045C1" w:rsidRDefault="001045C1" w:rsidP="00FA0F48">
      <w:pPr>
        <w:pStyle w:val="Body1"/>
        <w:tabs>
          <w:tab w:val="right" w:pos="9340"/>
        </w:tabs>
        <w:rPr>
          <w:rFonts w:hAnsi="Arial Unicode MS"/>
          <w:b/>
          <w:sz w:val="24"/>
        </w:rPr>
      </w:pPr>
    </w:p>
    <w:p w14:paraId="021AACA6" w14:textId="545E176C" w:rsidR="00856B7C" w:rsidRDefault="00856B7C" w:rsidP="00FA0F48">
      <w:pPr>
        <w:pStyle w:val="Body1"/>
        <w:tabs>
          <w:tab w:val="right" w:pos="9340"/>
        </w:tabs>
        <w:rPr>
          <w:rFonts w:hAnsi="Arial Unicode MS"/>
          <w:b/>
          <w:sz w:val="24"/>
        </w:rPr>
      </w:pPr>
    </w:p>
    <w:p w14:paraId="38B57024" w14:textId="239BE0C2" w:rsidR="00856B7C" w:rsidRDefault="00856B7C" w:rsidP="00FA0F48">
      <w:pPr>
        <w:pStyle w:val="Body1"/>
        <w:tabs>
          <w:tab w:val="right" w:pos="9340"/>
        </w:tabs>
        <w:rPr>
          <w:rFonts w:hAnsi="Arial Unicode MS"/>
          <w:b/>
          <w:sz w:val="24"/>
        </w:rPr>
      </w:pPr>
    </w:p>
    <w:p w14:paraId="2E0A377D" w14:textId="77777777" w:rsidR="00856B7C" w:rsidRDefault="00856B7C" w:rsidP="00FA0F48">
      <w:pPr>
        <w:pStyle w:val="Body1"/>
        <w:tabs>
          <w:tab w:val="right" w:pos="9340"/>
        </w:tabs>
        <w:rPr>
          <w:rFonts w:hAnsi="Arial Unicode MS"/>
          <w:b/>
          <w:sz w:val="24"/>
        </w:rPr>
      </w:pPr>
    </w:p>
    <w:p w14:paraId="1BFB43E2" w14:textId="77777777" w:rsidR="001045C1" w:rsidRDefault="001045C1" w:rsidP="00FA0F48">
      <w:pPr>
        <w:pStyle w:val="Body1"/>
        <w:tabs>
          <w:tab w:val="right" w:pos="9340"/>
        </w:tabs>
        <w:rPr>
          <w:rFonts w:hAnsi="Arial Unicode MS"/>
          <w:b/>
          <w:sz w:val="24"/>
        </w:rPr>
      </w:pPr>
    </w:p>
    <w:p w14:paraId="5C3251D7" w14:textId="77777777" w:rsidR="001045C1" w:rsidRDefault="001045C1" w:rsidP="00FA0F48">
      <w:pPr>
        <w:pStyle w:val="Body1"/>
        <w:tabs>
          <w:tab w:val="right" w:pos="9340"/>
        </w:tabs>
        <w:rPr>
          <w:rFonts w:hAnsi="Arial Unicode MS"/>
          <w:b/>
          <w:sz w:val="24"/>
        </w:rPr>
      </w:pPr>
    </w:p>
    <w:p w14:paraId="23ACB85B" w14:textId="77777777" w:rsidR="001045C1" w:rsidRDefault="001045C1" w:rsidP="00FA0F48">
      <w:pPr>
        <w:pStyle w:val="Body1"/>
        <w:tabs>
          <w:tab w:val="right" w:pos="9340"/>
        </w:tabs>
        <w:rPr>
          <w:rFonts w:hAnsi="Arial Unicode MS"/>
          <w:b/>
          <w:sz w:val="24"/>
        </w:rPr>
      </w:pPr>
    </w:p>
    <w:p w14:paraId="2CA89B66" w14:textId="77777777" w:rsidR="001045C1" w:rsidRDefault="001045C1" w:rsidP="00FA0F48">
      <w:pPr>
        <w:pStyle w:val="Body1"/>
        <w:tabs>
          <w:tab w:val="right" w:pos="9340"/>
        </w:tabs>
        <w:rPr>
          <w:rFonts w:hAnsi="Arial Unicode MS"/>
          <w:b/>
          <w:sz w:val="24"/>
        </w:rPr>
      </w:pPr>
    </w:p>
    <w:p w14:paraId="4D75BBB4" w14:textId="77777777" w:rsidR="001045C1" w:rsidRDefault="001045C1" w:rsidP="00FA0F48">
      <w:pPr>
        <w:pStyle w:val="Body1"/>
        <w:tabs>
          <w:tab w:val="right" w:pos="9340"/>
        </w:tabs>
        <w:rPr>
          <w:rFonts w:hAnsi="Arial Unicode MS"/>
          <w:b/>
          <w:sz w:val="24"/>
        </w:rPr>
      </w:pPr>
    </w:p>
    <w:p w14:paraId="25B12856" w14:textId="77777777" w:rsidR="001045C1" w:rsidRDefault="001045C1" w:rsidP="00FA0F48">
      <w:pPr>
        <w:pStyle w:val="Body1"/>
        <w:tabs>
          <w:tab w:val="right" w:pos="9340"/>
        </w:tabs>
        <w:rPr>
          <w:rFonts w:hAnsi="Arial Unicode MS"/>
          <w:b/>
          <w:sz w:val="24"/>
        </w:rPr>
      </w:pPr>
    </w:p>
    <w:p w14:paraId="7EAAF8B9" w14:textId="77777777" w:rsidR="001045C1" w:rsidRDefault="001045C1" w:rsidP="00FA0F48">
      <w:pPr>
        <w:pStyle w:val="Body1"/>
        <w:tabs>
          <w:tab w:val="right" w:pos="9340"/>
        </w:tabs>
        <w:rPr>
          <w:rFonts w:hAnsi="Arial Unicode MS"/>
          <w:b/>
          <w:sz w:val="24"/>
        </w:rPr>
      </w:pPr>
    </w:p>
    <w:p w14:paraId="37933369" w14:textId="77777777" w:rsidR="001045C1" w:rsidRDefault="001045C1" w:rsidP="00FA0F48">
      <w:pPr>
        <w:pStyle w:val="Body1"/>
        <w:tabs>
          <w:tab w:val="right" w:pos="9340"/>
        </w:tabs>
        <w:rPr>
          <w:rFonts w:hAnsi="Arial Unicode MS"/>
          <w:b/>
          <w:sz w:val="24"/>
        </w:rPr>
      </w:pPr>
    </w:p>
    <w:p w14:paraId="0CF005C0" w14:textId="77777777" w:rsidR="001045C1" w:rsidRDefault="001045C1" w:rsidP="00FA0F48">
      <w:pPr>
        <w:pStyle w:val="Body1"/>
        <w:tabs>
          <w:tab w:val="right" w:pos="9340"/>
        </w:tabs>
        <w:rPr>
          <w:rFonts w:hAnsi="Arial Unicode MS"/>
          <w:b/>
          <w:sz w:val="24"/>
        </w:rPr>
      </w:pPr>
    </w:p>
    <w:p w14:paraId="389A80BC" w14:textId="77777777" w:rsidR="001045C1" w:rsidRDefault="001045C1" w:rsidP="00FA0F48">
      <w:pPr>
        <w:pStyle w:val="Body1"/>
        <w:tabs>
          <w:tab w:val="right" w:pos="9340"/>
        </w:tabs>
        <w:rPr>
          <w:rFonts w:hAnsi="Arial Unicode MS"/>
          <w:b/>
          <w:sz w:val="24"/>
        </w:rPr>
      </w:pPr>
    </w:p>
    <w:p w14:paraId="0FB794E5" w14:textId="77777777" w:rsidR="001045C1" w:rsidRDefault="001045C1" w:rsidP="00FA0F48">
      <w:pPr>
        <w:pStyle w:val="Body1"/>
        <w:tabs>
          <w:tab w:val="right" w:pos="9340"/>
        </w:tabs>
        <w:rPr>
          <w:rFonts w:hAnsi="Arial Unicode MS"/>
          <w:b/>
          <w:sz w:val="24"/>
        </w:rPr>
      </w:pPr>
    </w:p>
    <w:p w14:paraId="3F62AF01" w14:textId="77777777" w:rsidR="001045C1" w:rsidRDefault="001045C1" w:rsidP="00FA0F48">
      <w:pPr>
        <w:pStyle w:val="Body1"/>
        <w:tabs>
          <w:tab w:val="right" w:pos="9340"/>
        </w:tabs>
        <w:rPr>
          <w:rFonts w:hAnsi="Arial Unicode MS"/>
          <w:b/>
          <w:sz w:val="24"/>
        </w:rPr>
      </w:pPr>
    </w:p>
    <w:p w14:paraId="0B375DB1" w14:textId="77777777" w:rsidR="001045C1" w:rsidRDefault="001045C1" w:rsidP="00FA0F48">
      <w:pPr>
        <w:pStyle w:val="Body1"/>
        <w:tabs>
          <w:tab w:val="right" w:pos="9340"/>
        </w:tabs>
        <w:rPr>
          <w:rFonts w:hAnsi="Arial Unicode MS"/>
          <w:b/>
          <w:sz w:val="24"/>
        </w:rPr>
      </w:pPr>
    </w:p>
    <w:p w14:paraId="5A3572A8" w14:textId="77777777" w:rsidR="001045C1" w:rsidRDefault="001045C1" w:rsidP="00FA0F48">
      <w:pPr>
        <w:pStyle w:val="Body1"/>
        <w:tabs>
          <w:tab w:val="right" w:pos="9340"/>
        </w:tabs>
        <w:rPr>
          <w:rFonts w:hAnsi="Arial Unicode MS"/>
          <w:b/>
          <w:sz w:val="24"/>
        </w:rPr>
      </w:pPr>
    </w:p>
    <w:p w14:paraId="7505A10B" w14:textId="77777777" w:rsidR="001045C1" w:rsidRDefault="001045C1" w:rsidP="00FA0F48">
      <w:pPr>
        <w:pStyle w:val="Body1"/>
        <w:tabs>
          <w:tab w:val="right" w:pos="9340"/>
        </w:tabs>
        <w:rPr>
          <w:rFonts w:hAnsi="Arial Unicode MS"/>
          <w:b/>
          <w:sz w:val="24"/>
        </w:rPr>
      </w:pPr>
    </w:p>
    <w:p w14:paraId="406ADA48" w14:textId="77777777" w:rsidR="001045C1" w:rsidRDefault="001045C1" w:rsidP="00FA0F48">
      <w:pPr>
        <w:pStyle w:val="Body1"/>
        <w:tabs>
          <w:tab w:val="right" w:pos="9340"/>
        </w:tabs>
        <w:rPr>
          <w:rFonts w:hAnsi="Arial Unicode MS"/>
          <w:b/>
          <w:sz w:val="24"/>
        </w:rPr>
      </w:pPr>
    </w:p>
    <w:p w14:paraId="0F4306CC" w14:textId="77777777" w:rsidR="001045C1" w:rsidRDefault="001045C1" w:rsidP="00FA0F48">
      <w:pPr>
        <w:pStyle w:val="Body1"/>
        <w:tabs>
          <w:tab w:val="right" w:pos="9340"/>
        </w:tabs>
        <w:rPr>
          <w:rFonts w:hAnsi="Arial Unicode MS"/>
          <w:b/>
          <w:sz w:val="24"/>
        </w:rPr>
      </w:pPr>
    </w:p>
    <w:p w14:paraId="59EA3359" w14:textId="77777777" w:rsidR="001045C1" w:rsidRDefault="001045C1" w:rsidP="00FA0F48">
      <w:pPr>
        <w:pStyle w:val="Body1"/>
        <w:tabs>
          <w:tab w:val="right" w:pos="9340"/>
        </w:tabs>
        <w:rPr>
          <w:rFonts w:hAnsi="Arial Unicode MS"/>
          <w:b/>
          <w:sz w:val="24"/>
        </w:rPr>
      </w:pPr>
    </w:p>
    <w:p w14:paraId="677BBF69" w14:textId="77777777" w:rsidR="001045C1" w:rsidRDefault="001045C1" w:rsidP="00FA0F48">
      <w:pPr>
        <w:pStyle w:val="Body1"/>
        <w:tabs>
          <w:tab w:val="right" w:pos="9340"/>
        </w:tabs>
        <w:rPr>
          <w:rFonts w:hAnsi="Arial Unicode MS"/>
          <w:b/>
          <w:sz w:val="24"/>
        </w:rPr>
      </w:pPr>
    </w:p>
    <w:p w14:paraId="0EB2EF6B" w14:textId="23780EBF" w:rsidR="00FA0F48" w:rsidRDefault="00FA0F48" w:rsidP="00FA0F48">
      <w:pPr>
        <w:pStyle w:val="Body1"/>
        <w:tabs>
          <w:tab w:val="right" w:pos="9340"/>
        </w:tabs>
        <w:rPr>
          <w:b/>
          <w:sz w:val="24"/>
        </w:rPr>
      </w:pPr>
      <w:r>
        <w:rPr>
          <w:rFonts w:hAnsi="Arial Unicode MS"/>
          <w:b/>
          <w:sz w:val="24"/>
        </w:rPr>
        <w:lastRenderedPageBreak/>
        <w:t>SCOBEY PUBLIC SCHOOLS</w:t>
      </w:r>
      <w:r>
        <w:rPr>
          <w:rFonts w:hAnsi="Arial Unicode MS"/>
          <w:b/>
          <w:sz w:val="24"/>
        </w:rPr>
        <w:tab/>
        <w:t>Agenda Number &amp; Title   1</w:t>
      </w:r>
      <w:r w:rsidR="000B60F4">
        <w:rPr>
          <w:rFonts w:hAnsi="Arial Unicode MS"/>
          <w:b/>
          <w:sz w:val="24"/>
        </w:rPr>
        <w:t>4</w:t>
      </w:r>
      <w:r w:rsidR="00BC5B8D">
        <w:rPr>
          <w:rFonts w:hAnsi="Arial Unicode MS"/>
          <w:b/>
          <w:sz w:val="24"/>
        </w:rPr>
        <w:t>A</w:t>
      </w:r>
    </w:p>
    <w:p w14:paraId="0197A05C" w14:textId="77777777" w:rsidR="00FA0F48" w:rsidRDefault="00FA0F48" w:rsidP="00FA0F48">
      <w:pPr>
        <w:pStyle w:val="Body1"/>
        <w:rPr>
          <w:b/>
          <w:sz w:val="24"/>
        </w:rPr>
      </w:pPr>
      <w:r>
        <w:rPr>
          <w:rFonts w:hAnsi="Arial Unicode MS"/>
          <w:b/>
          <w:sz w:val="24"/>
        </w:rPr>
        <w:t>K-12 DISTRICT #1</w:t>
      </w:r>
    </w:p>
    <w:p w14:paraId="30EF9DA6" w14:textId="77777777" w:rsidR="00FA0F48" w:rsidRDefault="00FA0F48" w:rsidP="00FA0F48">
      <w:pPr>
        <w:pStyle w:val="Body1"/>
        <w:rPr>
          <w:b/>
          <w:sz w:val="24"/>
        </w:rPr>
      </w:pPr>
      <w:r>
        <w:rPr>
          <w:rFonts w:hAnsi="Arial Unicode MS"/>
          <w:b/>
          <w:sz w:val="24"/>
        </w:rPr>
        <w:t>BOARD AGENDA FACT SHEET</w:t>
      </w:r>
    </w:p>
    <w:p w14:paraId="737FB3EE" w14:textId="0D945CFE" w:rsidR="00FA0F48" w:rsidRDefault="00FA0F48" w:rsidP="00FA0F48">
      <w:pPr>
        <w:pStyle w:val="Body1"/>
        <w:rPr>
          <w:b/>
          <w:sz w:val="24"/>
        </w:rPr>
      </w:pPr>
      <w:r>
        <w:rPr>
          <w:rFonts w:hAnsi="Arial Unicode MS"/>
          <w:b/>
          <w:sz w:val="24"/>
        </w:rPr>
        <w:t xml:space="preserve">MEETING DATE:   </w:t>
      </w:r>
      <w:r w:rsidR="003802E3">
        <w:rPr>
          <w:rFonts w:hAnsi="Arial Unicode MS"/>
          <w:b/>
          <w:sz w:val="24"/>
        </w:rPr>
        <w:t>September 9, 2019</w:t>
      </w:r>
    </w:p>
    <w:p w14:paraId="0526B9DF" w14:textId="77777777" w:rsidR="00FA0F48" w:rsidRDefault="00FA0F48" w:rsidP="00FA0F48">
      <w:pPr>
        <w:pStyle w:val="Body1"/>
        <w:rPr>
          <w:b/>
          <w:sz w:val="24"/>
        </w:rPr>
      </w:pPr>
    </w:p>
    <w:p w14:paraId="39B55A62" w14:textId="11E628A2" w:rsidR="00FA0F48" w:rsidRDefault="00FA0F48" w:rsidP="00FA0F48">
      <w:pPr>
        <w:pStyle w:val="Body1"/>
        <w:rPr>
          <w:sz w:val="24"/>
        </w:rPr>
      </w:pPr>
      <w:r>
        <w:rPr>
          <w:rFonts w:hAnsi="Arial Unicode MS"/>
          <w:b/>
          <w:sz w:val="24"/>
        </w:rPr>
        <w:t>DATE PREPARED</w:t>
      </w:r>
      <w:r>
        <w:rPr>
          <w:rFonts w:hAnsi="Arial Unicode MS"/>
          <w:sz w:val="24"/>
        </w:rPr>
        <w:t xml:space="preserve"> </w:t>
      </w:r>
      <w:r w:rsidR="000E4648">
        <w:rPr>
          <w:rFonts w:hAnsi="Arial Unicode MS"/>
          <w:sz w:val="24"/>
        </w:rPr>
        <w:t>–</w:t>
      </w:r>
      <w:r>
        <w:rPr>
          <w:rFonts w:hAnsi="Arial Unicode MS"/>
          <w:sz w:val="24"/>
        </w:rPr>
        <w:t xml:space="preserve"> </w:t>
      </w:r>
      <w:r w:rsidR="00051E73">
        <w:rPr>
          <w:rFonts w:hAnsi="Arial Unicode MS"/>
          <w:sz w:val="24"/>
        </w:rPr>
        <w:t>August 20, 2019</w:t>
      </w:r>
    </w:p>
    <w:p w14:paraId="7D59282E" w14:textId="77777777" w:rsidR="00FA0F48" w:rsidRDefault="00FA0F48" w:rsidP="00FA0F48">
      <w:pPr>
        <w:pStyle w:val="Body1"/>
        <w:rPr>
          <w:sz w:val="24"/>
        </w:rPr>
      </w:pPr>
    </w:p>
    <w:p w14:paraId="07CB07A0" w14:textId="311713E2" w:rsidR="00A95A72" w:rsidRDefault="00A95A72" w:rsidP="00A95A72">
      <w:pPr>
        <w:autoSpaceDE w:val="0"/>
        <w:autoSpaceDN w:val="0"/>
        <w:adjustRightInd w:val="0"/>
      </w:pPr>
      <w:r>
        <w:rPr>
          <w:rFonts w:eastAsia="Arial Unicode MS" w:hAnsi="Arial Unicode MS"/>
          <w:b/>
          <w:color w:val="000000"/>
          <w:u w:val="single" w:color="000000"/>
        </w:rPr>
        <w:t>SUMMARY:</w:t>
      </w:r>
      <w:r>
        <w:rPr>
          <w:rFonts w:eastAsia="Arial Unicode MS" w:hAnsi="Arial Unicode MS"/>
          <w:color w:val="000000"/>
        </w:rPr>
        <w:t xml:space="preserve">  </w:t>
      </w:r>
      <w:r>
        <w:rPr>
          <w:rFonts w:hAnsi="Arial Unicode MS"/>
        </w:rPr>
        <w:t xml:space="preserve"> </w:t>
      </w:r>
      <w:r>
        <w:t>Substitute employees need approval of the board</w:t>
      </w:r>
      <w:r w:rsidR="00051E73">
        <w:t xml:space="preserve"> to be on our substitute list. Marjorie Hersel</w:t>
      </w:r>
      <w:r w:rsidR="00052F86">
        <w:t xml:space="preserve"> and Dani Urdahl</w:t>
      </w:r>
      <w:r>
        <w:t xml:space="preserve"> submitted her application. The application is available for the boards review.</w:t>
      </w:r>
    </w:p>
    <w:p w14:paraId="12F0377B" w14:textId="77777777" w:rsidR="00A95A72" w:rsidRDefault="00A95A72" w:rsidP="00A95A72">
      <w:pPr>
        <w:outlineLvl w:val="0"/>
        <w:rPr>
          <w:rFonts w:hAnsi="Arial Unicode MS"/>
        </w:rPr>
      </w:pPr>
      <w:r>
        <w:rPr>
          <w:rFonts w:hAnsi="Arial Unicode MS"/>
        </w:rPr>
        <w:tab/>
      </w:r>
    </w:p>
    <w:p w14:paraId="248D1F8F" w14:textId="77777777" w:rsidR="00A95A72" w:rsidRDefault="00A95A72" w:rsidP="00A95A72">
      <w:pPr>
        <w:pStyle w:val="Body1"/>
        <w:rPr>
          <w:rFonts w:eastAsia="Times New Roman" w:hAnsi="Arial Unicode MS"/>
          <w:color w:val="auto"/>
          <w:sz w:val="24"/>
          <w:szCs w:val="24"/>
        </w:rPr>
      </w:pPr>
    </w:p>
    <w:p w14:paraId="55007B6D" w14:textId="77777777" w:rsidR="00A95A72" w:rsidRDefault="00A95A72" w:rsidP="00A95A72">
      <w:pPr>
        <w:pStyle w:val="Body1"/>
        <w:rPr>
          <w:sz w:val="28"/>
        </w:rPr>
      </w:pPr>
    </w:p>
    <w:p w14:paraId="0E8BF392" w14:textId="77777777" w:rsidR="00A95A72" w:rsidRDefault="00A95A72" w:rsidP="00A95A72">
      <w:pPr>
        <w:pStyle w:val="Body1"/>
        <w:rPr>
          <w:sz w:val="24"/>
        </w:rPr>
      </w:pPr>
      <w:proofErr w:type="gramStart"/>
      <w:r>
        <w:rPr>
          <w:rFonts w:hAnsi="Arial Unicode MS"/>
          <w:b/>
          <w:sz w:val="24"/>
          <w:u w:val="single"/>
        </w:rPr>
        <w:t>SUPERINTENDENT</w:t>
      </w:r>
      <w:r>
        <w:rPr>
          <w:rFonts w:hAnsi="Arial Unicode MS" w:hint="eastAsia"/>
          <w:b/>
          <w:sz w:val="24"/>
          <w:u w:val="single"/>
        </w:rPr>
        <w:t>’</w:t>
      </w:r>
      <w:r>
        <w:rPr>
          <w:rFonts w:hAnsi="Arial Unicode MS"/>
          <w:b/>
          <w:sz w:val="24"/>
          <w:u w:val="single"/>
        </w:rPr>
        <w:t>S</w:t>
      </w:r>
      <w:proofErr w:type="gramEnd"/>
      <w:r>
        <w:rPr>
          <w:rFonts w:hAnsi="Arial Unicode MS"/>
          <w:b/>
          <w:sz w:val="24"/>
          <w:u w:val="single"/>
        </w:rPr>
        <w:t xml:space="preserve"> ADVICE:</w:t>
      </w:r>
      <w:r>
        <w:rPr>
          <w:rFonts w:hAnsi="Arial Unicode MS"/>
          <w:sz w:val="24"/>
        </w:rPr>
        <w:t xml:space="preserve">  I recommend the sample motion.</w:t>
      </w:r>
    </w:p>
    <w:p w14:paraId="2A0BDBE4" w14:textId="77777777" w:rsidR="00A95A72" w:rsidRDefault="00A95A72" w:rsidP="00A95A72">
      <w:pPr>
        <w:pStyle w:val="Body1"/>
        <w:rPr>
          <w:sz w:val="24"/>
        </w:rPr>
      </w:pPr>
    </w:p>
    <w:p w14:paraId="23FF87FB" w14:textId="77777777" w:rsidR="00A95A72" w:rsidRDefault="00A95A72" w:rsidP="00A95A72">
      <w:pPr>
        <w:pStyle w:val="Body1"/>
        <w:rPr>
          <w:sz w:val="24"/>
        </w:rPr>
      </w:pPr>
      <w:r>
        <w:rPr>
          <w:rFonts w:hAnsi="Arial Unicode MS"/>
          <w:b/>
          <w:sz w:val="24"/>
        </w:rPr>
        <w:t>Additional Information attached</w:t>
      </w:r>
      <w:r>
        <w:rPr>
          <w:rFonts w:hAnsi="Arial Unicode MS"/>
          <w:sz w:val="24"/>
        </w:rPr>
        <w:t xml:space="preserve"> -</w:t>
      </w:r>
    </w:p>
    <w:p w14:paraId="1D106CF8" w14:textId="77777777" w:rsidR="00A95A72" w:rsidRDefault="00A95A72" w:rsidP="00A95A72">
      <w:pPr>
        <w:pStyle w:val="Body1"/>
        <w:rPr>
          <w:sz w:val="24"/>
        </w:rPr>
      </w:pPr>
      <w:r>
        <w:rPr>
          <w:rFonts w:hAnsi="Arial Unicode MS"/>
          <w:b/>
          <w:sz w:val="24"/>
        </w:rPr>
        <w:t>Fund</w:t>
      </w:r>
      <w:r>
        <w:rPr>
          <w:rFonts w:hAnsi="Arial Unicode MS"/>
          <w:sz w:val="24"/>
        </w:rPr>
        <w:t xml:space="preserve"> </w:t>
      </w:r>
      <w:r>
        <w:rPr>
          <w:rFonts w:hAnsi="Arial Unicode MS" w:hint="eastAsia"/>
          <w:sz w:val="24"/>
        </w:rPr>
        <w:t>–</w:t>
      </w:r>
      <w:r>
        <w:rPr>
          <w:rFonts w:hAnsi="Arial Unicode MS"/>
          <w:sz w:val="24"/>
        </w:rPr>
        <w:t xml:space="preserve"> </w:t>
      </w:r>
    </w:p>
    <w:p w14:paraId="1A313632" w14:textId="77777777" w:rsidR="00A95A72" w:rsidRDefault="00A95A72" w:rsidP="00A95A72">
      <w:pPr>
        <w:pStyle w:val="Body1"/>
        <w:rPr>
          <w:sz w:val="24"/>
        </w:rPr>
      </w:pPr>
      <w:r>
        <w:rPr>
          <w:rFonts w:hAnsi="Arial Unicode MS"/>
          <w:b/>
          <w:sz w:val="24"/>
        </w:rPr>
        <w:t>Estimated Cost</w:t>
      </w:r>
      <w:r>
        <w:rPr>
          <w:rFonts w:hAnsi="Arial Unicode MS"/>
          <w:sz w:val="24"/>
        </w:rPr>
        <w:t xml:space="preserve"> </w:t>
      </w:r>
      <w:r>
        <w:rPr>
          <w:rFonts w:hAnsi="Arial Unicode MS" w:hint="eastAsia"/>
          <w:sz w:val="24"/>
        </w:rPr>
        <w:t>–</w:t>
      </w:r>
      <w:r>
        <w:rPr>
          <w:rFonts w:hAnsi="Arial Unicode MS"/>
          <w:sz w:val="24"/>
        </w:rPr>
        <w:t xml:space="preserve"> </w:t>
      </w:r>
    </w:p>
    <w:p w14:paraId="6CF8D64E" w14:textId="77777777" w:rsidR="00A95A72" w:rsidRDefault="00A95A72" w:rsidP="00A95A72">
      <w:pPr>
        <w:pStyle w:val="Body1"/>
        <w:rPr>
          <w:sz w:val="24"/>
        </w:rPr>
      </w:pPr>
    </w:p>
    <w:p w14:paraId="21426CBE" w14:textId="533EAD63" w:rsidR="00A95A72" w:rsidRDefault="00A95A72" w:rsidP="00A95A72">
      <w:pPr>
        <w:pStyle w:val="Body1"/>
        <w:rPr>
          <w:rFonts w:hAnsi="Arial Unicode MS"/>
          <w:sz w:val="24"/>
        </w:rPr>
      </w:pPr>
      <w:r>
        <w:rPr>
          <w:rFonts w:hAnsi="Arial Unicode MS"/>
          <w:b/>
          <w:sz w:val="24"/>
        </w:rPr>
        <w:t>SAMPLE MOTION</w:t>
      </w:r>
      <w:r w:rsidRPr="00052F86">
        <w:rPr>
          <w:rFonts w:hAnsi="Arial Unicode MS"/>
          <w:b/>
          <w:sz w:val="24"/>
        </w:rPr>
        <w:t>:</w:t>
      </w:r>
      <w:r w:rsidRPr="00052F86">
        <w:rPr>
          <w:rFonts w:hAnsi="Arial Unicode MS"/>
          <w:sz w:val="24"/>
        </w:rPr>
        <w:t xml:space="preserve"> I move to include </w:t>
      </w:r>
      <w:r w:rsidR="00051E73" w:rsidRPr="00052F86">
        <w:rPr>
          <w:rFonts w:hAnsi="Arial Unicode MS"/>
          <w:sz w:val="24"/>
        </w:rPr>
        <w:t>Marjorie Hersel</w:t>
      </w:r>
      <w:r w:rsidR="00052F86" w:rsidRPr="00052F86">
        <w:rPr>
          <w:rFonts w:hAnsi="Arial Unicode MS"/>
          <w:sz w:val="24"/>
        </w:rPr>
        <w:t xml:space="preserve"> </w:t>
      </w:r>
      <w:r w:rsidR="00052F86">
        <w:rPr>
          <w:rFonts w:hAnsi="Arial Unicode MS"/>
          <w:sz w:val="24"/>
        </w:rPr>
        <w:t xml:space="preserve">pending background check </w:t>
      </w:r>
      <w:r w:rsidR="00052F86" w:rsidRPr="00052F86">
        <w:rPr>
          <w:rFonts w:hAnsi="Arial Unicode MS"/>
          <w:sz w:val="24"/>
        </w:rPr>
        <w:t>and Dani Urdahl</w:t>
      </w:r>
      <w:r w:rsidRPr="00052F86">
        <w:rPr>
          <w:rFonts w:hAnsi="Arial Unicode MS"/>
          <w:sz w:val="24"/>
        </w:rPr>
        <w:t xml:space="preserve"> on the substitute list</w:t>
      </w:r>
      <w:r w:rsidR="00052F86">
        <w:rPr>
          <w:rFonts w:hAnsi="Arial Unicode MS"/>
          <w:sz w:val="24"/>
        </w:rPr>
        <w:t>.</w:t>
      </w:r>
    </w:p>
    <w:p w14:paraId="5789EFF0" w14:textId="77777777" w:rsidR="001D450D" w:rsidRDefault="001D450D" w:rsidP="001D450D">
      <w:pPr>
        <w:pStyle w:val="Body1"/>
        <w:rPr>
          <w:sz w:val="24"/>
        </w:rPr>
      </w:pPr>
    </w:p>
    <w:p w14:paraId="61C6C166" w14:textId="77777777" w:rsidR="001D450D" w:rsidRDefault="001D450D" w:rsidP="001D450D">
      <w:pPr>
        <w:pStyle w:val="Body1"/>
        <w:rPr>
          <w:sz w:val="24"/>
        </w:rPr>
      </w:pPr>
    </w:p>
    <w:p w14:paraId="20F63F85" w14:textId="77777777" w:rsidR="001D450D" w:rsidRDefault="001D450D" w:rsidP="001D450D">
      <w:pPr>
        <w:pStyle w:val="Body1"/>
        <w:rPr>
          <w:sz w:val="24"/>
        </w:rPr>
      </w:pPr>
    </w:p>
    <w:p w14:paraId="21EFA683" w14:textId="77777777" w:rsidR="001D450D" w:rsidRDefault="001D450D" w:rsidP="001D450D">
      <w:pPr>
        <w:pStyle w:val="Body1"/>
        <w:rPr>
          <w:sz w:val="24"/>
        </w:rPr>
      </w:pPr>
    </w:p>
    <w:p w14:paraId="1C74FE35" w14:textId="77777777" w:rsidR="0092532A" w:rsidRPr="00E44FFA" w:rsidRDefault="0092532A"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3923AE1" w14:textId="4EA4BEDD" w:rsidR="0092532A" w:rsidRPr="00E44FFA" w:rsidRDefault="0092532A" w:rsidP="00EB6E9A">
      <w:pPr>
        <w:tabs>
          <w:tab w:val="left" w:pos="850"/>
        </w:tabs>
      </w:pPr>
    </w:p>
    <w:p w14:paraId="3BE9A1DB" w14:textId="77777777" w:rsidR="00FA0F48" w:rsidRDefault="00FA0F48" w:rsidP="00FA0F48">
      <w:pPr>
        <w:pStyle w:val="Body1"/>
        <w:rPr>
          <w:rFonts w:eastAsia="Times New Roman"/>
          <w:color w:val="auto"/>
          <w:lang w:bidi="x-none"/>
        </w:rPr>
      </w:pPr>
      <w:r>
        <w:rPr>
          <w:rFonts w:hAnsi="Arial Unicode MS"/>
          <w:sz w:val="24"/>
        </w:rPr>
        <w:br w:type="page"/>
      </w:r>
    </w:p>
    <w:p w14:paraId="60818333" w14:textId="0CB00D06" w:rsidR="00490D4C" w:rsidRPr="00D0666C" w:rsidRDefault="00490D4C" w:rsidP="00490D4C">
      <w:pPr>
        <w:pStyle w:val="Body1"/>
        <w:tabs>
          <w:tab w:val="right" w:pos="9340"/>
        </w:tabs>
        <w:jc w:val="center"/>
        <w:rPr>
          <w:rFonts w:eastAsia="Times New Roman"/>
          <w:color w:val="auto"/>
          <w:lang w:bidi="x-none"/>
        </w:rPr>
      </w:pPr>
      <w:r>
        <w:rPr>
          <w:rFonts w:hAnsi="Arial Unicode MS"/>
          <w:b/>
          <w:sz w:val="24"/>
        </w:rPr>
        <w:lastRenderedPageBreak/>
        <w:t>SCOBEY PUBLIC SCHOOLS</w:t>
      </w:r>
      <w:r>
        <w:rPr>
          <w:rFonts w:hAnsi="Arial Unicode MS"/>
          <w:b/>
          <w:sz w:val="24"/>
        </w:rPr>
        <w:tab/>
        <w:t xml:space="preserve">      Agenda Number &amp; Title    1</w:t>
      </w:r>
      <w:r w:rsidR="000B60F4">
        <w:rPr>
          <w:rFonts w:hAnsi="Arial Unicode MS"/>
          <w:b/>
          <w:sz w:val="24"/>
        </w:rPr>
        <w:t>4</w:t>
      </w:r>
      <w:r w:rsidR="00BC5B8D">
        <w:rPr>
          <w:rFonts w:hAnsi="Arial Unicode MS"/>
          <w:b/>
          <w:sz w:val="24"/>
        </w:rPr>
        <w:t>B</w:t>
      </w:r>
    </w:p>
    <w:p w14:paraId="639316DD" w14:textId="77777777" w:rsidR="00490D4C" w:rsidRDefault="00490D4C" w:rsidP="00490D4C">
      <w:pPr>
        <w:pStyle w:val="Body1"/>
        <w:rPr>
          <w:b/>
          <w:sz w:val="24"/>
        </w:rPr>
      </w:pPr>
      <w:r>
        <w:rPr>
          <w:rFonts w:hAnsi="Arial Unicode MS"/>
          <w:b/>
          <w:sz w:val="24"/>
        </w:rPr>
        <w:t>K-12 DISTRICT #1</w:t>
      </w:r>
    </w:p>
    <w:p w14:paraId="1CE1063C" w14:textId="77777777" w:rsidR="00490D4C" w:rsidRDefault="00490D4C" w:rsidP="00490D4C">
      <w:pPr>
        <w:pStyle w:val="Body1"/>
        <w:rPr>
          <w:b/>
          <w:sz w:val="24"/>
        </w:rPr>
      </w:pPr>
      <w:r>
        <w:rPr>
          <w:rFonts w:hAnsi="Arial Unicode MS"/>
          <w:b/>
          <w:sz w:val="24"/>
        </w:rPr>
        <w:t>BOARD AGENDA FACT SHEET</w:t>
      </w:r>
    </w:p>
    <w:p w14:paraId="7FB8FF7D" w14:textId="076DCE5B" w:rsidR="00490D4C" w:rsidRDefault="00C9288B" w:rsidP="00490D4C">
      <w:pPr>
        <w:pStyle w:val="Body1"/>
        <w:rPr>
          <w:b/>
          <w:sz w:val="24"/>
        </w:rPr>
      </w:pPr>
      <w:r>
        <w:rPr>
          <w:rFonts w:hAnsi="Arial Unicode MS"/>
          <w:b/>
          <w:sz w:val="24"/>
        </w:rPr>
        <w:t>MEETING DATE:   September 12, 2019</w:t>
      </w:r>
    </w:p>
    <w:p w14:paraId="772E5A7D" w14:textId="77777777" w:rsidR="00490D4C" w:rsidRDefault="00490D4C" w:rsidP="00490D4C">
      <w:pPr>
        <w:pStyle w:val="Body1"/>
        <w:rPr>
          <w:b/>
          <w:sz w:val="24"/>
        </w:rPr>
      </w:pPr>
    </w:p>
    <w:p w14:paraId="485265D2" w14:textId="0E64ABB9" w:rsidR="00490D4C" w:rsidRDefault="00490D4C" w:rsidP="00490D4C">
      <w:pPr>
        <w:pStyle w:val="Body1"/>
        <w:rPr>
          <w:sz w:val="24"/>
        </w:rPr>
      </w:pPr>
      <w:r>
        <w:rPr>
          <w:rFonts w:hAnsi="Arial Unicode MS"/>
          <w:b/>
          <w:sz w:val="24"/>
        </w:rPr>
        <w:t>DATE PREPARED</w:t>
      </w:r>
      <w:r>
        <w:rPr>
          <w:rFonts w:hAnsi="Arial Unicode MS"/>
          <w:sz w:val="24"/>
        </w:rPr>
        <w:t xml:space="preserve"> </w:t>
      </w:r>
      <w:r>
        <w:rPr>
          <w:rFonts w:hAnsi="Arial Unicode MS"/>
          <w:sz w:val="24"/>
        </w:rPr>
        <w:t>–</w:t>
      </w:r>
      <w:r w:rsidR="00C9288B">
        <w:rPr>
          <w:rFonts w:hAnsi="Arial Unicode MS"/>
          <w:sz w:val="24"/>
        </w:rPr>
        <w:t xml:space="preserve"> September 5, 2019</w:t>
      </w:r>
    </w:p>
    <w:p w14:paraId="1C18FF3C" w14:textId="77777777" w:rsidR="00490D4C" w:rsidRDefault="00490D4C" w:rsidP="00490D4C">
      <w:pPr>
        <w:pStyle w:val="Body1"/>
        <w:rPr>
          <w:sz w:val="24"/>
        </w:rPr>
      </w:pPr>
    </w:p>
    <w:p w14:paraId="06046164" w14:textId="77777777" w:rsidR="00490D4C" w:rsidRDefault="00490D4C" w:rsidP="00490D4C">
      <w:pPr>
        <w:pStyle w:val="Body1"/>
        <w:rPr>
          <w:sz w:val="24"/>
        </w:rPr>
      </w:pPr>
    </w:p>
    <w:p w14:paraId="61CEC8B3" w14:textId="516BAE05" w:rsidR="00490D4C" w:rsidRDefault="00490D4C" w:rsidP="00490D4C">
      <w:r>
        <w:rPr>
          <w:b/>
          <w:bCs/>
          <w:u w:val="single"/>
        </w:rPr>
        <w:t>SUMMARY:</w:t>
      </w:r>
      <w:r>
        <w:t xml:space="preserve">   </w:t>
      </w:r>
      <w:r w:rsidR="00456A5C">
        <w:t xml:space="preserve">The following employees failed to return their contracts prior to the date of expiration.  The date of approval of hire and date of expiration </w:t>
      </w:r>
      <w:proofErr w:type="gramStart"/>
      <w:r w:rsidR="00456A5C">
        <w:t>are listed</w:t>
      </w:r>
      <w:proofErr w:type="gramEnd"/>
      <w:r w:rsidR="00456A5C">
        <w:t xml:space="preserve"> below.  All other terms of the contract remain the same with the exception of a new expiration date.  </w:t>
      </w:r>
    </w:p>
    <w:p w14:paraId="2AFFE456" w14:textId="2FC543D4" w:rsidR="00456A5C" w:rsidRDefault="00456A5C" w:rsidP="00490D4C"/>
    <w:p w14:paraId="3DC7DE7A" w14:textId="32084A20" w:rsidR="00456A5C" w:rsidRPr="00456A5C" w:rsidRDefault="00456A5C" w:rsidP="00490D4C">
      <w:pPr>
        <w:rPr>
          <w:u w:val="single"/>
        </w:rPr>
      </w:pPr>
      <w:r w:rsidRPr="00456A5C">
        <w:rPr>
          <w:u w:val="single"/>
        </w:rPr>
        <w:t>Person</w:t>
      </w:r>
      <w:r w:rsidRPr="00456A5C">
        <w:rPr>
          <w:u w:val="single"/>
        </w:rPr>
        <w:tab/>
      </w:r>
      <w:r w:rsidRPr="00456A5C">
        <w:rPr>
          <w:u w:val="single"/>
        </w:rPr>
        <w:tab/>
        <w:t xml:space="preserve">    </w:t>
      </w:r>
      <w:r>
        <w:rPr>
          <w:u w:val="single"/>
        </w:rPr>
        <w:tab/>
      </w:r>
      <w:r w:rsidRPr="00456A5C">
        <w:rPr>
          <w:u w:val="single"/>
        </w:rPr>
        <w:t>Position</w:t>
      </w:r>
      <w:r w:rsidRPr="00456A5C">
        <w:rPr>
          <w:u w:val="single"/>
        </w:rPr>
        <w:tab/>
      </w:r>
      <w:r w:rsidRPr="00456A5C">
        <w:rPr>
          <w:u w:val="single"/>
        </w:rPr>
        <w:tab/>
      </w:r>
      <w:r w:rsidRPr="00456A5C">
        <w:rPr>
          <w:u w:val="single"/>
        </w:rPr>
        <w:tab/>
      </w:r>
      <w:r w:rsidRPr="00456A5C">
        <w:rPr>
          <w:u w:val="single"/>
        </w:rPr>
        <w:tab/>
      </w:r>
      <w:r w:rsidRPr="00456A5C">
        <w:rPr>
          <w:u w:val="single"/>
        </w:rPr>
        <w:tab/>
        <w:t>Date of Hire</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 xml:space="preserve">                      </w:t>
      </w:r>
    </w:p>
    <w:p w14:paraId="0F3FC99B" w14:textId="6B2B89BB" w:rsidR="00456A5C" w:rsidRPr="001A3DA0" w:rsidRDefault="00456A5C" w:rsidP="00490D4C">
      <w:r>
        <w:t xml:space="preserve">Nancy Linnell </w:t>
      </w:r>
      <w:r>
        <w:tab/>
      </w:r>
      <w:r>
        <w:tab/>
        <w:t xml:space="preserve"> K-3 Music Coordinator (part time) </w:t>
      </w:r>
      <w:r>
        <w:tab/>
      </w:r>
      <w:r>
        <w:tab/>
        <w:t>August 12, 2019 Meeting</w:t>
      </w:r>
    </w:p>
    <w:p w14:paraId="2C0FD311" w14:textId="18417250" w:rsidR="00456A5C" w:rsidRDefault="00456A5C" w:rsidP="00490D4C">
      <w:r>
        <w:t>Autumn Posey</w:t>
      </w:r>
      <w:r>
        <w:tab/>
      </w:r>
      <w:r>
        <w:tab/>
        <w:t>7-12 Title Paraprofessional</w:t>
      </w:r>
      <w:r>
        <w:tab/>
      </w:r>
      <w:r>
        <w:tab/>
      </w:r>
      <w:r>
        <w:tab/>
        <w:t>August 12, 2019 Meeting</w:t>
      </w:r>
    </w:p>
    <w:p w14:paraId="38BE267D" w14:textId="25F3859D" w:rsidR="00456A5C" w:rsidRDefault="00456A5C" w:rsidP="00490D4C">
      <w:r>
        <w:t>Dawn King</w:t>
      </w:r>
      <w:r>
        <w:tab/>
      </w:r>
      <w:r>
        <w:tab/>
        <w:t>Jr. High Girls VB Coach</w:t>
      </w:r>
      <w:r>
        <w:tab/>
      </w:r>
      <w:r>
        <w:tab/>
      </w:r>
      <w:r>
        <w:tab/>
        <w:t>July 8, 2019 Meeting</w:t>
      </w:r>
    </w:p>
    <w:p w14:paraId="0A59A2E4" w14:textId="73D12960" w:rsidR="00456A5C" w:rsidRPr="001A3DA0" w:rsidRDefault="00456A5C" w:rsidP="00490D4C">
      <w:r>
        <w:t>Betsy Kilgore</w:t>
      </w:r>
      <w:r>
        <w:tab/>
      </w:r>
      <w:r>
        <w:tab/>
        <w:t xml:space="preserve">7-12 Cross Country </w:t>
      </w:r>
      <w:r w:rsidR="00986124">
        <w:t>Co-</w:t>
      </w:r>
      <w:r>
        <w:t>Coach</w:t>
      </w:r>
      <w:r>
        <w:tab/>
      </w:r>
      <w:r>
        <w:tab/>
        <w:t>July 8, 2019 Meeting</w:t>
      </w:r>
    </w:p>
    <w:p w14:paraId="4BB5EB24" w14:textId="77777777" w:rsidR="00490D4C" w:rsidRPr="001A3DA0" w:rsidRDefault="00490D4C" w:rsidP="00490D4C"/>
    <w:p w14:paraId="1D0AB1ED" w14:textId="77777777" w:rsidR="00490D4C" w:rsidRPr="001A3DA0" w:rsidRDefault="00490D4C" w:rsidP="00490D4C">
      <w:pPr>
        <w:outlineLvl w:val="0"/>
      </w:pPr>
      <w:proofErr w:type="gramStart"/>
      <w:r w:rsidRPr="001A3DA0">
        <w:rPr>
          <w:b/>
          <w:bCs/>
          <w:u w:val="single"/>
        </w:rPr>
        <w:t>SUPERINTENDENT’S</w:t>
      </w:r>
      <w:proofErr w:type="gramEnd"/>
      <w:r w:rsidRPr="001A3DA0">
        <w:rPr>
          <w:b/>
          <w:bCs/>
          <w:u w:val="single"/>
        </w:rPr>
        <w:t xml:space="preserve"> ADVICE: </w:t>
      </w:r>
      <w:r w:rsidRPr="001A3DA0">
        <w:t xml:space="preserve">  </w:t>
      </w:r>
      <w:r w:rsidRPr="00052F86">
        <w:t>I recommend the sample motion.</w:t>
      </w:r>
      <w:r w:rsidRPr="001A3DA0">
        <w:t xml:space="preserve">  </w:t>
      </w:r>
    </w:p>
    <w:p w14:paraId="3E588F83" w14:textId="77777777" w:rsidR="00490D4C" w:rsidRPr="001A3DA0" w:rsidRDefault="00490D4C" w:rsidP="00490D4C"/>
    <w:p w14:paraId="66867A31" w14:textId="77777777" w:rsidR="00490D4C" w:rsidRPr="001A3DA0" w:rsidRDefault="00490D4C" w:rsidP="00490D4C">
      <w:pPr>
        <w:outlineLvl w:val="0"/>
      </w:pPr>
      <w:r w:rsidRPr="001A3DA0">
        <w:rPr>
          <w:b/>
          <w:bCs/>
        </w:rPr>
        <w:t>Additional Information attached</w:t>
      </w:r>
      <w:r w:rsidRPr="001A3DA0">
        <w:t xml:space="preserve"> - No</w:t>
      </w:r>
    </w:p>
    <w:p w14:paraId="500A8F54" w14:textId="77777777" w:rsidR="00490D4C" w:rsidRPr="001A3DA0" w:rsidRDefault="00490D4C" w:rsidP="00490D4C">
      <w:r w:rsidRPr="001A3DA0">
        <w:rPr>
          <w:b/>
          <w:bCs/>
        </w:rPr>
        <w:t>Fund</w:t>
      </w:r>
      <w:r w:rsidRPr="001A3DA0">
        <w:t xml:space="preserve"> – 201</w:t>
      </w:r>
    </w:p>
    <w:p w14:paraId="40296813" w14:textId="264D7CC5" w:rsidR="00490D4C" w:rsidRPr="001A3DA0" w:rsidRDefault="00490D4C" w:rsidP="00490D4C">
      <w:r w:rsidRPr="001A3DA0">
        <w:rPr>
          <w:b/>
          <w:bCs/>
        </w:rPr>
        <w:t>Estimated Cost</w:t>
      </w:r>
      <w:r w:rsidR="00456A5C">
        <w:t xml:space="preserve"> -</w:t>
      </w:r>
    </w:p>
    <w:p w14:paraId="0F8A8396" w14:textId="77777777" w:rsidR="00490D4C" w:rsidRPr="001A3DA0" w:rsidRDefault="00490D4C" w:rsidP="00490D4C"/>
    <w:p w14:paraId="4FF0CE90" w14:textId="77777777" w:rsidR="00456A5C" w:rsidRDefault="00490D4C" w:rsidP="00490D4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A3DA0">
        <w:rPr>
          <w:b/>
          <w:bCs/>
        </w:rPr>
        <w:t>SAMPLE MOTION:</w:t>
      </w:r>
      <w:r w:rsidRPr="001A3DA0">
        <w:t xml:space="preserve">  I move to</w:t>
      </w:r>
      <w:r>
        <w:t xml:space="preserve"> re-approve</w:t>
      </w:r>
      <w:r w:rsidRPr="001A3DA0">
        <w:t xml:space="preserve"> </w:t>
      </w:r>
    </w:p>
    <w:p w14:paraId="788E5141" w14:textId="069EF86D" w:rsidR="00456A5C" w:rsidRDefault="00456A5C" w:rsidP="00490D4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rsidR="00490D4C" w:rsidRPr="001A3DA0">
        <w:t>Nancy Linnell</w:t>
      </w:r>
      <w:r>
        <w:t xml:space="preserve"> - K-3 Music Coordinator</w:t>
      </w:r>
    </w:p>
    <w:p w14:paraId="48763F3C" w14:textId="4456C04A" w:rsidR="00456A5C" w:rsidRDefault="00456A5C" w:rsidP="00490D4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Autumn Posey - 7-12 Title Paraprofessional</w:t>
      </w:r>
    </w:p>
    <w:p w14:paraId="0651CD25" w14:textId="44C54A6C" w:rsidR="00456A5C" w:rsidRDefault="00456A5C" w:rsidP="00490D4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Dawn King - Jr. High Girls Volleyball coach</w:t>
      </w:r>
    </w:p>
    <w:p w14:paraId="4AC1EB0A" w14:textId="28731F1F" w:rsidR="00456A5C" w:rsidRDefault="00456A5C" w:rsidP="00490D4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Betsy Kilgore</w:t>
      </w:r>
      <w:r w:rsidR="00490D4C" w:rsidRPr="001A3DA0">
        <w:t xml:space="preserve"> </w:t>
      </w:r>
      <w:r>
        <w:t xml:space="preserve">– 7-12 Cross Country </w:t>
      </w:r>
      <w:r w:rsidR="00986124">
        <w:t>Co-</w:t>
      </w:r>
      <w:r>
        <w:t>Coach</w:t>
      </w:r>
    </w:p>
    <w:p w14:paraId="4FE6CD6F" w14:textId="2B9217EE" w:rsidR="00490D4C" w:rsidRPr="005B59B3" w:rsidRDefault="00490D4C" w:rsidP="00490D4C">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i/>
        </w:rPr>
      </w:pPr>
      <w:proofErr w:type="gramStart"/>
      <w:r w:rsidRPr="001A3DA0">
        <w:t>for</w:t>
      </w:r>
      <w:proofErr w:type="gramEnd"/>
      <w:r w:rsidRPr="001A3DA0">
        <w:t xml:space="preserve"> the 2019-2020 school year.</w:t>
      </w:r>
    </w:p>
    <w:p w14:paraId="64640126" w14:textId="77777777" w:rsidR="00490D4C" w:rsidRDefault="00490D4C" w:rsidP="00490D4C">
      <w:pPr>
        <w:outlineLvl w:val="0"/>
        <w:rPr>
          <w:rFonts w:eastAsia="Arial Unicode MS"/>
          <w:color w:val="000000"/>
          <w:u w:color="000000"/>
        </w:rPr>
      </w:pPr>
    </w:p>
    <w:p w14:paraId="6B8D093C" w14:textId="77777777" w:rsidR="00490D4C" w:rsidRDefault="00490D4C" w:rsidP="00490D4C"/>
    <w:p w14:paraId="1CA83B5C" w14:textId="77777777" w:rsidR="00490D4C" w:rsidRDefault="00490D4C" w:rsidP="00490D4C"/>
    <w:p w14:paraId="1C5CD6E6" w14:textId="77777777" w:rsidR="00490D4C" w:rsidRDefault="00490D4C">
      <w:pPr>
        <w:pStyle w:val="Body1"/>
        <w:rPr>
          <w:rFonts w:hAnsi="Arial Unicode MS"/>
          <w:b/>
          <w:sz w:val="24"/>
        </w:rPr>
      </w:pPr>
    </w:p>
    <w:p w14:paraId="77DE8243" w14:textId="77777777" w:rsidR="00490D4C" w:rsidRDefault="00490D4C">
      <w:pPr>
        <w:pStyle w:val="Body1"/>
        <w:rPr>
          <w:rFonts w:hAnsi="Arial Unicode MS"/>
          <w:b/>
          <w:sz w:val="24"/>
        </w:rPr>
      </w:pPr>
    </w:p>
    <w:p w14:paraId="3BD34679" w14:textId="77777777" w:rsidR="00490D4C" w:rsidRDefault="00490D4C">
      <w:pPr>
        <w:pStyle w:val="Body1"/>
        <w:rPr>
          <w:rFonts w:hAnsi="Arial Unicode MS"/>
          <w:b/>
          <w:sz w:val="24"/>
        </w:rPr>
      </w:pPr>
    </w:p>
    <w:p w14:paraId="3BB76EDC" w14:textId="1D34BED6" w:rsidR="00490D4C" w:rsidRDefault="00490D4C">
      <w:pPr>
        <w:pStyle w:val="Body1"/>
        <w:rPr>
          <w:rFonts w:hAnsi="Arial Unicode MS"/>
          <w:b/>
          <w:sz w:val="24"/>
        </w:rPr>
      </w:pPr>
    </w:p>
    <w:p w14:paraId="0B89DE1A" w14:textId="431A546D" w:rsidR="00C9288B" w:rsidRDefault="00C9288B">
      <w:pPr>
        <w:pStyle w:val="Body1"/>
        <w:rPr>
          <w:rFonts w:hAnsi="Arial Unicode MS"/>
          <w:b/>
          <w:sz w:val="24"/>
        </w:rPr>
      </w:pPr>
    </w:p>
    <w:p w14:paraId="6425B04A" w14:textId="14E8E6CB" w:rsidR="00C9288B" w:rsidRDefault="00C9288B">
      <w:pPr>
        <w:pStyle w:val="Body1"/>
        <w:rPr>
          <w:rFonts w:hAnsi="Arial Unicode MS"/>
          <w:b/>
          <w:sz w:val="24"/>
        </w:rPr>
      </w:pPr>
    </w:p>
    <w:p w14:paraId="45EAC067" w14:textId="59E41445" w:rsidR="00C9288B" w:rsidRDefault="00C9288B">
      <w:pPr>
        <w:pStyle w:val="Body1"/>
        <w:rPr>
          <w:rFonts w:hAnsi="Arial Unicode MS"/>
          <w:b/>
          <w:sz w:val="24"/>
        </w:rPr>
      </w:pPr>
    </w:p>
    <w:p w14:paraId="1DEA87A4" w14:textId="4962599F" w:rsidR="00C9288B" w:rsidRDefault="00C9288B">
      <w:pPr>
        <w:pStyle w:val="Body1"/>
        <w:rPr>
          <w:rFonts w:hAnsi="Arial Unicode MS"/>
          <w:b/>
          <w:sz w:val="24"/>
        </w:rPr>
      </w:pPr>
    </w:p>
    <w:p w14:paraId="5D1507B2" w14:textId="77777777" w:rsidR="00C9288B" w:rsidRDefault="00C9288B">
      <w:pPr>
        <w:pStyle w:val="Body1"/>
        <w:rPr>
          <w:rFonts w:hAnsi="Arial Unicode MS"/>
          <w:b/>
          <w:sz w:val="24"/>
        </w:rPr>
      </w:pPr>
    </w:p>
    <w:p w14:paraId="2946F30E" w14:textId="77777777" w:rsidR="00490D4C" w:rsidRDefault="00490D4C">
      <w:pPr>
        <w:pStyle w:val="Body1"/>
        <w:rPr>
          <w:rFonts w:hAnsi="Arial Unicode MS"/>
          <w:b/>
          <w:sz w:val="24"/>
        </w:rPr>
      </w:pPr>
    </w:p>
    <w:p w14:paraId="3E586E43" w14:textId="77777777" w:rsidR="00490D4C" w:rsidRDefault="00490D4C">
      <w:pPr>
        <w:pStyle w:val="Body1"/>
        <w:rPr>
          <w:rFonts w:hAnsi="Arial Unicode MS"/>
          <w:b/>
          <w:sz w:val="24"/>
        </w:rPr>
      </w:pPr>
    </w:p>
    <w:p w14:paraId="263D0FC2" w14:textId="77777777" w:rsidR="00490D4C" w:rsidRDefault="00490D4C">
      <w:pPr>
        <w:pStyle w:val="Body1"/>
        <w:rPr>
          <w:rFonts w:hAnsi="Arial Unicode MS"/>
          <w:b/>
          <w:sz w:val="24"/>
        </w:rPr>
      </w:pPr>
    </w:p>
    <w:p w14:paraId="784392F0" w14:textId="77777777" w:rsidR="00490D4C" w:rsidRDefault="00490D4C">
      <w:pPr>
        <w:pStyle w:val="Body1"/>
        <w:rPr>
          <w:rFonts w:hAnsi="Arial Unicode MS"/>
          <w:b/>
          <w:sz w:val="24"/>
        </w:rPr>
      </w:pPr>
    </w:p>
    <w:p w14:paraId="7DA0D412" w14:textId="77777777" w:rsidR="00490D4C" w:rsidRDefault="00490D4C">
      <w:pPr>
        <w:pStyle w:val="Body1"/>
        <w:rPr>
          <w:rFonts w:hAnsi="Arial Unicode MS"/>
          <w:b/>
          <w:sz w:val="24"/>
        </w:rPr>
      </w:pPr>
    </w:p>
    <w:p w14:paraId="4EB7987E" w14:textId="77777777" w:rsidR="00490D4C" w:rsidRDefault="00490D4C">
      <w:pPr>
        <w:pStyle w:val="Body1"/>
        <w:rPr>
          <w:rFonts w:hAnsi="Arial Unicode MS"/>
          <w:b/>
          <w:sz w:val="24"/>
        </w:rPr>
      </w:pPr>
    </w:p>
    <w:p w14:paraId="6ECE288E" w14:textId="77777777" w:rsidR="00490D4C" w:rsidRDefault="00490D4C">
      <w:pPr>
        <w:pStyle w:val="Body1"/>
        <w:rPr>
          <w:rFonts w:hAnsi="Arial Unicode MS"/>
          <w:b/>
          <w:sz w:val="24"/>
        </w:rPr>
      </w:pPr>
    </w:p>
    <w:p w14:paraId="172F99E9" w14:textId="77777777" w:rsidR="00490D4C" w:rsidRDefault="00490D4C">
      <w:pPr>
        <w:pStyle w:val="Body1"/>
        <w:rPr>
          <w:rFonts w:hAnsi="Arial Unicode MS"/>
          <w:b/>
          <w:sz w:val="24"/>
        </w:rPr>
      </w:pPr>
    </w:p>
    <w:p w14:paraId="0DBE2B93" w14:textId="77777777" w:rsidR="00490D4C" w:rsidRDefault="00490D4C">
      <w:pPr>
        <w:pStyle w:val="Body1"/>
        <w:rPr>
          <w:rFonts w:hAnsi="Arial Unicode MS"/>
          <w:b/>
          <w:sz w:val="24"/>
        </w:rPr>
      </w:pPr>
    </w:p>
    <w:p w14:paraId="61EFEFFF" w14:textId="77777777" w:rsidR="00490D4C" w:rsidRDefault="00490D4C">
      <w:pPr>
        <w:pStyle w:val="Body1"/>
        <w:rPr>
          <w:rFonts w:hAnsi="Arial Unicode MS"/>
          <w:b/>
          <w:sz w:val="24"/>
        </w:rPr>
      </w:pPr>
    </w:p>
    <w:p w14:paraId="6E51296A" w14:textId="77777777" w:rsidR="00490D4C" w:rsidRDefault="00490D4C">
      <w:pPr>
        <w:pStyle w:val="Body1"/>
        <w:rPr>
          <w:rFonts w:hAnsi="Arial Unicode MS"/>
          <w:b/>
          <w:sz w:val="24"/>
        </w:rPr>
      </w:pPr>
    </w:p>
    <w:p w14:paraId="5EDCDB1A" w14:textId="77777777" w:rsidR="00490D4C" w:rsidRDefault="00490D4C">
      <w:pPr>
        <w:pStyle w:val="Body1"/>
        <w:rPr>
          <w:rFonts w:hAnsi="Arial Unicode MS"/>
          <w:b/>
          <w:sz w:val="24"/>
        </w:rPr>
      </w:pPr>
    </w:p>
    <w:p w14:paraId="3242C823" w14:textId="64A23D96" w:rsidR="00BD0A73" w:rsidRDefault="00BD0A73" w:rsidP="00BD0A73">
      <w:pPr>
        <w:pStyle w:val="Body1"/>
        <w:tabs>
          <w:tab w:val="right" w:pos="9340"/>
        </w:tabs>
        <w:rPr>
          <w:b/>
          <w:sz w:val="24"/>
        </w:rPr>
      </w:pPr>
      <w:r>
        <w:rPr>
          <w:rFonts w:hAnsi="Arial Unicode MS"/>
          <w:b/>
          <w:sz w:val="24"/>
        </w:rPr>
        <w:lastRenderedPageBreak/>
        <w:t>SCOBEY PUBLIC SCHOOLS</w:t>
      </w:r>
      <w:r>
        <w:rPr>
          <w:rFonts w:hAnsi="Arial Unicode MS"/>
          <w:b/>
          <w:sz w:val="24"/>
        </w:rPr>
        <w:tab/>
        <w:t>Agenda Number &amp; Title   14</w:t>
      </w:r>
      <w:r w:rsidR="00512C37">
        <w:rPr>
          <w:rFonts w:hAnsi="Arial Unicode MS"/>
          <w:b/>
          <w:sz w:val="24"/>
        </w:rPr>
        <w:t>C</w:t>
      </w:r>
    </w:p>
    <w:p w14:paraId="4704A761" w14:textId="77777777" w:rsidR="00BD0A73" w:rsidRDefault="00BD0A73" w:rsidP="00BD0A73">
      <w:pPr>
        <w:pStyle w:val="Body1"/>
        <w:rPr>
          <w:b/>
          <w:sz w:val="24"/>
        </w:rPr>
      </w:pPr>
      <w:r>
        <w:rPr>
          <w:rFonts w:hAnsi="Arial Unicode MS"/>
          <w:b/>
          <w:sz w:val="24"/>
        </w:rPr>
        <w:t>K-12 DISTRICT #1</w:t>
      </w:r>
    </w:p>
    <w:p w14:paraId="189604B7" w14:textId="77777777" w:rsidR="00BD0A73" w:rsidRDefault="00BD0A73" w:rsidP="00BD0A73">
      <w:pPr>
        <w:pStyle w:val="Body1"/>
        <w:rPr>
          <w:b/>
          <w:sz w:val="24"/>
        </w:rPr>
      </w:pPr>
      <w:r>
        <w:rPr>
          <w:rFonts w:hAnsi="Arial Unicode MS"/>
          <w:b/>
          <w:sz w:val="24"/>
        </w:rPr>
        <w:t>BOARD AGENDA FACT SHEET</w:t>
      </w:r>
    </w:p>
    <w:p w14:paraId="4E3F971A" w14:textId="77777777" w:rsidR="00BD0A73" w:rsidRDefault="00BD0A73" w:rsidP="00BD0A73">
      <w:pPr>
        <w:pStyle w:val="Body1"/>
        <w:rPr>
          <w:b/>
          <w:sz w:val="24"/>
        </w:rPr>
      </w:pPr>
      <w:r>
        <w:rPr>
          <w:rFonts w:hAnsi="Arial Unicode MS"/>
          <w:b/>
          <w:sz w:val="24"/>
        </w:rPr>
        <w:t>MEETING DATE:   September 9, 2019</w:t>
      </w:r>
    </w:p>
    <w:p w14:paraId="7894AA3E" w14:textId="77777777" w:rsidR="00BD0A73" w:rsidRDefault="00BD0A73" w:rsidP="00BD0A73">
      <w:pPr>
        <w:pStyle w:val="Body1"/>
        <w:rPr>
          <w:b/>
          <w:sz w:val="24"/>
        </w:rPr>
      </w:pPr>
    </w:p>
    <w:p w14:paraId="7A53F8A4" w14:textId="4800B387" w:rsidR="00BD0A73" w:rsidRDefault="00BD0A73" w:rsidP="00BD0A73">
      <w:pPr>
        <w:pStyle w:val="Body1"/>
        <w:rPr>
          <w:sz w:val="24"/>
        </w:rPr>
      </w:pPr>
      <w:r>
        <w:rPr>
          <w:rFonts w:hAnsi="Arial Unicode MS"/>
          <w:b/>
          <w:sz w:val="24"/>
        </w:rPr>
        <w:t>DATE PREPARED</w:t>
      </w:r>
      <w:r>
        <w:rPr>
          <w:rFonts w:hAnsi="Arial Unicode MS"/>
          <w:sz w:val="24"/>
        </w:rPr>
        <w:t xml:space="preserve"> </w:t>
      </w:r>
      <w:r>
        <w:rPr>
          <w:rFonts w:hAnsi="Arial Unicode MS"/>
          <w:sz w:val="24"/>
        </w:rPr>
        <w:t>–</w:t>
      </w:r>
      <w:r>
        <w:rPr>
          <w:rFonts w:hAnsi="Arial Unicode MS"/>
          <w:sz w:val="24"/>
        </w:rPr>
        <w:t xml:space="preserve"> </w:t>
      </w:r>
      <w:r w:rsidR="00374F17">
        <w:rPr>
          <w:rFonts w:hAnsi="Arial Unicode MS"/>
          <w:sz w:val="24"/>
        </w:rPr>
        <w:t>September 5, 2019</w:t>
      </w:r>
    </w:p>
    <w:p w14:paraId="0276AFFB" w14:textId="77777777" w:rsidR="00BD0A73" w:rsidRDefault="00BD0A73" w:rsidP="00BD0A73">
      <w:pPr>
        <w:pStyle w:val="Body1"/>
        <w:rPr>
          <w:sz w:val="24"/>
        </w:rPr>
      </w:pPr>
    </w:p>
    <w:p w14:paraId="01EFB95E" w14:textId="77777777" w:rsidR="00E5268B" w:rsidRDefault="00BD0A73" w:rsidP="00BD0A73">
      <w:pPr>
        <w:autoSpaceDE w:val="0"/>
        <w:autoSpaceDN w:val="0"/>
        <w:adjustRightInd w:val="0"/>
        <w:rPr>
          <w:rFonts w:hAnsi="Arial Unicode MS"/>
        </w:rPr>
      </w:pPr>
      <w:r>
        <w:rPr>
          <w:rFonts w:eastAsia="Arial Unicode MS" w:hAnsi="Arial Unicode MS"/>
          <w:b/>
          <w:color w:val="000000"/>
          <w:u w:val="single" w:color="000000"/>
        </w:rPr>
        <w:t>SUMMARY:</w:t>
      </w:r>
      <w:r>
        <w:rPr>
          <w:rFonts w:eastAsia="Arial Unicode MS" w:hAnsi="Arial Unicode MS"/>
          <w:color w:val="000000"/>
        </w:rPr>
        <w:t xml:space="preserve">  </w:t>
      </w:r>
      <w:r>
        <w:rPr>
          <w:rFonts w:hAnsi="Arial Unicode MS"/>
        </w:rPr>
        <w:t xml:space="preserve"> </w:t>
      </w:r>
      <w:r w:rsidR="00E5268B">
        <w:rPr>
          <w:rFonts w:hAnsi="Arial Unicode MS"/>
        </w:rPr>
        <w:t xml:space="preserve">The following employees have submitted their letters of resignation. The board needs to approve these.  </w:t>
      </w:r>
    </w:p>
    <w:p w14:paraId="3949902F" w14:textId="1D3D1EBD" w:rsidR="00E5268B" w:rsidRPr="00E5268B" w:rsidRDefault="00E5268B" w:rsidP="00E5268B">
      <w:pPr>
        <w:pStyle w:val="NoSpacing"/>
        <w:ind w:firstLine="720"/>
        <w:rPr>
          <w:rFonts w:ascii="Times New Roman" w:hAnsi="Times New Roman"/>
          <w:sz w:val="24"/>
          <w:szCs w:val="24"/>
        </w:rPr>
      </w:pPr>
      <w:r w:rsidRPr="00E5268B">
        <w:rPr>
          <w:rFonts w:ascii="Times New Roman" w:hAnsi="Times New Roman"/>
          <w:sz w:val="24"/>
          <w:szCs w:val="24"/>
        </w:rPr>
        <w:t>Gracia Lapke – effective June 1, 2020</w:t>
      </w:r>
    </w:p>
    <w:p w14:paraId="1E49E22A" w14:textId="2E492931" w:rsidR="00BD0A73" w:rsidRPr="00E5268B" w:rsidRDefault="00E5268B" w:rsidP="00E5268B">
      <w:pPr>
        <w:pStyle w:val="NoSpacing"/>
        <w:ind w:firstLine="720"/>
        <w:rPr>
          <w:sz w:val="24"/>
          <w:szCs w:val="24"/>
        </w:rPr>
      </w:pPr>
      <w:proofErr w:type="spellStart"/>
      <w:r w:rsidRPr="00E5268B">
        <w:rPr>
          <w:rFonts w:ascii="Times New Roman" w:hAnsi="Times New Roman"/>
          <w:sz w:val="24"/>
          <w:szCs w:val="24"/>
        </w:rPr>
        <w:t>Cris</w:t>
      </w:r>
      <w:proofErr w:type="spellEnd"/>
      <w:r w:rsidRPr="00E5268B">
        <w:rPr>
          <w:rFonts w:ascii="Times New Roman" w:hAnsi="Times New Roman"/>
          <w:sz w:val="24"/>
          <w:szCs w:val="24"/>
        </w:rPr>
        <w:t xml:space="preserve"> Larson – effective September 17, 2019</w:t>
      </w:r>
    </w:p>
    <w:p w14:paraId="60EE4855" w14:textId="77777777" w:rsidR="00E5268B" w:rsidRDefault="00E5268B" w:rsidP="00E5268B">
      <w:pPr>
        <w:autoSpaceDE w:val="0"/>
        <w:autoSpaceDN w:val="0"/>
        <w:adjustRightInd w:val="0"/>
        <w:rPr>
          <w:rFonts w:hAnsi="Arial Unicode MS"/>
        </w:rPr>
      </w:pPr>
    </w:p>
    <w:p w14:paraId="47BE0DB9" w14:textId="750BCE17" w:rsidR="00E5268B" w:rsidRPr="00E5268B" w:rsidRDefault="00E5268B" w:rsidP="00E5268B">
      <w:pPr>
        <w:autoSpaceDE w:val="0"/>
        <w:autoSpaceDN w:val="0"/>
        <w:adjustRightInd w:val="0"/>
      </w:pPr>
      <w:r w:rsidRPr="00E5268B">
        <w:rPr>
          <w:rFonts w:hAnsi="Arial Unicode MS"/>
        </w:rPr>
        <w:t xml:space="preserve">Their letters </w:t>
      </w:r>
      <w:proofErr w:type="gramStart"/>
      <w:r w:rsidRPr="00E5268B">
        <w:rPr>
          <w:rFonts w:hAnsi="Arial Unicode MS"/>
        </w:rPr>
        <w:t>are attached</w:t>
      </w:r>
      <w:proofErr w:type="gramEnd"/>
      <w:r w:rsidRPr="00E5268B">
        <w:rPr>
          <w:rFonts w:hAnsi="Arial Unicode MS"/>
        </w:rPr>
        <w:t xml:space="preserve">. </w:t>
      </w:r>
    </w:p>
    <w:p w14:paraId="13761EA9" w14:textId="77777777" w:rsidR="00BD0A73" w:rsidRPr="00E5268B" w:rsidRDefault="00BD0A73" w:rsidP="00BD0A73">
      <w:pPr>
        <w:outlineLvl w:val="0"/>
        <w:rPr>
          <w:rFonts w:hAnsi="Arial Unicode MS"/>
        </w:rPr>
      </w:pPr>
      <w:r w:rsidRPr="00E5268B">
        <w:rPr>
          <w:rFonts w:hAnsi="Arial Unicode MS"/>
        </w:rPr>
        <w:tab/>
      </w:r>
    </w:p>
    <w:p w14:paraId="3582E2C2" w14:textId="77777777" w:rsidR="00BD0A73" w:rsidRDefault="00BD0A73" w:rsidP="00BD0A73">
      <w:pPr>
        <w:pStyle w:val="Body1"/>
        <w:rPr>
          <w:rFonts w:eastAsia="Times New Roman" w:hAnsi="Arial Unicode MS"/>
          <w:color w:val="auto"/>
          <w:sz w:val="24"/>
          <w:szCs w:val="24"/>
        </w:rPr>
      </w:pPr>
    </w:p>
    <w:p w14:paraId="7941EA24" w14:textId="77777777" w:rsidR="00BD0A73" w:rsidRDefault="00BD0A73" w:rsidP="00BD0A73">
      <w:pPr>
        <w:pStyle w:val="Body1"/>
        <w:rPr>
          <w:sz w:val="28"/>
        </w:rPr>
      </w:pPr>
    </w:p>
    <w:p w14:paraId="70C053B9" w14:textId="77777777" w:rsidR="00BD0A73" w:rsidRDefault="00BD0A73" w:rsidP="00BD0A73">
      <w:pPr>
        <w:pStyle w:val="Body1"/>
        <w:rPr>
          <w:sz w:val="24"/>
        </w:rPr>
      </w:pPr>
      <w:proofErr w:type="gramStart"/>
      <w:r>
        <w:rPr>
          <w:rFonts w:hAnsi="Arial Unicode MS"/>
          <w:b/>
          <w:sz w:val="24"/>
          <w:u w:val="single"/>
        </w:rPr>
        <w:t>SUPERINTENDENT</w:t>
      </w:r>
      <w:r>
        <w:rPr>
          <w:rFonts w:hAnsi="Arial Unicode MS" w:hint="eastAsia"/>
          <w:b/>
          <w:sz w:val="24"/>
          <w:u w:val="single"/>
        </w:rPr>
        <w:t>’</w:t>
      </w:r>
      <w:r>
        <w:rPr>
          <w:rFonts w:hAnsi="Arial Unicode MS"/>
          <w:b/>
          <w:sz w:val="24"/>
          <w:u w:val="single"/>
        </w:rPr>
        <w:t>S</w:t>
      </w:r>
      <w:proofErr w:type="gramEnd"/>
      <w:r>
        <w:rPr>
          <w:rFonts w:hAnsi="Arial Unicode MS"/>
          <w:b/>
          <w:sz w:val="24"/>
          <w:u w:val="single"/>
        </w:rPr>
        <w:t xml:space="preserve"> ADVICE:</w:t>
      </w:r>
      <w:r>
        <w:rPr>
          <w:rFonts w:hAnsi="Arial Unicode MS"/>
          <w:sz w:val="24"/>
        </w:rPr>
        <w:t xml:space="preserve">  I recommend the sample motion.</w:t>
      </w:r>
    </w:p>
    <w:p w14:paraId="1D58C8BC" w14:textId="77777777" w:rsidR="00BD0A73" w:rsidRDefault="00BD0A73" w:rsidP="00BD0A73">
      <w:pPr>
        <w:pStyle w:val="Body1"/>
        <w:rPr>
          <w:sz w:val="24"/>
        </w:rPr>
      </w:pPr>
    </w:p>
    <w:p w14:paraId="721996C1" w14:textId="77777777" w:rsidR="00BD0A73" w:rsidRDefault="00BD0A73" w:rsidP="00BD0A73">
      <w:pPr>
        <w:pStyle w:val="Body1"/>
        <w:rPr>
          <w:sz w:val="24"/>
        </w:rPr>
      </w:pPr>
      <w:r>
        <w:rPr>
          <w:rFonts w:hAnsi="Arial Unicode MS"/>
          <w:b/>
          <w:sz w:val="24"/>
        </w:rPr>
        <w:t>Additional Information attached</w:t>
      </w:r>
      <w:r>
        <w:rPr>
          <w:rFonts w:hAnsi="Arial Unicode MS"/>
          <w:sz w:val="24"/>
        </w:rPr>
        <w:t xml:space="preserve"> -</w:t>
      </w:r>
    </w:p>
    <w:p w14:paraId="5AB96EBC" w14:textId="77777777" w:rsidR="00BD0A73" w:rsidRDefault="00BD0A73" w:rsidP="00BD0A73">
      <w:pPr>
        <w:pStyle w:val="Body1"/>
        <w:rPr>
          <w:sz w:val="24"/>
        </w:rPr>
      </w:pPr>
      <w:r>
        <w:rPr>
          <w:rFonts w:hAnsi="Arial Unicode MS"/>
          <w:b/>
          <w:sz w:val="24"/>
        </w:rPr>
        <w:t>Fund</w:t>
      </w:r>
      <w:r>
        <w:rPr>
          <w:rFonts w:hAnsi="Arial Unicode MS"/>
          <w:sz w:val="24"/>
        </w:rPr>
        <w:t xml:space="preserve"> </w:t>
      </w:r>
      <w:r>
        <w:rPr>
          <w:rFonts w:hAnsi="Arial Unicode MS" w:hint="eastAsia"/>
          <w:sz w:val="24"/>
        </w:rPr>
        <w:t>–</w:t>
      </w:r>
      <w:r>
        <w:rPr>
          <w:rFonts w:hAnsi="Arial Unicode MS"/>
          <w:sz w:val="24"/>
        </w:rPr>
        <w:t xml:space="preserve"> </w:t>
      </w:r>
    </w:p>
    <w:p w14:paraId="16DA0F9F" w14:textId="77777777" w:rsidR="00BD0A73" w:rsidRDefault="00BD0A73" w:rsidP="00BD0A73">
      <w:pPr>
        <w:pStyle w:val="Body1"/>
        <w:rPr>
          <w:sz w:val="24"/>
        </w:rPr>
      </w:pPr>
      <w:r>
        <w:rPr>
          <w:rFonts w:hAnsi="Arial Unicode MS"/>
          <w:b/>
          <w:sz w:val="24"/>
        </w:rPr>
        <w:t>Estimated Cost</w:t>
      </w:r>
      <w:r>
        <w:rPr>
          <w:rFonts w:hAnsi="Arial Unicode MS"/>
          <w:sz w:val="24"/>
        </w:rPr>
        <w:t xml:space="preserve"> </w:t>
      </w:r>
      <w:r>
        <w:rPr>
          <w:rFonts w:hAnsi="Arial Unicode MS" w:hint="eastAsia"/>
          <w:sz w:val="24"/>
        </w:rPr>
        <w:t>–</w:t>
      </w:r>
      <w:r>
        <w:rPr>
          <w:rFonts w:hAnsi="Arial Unicode MS"/>
          <w:sz w:val="24"/>
        </w:rPr>
        <w:t xml:space="preserve"> </w:t>
      </w:r>
    </w:p>
    <w:p w14:paraId="4695FAC3" w14:textId="77777777" w:rsidR="00BD0A73" w:rsidRDefault="00BD0A73" w:rsidP="00BD0A73">
      <w:pPr>
        <w:pStyle w:val="Body1"/>
        <w:rPr>
          <w:sz w:val="24"/>
        </w:rPr>
      </w:pPr>
    </w:p>
    <w:p w14:paraId="02C1E6EE" w14:textId="752B665C" w:rsidR="00BD0A73" w:rsidRDefault="00BD0A73" w:rsidP="00BD0A73">
      <w:pPr>
        <w:pStyle w:val="Body1"/>
        <w:rPr>
          <w:rFonts w:hAnsi="Arial Unicode MS"/>
          <w:sz w:val="24"/>
        </w:rPr>
      </w:pPr>
      <w:r>
        <w:rPr>
          <w:rFonts w:hAnsi="Arial Unicode MS"/>
          <w:b/>
          <w:sz w:val="24"/>
        </w:rPr>
        <w:t>SAMPLE MOTION</w:t>
      </w:r>
      <w:r w:rsidRPr="00052F86">
        <w:rPr>
          <w:rFonts w:hAnsi="Arial Unicode MS"/>
          <w:b/>
          <w:sz w:val="24"/>
        </w:rPr>
        <w:t>:</w:t>
      </w:r>
      <w:r w:rsidRPr="00052F86">
        <w:rPr>
          <w:rFonts w:hAnsi="Arial Unicode MS"/>
          <w:sz w:val="24"/>
        </w:rPr>
        <w:t xml:space="preserve"> I move to </w:t>
      </w:r>
      <w:r w:rsidR="00E5268B">
        <w:rPr>
          <w:rFonts w:hAnsi="Arial Unicode MS"/>
          <w:sz w:val="24"/>
        </w:rPr>
        <w:t xml:space="preserve">accept Gracia Lapke and </w:t>
      </w:r>
      <w:proofErr w:type="spellStart"/>
      <w:r w:rsidR="00E5268B">
        <w:rPr>
          <w:rFonts w:hAnsi="Arial Unicode MS"/>
          <w:sz w:val="24"/>
        </w:rPr>
        <w:t>Cris</w:t>
      </w:r>
      <w:proofErr w:type="spellEnd"/>
      <w:r w:rsidR="00E5268B">
        <w:rPr>
          <w:rFonts w:hAnsi="Arial Unicode MS"/>
          <w:sz w:val="24"/>
        </w:rPr>
        <w:t xml:space="preserve"> Larson</w:t>
      </w:r>
      <w:r w:rsidR="00E5268B">
        <w:rPr>
          <w:rFonts w:hAnsi="Arial Unicode MS"/>
          <w:sz w:val="24"/>
        </w:rPr>
        <w:t>’</w:t>
      </w:r>
      <w:r w:rsidR="00E5268B">
        <w:rPr>
          <w:rFonts w:hAnsi="Arial Unicode MS"/>
          <w:sz w:val="24"/>
        </w:rPr>
        <w:t xml:space="preserve">s letters of resignation. </w:t>
      </w:r>
    </w:p>
    <w:p w14:paraId="63C4F500" w14:textId="77777777" w:rsidR="00BD0A73" w:rsidRDefault="00BD0A73" w:rsidP="00BD0A73">
      <w:pPr>
        <w:pStyle w:val="Body1"/>
        <w:rPr>
          <w:sz w:val="24"/>
        </w:rPr>
      </w:pPr>
    </w:p>
    <w:p w14:paraId="15F7F837" w14:textId="77777777" w:rsidR="00BD0A73" w:rsidRDefault="00BD0A73" w:rsidP="00BD0A73">
      <w:pPr>
        <w:pStyle w:val="Body1"/>
        <w:rPr>
          <w:sz w:val="24"/>
        </w:rPr>
      </w:pPr>
    </w:p>
    <w:p w14:paraId="64FA2015" w14:textId="77777777" w:rsidR="00BD0A73" w:rsidRDefault="00BD0A73" w:rsidP="00BD0A73">
      <w:pPr>
        <w:pStyle w:val="Body1"/>
        <w:rPr>
          <w:sz w:val="24"/>
        </w:rPr>
      </w:pPr>
    </w:p>
    <w:p w14:paraId="6AADB81E" w14:textId="77777777" w:rsidR="00BD0A73" w:rsidRDefault="00BD0A73" w:rsidP="00BD0A73">
      <w:pPr>
        <w:pStyle w:val="Body1"/>
        <w:rPr>
          <w:sz w:val="24"/>
        </w:rPr>
      </w:pPr>
    </w:p>
    <w:p w14:paraId="257D45B8" w14:textId="77777777" w:rsidR="00BD0A73" w:rsidRPr="00E44FFA" w:rsidRDefault="00BD0A73" w:rsidP="00BD0A73">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1E8701F" w14:textId="77777777" w:rsidR="00BD0A73" w:rsidRPr="00E44FFA" w:rsidRDefault="00BD0A73" w:rsidP="00BD0A73">
      <w:pPr>
        <w:tabs>
          <w:tab w:val="left" w:pos="850"/>
        </w:tabs>
      </w:pPr>
    </w:p>
    <w:p w14:paraId="02F19012" w14:textId="77777777" w:rsidR="00BD0A73" w:rsidRDefault="00BD0A73" w:rsidP="005E1AD6">
      <w:pPr>
        <w:pStyle w:val="Body1"/>
        <w:rPr>
          <w:rFonts w:hAnsi="Arial Unicode MS"/>
          <w:b/>
          <w:sz w:val="24"/>
        </w:rPr>
      </w:pPr>
    </w:p>
    <w:p w14:paraId="4F5C0DC8" w14:textId="77777777" w:rsidR="00BD0A73" w:rsidRDefault="00BD0A73" w:rsidP="005E1AD6">
      <w:pPr>
        <w:pStyle w:val="Body1"/>
        <w:rPr>
          <w:rFonts w:hAnsi="Arial Unicode MS"/>
          <w:b/>
          <w:sz w:val="24"/>
        </w:rPr>
      </w:pPr>
    </w:p>
    <w:p w14:paraId="4F56BEAA" w14:textId="77777777" w:rsidR="00BD0A73" w:rsidRDefault="00BD0A73" w:rsidP="005E1AD6">
      <w:pPr>
        <w:pStyle w:val="Body1"/>
        <w:rPr>
          <w:rFonts w:hAnsi="Arial Unicode MS"/>
          <w:b/>
          <w:sz w:val="24"/>
        </w:rPr>
      </w:pPr>
    </w:p>
    <w:p w14:paraId="3F363A97" w14:textId="77777777" w:rsidR="00BD0A73" w:rsidRDefault="00BD0A73" w:rsidP="005E1AD6">
      <w:pPr>
        <w:pStyle w:val="Body1"/>
        <w:rPr>
          <w:rFonts w:hAnsi="Arial Unicode MS"/>
          <w:b/>
          <w:sz w:val="24"/>
        </w:rPr>
      </w:pPr>
    </w:p>
    <w:p w14:paraId="2CFF29A8" w14:textId="77777777" w:rsidR="00BD0A73" w:rsidRDefault="00BD0A73" w:rsidP="005E1AD6">
      <w:pPr>
        <w:pStyle w:val="Body1"/>
        <w:rPr>
          <w:rFonts w:hAnsi="Arial Unicode MS"/>
          <w:b/>
          <w:sz w:val="24"/>
        </w:rPr>
      </w:pPr>
    </w:p>
    <w:p w14:paraId="647F753B" w14:textId="77777777" w:rsidR="00BD0A73" w:rsidRDefault="00BD0A73" w:rsidP="005E1AD6">
      <w:pPr>
        <w:pStyle w:val="Body1"/>
        <w:rPr>
          <w:rFonts w:hAnsi="Arial Unicode MS"/>
          <w:b/>
          <w:sz w:val="24"/>
        </w:rPr>
      </w:pPr>
    </w:p>
    <w:p w14:paraId="7B3EA4B9" w14:textId="77777777" w:rsidR="00BD0A73" w:rsidRDefault="00BD0A73" w:rsidP="005E1AD6">
      <w:pPr>
        <w:pStyle w:val="Body1"/>
        <w:rPr>
          <w:rFonts w:hAnsi="Arial Unicode MS"/>
          <w:b/>
          <w:sz w:val="24"/>
        </w:rPr>
      </w:pPr>
    </w:p>
    <w:p w14:paraId="60A6C93C" w14:textId="77777777" w:rsidR="00BD0A73" w:rsidRDefault="00BD0A73" w:rsidP="005E1AD6">
      <w:pPr>
        <w:pStyle w:val="Body1"/>
        <w:rPr>
          <w:rFonts w:hAnsi="Arial Unicode MS"/>
          <w:b/>
          <w:sz w:val="24"/>
        </w:rPr>
      </w:pPr>
    </w:p>
    <w:p w14:paraId="310B94B3" w14:textId="77777777" w:rsidR="00BD0A73" w:rsidRDefault="00BD0A73" w:rsidP="005E1AD6">
      <w:pPr>
        <w:pStyle w:val="Body1"/>
        <w:rPr>
          <w:rFonts w:hAnsi="Arial Unicode MS"/>
          <w:b/>
          <w:sz w:val="24"/>
        </w:rPr>
      </w:pPr>
    </w:p>
    <w:p w14:paraId="565E079D" w14:textId="77777777" w:rsidR="00BD0A73" w:rsidRDefault="00BD0A73" w:rsidP="005E1AD6">
      <w:pPr>
        <w:pStyle w:val="Body1"/>
        <w:rPr>
          <w:rFonts w:hAnsi="Arial Unicode MS"/>
          <w:b/>
          <w:sz w:val="24"/>
        </w:rPr>
      </w:pPr>
    </w:p>
    <w:p w14:paraId="51FFBDE8" w14:textId="77777777" w:rsidR="00BD0A73" w:rsidRDefault="00BD0A73" w:rsidP="005E1AD6">
      <w:pPr>
        <w:pStyle w:val="Body1"/>
        <w:rPr>
          <w:rFonts w:hAnsi="Arial Unicode MS"/>
          <w:b/>
          <w:sz w:val="24"/>
        </w:rPr>
      </w:pPr>
    </w:p>
    <w:p w14:paraId="43569D35" w14:textId="77777777" w:rsidR="00BD0A73" w:rsidRDefault="00BD0A73" w:rsidP="005E1AD6">
      <w:pPr>
        <w:pStyle w:val="Body1"/>
        <w:rPr>
          <w:rFonts w:hAnsi="Arial Unicode MS"/>
          <w:b/>
          <w:sz w:val="24"/>
        </w:rPr>
      </w:pPr>
    </w:p>
    <w:p w14:paraId="78ADD0CA" w14:textId="77777777" w:rsidR="00BD0A73" w:rsidRDefault="00BD0A73" w:rsidP="005E1AD6">
      <w:pPr>
        <w:pStyle w:val="Body1"/>
        <w:rPr>
          <w:rFonts w:hAnsi="Arial Unicode MS"/>
          <w:b/>
          <w:sz w:val="24"/>
        </w:rPr>
      </w:pPr>
    </w:p>
    <w:p w14:paraId="269DCA36" w14:textId="77777777" w:rsidR="00BD0A73" w:rsidRDefault="00BD0A73" w:rsidP="005E1AD6">
      <w:pPr>
        <w:pStyle w:val="Body1"/>
        <w:rPr>
          <w:rFonts w:hAnsi="Arial Unicode MS"/>
          <w:b/>
          <w:sz w:val="24"/>
        </w:rPr>
      </w:pPr>
    </w:p>
    <w:p w14:paraId="0F1BD401" w14:textId="77777777" w:rsidR="00BD0A73" w:rsidRDefault="00BD0A73" w:rsidP="005E1AD6">
      <w:pPr>
        <w:pStyle w:val="Body1"/>
        <w:rPr>
          <w:rFonts w:hAnsi="Arial Unicode MS"/>
          <w:b/>
          <w:sz w:val="24"/>
        </w:rPr>
      </w:pPr>
    </w:p>
    <w:p w14:paraId="6C992532" w14:textId="77777777" w:rsidR="00BD0A73" w:rsidRDefault="00BD0A73" w:rsidP="005E1AD6">
      <w:pPr>
        <w:pStyle w:val="Body1"/>
        <w:rPr>
          <w:rFonts w:hAnsi="Arial Unicode MS"/>
          <w:b/>
          <w:sz w:val="24"/>
        </w:rPr>
      </w:pPr>
    </w:p>
    <w:p w14:paraId="6A236E3D" w14:textId="77777777" w:rsidR="00BD0A73" w:rsidRDefault="00BD0A73" w:rsidP="005E1AD6">
      <w:pPr>
        <w:pStyle w:val="Body1"/>
        <w:rPr>
          <w:rFonts w:hAnsi="Arial Unicode MS"/>
          <w:b/>
          <w:sz w:val="24"/>
        </w:rPr>
      </w:pPr>
    </w:p>
    <w:p w14:paraId="47D37E01" w14:textId="77777777" w:rsidR="00BD0A73" w:rsidRDefault="00BD0A73" w:rsidP="005E1AD6">
      <w:pPr>
        <w:pStyle w:val="Body1"/>
        <w:rPr>
          <w:rFonts w:hAnsi="Arial Unicode MS"/>
          <w:b/>
          <w:sz w:val="24"/>
        </w:rPr>
      </w:pPr>
    </w:p>
    <w:p w14:paraId="69CA3493" w14:textId="77777777" w:rsidR="00BD0A73" w:rsidRDefault="00BD0A73" w:rsidP="005E1AD6">
      <w:pPr>
        <w:pStyle w:val="Body1"/>
        <w:rPr>
          <w:rFonts w:hAnsi="Arial Unicode MS"/>
          <w:b/>
          <w:sz w:val="24"/>
        </w:rPr>
      </w:pPr>
    </w:p>
    <w:p w14:paraId="4C7BFD16" w14:textId="77777777" w:rsidR="00BD0A73" w:rsidRDefault="00BD0A73" w:rsidP="005E1AD6">
      <w:pPr>
        <w:pStyle w:val="Body1"/>
        <w:rPr>
          <w:rFonts w:hAnsi="Arial Unicode MS"/>
          <w:b/>
          <w:sz w:val="24"/>
        </w:rPr>
      </w:pPr>
    </w:p>
    <w:p w14:paraId="2FD3113E" w14:textId="77777777" w:rsidR="00BD0A73" w:rsidRDefault="00BD0A73" w:rsidP="005E1AD6">
      <w:pPr>
        <w:pStyle w:val="Body1"/>
        <w:rPr>
          <w:rFonts w:hAnsi="Arial Unicode MS"/>
          <w:b/>
          <w:sz w:val="24"/>
        </w:rPr>
      </w:pPr>
    </w:p>
    <w:p w14:paraId="47CC5099" w14:textId="77777777" w:rsidR="00BD0A73" w:rsidRDefault="00BD0A73" w:rsidP="005E1AD6">
      <w:pPr>
        <w:pStyle w:val="Body1"/>
        <w:rPr>
          <w:rFonts w:hAnsi="Arial Unicode MS"/>
          <w:b/>
          <w:sz w:val="24"/>
        </w:rPr>
      </w:pPr>
    </w:p>
    <w:p w14:paraId="2F20C4E3" w14:textId="77777777" w:rsidR="00BD0A73" w:rsidRDefault="00BD0A73" w:rsidP="005E1AD6">
      <w:pPr>
        <w:pStyle w:val="Body1"/>
        <w:rPr>
          <w:rFonts w:hAnsi="Arial Unicode MS"/>
          <w:b/>
          <w:sz w:val="24"/>
        </w:rPr>
      </w:pPr>
    </w:p>
    <w:p w14:paraId="37732669" w14:textId="5735275C" w:rsidR="005E1AD6" w:rsidRPr="00257B57" w:rsidRDefault="005E1AD6" w:rsidP="005E1AD6">
      <w:pPr>
        <w:pStyle w:val="Body1"/>
        <w:rPr>
          <w:b/>
          <w:sz w:val="24"/>
        </w:rPr>
      </w:pPr>
      <w:r w:rsidRPr="00257B57">
        <w:rPr>
          <w:rFonts w:hAnsi="Arial Unicode MS"/>
          <w:b/>
          <w:sz w:val="24"/>
        </w:rPr>
        <w:lastRenderedPageBreak/>
        <w:t>SCOBEY PUBLIC SCHOOLS</w:t>
      </w:r>
      <w:r w:rsidRPr="00257B57">
        <w:rPr>
          <w:rFonts w:hAnsi="Arial Unicode MS"/>
          <w:b/>
          <w:sz w:val="24"/>
        </w:rPr>
        <w:tab/>
      </w:r>
      <w:r w:rsidRPr="00257B57">
        <w:rPr>
          <w:rFonts w:hAnsi="Arial Unicode MS"/>
          <w:b/>
          <w:sz w:val="24"/>
        </w:rPr>
        <w:tab/>
      </w:r>
      <w:r w:rsidRPr="00257B57">
        <w:rPr>
          <w:rFonts w:hAnsi="Arial Unicode MS"/>
          <w:b/>
          <w:sz w:val="24"/>
        </w:rPr>
        <w:tab/>
      </w:r>
      <w:r w:rsidRPr="00257B57">
        <w:rPr>
          <w:rFonts w:hAnsi="Arial Unicode MS"/>
          <w:b/>
          <w:sz w:val="24"/>
        </w:rPr>
        <w:tab/>
        <w:t xml:space="preserve">      Agenda Number &amp; Title   15</w:t>
      </w:r>
    </w:p>
    <w:p w14:paraId="579560C3" w14:textId="77777777" w:rsidR="005E1AD6" w:rsidRPr="00257B57" w:rsidRDefault="005E1AD6" w:rsidP="005E1AD6">
      <w:pPr>
        <w:pStyle w:val="Body1"/>
        <w:rPr>
          <w:b/>
          <w:sz w:val="24"/>
        </w:rPr>
      </w:pPr>
      <w:r w:rsidRPr="00257B57">
        <w:rPr>
          <w:rFonts w:hAnsi="Arial Unicode MS"/>
          <w:b/>
          <w:sz w:val="24"/>
        </w:rPr>
        <w:t>K-12 DISTRICT #1</w:t>
      </w:r>
    </w:p>
    <w:p w14:paraId="18ADF1C8" w14:textId="77777777" w:rsidR="005E1AD6" w:rsidRPr="00257B57" w:rsidRDefault="005E1AD6" w:rsidP="005E1AD6">
      <w:pPr>
        <w:pStyle w:val="Body1"/>
        <w:rPr>
          <w:b/>
          <w:sz w:val="24"/>
        </w:rPr>
      </w:pPr>
      <w:r w:rsidRPr="00257B57">
        <w:rPr>
          <w:rFonts w:hAnsi="Arial Unicode MS"/>
          <w:b/>
          <w:sz w:val="24"/>
        </w:rPr>
        <w:t>BOARD AGENDA FACT SHEET</w:t>
      </w:r>
    </w:p>
    <w:p w14:paraId="6421506F" w14:textId="2917D170" w:rsidR="005E1AD6" w:rsidRPr="00257B57" w:rsidRDefault="005E1AD6" w:rsidP="005E1AD6">
      <w:pPr>
        <w:pStyle w:val="Body1"/>
        <w:rPr>
          <w:b/>
          <w:sz w:val="24"/>
        </w:rPr>
      </w:pPr>
      <w:r w:rsidRPr="00257B57">
        <w:rPr>
          <w:rFonts w:hAnsi="Arial Unicode MS"/>
          <w:b/>
          <w:sz w:val="24"/>
        </w:rPr>
        <w:t xml:space="preserve">MEETING DATE:  </w:t>
      </w:r>
      <w:r w:rsidR="00C9288B">
        <w:rPr>
          <w:rFonts w:hAnsi="Arial Unicode MS"/>
          <w:b/>
          <w:sz w:val="24"/>
        </w:rPr>
        <w:t>September 9, 2019</w:t>
      </w:r>
    </w:p>
    <w:p w14:paraId="6D1796CD" w14:textId="77777777" w:rsidR="005E1AD6" w:rsidRPr="00257B57" w:rsidRDefault="005E1AD6" w:rsidP="005E1AD6">
      <w:pPr>
        <w:pStyle w:val="Body1"/>
        <w:rPr>
          <w:b/>
          <w:sz w:val="24"/>
        </w:rPr>
      </w:pPr>
    </w:p>
    <w:p w14:paraId="3D012691" w14:textId="21A3FD0D" w:rsidR="005E1AD6" w:rsidRPr="00257B57" w:rsidRDefault="005E1AD6" w:rsidP="005E1AD6">
      <w:pPr>
        <w:pStyle w:val="Body1"/>
        <w:rPr>
          <w:sz w:val="24"/>
        </w:rPr>
      </w:pPr>
      <w:r w:rsidRPr="00257B57">
        <w:rPr>
          <w:rFonts w:hAnsi="Arial Unicode MS"/>
          <w:b/>
          <w:sz w:val="24"/>
        </w:rPr>
        <w:t>DATE PREPARED</w:t>
      </w:r>
      <w:r w:rsidRPr="00257B57">
        <w:rPr>
          <w:rFonts w:hAnsi="Arial Unicode MS"/>
          <w:sz w:val="24"/>
        </w:rPr>
        <w:t xml:space="preserve"> </w:t>
      </w:r>
      <w:r w:rsidR="00C9288B">
        <w:rPr>
          <w:rFonts w:hAnsi="Arial Unicode MS"/>
          <w:sz w:val="24"/>
        </w:rPr>
        <w:t>–</w:t>
      </w:r>
      <w:r w:rsidRPr="00257B57">
        <w:rPr>
          <w:rFonts w:hAnsi="Arial Unicode MS"/>
          <w:sz w:val="24"/>
        </w:rPr>
        <w:t xml:space="preserve"> </w:t>
      </w:r>
      <w:r w:rsidR="00C9288B">
        <w:rPr>
          <w:rFonts w:hAnsi="Arial Unicode MS"/>
          <w:sz w:val="24"/>
        </w:rPr>
        <w:t>September 5, 2019</w:t>
      </w:r>
    </w:p>
    <w:p w14:paraId="70315852" w14:textId="77777777" w:rsidR="005E1AD6" w:rsidRPr="00257B57" w:rsidRDefault="005E1AD6" w:rsidP="005E1AD6">
      <w:pPr>
        <w:pStyle w:val="Body1"/>
        <w:rPr>
          <w:sz w:val="24"/>
        </w:rPr>
      </w:pPr>
    </w:p>
    <w:p w14:paraId="30164537" w14:textId="77777777" w:rsidR="005E1AD6" w:rsidRPr="00257B57" w:rsidRDefault="005E1AD6" w:rsidP="005E1AD6">
      <w:pPr>
        <w:pStyle w:val="Body1"/>
        <w:rPr>
          <w:sz w:val="24"/>
        </w:rPr>
      </w:pPr>
    </w:p>
    <w:p w14:paraId="42013989" w14:textId="3C167AE4" w:rsidR="00C9288B" w:rsidRPr="00257B57" w:rsidRDefault="00C9288B" w:rsidP="00C9288B">
      <w:r w:rsidRPr="00257B57">
        <w:rPr>
          <w:b/>
          <w:bCs/>
          <w:u w:val="single"/>
        </w:rPr>
        <w:t>SUMMARY:</w:t>
      </w:r>
      <w:r w:rsidRPr="00257B57">
        <w:rPr>
          <w:b/>
          <w:bCs/>
        </w:rPr>
        <w:t xml:space="preserve"> </w:t>
      </w:r>
      <w:proofErr w:type="spellStart"/>
      <w:r w:rsidRPr="00257B57">
        <w:rPr>
          <w:bCs/>
        </w:rPr>
        <w:t>Opheim</w:t>
      </w:r>
      <w:proofErr w:type="spellEnd"/>
      <w:r w:rsidRPr="00257B57">
        <w:rPr>
          <w:bCs/>
        </w:rPr>
        <w:t xml:space="preserve"> School would like to co-op for </w:t>
      </w:r>
      <w:r>
        <w:rPr>
          <w:bCs/>
        </w:rPr>
        <w:t>boys</w:t>
      </w:r>
      <w:r w:rsidRPr="00257B57">
        <w:rPr>
          <w:bCs/>
        </w:rPr>
        <w:t xml:space="preserve"> basketball for the 201</w:t>
      </w:r>
      <w:r w:rsidR="00052F86">
        <w:rPr>
          <w:bCs/>
        </w:rPr>
        <w:t>9-2020</w:t>
      </w:r>
      <w:r w:rsidRPr="00257B57">
        <w:rPr>
          <w:bCs/>
        </w:rPr>
        <w:t xml:space="preserve"> season.  The agreements are </w:t>
      </w:r>
      <w:proofErr w:type="gramStart"/>
      <w:r w:rsidRPr="00257B57">
        <w:rPr>
          <w:bCs/>
        </w:rPr>
        <w:t>3 year</w:t>
      </w:r>
      <w:proofErr w:type="gramEnd"/>
      <w:r w:rsidRPr="00257B57">
        <w:rPr>
          <w:bCs/>
        </w:rPr>
        <w:t xml:space="preserve"> agreements </w:t>
      </w:r>
      <w:r w:rsidR="00BD0A73">
        <w:rPr>
          <w:bCs/>
        </w:rPr>
        <w:t xml:space="preserve">according to MHSA regulations.  We currently have an agreement for football.  A new agreement will </w:t>
      </w:r>
      <w:r>
        <w:rPr>
          <w:bCs/>
        </w:rPr>
        <w:t xml:space="preserve">have to </w:t>
      </w:r>
      <w:proofErr w:type="gramStart"/>
      <w:r>
        <w:rPr>
          <w:bCs/>
        </w:rPr>
        <w:t>be completed</w:t>
      </w:r>
      <w:proofErr w:type="gramEnd"/>
      <w:r>
        <w:rPr>
          <w:bCs/>
        </w:rPr>
        <w:t xml:space="preserve"> again.</w:t>
      </w:r>
    </w:p>
    <w:p w14:paraId="44090F0A" w14:textId="77777777" w:rsidR="00C9288B" w:rsidRPr="00257B57" w:rsidRDefault="00C9288B" w:rsidP="00C9288B">
      <w:pPr>
        <w:rPr>
          <w:b/>
          <w:bCs/>
          <w:u w:val="single"/>
        </w:rPr>
      </w:pPr>
    </w:p>
    <w:p w14:paraId="2A92DD68" w14:textId="4EF8011A" w:rsidR="00C9288B" w:rsidRPr="00257B57" w:rsidRDefault="00C9288B" w:rsidP="00C9288B">
      <w:r w:rsidRPr="00257B57">
        <w:rPr>
          <w:b/>
          <w:bCs/>
          <w:u w:val="single"/>
        </w:rPr>
        <w:t>SUPERINTENDENT”S ADVICE:</w:t>
      </w:r>
      <w:r w:rsidRPr="00257B57">
        <w:t xml:space="preserve">  </w:t>
      </w:r>
      <w:r w:rsidRPr="00BD0A73">
        <w:t>I recommend the approving the following athletic coop agreement.</w:t>
      </w:r>
      <w:r w:rsidR="00052F86" w:rsidRPr="00BD0A73">
        <w:t xml:space="preserve"> The head basketball coach a</w:t>
      </w:r>
      <w:r w:rsidR="00052F86">
        <w:t xml:space="preserve">grees. </w:t>
      </w:r>
    </w:p>
    <w:p w14:paraId="5F44B266" w14:textId="77777777" w:rsidR="00C9288B" w:rsidRPr="00257B57" w:rsidRDefault="00C9288B" w:rsidP="00C9288B"/>
    <w:p w14:paraId="697CE82A" w14:textId="77777777" w:rsidR="00C9288B" w:rsidRPr="00257B57" w:rsidRDefault="00C9288B" w:rsidP="00C9288B">
      <w:r w:rsidRPr="00257B57">
        <w:tab/>
      </w:r>
      <w:r w:rsidRPr="00257B57">
        <w:tab/>
      </w:r>
      <w:proofErr w:type="spellStart"/>
      <w:r w:rsidRPr="00257B57">
        <w:t>Opheim</w:t>
      </w:r>
      <w:proofErr w:type="spellEnd"/>
      <w:r w:rsidRPr="00257B57">
        <w:t xml:space="preserve"> – basketball</w:t>
      </w:r>
    </w:p>
    <w:p w14:paraId="77E38FC9" w14:textId="77777777" w:rsidR="00C9288B" w:rsidRPr="00257B57" w:rsidRDefault="00C9288B" w:rsidP="00C9288B">
      <w:pPr>
        <w:rPr>
          <w:b/>
          <w:bCs/>
        </w:rPr>
      </w:pPr>
      <w:r w:rsidRPr="00257B57">
        <w:t xml:space="preserve"> </w:t>
      </w:r>
    </w:p>
    <w:p w14:paraId="70100DE0" w14:textId="77777777" w:rsidR="00C9288B" w:rsidRPr="00257B57" w:rsidRDefault="00C9288B" w:rsidP="00C9288B">
      <w:r w:rsidRPr="00257B57">
        <w:rPr>
          <w:b/>
          <w:bCs/>
        </w:rPr>
        <w:t>Additional Information attached</w:t>
      </w:r>
      <w:r w:rsidRPr="00257B57">
        <w:t xml:space="preserve"> - yes</w:t>
      </w:r>
    </w:p>
    <w:p w14:paraId="32F12DF5" w14:textId="77777777" w:rsidR="00C9288B" w:rsidRPr="00257B57" w:rsidRDefault="00C9288B" w:rsidP="00C9288B">
      <w:r w:rsidRPr="00257B57">
        <w:rPr>
          <w:b/>
          <w:bCs/>
        </w:rPr>
        <w:t>Fund</w:t>
      </w:r>
      <w:r w:rsidRPr="00257B57">
        <w:t xml:space="preserve"> - </w:t>
      </w:r>
    </w:p>
    <w:p w14:paraId="697CD2EA" w14:textId="77777777" w:rsidR="00C9288B" w:rsidRPr="00257B57" w:rsidRDefault="00C9288B" w:rsidP="00C9288B">
      <w:r w:rsidRPr="00257B57">
        <w:rPr>
          <w:b/>
          <w:bCs/>
        </w:rPr>
        <w:t>Estimated Cost</w:t>
      </w:r>
      <w:r w:rsidRPr="00257B57">
        <w:t xml:space="preserve"> -  </w:t>
      </w:r>
    </w:p>
    <w:p w14:paraId="74B43CB6" w14:textId="77777777" w:rsidR="00C9288B" w:rsidRPr="00257B57" w:rsidRDefault="00C9288B" w:rsidP="00C9288B"/>
    <w:p w14:paraId="418A0CED" w14:textId="77777777" w:rsidR="00C9288B" w:rsidRPr="00257B57" w:rsidRDefault="00C9288B" w:rsidP="00C9288B">
      <w:pPr>
        <w:numPr>
          <w:ilvl w:val="12"/>
          <w:numId w:val="0"/>
        </w:numPr>
      </w:pPr>
      <w:r w:rsidRPr="00257B57">
        <w:rPr>
          <w:b/>
          <w:bCs/>
        </w:rPr>
        <w:t>SAMPLE MOTION:</w:t>
      </w:r>
      <w:r w:rsidRPr="00257B57">
        <w:t xml:space="preserve">  I move to approve the following athletic coop</w:t>
      </w:r>
    </w:p>
    <w:p w14:paraId="681EAED8" w14:textId="77777777" w:rsidR="00C9288B" w:rsidRPr="00257B57" w:rsidRDefault="00C9288B" w:rsidP="00C9288B">
      <w:pPr>
        <w:numPr>
          <w:ilvl w:val="12"/>
          <w:numId w:val="0"/>
        </w:numPr>
      </w:pPr>
      <w:r w:rsidRPr="00257B57">
        <w:tab/>
      </w:r>
    </w:p>
    <w:p w14:paraId="7C2690FF" w14:textId="77777777" w:rsidR="00C9288B" w:rsidRPr="00257B57" w:rsidRDefault="00C9288B" w:rsidP="00C9288B">
      <w:pPr>
        <w:numPr>
          <w:ilvl w:val="12"/>
          <w:numId w:val="0"/>
        </w:numPr>
      </w:pPr>
      <w:r w:rsidRPr="00257B57">
        <w:tab/>
      </w:r>
      <w:r w:rsidRPr="00257B57">
        <w:tab/>
      </w:r>
      <w:proofErr w:type="spellStart"/>
      <w:r w:rsidRPr="00257B57">
        <w:t>Opheim</w:t>
      </w:r>
      <w:proofErr w:type="spellEnd"/>
      <w:r w:rsidRPr="00257B57">
        <w:t xml:space="preserve"> – basketball</w:t>
      </w:r>
    </w:p>
    <w:p w14:paraId="6E95827E" w14:textId="77777777" w:rsidR="00C9288B" w:rsidRPr="00257B57" w:rsidRDefault="00C9288B" w:rsidP="00C9288B">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8BBFF5A" w14:textId="77777777" w:rsidR="00C9288B" w:rsidRPr="00257B57" w:rsidRDefault="00C9288B" w:rsidP="00C9288B">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1311552" w14:textId="5F4008F8" w:rsidR="005E1AD6" w:rsidRDefault="005E1AD6" w:rsidP="005E1AD6"/>
    <w:p w14:paraId="36A4F3E0" w14:textId="712CB3C9" w:rsidR="00C9288B" w:rsidRDefault="00C9288B" w:rsidP="005E1AD6"/>
    <w:p w14:paraId="5AFA16EF" w14:textId="474EC4D6" w:rsidR="00C9288B" w:rsidRDefault="00C9288B" w:rsidP="005E1AD6"/>
    <w:p w14:paraId="33E222CE" w14:textId="055E033E" w:rsidR="00C9288B" w:rsidRDefault="00C9288B" w:rsidP="005E1AD6"/>
    <w:p w14:paraId="48C93736" w14:textId="6A57F1EC" w:rsidR="00C9288B" w:rsidRPr="00257B57" w:rsidRDefault="00C9288B" w:rsidP="005E1AD6"/>
    <w:p w14:paraId="530BAC93" w14:textId="77777777" w:rsidR="005E1AD6" w:rsidRPr="00257B57" w:rsidRDefault="005E1AD6" w:rsidP="005E1AD6"/>
    <w:p w14:paraId="7E210640" w14:textId="77777777" w:rsidR="00490D4C" w:rsidRDefault="00490D4C">
      <w:pPr>
        <w:pStyle w:val="Body1"/>
        <w:rPr>
          <w:rFonts w:hAnsi="Arial Unicode MS"/>
          <w:b/>
          <w:sz w:val="24"/>
        </w:rPr>
      </w:pPr>
    </w:p>
    <w:p w14:paraId="2DA90107" w14:textId="77777777" w:rsidR="00490D4C" w:rsidRDefault="00490D4C">
      <w:pPr>
        <w:pStyle w:val="Body1"/>
        <w:rPr>
          <w:rFonts w:hAnsi="Arial Unicode MS"/>
          <w:b/>
          <w:sz w:val="24"/>
        </w:rPr>
      </w:pPr>
    </w:p>
    <w:p w14:paraId="5BC98EA5" w14:textId="77777777" w:rsidR="00490D4C" w:rsidRDefault="00490D4C">
      <w:pPr>
        <w:pStyle w:val="Body1"/>
        <w:rPr>
          <w:rFonts w:hAnsi="Arial Unicode MS"/>
          <w:b/>
          <w:sz w:val="24"/>
        </w:rPr>
      </w:pPr>
    </w:p>
    <w:p w14:paraId="6003E96F" w14:textId="77777777" w:rsidR="00490D4C" w:rsidRDefault="00490D4C">
      <w:pPr>
        <w:pStyle w:val="Body1"/>
        <w:rPr>
          <w:rFonts w:hAnsi="Arial Unicode MS"/>
          <w:b/>
          <w:sz w:val="24"/>
        </w:rPr>
      </w:pPr>
    </w:p>
    <w:p w14:paraId="753C17EA" w14:textId="77777777" w:rsidR="00490D4C" w:rsidRDefault="00490D4C">
      <w:pPr>
        <w:pStyle w:val="Body1"/>
        <w:rPr>
          <w:rFonts w:hAnsi="Arial Unicode MS"/>
          <w:b/>
          <w:sz w:val="24"/>
        </w:rPr>
      </w:pPr>
    </w:p>
    <w:p w14:paraId="4D1110D8" w14:textId="77777777" w:rsidR="005E1AD6" w:rsidRDefault="005E1AD6">
      <w:pPr>
        <w:pStyle w:val="Body1"/>
        <w:rPr>
          <w:rFonts w:hAnsi="Arial Unicode MS"/>
          <w:b/>
          <w:sz w:val="24"/>
        </w:rPr>
      </w:pPr>
    </w:p>
    <w:p w14:paraId="3E13EFF7" w14:textId="77777777" w:rsidR="005E1AD6" w:rsidRDefault="005E1AD6">
      <w:pPr>
        <w:pStyle w:val="Body1"/>
        <w:rPr>
          <w:rFonts w:hAnsi="Arial Unicode MS"/>
          <w:b/>
          <w:sz w:val="24"/>
        </w:rPr>
      </w:pPr>
    </w:p>
    <w:p w14:paraId="2AEDCE47" w14:textId="77777777" w:rsidR="005E1AD6" w:rsidRDefault="005E1AD6">
      <w:pPr>
        <w:pStyle w:val="Body1"/>
        <w:rPr>
          <w:rFonts w:hAnsi="Arial Unicode MS"/>
          <w:b/>
          <w:sz w:val="24"/>
        </w:rPr>
      </w:pPr>
    </w:p>
    <w:p w14:paraId="671F3E7D" w14:textId="77777777" w:rsidR="005E1AD6" w:rsidRDefault="005E1AD6">
      <w:pPr>
        <w:pStyle w:val="Body1"/>
        <w:rPr>
          <w:rFonts w:hAnsi="Arial Unicode MS"/>
          <w:b/>
          <w:sz w:val="24"/>
        </w:rPr>
      </w:pPr>
    </w:p>
    <w:p w14:paraId="70B8FD05" w14:textId="77777777" w:rsidR="005E1AD6" w:rsidRDefault="005E1AD6">
      <w:pPr>
        <w:pStyle w:val="Body1"/>
        <w:rPr>
          <w:rFonts w:hAnsi="Arial Unicode MS"/>
          <w:b/>
          <w:sz w:val="24"/>
        </w:rPr>
      </w:pPr>
    </w:p>
    <w:p w14:paraId="5054B968" w14:textId="77777777" w:rsidR="005E1AD6" w:rsidRDefault="005E1AD6">
      <w:pPr>
        <w:pStyle w:val="Body1"/>
        <w:rPr>
          <w:rFonts w:hAnsi="Arial Unicode MS"/>
          <w:b/>
          <w:sz w:val="24"/>
        </w:rPr>
      </w:pPr>
    </w:p>
    <w:p w14:paraId="561DF620" w14:textId="77777777" w:rsidR="005E1AD6" w:rsidRDefault="005E1AD6">
      <w:pPr>
        <w:pStyle w:val="Body1"/>
        <w:rPr>
          <w:rFonts w:hAnsi="Arial Unicode MS"/>
          <w:b/>
          <w:sz w:val="24"/>
        </w:rPr>
      </w:pPr>
    </w:p>
    <w:p w14:paraId="58F8320F" w14:textId="77777777" w:rsidR="005E1AD6" w:rsidRDefault="005E1AD6">
      <w:pPr>
        <w:pStyle w:val="Body1"/>
        <w:rPr>
          <w:rFonts w:hAnsi="Arial Unicode MS"/>
          <w:b/>
          <w:sz w:val="24"/>
        </w:rPr>
      </w:pPr>
    </w:p>
    <w:p w14:paraId="165D79AA" w14:textId="77777777" w:rsidR="005E1AD6" w:rsidRDefault="005E1AD6">
      <w:pPr>
        <w:pStyle w:val="Body1"/>
        <w:rPr>
          <w:rFonts w:hAnsi="Arial Unicode MS"/>
          <w:b/>
          <w:sz w:val="24"/>
        </w:rPr>
      </w:pPr>
    </w:p>
    <w:p w14:paraId="7E4F2774" w14:textId="77777777" w:rsidR="005E1AD6" w:rsidRDefault="005E1AD6">
      <w:pPr>
        <w:pStyle w:val="Body1"/>
        <w:rPr>
          <w:rFonts w:hAnsi="Arial Unicode MS"/>
          <w:b/>
          <w:sz w:val="24"/>
        </w:rPr>
      </w:pPr>
    </w:p>
    <w:p w14:paraId="2B1C2C1A" w14:textId="77777777" w:rsidR="005E1AD6" w:rsidRDefault="005E1AD6">
      <w:pPr>
        <w:pStyle w:val="Body1"/>
        <w:rPr>
          <w:rFonts w:hAnsi="Arial Unicode MS"/>
          <w:b/>
          <w:sz w:val="24"/>
        </w:rPr>
      </w:pPr>
    </w:p>
    <w:p w14:paraId="633372F2" w14:textId="77777777" w:rsidR="005E1AD6" w:rsidRDefault="005E1AD6">
      <w:pPr>
        <w:pStyle w:val="Body1"/>
        <w:rPr>
          <w:rFonts w:hAnsi="Arial Unicode MS"/>
          <w:b/>
          <w:sz w:val="24"/>
        </w:rPr>
      </w:pPr>
    </w:p>
    <w:p w14:paraId="330606FA" w14:textId="77777777" w:rsidR="005E1AD6" w:rsidRDefault="005E1AD6">
      <w:pPr>
        <w:pStyle w:val="Body1"/>
        <w:rPr>
          <w:rFonts w:hAnsi="Arial Unicode MS"/>
          <w:b/>
          <w:sz w:val="24"/>
        </w:rPr>
      </w:pPr>
    </w:p>
    <w:p w14:paraId="6D7F0D35" w14:textId="77777777" w:rsidR="005E1AD6" w:rsidRDefault="005E1AD6">
      <w:pPr>
        <w:pStyle w:val="Body1"/>
        <w:rPr>
          <w:rFonts w:hAnsi="Arial Unicode MS"/>
          <w:b/>
          <w:sz w:val="24"/>
        </w:rPr>
      </w:pPr>
    </w:p>
    <w:p w14:paraId="021A0773" w14:textId="2B2F963E" w:rsidR="005E1AD6" w:rsidRDefault="005E1AD6">
      <w:pPr>
        <w:pStyle w:val="Body1"/>
        <w:rPr>
          <w:rFonts w:hAnsi="Arial Unicode MS"/>
          <w:b/>
          <w:sz w:val="24"/>
        </w:rPr>
      </w:pPr>
    </w:p>
    <w:p w14:paraId="5BA39D0B" w14:textId="77777777" w:rsidR="00C9288B" w:rsidRDefault="00C9288B">
      <w:pPr>
        <w:pStyle w:val="Body1"/>
        <w:rPr>
          <w:rFonts w:hAnsi="Arial Unicode MS"/>
          <w:b/>
          <w:sz w:val="24"/>
        </w:rPr>
      </w:pPr>
    </w:p>
    <w:p w14:paraId="409EFA66" w14:textId="77777777" w:rsidR="00BD0A73" w:rsidRDefault="00BD0A73" w:rsidP="000B60F4">
      <w:pPr>
        <w:pStyle w:val="Body1"/>
        <w:rPr>
          <w:rFonts w:hAnsi="Arial Unicode MS"/>
          <w:b/>
          <w:sz w:val="24"/>
        </w:rPr>
      </w:pPr>
    </w:p>
    <w:p w14:paraId="622C6205" w14:textId="45755086" w:rsidR="000B60F4" w:rsidRPr="00257B57" w:rsidRDefault="000B60F4" w:rsidP="000B60F4">
      <w:pPr>
        <w:pStyle w:val="Body1"/>
        <w:rPr>
          <w:b/>
          <w:sz w:val="24"/>
        </w:rPr>
      </w:pPr>
      <w:r w:rsidRPr="00257B57">
        <w:rPr>
          <w:rFonts w:hAnsi="Arial Unicode MS"/>
          <w:b/>
          <w:sz w:val="24"/>
        </w:rPr>
        <w:lastRenderedPageBreak/>
        <w:t>SCOBEY PUBLIC SCHOOLS</w:t>
      </w:r>
      <w:r w:rsidRPr="00257B57">
        <w:rPr>
          <w:rFonts w:hAnsi="Arial Unicode MS"/>
          <w:b/>
          <w:sz w:val="24"/>
        </w:rPr>
        <w:tab/>
      </w:r>
      <w:r w:rsidRPr="00257B57">
        <w:rPr>
          <w:rFonts w:hAnsi="Arial Unicode MS"/>
          <w:b/>
          <w:sz w:val="24"/>
        </w:rPr>
        <w:tab/>
      </w:r>
      <w:r w:rsidRPr="00257B57">
        <w:rPr>
          <w:rFonts w:hAnsi="Arial Unicode MS"/>
          <w:b/>
          <w:sz w:val="24"/>
        </w:rPr>
        <w:tab/>
      </w:r>
      <w:r w:rsidRPr="00257B57">
        <w:rPr>
          <w:rFonts w:hAnsi="Arial Unicode MS"/>
          <w:b/>
          <w:sz w:val="24"/>
        </w:rPr>
        <w:tab/>
        <w:t xml:space="preserve">      Agenda Number &amp; Title   1</w:t>
      </w:r>
      <w:r w:rsidR="00C9288B">
        <w:rPr>
          <w:rFonts w:hAnsi="Arial Unicode MS"/>
          <w:b/>
          <w:sz w:val="24"/>
        </w:rPr>
        <w:t>6</w:t>
      </w:r>
    </w:p>
    <w:p w14:paraId="5BB93441" w14:textId="77777777" w:rsidR="000B60F4" w:rsidRPr="00257B57" w:rsidRDefault="000B60F4" w:rsidP="000B60F4">
      <w:pPr>
        <w:pStyle w:val="Body1"/>
        <w:rPr>
          <w:b/>
          <w:sz w:val="24"/>
        </w:rPr>
      </w:pPr>
      <w:r w:rsidRPr="00257B57">
        <w:rPr>
          <w:rFonts w:hAnsi="Arial Unicode MS"/>
          <w:b/>
          <w:sz w:val="24"/>
        </w:rPr>
        <w:t>K-12 DISTRICT #1</w:t>
      </w:r>
    </w:p>
    <w:p w14:paraId="6B1684AB" w14:textId="77777777" w:rsidR="000B60F4" w:rsidRPr="00257B57" w:rsidRDefault="000B60F4" w:rsidP="000B60F4">
      <w:pPr>
        <w:pStyle w:val="Body1"/>
        <w:rPr>
          <w:b/>
          <w:sz w:val="24"/>
        </w:rPr>
      </w:pPr>
      <w:r w:rsidRPr="00257B57">
        <w:rPr>
          <w:rFonts w:hAnsi="Arial Unicode MS"/>
          <w:b/>
          <w:sz w:val="24"/>
        </w:rPr>
        <w:t>BOARD AGENDA FACT SHEET</w:t>
      </w:r>
    </w:p>
    <w:p w14:paraId="59EC72E7" w14:textId="6EA84151" w:rsidR="000B60F4" w:rsidRPr="00257B57" w:rsidRDefault="00C9288B" w:rsidP="000B60F4">
      <w:pPr>
        <w:pStyle w:val="Body1"/>
        <w:rPr>
          <w:b/>
          <w:sz w:val="24"/>
        </w:rPr>
      </w:pPr>
      <w:r>
        <w:rPr>
          <w:rFonts w:hAnsi="Arial Unicode MS"/>
          <w:b/>
          <w:sz w:val="24"/>
        </w:rPr>
        <w:t>MEETING DATE:  September 9, 2019</w:t>
      </w:r>
    </w:p>
    <w:p w14:paraId="5F00FF94" w14:textId="77777777" w:rsidR="000B60F4" w:rsidRPr="00257B57" w:rsidRDefault="000B60F4" w:rsidP="000B60F4">
      <w:pPr>
        <w:pStyle w:val="Body1"/>
        <w:rPr>
          <w:b/>
          <w:sz w:val="24"/>
        </w:rPr>
      </w:pPr>
    </w:p>
    <w:p w14:paraId="4459ADAD" w14:textId="597595C1" w:rsidR="000B60F4" w:rsidRPr="00257B57" w:rsidRDefault="000B60F4" w:rsidP="000B60F4">
      <w:pPr>
        <w:pStyle w:val="Body1"/>
        <w:rPr>
          <w:sz w:val="24"/>
        </w:rPr>
      </w:pPr>
      <w:r w:rsidRPr="00257B57">
        <w:rPr>
          <w:rFonts w:hAnsi="Arial Unicode MS"/>
          <w:b/>
          <w:sz w:val="24"/>
        </w:rPr>
        <w:t>DATE PREPARED</w:t>
      </w:r>
      <w:r w:rsidRPr="00257B57">
        <w:rPr>
          <w:rFonts w:hAnsi="Arial Unicode MS"/>
          <w:sz w:val="24"/>
        </w:rPr>
        <w:t xml:space="preserve"> </w:t>
      </w:r>
      <w:r w:rsidR="00C9288B">
        <w:rPr>
          <w:rFonts w:hAnsi="Arial Unicode MS"/>
          <w:sz w:val="24"/>
        </w:rPr>
        <w:t>–</w:t>
      </w:r>
      <w:r w:rsidRPr="00257B57">
        <w:rPr>
          <w:rFonts w:hAnsi="Arial Unicode MS"/>
          <w:sz w:val="24"/>
        </w:rPr>
        <w:t xml:space="preserve"> </w:t>
      </w:r>
      <w:r w:rsidR="00C9288B">
        <w:rPr>
          <w:rFonts w:hAnsi="Arial Unicode MS"/>
          <w:sz w:val="24"/>
        </w:rPr>
        <w:t>September 5, 2019</w:t>
      </w:r>
    </w:p>
    <w:p w14:paraId="3F68A8AE" w14:textId="77777777" w:rsidR="000B60F4" w:rsidRPr="00257B57" w:rsidRDefault="000B60F4" w:rsidP="000B60F4">
      <w:pPr>
        <w:pStyle w:val="Body1"/>
        <w:rPr>
          <w:sz w:val="24"/>
        </w:rPr>
      </w:pPr>
    </w:p>
    <w:p w14:paraId="2D1BE517" w14:textId="77777777" w:rsidR="000B60F4" w:rsidRPr="00257B57" w:rsidRDefault="000B60F4" w:rsidP="000B60F4">
      <w:pPr>
        <w:pStyle w:val="Body1"/>
        <w:rPr>
          <w:sz w:val="24"/>
        </w:rPr>
      </w:pPr>
    </w:p>
    <w:p w14:paraId="2AD5F70C" w14:textId="77777777" w:rsidR="00BD0A73" w:rsidRDefault="00BD0A73" w:rsidP="00BD0A73">
      <w:pPr>
        <w:rPr>
          <w:bCs/>
        </w:rPr>
      </w:pPr>
      <w:r>
        <w:rPr>
          <w:b/>
          <w:bCs/>
          <w:u w:val="single"/>
        </w:rPr>
        <w:t>SUMMARY:</w:t>
      </w:r>
      <w:r>
        <w:rPr>
          <w:b/>
          <w:bCs/>
        </w:rPr>
        <w:t xml:space="preserve"> </w:t>
      </w:r>
      <w:r>
        <w:rPr>
          <w:bCs/>
        </w:rPr>
        <w:t xml:space="preserve">The Delivering Local Assistance Grant applications need to </w:t>
      </w:r>
      <w:proofErr w:type="gramStart"/>
      <w:r>
        <w:rPr>
          <w:bCs/>
        </w:rPr>
        <w:t>be approved</w:t>
      </w:r>
      <w:proofErr w:type="gramEnd"/>
      <w:r>
        <w:rPr>
          <w:bCs/>
        </w:rPr>
        <w:t xml:space="preserve"> by the board.  </w:t>
      </w:r>
    </w:p>
    <w:p w14:paraId="6D736265" w14:textId="77777777" w:rsidR="00BD0A73" w:rsidRDefault="00BD0A73" w:rsidP="00BD0A73">
      <w:pPr>
        <w:rPr>
          <w:bCs/>
        </w:rPr>
      </w:pPr>
      <w:r>
        <w:rPr>
          <w:bCs/>
        </w:rPr>
        <w:tab/>
        <w:t>Priority 1- Doors/Clocks/Data/Fire Alarms- $200K- 75K Leverage</w:t>
      </w:r>
    </w:p>
    <w:p w14:paraId="7E92B120" w14:textId="77777777" w:rsidR="00BD0A73" w:rsidRDefault="00BD0A73" w:rsidP="00BD0A73">
      <w:pPr>
        <w:rPr>
          <w:bCs/>
        </w:rPr>
      </w:pPr>
      <w:r>
        <w:rPr>
          <w:bCs/>
        </w:rPr>
        <w:tab/>
        <w:t>Priority 2- Elementary Restrooms- $130K- 28K Leverage</w:t>
      </w:r>
    </w:p>
    <w:p w14:paraId="5CA22351" w14:textId="77777777" w:rsidR="00BD0A73" w:rsidRDefault="00BD0A73" w:rsidP="00BD0A73">
      <w:pPr>
        <w:rPr>
          <w:bCs/>
        </w:rPr>
      </w:pPr>
      <w:r>
        <w:rPr>
          <w:bCs/>
        </w:rPr>
        <w:tab/>
        <w:t>Priority 3- Shop Roof- 65K- 60K Leverage</w:t>
      </w:r>
    </w:p>
    <w:p w14:paraId="5331BCA8" w14:textId="77777777" w:rsidR="00BD0A73" w:rsidRDefault="00BD0A73" w:rsidP="00BD0A73">
      <w:r>
        <w:rPr>
          <w:bCs/>
        </w:rPr>
        <w:tab/>
        <w:t>Priority 4- Replace carpets in 10 classrooms-No Leverage</w:t>
      </w:r>
    </w:p>
    <w:p w14:paraId="361F57E4" w14:textId="77777777" w:rsidR="00BD0A73" w:rsidRDefault="00BD0A73" w:rsidP="00BD0A73">
      <w:pPr>
        <w:rPr>
          <w:b/>
          <w:bCs/>
          <w:u w:val="single"/>
        </w:rPr>
      </w:pPr>
    </w:p>
    <w:p w14:paraId="6B7B9E04" w14:textId="77777777" w:rsidR="00BD0A73" w:rsidRDefault="00BD0A73" w:rsidP="00BD0A73">
      <w:pPr>
        <w:rPr>
          <w:b/>
          <w:bCs/>
          <w:u w:val="single"/>
        </w:rPr>
      </w:pPr>
    </w:p>
    <w:p w14:paraId="0069F7A4" w14:textId="77777777" w:rsidR="00BD0A73" w:rsidRDefault="00BD0A73" w:rsidP="00BD0A73">
      <w:r>
        <w:rPr>
          <w:b/>
          <w:bCs/>
          <w:u w:val="single"/>
        </w:rPr>
        <w:t>SUPERINTENDENT”S ADVICE:</w:t>
      </w:r>
      <w:r>
        <w:t xml:space="preserve">  I recommend the sample motion. The Board has to approve the District to apply for these grants. </w:t>
      </w:r>
    </w:p>
    <w:p w14:paraId="7C4E0F8A" w14:textId="77777777" w:rsidR="00BD0A73" w:rsidRDefault="00BD0A73" w:rsidP="00BD0A73"/>
    <w:p w14:paraId="62A8818A" w14:textId="77777777" w:rsidR="00BD0A73" w:rsidRDefault="00BD0A73" w:rsidP="00BD0A73">
      <w:r>
        <w:rPr>
          <w:b/>
          <w:bCs/>
        </w:rPr>
        <w:t>Additional Information attached</w:t>
      </w:r>
      <w:r>
        <w:t xml:space="preserve"> - yes</w:t>
      </w:r>
    </w:p>
    <w:p w14:paraId="757E778D" w14:textId="77777777" w:rsidR="00BD0A73" w:rsidRDefault="00BD0A73" w:rsidP="00BD0A73">
      <w:r>
        <w:rPr>
          <w:b/>
          <w:bCs/>
        </w:rPr>
        <w:t>Fund</w:t>
      </w:r>
      <w:r>
        <w:t xml:space="preserve"> - </w:t>
      </w:r>
    </w:p>
    <w:p w14:paraId="0FBD560F" w14:textId="77777777" w:rsidR="00BD0A73" w:rsidRDefault="00BD0A73" w:rsidP="00BD0A73">
      <w:r>
        <w:rPr>
          <w:b/>
          <w:bCs/>
        </w:rPr>
        <w:t>Estimated Cost</w:t>
      </w:r>
      <w:r>
        <w:t xml:space="preserve"> -  </w:t>
      </w:r>
    </w:p>
    <w:p w14:paraId="6D9B3E69" w14:textId="77777777" w:rsidR="00BD0A73" w:rsidRDefault="00BD0A73" w:rsidP="00BD0A73"/>
    <w:p w14:paraId="77B62E7D" w14:textId="77777777" w:rsidR="00BD0A73" w:rsidRDefault="00BD0A73" w:rsidP="00BD0A73">
      <w:pPr>
        <w:numPr>
          <w:ilvl w:val="12"/>
          <w:numId w:val="0"/>
        </w:numPr>
      </w:pPr>
      <w:r>
        <w:rPr>
          <w:b/>
          <w:bCs/>
        </w:rPr>
        <w:t>SAMPLE MOTION:</w:t>
      </w:r>
      <w:r>
        <w:t xml:space="preserve">  I move to approve the signature on the certification page on Delivering Local Assistance Grant applications as presented. </w:t>
      </w:r>
    </w:p>
    <w:p w14:paraId="2322646D" w14:textId="77777777" w:rsidR="00BD0A73" w:rsidRDefault="00BD0A73" w:rsidP="00BD0A73">
      <w:pPr>
        <w:numPr>
          <w:ilvl w:val="12"/>
          <w:numId w:val="0"/>
        </w:numPr>
      </w:pPr>
      <w:r>
        <w:tab/>
      </w:r>
    </w:p>
    <w:p w14:paraId="79737C8A" w14:textId="77777777" w:rsidR="00BD0A73" w:rsidRDefault="00BD0A73" w:rsidP="00BD0A73">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B2C8BB6" w14:textId="77777777" w:rsidR="00C9288B" w:rsidRPr="00257B57" w:rsidRDefault="00C9288B" w:rsidP="00C9288B">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72E35824" w14:textId="36F8A301" w:rsidR="000B60F4" w:rsidRDefault="000B60F4">
      <w:pPr>
        <w:pStyle w:val="Body1"/>
        <w:rPr>
          <w:rFonts w:hAnsi="Arial Unicode MS"/>
          <w:b/>
          <w:sz w:val="24"/>
        </w:rPr>
      </w:pPr>
    </w:p>
    <w:p w14:paraId="7B9227B0" w14:textId="31099256" w:rsidR="00C9288B" w:rsidRDefault="00C9288B">
      <w:pPr>
        <w:pStyle w:val="Body1"/>
        <w:rPr>
          <w:rFonts w:hAnsi="Arial Unicode MS"/>
          <w:b/>
          <w:sz w:val="24"/>
        </w:rPr>
      </w:pPr>
    </w:p>
    <w:p w14:paraId="573FA969" w14:textId="4052F584" w:rsidR="00C9288B" w:rsidRDefault="00C9288B">
      <w:pPr>
        <w:pStyle w:val="Body1"/>
        <w:rPr>
          <w:rFonts w:hAnsi="Arial Unicode MS"/>
          <w:b/>
          <w:sz w:val="24"/>
        </w:rPr>
      </w:pPr>
    </w:p>
    <w:p w14:paraId="49A190A9" w14:textId="563776B7" w:rsidR="00C9288B" w:rsidRDefault="00C9288B">
      <w:pPr>
        <w:pStyle w:val="Body1"/>
        <w:rPr>
          <w:rFonts w:hAnsi="Arial Unicode MS"/>
          <w:b/>
          <w:sz w:val="24"/>
        </w:rPr>
      </w:pPr>
    </w:p>
    <w:p w14:paraId="28D223B9" w14:textId="20B1307F" w:rsidR="00C9288B" w:rsidRDefault="00C9288B">
      <w:pPr>
        <w:pStyle w:val="Body1"/>
        <w:rPr>
          <w:rFonts w:hAnsi="Arial Unicode MS"/>
          <w:b/>
          <w:sz w:val="24"/>
        </w:rPr>
      </w:pPr>
    </w:p>
    <w:p w14:paraId="489E4C22" w14:textId="7BDB7F94" w:rsidR="00C9288B" w:rsidRDefault="00C9288B">
      <w:pPr>
        <w:pStyle w:val="Body1"/>
        <w:rPr>
          <w:rFonts w:hAnsi="Arial Unicode MS"/>
          <w:b/>
          <w:sz w:val="24"/>
        </w:rPr>
      </w:pPr>
    </w:p>
    <w:p w14:paraId="2EBA38B1" w14:textId="391DB5BE" w:rsidR="00C9288B" w:rsidRDefault="00C9288B">
      <w:pPr>
        <w:pStyle w:val="Body1"/>
        <w:rPr>
          <w:rFonts w:hAnsi="Arial Unicode MS"/>
          <w:b/>
          <w:sz w:val="24"/>
        </w:rPr>
      </w:pPr>
    </w:p>
    <w:p w14:paraId="43D212E3" w14:textId="77777777" w:rsidR="00C9288B" w:rsidRDefault="00C9288B">
      <w:pPr>
        <w:pStyle w:val="Body1"/>
        <w:rPr>
          <w:rFonts w:hAnsi="Arial Unicode MS"/>
          <w:b/>
          <w:sz w:val="24"/>
        </w:rPr>
      </w:pPr>
    </w:p>
    <w:p w14:paraId="5CD56C03" w14:textId="77777777" w:rsidR="000B60F4" w:rsidRDefault="000B60F4">
      <w:pPr>
        <w:pStyle w:val="Body1"/>
        <w:rPr>
          <w:rFonts w:hAnsi="Arial Unicode MS"/>
          <w:b/>
          <w:sz w:val="24"/>
        </w:rPr>
      </w:pPr>
    </w:p>
    <w:p w14:paraId="73B16091" w14:textId="77777777" w:rsidR="000B60F4" w:rsidRDefault="000B60F4">
      <w:pPr>
        <w:pStyle w:val="Body1"/>
        <w:rPr>
          <w:rFonts w:hAnsi="Arial Unicode MS"/>
          <w:b/>
          <w:sz w:val="24"/>
        </w:rPr>
      </w:pPr>
    </w:p>
    <w:p w14:paraId="055F1717" w14:textId="77777777" w:rsidR="000B60F4" w:rsidRDefault="000B60F4">
      <w:pPr>
        <w:pStyle w:val="Body1"/>
        <w:rPr>
          <w:rFonts w:hAnsi="Arial Unicode MS"/>
          <w:b/>
          <w:sz w:val="24"/>
        </w:rPr>
      </w:pPr>
    </w:p>
    <w:p w14:paraId="6C1AA6CE" w14:textId="77777777" w:rsidR="000B60F4" w:rsidRDefault="000B60F4">
      <w:pPr>
        <w:pStyle w:val="Body1"/>
        <w:rPr>
          <w:rFonts w:hAnsi="Arial Unicode MS"/>
          <w:b/>
          <w:sz w:val="24"/>
        </w:rPr>
      </w:pPr>
    </w:p>
    <w:p w14:paraId="61C40AB6" w14:textId="77777777" w:rsidR="000B60F4" w:rsidRDefault="000B60F4">
      <w:pPr>
        <w:pStyle w:val="Body1"/>
        <w:rPr>
          <w:rFonts w:hAnsi="Arial Unicode MS"/>
          <w:b/>
          <w:sz w:val="24"/>
        </w:rPr>
      </w:pPr>
    </w:p>
    <w:p w14:paraId="61D203FE" w14:textId="77777777" w:rsidR="000B60F4" w:rsidRDefault="000B60F4">
      <w:pPr>
        <w:pStyle w:val="Body1"/>
        <w:rPr>
          <w:rFonts w:hAnsi="Arial Unicode MS"/>
          <w:b/>
          <w:sz w:val="24"/>
        </w:rPr>
      </w:pPr>
    </w:p>
    <w:p w14:paraId="25CE8006" w14:textId="77777777" w:rsidR="000B60F4" w:rsidRDefault="000B60F4">
      <w:pPr>
        <w:pStyle w:val="Body1"/>
        <w:rPr>
          <w:rFonts w:hAnsi="Arial Unicode MS"/>
          <w:b/>
          <w:sz w:val="24"/>
        </w:rPr>
      </w:pPr>
    </w:p>
    <w:p w14:paraId="19F5D69C" w14:textId="77777777" w:rsidR="000B60F4" w:rsidRDefault="000B60F4">
      <w:pPr>
        <w:pStyle w:val="Body1"/>
        <w:rPr>
          <w:rFonts w:hAnsi="Arial Unicode MS"/>
          <w:b/>
          <w:sz w:val="24"/>
        </w:rPr>
      </w:pPr>
    </w:p>
    <w:p w14:paraId="5C205960" w14:textId="77777777" w:rsidR="000B60F4" w:rsidRDefault="000B60F4">
      <w:pPr>
        <w:pStyle w:val="Body1"/>
        <w:rPr>
          <w:rFonts w:hAnsi="Arial Unicode MS"/>
          <w:b/>
          <w:sz w:val="24"/>
        </w:rPr>
      </w:pPr>
    </w:p>
    <w:p w14:paraId="1C5233B1" w14:textId="77777777" w:rsidR="000B60F4" w:rsidRDefault="000B60F4">
      <w:pPr>
        <w:pStyle w:val="Body1"/>
        <w:rPr>
          <w:rFonts w:hAnsi="Arial Unicode MS"/>
          <w:b/>
          <w:sz w:val="24"/>
        </w:rPr>
      </w:pPr>
    </w:p>
    <w:p w14:paraId="44845ECB" w14:textId="77777777" w:rsidR="000B60F4" w:rsidRDefault="000B60F4">
      <w:pPr>
        <w:pStyle w:val="Body1"/>
        <w:rPr>
          <w:rFonts w:hAnsi="Arial Unicode MS"/>
          <w:b/>
          <w:sz w:val="24"/>
        </w:rPr>
      </w:pPr>
    </w:p>
    <w:p w14:paraId="0BA6FF9A" w14:textId="77777777" w:rsidR="000B60F4" w:rsidRDefault="000B60F4">
      <w:pPr>
        <w:pStyle w:val="Body1"/>
        <w:rPr>
          <w:rFonts w:hAnsi="Arial Unicode MS"/>
          <w:b/>
          <w:sz w:val="24"/>
        </w:rPr>
      </w:pPr>
    </w:p>
    <w:p w14:paraId="77CE057D" w14:textId="77777777" w:rsidR="000B60F4" w:rsidRDefault="000B60F4">
      <w:pPr>
        <w:pStyle w:val="Body1"/>
        <w:rPr>
          <w:rFonts w:hAnsi="Arial Unicode MS"/>
          <w:b/>
          <w:sz w:val="24"/>
        </w:rPr>
      </w:pPr>
    </w:p>
    <w:p w14:paraId="11A96BBB" w14:textId="77777777" w:rsidR="000B60F4" w:rsidRDefault="000B60F4">
      <w:pPr>
        <w:pStyle w:val="Body1"/>
        <w:rPr>
          <w:rFonts w:hAnsi="Arial Unicode MS"/>
          <w:b/>
          <w:sz w:val="24"/>
        </w:rPr>
      </w:pPr>
    </w:p>
    <w:p w14:paraId="4F1EFAC0" w14:textId="77777777" w:rsidR="000B60F4" w:rsidRDefault="000B60F4">
      <w:pPr>
        <w:pStyle w:val="Body1"/>
        <w:rPr>
          <w:rFonts w:hAnsi="Arial Unicode MS"/>
          <w:b/>
          <w:sz w:val="24"/>
        </w:rPr>
      </w:pPr>
    </w:p>
    <w:p w14:paraId="2BFF912C" w14:textId="77777777" w:rsidR="000B60F4" w:rsidRDefault="000B60F4">
      <w:pPr>
        <w:pStyle w:val="Body1"/>
        <w:rPr>
          <w:rFonts w:hAnsi="Arial Unicode MS"/>
          <w:b/>
          <w:sz w:val="24"/>
        </w:rPr>
      </w:pPr>
    </w:p>
    <w:p w14:paraId="3D1A11ED" w14:textId="77777777" w:rsidR="000B60F4" w:rsidRDefault="000B60F4">
      <w:pPr>
        <w:pStyle w:val="Body1"/>
        <w:rPr>
          <w:rFonts w:hAnsi="Arial Unicode MS"/>
          <w:b/>
          <w:sz w:val="24"/>
        </w:rPr>
      </w:pPr>
    </w:p>
    <w:p w14:paraId="1283549E" w14:textId="77777777" w:rsidR="000B60F4" w:rsidRDefault="000B60F4">
      <w:pPr>
        <w:pStyle w:val="Body1"/>
        <w:rPr>
          <w:rFonts w:hAnsi="Arial Unicode MS"/>
          <w:b/>
          <w:sz w:val="24"/>
        </w:rPr>
      </w:pPr>
    </w:p>
    <w:p w14:paraId="0CF3196A" w14:textId="52D1346E" w:rsidR="004365C2" w:rsidRDefault="004365C2">
      <w:pPr>
        <w:pStyle w:val="Body1"/>
        <w:rPr>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r>
      <w:r w:rsidR="00FA0F48">
        <w:rPr>
          <w:rFonts w:hAnsi="Arial Unicode MS"/>
          <w:b/>
          <w:sz w:val="24"/>
        </w:rPr>
        <w:t xml:space="preserve">      Agenda Number &amp; Title   1</w:t>
      </w:r>
      <w:r w:rsidR="000B60F4">
        <w:rPr>
          <w:rFonts w:hAnsi="Arial Unicode MS"/>
          <w:b/>
          <w:sz w:val="24"/>
        </w:rPr>
        <w:t>7</w:t>
      </w:r>
    </w:p>
    <w:p w14:paraId="6522BC97" w14:textId="77777777" w:rsidR="004365C2" w:rsidRDefault="004365C2">
      <w:pPr>
        <w:pStyle w:val="Body1"/>
        <w:rPr>
          <w:b/>
          <w:sz w:val="24"/>
        </w:rPr>
      </w:pPr>
      <w:r>
        <w:rPr>
          <w:rFonts w:hAnsi="Arial Unicode MS"/>
          <w:b/>
          <w:sz w:val="24"/>
        </w:rPr>
        <w:t>K-12 DISTRICT #1</w:t>
      </w:r>
    </w:p>
    <w:p w14:paraId="00A9D8D5" w14:textId="77777777" w:rsidR="004365C2" w:rsidRDefault="004365C2">
      <w:pPr>
        <w:pStyle w:val="Body1"/>
        <w:rPr>
          <w:b/>
          <w:sz w:val="24"/>
        </w:rPr>
      </w:pPr>
      <w:r>
        <w:rPr>
          <w:rFonts w:hAnsi="Arial Unicode MS"/>
          <w:b/>
          <w:sz w:val="24"/>
        </w:rPr>
        <w:t>BOARD AGENDA FACT SHEET</w:t>
      </w:r>
    </w:p>
    <w:p w14:paraId="01AF033B" w14:textId="5928BF1D" w:rsidR="001A43E8" w:rsidRDefault="004365C2">
      <w:pPr>
        <w:pStyle w:val="Body1"/>
        <w:rPr>
          <w:rFonts w:hAnsi="Arial Unicode MS"/>
          <w:b/>
          <w:sz w:val="24"/>
        </w:rPr>
      </w:pPr>
      <w:r>
        <w:rPr>
          <w:rFonts w:hAnsi="Arial Unicode MS"/>
          <w:b/>
          <w:sz w:val="24"/>
        </w:rPr>
        <w:t xml:space="preserve">MEETING DATE:   </w:t>
      </w:r>
      <w:r w:rsidR="003802E3">
        <w:rPr>
          <w:rFonts w:hAnsi="Arial Unicode MS"/>
          <w:b/>
          <w:sz w:val="24"/>
        </w:rPr>
        <w:t>September 9, 2019</w:t>
      </w:r>
    </w:p>
    <w:p w14:paraId="6B723E8C" w14:textId="77777777" w:rsidR="001A43E8" w:rsidRDefault="001A43E8">
      <w:pPr>
        <w:pStyle w:val="Body1"/>
        <w:rPr>
          <w:rFonts w:hAnsi="Arial Unicode MS"/>
          <w:b/>
          <w:sz w:val="24"/>
        </w:rPr>
      </w:pPr>
    </w:p>
    <w:p w14:paraId="379309A6" w14:textId="709DD1BF" w:rsidR="004365C2" w:rsidRPr="001A43E8" w:rsidRDefault="001A43E8">
      <w:pPr>
        <w:pStyle w:val="Body1"/>
        <w:rPr>
          <w:b/>
          <w:sz w:val="24"/>
        </w:rPr>
      </w:pPr>
      <w:r>
        <w:rPr>
          <w:b/>
          <w:sz w:val="24"/>
        </w:rPr>
        <w:t>D</w:t>
      </w:r>
      <w:r w:rsidR="004365C2">
        <w:rPr>
          <w:rFonts w:hAnsi="Arial Unicode MS"/>
          <w:b/>
          <w:sz w:val="24"/>
        </w:rPr>
        <w:t>ATE PREPARED</w:t>
      </w:r>
      <w:r w:rsidR="004365C2">
        <w:rPr>
          <w:rFonts w:hAnsi="Arial Unicode MS"/>
          <w:sz w:val="24"/>
        </w:rPr>
        <w:t xml:space="preserve"> </w:t>
      </w:r>
      <w:r w:rsidR="000E4648">
        <w:rPr>
          <w:rFonts w:hAnsi="Arial Unicode MS"/>
          <w:sz w:val="24"/>
        </w:rPr>
        <w:t>–</w:t>
      </w:r>
      <w:r w:rsidR="004365C2">
        <w:rPr>
          <w:rFonts w:hAnsi="Arial Unicode MS"/>
          <w:sz w:val="24"/>
        </w:rPr>
        <w:t xml:space="preserve"> </w:t>
      </w:r>
      <w:r w:rsidR="00C9288B">
        <w:rPr>
          <w:rFonts w:hAnsi="Arial Unicode MS"/>
          <w:sz w:val="24"/>
        </w:rPr>
        <w:t>September 6, 2019</w:t>
      </w:r>
    </w:p>
    <w:p w14:paraId="1EE5F777" w14:textId="77777777" w:rsidR="004365C2" w:rsidRDefault="004365C2">
      <w:pPr>
        <w:pStyle w:val="Body1"/>
        <w:rPr>
          <w:sz w:val="24"/>
        </w:rPr>
      </w:pPr>
    </w:p>
    <w:p w14:paraId="7C1B23C0" w14:textId="77777777" w:rsidR="00EB3945" w:rsidRDefault="00EB3945" w:rsidP="00EB3945">
      <w:r w:rsidRPr="00E44FFA">
        <w:rPr>
          <w:b/>
          <w:bCs/>
          <w:u w:val="single"/>
        </w:rPr>
        <w:t>SUMMARY:</w:t>
      </w:r>
      <w:r w:rsidRPr="00E44FFA">
        <w:t xml:space="preserve"> The following items are no longer used or not repairable.  </w:t>
      </w:r>
      <w:r>
        <w:t xml:space="preserve">This is a first reading. </w:t>
      </w:r>
    </w:p>
    <w:p w14:paraId="38376F9E" w14:textId="77777777" w:rsidR="00EB3945" w:rsidRDefault="00EB3945" w:rsidP="00EB3945"/>
    <w:p w14:paraId="41C1C568" w14:textId="6AAB50D6" w:rsidR="00EB3945" w:rsidRDefault="00EB3945" w:rsidP="00EB3945">
      <w:pPr>
        <w:ind w:firstLine="720"/>
      </w:pPr>
      <w:r>
        <w:t xml:space="preserve">(2) </w:t>
      </w:r>
      <w:r w:rsidR="00E5268B">
        <w:t xml:space="preserve">Palmer Hamilton </w:t>
      </w:r>
      <w:r>
        <w:t>lunchroom tables</w:t>
      </w:r>
    </w:p>
    <w:p w14:paraId="41BF0BC9" w14:textId="3B4DCEA3" w:rsidR="00EB3945" w:rsidRDefault="00E5268B" w:rsidP="00EB3945">
      <w:pPr>
        <w:ind w:firstLine="720"/>
      </w:pPr>
      <w:r>
        <w:t xml:space="preserve">Lawn Chief </w:t>
      </w:r>
      <w:r w:rsidR="00EB3945">
        <w:t>Lawnmower from Peerless School District</w:t>
      </w:r>
    </w:p>
    <w:p w14:paraId="38DE0E6C" w14:textId="144B3F0D" w:rsidR="00EB3945" w:rsidRDefault="00BD0A73" w:rsidP="00EB3945">
      <w:pPr>
        <w:ind w:firstLine="720"/>
      </w:pPr>
      <w:r>
        <w:t>Porta-pit Pole Vault Mat set</w:t>
      </w:r>
    </w:p>
    <w:p w14:paraId="39DC24EB" w14:textId="77777777" w:rsidR="00EB3945" w:rsidRDefault="00EB3945" w:rsidP="00EB3945">
      <w:pPr>
        <w:ind w:left="-90"/>
        <w:rPr>
          <w:b/>
          <w:bCs/>
          <w:u w:val="single"/>
        </w:rPr>
      </w:pPr>
    </w:p>
    <w:p w14:paraId="4D81237C" w14:textId="77777777" w:rsidR="00EB3945" w:rsidRPr="005370E2" w:rsidRDefault="00EB3945" w:rsidP="00EB3945">
      <w:pPr>
        <w:ind w:left="-90"/>
      </w:pPr>
      <w:r w:rsidRPr="00E44FFA">
        <w:rPr>
          <w:b/>
          <w:bCs/>
          <w:u w:val="single"/>
        </w:rPr>
        <w:t>SUPERINTENDENT”S ADVICE</w:t>
      </w:r>
      <w:r w:rsidRPr="005370E2">
        <w:rPr>
          <w:b/>
          <w:bCs/>
          <w:u w:val="single"/>
        </w:rPr>
        <w:t>:</w:t>
      </w:r>
      <w:r w:rsidRPr="005370E2">
        <w:t xml:space="preserve">   </w:t>
      </w:r>
      <w:r w:rsidRPr="00BD0A73">
        <w:t>I recommend the sample motion.</w:t>
      </w:r>
    </w:p>
    <w:p w14:paraId="6E3B3D43" w14:textId="77777777" w:rsidR="00EB3945" w:rsidRPr="005370E2" w:rsidRDefault="00EB3945" w:rsidP="00EB3945">
      <w:pPr>
        <w:ind w:left="-90"/>
        <w:rPr>
          <w:b/>
          <w:bCs/>
        </w:rPr>
      </w:pPr>
    </w:p>
    <w:p w14:paraId="71AA1EC9" w14:textId="77777777" w:rsidR="00EB3945" w:rsidRPr="005370E2" w:rsidRDefault="00EB3945" w:rsidP="00EB3945">
      <w:pPr>
        <w:ind w:left="-90"/>
      </w:pPr>
      <w:r w:rsidRPr="005370E2">
        <w:rPr>
          <w:b/>
          <w:bCs/>
        </w:rPr>
        <w:t>Additional Information attached</w:t>
      </w:r>
      <w:r w:rsidRPr="005370E2">
        <w:t xml:space="preserve"> - no</w:t>
      </w:r>
    </w:p>
    <w:p w14:paraId="266BF125" w14:textId="77777777" w:rsidR="00EB3945" w:rsidRPr="00E44FFA" w:rsidRDefault="00EB3945" w:rsidP="00EB3945">
      <w:pPr>
        <w:ind w:left="-90"/>
      </w:pPr>
      <w:r w:rsidRPr="005370E2">
        <w:rPr>
          <w:b/>
          <w:bCs/>
        </w:rPr>
        <w:t>Fund</w:t>
      </w:r>
      <w:r w:rsidRPr="005370E2">
        <w:t xml:space="preserve"> -</w:t>
      </w:r>
      <w:r>
        <w:t xml:space="preserve"> </w:t>
      </w:r>
    </w:p>
    <w:p w14:paraId="160ED01E" w14:textId="77777777" w:rsidR="00EB3945" w:rsidRPr="00E44FFA" w:rsidRDefault="00EB3945" w:rsidP="00EB3945">
      <w:pPr>
        <w:ind w:left="-90"/>
      </w:pPr>
      <w:r w:rsidRPr="00E44FFA">
        <w:rPr>
          <w:b/>
          <w:bCs/>
        </w:rPr>
        <w:t>Estimated Cost</w:t>
      </w:r>
      <w:r>
        <w:t xml:space="preserve"> - </w:t>
      </w:r>
      <w:r w:rsidRPr="00E44FFA">
        <w:t xml:space="preserve"> </w:t>
      </w:r>
    </w:p>
    <w:p w14:paraId="5152C0CD" w14:textId="77777777" w:rsidR="00EB3945" w:rsidRPr="00E44FFA" w:rsidRDefault="00EB3945" w:rsidP="00EB3945">
      <w:pPr>
        <w:ind w:left="-90"/>
      </w:pPr>
    </w:p>
    <w:p w14:paraId="6EBB5143" w14:textId="77777777" w:rsidR="00EB3945" w:rsidRDefault="00EB3945" w:rsidP="00EB3945">
      <w:pPr>
        <w:numPr>
          <w:ilvl w:val="12"/>
          <w:numId w:val="0"/>
        </w:numPr>
        <w:ind w:left="-90"/>
      </w:pPr>
      <w:r w:rsidRPr="00E44FFA">
        <w:rPr>
          <w:b/>
          <w:bCs/>
        </w:rPr>
        <w:t>SAMPLE MOTION:</w:t>
      </w:r>
      <w:r w:rsidRPr="00E44FFA">
        <w:t xml:space="preserve"> I move to resolve that the attached list of items, which are the property of School District No. 1, have become abandoned, obsolete, undesirable or unsuitable for the purposes of the district, and to consider the adoption of a resolution to authorize the sale or disposition of such property.</w:t>
      </w:r>
    </w:p>
    <w:p w14:paraId="2C7CD23E" w14:textId="23295A8C" w:rsidR="00950134" w:rsidRDefault="00950134" w:rsidP="00950134">
      <w:pPr>
        <w:numPr>
          <w:ilvl w:val="12"/>
          <w:numId w:val="0"/>
        </w:num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9C07878" w14:textId="77777777" w:rsidR="00EB6E9A" w:rsidRPr="00EB6E9A" w:rsidRDefault="00EB6E9A" w:rsidP="00EB6E9A"/>
    <w:p w14:paraId="1D734E16" w14:textId="46B70B5E" w:rsidR="009044DA" w:rsidRDefault="0092532A" w:rsidP="00051E73">
      <w:pPr>
        <w:pStyle w:val="Body1"/>
      </w:pPr>
      <w:r w:rsidRPr="00EB6E9A">
        <w:br w:type="page"/>
      </w:r>
    </w:p>
    <w:p w14:paraId="2C86110F" w14:textId="5AD651D2" w:rsidR="00863753" w:rsidRDefault="00863753" w:rsidP="00863753">
      <w:pPr>
        <w:pStyle w:val="Body1"/>
        <w:rPr>
          <w:b/>
          <w:sz w:val="24"/>
        </w:rPr>
      </w:pPr>
      <w:r>
        <w:rPr>
          <w:rFonts w:hAnsi="Arial Unicode MS"/>
          <w:b/>
          <w:sz w:val="24"/>
        </w:rPr>
        <w:lastRenderedPageBreak/>
        <w:t>SCOBEY PUBLIC SCHOOLS</w:t>
      </w:r>
      <w:r>
        <w:rPr>
          <w:rFonts w:hAnsi="Arial Unicode MS"/>
          <w:b/>
          <w:sz w:val="24"/>
        </w:rPr>
        <w:tab/>
      </w:r>
      <w:r>
        <w:rPr>
          <w:rFonts w:hAnsi="Arial Unicode MS"/>
          <w:b/>
          <w:sz w:val="24"/>
        </w:rPr>
        <w:tab/>
      </w:r>
      <w:r>
        <w:rPr>
          <w:rFonts w:hAnsi="Arial Unicode MS"/>
          <w:b/>
          <w:sz w:val="24"/>
        </w:rPr>
        <w:tab/>
      </w:r>
      <w:r>
        <w:rPr>
          <w:rFonts w:hAnsi="Arial Unicode MS"/>
          <w:b/>
          <w:sz w:val="24"/>
        </w:rPr>
        <w:tab/>
        <w:t xml:space="preserve">      Agenda Number &amp; Title   1</w:t>
      </w:r>
      <w:r>
        <w:rPr>
          <w:rFonts w:hAnsi="Arial Unicode MS"/>
          <w:b/>
          <w:sz w:val="24"/>
        </w:rPr>
        <w:t>8</w:t>
      </w:r>
    </w:p>
    <w:p w14:paraId="2E493A4D" w14:textId="77777777" w:rsidR="00863753" w:rsidRDefault="00863753" w:rsidP="00863753">
      <w:pPr>
        <w:pStyle w:val="Body1"/>
        <w:rPr>
          <w:b/>
          <w:sz w:val="24"/>
        </w:rPr>
      </w:pPr>
      <w:r>
        <w:rPr>
          <w:rFonts w:hAnsi="Arial Unicode MS"/>
          <w:b/>
          <w:sz w:val="24"/>
        </w:rPr>
        <w:t>K-12 DISTRICT #1</w:t>
      </w:r>
    </w:p>
    <w:p w14:paraId="4A4E6B3F" w14:textId="77777777" w:rsidR="00863753" w:rsidRDefault="00863753" w:rsidP="00863753">
      <w:pPr>
        <w:pStyle w:val="Body1"/>
        <w:rPr>
          <w:b/>
          <w:sz w:val="24"/>
        </w:rPr>
      </w:pPr>
      <w:r>
        <w:rPr>
          <w:rFonts w:hAnsi="Arial Unicode MS"/>
          <w:b/>
          <w:sz w:val="24"/>
        </w:rPr>
        <w:t>BOARD AGENDA FACT SHEET</w:t>
      </w:r>
    </w:p>
    <w:p w14:paraId="3D753078" w14:textId="77777777" w:rsidR="00863753" w:rsidRDefault="00863753" w:rsidP="00863753">
      <w:pPr>
        <w:pStyle w:val="Body1"/>
        <w:rPr>
          <w:rFonts w:hAnsi="Arial Unicode MS"/>
          <w:b/>
          <w:sz w:val="24"/>
        </w:rPr>
      </w:pPr>
      <w:r>
        <w:rPr>
          <w:rFonts w:hAnsi="Arial Unicode MS"/>
          <w:b/>
          <w:sz w:val="24"/>
        </w:rPr>
        <w:t>MEETING DATE:   September 9, 2019</w:t>
      </w:r>
    </w:p>
    <w:p w14:paraId="53D14A9A" w14:textId="77777777" w:rsidR="00863753" w:rsidRDefault="00863753" w:rsidP="00863753">
      <w:pPr>
        <w:pStyle w:val="Body1"/>
        <w:rPr>
          <w:rFonts w:hAnsi="Arial Unicode MS"/>
          <w:b/>
          <w:sz w:val="24"/>
        </w:rPr>
      </w:pPr>
    </w:p>
    <w:p w14:paraId="1F27DC13" w14:textId="77777777" w:rsidR="00863753" w:rsidRPr="001A43E8" w:rsidRDefault="00863753" w:rsidP="00863753">
      <w:pPr>
        <w:pStyle w:val="Body1"/>
        <w:rPr>
          <w:b/>
          <w:sz w:val="24"/>
        </w:rPr>
      </w:pPr>
      <w:r>
        <w:rPr>
          <w:b/>
          <w:sz w:val="24"/>
        </w:rPr>
        <w:t>D</w:t>
      </w:r>
      <w:r>
        <w:rPr>
          <w:rFonts w:hAnsi="Arial Unicode MS"/>
          <w:b/>
          <w:sz w:val="24"/>
        </w:rPr>
        <w:t>ATE PREPARED</w:t>
      </w:r>
      <w:r>
        <w:rPr>
          <w:rFonts w:hAnsi="Arial Unicode MS"/>
          <w:sz w:val="24"/>
        </w:rPr>
        <w:t xml:space="preserve"> </w:t>
      </w:r>
      <w:r>
        <w:rPr>
          <w:rFonts w:hAnsi="Arial Unicode MS"/>
          <w:sz w:val="24"/>
        </w:rPr>
        <w:t>–</w:t>
      </w:r>
      <w:r>
        <w:rPr>
          <w:rFonts w:hAnsi="Arial Unicode MS"/>
          <w:sz w:val="24"/>
        </w:rPr>
        <w:t xml:space="preserve"> September 6, 2019</w:t>
      </w:r>
    </w:p>
    <w:p w14:paraId="57328E7B" w14:textId="77777777" w:rsidR="00863753" w:rsidRDefault="00863753" w:rsidP="00863753">
      <w:pPr>
        <w:pStyle w:val="Body1"/>
        <w:rPr>
          <w:sz w:val="24"/>
        </w:rPr>
      </w:pPr>
    </w:p>
    <w:p w14:paraId="0841BC36" w14:textId="1EC9BB22" w:rsidR="00863753" w:rsidRDefault="00863753" w:rsidP="00863753">
      <w:r w:rsidRPr="00E44FFA">
        <w:rPr>
          <w:b/>
          <w:bCs/>
          <w:u w:val="single"/>
        </w:rPr>
        <w:t>SUMMARY:</w:t>
      </w:r>
      <w:r>
        <w:t xml:space="preserve"> Luke </w:t>
      </w:r>
      <w:proofErr w:type="spellStart"/>
      <w:r>
        <w:t>Kloker</w:t>
      </w:r>
      <w:proofErr w:type="spellEnd"/>
      <w:r>
        <w:t xml:space="preserve"> contacted Greg regarding Scobey Schools vote on the </w:t>
      </w:r>
      <w:proofErr w:type="gramStart"/>
      <w:r>
        <w:t>8</w:t>
      </w:r>
      <w:proofErr w:type="gramEnd"/>
      <w:r>
        <w:t xml:space="preserve"> Man Football Re-alignment Proposal that was discussed at the Class C Caucus in June.  They would like to have all boards vote on whether to adopt this new </w:t>
      </w:r>
      <w:proofErr w:type="gramStart"/>
      <w:r>
        <w:t>proposal which</w:t>
      </w:r>
      <w:proofErr w:type="gramEnd"/>
      <w:r>
        <w:t xml:space="preserve"> will then be presented to MHSA.  </w:t>
      </w:r>
    </w:p>
    <w:p w14:paraId="5CDE0748" w14:textId="77777777" w:rsidR="00863753" w:rsidRDefault="00863753" w:rsidP="00863753">
      <w:pPr>
        <w:ind w:left="-90"/>
        <w:rPr>
          <w:b/>
          <w:bCs/>
          <w:u w:val="single"/>
        </w:rPr>
      </w:pPr>
    </w:p>
    <w:p w14:paraId="4CCA40AE" w14:textId="77777777" w:rsidR="00863753" w:rsidRPr="005370E2" w:rsidRDefault="00863753" w:rsidP="00863753">
      <w:pPr>
        <w:ind w:left="-90"/>
      </w:pPr>
      <w:r w:rsidRPr="00E44FFA">
        <w:rPr>
          <w:b/>
          <w:bCs/>
          <w:u w:val="single"/>
        </w:rPr>
        <w:t>SUPERINTENDENT”S ADVICE</w:t>
      </w:r>
      <w:r w:rsidRPr="005370E2">
        <w:rPr>
          <w:b/>
          <w:bCs/>
          <w:u w:val="single"/>
        </w:rPr>
        <w:t>:</w:t>
      </w:r>
      <w:r w:rsidRPr="005370E2">
        <w:t xml:space="preserve">   </w:t>
      </w:r>
      <w:r w:rsidRPr="00BD0A73">
        <w:t>I recommend the sample motion.</w:t>
      </w:r>
    </w:p>
    <w:p w14:paraId="06201FCB" w14:textId="77777777" w:rsidR="00863753" w:rsidRPr="005370E2" w:rsidRDefault="00863753" w:rsidP="00863753">
      <w:pPr>
        <w:ind w:left="-90"/>
        <w:rPr>
          <w:b/>
          <w:bCs/>
        </w:rPr>
      </w:pPr>
    </w:p>
    <w:p w14:paraId="1970544A" w14:textId="77777777" w:rsidR="00863753" w:rsidRPr="005370E2" w:rsidRDefault="00863753" w:rsidP="00863753">
      <w:pPr>
        <w:ind w:left="-90"/>
      </w:pPr>
      <w:r w:rsidRPr="005370E2">
        <w:rPr>
          <w:b/>
          <w:bCs/>
        </w:rPr>
        <w:t>Additional Information attached</w:t>
      </w:r>
      <w:r w:rsidRPr="005370E2">
        <w:t xml:space="preserve"> - no</w:t>
      </w:r>
    </w:p>
    <w:p w14:paraId="055E4E70" w14:textId="77777777" w:rsidR="00863753" w:rsidRPr="00E44FFA" w:rsidRDefault="00863753" w:rsidP="00863753">
      <w:pPr>
        <w:ind w:left="-90"/>
      </w:pPr>
      <w:r w:rsidRPr="005370E2">
        <w:rPr>
          <w:b/>
          <w:bCs/>
        </w:rPr>
        <w:t>Fund</w:t>
      </w:r>
      <w:r w:rsidRPr="005370E2">
        <w:t xml:space="preserve"> -</w:t>
      </w:r>
      <w:r>
        <w:t xml:space="preserve"> </w:t>
      </w:r>
    </w:p>
    <w:p w14:paraId="0DF3D0F8" w14:textId="77777777" w:rsidR="00863753" w:rsidRPr="00E44FFA" w:rsidRDefault="00863753" w:rsidP="00863753">
      <w:pPr>
        <w:ind w:left="-90"/>
      </w:pPr>
      <w:r w:rsidRPr="00E44FFA">
        <w:rPr>
          <w:b/>
          <w:bCs/>
        </w:rPr>
        <w:t>Estimated Cost</w:t>
      </w:r>
      <w:r>
        <w:t xml:space="preserve"> - </w:t>
      </w:r>
      <w:r w:rsidRPr="00E44FFA">
        <w:t xml:space="preserve"> </w:t>
      </w:r>
    </w:p>
    <w:p w14:paraId="5DA468FF" w14:textId="77777777" w:rsidR="00863753" w:rsidRPr="00E44FFA" w:rsidRDefault="00863753" w:rsidP="00863753">
      <w:pPr>
        <w:ind w:left="-90"/>
      </w:pPr>
    </w:p>
    <w:p w14:paraId="13FA232E" w14:textId="13BD49C5" w:rsidR="00863753" w:rsidRDefault="00863753" w:rsidP="00863753">
      <w:pPr>
        <w:numPr>
          <w:ilvl w:val="12"/>
          <w:numId w:val="0"/>
        </w:numPr>
        <w:ind w:left="-90"/>
      </w:pPr>
      <w:r w:rsidRPr="00E44FFA">
        <w:rPr>
          <w:b/>
          <w:bCs/>
        </w:rPr>
        <w:t>SAMPLE MOTION:</w:t>
      </w:r>
      <w:r w:rsidRPr="00E44FFA">
        <w:t xml:space="preserve"> </w:t>
      </w:r>
      <w:r>
        <w:t xml:space="preserve">I move to _________________ (approve/disapprove) of the proposed </w:t>
      </w:r>
      <w:proofErr w:type="gramStart"/>
      <w:r>
        <w:t>8</w:t>
      </w:r>
      <w:proofErr w:type="gramEnd"/>
      <w:r>
        <w:t xml:space="preserve"> Man Football Re-alignment Proposal as presented. </w:t>
      </w:r>
    </w:p>
    <w:p w14:paraId="7E245314" w14:textId="77777777" w:rsidR="00863753" w:rsidRPr="00EB6E9A" w:rsidRDefault="00863753" w:rsidP="00863753"/>
    <w:p w14:paraId="52942F62" w14:textId="77777777" w:rsidR="00863753" w:rsidRDefault="00863753" w:rsidP="00863753">
      <w:pPr>
        <w:pStyle w:val="Body1"/>
      </w:pPr>
      <w:r w:rsidRPr="00EB6E9A">
        <w:br w:type="page"/>
      </w:r>
    </w:p>
    <w:p w14:paraId="7AED1809" w14:textId="77777777" w:rsidR="000F3CFE" w:rsidRDefault="000F3CFE" w:rsidP="000F3CFE"/>
    <w:p w14:paraId="74C0173D" w14:textId="77777777" w:rsidR="000F3CFE" w:rsidRDefault="000F3CFE" w:rsidP="000F3CFE"/>
    <w:p w14:paraId="084876AD" w14:textId="77777777" w:rsidR="000F3CFE" w:rsidRDefault="000F3CFE" w:rsidP="000F3CFE"/>
    <w:p w14:paraId="50F059A7" w14:textId="77777777" w:rsidR="002E52C0" w:rsidRDefault="002E52C0" w:rsidP="000F3CFE"/>
    <w:p w14:paraId="2FAC3DC0" w14:textId="77777777" w:rsidR="002E52C0" w:rsidRDefault="002E52C0" w:rsidP="000F3CFE"/>
    <w:p w14:paraId="7DC9BFAB" w14:textId="77777777" w:rsidR="002E52C0" w:rsidRDefault="002E52C0" w:rsidP="000F3CFE"/>
    <w:p w14:paraId="3FCB09EB" w14:textId="77777777" w:rsidR="002E52C0" w:rsidRDefault="002E52C0" w:rsidP="000F3CFE"/>
    <w:p w14:paraId="1333ECA6" w14:textId="77777777" w:rsidR="009044DA" w:rsidRDefault="009044DA">
      <w:pPr>
        <w:rPr>
          <w:rFonts w:eastAsia="Arial Unicode MS" w:hAnsi="Arial Unicode MS"/>
          <w:b/>
          <w:color w:val="000000"/>
          <w:szCs w:val="20"/>
          <w:u w:color="000000"/>
        </w:rPr>
      </w:pPr>
      <w:r>
        <w:rPr>
          <w:rFonts w:hAnsi="Arial Unicode MS"/>
          <w:b/>
        </w:rPr>
        <w:br w:type="page"/>
      </w:r>
    </w:p>
    <w:p w14:paraId="0EF287E1" w14:textId="77777777" w:rsidR="00AB6BA2" w:rsidRDefault="00AB6BA2" w:rsidP="000F3CFE">
      <w:pPr>
        <w:pStyle w:val="Body1"/>
        <w:rPr>
          <w:sz w:val="24"/>
        </w:rPr>
      </w:pPr>
    </w:p>
    <w:p w14:paraId="095380C8" w14:textId="77777777" w:rsidR="00AB6BA2" w:rsidRDefault="00AB6BA2" w:rsidP="000F3CFE">
      <w:pPr>
        <w:pStyle w:val="Body1"/>
        <w:rPr>
          <w:sz w:val="24"/>
        </w:rPr>
      </w:pPr>
    </w:p>
    <w:p w14:paraId="63803B6A" w14:textId="77777777" w:rsidR="00AB6BA2" w:rsidRDefault="00AB6BA2" w:rsidP="000F3CFE">
      <w:pPr>
        <w:pStyle w:val="Body1"/>
        <w:rPr>
          <w:sz w:val="24"/>
        </w:rPr>
      </w:pPr>
    </w:p>
    <w:p w14:paraId="49744BA4" w14:textId="77777777" w:rsidR="00AB6BA2" w:rsidRDefault="00AB6BA2" w:rsidP="000F3CFE">
      <w:pPr>
        <w:pStyle w:val="Body1"/>
        <w:rPr>
          <w:sz w:val="24"/>
        </w:rPr>
      </w:pPr>
    </w:p>
    <w:p w14:paraId="0D86AF45" w14:textId="77777777" w:rsidR="00AB6BA2" w:rsidRPr="00687FC1" w:rsidRDefault="00AB6BA2" w:rsidP="000F3CFE">
      <w:pPr>
        <w:pStyle w:val="Body1"/>
        <w:rPr>
          <w:sz w:val="24"/>
        </w:rPr>
      </w:pPr>
    </w:p>
    <w:p w14:paraId="3B1234BC" w14:textId="77777777" w:rsidR="009044DA" w:rsidRDefault="009044DA">
      <w:pPr>
        <w:rPr>
          <w:rFonts w:eastAsia="Arial Unicode MS" w:hAnsi="Arial Unicode MS"/>
          <w:b/>
          <w:color w:val="000000"/>
          <w:szCs w:val="20"/>
          <w:u w:color="000000"/>
        </w:rPr>
      </w:pPr>
      <w:r>
        <w:rPr>
          <w:rFonts w:hAnsi="Arial Unicode MS"/>
          <w:b/>
        </w:rPr>
        <w:br w:type="page"/>
      </w:r>
    </w:p>
    <w:p w14:paraId="01DB8608" w14:textId="77777777" w:rsidR="001A43E8" w:rsidRDefault="001A43E8" w:rsidP="001A43E8">
      <w:pPr>
        <w:pStyle w:val="Body1"/>
        <w:rPr>
          <w:sz w:val="24"/>
        </w:rPr>
      </w:pPr>
    </w:p>
    <w:p w14:paraId="100F8B2F" w14:textId="77777777" w:rsidR="001A43E8" w:rsidRPr="00E44FFA" w:rsidRDefault="001A43E8" w:rsidP="001A43E8">
      <w:pPr>
        <w:ind w:left="720" w:hanging="720"/>
        <w:sectPr w:rsidR="001A43E8" w:rsidRPr="00E44FFA">
          <w:footerReference w:type="default" r:id="rId9"/>
          <w:type w:val="continuous"/>
          <w:pgSz w:w="12240" w:h="15840"/>
          <w:pgMar w:top="-288" w:right="1440" w:bottom="-288" w:left="1440" w:header="1440" w:footer="1440" w:gutter="0"/>
          <w:cols w:sep="1" w:space="720"/>
        </w:sectPr>
      </w:pPr>
    </w:p>
    <w:p w14:paraId="53C4213A" w14:textId="732ACAB7" w:rsidR="0092532A" w:rsidRPr="009B4F65" w:rsidRDefault="0092532A" w:rsidP="0092532A">
      <w:pPr>
        <w:pStyle w:val="Body1"/>
        <w:rPr>
          <w:sz w:val="24"/>
        </w:rPr>
      </w:pPr>
    </w:p>
    <w:p w14:paraId="263B8105" w14:textId="77777777" w:rsidR="0092532A" w:rsidRPr="009B4F65" w:rsidRDefault="0092532A" w:rsidP="0092532A">
      <w:pPr>
        <w:pStyle w:val="Body1"/>
        <w:rPr>
          <w:sz w:val="24"/>
        </w:rPr>
      </w:pPr>
    </w:p>
    <w:p w14:paraId="52A88FCA" w14:textId="77777777" w:rsidR="00DE3BBE" w:rsidRDefault="00DE3BBE" w:rsidP="00DE3BBE">
      <w:pPr>
        <w:pStyle w:val="Body1"/>
        <w:rPr>
          <w:sz w:val="24"/>
        </w:rPr>
      </w:pPr>
      <w:r>
        <w:rPr>
          <w:rFonts w:hAnsi="Arial Unicode MS"/>
          <w:sz w:val="24"/>
        </w:rPr>
        <w:tab/>
      </w:r>
    </w:p>
    <w:p w14:paraId="27A115AC" w14:textId="77777777" w:rsidR="00DE3BBE" w:rsidRDefault="00DE3BBE" w:rsidP="00DE3BBE">
      <w:pPr>
        <w:pStyle w:val="Body1"/>
        <w:rPr>
          <w:sz w:val="24"/>
        </w:rPr>
      </w:pPr>
    </w:p>
    <w:p w14:paraId="69C9206D" w14:textId="77777777" w:rsidR="00DE3BBE" w:rsidRDefault="00DE3BBE" w:rsidP="00DE3BBE">
      <w:pPr>
        <w:pStyle w:val="Body1"/>
        <w:rPr>
          <w:sz w:val="24"/>
        </w:rPr>
      </w:pPr>
    </w:p>
    <w:p w14:paraId="63EDF799" w14:textId="77777777" w:rsidR="00DE3BBE" w:rsidRDefault="00DE3BBE" w:rsidP="00DE3BBE">
      <w:pPr>
        <w:pStyle w:val="Body1"/>
        <w:rPr>
          <w:sz w:val="24"/>
        </w:rPr>
      </w:pPr>
    </w:p>
    <w:p w14:paraId="3B40880B" w14:textId="77777777" w:rsidR="00DE3BBE" w:rsidRDefault="00DE3BBE" w:rsidP="00DE3BBE">
      <w:pPr>
        <w:pStyle w:val="Body1"/>
        <w:rPr>
          <w:sz w:val="24"/>
        </w:rPr>
      </w:pPr>
    </w:p>
    <w:p w14:paraId="35AFD135" w14:textId="77777777" w:rsidR="00DE3BBE" w:rsidRDefault="00DE3BBE" w:rsidP="00DE3BBE">
      <w:pPr>
        <w:pStyle w:val="Body1"/>
        <w:rPr>
          <w:sz w:val="24"/>
        </w:rPr>
      </w:pPr>
    </w:p>
    <w:p w14:paraId="34F9B579" w14:textId="77777777" w:rsidR="00DE3BBE" w:rsidRDefault="00DE3BBE" w:rsidP="00DE3BBE">
      <w:pPr>
        <w:pStyle w:val="Body1"/>
        <w:rPr>
          <w:sz w:val="24"/>
        </w:rPr>
      </w:pPr>
    </w:p>
    <w:p w14:paraId="6AB3A6EA" w14:textId="77777777" w:rsidR="00DE3BBE" w:rsidRDefault="00DE3BBE" w:rsidP="00DE3BBE">
      <w:pPr>
        <w:pStyle w:val="Body1"/>
        <w:rPr>
          <w:sz w:val="24"/>
        </w:rPr>
      </w:pPr>
    </w:p>
    <w:p w14:paraId="0917558C" w14:textId="77777777" w:rsidR="00DE3BBE" w:rsidRDefault="00DE3BBE" w:rsidP="00DE3BBE">
      <w:pPr>
        <w:pStyle w:val="Body1"/>
        <w:rPr>
          <w:sz w:val="24"/>
        </w:rPr>
      </w:pPr>
    </w:p>
    <w:p w14:paraId="5F399CF8" w14:textId="77777777" w:rsidR="00DE3BBE" w:rsidRDefault="00DE3BBE" w:rsidP="00DE3BBE">
      <w:pPr>
        <w:pStyle w:val="Body1"/>
        <w:rPr>
          <w:sz w:val="24"/>
        </w:rPr>
      </w:pPr>
    </w:p>
    <w:p w14:paraId="4047D061" w14:textId="77777777" w:rsidR="00DE3BBE" w:rsidRDefault="00DE3BBE" w:rsidP="00DE3BBE">
      <w:pPr>
        <w:pStyle w:val="Body1"/>
        <w:rPr>
          <w:sz w:val="24"/>
        </w:rPr>
      </w:pPr>
    </w:p>
    <w:p w14:paraId="1E11DD80" w14:textId="77777777" w:rsidR="0092532A" w:rsidRDefault="0092532A" w:rsidP="00DE3BBE">
      <w:pPr>
        <w:pStyle w:val="Body1"/>
        <w:rPr>
          <w:sz w:val="24"/>
        </w:rPr>
      </w:pPr>
    </w:p>
    <w:p w14:paraId="2E6B3D2F" w14:textId="77777777" w:rsidR="0092532A" w:rsidRDefault="0092532A" w:rsidP="00DE3BBE">
      <w:pPr>
        <w:pStyle w:val="Body1"/>
        <w:rPr>
          <w:sz w:val="24"/>
        </w:rPr>
      </w:pPr>
    </w:p>
    <w:p w14:paraId="63170B10" w14:textId="77777777" w:rsidR="0092532A" w:rsidRDefault="0092532A" w:rsidP="00DE3BBE">
      <w:pPr>
        <w:pStyle w:val="Body1"/>
        <w:rPr>
          <w:sz w:val="24"/>
        </w:rPr>
      </w:pPr>
    </w:p>
    <w:p w14:paraId="06106099" w14:textId="77777777" w:rsidR="0092532A" w:rsidRDefault="0092532A" w:rsidP="00DE3BBE">
      <w:pPr>
        <w:pStyle w:val="Body1"/>
        <w:rPr>
          <w:sz w:val="24"/>
        </w:rPr>
      </w:pPr>
    </w:p>
    <w:p w14:paraId="3D5683C1" w14:textId="77777777" w:rsidR="0092532A" w:rsidRDefault="0092532A" w:rsidP="00DE3BBE">
      <w:pPr>
        <w:pStyle w:val="Body1"/>
        <w:rPr>
          <w:sz w:val="24"/>
        </w:rPr>
      </w:pPr>
    </w:p>
    <w:p w14:paraId="3B096977" w14:textId="77777777" w:rsidR="0092532A" w:rsidRDefault="0092532A" w:rsidP="00DE3BBE">
      <w:pPr>
        <w:pStyle w:val="Body1"/>
        <w:rPr>
          <w:sz w:val="24"/>
        </w:rPr>
      </w:pPr>
    </w:p>
    <w:p w14:paraId="557B6066" w14:textId="77777777" w:rsidR="0092532A" w:rsidRPr="00E44FFA" w:rsidRDefault="0092532A" w:rsidP="0092532A">
      <w:pPr>
        <w:tabs>
          <w:tab w:val="right" w:pos="9360"/>
        </w:tabs>
      </w:pPr>
      <w:r w:rsidRPr="00E44FFA">
        <w:t xml:space="preserve"> </w:t>
      </w:r>
    </w:p>
    <w:p w14:paraId="2067F65B" w14:textId="4BAFC7A4" w:rsidR="000E4648" w:rsidRPr="00687FC1" w:rsidRDefault="0092532A" w:rsidP="00051E73">
      <w:pPr>
        <w:pStyle w:val="Body1"/>
        <w:rPr>
          <w:sz w:val="24"/>
        </w:rPr>
      </w:pPr>
      <w:r>
        <w:rPr>
          <w:rFonts w:hAnsi="Arial Unicode MS"/>
          <w:b/>
          <w:sz w:val="24"/>
        </w:rPr>
        <w:br w:type="page"/>
      </w:r>
    </w:p>
    <w:p w14:paraId="4F62B3B6" w14:textId="77777777" w:rsidR="000E4648" w:rsidRPr="00687FC1" w:rsidRDefault="000E4648" w:rsidP="000E4648">
      <w:pPr>
        <w:pStyle w:val="Body1"/>
        <w:rPr>
          <w:sz w:val="24"/>
        </w:rPr>
      </w:pPr>
    </w:p>
    <w:p w14:paraId="285BD3BC" w14:textId="77777777" w:rsidR="00AB6BA2" w:rsidRDefault="00AB6BA2" w:rsidP="000E4648">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45F6172D" w14:textId="77777777" w:rsidR="002E52C0" w:rsidRDefault="002E52C0" w:rsidP="000E4648">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0CE3FC7B" w14:textId="77777777" w:rsidR="002E52C0" w:rsidRDefault="002E52C0" w:rsidP="000E4648">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65D6A15F" w14:textId="77777777" w:rsidR="00AB6BA2" w:rsidRPr="00687FC1" w:rsidRDefault="00AB6BA2" w:rsidP="000E4648">
      <w:pPr>
        <w:pStyle w:val="Body1"/>
        <w:tabs>
          <w:tab w:val="left" w:pos="0"/>
          <w:tab w:val="left" w:pos="0"/>
          <w:tab w:val="left" w:pos="0"/>
          <w:tab w:val="left" w:pos="1440"/>
          <w:tab w:val="left" w:pos="3690"/>
          <w:tab w:val="left" w:pos="729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 w:val="left" w:pos="8860"/>
        </w:tabs>
        <w:rPr>
          <w:rFonts w:hAnsi="Arial Unicode MS"/>
          <w:sz w:val="24"/>
        </w:rPr>
      </w:pPr>
    </w:p>
    <w:p w14:paraId="743435BA"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FE1C48"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5C8FA56F"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CA84C5"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D542D32"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156906A"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0EEDD4B"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6AC5539"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C4E306B"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A44201"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E84DEA2"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6A5D9E27" w14:textId="77777777" w:rsidR="0026747D" w:rsidRDefault="0026747D" w:rsidP="0092532A">
      <w:pPr>
        <w:tabs>
          <w:tab w:val="left" w:pos="-1440"/>
          <w:tab w:val="left" w:pos="-720"/>
          <w:tab w:val="left" w:pos="0"/>
          <w:tab w:val="left" w:pos="1440"/>
          <w:tab w:val="left" w:pos="3690"/>
          <w:tab w:val="left" w:pos="729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395DF736" w14:textId="2C7D50F1" w:rsidR="0074102B" w:rsidRDefault="0074102B" w:rsidP="002E52C0">
      <w:pPr>
        <w:pStyle w:val="Body1"/>
        <w:rPr>
          <w:rFonts w:hAnsi="Arial Unicode MS"/>
        </w:rPr>
      </w:pPr>
    </w:p>
    <w:sectPr w:rsidR="0074102B" w:rsidSect="00A32D1D">
      <w:footerReference w:type="default" r:id="rId10"/>
      <w:type w:val="continuous"/>
      <w:pgSz w:w="12240" w:h="15840"/>
      <w:pgMar w:top="-288" w:right="1440" w:bottom="-288" w:left="1440" w:header="1440" w:footer="1440" w:gutter="0"/>
      <w:cols w:sep="1"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169FE7" w14:textId="77777777" w:rsidR="00B93FF5" w:rsidRDefault="00B93FF5">
      <w:r>
        <w:separator/>
      </w:r>
    </w:p>
  </w:endnote>
  <w:endnote w:type="continuationSeparator" w:id="0">
    <w:p w14:paraId="3D2F820C" w14:textId="77777777" w:rsidR="00B93FF5" w:rsidRDefault="00B9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EA084" w14:textId="77777777" w:rsidR="00464B9A" w:rsidRDefault="00464B9A" w:rsidP="00464B9A">
    <w:pPr>
      <w:rPr>
        <w:rFonts w:ascii="TimesNewRomanPS-BoldMT" w:hAnsi="TimesNewRomanPS-BoldMT" w:cs="TimesNewRomanPS-BoldMT"/>
        <w:b/>
        <w:bCs/>
      </w:rPr>
    </w:pPr>
  </w:p>
  <w:p w14:paraId="6C0EECB7" w14:textId="786F6C18" w:rsidR="00464B9A" w:rsidRDefault="00464B9A">
    <w:pPr>
      <w:pStyle w:val="Footer"/>
    </w:pPr>
  </w:p>
  <w:p w14:paraId="2115A017" w14:textId="77777777" w:rsidR="00464B9A" w:rsidRDefault="00464B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457E" w14:textId="77777777" w:rsidR="00464B9A" w:rsidRDefault="00464B9A">
    <w:pPr>
      <w:keepNext/>
      <w:keepLines/>
      <w:framePr w:w="81" w:h="292" w:hRule="exact" w:wrap="auto" w:vAnchor="page" w:hAnchor="page" w:x="419" w:y="15468"/>
      <w:tabs>
        <w:tab w:val="left" w:pos="148"/>
      </w:tabs>
      <w:rPr>
        <w:sz w:val="23"/>
        <w:szCs w:val="23"/>
      </w:rPr>
    </w:pPr>
    <w:r>
      <w:tab/>
    </w:r>
    <w:r>
      <w:rPr>
        <w:sz w:val="23"/>
        <w:szCs w:val="23"/>
      </w:rPr>
      <w:t>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firstRow="1" w:lastRow="0" w:firstColumn="1" w:lastColumn="0" w:noHBand="0" w:noVBand="1"/>
    </w:tblPr>
    <w:tblGrid>
      <w:gridCol w:w="1435"/>
      <w:gridCol w:w="1235"/>
      <w:gridCol w:w="1336"/>
      <w:gridCol w:w="1336"/>
      <w:gridCol w:w="1336"/>
      <w:gridCol w:w="1336"/>
      <w:gridCol w:w="1336"/>
    </w:tblGrid>
    <w:tr w:rsidR="00EB6E9A" w:rsidRPr="00E44FFA" w14:paraId="2C3A0360" w14:textId="77777777" w:rsidTr="006B4A21">
      <w:trPr>
        <w:trHeight w:val="144"/>
      </w:trPr>
      <w:tc>
        <w:tcPr>
          <w:tcW w:w="1435" w:type="dxa"/>
        </w:tcPr>
        <w:p w14:paraId="4B70A2AB" w14:textId="77777777" w:rsidR="00EB6E9A" w:rsidRPr="00E44FFA" w:rsidRDefault="00EB6E9A" w:rsidP="00EB6E9A">
          <w:pPr>
            <w:spacing w:before="120" w:after="57"/>
          </w:pPr>
        </w:p>
      </w:tc>
      <w:tc>
        <w:tcPr>
          <w:tcW w:w="1235" w:type="dxa"/>
          <w:vAlign w:val="bottom"/>
        </w:tcPr>
        <w:p w14:paraId="3B1D626C" w14:textId="77777777" w:rsidR="00EB6E9A" w:rsidRPr="00E44FFA" w:rsidRDefault="00EB6E9A" w:rsidP="00EB6E9A">
          <w:pPr>
            <w:spacing w:before="120" w:after="57"/>
          </w:pPr>
          <w:r w:rsidRPr="00E44FFA">
            <w:t>Motion</w:t>
          </w:r>
        </w:p>
      </w:tc>
      <w:tc>
        <w:tcPr>
          <w:tcW w:w="1336" w:type="dxa"/>
          <w:vAlign w:val="bottom"/>
        </w:tcPr>
        <w:p w14:paraId="71559D14" w14:textId="77777777" w:rsidR="00EB6E9A" w:rsidRPr="00E44FFA" w:rsidRDefault="00EB6E9A" w:rsidP="00EB6E9A">
          <w:pPr>
            <w:spacing w:before="120" w:after="57"/>
          </w:pPr>
          <w:r w:rsidRPr="00E44FFA">
            <w:t>Second</w:t>
          </w:r>
        </w:p>
      </w:tc>
      <w:tc>
        <w:tcPr>
          <w:tcW w:w="1336" w:type="dxa"/>
          <w:vAlign w:val="bottom"/>
        </w:tcPr>
        <w:p w14:paraId="7C77EBEB" w14:textId="77777777" w:rsidR="00EB6E9A" w:rsidRPr="00E44FFA" w:rsidRDefault="00EB6E9A" w:rsidP="00EB6E9A">
          <w:pPr>
            <w:spacing w:before="120" w:after="57"/>
          </w:pPr>
          <w:r w:rsidRPr="00E44FFA">
            <w:t>Aye</w:t>
          </w:r>
        </w:p>
      </w:tc>
      <w:tc>
        <w:tcPr>
          <w:tcW w:w="1336" w:type="dxa"/>
          <w:vAlign w:val="bottom"/>
        </w:tcPr>
        <w:p w14:paraId="1FA286B1" w14:textId="77777777" w:rsidR="00EB6E9A" w:rsidRPr="00E44FFA" w:rsidRDefault="00EB6E9A" w:rsidP="00EB6E9A">
          <w:pPr>
            <w:spacing w:before="120" w:after="57"/>
          </w:pPr>
          <w:r w:rsidRPr="00E44FFA">
            <w:t>Nay</w:t>
          </w:r>
        </w:p>
      </w:tc>
      <w:tc>
        <w:tcPr>
          <w:tcW w:w="1336" w:type="dxa"/>
          <w:vAlign w:val="bottom"/>
        </w:tcPr>
        <w:p w14:paraId="3915F291" w14:textId="77777777" w:rsidR="00EB6E9A" w:rsidRPr="00E44FFA" w:rsidRDefault="00EB6E9A" w:rsidP="00EB6E9A">
          <w:pPr>
            <w:spacing w:before="120" w:after="57"/>
          </w:pPr>
          <w:r w:rsidRPr="00E44FFA">
            <w:t>Abstain</w:t>
          </w:r>
        </w:p>
      </w:tc>
      <w:tc>
        <w:tcPr>
          <w:tcW w:w="1336" w:type="dxa"/>
          <w:vAlign w:val="bottom"/>
        </w:tcPr>
        <w:p w14:paraId="1A077C58" w14:textId="77777777" w:rsidR="00EB6E9A" w:rsidRPr="00E44FFA" w:rsidRDefault="00EB6E9A" w:rsidP="00EB6E9A">
          <w:pPr>
            <w:spacing w:before="120" w:after="57"/>
          </w:pPr>
          <w:r w:rsidRPr="00E44FFA">
            <w:t>Other</w:t>
          </w:r>
        </w:p>
      </w:tc>
    </w:tr>
    <w:tr w:rsidR="00EB6E9A" w:rsidRPr="00E44FFA" w14:paraId="7DAB5157" w14:textId="77777777" w:rsidTr="006B4A21">
      <w:trPr>
        <w:trHeight w:val="144"/>
      </w:trPr>
      <w:tc>
        <w:tcPr>
          <w:tcW w:w="1435" w:type="dxa"/>
        </w:tcPr>
        <w:p w14:paraId="48A057AF" w14:textId="77777777" w:rsidR="00EB6E9A" w:rsidRPr="00E44FFA" w:rsidRDefault="00EB6E9A" w:rsidP="00EB6E9A">
          <w:pPr>
            <w:numPr>
              <w:ilvl w:val="12"/>
              <w:numId w:val="0"/>
            </w:numPr>
            <w:spacing w:before="120" w:after="57"/>
          </w:pPr>
          <w:r>
            <w:t>Cole</w:t>
          </w:r>
        </w:p>
      </w:tc>
      <w:tc>
        <w:tcPr>
          <w:tcW w:w="1235" w:type="dxa"/>
          <w:vAlign w:val="bottom"/>
        </w:tcPr>
        <w:p w14:paraId="4A50BE4C" w14:textId="77777777" w:rsidR="00EB6E9A" w:rsidRPr="00793C35" w:rsidRDefault="00EB6E9A" w:rsidP="00EB6E9A">
          <w:pPr>
            <w:spacing w:before="120" w:after="57"/>
          </w:pPr>
          <w:r w:rsidRPr="00793C35">
            <w:t xml:space="preserve">          </w:t>
          </w:r>
        </w:p>
      </w:tc>
      <w:tc>
        <w:tcPr>
          <w:tcW w:w="1336" w:type="dxa"/>
          <w:vAlign w:val="bottom"/>
        </w:tcPr>
        <w:p w14:paraId="16A14EC4" w14:textId="77777777" w:rsidR="00EB6E9A" w:rsidRPr="00793C35" w:rsidRDefault="00EB6E9A" w:rsidP="00EB6E9A">
          <w:pPr>
            <w:spacing w:before="120" w:after="57"/>
          </w:pPr>
          <w:r w:rsidRPr="00793C35">
            <w:t xml:space="preserve">          </w:t>
          </w:r>
        </w:p>
      </w:tc>
      <w:tc>
        <w:tcPr>
          <w:tcW w:w="1336" w:type="dxa"/>
          <w:vAlign w:val="bottom"/>
        </w:tcPr>
        <w:p w14:paraId="455770EC" w14:textId="77777777" w:rsidR="00EB6E9A" w:rsidRPr="00793C35" w:rsidRDefault="00EB6E9A" w:rsidP="00EB6E9A">
          <w:pPr>
            <w:spacing w:before="120" w:after="57"/>
          </w:pPr>
          <w:r w:rsidRPr="00793C35">
            <w:t xml:space="preserve">          </w:t>
          </w:r>
        </w:p>
      </w:tc>
      <w:tc>
        <w:tcPr>
          <w:tcW w:w="1336" w:type="dxa"/>
          <w:vAlign w:val="bottom"/>
        </w:tcPr>
        <w:p w14:paraId="4693DEA8" w14:textId="77777777" w:rsidR="00EB6E9A" w:rsidRPr="00793C35" w:rsidRDefault="00EB6E9A" w:rsidP="00EB6E9A">
          <w:pPr>
            <w:spacing w:before="120" w:after="57"/>
          </w:pPr>
          <w:r w:rsidRPr="00793C35">
            <w:t xml:space="preserve">          </w:t>
          </w:r>
        </w:p>
      </w:tc>
      <w:tc>
        <w:tcPr>
          <w:tcW w:w="1336" w:type="dxa"/>
          <w:vAlign w:val="bottom"/>
        </w:tcPr>
        <w:p w14:paraId="31D1B377" w14:textId="77777777" w:rsidR="00EB6E9A" w:rsidRPr="00793C35" w:rsidRDefault="00EB6E9A" w:rsidP="00EB6E9A">
          <w:pPr>
            <w:spacing w:before="120" w:after="57"/>
          </w:pPr>
          <w:r w:rsidRPr="00793C35">
            <w:t xml:space="preserve">          </w:t>
          </w:r>
        </w:p>
      </w:tc>
      <w:tc>
        <w:tcPr>
          <w:tcW w:w="1336" w:type="dxa"/>
          <w:vAlign w:val="bottom"/>
        </w:tcPr>
        <w:p w14:paraId="54DEAD4D" w14:textId="77777777" w:rsidR="00EB6E9A" w:rsidRPr="00793C35" w:rsidRDefault="00EB6E9A" w:rsidP="00EB6E9A">
          <w:pPr>
            <w:spacing w:before="120" w:after="57"/>
          </w:pPr>
          <w:r w:rsidRPr="00793C35">
            <w:t xml:space="preserve">          </w:t>
          </w:r>
        </w:p>
      </w:tc>
    </w:tr>
    <w:tr w:rsidR="00EB6E9A" w:rsidRPr="00E44FFA" w14:paraId="5D15C80B" w14:textId="77777777" w:rsidTr="006B4A21">
      <w:trPr>
        <w:trHeight w:val="144"/>
      </w:trPr>
      <w:tc>
        <w:tcPr>
          <w:tcW w:w="1435" w:type="dxa"/>
        </w:tcPr>
        <w:p w14:paraId="305C65CD" w14:textId="77777777" w:rsidR="00EB6E9A" w:rsidRPr="00E44FFA" w:rsidRDefault="00EB6E9A" w:rsidP="00EB6E9A">
          <w:pPr>
            <w:numPr>
              <w:ilvl w:val="12"/>
              <w:numId w:val="0"/>
            </w:numPr>
            <w:spacing w:before="120" w:after="57"/>
          </w:pPr>
          <w:r>
            <w:t>Tande</w:t>
          </w:r>
        </w:p>
      </w:tc>
      <w:tc>
        <w:tcPr>
          <w:tcW w:w="1235" w:type="dxa"/>
          <w:vAlign w:val="bottom"/>
        </w:tcPr>
        <w:p w14:paraId="63BA323A" w14:textId="77777777" w:rsidR="00EB6E9A" w:rsidRPr="00793C35" w:rsidRDefault="00EB6E9A" w:rsidP="00EB6E9A">
          <w:pPr>
            <w:spacing w:before="120" w:after="57"/>
          </w:pPr>
          <w:r w:rsidRPr="00793C35">
            <w:t xml:space="preserve">          </w:t>
          </w:r>
        </w:p>
      </w:tc>
      <w:tc>
        <w:tcPr>
          <w:tcW w:w="1336" w:type="dxa"/>
          <w:vAlign w:val="bottom"/>
        </w:tcPr>
        <w:p w14:paraId="7925C338" w14:textId="77777777" w:rsidR="00EB6E9A" w:rsidRPr="00793C35" w:rsidRDefault="00EB6E9A" w:rsidP="00EB6E9A">
          <w:pPr>
            <w:spacing w:before="120" w:after="57"/>
          </w:pPr>
          <w:r w:rsidRPr="00793C35">
            <w:t xml:space="preserve">          </w:t>
          </w:r>
        </w:p>
      </w:tc>
      <w:tc>
        <w:tcPr>
          <w:tcW w:w="1336" w:type="dxa"/>
          <w:vAlign w:val="bottom"/>
        </w:tcPr>
        <w:p w14:paraId="38BF279E" w14:textId="77777777" w:rsidR="00EB6E9A" w:rsidRPr="00793C35" w:rsidRDefault="00EB6E9A" w:rsidP="00EB6E9A">
          <w:pPr>
            <w:spacing w:before="120" w:after="57"/>
          </w:pPr>
          <w:r w:rsidRPr="00793C35">
            <w:t xml:space="preserve">          </w:t>
          </w:r>
        </w:p>
      </w:tc>
      <w:tc>
        <w:tcPr>
          <w:tcW w:w="1336" w:type="dxa"/>
          <w:vAlign w:val="bottom"/>
        </w:tcPr>
        <w:p w14:paraId="185F9E02" w14:textId="77777777" w:rsidR="00EB6E9A" w:rsidRPr="00793C35" w:rsidRDefault="00EB6E9A" w:rsidP="00EB6E9A">
          <w:pPr>
            <w:spacing w:before="120" w:after="57"/>
          </w:pPr>
          <w:r w:rsidRPr="00793C35">
            <w:t xml:space="preserve">          </w:t>
          </w:r>
        </w:p>
      </w:tc>
      <w:tc>
        <w:tcPr>
          <w:tcW w:w="1336" w:type="dxa"/>
          <w:vAlign w:val="bottom"/>
        </w:tcPr>
        <w:p w14:paraId="273D82C0" w14:textId="77777777" w:rsidR="00EB6E9A" w:rsidRPr="00793C35" w:rsidRDefault="00EB6E9A" w:rsidP="00EB6E9A">
          <w:pPr>
            <w:spacing w:before="120" w:after="57"/>
          </w:pPr>
          <w:r w:rsidRPr="00793C35">
            <w:t xml:space="preserve">          </w:t>
          </w:r>
        </w:p>
      </w:tc>
      <w:tc>
        <w:tcPr>
          <w:tcW w:w="1336" w:type="dxa"/>
          <w:vAlign w:val="bottom"/>
        </w:tcPr>
        <w:p w14:paraId="7DCDD949" w14:textId="77777777" w:rsidR="00EB6E9A" w:rsidRPr="00793C35" w:rsidRDefault="00EB6E9A" w:rsidP="00EB6E9A">
          <w:pPr>
            <w:spacing w:before="120" w:after="57"/>
          </w:pPr>
          <w:r w:rsidRPr="00793C35">
            <w:t xml:space="preserve">          </w:t>
          </w:r>
        </w:p>
      </w:tc>
    </w:tr>
    <w:tr w:rsidR="00EB6E9A" w:rsidRPr="00E44FFA" w14:paraId="0BE13AE0" w14:textId="77777777" w:rsidTr="006B4A21">
      <w:trPr>
        <w:trHeight w:val="144"/>
      </w:trPr>
      <w:tc>
        <w:tcPr>
          <w:tcW w:w="1435" w:type="dxa"/>
        </w:tcPr>
        <w:p w14:paraId="27A83805" w14:textId="250A3176" w:rsidR="00EB6E9A" w:rsidRPr="00E44FFA" w:rsidRDefault="000B60F4" w:rsidP="00EB6E9A">
          <w:pPr>
            <w:numPr>
              <w:ilvl w:val="12"/>
              <w:numId w:val="0"/>
            </w:numPr>
            <w:spacing w:before="120" w:after="57"/>
          </w:pPr>
          <w:r>
            <w:t>Handran</w:t>
          </w:r>
        </w:p>
      </w:tc>
      <w:tc>
        <w:tcPr>
          <w:tcW w:w="1235" w:type="dxa"/>
          <w:vAlign w:val="bottom"/>
        </w:tcPr>
        <w:p w14:paraId="7B79F27A" w14:textId="77777777" w:rsidR="00EB6E9A" w:rsidRPr="00793C35" w:rsidRDefault="00EB6E9A" w:rsidP="00EB6E9A">
          <w:pPr>
            <w:spacing w:before="120" w:after="57"/>
          </w:pPr>
          <w:r w:rsidRPr="00793C35">
            <w:t xml:space="preserve">          </w:t>
          </w:r>
        </w:p>
      </w:tc>
      <w:tc>
        <w:tcPr>
          <w:tcW w:w="1336" w:type="dxa"/>
          <w:vAlign w:val="bottom"/>
        </w:tcPr>
        <w:p w14:paraId="10582A49" w14:textId="77777777" w:rsidR="00EB6E9A" w:rsidRPr="00793C35" w:rsidRDefault="00EB6E9A" w:rsidP="00EB6E9A">
          <w:pPr>
            <w:spacing w:before="120" w:after="57"/>
          </w:pPr>
          <w:r w:rsidRPr="00793C35">
            <w:t xml:space="preserve">          </w:t>
          </w:r>
        </w:p>
      </w:tc>
      <w:tc>
        <w:tcPr>
          <w:tcW w:w="1336" w:type="dxa"/>
          <w:vAlign w:val="bottom"/>
        </w:tcPr>
        <w:p w14:paraId="215ADEA8" w14:textId="77777777" w:rsidR="00EB6E9A" w:rsidRPr="00793C35" w:rsidRDefault="00EB6E9A" w:rsidP="00EB6E9A">
          <w:pPr>
            <w:spacing w:before="120" w:after="57"/>
          </w:pPr>
          <w:r w:rsidRPr="00793C35">
            <w:t xml:space="preserve">          </w:t>
          </w:r>
        </w:p>
      </w:tc>
      <w:tc>
        <w:tcPr>
          <w:tcW w:w="1336" w:type="dxa"/>
          <w:vAlign w:val="bottom"/>
        </w:tcPr>
        <w:p w14:paraId="361C85FC" w14:textId="77777777" w:rsidR="00EB6E9A" w:rsidRPr="00793C35" w:rsidRDefault="00EB6E9A" w:rsidP="00EB6E9A">
          <w:pPr>
            <w:spacing w:before="120" w:after="57"/>
          </w:pPr>
          <w:r w:rsidRPr="00793C35">
            <w:t xml:space="preserve">          </w:t>
          </w:r>
        </w:p>
      </w:tc>
      <w:tc>
        <w:tcPr>
          <w:tcW w:w="1336" w:type="dxa"/>
          <w:vAlign w:val="bottom"/>
        </w:tcPr>
        <w:p w14:paraId="7F4CDBCD" w14:textId="77777777" w:rsidR="00EB6E9A" w:rsidRPr="00793C35" w:rsidRDefault="00EB6E9A" w:rsidP="00EB6E9A">
          <w:pPr>
            <w:spacing w:before="120" w:after="57"/>
          </w:pPr>
          <w:r w:rsidRPr="00793C35">
            <w:t xml:space="preserve">          </w:t>
          </w:r>
        </w:p>
      </w:tc>
      <w:tc>
        <w:tcPr>
          <w:tcW w:w="1336" w:type="dxa"/>
          <w:vAlign w:val="bottom"/>
        </w:tcPr>
        <w:p w14:paraId="42993DB6" w14:textId="77777777" w:rsidR="00EB6E9A" w:rsidRPr="00793C35" w:rsidRDefault="00EB6E9A" w:rsidP="00EB6E9A">
          <w:pPr>
            <w:spacing w:before="120" w:after="57"/>
          </w:pPr>
          <w:r w:rsidRPr="00793C35">
            <w:t xml:space="preserve">          </w:t>
          </w:r>
        </w:p>
      </w:tc>
    </w:tr>
    <w:tr w:rsidR="00EB6E9A" w:rsidRPr="00E44FFA" w14:paraId="203F7C63" w14:textId="77777777" w:rsidTr="006B4A21">
      <w:trPr>
        <w:trHeight w:val="144"/>
      </w:trPr>
      <w:tc>
        <w:tcPr>
          <w:tcW w:w="1435" w:type="dxa"/>
        </w:tcPr>
        <w:p w14:paraId="5A9C48FD" w14:textId="2C76776C" w:rsidR="00EB6E9A" w:rsidRPr="00E44FFA" w:rsidRDefault="000B60F4" w:rsidP="00EB6E9A">
          <w:pPr>
            <w:numPr>
              <w:ilvl w:val="12"/>
              <w:numId w:val="0"/>
            </w:numPr>
            <w:spacing w:before="120" w:after="57"/>
          </w:pPr>
          <w:r>
            <w:t>Stentoft</w:t>
          </w:r>
        </w:p>
      </w:tc>
      <w:tc>
        <w:tcPr>
          <w:tcW w:w="1235" w:type="dxa"/>
          <w:vAlign w:val="bottom"/>
        </w:tcPr>
        <w:p w14:paraId="38A8F2CB" w14:textId="77777777" w:rsidR="00EB6E9A" w:rsidRPr="00793C35" w:rsidRDefault="00EB6E9A" w:rsidP="00EB6E9A">
          <w:pPr>
            <w:spacing w:before="120" w:after="57"/>
          </w:pPr>
          <w:r w:rsidRPr="00793C35">
            <w:t xml:space="preserve">          </w:t>
          </w:r>
        </w:p>
      </w:tc>
      <w:tc>
        <w:tcPr>
          <w:tcW w:w="1336" w:type="dxa"/>
          <w:vAlign w:val="bottom"/>
        </w:tcPr>
        <w:p w14:paraId="44772A44" w14:textId="77777777" w:rsidR="00EB6E9A" w:rsidRPr="00793C35" w:rsidRDefault="00EB6E9A" w:rsidP="00EB6E9A">
          <w:pPr>
            <w:spacing w:before="120" w:after="57"/>
          </w:pPr>
          <w:r w:rsidRPr="00793C35">
            <w:t xml:space="preserve">          </w:t>
          </w:r>
        </w:p>
      </w:tc>
      <w:tc>
        <w:tcPr>
          <w:tcW w:w="1336" w:type="dxa"/>
          <w:vAlign w:val="bottom"/>
        </w:tcPr>
        <w:p w14:paraId="2A9D4859" w14:textId="77777777" w:rsidR="00EB6E9A" w:rsidRPr="00793C35" w:rsidRDefault="00EB6E9A" w:rsidP="00EB6E9A">
          <w:pPr>
            <w:spacing w:before="120" w:after="57"/>
          </w:pPr>
          <w:r w:rsidRPr="00793C35">
            <w:t xml:space="preserve">          </w:t>
          </w:r>
        </w:p>
      </w:tc>
      <w:tc>
        <w:tcPr>
          <w:tcW w:w="1336" w:type="dxa"/>
          <w:vAlign w:val="bottom"/>
        </w:tcPr>
        <w:p w14:paraId="6EED4968" w14:textId="77777777" w:rsidR="00EB6E9A" w:rsidRPr="00793C35" w:rsidRDefault="00EB6E9A" w:rsidP="00EB6E9A">
          <w:pPr>
            <w:spacing w:before="120" w:after="57"/>
          </w:pPr>
          <w:r w:rsidRPr="00793C35">
            <w:t xml:space="preserve">          </w:t>
          </w:r>
        </w:p>
      </w:tc>
      <w:tc>
        <w:tcPr>
          <w:tcW w:w="1336" w:type="dxa"/>
          <w:vAlign w:val="bottom"/>
        </w:tcPr>
        <w:p w14:paraId="20261B23" w14:textId="77777777" w:rsidR="00EB6E9A" w:rsidRPr="00793C35" w:rsidRDefault="00EB6E9A" w:rsidP="00EB6E9A">
          <w:pPr>
            <w:spacing w:before="120" w:after="57"/>
          </w:pPr>
          <w:r w:rsidRPr="00793C35">
            <w:t xml:space="preserve">          </w:t>
          </w:r>
        </w:p>
      </w:tc>
      <w:tc>
        <w:tcPr>
          <w:tcW w:w="1336" w:type="dxa"/>
          <w:vAlign w:val="bottom"/>
        </w:tcPr>
        <w:p w14:paraId="70EBC708" w14:textId="77777777" w:rsidR="00EB6E9A" w:rsidRPr="00793C35" w:rsidRDefault="00EB6E9A" w:rsidP="00EB6E9A">
          <w:pPr>
            <w:spacing w:before="120" w:after="57"/>
          </w:pPr>
          <w:r w:rsidRPr="00793C35">
            <w:t xml:space="preserve">          </w:t>
          </w:r>
        </w:p>
      </w:tc>
    </w:tr>
    <w:tr w:rsidR="00EB6E9A" w:rsidRPr="00E44FFA" w14:paraId="53C40EAF" w14:textId="77777777" w:rsidTr="006B4A21">
      <w:trPr>
        <w:trHeight w:val="144"/>
      </w:trPr>
      <w:tc>
        <w:tcPr>
          <w:tcW w:w="1435" w:type="dxa"/>
        </w:tcPr>
        <w:p w14:paraId="3E93ACD2" w14:textId="57D02F64" w:rsidR="00EB6E9A" w:rsidRPr="00E44FFA" w:rsidRDefault="00EB6E9A" w:rsidP="00EB6E9A">
          <w:pPr>
            <w:numPr>
              <w:ilvl w:val="12"/>
              <w:numId w:val="0"/>
            </w:numPr>
            <w:spacing w:before="120" w:after="57"/>
          </w:pPr>
        </w:p>
      </w:tc>
      <w:tc>
        <w:tcPr>
          <w:tcW w:w="1235" w:type="dxa"/>
          <w:vAlign w:val="bottom"/>
        </w:tcPr>
        <w:p w14:paraId="4259B960" w14:textId="77777777" w:rsidR="00EB6E9A" w:rsidRPr="00793C35" w:rsidRDefault="00EB6E9A" w:rsidP="00EB6E9A">
          <w:pPr>
            <w:spacing w:before="120" w:after="57"/>
          </w:pPr>
          <w:r w:rsidRPr="00793C35">
            <w:t xml:space="preserve">          </w:t>
          </w:r>
        </w:p>
      </w:tc>
      <w:tc>
        <w:tcPr>
          <w:tcW w:w="1336" w:type="dxa"/>
          <w:vAlign w:val="bottom"/>
        </w:tcPr>
        <w:p w14:paraId="07295D7D" w14:textId="77777777" w:rsidR="00EB6E9A" w:rsidRPr="00793C35" w:rsidRDefault="00EB6E9A" w:rsidP="00EB6E9A">
          <w:pPr>
            <w:spacing w:before="120" w:after="57"/>
          </w:pPr>
          <w:r w:rsidRPr="00793C35">
            <w:t xml:space="preserve">          </w:t>
          </w:r>
        </w:p>
      </w:tc>
      <w:tc>
        <w:tcPr>
          <w:tcW w:w="1336" w:type="dxa"/>
          <w:vAlign w:val="bottom"/>
        </w:tcPr>
        <w:p w14:paraId="58F42E12" w14:textId="77777777" w:rsidR="00EB6E9A" w:rsidRPr="00793C35" w:rsidRDefault="00EB6E9A" w:rsidP="00EB6E9A">
          <w:pPr>
            <w:spacing w:before="120" w:after="57"/>
          </w:pPr>
          <w:r w:rsidRPr="00793C35">
            <w:t xml:space="preserve">          </w:t>
          </w:r>
        </w:p>
      </w:tc>
      <w:tc>
        <w:tcPr>
          <w:tcW w:w="1336" w:type="dxa"/>
          <w:vAlign w:val="bottom"/>
        </w:tcPr>
        <w:p w14:paraId="2A984214" w14:textId="77777777" w:rsidR="00EB6E9A" w:rsidRPr="00793C35" w:rsidRDefault="00EB6E9A" w:rsidP="00EB6E9A">
          <w:pPr>
            <w:spacing w:before="120" w:after="57"/>
          </w:pPr>
          <w:r w:rsidRPr="00793C35">
            <w:t xml:space="preserve">          </w:t>
          </w:r>
        </w:p>
      </w:tc>
      <w:tc>
        <w:tcPr>
          <w:tcW w:w="1336" w:type="dxa"/>
          <w:vAlign w:val="bottom"/>
        </w:tcPr>
        <w:p w14:paraId="2E2BD56E" w14:textId="77777777" w:rsidR="00EB6E9A" w:rsidRPr="00793C35" w:rsidRDefault="00EB6E9A" w:rsidP="00EB6E9A">
          <w:pPr>
            <w:spacing w:before="120" w:after="57"/>
          </w:pPr>
          <w:r w:rsidRPr="00793C35">
            <w:t xml:space="preserve">          </w:t>
          </w:r>
        </w:p>
      </w:tc>
      <w:tc>
        <w:tcPr>
          <w:tcW w:w="1336" w:type="dxa"/>
          <w:vAlign w:val="bottom"/>
        </w:tcPr>
        <w:p w14:paraId="62A7A078" w14:textId="77777777" w:rsidR="00EB6E9A" w:rsidRPr="00793C35" w:rsidRDefault="00EB6E9A" w:rsidP="00EB6E9A">
          <w:pPr>
            <w:spacing w:before="120" w:after="57"/>
          </w:pPr>
          <w:r w:rsidRPr="00793C35">
            <w:t xml:space="preserve">          </w:t>
          </w:r>
        </w:p>
      </w:tc>
    </w:tr>
  </w:tbl>
  <w:p w14:paraId="5A42146B" w14:textId="77777777" w:rsidR="00EB6E9A" w:rsidRDefault="00EB6E9A" w:rsidP="00EB6E9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F490B" w14:textId="77777777" w:rsidR="00464B9A" w:rsidRDefault="00464B9A">
    <w:pPr>
      <w:pStyle w:val="Body1"/>
      <w:keepNext/>
      <w:keepLines/>
      <w:tabs>
        <w:tab w:val="left" w:pos="0"/>
        <w:tab w:val="left" w:pos="148"/>
        <w:tab w:val="center" w:pos="4680"/>
        <w:tab w:val="right" w:pos="9360"/>
      </w:tabs>
      <w:rPr>
        <w:sz w:val="23"/>
      </w:rPr>
    </w:pPr>
    <w:r>
      <w:rPr>
        <w:rFonts w:hAnsi="Arial Unicode MS"/>
      </w:rPr>
      <w:tab/>
    </w:r>
  </w:p>
  <w:p w14:paraId="13A1FE3F" w14:textId="77777777" w:rsidR="00464B9A" w:rsidRDefault="00464B9A">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2E1933" w14:textId="77777777" w:rsidR="00B93FF5" w:rsidRDefault="00B93FF5">
      <w:r>
        <w:separator/>
      </w:r>
    </w:p>
  </w:footnote>
  <w:footnote w:type="continuationSeparator" w:id="0">
    <w:p w14:paraId="43FB4268" w14:textId="77777777" w:rsidR="00B93FF5" w:rsidRDefault="00B93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0244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decimal"/>
      <w:pStyle w:val="List0"/>
      <w:suff w:val="nothing"/>
      <w:lvlText w:val="%1."/>
      <w:lvlJc w:val="left"/>
      <w:pPr>
        <w:ind w:left="0" w:firstLine="720"/>
      </w:pPr>
      <w:rPr>
        <w:rFonts w:hint="default"/>
        <w:position w:val="0"/>
      </w:rPr>
    </w:lvl>
    <w:lvl w:ilvl="1">
      <w:start w:val="1"/>
      <w:numFmt w:val="upperLetter"/>
      <w:suff w:val="nothing"/>
      <w:lvlText w:val="%2."/>
      <w:lvlJc w:val="left"/>
      <w:pPr>
        <w:ind w:left="0" w:firstLine="0"/>
      </w:pPr>
      <w:rPr>
        <w:rFonts w:hint="default"/>
        <w:position w:val="0"/>
      </w:rPr>
    </w:lvl>
    <w:lvl w:ilvl="2">
      <w:start w:val="1"/>
      <w:numFmt w:val="decimal"/>
      <w:suff w:val="nothing"/>
      <w:lvlText w:val="%3."/>
      <w:lvlJc w:val="left"/>
      <w:pPr>
        <w:ind w:left="0" w:firstLine="0"/>
      </w:pPr>
      <w:rPr>
        <w:rFonts w:hint="default"/>
        <w:position w:val="0"/>
      </w:rPr>
    </w:lvl>
    <w:lvl w:ilvl="3">
      <w:start w:val="1"/>
      <w:numFmt w:val="decimal"/>
      <w:suff w:val="nothing"/>
      <w:lvlText w:val="%4."/>
      <w:lvlJc w:val="left"/>
      <w:pPr>
        <w:ind w:left="0" w:firstLine="0"/>
      </w:pPr>
      <w:rPr>
        <w:rFonts w:hint="default"/>
        <w:position w:val="0"/>
      </w:rPr>
    </w:lvl>
    <w:lvl w:ilvl="4">
      <w:start w:val="1"/>
      <w:numFmt w:val="decimal"/>
      <w:suff w:val="nothing"/>
      <w:lvlText w:val="%5."/>
      <w:lvlJc w:val="left"/>
      <w:pPr>
        <w:ind w:left="0" w:firstLine="0"/>
      </w:pPr>
      <w:rPr>
        <w:rFonts w:hint="default"/>
        <w:position w:val="0"/>
      </w:rPr>
    </w:lvl>
    <w:lvl w:ilvl="5">
      <w:start w:val="1"/>
      <w:numFmt w:val="decimal"/>
      <w:suff w:val="nothing"/>
      <w:lvlText w:val="%6."/>
      <w:lvlJc w:val="left"/>
      <w:pPr>
        <w:ind w:left="0" w:firstLine="0"/>
      </w:pPr>
      <w:rPr>
        <w:rFonts w:hint="default"/>
        <w:position w:val="0"/>
      </w:rPr>
    </w:lvl>
    <w:lvl w:ilvl="6">
      <w:start w:val="1"/>
      <w:numFmt w:val="decimal"/>
      <w:suff w:val="nothing"/>
      <w:lvlText w:val="%7."/>
      <w:lvlJc w:val="left"/>
      <w:pPr>
        <w:ind w:left="0" w:firstLine="0"/>
      </w:pPr>
      <w:rPr>
        <w:rFonts w:hint="default"/>
        <w:position w:val="0"/>
      </w:rPr>
    </w:lvl>
    <w:lvl w:ilvl="7">
      <w:start w:val="1"/>
      <w:numFmt w:val="decimal"/>
      <w:suff w:val="nothing"/>
      <w:lvlText w:val="%8."/>
      <w:lvlJc w:val="left"/>
      <w:pPr>
        <w:ind w:left="0" w:firstLine="0"/>
      </w:pPr>
      <w:rPr>
        <w:rFonts w:hint="default"/>
        <w:position w:val="0"/>
      </w:rPr>
    </w:lvl>
    <w:lvl w:ilvl="8">
      <w:start w:val="1"/>
      <w:numFmt w:val="lowerRoman"/>
      <w:suff w:val="nothing"/>
      <w:lvlText w:val="%9."/>
      <w:lvlJc w:val="left"/>
      <w:pPr>
        <w:ind w:left="0" w:firstLine="0"/>
      </w:pPr>
      <w:rPr>
        <w:rFonts w:hint="default"/>
        <w:position w:val="0"/>
      </w:rPr>
    </w:lvl>
  </w:abstractNum>
  <w:abstractNum w:abstractNumId="2" w15:restartNumberingAfterBreak="0">
    <w:nsid w:val="00000002"/>
    <w:multiLevelType w:val="multilevel"/>
    <w:tmpl w:val="894EE874"/>
    <w:lvl w:ilvl="0">
      <w:start w:val="1"/>
      <w:numFmt w:val="decimal"/>
      <w:pStyle w:val="ImportWordListStyleDefinition5"/>
      <w:suff w:val="nothing"/>
      <w:lvlText w:val="%1."/>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upperLetter"/>
      <w:suff w:val="nothing"/>
      <w:lvlText w:val="%2."/>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decimal"/>
      <w:suff w:val="nothing"/>
      <w:lvlText w:val="%3."/>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decimal"/>
      <w:suff w:val="nothing"/>
      <w:lvlText w:val="%4."/>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decimal"/>
      <w:suff w:val="nothing"/>
      <w:lvlText w:val="%5."/>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decimal"/>
      <w:suff w:val="nothing"/>
      <w:lvlText w:val="%6."/>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decimal"/>
      <w:suff w:val="nothing"/>
      <w:lvlText w:val="%7."/>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decimal"/>
      <w:suff w:val="nothing"/>
      <w:lvlText w:val="%8."/>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suff w:val="nothing"/>
      <w:lvlText w:val="%9."/>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3"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4"/>
    <w:multiLevelType w:val="multilevel"/>
    <w:tmpl w:val="894EE876"/>
    <w:lvl w:ilvl="0">
      <w:start w:val="1"/>
      <w:numFmt w:val="upperLetter"/>
      <w:pStyle w:val="List1"/>
      <w:suff w:val="nothing"/>
      <w:lvlText w:val="%1."/>
      <w:lvlJc w:val="left"/>
      <w:pPr>
        <w:ind w:left="0" w:firstLine="1440"/>
      </w:pPr>
      <w:rPr>
        <w:rFonts w:hint="default"/>
        <w:position w:val="0"/>
      </w:rPr>
    </w:lvl>
    <w:lvl w:ilvl="1">
      <w:start w:val="1"/>
      <w:numFmt w:val="decimal"/>
      <w:suff w:val="nothing"/>
      <w:lvlText w:val="%2."/>
      <w:lvlJc w:val="left"/>
      <w:pPr>
        <w:ind w:left="0" w:firstLine="0"/>
      </w:pPr>
      <w:rPr>
        <w:rFonts w:hint="default"/>
        <w:position w:val="0"/>
      </w:rPr>
    </w:lvl>
    <w:lvl w:ilvl="2">
      <w:start w:val="1"/>
      <w:numFmt w:val="upperLetter"/>
      <w:suff w:val="nothing"/>
      <w:lvlText w:val="%3."/>
      <w:lvlJc w:val="left"/>
      <w:pPr>
        <w:ind w:left="0" w:firstLine="0"/>
      </w:pPr>
      <w:rPr>
        <w:rFonts w:hint="default"/>
        <w:position w:val="0"/>
      </w:rPr>
    </w:lvl>
    <w:lvl w:ilvl="3">
      <w:start w:val="1"/>
      <w:numFmt w:val="upperLetter"/>
      <w:suff w:val="nothing"/>
      <w:lvlText w:val="%4."/>
      <w:lvlJc w:val="left"/>
      <w:pPr>
        <w:ind w:left="0" w:firstLine="0"/>
      </w:pPr>
      <w:rPr>
        <w:rFonts w:hint="default"/>
        <w:position w:val="0"/>
      </w:rPr>
    </w:lvl>
    <w:lvl w:ilvl="4">
      <w:start w:val="1"/>
      <w:numFmt w:val="upperLetter"/>
      <w:suff w:val="nothing"/>
      <w:lvlText w:val="%5."/>
      <w:lvlJc w:val="left"/>
      <w:pPr>
        <w:ind w:left="0" w:firstLine="0"/>
      </w:pPr>
      <w:rPr>
        <w:rFonts w:hint="default"/>
        <w:position w:val="0"/>
      </w:rPr>
    </w:lvl>
    <w:lvl w:ilvl="5">
      <w:start w:val="1"/>
      <w:numFmt w:val="upperLetter"/>
      <w:suff w:val="nothing"/>
      <w:lvlText w:val="%6."/>
      <w:lvlJc w:val="left"/>
      <w:pPr>
        <w:ind w:left="0" w:firstLine="0"/>
      </w:pPr>
      <w:rPr>
        <w:rFonts w:hint="default"/>
        <w:position w:val="0"/>
      </w:rPr>
    </w:lvl>
    <w:lvl w:ilvl="6">
      <w:start w:val="1"/>
      <w:numFmt w:val="upperLetter"/>
      <w:suff w:val="nothing"/>
      <w:lvlText w:val="%7."/>
      <w:lvlJc w:val="left"/>
      <w:pPr>
        <w:ind w:left="0" w:firstLine="0"/>
      </w:pPr>
      <w:rPr>
        <w:rFonts w:hint="default"/>
        <w:position w:val="0"/>
      </w:rPr>
    </w:lvl>
    <w:lvl w:ilvl="7">
      <w:start w:val="1"/>
      <w:numFmt w:val="upperLetter"/>
      <w:suff w:val="nothing"/>
      <w:lvlText w:val="%8."/>
      <w:lvlJc w:val="left"/>
      <w:pPr>
        <w:ind w:left="0" w:firstLine="0"/>
      </w:pPr>
      <w:rPr>
        <w:rFonts w:hint="default"/>
        <w:position w:val="0"/>
      </w:rPr>
    </w:lvl>
    <w:lvl w:ilvl="8">
      <w:start w:val="1"/>
      <w:numFmt w:val="lowerRoman"/>
      <w:suff w:val="nothing"/>
      <w:lvlText w:val="%9."/>
      <w:lvlJc w:val="left"/>
      <w:pPr>
        <w:ind w:left="0" w:firstLine="0"/>
      </w:pPr>
      <w:rPr>
        <w:rFonts w:hint="default"/>
        <w:position w:val="0"/>
      </w:rPr>
    </w:lvl>
  </w:abstractNum>
  <w:abstractNum w:abstractNumId="5" w15:restartNumberingAfterBreak="0">
    <w:nsid w:val="00000005"/>
    <w:multiLevelType w:val="multilevel"/>
    <w:tmpl w:val="894EE877"/>
    <w:lvl w:ilvl="0">
      <w:start w:val="1"/>
      <w:numFmt w:val="upperLetter"/>
      <w:pStyle w:val="ImportWordListStyleDefinition1"/>
      <w:suff w:val="nothing"/>
      <w:lvlText w:val="%1."/>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1">
      <w:start w:val="1"/>
      <w:numFmt w:val="decimal"/>
      <w:suff w:val="nothing"/>
      <w:lvlText w:val="%2."/>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2">
      <w:start w:val="1"/>
      <w:numFmt w:val="upperLetter"/>
      <w:suff w:val="nothing"/>
      <w:lvlText w:val="%3."/>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3">
      <w:start w:val="1"/>
      <w:numFmt w:val="upperLetter"/>
      <w:suff w:val="nothing"/>
      <w:lvlText w:val="%4."/>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4">
      <w:start w:val="1"/>
      <w:numFmt w:val="upperLetter"/>
      <w:suff w:val="nothing"/>
      <w:lvlText w:val="%5."/>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5">
      <w:start w:val="1"/>
      <w:numFmt w:val="upperLetter"/>
      <w:suff w:val="nothing"/>
      <w:lvlText w:val="%6."/>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6">
      <w:start w:val="1"/>
      <w:numFmt w:val="upperLetter"/>
      <w:suff w:val="nothing"/>
      <w:lvlText w:val="%7."/>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7">
      <w:start w:val="1"/>
      <w:numFmt w:val="upperLetter"/>
      <w:suff w:val="nothing"/>
      <w:lvlText w:val="%8."/>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lvl w:ilvl="8">
      <w:start w:val="1"/>
      <w:numFmt w:val="lowerRoman"/>
      <w:suff w:val="nothing"/>
      <w:lvlText w:val="%9."/>
      <w:lvlJc w:val="left"/>
      <w:pPr>
        <w:ind w:left="0" w:firstLine="0"/>
      </w:pPr>
      <w:rPr>
        <w:rFonts w:ascii="Times New Roman" w:eastAsia="Arial Unicode MS" w:hAnsi="Times New Roman" w:hint="default"/>
        <w:b w:val="0"/>
        <w:i w:val="0"/>
        <w:caps w:val="0"/>
        <w:smallCaps w:val="0"/>
        <w:strike w:val="0"/>
        <w:dstrike w:val="0"/>
        <w:color w:val="000000"/>
        <w:kern w:val="0"/>
        <w:position w:val="0"/>
        <w:sz w:val="24"/>
        <w:u w:val="none" w:color="000000"/>
        <w:vertAlign w:val="baseline"/>
        <w:rtl w:val="0"/>
        <w:em w:val="none"/>
        <w:lang w:val="en-US"/>
        <w14:textOutline w14:w="0" w14:cap="rnd" w14:cmpd="sng" w14:algn="ctr">
          <w14:noFill/>
          <w14:prstDash w14:val="solid"/>
          <w14:bevel/>
        </w14:textOutline>
      </w:rPr>
    </w:lvl>
  </w:abstractNum>
  <w:abstractNum w:abstractNumId="6"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742FA7"/>
    <w:multiLevelType w:val="multilevel"/>
    <w:tmpl w:val="BB16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9704FC"/>
    <w:multiLevelType w:val="multilevel"/>
    <w:tmpl w:val="D862A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411AEE"/>
    <w:multiLevelType w:val="hybridMultilevel"/>
    <w:tmpl w:val="2D289B3C"/>
    <w:lvl w:ilvl="0" w:tplc="20E6971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C185325"/>
    <w:multiLevelType w:val="hybridMultilevel"/>
    <w:tmpl w:val="759A372A"/>
    <w:lvl w:ilvl="0" w:tplc="04090013">
      <w:start w:val="1"/>
      <w:numFmt w:val="upperRoman"/>
      <w:lvlText w:val="%1."/>
      <w:lvlJc w:val="right"/>
      <w:pPr>
        <w:ind w:left="360" w:hanging="360"/>
      </w:pPr>
    </w:lvl>
    <w:lvl w:ilvl="1" w:tplc="F6048B9A">
      <w:start w:val="1"/>
      <w:numFmt w:val="decimal"/>
      <w:lvlText w:val="%2."/>
      <w:lvlJc w:val="left"/>
      <w:pPr>
        <w:tabs>
          <w:tab w:val="num" w:pos="1080"/>
        </w:tabs>
        <w:ind w:left="1080" w:hanging="360"/>
      </w:pPr>
      <w:rPr>
        <w:rFonts w:ascii="Lucida Bright" w:eastAsiaTheme="minorHAnsi" w:hAnsi="Lucida Bright" w:cstheme="minorBidi" w:hint="default"/>
      </w:rPr>
    </w:lvl>
    <w:lvl w:ilvl="2" w:tplc="BE402650">
      <w:start w:val="1"/>
      <w:numFmt w:val="upperLetter"/>
      <w:lvlText w:val="%3."/>
      <w:lvlJc w:val="right"/>
      <w:pPr>
        <w:ind w:left="1800" w:hanging="180"/>
      </w:pPr>
      <w:rPr>
        <w:rFonts w:ascii="Lucida Bright" w:eastAsiaTheme="minorHAnsi" w:hAnsi="Lucida Bright" w:cstheme="minorBidi"/>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E465AC4"/>
    <w:multiLevelType w:val="hybridMultilevel"/>
    <w:tmpl w:val="2EF4930A"/>
    <w:lvl w:ilvl="0" w:tplc="9306C8CE">
      <w:start w:val="1"/>
      <w:numFmt w:val="lowerLetter"/>
      <w:lvlText w:val="%1."/>
      <w:lvlJc w:val="left"/>
      <w:pPr>
        <w:ind w:left="2520" w:hanging="360"/>
      </w:pPr>
      <w:rPr>
        <w:rFonts w:hint="default"/>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C9349F"/>
    <w:multiLevelType w:val="hybridMultilevel"/>
    <w:tmpl w:val="FB4C1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86758D"/>
    <w:multiLevelType w:val="hybridMultilevel"/>
    <w:tmpl w:val="A32418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591D2F"/>
    <w:multiLevelType w:val="hybridMultilevel"/>
    <w:tmpl w:val="A5566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1"/>
  </w:num>
  <w:num w:numId="8">
    <w:abstractNumId w:val="9"/>
  </w:num>
  <w:num w:numId="9">
    <w:abstractNumId w:val="0"/>
  </w:num>
  <w:num w:numId="10">
    <w:abstractNumId w:val="7"/>
  </w:num>
  <w:num w:numId="11">
    <w:abstractNumId w:val="10"/>
  </w:num>
  <w:num w:numId="12">
    <w:abstractNumId w:val="12"/>
  </w:num>
  <w:num w:numId="13">
    <w:abstractNumId w:val="13"/>
  </w:num>
  <w:num w:numId="14">
    <w:abstractNumId w:val="14"/>
  </w:num>
  <w:num w:numId="15">
    <w:abstractNumId w:val="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79"/>
    <w:rsid w:val="00050FE2"/>
    <w:rsid w:val="00051E73"/>
    <w:rsid w:val="00052F86"/>
    <w:rsid w:val="00055171"/>
    <w:rsid w:val="000A5604"/>
    <w:rsid w:val="000B60F4"/>
    <w:rsid w:val="000C24D8"/>
    <w:rsid w:val="000C58D0"/>
    <w:rsid w:val="000D34E0"/>
    <w:rsid w:val="000E4648"/>
    <w:rsid w:val="000E5AB0"/>
    <w:rsid w:val="000F34C5"/>
    <w:rsid w:val="000F3CFE"/>
    <w:rsid w:val="001045C1"/>
    <w:rsid w:val="00121B05"/>
    <w:rsid w:val="00123B2F"/>
    <w:rsid w:val="001632A3"/>
    <w:rsid w:val="001662C2"/>
    <w:rsid w:val="00172B23"/>
    <w:rsid w:val="00173A57"/>
    <w:rsid w:val="0019150F"/>
    <w:rsid w:val="001916D5"/>
    <w:rsid w:val="001A43E8"/>
    <w:rsid w:val="001A54DE"/>
    <w:rsid w:val="001C4F8E"/>
    <w:rsid w:val="001C5EC3"/>
    <w:rsid w:val="001C720A"/>
    <w:rsid w:val="001D1BE3"/>
    <w:rsid w:val="001D450D"/>
    <w:rsid w:val="001E1538"/>
    <w:rsid w:val="001E7CAE"/>
    <w:rsid w:val="001F32B5"/>
    <w:rsid w:val="001F5473"/>
    <w:rsid w:val="0022507C"/>
    <w:rsid w:val="002320A1"/>
    <w:rsid w:val="0026747D"/>
    <w:rsid w:val="00270A80"/>
    <w:rsid w:val="002737B1"/>
    <w:rsid w:val="00286F34"/>
    <w:rsid w:val="002967FC"/>
    <w:rsid w:val="002A6B89"/>
    <w:rsid w:val="002C0655"/>
    <w:rsid w:val="002C1E2D"/>
    <w:rsid w:val="002C7120"/>
    <w:rsid w:val="002D1509"/>
    <w:rsid w:val="002E52C0"/>
    <w:rsid w:val="002F074F"/>
    <w:rsid w:val="002F173A"/>
    <w:rsid w:val="003011C1"/>
    <w:rsid w:val="00307BB7"/>
    <w:rsid w:val="003121EE"/>
    <w:rsid w:val="00325B67"/>
    <w:rsid w:val="0033037F"/>
    <w:rsid w:val="00342959"/>
    <w:rsid w:val="003434D2"/>
    <w:rsid w:val="00345AE8"/>
    <w:rsid w:val="0034769E"/>
    <w:rsid w:val="00364CFA"/>
    <w:rsid w:val="00374749"/>
    <w:rsid w:val="00374F17"/>
    <w:rsid w:val="003802E3"/>
    <w:rsid w:val="00380410"/>
    <w:rsid w:val="003936E7"/>
    <w:rsid w:val="003A2263"/>
    <w:rsid w:val="003A2978"/>
    <w:rsid w:val="003C0C81"/>
    <w:rsid w:val="003C2858"/>
    <w:rsid w:val="003C4EDF"/>
    <w:rsid w:val="003C529E"/>
    <w:rsid w:val="003F1BF0"/>
    <w:rsid w:val="00410CE5"/>
    <w:rsid w:val="004266B5"/>
    <w:rsid w:val="004348C1"/>
    <w:rsid w:val="004365C2"/>
    <w:rsid w:val="00456A5C"/>
    <w:rsid w:val="00462B6D"/>
    <w:rsid w:val="00464B9A"/>
    <w:rsid w:val="0047499E"/>
    <w:rsid w:val="00490D4C"/>
    <w:rsid w:val="004950AD"/>
    <w:rsid w:val="004A65AD"/>
    <w:rsid w:val="004B2C2E"/>
    <w:rsid w:val="004B492C"/>
    <w:rsid w:val="004D117D"/>
    <w:rsid w:val="004D579C"/>
    <w:rsid w:val="004E10B8"/>
    <w:rsid w:val="00512C37"/>
    <w:rsid w:val="00516524"/>
    <w:rsid w:val="00546A5F"/>
    <w:rsid w:val="00557164"/>
    <w:rsid w:val="0057441C"/>
    <w:rsid w:val="00582038"/>
    <w:rsid w:val="00591D40"/>
    <w:rsid w:val="00593978"/>
    <w:rsid w:val="00596018"/>
    <w:rsid w:val="005B4112"/>
    <w:rsid w:val="005B4A97"/>
    <w:rsid w:val="005C6B7D"/>
    <w:rsid w:val="005E1AD6"/>
    <w:rsid w:val="0060549B"/>
    <w:rsid w:val="00613D32"/>
    <w:rsid w:val="00625DA0"/>
    <w:rsid w:val="00642623"/>
    <w:rsid w:val="006441E0"/>
    <w:rsid w:val="00664146"/>
    <w:rsid w:val="00675239"/>
    <w:rsid w:val="006752EE"/>
    <w:rsid w:val="00681D6B"/>
    <w:rsid w:val="00691C57"/>
    <w:rsid w:val="00695302"/>
    <w:rsid w:val="006C7117"/>
    <w:rsid w:val="006E3803"/>
    <w:rsid w:val="006E598D"/>
    <w:rsid w:val="00705EDF"/>
    <w:rsid w:val="007236FA"/>
    <w:rsid w:val="0072467F"/>
    <w:rsid w:val="007322C1"/>
    <w:rsid w:val="00733E7E"/>
    <w:rsid w:val="00736893"/>
    <w:rsid w:val="0074102B"/>
    <w:rsid w:val="00741C34"/>
    <w:rsid w:val="00766FC3"/>
    <w:rsid w:val="00771803"/>
    <w:rsid w:val="007814A7"/>
    <w:rsid w:val="00793C35"/>
    <w:rsid w:val="007A137A"/>
    <w:rsid w:val="007A279C"/>
    <w:rsid w:val="007D6970"/>
    <w:rsid w:val="007E4FA8"/>
    <w:rsid w:val="008124AE"/>
    <w:rsid w:val="00843284"/>
    <w:rsid w:val="00856B7C"/>
    <w:rsid w:val="00863753"/>
    <w:rsid w:val="0087292A"/>
    <w:rsid w:val="00887316"/>
    <w:rsid w:val="008F139E"/>
    <w:rsid w:val="008F3352"/>
    <w:rsid w:val="008F4075"/>
    <w:rsid w:val="008F7FCC"/>
    <w:rsid w:val="00900E83"/>
    <w:rsid w:val="009020B8"/>
    <w:rsid w:val="009028BC"/>
    <w:rsid w:val="00902CC3"/>
    <w:rsid w:val="009044DA"/>
    <w:rsid w:val="0092532A"/>
    <w:rsid w:val="00941598"/>
    <w:rsid w:val="00950134"/>
    <w:rsid w:val="0096612E"/>
    <w:rsid w:val="00982902"/>
    <w:rsid w:val="009840D0"/>
    <w:rsid w:val="00986124"/>
    <w:rsid w:val="00993913"/>
    <w:rsid w:val="009953FE"/>
    <w:rsid w:val="009964F1"/>
    <w:rsid w:val="009B4F65"/>
    <w:rsid w:val="009C237E"/>
    <w:rsid w:val="009D2B43"/>
    <w:rsid w:val="009E3056"/>
    <w:rsid w:val="009F0210"/>
    <w:rsid w:val="009F6327"/>
    <w:rsid w:val="00A22102"/>
    <w:rsid w:val="00A24886"/>
    <w:rsid w:val="00A25EC7"/>
    <w:rsid w:val="00A32D1D"/>
    <w:rsid w:val="00A63C71"/>
    <w:rsid w:val="00A70E44"/>
    <w:rsid w:val="00A85E74"/>
    <w:rsid w:val="00A92CB7"/>
    <w:rsid w:val="00A95A72"/>
    <w:rsid w:val="00A97D13"/>
    <w:rsid w:val="00AB698C"/>
    <w:rsid w:val="00AB6BA2"/>
    <w:rsid w:val="00AD1D13"/>
    <w:rsid w:val="00AE1DA8"/>
    <w:rsid w:val="00AE3779"/>
    <w:rsid w:val="00AE39CB"/>
    <w:rsid w:val="00AF137E"/>
    <w:rsid w:val="00AF18D2"/>
    <w:rsid w:val="00AF23C8"/>
    <w:rsid w:val="00B14A24"/>
    <w:rsid w:val="00B260B0"/>
    <w:rsid w:val="00B31210"/>
    <w:rsid w:val="00B54035"/>
    <w:rsid w:val="00B70C14"/>
    <w:rsid w:val="00B93FF5"/>
    <w:rsid w:val="00BA56F2"/>
    <w:rsid w:val="00BB3C90"/>
    <w:rsid w:val="00BC30A3"/>
    <w:rsid w:val="00BC3827"/>
    <w:rsid w:val="00BC5B8D"/>
    <w:rsid w:val="00BD0A73"/>
    <w:rsid w:val="00BF4C56"/>
    <w:rsid w:val="00BF7451"/>
    <w:rsid w:val="00C02AB7"/>
    <w:rsid w:val="00C02D79"/>
    <w:rsid w:val="00C216E6"/>
    <w:rsid w:val="00C31C16"/>
    <w:rsid w:val="00C411FC"/>
    <w:rsid w:val="00C42893"/>
    <w:rsid w:val="00C42E8A"/>
    <w:rsid w:val="00C65E8A"/>
    <w:rsid w:val="00C66F89"/>
    <w:rsid w:val="00C82DE0"/>
    <w:rsid w:val="00C90F9B"/>
    <w:rsid w:val="00C9288B"/>
    <w:rsid w:val="00C955FB"/>
    <w:rsid w:val="00CB4C08"/>
    <w:rsid w:val="00CB7573"/>
    <w:rsid w:val="00CC3C44"/>
    <w:rsid w:val="00CD3B70"/>
    <w:rsid w:val="00CF33FF"/>
    <w:rsid w:val="00D02880"/>
    <w:rsid w:val="00D0666C"/>
    <w:rsid w:val="00D10A2A"/>
    <w:rsid w:val="00D11E74"/>
    <w:rsid w:val="00D3297E"/>
    <w:rsid w:val="00D3331D"/>
    <w:rsid w:val="00D433C1"/>
    <w:rsid w:val="00D853EC"/>
    <w:rsid w:val="00DA47B2"/>
    <w:rsid w:val="00DD5616"/>
    <w:rsid w:val="00DE3BBE"/>
    <w:rsid w:val="00DF53AC"/>
    <w:rsid w:val="00DF5ABF"/>
    <w:rsid w:val="00E02350"/>
    <w:rsid w:val="00E37628"/>
    <w:rsid w:val="00E4062F"/>
    <w:rsid w:val="00E409CF"/>
    <w:rsid w:val="00E5268B"/>
    <w:rsid w:val="00E668AC"/>
    <w:rsid w:val="00E738F4"/>
    <w:rsid w:val="00E827E9"/>
    <w:rsid w:val="00E929A3"/>
    <w:rsid w:val="00E94A06"/>
    <w:rsid w:val="00EA1289"/>
    <w:rsid w:val="00EB2C76"/>
    <w:rsid w:val="00EB3945"/>
    <w:rsid w:val="00EB6E9A"/>
    <w:rsid w:val="00EC69CE"/>
    <w:rsid w:val="00EE0587"/>
    <w:rsid w:val="00F02711"/>
    <w:rsid w:val="00F60C3F"/>
    <w:rsid w:val="00F71F2E"/>
    <w:rsid w:val="00F8489B"/>
    <w:rsid w:val="00F943CB"/>
    <w:rsid w:val="00FA0F48"/>
    <w:rsid w:val="00FC56CA"/>
    <w:rsid w:val="00FF2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0" endcap="round"/>
    </o:shapedefaults>
    <o:shapelayout v:ext="edit">
      <o:idmap v:ext="edit" data="1"/>
    </o:shapelayout>
  </w:shapeDefaults>
  <w:doNotEmbedSmartTags/>
  <w:decimalSymbol w:val="."/>
  <w:listSeparator w:val=","/>
  <w14:docId w14:val="3F11F085"/>
  <w15:docId w15:val="{7E27F627-63FC-44D4-9E4C-5085DCDE9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lsdException w:name="index 3" w:locked="1"/>
    <w:lsdException w:name="index 4" w:locked="1"/>
    <w:lsdException w:name="index 5" w:locked="1"/>
    <w:lsdException w:name="index 6" w:lock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pPr>
      <w:outlineLvl w:val="0"/>
    </w:pPr>
    <w:rPr>
      <w:rFonts w:eastAsia="Arial Unicode MS"/>
      <w:color w:val="000000"/>
      <w:u w:color="000000"/>
    </w:rPr>
  </w:style>
  <w:style w:type="paragraph" w:customStyle="1" w:styleId="List0">
    <w:name w:val="List 0"/>
    <w:basedOn w:val="ImportWordListStyleDefinition5"/>
    <w:semiHidden/>
    <w:pPr>
      <w:numPr>
        <w:numId w:val="1"/>
      </w:numPr>
    </w:pPr>
  </w:style>
  <w:style w:type="paragraph" w:customStyle="1" w:styleId="ImportWordListStyleDefinition5">
    <w:name w:val="Import Word List Style Definition 5"/>
    <w:pPr>
      <w:numPr>
        <w:numId w:val="2"/>
      </w:numPr>
    </w:pPr>
  </w:style>
  <w:style w:type="paragraph" w:customStyle="1" w:styleId="List1">
    <w:name w:val="List 1"/>
    <w:basedOn w:val="ImportWordListStyleDefinition1"/>
    <w:semiHidden/>
    <w:pPr>
      <w:numPr>
        <w:numId w:val="4"/>
      </w:numPr>
    </w:pPr>
  </w:style>
  <w:style w:type="paragraph" w:customStyle="1" w:styleId="ImportWordListStyleDefinition1">
    <w:name w:val="Import Word List Style Definition 1"/>
    <w:pPr>
      <w:numPr>
        <w:numId w:val="5"/>
      </w:numPr>
    </w:pPr>
  </w:style>
  <w:style w:type="character" w:customStyle="1" w:styleId="QuickFormat1">
    <w:name w:val="QuickFormat1"/>
    <w:rsid w:val="00286F34"/>
  </w:style>
  <w:style w:type="paragraph" w:customStyle="1" w:styleId="Level1">
    <w:name w:val="Level 1"/>
    <w:uiPriority w:val="99"/>
    <w:rsid w:val="009028BC"/>
    <w:pPr>
      <w:autoSpaceDE w:val="0"/>
      <w:autoSpaceDN w:val="0"/>
      <w:adjustRightInd w:val="0"/>
      <w:ind w:left="720"/>
    </w:pPr>
    <w:rPr>
      <w:sz w:val="24"/>
      <w:szCs w:val="24"/>
    </w:rPr>
  </w:style>
  <w:style w:type="paragraph" w:styleId="BodyText">
    <w:name w:val="Body Text"/>
    <w:basedOn w:val="Normal"/>
    <w:link w:val="BodyTextChar"/>
    <w:uiPriority w:val="1"/>
    <w:qFormat/>
    <w:locked/>
    <w:rsid w:val="00557164"/>
    <w:pPr>
      <w:widowControl w:val="0"/>
      <w:ind w:left="22"/>
    </w:pPr>
    <w:rPr>
      <w:sz w:val="23"/>
      <w:szCs w:val="23"/>
      <w:u w:val="single"/>
    </w:rPr>
  </w:style>
  <w:style w:type="character" w:customStyle="1" w:styleId="BodyTextChar">
    <w:name w:val="Body Text Char"/>
    <w:link w:val="BodyText"/>
    <w:uiPriority w:val="1"/>
    <w:rsid w:val="00557164"/>
    <w:rPr>
      <w:sz w:val="23"/>
      <w:szCs w:val="23"/>
      <w:u w:val="single"/>
    </w:rPr>
  </w:style>
  <w:style w:type="paragraph" w:styleId="BalloonText">
    <w:name w:val="Balloon Text"/>
    <w:basedOn w:val="Normal"/>
    <w:link w:val="BalloonTextChar"/>
    <w:locked/>
    <w:rsid w:val="00123B2F"/>
    <w:rPr>
      <w:rFonts w:ascii="Segoe UI" w:hAnsi="Segoe UI" w:cs="Segoe UI"/>
      <w:sz w:val="18"/>
      <w:szCs w:val="18"/>
    </w:rPr>
  </w:style>
  <w:style w:type="character" w:customStyle="1" w:styleId="BalloonTextChar">
    <w:name w:val="Balloon Text Char"/>
    <w:link w:val="BalloonText"/>
    <w:rsid w:val="00123B2F"/>
    <w:rPr>
      <w:rFonts w:ascii="Segoe UI" w:hAnsi="Segoe UI" w:cs="Segoe UI"/>
      <w:sz w:val="18"/>
      <w:szCs w:val="18"/>
    </w:rPr>
  </w:style>
  <w:style w:type="paragraph" w:styleId="Header">
    <w:name w:val="header"/>
    <w:basedOn w:val="Normal"/>
    <w:link w:val="HeaderChar"/>
    <w:locked/>
    <w:rsid w:val="00123B2F"/>
    <w:pPr>
      <w:tabs>
        <w:tab w:val="center" w:pos="4680"/>
        <w:tab w:val="right" w:pos="9360"/>
      </w:tabs>
    </w:pPr>
  </w:style>
  <w:style w:type="character" w:customStyle="1" w:styleId="HeaderChar">
    <w:name w:val="Header Char"/>
    <w:link w:val="Header"/>
    <w:rsid w:val="00123B2F"/>
    <w:rPr>
      <w:sz w:val="24"/>
      <w:szCs w:val="24"/>
    </w:rPr>
  </w:style>
  <w:style w:type="paragraph" w:styleId="Footer">
    <w:name w:val="footer"/>
    <w:basedOn w:val="Normal"/>
    <w:link w:val="FooterChar"/>
    <w:uiPriority w:val="99"/>
    <w:locked/>
    <w:rsid w:val="00123B2F"/>
    <w:pPr>
      <w:tabs>
        <w:tab w:val="center" w:pos="4680"/>
        <w:tab w:val="right" w:pos="9360"/>
      </w:tabs>
    </w:pPr>
  </w:style>
  <w:style w:type="character" w:customStyle="1" w:styleId="FooterChar">
    <w:name w:val="Footer Char"/>
    <w:link w:val="Footer"/>
    <w:uiPriority w:val="99"/>
    <w:rsid w:val="00123B2F"/>
    <w:rPr>
      <w:sz w:val="24"/>
      <w:szCs w:val="24"/>
    </w:rPr>
  </w:style>
  <w:style w:type="character" w:customStyle="1" w:styleId="apple-converted-space">
    <w:name w:val="apple-converted-space"/>
    <w:rsid w:val="00546A5F"/>
  </w:style>
  <w:style w:type="paragraph" w:styleId="NoSpacing">
    <w:name w:val="No Spacing"/>
    <w:uiPriority w:val="1"/>
    <w:qFormat/>
    <w:rsid w:val="001E1538"/>
    <w:rPr>
      <w:rFonts w:ascii="Lucida Bright" w:eastAsia="Calibri" w:hAnsi="Lucida Bright"/>
      <w:sz w:val="22"/>
      <w:szCs w:val="22"/>
    </w:rPr>
  </w:style>
  <w:style w:type="paragraph" w:styleId="ListParagraph">
    <w:name w:val="List Paragraph"/>
    <w:basedOn w:val="Normal"/>
    <w:uiPriority w:val="34"/>
    <w:qFormat/>
    <w:rsid w:val="00A70E44"/>
    <w:pPr>
      <w:ind w:left="720"/>
      <w:contextualSpacing/>
    </w:pPr>
  </w:style>
  <w:style w:type="paragraph" w:styleId="NormalWeb">
    <w:name w:val="Normal (Web)"/>
    <w:basedOn w:val="Normal"/>
    <w:uiPriority w:val="99"/>
    <w:semiHidden/>
    <w:unhideWhenUsed/>
    <w:locked/>
    <w:rsid w:val="00BA56F2"/>
    <w:pPr>
      <w:spacing w:before="100" w:beforeAutospacing="1" w:after="100" w:afterAutospacing="1"/>
    </w:pPr>
  </w:style>
  <w:style w:type="character" w:customStyle="1" w:styleId="apple-tab-span">
    <w:name w:val="apple-tab-span"/>
    <w:basedOn w:val="DefaultParagraphFont"/>
    <w:rsid w:val="00BA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89620">
      <w:bodyDiv w:val="1"/>
      <w:marLeft w:val="0"/>
      <w:marRight w:val="0"/>
      <w:marTop w:val="0"/>
      <w:marBottom w:val="0"/>
      <w:divBdr>
        <w:top w:val="none" w:sz="0" w:space="0" w:color="auto"/>
        <w:left w:val="none" w:sz="0" w:space="0" w:color="auto"/>
        <w:bottom w:val="none" w:sz="0" w:space="0" w:color="auto"/>
        <w:right w:val="none" w:sz="0" w:space="0" w:color="auto"/>
      </w:divBdr>
    </w:div>
    <w:div w:id="734359894">
      <w:bodyDiv w:val="1"/>
      <w:marLeft w:val="0"/>
      <w:marRight w:val="0"/>
      <w:marTop w:val="0"/>
      <w:marBottom w:val="0"/>
      <w:divBdr>
        <w:top w:val="none" w:sz="0" w:space="0" w:color="auto"/>
        <w:left w:val="none" w:sz="0" w:space="0" w:color="auto"/>
        <w:bottom w:val="none" w:sz="0" w:space="0" w:color="auto"/>
        <w:right w:val="none" w:sz="0" w:space="0" w:color="auto"/>
      </w:divBdr>
    </w:div>
    <w:div w:id="779182500">
      <w:bodyDiv w:val="1"/>
      <w:marLeft w:val="0"/>
      <w:marRight w:val="0"/>
      <w:marTop w:val="0"/>
      <w:marBottom w:val="0"/>
      <w:divBdr>
        <w:top w:val="none" w:sz="0" w:space="0" w:color="auto"/>
        <w:left w:val="none" w:sz="0" w:space="0" w:color="auto"/>
        <w:bottom w:val="none" w:sz="0" w:space="0" w:color="auto"/>
        <w:right w:val="none" w:sz="0" w:space="0" w:color="auto"/>
      </w:divBdr>
    </w:div>
    <w:div w:id="923800545">
      <w:bodyDiv w:val="1"/>
      <w:marLeft w:val="0"/>
      <w:marRight w:val="0"/>
      <w:marTop w:val="0"/>
      <w:marBottom w:val="0"/>
      <w:divBdr>
        <w:top w:val="none" w:sz="0" w:space="0" w:color="auto"/>
        <w:left w:val="none" w:sz="0" w:space="0" w:color="auto"/>
        <w:bottom w:val="none" w:sz="0" w:space="0" w:color="auto"/>
        <w:right w:val="none" w:sz="0" w:space="0" w:color="auto"/>
      </w:divBdr>
    </w:div>
    <w:div w:id="951286887">
      <w:bodyDiv w:val="1"/>
      <w:marLeft w:val="0"/>
      <w:marRight w:val="0"/>
      <w:marTop w:val="0"/>
      <w:marBottom w:val="0"/>
      <w:divBdr>
        <w:top w:val="none" w:sz="0" w:space="0" w:color="auto"/>
        <w:left w:val="none" w:sz="0" w:space="0" w:color="auto"/>
        <w:bottom w:val="none" w:sz="0" w:space="0" w:color="auto"/>
        <w:right w:val="none" w:sz="0" w:space="0" w:color="auto"/>
      </w:divBdr>
    </w:div>
    <w:div w:id="1105492135">
      <w:bodyDiv w:val="1"/>
      <w:marLeft w:val="0"/>
      <w:marRight w:val="0"/>
      <w:marTop w:val="0"/>
      <w:marBottom w:val="0"/>
      <w:divBdr>
        <w:top w:val="none" w:sz="0" w:space="0" w:color="auto"/>
        <w:left w:val="none" w:sz="0" w:space="0" w:color="auto"/>
        <w:bottom w:val="none" w:sz="0" w:space="0" w:color="auto"/>
        <w:right w:val="none" w:sz="0" w:space="0" w:color="auto"/>
      </w:divBdr>
    </w:div>
    <w:div w:id="1134518796">
      <w:bodyDiv w:val="1"/>
      <w:marLeft w:val="0"/>
      <w:marRight w:val="0"/>
      <w:marTop w:val="0"/>
      <w:marBottom w:val="0"/>
      <w:divBdr>
        <w:top w:val="none" w:sz="0" w:space="0" w:color="auto"/>
        <w:left w:val="none" w:sz="0" w:space="0" w:color="auto"/>
        <w:bottom w:val="none" w:sz="0" w:space="0" w:color="auto"/>
        <w:right w:val="none" w:sz="0" w:space="0" w:color="auto"/>
      </w:divBdr>
    </w:div>
    <w:div w:id="1208760341">
      <w:bodyDiv w:val="1"/>
      <w:marLeft w:val="0"/>
      <w:marRight w:val="0"/>
      <w:marTop w:val="0"/>
      <w:marBottom w:val="0"/>
      <w:divBdr>
        <w:top w:val="none" w:sz="0" w:space="0" w:color="auto"/>
        <w:left w:val="none" w:sz="0" w:space="0" w:color="auto"/>
        <w:bottom w:val="none" w:sz="0" w:space="0" w:color="auto"/>
        <w:right w:val="none" w:sz="0" w:space="0" w:color="auto"/>
      </w:divBdr>
    </w:div>
    <w:div w:id="1510169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35BB2-31B3-4C50-AE98-9BA76976B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24</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Selvig</dc:creator>
  <cp:keywords/>
  <cp:lastModifiedBy>Colleen Drury</cp:lastModifiedBy>
  <cp:revision>6</cp:revision>
  <cp:lastPrinted>2019-09-06T19:22:00Z</cp:lastPrinted>
  <dcterms:created xsi:type="dcterms:W3CDTF">2019-09-06T16:56:00Z</dcterms:created>
  <dcterms:modified xsi:type="dcterms:W3CDTF">2019-09-06T19:23:00Z</dcterms:modified>
</cp:coreProperties>
</file>