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559C" w14:textId="77777777" w:rsidR="006C19BA" w:rsidRDefault="006C19BA" w:rsidP="006C19BA">
      <w:pPr>
        <w:rPr>
          <w:sz w:val="32"/>
        </w:rPr>
      </w:pPr>
    </w:p>
    <w:p w14:paraId="4C8FA34E" w14:textId="6773E443" w:rsidR="006C19BA" w:rsidRPr="006C19BA" w:rsidRDefault="006C19BA" w:rsidP="006C19BA">
      <w:pPr>
        <w:rPr>
          <w:sz w:val="32"/>
        </w:rPr>
      </w:pPr>
      <w:r w:rsidRPr="006C19BA">
        <w:rPr>
          <w:sz w:val="32"/>
        </w:rPr>
        <w:t>A.B. Graham Memorial Center</w:t>
      </w:r>
      <w:r>
        <w:rPr>
          <w:sz w:val="32"/>
        </w:rPr>
        <w:t xml:space="preserve"> 202</w:t>
      </w:r>
      <w:r w:rsidR="00A4205C">
        <w:rPr>
          <w:sz w:val="32"/>
        </w:rPr>
        <w:t>4</w:t>
      </w:r>
      <w:r w:rsidRPr="006C19BA">
        <w:rPr>
          <w:sz w:val="32"/>
        </w:rPr>
        <w:t xml:space="preserve"> Scholarship</w:t>
      </w:r>
    </w:p>
    <w:p w14:paraId="3D78BBA1" w14:textId="77777777" w:rsidR="006C19BA" w:rsidRDefault="006C19BA" w:rsidP="006C19BA">
      <w:pPr>
        <w:pStyle w:val="ListParagraph"/>
        <w:jc w:val="center"/>
        <w:rPr>
          <w:sz w:val="32"/>
        </w:rPr>
      </w:pPr>
    </w:p>
    <w:p w14:paraId="617AD64C" w14:textId="77777777" w:rsidR="006C19BA" w:rsidRPr="00B26E34" w:rsidRDefault="006C19BA" w:rsidP="006C19BA">
      <w:pPr>
        <w:pStyle w:val="NormalWeb"/>
        <w:spacing w:before="2" w:after="2"/>
        <w:rPr>
          <w:i/>
          <w:color w:val="000000"/>
          <w:sz w:val="27"/>
          <w:szCs w:val="27"/>
        </w:rPr>
      </w:pPr>
      <w:r w:rsidRPr="00B26E34">
        <w:rPr>
          <w:rFonts w:asciiTheme="minorHAnsi" w:hAnsiTheme="minorHAnsi" w:cstheme="minorBidi"/>
          <w:i/>
          <w:sz w:val="32"/>
          <w:szCs w:val="24"/>
        </w:rPr>
        <w:t xml:space="preserve">What is the A.B. Graham Center? </w:t>
      </w:r>
    </w:p>
    <w:p w14:paraId="407BFA7A" w14:textId="77777777" w:rsidR="006C19BA" w:rsidRDefault="006C19BA" w:rsidP="006C19BA">
      <w:pPr>
        <w:pStyle w:val="NormalWeb"/>
        <w:spacing w:before="2" w:after="2"/>
        <w:rPr>
          <w:color w:val="000000"/>
          <w:sz w:val="27"/>
          <w:szCs w:val="27"/>
        </w:rPr>
      </w:pPr>
      <w:r>
        <w:rPr>
          <w:color w:val="000000"/>
          <w:sz w:val="27"/>
          <w:szCs w:val="27"/>
        </w:rPr>
        <w:t>The A.B. Graham Memorial Center was built in 1917 as a school building. The building sat on the same site where A.B. Graham began his career in education.</w:t>
      </w:r>
    </w:p>
    <w:p w14:paraId="6F44DE21" w14:textId="77777777" w:rsidR="006C19BA" w:rsidRDefault="006C19BA" w:rsidP="006C19BA">
      <w:pPr>
        <w:pStyle w:val="NormalWeb"/>
        <w:spacing w:before="2" w:after="2"/>
        <w:rPr>
          <w:color w:val="000000"/>
          <w:sz w:val="27"/>
          <w:szCs w:val="27"/>
        </w:rPr>
      </w:pPr>
      <w:r>
        <w:rPr>
          <w:color w:val="000000"/>
          <w:sz w:val="27"/>
          <w:szCs w:val="27"/>
        </w:rPr>
        <w:t>The present building served the surrounding rural community as a school apart of the Miami East School District until its closure in June 1990. Recognizing the historic significance of the building, concerned citizens rallied to save it. They developed the non-profit organization called, The A.B. Graham Memorial Center.</w:t>
      </w:r>
    </w:p>
    <w:p w14:paraId="400A8097" w14:textId="77777777" w:rsidR="006C19BA" w:rsidRDefault="006C19BA" w:rsidP="006C19BA">
      <w:pPr>
        <w:pStyle w:val="NormalWeb"/>
        <w:spacing w:before="2" w:after="2"/>
        <w:rPr>
          <w:color w:val="000000"/>
          <w:sz w:val="27"/>
          <w:szCs w:val="27"/>
        </w:rPr>
      </w:pPr>
      <w:r>
        <w:rPr>
          <w:color w:val="000000"/>
          <w:sz w:val="27"/>
          <w:szCs w:val="27"/>
        </w:rPr>
        <w:t>The mission of the Center is to provide the surrounding rural communities of Miami and Champaign Counties a place to meet, socialize and conduct business while at the same time recognizing the significant work of A.B. Graham, the founder of 4-H Clubs of America.</w:t>
      </w:r>
    </w:p>
    <w:p w14:paraId="6DF3EA35" w14:textId="77777777" w:rsidR="006C19BA" w:rsidRDefault="006C19BA" w:rsidP="006C19BA"/>
    <w:p w14:paraId="416CECCA" w14:textId="77777777" w:rsidR="006C19BA" w:rsidRDefault="006C19BA" w:rsidP="006C19BA"/>
    <w:p w14:paraId="0AC4CCD7" w14:textId="77777777" w:rsidR="006C19BA" w:rsidRDefault="006C19BA" w:rsidP="006C19BA">
      <w:pPr>
        <w:pStyle w:val="NormalWeb"/>
        <w:spacing w:before="2" w:after="2"/>
        <w:rPr>
          <w:rFonts w:asciiTheme="minorHAnsi" w:hAnsiTheme="minorHAnsi" w:cstheme="minorBidi"/>
          <w:i/>
          <w:sz w:val="32"/>
          <w:szCs w:val="24"/>
        </w:rPr>
      </w:pPr>
      <w:r>
        <w:rPr>
          <w:rFonts w:asciiTheme="minorHAnsi" w:hAnsiTheme="minorHAnsi" w:cstheme="minorBidi"/>
          <w:i/>
          <w:sz w:val="32"/>
          <w:szCs w:val="24"/>
        </w:rPr>
        <w:t>Scholarship Requirements:</w:t>
      </w:r>
    </w:p>
    <w:p w14:paraId="3AF30436" w14:textId="77777777" w:rsidR="006C19BA" w:rsidRDefault="006C19BA" w:rsidP="006C19BA">
      <w:pPr>
        <w:pStyle w:val="NormalWeb"/>
        <w:spacing w:before="2" w:after="2"/>
        <w:rPr>
          <w:rFonts w:asciiTheme="minorHAnsi" w:hAnsiTheme="minorHAnsi" w:cstheme="minorBidi"/>
          <w:i/>
          <w:sz w:val="32"/>
          <w:szCs w:val="24"/>
        </w:rPr>
      </w:pPr>
    </w:p>
    <w:p w14:paraId="17F556A0" w14:textId="6BD07C85" w:rsidR="006C19BA" w:rsidRPr="00B26E34" w:rsidRDefault="006C19BA" w:rsidP="006C19BA">
      <w:pPr>
        <w:pStyle w:val="NormalWeb"/>
        <w:numPr>
          <w:ilvl w:val="0"/>
          <w:numId w:val="11"/>
        </w:numPr>
        <w:spacing w:before="2" w:after="2"/>
        <w:rPr>
          <w:i/>
          <w:color w:val="000000"/>
          <w:sz w:val="27"/>
          <w:szCs w:val="27"/>
        </w:rPr>
      </w:pPr>
      <w:r>
        <w:rPr>
          <w:color w:val="000000"/>
          <w:sz w:val="27"/>
          <w:szCs w:val="27"/>
        </w:rPr>
        <w:t>Resident of Champaign</w:t>
      </w:r>
      <w:r w:rsidR="00A751BA">
        <w:rPr>
          <w:color w:val="000000"/>
          <w:sz w:val="27"/>
          <w:szCs w:val="27"/>
        </w:rPr>
        <w:t xml:space="preserve"> or</w:t>
      </w:r>
      <w:r>
        <w:rPr>
          <w:color w:val="000000"/>
          <w:sz w:val="27"/>
          <w:szCs w:val="27"/>
        </w:rPr>
        <w:t xml:space="preserve"> Miami County </w:t>
      </w:r>
    </w:p>
    <w:p w14:paraId="3A08E4C8" w14:textId="77777777" w:rsidR="006C19BA" w:rsidRPr="00611517" w:rsidRDefault="006C19BA" w:rsidP="006C19BA">
      <w:pPr>
        <w:pStyle w:val="NormalWeb"/>
        <w:numPr>
          <w:ilvl w:val="0"/>
          <w:numId w:val="11"/>
        </w:numPr>
        <w:spacing w:before="2" w:after="2"/>
        <w:rPr>
          <w:i/>
          <w:color w:val="000000"/>
          <w:sz w:val="27"/>
          <w:szCs w:val="27"/>
        </w:rPr>
      </w:pPr>
      <w:r>
        <w:rPr>
          <w:color w:val="000000"/>
          <w:sz w:val="27"/>
          <w:szCs w:val="27"/>
        </w:rPr>
        <w:t xml:space="preserve">Active participation in 4-H Program </w:t>
      </w:r>
    </w:p>
    <w:p w14:paraId="023DB064" w14:textId="426E1641" w:rsidR="006C19BA" w:rsidRDefault="006C19BA" w:rsidP="006C19BA">
      <w:pPr>
        <w:pStyle w:val="NormalWeb"/>
        <w:numPr>
          <w:ilvl w:val="0"/>
          <w:numId w:val="11"/>
        </w:numPr>
        <w:spacing w:before="2" w:after="2"/>
        <w:rPr>
          <w:i/>
          <w:color w:val="000000"/>
          <w:sz w:val="27"/>
          <w:szCs w:val="27"/>
        </w:rPr>
      </w:pPr>
      <w:r>
        <w:rPr>
          <w:i/>
          <w:color w:val="000000"/>
          <w:sz w:val="27"/>
          <w:szCs w:val="27"/>
        </w:rPr>
        <w:t>202</w:t>
      </w:r>
      <w:r w:rsidR="00A4205C">
        <w:rPr>
          <w:i/>
          <w:color w:val="000000"/>
          <w:sz w:val="27"/>
          <w:szCs w:val="27"/>
        </w:rPr>
        <w:t>4</w:t>
      </w:r>
      <w:r>
        <w:rPr>
          <w:i/>
          <w:color w:val="000000"/>
          <w:sz w:val="27"/>
          <w:szCs w:val="27"/>
        </w:rPr>
        <w:t xml:space="preserve"> Graduating Senior</w:t>
      </w:r>
    </w:p>
    <w:p w14:paraId="13A496BE" w14:textId="77777777" w:rsidR="006C19BA" w:rsidRDefault="006C19BA" w:rsidP="006C19BA">
      <w:pPr>
        <w:pStyle w:val="NormalWeb"/>
        <w:numPr>
          <w:ilvl w:val="0"/>
          <w:numId w:val="11"/>
        </w:numPr>
        <w:spacing w:before="2" w:after="2"/>
        <w:rPr>
          <w:i/>
          <w:color w:val="000000"/>
          <w:sz w:val="27"/>
          <w:szCs w:val="27"/>
        </w:rPr>
      </w:pPr>
      <w:r>
        <w:rPr>
          <w:i/>
          <w:color w:val="000000"/>
          <w:sz w:val="27"/>
          <w:szCs w:val="27"/>
        </w:rPr>
        <w:t>Continuing education through college or vocational schooling</w:t>
      </w:r>
    </w:p>
    <w:p w14:paraId="2C37A329" w14:textId="77777777" w:rsidR="006C19BA" w:rsidRPr="00B26E34" w:rsidRDefault="006C19BA" w:rsidP="006C19BA">
      <w:pPr>
        <w:pStyle w:val="NormalWeb"/>
        <w:numPr>
          <w:ilvl w:val="0"/>
          <w:numId w:val="11"/>
        </w:numPr>
        <w:spacing w:before="2" w:after="2"/>
        <w:rPr>
          <w:i/>
          <w:color w:val="000000"/>
          <w:sz w:val="27"/>
          <w:szCs w:val="27"/>
        </w:rPr>
      </w:pPr>
      <w:r>
        <w:rPr>
          <w:i/>
          <w:color w:val="000000"/>
          <w:sz w:val="27"/>
          <w:szCs w:val="27"/>
        </w:rPr>
        <w:t>GPA of 3.0 or higher</w:t>
      </w:r>
    </w:p>
    <w:p w14:paraId="6D7B25D9" w14:textId="77777777" w:rsidR="006C19BA" w:rsidRDefault="006C19BA" w:rsidP="006C19BA">
      <w:pPr>
        <w:pStyle w:val="NormalWeb"/>
        <w:spacing w:before="2" w:after="2"/>
        <w:rPr>
          <w:color w:val="000000"/>
          <w:sz w:val="27"/>
          <w:szCs w:val="27"/>
        </w:rPr>
      </w:pPr>
    </w:p>
    <w:p w14:paraId="2867DA63" w14:textId="77777777" w:rsidR="006C19BA" w:rsidRDefault="006C19BA" w:rsidP="006C19BA">
      <w:pPr>
        <w:pStyle w:val="NormalWeb"/>
        <w:spacing w:before="2" w:after="2"/>
        <w:rPr>
          <w:color w:val="000000"/>
          <w:sz w:val="27"/>
          <w:szCs w:val="27"/>
        </w:rPr>
      </w:pPr>
    </w:p>
    <w:p w14:paraId="3331D8D0" w14:textId="1A6BDD7C" w:rsidR="006C19BA" w:rsidRDefault="006C19BA" w:rsidP="006C19BA">
      <w:pPr>
        <w:pStyle w:val="NormalWeb"/>
        <w:spacing w:before="2" w:after="2"/>
        <w:rPr>
          <w:color w:val="000000"/>
          <w:sz w:val="27"/>
          <w:szCs w:val="27"/>
        </w:rPr>
      </w:pPr>
      <w:r>
        <w:rPr>
          <w:color w:val="000000"/>
          <w:sz w:val="27"/>
          <w:szCs w:val="27"/>
        </w:rPr>
        <w:t xml:space="preserve">Scholarship </w:t>
      </w:r>
      <w:proofErr w:type="gramStart"/>
      <w:r>
        <w:rPr>
          <w:color w:val="000000"/>
          <w:sz w:val="27"/>
          <w:szCs w:val="27"/>
        </w:rPr>
        <w:t>application</w:t>
      </w:r>
      <w:proofErr w:type="gramEnd"/>
      <w:r>
        <w:rPr>
          <w:color w:val="000000"/>
          <w:sz w:val="27"/>
          <w:szCs w:val="27"/>
        </w:rPr>
        <w:t xml:space="preserve"> must be turned in by no later than April 1</w:t>
      </w:r>
      <w:r w:rsidR="00A4205C">
        <w:rPr>
          <w:color w:val="000000"/>
          <w:sz w:val="27"/>
          <w:szCs w:val="27"/>
        </w:rPr>
        <w:t>st</w:t>
      </w:r>
      <w:r>
        <w:rPr>
          <w:color w:val="000000"/>
          <w:sz w:val="27"/>
          <w:szCs w:val="27"/>
        </w:rPr>
        <w:t>, 202</w:t>
      </w:r>
      <w:r w:rsidR="00A4205C">
        <w:rPr>
          <w:color w:val="000000"/>
          <w:sz w:val="27"/>
          <w:szCs w:val="27"/>
        </w:rPr>
        <w:t>4</w:t>
      </w:r>
      <w:r>
        <w:rPr>
          <w:color w:val="000000"/>
          <w:sz w:val="27"/>
          <w:szCs w:val="27"/>
        </w:rPr>
        <w:t xml:space="preserve">. Applications can be mailed to </w:t>
      </w:r>
      <w:r>
        <w:rPr>
          <w:b/>
          <w:color w:val="000000"/>
          <w:sz w:val="27"/>
          <w:szCs w:val="27"/>
        </w:rPr>
        <w:t xml:space="preserve">A. B. Graham Memorial Center Scholarship, </w:t>
      </w:r>
      <w:r w:rsidRPr="00B26E34">
        <w:rPr>
          <w:b/>
          <w:i/>
          <w:color w:val="000000"/>
          <w:sz w:val="27"/>
          <w:szCs w:val="27"/>
        </w:rPr>
        <w:t>P.O. Box 433</w:t>
      </w:r>
      <w:r>
        <w:rPr>
          <w:b/>
          <w:i/>
          <w:color w:val="000000"/>
          <w:sz w:val="27"/>
          <w:szCs w:val="27"/>
        </w:rPr>
        <w:t>,</w:t>
      </w:r>
      <w:r w:rsidRPr="00B26E34">
        <w:rPr>
          <w:b/>
          <w:i/>
          <w:color w:val="000000"/>
          <w:sz w:val="27"/>
          <w:szCs w:val="27"/>
        </w:rPr>
        <w:t xml:space="preserve"> Conover, Ohio </w:t>
      </w:r>
      <w:proofErr w:type="gramStart"/>
      <w:r w:rsidRPr="00B26E34">
        <w:rPr>
          <w:b/>
          <w:i/>
          <w:color w:val="000000"/>
          <w:sz w:val="27"/>
          <w:szCs w:val="27"/>
        </w:rPr>
        <w:t>45317</w:t>
      </w:r>
      <w:proofErr w:type="gramEnd"/>
      <w:r>
        <w:rPr>
          <w:color w:val="000000"/>
          <w:sz w:val="27"/>
          <w:szCs w:val="27"/>
        </w:rPr>
        <w:t xml:space="preserve"> or email to </w:t>
      </w:r>
      <w:hyperlink r:id="rId8" w:history="1">
        <w:r w:rsidRPr="003E129B">
          <w:rPr>
            <w:rStyle w:val="Hyperlink"/>
            <w:sz w:val="27"/>
            <w:szCs w:val="27"/>
          </w:rPr>
          <w:t>abgraham@swohio.twcbc.com</w:t>
        </w:r>
      </w:hyperlink>
      <w:r>
        <w:rPr>
          <w:color w:val="000000"/>
          <w:sz w:val="27"/>
          <w:szCs w:val="27"/>
        </w:rPr>
        <w:t xml:space="preserve"> Contact Mary Rose 937-214-5562 with questions. </w:t>
      </w:r>
    </w:p>
    <w:p w14:paraId="1A577D08" w14:textId="77777777" w:rsidR="006C19BA" w:rsidRDefault="006C19BA" w:rsidP="006C19BA">
      <w:pPr>
        <w:pStyle w:val="NormalWeb"/>
        <w:spacing w:before="2" w:after="2"/>
        <w:rPr>
          <w:i/>
          <w:color w:val="000000"/>
          <w:sz w:val="27"/>
          <w:szCs w:val="27"/>
        </w:rPr>
      </w:pPr>
    </w:p>
    <w:p w14:paraId="29644ABD" w14:textId="77777777" w:rsidR="006C19BA" w:rsidRDefault="006C19BA" w:rsidP="006C19BA">
      <w:pPr>
        <w:pStyle w:val="NormalWeb"/>
        <w:spacing w:before="2" w:after="2"/>
        <w:rPr>
          <w:i/>
          <w:color w:val="000000"/>
          <w:sz w:val="27"/>
          <w:szCs w:val="27"/>
        </w:rPr>
      </w:pPr>
    </w:p>
    <w:p w14:paraId="0793FC4C" w14:textId="3C71EBF1" w:rsidR="006C19BA" w:rsidRDefault="006C19BA" w:rsidP="006C19BA">
      <w:pPr>
        <w:pStyle w:val="NormalWeb"/>
        <w:spacing w:before="2" w:after="2"/>
        <w:rPr>
          <w:i/>
          <w:color w:val="000000"/>
          <w:sz w:val="27"/>
          <w:szCs w:val="27"/>
        </w:rPr>
      </w:pPr>
      <w:r>
        <w:rPr>
          <w:i/>
          <w:color w:val="000000"/>
          <w:sz w:val="27"/>
          <w:szCs w:val="27"/>
        </w:rPr>
        <w:t xml:space="preserve">Scholarship applications can be found on our website </w:t>
      </w:r>
      <w:hyperlink r:id="rId9" w:history="1">
        <w:r w:rsidRPr="004E3832">
          <w:rPr>
            <w:rStyle w:val="Hyperlink"/>
            <w:i/>
            <w:sz w:val="27"/>
            <w:szCs w:val="27"/>
          </w:rPr>
          <w:t>http://www.abgraham.org/scholarship-.html</w:t>
        </w:r>
      </w:hyperlink>
    </w:p>
    <w:p w14:paraId="797562D3" w14:textId="275D3689" w:rsidR="006C19BA" w:rsidRDefault="006C19BA" w:rsidP="006C19BA">
      <w:pPr>
        <w:pStyle w:val="NormalWeb"/>
        <w:spacing w:before="2" w:after="2"/>
        <w:rPr>
          <w:i/>
          <w:color w:val="000000"/>
          <w:sz w:val="27"/>
          <w:szCs w:val="27"/>
        </w:rPr>
      </w:pPr>
    </w:p>
    <w:p w14:paraId="3E01DF3D" w14:textId="68DE0D36" w:rsidR="006C19BA" w:rsidRDefault="006C19BA" w:rsidP="006C19BA">
      <w:pPr>
        <w:pStyle w:val="NormalWeb"/>
        <w:spacing w:before="2" w:after="2"/>
        <w:rPr>
          <w:i/>
          <w:color w:val="000000"/>
          <w:sz w:val="27"/>
          <w:szCs w:val="27"/>
        </w:rPr>
      </w:pPr>
    </w:p>
    <w:p w14:paraId="29ADB998" w14:textId="08B5C20E" w:rsidR="006C19BA" w:rsidRDefault="006C19BA" w:rsidP="006C19BA">
      <w:pPr>
        <w:pStyle w:val="NormalWeb"/>
        <w:spacing w:before="2" w:after="2"/>
        <w:rPr>
          <w:i/>
          <w:color w:val="000000"/>
          <w:sz w:val="27"/>
          <w:szCs w:val="27"/>
        </w:rPr>
      </w:pPr>
    </w:p>
    <w:p w14:paraId="5CD18581" w14:textId="6CFB91C2" w:rsidR="006C19BA" w:rsidRDefault="006C19BA" w:rsidP="006C19BA">
      <w:pPr>
        <w:pStyle w:val="NormalWeb"/>
        <w:spacing w:before="2" w:after="2"/>
        <w:rPr>
          <w:i/>
          <w:color w:val="000000"/>
          <w:sz w:val="27"/>
          <w:szCs w:val="27"/>
        </w:rPr>
      </w:pPr>
    </w:p>
    <w:p w14:paraId="0A13AEE6" w14:textId="302964EE" w:rsidR="006C19BA" w:rsidRDefault="006C19BA" w:rsidP="006C19BA">
      <w:pPr>
        <w:pStyle w:val="NormalWeb"/>
        <w:spacing w:before="2" w:after="2"/>
        <w:rPr>
          <w:i/>
          <w:color w:val="000000"/>
          <w:sz w:val="27"/>
          <w:szCs w:val="27"/>
        </w:rPr>
      </w:pPr>
    </w:p>
    <w:p w14:paraId="41705CDF" w14:textId="77777777" w:rsidR="006C19BA" w:rsidRDefault="006C19BA" w:rsidP="006C19BA">
      <w:pPr>
        <w:pStyle w:val="NormalWeb"/>
        <w:spacing w:before="2" w:after="2"/>
        <w:rPr>
          <w:i/>
          <w:color w:val="000000"/>
          <w:sz w:val="27"/>
          <w:szCs w:val="27"/>
        </w:rPr>
      </w:pPr>
    </w:p>
    <w:p w14:paraId="006653FD" w14:textId="53429599" w:rsidR="006C19BA" w:rsidRDefault="006C19BA"/>
    <w:tbl>
      <w:tblPr>
        <w:tblW w:w="5000" w:type="pct"/>
        <w:tblCellMar>
          <w:left w:w="0" w:type="dxa"/>
          <w:right w:w="0" w:type="dxa"/>
        </w:tblCellMar>
        <w:tblLook w:val="04A0" w:firstRow="1" w:lastRow="0" w:firstColumn="1" w:lastColumn="0" w:noHBand="0" w:noVBand="1"/>
      </w:tblPr>
      <w:tblGrid>
        <w:gridCol w:w="5040"/>
        <w:gridCol w:w="5040"/>
      </w:tblGrid>
      <w:tr w:rsidR="00856C35" w14:paraId="3B642E3C" w14:textId="77777777" w:rsidTr="00F0606D">
        <w:tc>
          <w:tcPr>
            <w:tcW w:w="5040" w:type="dxa"/>
          </w:tcPr>
          <w:p w14:paraId="65A5DB0A" w14:textId="5329A9DD" w:rsidR="00856C35" w:rsidRDefault="00856C35" w:rsidP="00856C35"/>
        </w:tc>
        <w:tc>
          <w:tcPr>
            <w:tcW w:w="5040" w:type="dxa"/>
          </w:tcPr>
          <w:p w14:paraId="26D102C6" w14:textId="77777777" w:rsidR="00856C35" w:rsidRDefault="00981BD8" w:rsidP="00856C35">
            <w:pPr>
              <w:pStyle w:val="CompanyName"/>
            </w:pPr>
            <w:r>
              <w:t xml:space="preserve">AB Graham Memorial Center </w:t>
            </w:r>
          </w:p>
        </w:tc>
      </w:tr>
      <w:tr w:rsidR="00F0606D" w14:paraId="1B3D4523" w14:textId="77777777" w:rsidTr="00682F1B">
        <w:tc>
          <w:tcPr>
            <w:tcW w:w="10080" w:type="dxa"/>
            <w:gridSpan w:val="2"/>
          </w:tcPr>
          <w:p w14:paraId="0D4E9881" w14:textId="77777777" w:rsidR="00F0606D" w:rsidRPr="00F0606D" w:rsidRDefault="00F0606D" w:rsidP="00F0606D">
            <w:pPr>
              <w:pStyle w:val="CompanyName"/>
              <w:tabs>
                <w:tab w:val="left" w:pos="390"/>
              </w:tabs>
              <w:jc w:val="left"/>
              <w:rPr>
                <w:sz w:val="18"/>
                <w:szCs w:val="18"/>
              </w:rPr>
            </w:pPr>
            <w:r w:rsidRPr="00F0606D">
              <w:rPr>
                <w:sz w:val="18"/>
                <w:szCs w:val="18"/>
              </w:rPr>
              <w:t>8025 E US Route 36 PO Box 433, Conover, OH 45317</w:t>
            </w:r>
            <w:r>
              <w:rPr>
                <w:sz w:val="18"/>
                <w:szCs w:val="18"/>
              </w:rPr>
              <w:t xml:space="preserve"> Phone: 937-368-3700 Email: abgraham@swohio.twcbc.com</w:t>
            </w:r>
            <w:r w:rsidRPr="00F0606D">
              <w:rPr>
                <w:sz w:val="18"/>
                <w:szCs w:val="18"/>
              </w:rPr>
              <w:tab/>
            </w:r>
          </w:p>
        </w:tc>
      </w:tr>
    </w:tbl>
    <w:p w14:paraId="18921301" w14:textId="5A78C92D" w:rsidR="00467865" w:rsidRPr="00275BB5" w:rsidRDefault="00981BD8" w:rsidP="00856C35">
      <w:pPr>
        <w:pStyle w:val="Heading1"/>
      </w:pPr>
      <w:r>
        <w:t>20</w:t>
      </w:r>
      <w:r w:rsidR="00E43273">
        <w:t>2</w:t>
      </w:r>
      <w:r w:rsidR="00A4205C">
        <w:t>4</w:t>
      </w:r>
      <w:r>
        <w:t xml:space="preserve"> Scholarship Application</w:t>
      </w:r>
      <w:r w:rsidR="00F0606D">
        <w:t xml:space="preserve">- Due by </w:t>
      </w:r>
      <w:r w:rsidR="00171D78">
        <w:t>April</w:t>
      </w:r>
      <w:r w:rsidR="00F0606D">
        <w:t xml:space="preserve"> </w:t>
      </w:r>
      <w:r w:rsidR="005D158F">
        <w:t>1</w:t>
      </w:r>
      <w:r w:rsidR="00A4205C">
        <w:t>st</w:t>
      </w:r>
      <w:r w:rsidR="00F0606D">
        <w:t>, 20</w:t>
      </w:r>
      <w:r w:rsidR="00E43273">
        <w:t>2</w:t>
      </w:r>
      <w:r w:rsidR="00A4205C">
        <w:t>4</w:t>
      </w:r>
    </w:p>
    <w:p w14:paraId="36EFC530" w14:textId="77777777" w:rsidR="00856C35" w:rsidRDefault="00981BD8" w:rsidP="00856C35">
      <w:pPr>
        <w:pStyle w:val="Heading2"/>
      </w:pPr>
      <w:r>
        <w:t>Student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270EF7A" w14:textId="77777777" w:rsidTr="00176E67">
        <w:trPr>
          <w:trHeight w:val="432"/>
        </w:trPr>
        <w:tc>
          <w:tcPr>
            <w:tcW w:w="1081" w:type="dxa"/>
            <w:vAlign w:val="bottom"/>
          </w:tcPr>
          <w:p w14:paraId="276C8247"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8CEAE58" w14:textId="77777777" w:rsidR="00A82BA3" w:rsidRPr="009C220D" w:rsidRDefault="00A82BA3" w:rsidP="00440CD8">
            <w:pPr>
              <w:pStyle w:val="FieldText"/>
            </w:pPr>
          </w:p>
        </w:tc>
        <w:tc>
          <w:tcPr>
            <w:tcW w:w="2865" w:type="dxa"/>
            <w:tcBorders>
              <w:bottom w:val="single" w:sz="4" w:space="0" w:color="auto"/>
            </w:tcBorders>
            <w:vAlign w:val="bottom"/>
          </w:tcPr>
          <w:p w14:paraId="7C03238E" w14:textId="77777777" w:rsidR="00A82BA3" w:rsidRPr="009C220D" w:rsidRDefault="00A82BA3" w:rsidP="00440CD8">
            <w:pPr>
              <w:pStyle w:val="FieldText"/>
            </w:pPr>
          </w:p>
        </w:tc>
        <w:tc>
          <w:tcPr>
            <w:tcW w:w="668" w:type="dxa"/>
            <w:tcBorders>
              <w:bottom w:val="single" w:sz="4" w:space="0" w:color="auto"/>
            </w:tcBorders>
            <w:vAlign w:val="bottom"/>
          </w:tcPr>
          <w:p w14:paraId="1F780AA1" w14:textId="77777777" w:rsidR="00A82BA3" w:rsidRPr="009C220D" w:rsidRDefault="00A82BA3" w:rsidP="00440CD8">
            <w:pPr>
              <w:pStyle w:val="FieldText"/>
            </w:pPr>
          </w:p>
        </w:tc>
        <w:tc>
          <w:tcPr>
            <w:tcW w:w="681" w:type="dxa"/>
            <w:vAlign w:val="bottom"/>
          </w:tcPr>
          <w:p w14:paraId="5B3C88B2"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C54F612" w14:textId="77777777" w:rsidR="00A82BA3" w:rsidRPr="009C220D" w:rsidRDefault="00A82BA3" w:rsidP="00440CD8">
            <w:pPr>
              <w:pStyle w:val="FieldText"/>
            </w:pPr>
          </w:p>
        </w:tc>
      </w:tr>
      <w:tr w:rsidR="00856C35" w:rsidRPr="005114CE" w14:paraId="2F314523" w14:textId="77777777" w:rsidTr="00856C35">
        <w:tc>
          <w:tcPr>
            <w:tcW w:w="1081" w:type="dxa"/>
            <w:vAlign w:val="bottom"/>
          </w:tcPr>
          <w:p w14:paraId="619FD41D" w14:textId="77777777" w:rsidR="00856C35" w:rsidRPr="00D6155E" w:rsidRDefault="00856C35" w:rsidP="00440CD8"/>
        </w:tc>
        <w:tc>
          <w:tcPr>
            <w:tcW w:w="2940" w:type="dxa"/>
            <w:tcBorders>
              <w:top w:val="single" w:sz="4" w:space="0" w:color="auto"/>
            </w:tcBorders>
            <w:vAlign w:val="bottom"/>
          </w:tcPr>
          <w:p w14:paraId="4B995099"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53B5E54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0429E3FC" w14:textId="77777777" w:rsidR="00856C35" w:rsidRPr="00490804" w:rsidRDefault="00856C35" w:rsidP="00490804">
            <w:pPr>
              <w:pStyle w:val="Heading3"/>
            </w:pPr>
            <w:r w:rsidRPr="00490804">
              <w:t>M.I.</w:t>
            </w:r>
          </w:p>
        </w:tc>
        <w:tc>
          <w:tcPr>
            <w:tcW w:w="681" w:type="dxa"/>
            <w:vAlign w:val="bottom"/>
          </w:tcPr>
          <w:p w14:paraId="561BF271" w14:textId="77777777" w:rsidR="00856C35" w:rsidRPr="005114CE" w:rsidRDefault="00856C35" w:rsidP="00856C35"/>
        </w:tc>
        <w:tc>
          <w:tcPr>
            <w:tcW w:w="1845" w:type="dxa"/>
            <w:tcBorders>
              <w:top w:val="single" w:sz="4" w:space="0" w:color="auto"/>
            </w:tcBorders>
            <w:vAlign w:val="bottom"/>
          </w:tcPr>
          <w:p w14:paraId="0930C63A" w14:textId="77777777" w:rsidR="00856C35" w:rsidRPr="009C220D" w:rsidRDefault="00856C35" w:rsidP="00856C35"/>
        </w:tc>
      </w:tr>
    </w:tbl>
    <w:p w14:paraId="10360DA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4E4B685C" w14:textId="77777777" w:rsidTr="00871876">
        <w:trPr>
          <w:trHeight w:val="288"/>
        </w:trPr>
        <w:tc>
          <w:tcPr>
            <w:tcW w:w="1081" w:type="dxa"/>
            <w:vAlign w:val="bottom"/>
          </w:tcPr>
          <w:p w14:paraId="04B7AE5F" w14:textId="77777777" w:rsidR="00A82BA3" w:rsidRPr="005114CE" w:rsidRDefault="00A82BA3" w:rsidP="00490804">
            <w:r w:rsidRPr="005114CE">
              <w:t>Address:</w:t>
            </w:r>
          </w:p>
        </w:tc>
        <w:tc>
          <w:tcPr>
            <w:tcW w:w="7199" w:type="dxa"/>
            <w:tcBorders>
              <w:bottom w:val="single" w:sz="4" w:space="0" w:color="auto"/>
            </w:tcBorders>
            <w:vAlign w:val="bottom"/>
          </w:tcPr>
          <w:p w14:paraId="15A9240B" w14:textId="77777777" w:rsidR="00A82BA3" w:rsidRPr="009C220D" w:rsidRDefault="00A82BA3" w:rsidP="00440CD8">
            <w:pPr>
              <w:pStyle w:val="FieldText"/>
            </w:pPr>
          </w:p>
        </w:tc>
        <w:tc>
          <w:tcPr>
            <w:tcW w:w="1800" w:type="dxa"/>
            <w:tcBorders>
              <w:bottom w:val="single" w:sz="4" w:space="0" w:color="auto"/>
            </w:tcBorders>
            <w:vAlign w:val="bottom"/>
          </w:tcPr>
          <w:p w14:paraId="14D86FF3" w14:textId="77777777" w:rsidR="00A82BA3" w:rsidRPr="009C220D" w:rsidRDefault="00A82BA3" w:rsidP="00440CD8">
            <w:pPr>
              <w:pStyle w:val="FieldText"/>
            </w:pPr>
          </w:p>
        </w:tc>
      </w:tr>
      <w:tr w:rsidR="00856C35" w:rsidRPr="005114CE" w14:paraId="108AC9F1" w14:textId="77777777" w:rsidTr="00871876">
        <w:tc>
          <w:tcPr>
            <w:tcW w:w="1081" w:type="dxa"/>
            <w:vAlign w:val="bottom"/>
          </w:tcPr>
          <w:p w14:paraId="3DEF7C45" w14:textId="77777777" w:rsidR="00856C35" w:rsidRPr="005114CE" w:rsidRDefault="00856C35" w:rsidP="00440CD8"/>
        </w:tc>
        <w:tc>
          <w:tcPr>
            <w:tcW w:w="7199" w:type="dxa"/>
            <w:tcBorders>
              <w:top w:val="single" w:sz="4" w:space="0" w:color="auto"/>
            </w:tcBorders>
            <w:vAlign w:val="bottom"/>
          </w:tcPr>
          <w:p w14:paraId="277F3DA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576D20A9" w14:textId="77777777" w:rsidR="00856C35" w:rsidRPr="00490804" w:rsidRDefault="00856C35" w:rsidP="00490804">
            <w:pPr>
              <w:pStyle w:val="Heading3"/>
            </w:pPr>
            <w:r w:rsidRPr="00490804">
              <w:t>Apartment/Unit #</w:t>
            </w:r>
          </w:p>
        </w:tc>
      </w:tr>
    </w:tbl>
    <w:p w14:paraId="3771CE2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8BCD7C6" w14:textId="77777777" w:rsidTr="00856C35">
        <w:trPr>
          <w:trHeight w:val="288"/>
        </w:trPr>
        <w:tc>
          <w:tcPr>
            <w:tcW w:w="1081" w:type="dxa"/>
            <w:vAlign w:val="bottom"/>
          </w:tcPr>
          <w:p w14:paraId="23FEC9CC" w14:textId="77777777" w:rsidR="00C76039" w:rsidRPr="005114CE" w:rsidRDefault="00C76039">
            <w:pPr>
              <w:rPr>
                <w:szCs w:val="19"/>
              </w:rPr>
            </w:pPr>
          </w:p>
        </w:tc>
        <w:tc>
          <w:tcPr>
            <w:tcW w:w="5805" w:type="dxa"/>
            <w:tcBorders>
              <w:bottom w:val="single" w:sz="4" w:space="0" w:color="auto"/>
            </w:tcBorders>
            <w:vAlign w:val="bottom"/>
          </w:tcPr>
          <w:p w14:paraId="009054DB" w14:textId="77777777" w:rsidR="00C76039" w:rsidRPr="009C220D" w:rsidRDefault="00C76039" w:rsidP="00440CD8">
            <w:pPr>
              <w:pStyle w:val="FieldText"/>
            </w:pPr>
          </w:p>
        </w:tc>
        <w:tc>
          <w:tcPr>
            <w:tcW w:w="1394" w:type="dxa"/>
            <w:tcBorders>
              <w:bottom w:val="single" w:sz="4" w:space="0" w:color="auto"/>
            </w:tcBorders>
            <w:vAlign w:val="bottom"/>
          </w:tcPr>
          <w:p w14:paraId="3C13FC72" w14:textId="77777777" w:rsidR="00C76039" w:rsidRPr="005114CE" w:rsidRDefault="00C76039" w:rsidP="00440CD8">
            <w:pPr>
              <w:pStyle w:val="FieldText"/>
            </w:pPr>
          </w:p>
        </w:tc>
        <w:tc>
          <w:tcPr>
            <w:tcW w:w="1800" w:type="dxa"/>
            <w:tcBorders>
              <w:bottom w:val="single" w:sz="4" w:space="0" w:color="auto"/>
            </w:tcBorders>
            <w:vAlign w:val="bottom"/>
          </w:tcPr>
          <w:p w14:paraId="65C885AB" w14:textId="77777777" w:rsidR="00C76039" w:rsidRPr="005114CE" w:rsidRDefault="00C76039" w:rsidP="00440CD8">
            <w:pPr>
              <w:pStyle w:val="FieldText"/>
            </w:pPr>
          </w:p>
        </w:tc>
      </w:tr>
      <w:tr w:rsidR="00856C35" w:rsidRPr="005114CE" w14:paraId="6EB333BF" w14:textId="77777777" w:rsidTr="00856C35">
        <w:trPr>
          <w:trHeight w:val="288"/>
        </w:trPr>
        <w:tc>
          <w:tcPr>
            <w:tcW w:w="1081" w:type="dxa"/>
            <w:vAlign w:val="bottom"/>
          </w:tcPr>
          <w:p w14:paraId="5FAE9AEC" w14:textId="77777777" w:rsidR="00856C35" w:rsidRPr="005114CE" w:rsidRDefault="00856C35">
            <w:pPr>
              <w:rPr>
                <w:szCs w:val="19"/>
              </w:rPr>
            </w:pPr>
          </w:p>
        </w:tc>
        <w:tc>
          <w:tcPr>
            <w:tcW w:w="5805" w:type="dxa"/>
            <w:tcBorders>
              <w:top w:val="single" w:sz="4" w:space="0" w:color="auto"/>
            </w:tcBorders>
            <w:vAlign w:val="bottom"/>
          </w:tcPr>
          <w:p w14:paraId="487A4153"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528F515"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F4ED7A1" w14:textId="77777777" w:rsidR="00856C35" w:rsidRPr="00490804" w:rsidRDefault="00856C35" w:rsidP="00490804">
            <w:pPr>
              <w:pStyle w:val="Heading3"/>
            </w:pPr>
            <w:r w:rsidRPr="00490804">
              <w:t>ZIP Code</w:t>
            </w:r>
          </w:p>
        </w:tc>
      </w:tr>
    </w:tbl>
    <w:p w14:paraId="6BD514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377D6C5D" w14:textId="77777777" w:rsidTr="00871876">
        <w:trPr>
          <w:trHeight w:val="288"/>
        </w:trPr>
        <w:tc>
          <w:tcPr>
            <w:tcW w:w="1080" w:type="dxa"/>
            <w:vAlign w:val="bottom"/>
          </w:tcPr>
          <w:p w14:paraId="68873F6F" w14:textId="77777777" w:rsidR="00841645" w:rsidRPr="005114CE" w:rsidRDefault="00841645" w:rsidP="00490804">
            <w:r w:rsidRPr="005114CE">
              <w:t>Phone:</w:t>
            </w:r>
          </w:p>
        </w:tc>
        <w:tc>
          <w:tcPr>
            <w:tcW w:w="3690" w:type="dxa"/>
            <w:tcBorders>
              <w:bottom w:val="single" w:sz="4" w:space="0" w:color="auto"/>
            </w:tcBorders>
            <w:vAlign w:val="bottom"/>
          </w:tcPr>
          <w:p w14:paraId="279978A4" w14:textId="77777777" w:rsidR="00841645" w:rsidRPr="009C220D" w:rsidRDefault="00841645" w:rsidP="00856C35">
            <w:pPr>
              <w:pStyle w:val="FieldText"/>
            </w:pPr>
          </w:p>
        </w:tc>
        <w:tc>
          <w:tcPr>
            <w:tcW w:w="720" w:type="dxa"/>
            <w:vAlign w:val="bottom"/>
          </w:tcPr>
          <w:p w14:paraId="45B5F3F5"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05CE9AC" w14:textId="77777777" w:rsidR="00841645" w:rsidRPr="009C220D" w:rsidRDefault="00841645" w:rsidP="00440CD8">
            <w:pPr>
              <w:pStyle w:val="FieldText"/>
            </w:pPr>
          </w:p>
        </w:tc>
      </w:tr>
    </w:tbl>
    <w:p w14:paraId="61B2EF72" w14:textId="77777777" w:rsidR="00856C35" w:rsidRDefault="00856C35"/>
    <w:p w14:paraId="2898C3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520"/>
        <w:gridCol w:w="7560"/>
      </w:tblGrid>
      <w:tr w:rsidR="00DE7FB7" w:rsidRPr="005114CE" w14:paraId="44C6411A" w14:textId="77777777" w:rsidTr="00981BD8">
        <w:trPr>
          <w:trHeight w:val="288"/>
        </w:trPr>
        <w:tc>
          <w:tcPr>
            <w:tcW w:w="2520" w:type="dxa"/>
            <w:vAlign w:val="bottom"/>
          </w:tcPr>
          <w:p w14:paraId="0780A7DE" w14:textId="77777777" w:rsidR="00DE7FB7" w:rsidRPr="005114CE" w:rsidRDefault="00981BD8" w:rsidP="00490804">
            <w:r>
              <w:t>Parent or Guardian’s Name</w:t>
            </w:r>
            <w:r w:rsidR="00C76039" w:rsidRPr="005114CE">
              <w:t>:</w:t>
            </w:r>
          </w:p>
        </w:tc>
        <w:tc>
          <w:tcPr>
            <w:tcW w:w="7560" w:type="dxa"/>
            <w:tcBorders>
              <w:bottom w:val="single" w:sz="4" w:space="0" w:color="auto"/>
            </w:tcBorders>
            <w:vAlign w:val="bottom"/>
          </w:tcPr>
          <w:p w14:paraId="6DB49BB4" w14:textId="77777777" w:rsidR="00DE7FB7" w:rsidRPr="009C220D" w:rsidRDefault="00DE7FB7" w:rsidP="00083002">
            <w:pPr>
              <w:pStyle w:val="FieldText"/>
            </w:pPr>
          </w:p>
        </w:tc>
      </w:tr>
    </w:tbl>
    <w:p w14:paraId="04BC4DE7" w14:textId="77777777" w:rsidR="00856C35" w:rsidRDefault="00856C35"/>
    <w:p w14:paraId="47054706" w14:textId="77777777" w:rsidR="00C92A3C" w:rsidRDefault="00C92A3C"/>
    <w:p w14:paraId="30827C2F" w14:textId="77777777" w:rsidR="00330050" w:rsidRDefault="00330050" w:rsidP="00330050">
      <w:pPr>
        <w:pStyle w:val="Heading2"/>
      </w:pPr>
      <w:r>
        <w:t>Education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1080"/>
        <w:gridCol w:w="1706"/>
        <w:gridCol w:w="720"/>
        <w:gridCol w:w="1260"/>
        <w:gridCol w:w="179"/>
        <w:gridCol w:w="2158"/>
        <w:gridCol w:w="1708"/>
        <w:gridCol w:w="25"/>
      </w:tblGrid>
      <w:tr w:rsidR="000241E3" w:rsidRPr="00613129" w14:paraId="679C9528" w14:textId="77777777" w:rsidTr="000241E3">
        <w:trPr>
          <w:trHeight w:val="432"/>
        </w:trPr>
        <w:tc>
          <w:tcPr>
            <w:tcW w:w="1260" w:type="dxa"/>
            <w:tcBorders>
              <w:top w:val="nil"/>
              <w:left w:val="nil"/>
              <w:bottom w:val="nil"/>
              <w:right w:val="nil"/>
            </w:tcBorders>
            <w:vAlign w:val="bottom"/>
          </w:tcPr>
          <w:p w14:paraId="18E2EA19" w14:textId="77777777" w:rsidR="000F34F8" w:rsidRPr="005114CE" w:rsidRDefault="000F34F8" w:rsidP="00490804">
            <w:r w:rsidRPr="005114CE">
              <w:t>High School:</w:t>
            </w:r>
          </w:p>
        </w:tc>
        <w:tc>
          <w:tcPr>
            <w:tcW w:w="4950" w:type="dxa"/>
            <w:gridSpan w:val="5"/>
            <w:tcBorders>
              <w:top w:val="nil"/>
              <w:left w:val="nil"/>
              <w:bottom w:val="single" w:sz="4" w:space="0" w:color="auto"/>
              <w:right w:val="nil"/>
            </w:tcBorders>
            <w:vAlign w:val="bottom"/>
          </w:tcPr>
          <w:p w14:paraId="543B7E73" w14:textId="77777777" w:rsidR="000F34F8" w:rsidRDefault="000F34F8" w:rsidP="00490804">
            <w:pPr>
              <w:pStyle w:val="Heading4"/>
            </w:pPr>
          </w:p>
        </w:tc>
        <w:tc>
          <w:tcPr>
            <w:tcW w:w="2160" w:type="dxa"/>
            <w:tcBorders>
              <w:top w:val="nil"/>
              <w:left w:val="nil"/>
              <w:bottom w:val="nil"/>
              <w:right w:val="nil"/>
            </w:tcBorders>
            <w:vAlign w:val="bottom"/>
          </w:tcPr>
          <w:p w14:paraId="096ED28E" w14:textId="77777777" w:rsidR="000F34F8" w:rsidRPr="005114CE" w:rsidRDefault="000F34F8" w:rsidP="00490804">
            <w:pPr>
              <w:pStyle w:val="Heading4"/>
            </w:pPr>
            <w:r>
              <w:t>GPA after 7 semesters</w:t>
            </w:r>
          </w:p>
        </w:tc>
        <w:tc>
          <w:tcPr>
            <w:tcW w:w="1735" w:type="dxa"/>
            <w:gridSpan w:val="2"/>
            <w:tcBorders>
              <w:top w:val="nil"/>
              <w:left w:val="nil"/>
              <w:bottom w:val="single" w:sz="4" w:space="0" w:color="auto"/>
              <w:right w:val="nil"/>
            </w:tcBorders>
            <w:vAlign w:val="bottom"/>
          </w:tcPr>
          <w:p w14:paraId="7B903DB7" w14:textId="77777777" w:rsidR="000F34F8" w:rsidRPr="005114CE" w:rsidRDefault="000241E3" w:rsidP="00617C65">
            <w:pPr>
              <w:pStyle w:val="FieldText"/>
            </w:pPr>
            <w:r>
              <w:t>:</w:t>
            </w:r>
          </w:p>
        </w:tc>
      </w:tr>
      <w:tr w:rsidR="000241E3" w:rsidRPr="00613129" w14:paraId="5EEC610A" w14:textId="77777777" w:rsidTr="00F603FD">
        <w:trPr>
          <w:trHeight w:val="432"/>
        </w:trPr>
        <w:tc>
          <w:tcPr>
            <w:tcW w:w="10105" w:type="dxa"/>
            <w:gridSpan w:val="9"/>
            <w:tcBorders>
              <w:top w:val="nil"/>
              <w:left w:val="nil"/>
              <w:bottom w:val="nil"/>
              <w:right w:val="nil"/>
            </w:tcBorders>
            <w:vAlign w:val="bottom"/>
          </w:tcPr>
          <w:p w14:paraId="7D130D26" w14:textId="77777777" w:rsidR="000241E3" w:rsidRPr="005114CE" w:rsidRDefault="000241E3" w:rsidP="00617C65">
            <w:pPr>
              <w:pStyle w:val="FieldText"/>
            </w:pPr>
            <w:r>
              <w:t>Attach a copy of an official school transcript. Also have your school counselor sign below.</w:t>
            </w:r>
          </w:p>
        </w:tc>
      </w:tr>
      <w:tr w:rsidR="000241E3" w:rsidRPr="00613129" w14:paraId="7E63C7B9" w14:textId="77777777" w:rsidTr="00F603FD">
        <w:trPr>
          <w:trHeight w:val="432"/>
        </w:trPr>
        <w:tc>
          <w:tcPr>
            <w:tcW w:w="10105" w:type="dxa"/>
            <w:gridSpan w:val="9"/>
            <w:tcBorders>
              <w:top w:val="nil"/>
              <w:left w:val="nil"/>
              <w:bottom w:val="single" w:sz="4" w:space="0" w:color="auto"/>
              <w:right w:val="nil"/>
            </w:tcBorders>
            <w:vAlign w:val="bottom"/>
          </w:tcPr>
          <w:p w14:paraId="2D53AEC0" w14:textId="77777777" w:rsidR="000241E3" w:rsidRDefault="000241E3" w:rsidP="00617C65">
            <w:pPr>
              <w:pStyle w:val="FieldText"/>
            </w:pPr>
            <w:r>
              <w:t>Counselor signature:</w:t>
            </w:r>
          </w:p>
        </w:tc>
      </w:tr>
      <w:tr w:rsidR="00F603FD" w:rsidRPr="00613129" w14:paraId="64AE35BC" w14:textId="77777777" w:rsidTr="00F603FD">
        <w:trPr>
          <w:trHeight w:val="432"/>
        </w:trPr>
        <w:tc>
          <w:tcPr>
            <w:tcW w:w="10105" w:type="dxa"/>
            <w:gridSpan w:val="9"/>
            <w:tcBorders>
              <w:top w:val="single" w:sz="4" w:space="0" w:color="auto"/>
              <w:left w:val="nil"/>
              <w:bottom w:val="nil"/>
              <w:right w:val="nil"/>
            </w:tcBorders>
            <w:vAlign w:val="bottom"/>
          </w:tcPr>
          <w:p w14:paraId="54F20B74" w14:textId="77777777" w:rsidR="00F603FD" w:rsidRDefault="00F603FD" w:rsidP="00617C65">
            <w:pPr>
              <w:pStyle w:val="FieldText"/>
            </w:pPr>
          </w:p>
        </w:tc>
      </w:tr>
      <w:tr w:rsidR="000F34F8" w:rsidRPr="009C220D" w14:paraId="65AB8C4F" w14:textId="77777777" w:rsidTr="000241E3">
        <w:trPr>
          <w:gridAfter w:val="1"/>
          <w:wAfter w:w="25" w:type="dxa"/>
          <w:trHeight w:val="467"/>
        </w:trPr>
        <w:tc>
          <w:tcPr>
            <w:tcW w:w="2341" w:type="dxa"/>
            <w:gridSpan w:val="2"/>
            <w:tcBorders>
              <w:top w:val="nil"/>
              <w:left w:val="nil"/>
              <w:bottom w:val="nil"/>
              <w:right w:val="nil"/>
            </w:tcBorders>
            <w:vAlign w:val="bottom"/>
          </w:tcPr>
          <w:p w14:paraId="0A5049E9" w14:textId="77777777" w:rsidR="000F34F8" w:rsidRPr="005114CE" w:rsidRDefault="000F34F8" w:rsidP="0046165C">
            <w:r>
              <w:t>College/ Technical School</w:t>
            </w:r>
            <w:r w:rsidRPr="005114CE">
              <w:t>:</w:t>
            </w:r>
          </w:p>
        </w:tc>
        <w:tc>
          <w:tcPr>
            <w:tcW w:w="7739" w:type="dxa"/>
            <w:gridSpan w:val="6"/>
            <w:tcBorders>
              <w:top w:val="nil"/>
              <w:left w:val="nil"/>
              <w:bottom w:val="single" w:sz="4" w:space="0" w:color="auto"/>
              <w:right w:val="nil"/>
            </w:tcBorders>
            <w:vAlign w:val="bottom"/>
          </w:tcPr>
          <w:p w14:paraId="4530369A" w14:textId="77777777" w:rsidR="000F34F8" w:rsidRPr="009C220D" w:rsidRDefault="000F34F8" w:rsidP="000F34F8">
            <w:pPr>
              <w:pStyle w:val="Heading4"/>
            </w:pPr>
          </w:p>
        </w:tc>
      </w:tr>
      <w:tr w:rsidR="000F34F8" w:rsidRPr="009C220D" w14:paraId="117D2FF3" w14:textId="77777777" w:rsidTr="000241E3">
        <w:trPr>
          <w:gridAfter w:val="1"/>
          <w:wAfter w:w="25" w:type="dxa"/>
          <w:trHeight w:val="422"/>
        </w:trPr>
        <w:tc>
          <w:tcPr>
            <w:tcW w:w="2341" w:type="dxa"/>
            <w:gridSpan w:val="2"/>
            <w:tcBorders>
              <w:top w:val="nil"/>
              <w:left w:val="nil"/>
              <w:bottom w:val="nil"/>
              <w:right w:val="nil"/>
            </w:tcBorders>
            <w:vAlign w:val="bottom"/>
          </w:tcPr>
          <w:p w14:paraId="01328ECA" w14:textId="77777777" w:rsidR="000F34F8" w:rsidRPr="005114CE" w:rsidRDefault="000F34F8" w:rsidP="0046165C">
            <w:r>
              <w:t>Degree/Field of Study</w:t>
            </w:r>
            <w:r w:rsidRPr="005114CE">
              <w:t>:</w:t>
            </w:r>
          </w:p>
        </w:tc>
        <w:tc>
          <w:tcPr>
            <w:tcW w:w="7739" w:type="dxa"/>
            <w:gridSpan w:val="6"/>
            <w:tcBorders>
              <w:top w:val="single" w:sz="4" w:space="0" w:color="auto"/>
              <w:left w:val="nil"/>
              <w:bottom w:val="single" w:sz="4" w:space="0" w:color="auto"/>
              <w:right w:val="nil"/>
            </w:tcBorders>
            <w:vAlign w:val="bottom"/>
          </w:tcPr>
          <w:p w14:paraId="0B9C97EE" w14:textId="77777777" w:rsidR="000F34F8" w:rsidRPr="009C220D" w:rsidRDefault="000F34F8" w:rsidP="000F34F8">
            <w:pPr>
              <w:pStyle w:val="Heading4"/>
            </w:pPr>
          </w:p>
        </w:tc>
      </w:tr>
      <w:tr w:rsidR="000F34F8" w:rsidRPr="005114CE" w14:paraId="435DBE2C" w14:textId="77777777" w:rsidTr="000241E3">
        <w:trPr>
          <w:trHeight w:val="360"/>
        </w:trPr>
        <w:tc>
          <w:tcPr>
            <w:tcW w:w="2341" w:type="dxa"/>
            <w:gridSpan w:val="2"/>
            <w:tcBorders>
              <w:top w:val="nil"/>
              <w:left w:val="nil"/>
              <w:bottom w:val="nil"/>
              <w:right w:val="nil"/>
            </w:tcBorders>
            <w:vAlign w:val="bottom"/>
          </w:tcPr>
          <w:p w14:paraId="0AA53BE2" w14:textId="77777777" w:rsidR="000F34F8" w:rsidRPr="005114CE" w:rsidRDefault="000F34F8" w:rsidP="0046165C">
            <w:pPr>
              <w:pStyle w:val="FieldText"/>
            </w:pPr>
          </w:p>
        </w:tc>
        <w:tc>
          <w:tcPr>
            <w:tcW w:w="7764" w:type="dxa"/>
            <w:gridSpan w:val="7"/>
            <w:tcBorders>
              <w:top w:val="nil"/>
              <w:left w:val="nil"/>
              <w:bottom w:val="nil"/>
              <w:right w:val="nil"/>
            </w:tcBorders>
            <w:vAlign w:val="bottom"/>
          </w:tcPr>
          <w:p w14:paraId="7FF70A94" w14:textId="77777777" w:rsidR="000F34F8" w:rsidRPr="005114CE" w:rsidRDefault="000F34F8" w:rsidP="0046165C">
            <w:pPr>
              <w:pStyle w:val="FieldText"/>
            </w:pPr>
          </w:p>
        </w:tc>
      </w:tr>
      <w:tr w:rsidR="000241E3" w:rsidRPr="00D6155E" w14:paraId="1FD954A4" w14:textId="77777777" w:rsidTr="00024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074" w:type="dxa"/>
        </w:trPr>
        <w:tc>
          <w:tcPr>
            <w:tcW w:w="4049" w:type="dxa"/>
            <w:gridSpan w:val="3"/>
            <w:vAlign w:val="bottom"/>
          </w:tcPr>
          <w:p w14:paraId="7E557D84" w14:textId="77777777" w:rsidR="000241E3" w:rsidRPr="005114CE" w:rsidRDefault="000241E3" w:rsidP="0046165C">
            <w:r>
              <w:t xml:space="preserve">Have you been accepted to this college/school?  </w:t>
            </w:r>
          </w:p>
        </w:tc>
        <w:tc>
          <w:tcPr>
            <w:tcW w:w="721" w:type="dxa"/>
            <w:vAlign w:val="bottom"/>
          </w:tcPr>
          <w:p w14:paraId="30BD217F" w14:textId="77777777" w:rsidR="000241E3" w:rsidRPr="00D6155E" w:rsidRDefault="000241E3" w:rsidP="0046165C">
            <w:pPr>
              <w:pStyle w:val="Checkbox"/>
            </w:pPr>
            <w:r w:rsidRPr="00D6155E">
              <w:t>YES</w:t>
            </w:r>
          </w:p>
          <w:p w14:paraId="62BAD861" w14:textId="77777777" w:rsidR="000241E3" w:rsidRPr="005114CE" w:rsidRDefault="000241E3" w:rsidP="0046165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261" w:type="dxa"/>
            <w:vAlign w:val="bottom"/>
          </w:tcPr>
          <w:p w14:paraId="350BF9E0" w14:textId="77777777" w:rsidR="000241E3" w:rsidRPr="009C220D" w:rsidRDefault="000241E3" w:rsidP="0046165C">
            <w:pPr>
              <w:pStyle w:val="Checkbox"/>
            </w:pPr>
            <w:r>
              <w:t>NO</w:t>
            </w:r>
          </w:p>
          <w:p w14:paraId="277DCAC9" w14:textId="77777777" w:rsidR="000241E3" w:rsidRPr="00D6155E" w:rsidRDefault="000241E3" w:rsidP="0046165C">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r>
    </w:tbl>
    <w:p w14:paraId="6F90E653" w14:textId="77777777" w:rsidR="000F34F8" w:rsidRDefault="000F34F8"/>
    <w:p w14:paraId="24E0FAAF" w14:textId="77777777" w:rsidR="00330050" w:rsidRDefault="00F603FD" w:rsidP="00330050">
      <w:pPr>
        <w:pStyle w:val="Heading2"/>
      </w:pPr>
      <w:r>
        <w:t xml:space="preserve">4-H Involvement </w:t>
      </w:r>
    </w:p>
    <w:tbl>
      <w:tblPr>
        <w:tblW w:w="5000" w:type="pct"/>
        <w:tblLayout w:type="fixed"/>
        <w:tblCellMar>
          <w:left w:w="0" w:type="dxa"/>
          <w:right w:w="0" w:type="dxa"/>
        </w:tblCellMar>
        <w:tblLook w:val="0000" w:firstRow="0" w:lastRow="0" w:firstColumn="0" w:lastColumn="0" w:noHBand="0" w:noVBand="0"/>
      </w:tblPr>
      <w:tblGrid>
        <w:gridCol w:w="8258"/>
        <w:gridCol w:w="1012"/>
        <w:gridCol w:w="810"/>
      </w:tblGrid>
      <w:tr w:rsidR="00E3724A" w:rsidRPr="005114CE" w14:paraId="278C8719" w14:textId="77777777" w:rsidTr="00E3724A">
        <w:trPr>
          <w:trHeight w:val="311"/>
        </w:trPr>
        <w:tc>
          <w:tcPr>
            <w:tcW w:w="8258" w:type="dxa"/>
            <w:vAlign w:val="bottom"/>
          </w:tcPr>
          <w:p w14:paraId="65FDE137" w14:textId="77777777" w:rsidR="00E3724A" w:rsidRDefault="00E3724A" w:rsidP="0046165C"/>
          <w:p w14:paraId="57B5EC6C" w14:textId="3CE49D86" w:rsidR="00E3724A" w:rsidRPr="005114CE" w:rsidRDefault="00E3724A" w:rsidP="0046165C">
            <w:r w:rsidRPr="005114CE">
              <w:t>Are you</w:t>
            </w:r>
            <w:r>
              <w:t xml:space="preserve"> a current 4-H member in Miami</w:t>
            </w:r>
            <w:r w:rsidR="00D13CDB">
              <w:t xml:space="preserve"> or</w:t>
            </w:r>
            <w:r>
              <w:t xml:space="preserve"> Champaign County? </w:t>
            </w:r>
          </w:p>
        </w:tc>
        <w:tc>
          <w:tcPr>
            <w:tcW w:w="1012" w:type="dxa"/>
            <w:vAlign w:val="bottom"/>
          </w:tcPr>
          <w:p w14:paraId="793BC538" w14:textId="77777777" w:rsidR="00E3724A" w:rsidRPr="00D6155E" w:rsidRDefault="00E3724A" w:rsidP="0046165C">
            <w:pPr>
              <w:pStyle w:val="Checkbox"/>
            </w:pPr>
            <w:r w:rsidRPr="00D6155E">
              <w:t>YES</w:t>
            </w:r>
          </w:p>
          <w:p w14:paraId="0509FB52" w14:textId="77777777" w:rsidR="00E3724A" w:rsidRPr="005114CE" w:rsidRDefault="00E3724A" w:rsidP="0046165C">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000000">
              <w:fldChar w:fldCharType="separate"/>
            </w:r>
            <w:r w:rsidRPr="005114CE">
              <w:fldChar w:fldCharType="end"/>
            </w:r>
            <w:bookmarkEnd w:id="0"/>
          </w:p>
        </w:tc>
        <w:tc>
          <w:tcPr>
            <w:tcW w:w="810" w:type="dxa"/>
            <w:vAlign w:val="bottom"/>
          </w:tcPr>
          <w:p w14:paraId="6AFB2392" w14:textId="77777777" w:rsidR="00E3724A" w:rsidRPr="009C220D" w:rsidRDefault="00E3724A" w:rsidP="0046165C">
            <w:pPr>
              <w:pStyle w:val="Checkbox"/>
            </w:pPr>
            <w:r>
              <w:t>NO</w:t>
            </w:r>
          </w:p>
          <w:p w14:paraId="3F908D61" w14:textId="77777777" w:rsidR="00E3724A" w:rsidRPr="00D6155E" w:rsidRDefault="00E3724A" w:rsidP="0046165C">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000000">
              <w:fldChar w:fldCharType="separate"/>
            </w:r>
            <w:r w:rsidRPr="00D6155E">
              <w:fldChar w:fldCharType="end"/>
            </w:r>
            <w:bookmarkEnd w:id="1"/>
          </w:p>
        </w:tc>
      </w:tr>
    </w:tbl>
    <w:p w14:paraId="5527A126" w14:textId="77777777" w:rsidR="00F603FD" w:rsidRPr="00F603FD" w:rsidRDefault="00F603FD" w:rsidP="00F603FD">
      <w:pPr>
        <w:pStyle w:val="Italic"/>
        <w:rPr>
          <w:i w:val="0"/>
        </w:rPr>
      </w:pPr>
    </w:p>
    <w:tbl>
      <w:tblPr>
        <w:tblW w:w="5075" w:type="pct"/>
        <w:tblLayout w:type="fixed"/>
        <w:tblCellMar>
          <w:left w:w="0" w:type="dxa"/>
          <w:right w:w="0" w:type="dxa"/>
        </w:tblCellMar>
        <w:tblLook w:val="0000" w:firstRow="0" w:lastRow="0" w:firstColumn="0" w:lastColumn="0" w:noHBand="0" w:noVBand="0"/>
      </w:tblPr>
      <w:tblGrid>
        <w:gridCol w:w="1539"/>
        <w:gridCol w:w="5211"/>
        <w:gridCol w:w="2303"/>
        <w:gridCol w:w="1178"/>
      </w:tblGrid>
      <w:tr w:rsidR="000F2DF4" w:rsidRPr="005114CE" w14:paraId="2F133AD3" w14:textId="77777777" w:rsidTr="0036561F">
        <w:trPr>
          <w:trHeight w:val="363"/>
        </w:trPr>
        <w:tc>
          <w:tcPr>
            <w:tcW w:w="1539" w:type="dxa"/>
            <w:tcBorders>
              <w:top w:val="single" w:sz="4" w:space="0" w:color="auto"/>
            </w:tcBorders>
            <w:vAlign w:val="bottom"/>
          </w:tcPr>
          <w:p w14:paraId="6C5E0B30" w14:textId="77777777" w:rsidR="000F2DF4" w:rsidRPr="005114CE" w:rsidRDefault="00F603FD" w:rsidP="00490804">
            <w:r>
              <w:t xml:space="preserve">4-H Club Name: </w:t>
            </w:r>
          </w:p>
        </w:tc>
        <w:tc>
          <w:tcPr>
            <w:tcW w:w="5211" w:type="dxa"/>
            <w:tcBorders>
              <w:top w:val="single" w:sz="4" w:space="0" w:color="auto"/>
              <w:bottom w:val="single" w:sz="4" w:space="0" w:color="auto"/>
            </w:tcBorders>
            <w:vAlign w:val="bottom"/>
          </w:tcPr>
          <w:p w14:paraId="6EE02F37" w14:textId="77777777" w:rsidR="000F2DF4" w:rsidRPr="009C220D" w:rsidRDefault="000F2DF4" w:rsidP="00A211B2">
            <w:pPr>
              <w:pStyle w:val="FieldText"/>
            </w:pPr>
          </w:p>
        </w:tc>
        <w:tc>
          <w:tcPr>
            <w:tcW w:w="2303" w:type="dxa"/>
            <w:tcBorders>
              <w:top w:val="single" w:sz="4" w:space="0" w:color="auto"/>
            </w:tcBorders>
            <w:vAlign w:val="bottom"/>
          </w:tcPr>
          <w:p w14:paraId="298037B5" w14:textId="77777777" w:rsidR="000F2DF4" w:rsidRPr="005114CE" w:rsidRDefault="00F603FD" w:rsidP="00490804">
            <w:pPr>
              <w:pStyle w:val="Heading4"/>
            </w:pPr>
            <w:r>
              <w:t>Number of years enrolled</w:t>
            </w:r>
            <w:r w:rsidR="000F2DF4" w:rsidRPr="005114CE">
              <w:t>:</w:t>
            </w:r>
          </w:p>
        </w:tc>
        <w:tc>
          <w:tcPr>
            <w:tcW w:w="1178" w:type="dxa"/>
            <w:tcBorders>
              <w:top w:val="single" w:sz="4" w:space="0" w:color="auto"/>
              <w:bottom w:val="single" w:sz="4" w:space="0" w:color="auto"/>
            </w:tcBorders>
            <w:vAlign w:val="bottom"/>
          </w:tcPr>
          <w:p w14:paraId="36E5F5CB" w14:textId="77777777" w:rsidR="000F2DF4" w:rsidRPr="009C220D" w:rsidRDefault="000F2DF4" w:rsidP="00A211B2">
            <w:pPr>
              <w:pStyle w:val="FieldText"/>
            </w:pPr>
          </w:p>
        </w:tc>
      </w:tr>
      <w:tr w:rsidR="00E3724A" w:rsidRPr="005114CE" w14:paraId="6D93344D" w14:textId="77777777" w:rsidTr="009A4DF2">
        <w:trPr>
          <w:trHeight w:val="363"/>
        </w:trPr>
        <w:tc>
          <w:tcPr>
            <w:tcW w:w="1539" w:type="dxa"/>
            <w:vAlign w:val="bottom"/>
          </w:tcPr>
          <w:p w14:paraId="0FC46E79" w14:textId="77777777" w:rsidR="00E3724A" w:rsidRPr="005114CE" w:rsidRDefault="00E3724A" w:rsidP="00490804">
            <w:r>
              <w:t>Advisor(s):</w:t>
            </w:r>
          </w:p>
        </w:tc>
        <w:tc>
          <w:tcPr>
            <w:tcW w:w="5211" w:type="dxa"/>
            <w:tcBorders>
              <w:top w:val="single" w:sz="4" w:space="0" w:color="auto"/>
              <w:bottom w:val="single" w:sz="4" w:space="0" w:color="auto"/>
            </w:tcBorders>
            <w:vAlign w:val="bottom"/>
          </w:tcPr>
          <w:p w14:paraId="7DCEC5CF" w14:textId="77777777" w:rsidR="00E3724A" w:rsidRPr="009C220D" w:rsidRDefault="00E3724A" w:rsidP="00A211B2">
            <w:pPr>
              <w:pStyle w:val="FieldText"/>
            </w:pPr>
          </w:p>
        </w:tc>
        <w:tc>
          <w:tcPr>
            <w:tcW w:w="3481" w:type="dxa"/>
            <w:gridSpan w:val="2"/>
            <w:vAlign w:val="bottom"/>
          </w:tcPr>
          <w:p w14:paraId="00879CB3" w14:textId="77777777" w:rsidR="00E3724A" w:rsidRPr="009C220D" w:rsidRDefault="00E3724A" w:rsidP="00682C69">
            <w:pPr>
              <w:pStyle w:val="FieldText"/>
            </w:pPr>
          </w:p>
        </w:tc>
      </w:tr>
      <w:tr w:rsidR="00F603FD" w:rsidRPr="005114CE" w14:paraId="41E4F77C" w14:textId="77777777" w:rsidTr="0036561F">
        <w:trPr>
          <w:trHeight w:val="363"/>
        </w:trPr>
        <w:tc>
          <w:tcPr>
            <w:tcW w:w="10231" w:type="dxa"/>
            <w:gridSpan w:val="4"/>
            <w:tcBorders>
              <w:bottom w:val="single" w:sz="4" w:space="0" w:color="auto"/>
            </w:tcBorders>
            <w:vAlign w:val="bottom"/>
          </w:tcPr>
          <w:p w14:paraId="434A4D6F" w14:textId="33574D63" w:rsidR="0036561F" w:rsidRDefault="0036561F" w:rsidP="00D55AFA">
            <w:pPr>
              <w:pStyle w:val="FieldText"/>
            </w:pPr>
          </w:p>
          <w:p w14:paraId="3740AAD4" w14:textId="77777777" w:rsidR="00CD0289" w:rsidRDefault="00CD0289" w:rsidP="00D55AFA">
            <w:pPr>
              <w:pStyle w:val="FieldText"/>
            </w:pPr>
          </w:p>
          <w:p w14:paraId="1B7D2910" w14:textId="755A53F9" w:rsidR="00CD0289" w:rsidRDefault="00CD0289" w:rsidP="00D55AFA">
            <w:pPr>
              <w:pStyle w:val="FieldText"/>
            </w:pPr>
          </w:p>
          <w:p w14:paraId="25546FF2" w14:textId="77777777" w:rsidR="00CD0289" w:rsidRDefault="00CD0289" w:rsidP="00D55AFA">
            <w:pPr>
              <w:pStyle w:val="FieldText"/>
            </w:pPr>
          </w:p>
          <w:p w14:paraId="6718D56A" w14:textId="6CB6BF8B" w:rsidR="00CD0289" w:rsidRDefault="00F603FD" w:rsidP="00D55AFA">
            <w:pPr>
              <w:pStyle w:val="FieldText"/>
            </w:pPr>
            <w:r>
              <w:t xml:space="preserve">Attach at least one Letter of recommendation from a 4-H advisor to the application. </w:t>
            </w:r>
          </w:p>
          <w:p w14:paraId="43387302" w14:textId="67A0F1AF" w:rsidR="00CD0289" w:rsidRDefault="00CD0289" w:rsidP="00D55AFA">
            <w:pPr>
              <w:pStyle w:val="FieldText"/>
            </w:pPr>
          </w:p>
          <w:p w14:paraId="2464BE3D" w14:textId="47E2E0B5" w:rsidR="00CD0289" w:rsidRDefault="00CD0289" w:rsidP="00D55AFA">
            <w:pPr>
              <w:pStyle w:val="FieldText"/>
            </w:pPr>
          </w:p>
          <w:p w14:paraId="65D36295" w14:textId="7979DE5E" w:rsidR="00CD0289" w:rsidRDefault="00CD0289" w:rsidP="00D55AFA">
            <w:pPr>
              <w:pStyle w:val="FieldText"/>
            </w:pPr>
          </w:p>
          <w:p w14:paraId="5354C019" w14:textId="77777777" w:rsidR="00CD0289" w:rsidRDefault="00CD0289" w:rsidP="00D55AFA">
            <w:pPr>
              <w:pStyle w:val="FieldText"/>
            </w:pPr>
          </w:p>
          <w:p w14:paraId="6CE25508" w14:textId="77777777" w:rsidR="00F0606D" w:rsidRPr="009C220D" w:rsidRDefault="00F0606D" w:rsidP="00D55AFA">
            <w:pPr>
              <w:pStyle w:val="FieldText"/>
            </w:pPr>
          </w:p>
        </w:tc>
      </w:tr>
      <w:tr w:rsidR="00F603FD" w:rsidRPr="005114CE" w14:paraId="7CD73C94" w14:textId="77777777" w:rsidTr="0036561F">
        <w:trPr>
          <w:trHeight w:val="363"/>
        </w:trPr>
        <w:tc>
          <w:tcPr>
            <w:tcW w:w="10231" w:type="dxa"/>
            <w:gridSpan w:val="4"/>
            <w:tcBorders>
              <w:bottom w:val="single" w:sz="4" w:space="0" w:color="auto"/>
            </w:tcBorders>
            <w:vAlign w:val="bottom"/>
          </w:tcPr>
          <w:p w14:paraId="07F73953" w14:textId="77777777" w:rsidR="00F603FD" w:rsidRDefault="00F603FD" w:rsidP="00F603FD"/>
          <w:p w14:paraId="325EE07F" w14:textId="77777777" w:rsidR="00F603FD" w:rsidRPr="00E3724A" w:rsidRDefault="00F603FD" w:rsidP="00F603FD">
            <w:pPr>
              <w:rPr>
                <w:b/>
              </w:rPr>
            </w:pPr>
            <w:r w:rsidRPr="00E3724A">
              <w:rPr>
                <w:b/>
              </w:rPr>
              <w:t>Please list all 4-H activities that you have partici</w:t>
            </w:r>
            <w:r w:rsidR="0036561F" w:rsidRPr="00E3724A">
              <w:rPr>
                <w:b/>
              </w:rPr>
              <w:t>pated in during your 4-H</w:t>
            </w:r>
            <w:r w:rsidRPr="00E3724A">
              <w:rPr>
                <w:b/>
              </w:rPr>
              <w:t xml:space="preserve"> career (camp counselor, junior leader, car teen etc.) </w:t>
            </w:r>
            <w:r w:rsidR="0036561F" w:rsidRPr="00E3724A">
              <w:rPr>
                <w:b/>
              </w:rPr>
              <w:t xml:space="preserve">Include number of years involved and any offices held. </w:t>
            </w:r>
          </w:p>
        </w:tc>
      </w:tr>
      <w:tr w:rsidR="0036561F" w:rsidRPr="005114CE" w14:paraId="55B57ED8" w14:textId="77777777" w:rsidTr="0036561F">
        <w:trPr>
          <w:trHeight w:val="737"/>
        </w:trPr>
        <w:tc>
          <w:tcPr>
            <w:tcW w:w="10231" w:type="dxa"/>
            <w:gridSpan w:val="4"/>
            <w:tcBorders>
              <w:top w:val="single" w:sz="4" w:space="0" w:color="auto"/>
              <w:left w:val="single" w:sz="4" w:space="0" w:color="auto"/>
              <w:bottom w:val="single" w:sz="4" w:space="0" w:color="auto"/>
              <w:right w:val="single" w:sz="4" w:space="0" w:color="auto"/>
            </w:tcBorders>
            <w:vAlign w:val="bottom"/>
          </w:tcPr>
          <w:p w14:paraId="683BEECD" w14:textId="77777777" w:rsidR="0036561F" w:rsidRDefault="0036561F" w:rsidP="00607FED">
            <w:pPr>
              <w:pStyle w:val="FieldText"/>
              <w:keepLines/>
            </w:pPr>
          </w:p>
          <w:p w14:paraId="5E45242F" w14:textId="77777777" w:rsidR="0036561F" w:rsidRDefault="0036561F" w:rsidP="00607FED">
            <w:pPr>
              <w:pStyle w:val="FieldText"/>
              <w:keepLines/>
            </w:pPr>
          </w:p>
          <w:p w14:paraId="1D8A06A1" w14:textId="77777777" w:rsidR="0036561F" w:rsidRDefault="0036561F" w:rsidP="00607FED">
            <w:pPr>
              <w:pStyle w:val="FieldText"/>
              <w:keepLines/>
            </w:pPr>
          </w:p>
          <w:p w14:paraId="532D0303" w14:textId="77777777" w:rsidR="0036561F" w:rsidRDefault="0036561F" w:rsidP="00607FED">
            <w:pPr>
              <w:pStyle w:val="FieldText"/>
              <w:keepLines/>
            </w:pPr>
          </w:p>
          <w:p w14:paraId="00D97099" w14:textId="77777777" w:rsidR="0036561F" w:rsidRDefault="0036561F" w:rsidP="00607FED">
            <w:pPr>
              <w:pStyle w:val="FieldText"/>
              <w:keepLines/>
            </w:pPr>
          </w:p>
          <w:p w14:paraId="30C13D47" w14:textId="77777777" w:rsidR="0036561F" w:rsidRDefault="0036561F" w:rsidP="00607FED">
            <w:pPr>
              <w:pStyle w:val="FieldText"/>
              <w:keepLines/>
            </w:pPr>
          </w:p>
          <w:p w14:paraId="0058A045" w14:textId="77777777" w:rsidR="0036561F" w:rsidRDefault="0036561F" w:rsidP="00607FED">
            <w:pPr>
              <w:pStyle w:val="FieldText"/>
              <w:keepLines/>
            </w:pPr>
          </w:p>
          <w:p w14:paraId="63091D04" w14:textId="77777777" w:rsidR="0036561F" w:rsidRDefault="0036561F" w:rsidP="00607FED">
            <w:pPr>
              <w:pStyle w:val="FieldText"/>
              <w:keepLines/>
            </w:pPr>
          </w:p>
          <w:p w14:paraId="6FAB0F83" w14:textId="77777777" w:rsidR="0036561F" w:rsidRDefault="0036561F" w:rsidP="00607FED">
            <w:pPr>
              <w:pStyle w:val="FieldText"/>
              <w:keepLines/>
            </w:pPr>
          </w:p>
          <w:p w14:paraId="107EF819" w14:textId="77777777" w:rsidR="0036561F" w:rsidRDefault="0036561F" w:rsidP="00607FED">
            <w:pPr>
              <w:pStyle w:val="FieldText"/>
              <w:keepLines/>
            </w:pPr>
          </w:p>
          <w:p w14:paraId="720092F2" w14:textId="77777777" w:rsidR="0036561F" w:rsidRDefault="0036561F" w:rsidP="00607FED">
            <w:pPr>
              <w:pStyle w:val="FieldText"/>
              <w:keepLines/>
            </w:pPr>
          </w:p>
          <w:p w14:paraId="1B125324" w14:textId="77777777" w:rsidR="0036561F" w:rsidRDefault="0036561F" w:rsidP="00607FED">
            <w:pPr>
              <w:pStyle w:val="FieldText"/>
              <w:keepLines/>
            </w:pPr>
          </w:p>
          <w:p w14:paraId="290C3E0F" w14:textId="77777777" w:rsidR="0036561F" w:rsidRPr="009C220D" w:rsidRDefault="0036561F" w:rsidP="00607FED">
            <w:pPr>
              <w:pStyle w:val="FieldText"/>
              <w:keepLines/>
            </w:pPr>
          </w:p>
        </w:tc>
      </w:tr>
    </w:tbl>
    <w:p w14:paraId="2ED0038E" w14:textId="77777777" w:rsidR="00C92A3C" w:rsidRDefault="0036561F" w:rsidP="0036561F">
      <w:pPr>
        <w:pStyle w:val="Heading2"/>
        <w:tabs>
          <w:tab w:val="center" w:pos="5040"/>
        </w:tabs>
        <w:jc w:val="left"/>
      </w:pPr>
      <w:r>
        <w:tab/>
      </w:r>
      <w:r w:rsidR="00E3724A">
        <w:t xml:space="preserve">Volunteer Work </w:t>
      </w:r>
    </w:p>
    <w:tbl>
      <w:tblPr>
        <w:tblpPr w:leftFromText="180" w:rightFromText="180" w:vertAnchor="text" w:horzAnchor="margin" w:tblpY="-72"/>
        <w:tblW w:w="4995" w:type="pct"/>
        <w:tblLayout w:type="fixed"/>
        <w:tblCellMar>
          <w:left w:w="0" w:type="dxa"/>
          <w:right w:w="0" w:type="dxa"/>
        </w:tblCellMar>
        <w:tblLook w:val="0000" w:firstRow="0" w:lastRow="0" w:firstColumn="0" w:lastColumn="0" w:noHBand="0" w:noVBand="0"/>
      </w:tblPr>
      <w:tblGrid>
        <w:gridCol w:w="10060"/>
      </w:tblGrid>
      <w:tr w:rsidR="00E3724A" w:rsidRPr="00613129" w14:paraId="15158040" w14:textId="77777777" w:rsidTr="00E3724A">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14:paraId="7D252551" w14:textId="07309E46" w:rsidR="00E3724A" w:rsidRPr="009C220D" w:rsidRDefault="00E3724A" w:rsidP="00E3724A">
            <w:pPr>
              <w:pStyle w:val="FieldText"/>
            </w:pPr>
            <w:r>
              <w:t xml:space="preserve">Please list any </w:t>
            </w:r>
            <w:r w:rsidR="00A4205C">
              <w:t>awards</w:t>
            </w:r>
            <w:r>
              <w:t xml:space="preserve"> you received while participating in 4-H activities. </w:t>
            </w:r>
          </w:p>
        </w:tc>
      </w:tr>
      <w:tr w:rsidR="00E3724A" w:rsidRPr="00613129" w14:paraId="0EF17D04" w14:textId="77777777" w:rsidTr="00E3724A">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14:paraId="74E5D969" w14:textId="77777777" w:rsidR="00E3724A" w:rsidRDefault="00E3724A" w:rsidP="00E3724A">
            <w:pPr>
              <w:pStyle w:val="FieldText"/>
            </w:pPr>
          </w:p>
          <w:p w14:paraId="30D279E5" w14:textId="77777777" w:rsidR="00E3724A" w:rsidRDefault="00E3724A" w:rsidP="00E3724A">
            <w:pPr>
              <w:pStyle w:val="FieldText"/>
            </w:pPr>
          </w:p>
          <w:p w14:paraId="159B1DA3" w14:textId="77777777" w:rsidR="00E3724A" w:rsidRDefault="00E3724A" w:rsidP="00E3724A">
            <w:pPr>
              <w:pStyle w:val="FieldText"/>
            </w:pPr>
          </w:p>
          <w:p w14:paraId="7ACCA8B7" w14:textId="77777777" w:rsidR="00E3724A" w:rsidRDefault="00E3724A" w:rsidP="00E3724A">
            <w:pPr>
              <w:pStyle w:val="FieldText"/>
            </w:pPr>
          </w:p>
          <w:p w14:paraId="18715EA8" w14:textId="77777777" w:rsidR="00E3724A" w:rsidRDefault="00E3724A" w:rsidP="00E3724A">
            <w:pPr>
              <w:pStyle w:val="FieldText"/>
            </w:pPr>
          </w:p>
          <w:p w14:paraId="50491558" w14:textId="77777777" w:rsidR="00E3724A" w:rsidRDefault="00E3724A" w:rsidP="00E3724A">
            <w:pPr>
              <w:pStyle w:val="FieldText"/>
            </w:pPr>
          </w:p>
          <w:p w14:paraId="1EC4A14B" w14:textId="77777777" w:rsidR="00E3724A" w:rsidRDefault="00E3724A" w:rsidP="00E3724A">
            <w:pPr>
              <w:pStyle w:val="FieldText"/>
            </w:pPr>
          </w:p>
          <w:p w14:paraId="786C894B" w14:textId="77777777" w:rsidR="00E3724A" w:rsidRDefault="00E3724A" w:rsidP="00E3724A">
            <w:pPr>
              <w:pStyle w:val="FieldText"/>
            </w:pPr>
          </w:p>
          <w:p w14:paraId="76DBF449" w14:textId="77777777" w:rsidR="00E3724A" w:rsidRDefault="00E3724A" w:rsidP="00E3724A">
            <w:pPr>
              <w:pStyle w:val="FieldText"/>
            </w:pPr>
          </w:p>
          <w:p w14:paraId="6F37800A" w14:textId="77777777" w:rsidR="00E3724A" w:rsidRDefault="00E3724A" w:rsidP="00E3724A">
            <w:pPr>
              <w:pStyle w:val="FieldText"/>
            </w:pPr>
          </w:p>
          <w:p w14:paraId="3F37F2A6" w14:textId="77777777" w:rsidR="00E3724A" w:rsidRDefault="00E3724A" w:rsidP="00E3724A">
            <w:pPr>
              <w:pStyle w:val="FieldText"/>
            </w:pPr>
          </w:p>
          <w:p w14:paraId="60649D40" w14:textId="77777777" w:rsidR="00E3724A" w:rsidRPr="009C220D" w:rsidRDefault="00E3724A" w:rsidP="00E3724A">
            <w:pPr>
              <w:pStyle w:val="FieldText"/>
            </w:pPr>
          </w:p>
        </w:tc>
      </w:tr>
    </w:tbl>
    <w:p w14:paraId="6155B0FB" w14:textId="77777777" w:rsidR="00C92A3C" w:rsidRDefault="00C92A3C"/>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6840"/>
        <w:gridCol w:w="3240"/>
      </w:tblGrid>
      <w:tr w:rsidR="000D2539" w:rsidRPr="00613129" w14:paraId="74790BDD" w14:textId="77777777" w:rsidTr="00E3724A">
        <w:trPr>
          <w:trHeight w:val="288"/>
        </w:trPr>
        <w:tc>
          <w:tcPr>
            <w:tcW w:w="6840" w:type="dxa"/>
            <w:vAlign w:val="bottom"/>
          </w:tcPr>
          <w:p w14:paraId="2F7385AB" w14:textId="77777777" w:rsidR="000D2539" w:rsidRPr="005114CE" w:rsidRDefault="0036561F" w:rsidP="00490804">
            <w:r>
              <w:t>Please</w:t>
            </w:r>
            <w:r w:rsidR="00E3724A">
              <w:t xml:space="preserve"> list volunteer work that you have participated in within your community</w:t>
            </w:r>
            <w:r w:rsidR="000D2539" w:rsidRPr="005114CE">
              <w:t>:</w:t>
            </w:r>
          </w:p>
        </w:tc>
        <w:tc>
          <w:tcPr>
            <w:tcW w:w="3240" w:type="dxa"/>
            <w:vAlign w:val="bottom"/>
          </w:tcPr>
          <w:p w14:paraId="7DDBCDF4" w14:textId="77777777" w:rsidR="000D2539" w:rsidRPr="009C220D" w:rsidRDefault="000D2539" w:rsidP="0014663E">
            <w:pPr>
              <w:pStyle w:val="FieldText"/>
            </w:pPr>
          </w:p>
        </w:tc>
      </w:tr>
    </w:tbl>
    <w:p w14:paraId="62C911CC"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10070"/>
      </w:tblGrid>
      <w:tr w:rsidR="00E3724A" w:rsidRPr="00613129" w14:paraId="18EA5073" w14:textId="77777777" w:rsidTr="00E3724A">
        <w:trPr>
          <w:trHeight w:val="437"/>
        </w:trPr>
        <w:tc>
          <w:tcPr>
            <w:tcW w:w="10090" w:type="dxa"/>
            <w:tcBorders>
              <w:top w:val="single" w:sz="4" w:space="0" w:color="auto"/>
              <w:left w:val="single" w:sz="4" w:space="0" w:color="auto"/>
              <w:bottom w:val="single" w:sz="4" w:space="0" w:color="auto"/>
              <w:right w:val="single" w:sz="4" w:space="0" w:color="auto"/>
            </w:tcBorders>
            <w:vAlign w:val="bottom"/>
          </w:tcPr>
          <w:p w14:paraId="56BCAA55" w14:textId="77777777" w:rsidR="00E3724A" w:rsidRDefault="00E3724A" w:rsidP="005557F6">
            <w:pPr>
              <w:rPr>
                <w:szCs w:val="19"/>
              </w:rPr>
            </w:pPr>
          </w:p>
          <w:p w14:paraId="1EDF55F3" w14:textId="77777777" w:rsidR="00E3724A" w:rsidRDefault="00E3724A" w:rsidP="005557F6">
            <w:pPr>
              <w:rPr>
                <w:szCs w:val="19"/>
              </w:rPr>
            </w:pPr>
          </w:p>
          <w:p w14:paraId="78F1014C" w14:textId="77777777" w:rsidR="00E3724A" w:rsidRDefault="00E3724A" w:rsidP="005557F6">
            <w:pPr>
              <w:rPr>
                <w:szCs w:val="19"/>
              </w:rPr>
            </w:pPr>
          </w:p>
          <w:p w14:paraId="50CBBF63" w14:textId="77777777" w:rsidR="00E3724A" w:rsidRDefault="00E3724A" w:rsidP="005557F6">
            <w:pPr>
              <w:rPr>
                <w:szCs w:val="19"/>
              </w:rPr>
            </w:pPr>
          </w:p>
          <w:p w14:paraId="337A1FB1" w14:textId="77777777" w:rsidR="00E3724A" w:rsidRDefault="00E3724A" w:rsidP="005557F6">
            <w:pPr>
              <w:rPr>
                <w:szCs w:val="19"/>
              </w:rPr>
            </w:pPr>
          </w:p>
          <w:p w14:paraId="6F1EA443" w14:textId="77777777" w:rsidR="00E3724A" w:rsidRDefault="00E3724A" w:rsidP="005557F6">
            <w:pPr>
              <w:rPr>
                <w:szCs w:val="19"/>
              </w:rPr>
            </w:pPr>
          </w:p>
          <w:p w14:paraId="05908BD0" w14:textId="77777777" w:rsidR="00E3724A" w:rsidRDefault="00E3724A" w:rsidP="005557F6">
            <w:pPr>
              <w:rPr>
                <w:szCs w:val="19"/>
              </w:rPr>
            </w:pPr>
          </w:p>
          <w:p w14:paraId="15506C94" w14:textId="77777777" w:rsidR="00E3724A" w:rsidRDefault="00E3724A" w:rsidP="005557F6">
            <w:pPr>
              <w:rPr>
                <w:szCs w:val="19"/>
              </w:rPr>
            </w:pPr>
          </w:p>
          <w:p w14:paraId="49621E37" w14:textId="77777777" w:rsidR="00E3724A" w:rsidRDefault="00E3724A" w:rsidP="005557F6">
            <w:pPr>
              <w:rPr>
                <w:szCs w:val="19"/>
              </w:rPr>
            </w:pPr>
          </w:p>
          <w:p w14:paraId="542E0383" w14:textId="77777777" w:rsidR="00E3724A" w:rsidRDefault="00E3724A" w:rsidP="005557F6">
            <w:pPr>
              <w:rPr>
                <w:szCs w:val="19"/>
              </w:rPr>
            </w:pPr>
          </w:p>
          <w:p w14:paraId="0449A923" w14:textId="77777777" w:rsidR="00E3724A" w:rsidRPr="005114CE" w:rsidRDefault="00E3724A" w:rsidP="005557F6">
            <w:pPr>
              <w:rPr>
                <w:szCs w:val="19"/>
              </w:rPr>
            </w:pPr>
          </w:p>
        </w:tc>
      </w:tr>
    </w:tbl>
    <w:p w14:paraId="701D101C" w14:textId="77777777" w:rsidR="00871876" w:rsidRDefault="00E3724A" w:rsidP="00871876">
      <w:pPr>
        <w:pStyle w:val="Heading2"/>
      </w:pPr>
      <w:r>
        <w:t>Essay Question</w:t>
      </w:r>
    </w:p>
    <w:tbl>
      <w:tblPr>
        <w:tblW w:w="5000" w:type="pct"/>
        <w:tblLayout w:type="fixed"/>
        <w:tblCellMar>
          <w:left w:w="0" w:type="dxa"/>
          <w:right w:w="0" w:type="dxa"/>
        </w:tblCellMar>
        <w:tblLook w:val="0000" w:firstRow="0" w:lastRow="0" w:firstColumn="0" w:lastColumn="0" w:noHBand="0" w:noVBand="0"/>
      </w:tblPr>
      <w:tblGrid>
        <w:gridCol w:w="10080"/>
      </w:tblGrid>
      <w:tr w:rsidR="00F0606D" w:rsidRPr="005114CE" w14:paraId="02D15D5E" w14:textId="77777777" w:rsidTr="008E3A0F">
        <w:trPr>
          <w:trHeight w:val="432"/>
        </w:trPr>
        <w:tc>
          <w:tcPr>
            <w:tcW w:w="10080" w:type="dxa"/>
            <w:vAlign w:val="bottom"/>
          </w:tcPr>
          <w:p w14:paraId="676E0562" w14:textId="5265533C" w:rsidR="00F0606D" w:rsidRPr="009C220D" w:rsidRDefault="00F0606D" w:rsidP="00F0606D">
            <w:r>
              <w:t xml:space="preserve">A.B. Graham was an educator who lived his life working to enrich the lives of those living in rural communities. In a short essay describe </w:t>
            </w:r>
            <w:r w:rsidR="00E43273">
              <w:t xml:space="preserve">how you have used the skills gained through 4-H to </w:t>
            </w:r>
            <w:r>
              <w:t xml:space="preserve">impact others through agricultural education. </w:t>
            </w:r>
          </w:p>
        </w:tc>
      </w:tr>
    </w:tbl>
    <w:p w14:paraId="34F78DAE" w14:textId="77777777" w:rsidR="00C92A3C" w:rsidRDefault="00C92A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0"/>
      </w:tblGrid>
      <w:tr w:rsidR="00F0606D" w:rsidRPr="005114CE" w14:paraId="0E792748" w14:textId="77777777" w:rsidTr="00F0606D">
        <w:trPr>
          <w:trHeight w:val="288"/>
        </w:trPr>
        <w:tc>
          <w:tcPr>
            <w:tcW w:w="10080" w:type="dxa"/>
            <w:vAlign w:val="bottom"/>
          </w:tcPr>
          <w:p w14:paraId="18031E56" w14:textId="77777777" w:rsidR="00F0606D" w:rsidRDefault="00F0606D" w:rsidP="00902964">
            <w:pPr>
              <w:pStyle w:val="FieldText"/>
            </w:pPr>
          </w:p>
          <w:p w14:paraId="4AAF96B8" w14:textId="77777777" w:rsidR="00F0606D" w:rsidRDefault="00F0606D" w:rsidP="00902964">
            <w:pPr>
              <w:pStyle w:val="FieldText"/>
            </w:pPr>
          </w:p>
          <w:p w14:paraId="4D35E3A4" w14:textId="77777777" w:rsidR="00F0606D" w:rsidRDefault="00F0606D" w:rsidP="00902964">
            <w:pPr>
              <w:pStyle w:val="FieldText"/>
            </w:pPr>
          </w:p>
          <w:p w14:paraId="276AD968" w14:textId="77777777" w:rsidR="00F0606D" w:rsidRDefault="00F0606D" w:rsidP="00902964">
            <w:pPr>
              <w:pStyle w:val="FieldText"/>
            </w:pPr>
          </w:p>
          <w:p w14:paraId="4923218E" w14:textId="77777777" w:rsidR="00F0606D" w:rsidRDefault="00F0606D" w:rsidP="00902964">
            <w:pPr>
              <w:pStyle w:val="FieldText"/>
            </w:pPr>
          </w:p>
          <w:p w14:paraId="63CB15F5" w14:textId="77777777" w:rsidR="00F0606D" w:rsidRDefault="00F0606D" w:rsidP="00902964">
            <w:pPr>
              <w:pStyle w:val="FieldText"/>
            </w:pPr>
          </w:p>
          <w:p w14:paraId="01163BE3" w14:textId="77777777" w:rsidR="00F0606D" w:rsidRDefault="00F0606D" w:rsidP="00902964">
            <w:pPr>
              <w:pStyle w:val="FieldText"/>
            </w:pPr>
          </w:p>
          <w:p w14:paraId="4D042BCF" w14:textId="0902CA9D" w:rsidR="00F0606D" w:rsidRDefault="00F0606D" w:rsidP="00902964">
            <w:pPr>
              <w:pStyle w:val="FieldText"/>
            </w:pPr>
          </w:p>
          <w:p w14:paraId="4B23A521" w14:textId="3182B064" w:rsidR="00CD0289" w:rsidRDefault="00CD0289" w:rsidP="00902964">
            <w:pPr>
              <w:pStyle w:val="FieldText"/>
            </w:pPr>
          </w:p>
          <w:p w14:paraId="7DB5B827" w14:textId="3F66A97A" w:rsidR="00CD0289" w:rsidRDefault="00CD0289" w:rsidP="00902964">
            <w:pPr>
              <w:pStyle w:val="FieldText"/>
            </w:pPr>
          </w:p>
          <w:p w14:paraId="60808A28" w14:textId="3E40FC65" w:rsidR="00CD0289" w:rsidRDefault="00CD0289" w:rsidP="00902964">
            <w:pPr>
              <w:pStyle w:val="FieldText"/>
            </w:pPr>
          </w:p>
          <w:p w14:paraId="5E1F7CB1" w14:textId="78FF6F82" w:rsidR="00CD0289" w:rsidRDefault="00CD0289" w:rsidP="00902964">
            <w:pPr>
              <w:pStyle w:val="FieldText"/>
            </w:pPr>
          </w:p>
          <w:p w14:paraId="7A65CCED" w14:textId="2E73A64C" w:rsidR="00CD0289" w:rsidRDefault="00CD0289" w:rsidP="00902964">
            <w:pPr>
              <w:pStyle w:val="FieldText"/>
            </w:pPr>
          </w:p>
          <w:p w14:paraId="25BF7160" w14:textId="3C6D3975" w:rsidR="00CD0289" w:rsidRDefault="00CD0289" w:rsidP="00902964">
            <w:pPr>
              <w:pStyle w:val="FieldText"/>
            </w:pPr>
          </w:p>
          <w:p w14:paraId="4541FF37" w14:textId="0FE8C649" w:rsidR="00CD0289" w:rsidRDefault="00CD0289" w:rsidP="00902964">
            <w:pPr>
              <w:pStyle w:val="FieldText"/>
            </w:pPr>
          </w:p>
          <w:p w14:paraId="700BA82C" w14:textId="0A3F8F08" w:rsidR="00CD0289" w:rsidRDefault="00CD0289" w:rsidP="00902964">
            <w:pPr>
              <w:pStyle w:val="FieldText"/>
            </w:pPr>
          </w:p>
          <w:p w14:paraId="435EE0E0" w14:textId="29E5C958" w:rsidR="00CD0289" w:rsidRDefault="00CD0289" w:rsidP="00902964">
            <w:pPr>
              <w:pStyle w:val="FieldText"/>
            </w:pPr>
          </w:p>
          <w:p w14:paraId="6F69F1E2" w14:textId="4E715ECA" w:rsidR="00CD0289" w:rsidRDefault="00CD0289" w:rsidP="00902964">
            <w:pPr>
              <w:pStyle w:val="FieldText"/>
            </w:pPr>
          </w:p>
          <w:p w14:paraId="6E4E569A" w14:textId="77777777" w:rsidR="00CD0289" w:rsidRDefault="00CD0289" w:rsidP="00902964">
            <w:pPr>
              <w:pStyle w:val="FieldText"/>
            </w:pPr>
          </w:p>
          <w:p w14:paraId="341194D2" w14:textId="77777777" w:rsidR="00F0606D" w:rsidRDefault="00F0606D" w:rsidP="00902964">
            <w:pPr>
              <w:pStyle w:val="FieldText"/>
            </w:pPr>
          </w:p>
          <w:p w14:paraId="2186FB75" w14:textId="77777777" w:rsidR="00F0606D" w:rsidRDefault="00F0606D" w:rsidP="00902964">
            <w:pPr>
              <w:pStyle w:val="FieldText"/>
            </w:pPr>
          </w:p>
          <w:p w14:paraId="52696FB3" w14:textId="77777777" w:rsidR="00F0606D" w:rsidRDefault="00F0606D" w:rsidP="00902964">
            <w:pPr>
              <w:pStyle w:val="FieldText"/>
            </w:pPr>
          </w:p>
          <w:p w14:paraId="31EF08B6" w14:textId="77777777" w:rsidR="00F0606D" w:rsidRDefault="00F0606D" w:rsidP="00902964">
            <w:pPr>
              <w:pStyle w:val="FieldText"/>
            </w:pPr>
          </w:p>
          <w:p w14:paraId="3A2DEA0F" w14:textId="77777777" w:rsidR="00F0606D" w:rsidRPr="009C220D" w:rsidRDefault="00F0606D" w:rsidP="00902964">
            <w:pPr>
              <w:pStyle w:val="FieldText"/>
            </w:pPr>
          </w:p>
        </w:tc>
      </w:tr>
    </w:tbl>
    <w:p w14:paraId="58E4A2DC" w14:textId="77777777" w:rsidR="00871876" w:rsidRDefault="00F0606D" w:rsidP="00871876">
      <w:pPr>
        <w:pStyle w:val="Heading2"/>
      </w:pPr>
      <w:r>
        <w:lastRenderedPageBreak/>
        <w:t xml:space="preserve">Applicant </w:t>
      </w:r>
      <w:r w:rsidR="00871876" w:rsidRPr="009C220D">
        <w:t>Signature</w:t>
      </w:r>
    </w:p>
    <w:p w14:paraId="5648CA7B" w14:textId="77777777"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5217542C" w14:textId="77777777" w:rsidTr="00330050">
        <w:trPr>
          <w:trHeight w:val="432"/>
        </w:trPr>
        <w:tc>
          <w:tcPr>
            <w:tcW w:w="1072" w:type="dxa"/>
            <w:vAlign w:val="bottom"/>
          </w:tcPr>
          <w:p w14:paraId="418CB47D" w14:textId="77777777" w:rsidR="000D2539" w:rsidRPr="005114CE" w:rsidRDefault="000D2539" w:rsidP="00490804">
            <w:r w:rsidRPr="005114CE">
              <w:t>Signature:</w:t>
            </w:r>
          </w:p>
        </w:tc>
        <w:tc>
          <w:tcPr>
            <w:tcW w:w="6145" w:type="dxa"/>
            <w:tcBorders>
              <w:bottom w:val="single" w:sz="4" w:space="0" w:color="auto"/>
            </w:tcBorders>
            <w:vAlign w:val="bottom"/>
          </w:tcPr>
          <w:p w14:paraId="4DF4F727" w14:textId="77777777" w:rsidR="000D2539" w:rsidRPr="005114CE" w:rsidRDefault="000D2539" w:rsidP="00682C69">
            <w:pPr>
              <w:pStyle w:val="FieldText"/>
            </w:pPr>
          </w:p>
        </w:tc>
        <w:tc>
          <w:tcPr>
            <w:tcW w:w="674" w:type="dxa"/>
            <w:vAlign w:val="bottom"/>
          </w:tcPr>
          <w:p w14:paraId="49BA618B"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E3CEB30" w14:textId="77777777" w:rsidR="000D2539" w:rsidRPr="005114CE" w:rsidRDefault="000D2539" w:rsidP="00682C69">
            <w:pPr>
              <w:pStyle w:val="FieldText"/>
            </w:pPr>
          </w:p>
        </w:tc>
      </w:tr>
    </w:tbl>
    <w:p w14:paraId="6404FD9D" w14:textId="77777777" w:rsidR="005F6E87" w:rsidRDefault="005F6E87" w:rsidP="004E34C6"/>
    <w:p w14:paraId="2E8263E0" w14:textId="77777777" w:rsidR="00F0606D" w:rsidRDefault="00F0606D" w:rsidP="004E34C6"/>
    <w:p w14:paraId="5B3E5B2B" w14:textId="77777777" w:rsidR="00F0606D" w:rsidRDefault="00F0606D" w:rsidP="004E34C6"/>
    <w:p w14:paraId="023C75D0" w14:textId="77777777" w:rsidR="00F0606D" w:rsidRPr="004E34C6" w:rsidRDefault="00F0606D" w:rsidP="004E34C6"/>
    <w:sectPr w:rsidR="00F0606D" w:rsidRPr="004E34C6" w:rsidSect="00F2273C">
      <w:headerReference w:type="default" r:id="rId10"/>
      <w:foot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D9D6" w14:textId="77777777" w:rsidR="00F2273C" w:rsidRDefault="00F2273C" w:rsidP="00176E67">
      <w:r>
        <w:separator/>
      </w:r>
    </w:p>
  </w:endnote>
  <w:endnote w:type="continuationSeparator" w:id="0">
    <w:p w14:paraId="20834622" w14:textId="77777777" w:rsidR="00F2273C" w:rsidRDefault="00F2273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5723893C" w14:textId="77777777" w:rsidR="00176E67" w:rsidRDefault="00F060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C8E4" w14:textId="77777777" w:rsidR="00F2273C" w:rsidRDefault="00F2273C" w:rsidP="00176E67">
      <w:r>
        <w:separator/>
      </w:r>
    </w:p>
  </w:footnote>
  <w:footnote w:type="continuationSeparator" w:id="0">
    <w:p w14:paraId="3B49A965" w14:textId="77777777" w:rsidR="00F2273C" w:rsidRDefault="00F2273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4A8" w14:textId="3E541D15" w:rsidR="006C19BA" w:rsidRDefault="006C19BA">
    <w:pPr>
      <w:pStyle w:val="Header"/>
    </w:pPr>
  </w:p>
  <w:p w14:paraId="2522A404" w14:textId="77777777" w:rsidR="006C19BA" w:rsidRDefault="006C1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4058" w14:textId="77777777" w:rsidR="006C19BA" w:rsidRPr="00B939F5" w:rsidRDefault="006C19BA" w:rsidP="006C19BA">
    <w:pPr>
      <w:pStyle w:val="Header"/>
      <w:rPr>
        <w:sz w:val="40"/>
        <w:szCs w:val="40"/>
      </w:rPr>
    </w:pPr>
    <w:r>
      <w:rPr>
        <w:noProof/>
      </w:rPr>
      <w:drawing>
        <wp:anchor distT="0" distB="0" distL="114300" distR="114300" simplePos="0" relativeHeight="251659264" behindDoc="1" locked="0" layoutInCell="1" allowOverlap="1" wp14:anchorId="24931005" wp14:editId="38DA66CF">
          <wp:simplePos x="0" y="0"/>
          <wp:positionH relativeFrom="column">
            <wp:posOffset>3581400</wp:posOffset>
          </wp:positionH>
          <wp:positionV relativeFrom="paragraph">
            <wp:posOffset>95250</wp:posOffset>
          </wp:positionV>
          <wp:extent cx="3438525" cy="1095375"/>
          <wp:effectExtent l="0" t="0" r="9525" b="9525"/>
          <wp:wrapTight wrapText="bothSides">
            <wp:wrapPolygon edited="0">
              <wp:start x="0" y="0"/>
              <wp:lineTo x="0" y="21412"/>
              <wp:lineTo x="21540" y="21412"/>
              <wp:lineTo x="21540" y="0"/>
              <wp:lineTo x="0" y="0"/>
            </wp:wrapPolygon>
          </wp:wrapTight>
          <wp:docPr id="3" name="Picture 3" descr="A picture containing text, outdoor, old,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old, va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95375"/>
                  </a:xfrm>
                  <a:prstGeom prst="rect">
                    <a:avLst/>
                  </a:prstGeom>
                  <a:noFill/>
                  <a:ln>
                    <a:noFill/>
                  </a:ln>
                </pic:spPr>
              </pic:pic>
            </a:graphicData>
          </a:graphic>
        </wp:anchor>
      </w:drawing>
    </w:r>
    <w:r w:rsidRPr="00B939F5">
      <w:rPr>
        <w:sz w:val="40"/>
        <w:szCs w:val="40"/>
      </w:rPr>
      <w:t xml:space="preserve">A.B. Graham Memorial Center </w:t>
    </w:r>
  </w:p>
  <w:p w14:paraId="0EEE6682" w14:textId="77777777" w:rsidR="006C19BA" w:rsidRDefault="006C19BA" w:rsidP="006C19BA">
    <w:pPr>
      <w:pStyle w:val="Header"/>
    </w:pPr>
    <w:r>
      <w:t xml:space="preserve">8025 U.S. Route </w:t>
    </w:r>
  </w:p>
  <w:p w14:paraId="6ADF4A56" w14:textId="77777777" w:rsidR="006C19BA" w:rsidRDefault="006C19BA" w:rsidP="006C19BA">
    <w:pPr>
      <w:pStyle w:val="Header"/>
    </w:pPr>
    <w:r>
      <w:t>Conover, OH 45317</w:t>
    </w:r>
  </w:p>
  <w:p w14:paraId="1333BF87" w14:textId="77777777" w:rsidR="006C19BA" w:rsidRDefault="006C19BA" w:rsidP="006C19BA">
    <w:pPr>
      <w:pStyle w:val="Header"/>
    </w:pPr>
    <w:r>
      <w:t>937-368-3700</w:t>
    </w:r>
  </w:p>
  <w:p w14:paraId="4347624E" w14:textId="77777777" w:rsidR="006C19BA" w:rsidRDefault="00000000" w:rsidP="006C19BA">
    <w:pPr>
      <w:pStyle w:val="Header"/>
    </w:pPr>
    <w:hyperlink r:id="rId2" w:history="1">
      <w:r w:rsidR="006C19BA" w:rsidRPr="004E3832">
        <w:rPr>
          <w:rStyle w:val="Hyperlink"/>
        </w:rPr>
        <w:t>abgraham@swohio.twcbc.com</w:t>
      </w:r>
    </w:hyperlink>
  </w:p>
  <w:p w14:paraId="43B628B6" w14:textId="77777777" w:rsidR="006C19BA" w:rsidRDefault="006C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E1C6D"/>
    <w:multiLevelType w:val="hybridMultilevel"/>
    <w:tmpl w:val="7B665D2E"/>
    <w:lvl w:ilvl="0" w:tplc="0B52CB6E">
      <w:start w:val="1"/>
      <w:numFmt w:val="bullet"/>
      <w:lvlText w:val="∆"/>
      <w:lvlJc w:val="left"/>
      <w:pPr>
        <w:tabs>
          <w:tab w:val="num" w:pos="288"/>
        </w:tabs>
        <w:ind w:left="28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798898">
    <w:abstractNumId w:val="9"/>
  </w:num>
  <w:num w:numId="2" w16cid:durableId="1824154582">
    <w:abstractNumId w:val="7"/>
  </w:num>
  <w:num w:numId="3" w16cid:durableId="690686350">
    <w:abstractNumId w:val="6"/>
  </w:num>
  <w:num w:numId="4" w16cid:durableId="1803498950">
    <w:abstractNumId w:val="5"/>
  </w:num>
  <w:num w:numId="5" w16cid:durableId="1572084181">
    <w:abstractNumId w:val="4"/>
  </w:num>
  <w:num w:numId="6" w16cid:durableId="474759344">
    <w:abstractNumId w:val="8"/>
  </w:num>
  <w:num w:numId="7" w16cid:durableId="1811166259">
    <w:abstractNumId w:val="3"/>
  </w:num>
  <w:num w:numId="8" w16cid:durableId="1069159965">
    <w:abstractNumId w:val="2"/>
  </w:num>
  <w:num w:numId="9" w16cid:durableId="1364987541">
    <w:abstractNumId w:val="1"/>
  </w:num>
  <w:num w:numId="10" w16cid:durableId="1079718434">
    <w:abstractNumId w:val="0"/>
  </w:num>
  <w:num w:numId="11" w16cid:durableId="967514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D8"/>
    <w:rsid w:val="000071F7"/>
    <w:rsid w:val="00010B00"/>
    <w:rsid w:val="000241E3"/>
    <w:rsid w:val="0002798A"/>
    <w:rsid w:val="00083002"/>
    <w:rsid w:val="00087B85"/>
    <w:rsid w:val="00090587"/>
    <w:rsid w:val="000A01F1"/>
    <w:rsid w:val="000C1163"/>
    <w:rsid w:val="000C797A"/>
    <w:rsid w:val="000D2539"/>
    <w:rsid w:val="000D2BB8"/>
    <w:rsid w:val="000F2DF4"/>
    <w:rsid w:val="000F34F8"/>
    <w:rsid w:val="000F6783"/>
    <w:rsid w:val="00120C95"/>
    <w:rsid w:val="0014663E"/>
    <w:rsid w:val="00171D78"/>
    <w:rsid w:val="00176E67"/>
    <w:rsid w:val="00180664"/>
    <w:rsid w:val="001903F7"/>
    <w:rsid w:val="0019395E"/>
    <w:rsid w:val="001D6B76"/>
    <w:rsid w:val="00202D6E"/>
    <w:rsid w:val="00211828"/>
    <w:rsid w:val="00233E1A"/>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561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37CF"/>
    <w:rsid w:val="004F62AD"/>
    <w:rsid w:val="00501AE8"/>
    <w:rsid w:val="00504B65"/>
    <w:rsid w:val="005114CE"/>
    <w:rsid w:val="0052122B"/>
    <w:rsid w:val="005557F6"/>
    <w:rsid w:val="00563778"/>
    <w:rsid w:val="005B4AE2"/>
    <w:rsid w:val="005D158F"/>
    <w:rsid w:val="005D3D1F"/>
    <w:rsid w:val="005E63CC"/>
    <w:rsid w:val="005F6E87"/>
    <w:rsid w:val="00607FED"/>
    <w:rsid w:val="00613129"/>
    <w:rsid w:val="00617C65"/>
    <w:rsid w:val="0063459A"/>
    <w:rsid w:val="0066126B"/>
    <w:rsid w:val="00682C69"/>
    <w:rsid w:val="006C19BA"/>
    <w:rsid w:val="006D2635"/>
    <w:rsid w:val="006D779C"/>
    <w:rsid w:val="006E4F63"/>
    <w:rsid w:val="006E729E"/>
    <w:rsid w:val="00722A00"/>
    <w:rsid w:val="00724FA4"/>
    <w:rsid w:val="007325A9"/>
    <w:rsid w:val="0075451A"/>
    <w:rsid w:val="007602AC"/>
    <w:rsid w:val="00774B67"/>
    <w:rsid w:val="00786E50"/>
    <w:rsid w:val="00793AC6"/>
    <w:rsid w:val="007945A2"/>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1103"/>
    <w:rsid w:val="009737B7"/>
    <w:rsid w:val="009802C4"/>
    <w:rsid w:val="00981BD8"/>
    <w:rsid w:val="009976D9"/>
    <w:rsid w:val="00997A3E"/>
    <w:rsid w:val="009A12D5"/>
    <w:rsid w:val="009A4EA3"/>
    <w:rsid w:val="009A55DC"/>
    <w:rsid w:val="009C220D"/>
    <w:rsid w:val="00A211B2"/>
    <w:rsid w:val="00A2727E"/>
    <w:rsid w:val="00A35524"/>
    <w:rsid w:val="00A4205C"/>
    <w:rsid w:val="00A60C9E"/>
    <w:rsid w:val="00A74F99"/>
    <w:rsid w:val="00A751BA"/>
    <w:rsid w:val="00A82BA3"/>
    <w:rsid w:val="00A94ACC"/>
    <w:rsid w:val="00AA2EA7"/>
    <w:rsid w:val="00AB4947"/>
    <w:rsid w:val="00AE6FA4"/>
    <w:rsid w:val="00B03907"/>
    <w:rsid w:val="00B11811"/>
    <w:rsid w:val="00B311E1"/>
    <w:rsid w:val="00B4735C"/>
    <w:rsid w:val="00B579DF"/>
    <w:rsid w:val="00B90EC2"/>
    <w:rsid w:val="00BA268F"/>
    <w:rsid w:val="00BC07E3"/>
    <w:rsid w:val="00C079CA"/>
    <w:rsid w:val="00C30AB2"/>
    <w:rsid w:val="00C45FDA"/>
    <w:rsid w:val="00C67741"/>
    <w:rsid w:val="00C74647"/>
    <w:rsid w:val="00C76039"/>
    <w:rsid w:val="00C76480"/>
    <w:rsid w:val="00C80AD2"/>
    <w:rsid w:val="00C85F7E"/>
    <w:rsid w:val="00C92A3C"/>
    <w:rsid w:val="00C92FD6"/>
    <w:rsid w:val="00CD0289"/>
    <w:rsid w:val="00CE5DC7"/>
    <w:rsid w:val="00CE7D54"/>
    <w:rsid w:val="00D13CDB"/>
    <w:rsid w:val="00D14E73"/>
    <w:rsid w:val="00D5595C"/>
    <w:rsid w:val="00D55AFA"/>
    <w:rsid w:val="00D6155E"/>
    <w:rsid w:val="00D83A19"/>
    <w:rsid w:val="00D850FB"/>
    <w:rsid w:val="00D86A85"/>
    <w:rsid w:val="00D90A75"/>
    <w:rsid w:val="00DA4514"/>
    <w:rsid w:val="00DC47A2"/>
    <w:rsid w:val="00DE1551"/>
    <w:rsid w:val="00DE1A09"/>
    <w:rsid w:val="00DE7FB7"/>
    <w:rsid w:val="00E106E2"/>
    <w:rsid w:val="00E20DDA"/>
    <w:rsid w:val="00E32A8B"/>
    <w:rsid w:val="00E36054"/>
    <w:rsid w:val="00E3724A"/>
    <w:rsid w:val="00E37E7B"/>
    <w:rsid w:val="00E43273"/>
    <w:rsid w:val="00E46E04"/>
    <w:rsid w:val="00E87396"/>
    <w:rsid w:val="00E96F6F"/>
    <w:rsid w:val="00EB478A"/>
    <w:rsid w:val="00EC42A3"/>
    <w:rsid w:val="00F0606D"/>
    <w:rsid w:val="00F2273C"/>
    <w:rsid w:val="00F603FD"/>
    <w:rsid w:val="00F83033"/>
    <w:rsid w:val="00F966AA"/>
    <w:rsid w:val="00FB1067"/>
    <w:rsid w:val="00FB538F"/>
    <w:rsid w:val="00FC3071"/>
    <w:rsid w:val="00FC708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CB16B"/>
  <w15:docId w15:val="{9C0BFDEF-A655-4244-B195-011C2066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6C19BA"/>
    <w:pPr>
      <w:ind w:left="720"/>
      <w:contextualSpacing/>
    </w:pPr>
    <w:rPr>
      <w:rFonts w:eastAsiaTheme="minorHAnsi" w:cstheme="minorBidi"/>
      <w:sz w:val="24"/>
    </w:rPr>
  </w:style>
  <w:style w:type="paragraph" w:styleId="NormalWeb">
    <w:name w:val="Normal (Web)"/>
    <w:basedOn w:val="Normal"/>
    <w:uiPriority w:val="99"/>
    <w:rsid w:val="006C19BA"/>
    <w:pPr>
      <w:spacing w:beforeLines="1" w:afterLines="1"/>
    </w:pPr>
    <w:rPr>
      <w:rFonts w:ascii="Times" w:eastAsiaTheme="minorHAnsi" w:hAnsi="Times"/>
      <w:sz w:val="20"/>
      <w:szCs w:val="20"/>
    </w:rPr>
  </w:style>
  <w:style w:type="character" w:styleId="Hyperlink">
    <w:name w:val="Hyperlink"/>
    <w:basedOn w:val="DefaultParagraphFont"/>
    <w:uiPriority w:val="99"/>
    <w:unhideWhenUsed/>
    <w:rsid w:val="006C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graham@swohio.twcb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graham.org/scholarship-.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bgraham@swohio.twcbc.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i_00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herri_000</dc:creator>
  <cp:keywords/>
  <cp:lastModifiedBy>Jessica Herringshaw</cp:lastModifiedBy>
  <cp:revision>2</cp:revision>
  <cp:lastPrinted>2002-05-23T18:14:00Z</cp:lastPrinted>
  <dcterms:created xsi:type="dcterms:W3CDTF">2024-01-19T13:26:00Z</dcterms:created>
  <dcterms:modified xsi:type="dcterms:W3CDTF">2024-01-19T13:26:00Z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