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8B" w:rsidRDefault="005058E4" w:rsidP="00DC5DF5">
      <w:pPr>
        <w:jc w:val="center"/>
      </w:pPr>
      <w:r>
        <w:t>L</w:t>
      </w:r>
      <w:r w:rsidR="00C71E8B">
        <w:t xml:space="preserve">oving Him Better and More </w:t>
      </w:r>
    </w:p>
    <w:p w:rsidR="00A9204E" w:rsidRDefault="00DC5DF5" w:rsidP="00DC5DF5">
      <w:pPr>
        <w:jc w:val="center"/>
      </w:pPr>
      <w:r>
        <w:t>April 29, 2018</w:t>
      </w:r>
    </w:p>
    <w:p w:rsidR="00DC5DF5" w:rsidRDefault="00DA3B20" w:rsidP="00DC5DF5">
      <w:pPr>
        <w:jc w:val="center"/>
      </w:pPr>
      <w:r>
        <w:t>Matthew 15:1-9</w:t>
      </w:r>
      <w:r w:rsidR="00997E86">
        <w:t>; Matthew 7:21-23</w:t>
      </w:r>
      <w:r w:rsidR="009903BF">
        <w:t xml:space="preserve"> (NIV;</w:t>
      </w:r>
      <w:r w:rsidR="003554E3">
        <w:t xml:space="preserve"> </w:t>
      </w:r>
      <w:r w:rsidR="009903BF">
        <w:t>NLT)</w:t>
      </w:r>
    </w:p>
    <w:p w:rsidR="00D63FB8" w:rsidRDefault="00D63FB8" w:rsidP="00D63FB8"/>
    <w:p w:rsidR="00133206" w:rsidRPr="00B707E7" w:rsidRDefault="003554E3" w:rsidP="001E6A76">
      <w:pPr>
        <w:rPr>
          <w:rFonts w:ascii="Times New Roman" w:hAnsi="Times New Roman" w:cs="Times New Roman"/>
          <w:sz w:val="24"/>
          <w:szCs w:val="24"/>
        </w:rPr>
      </w:pPr>
      <w:r w:rsidRPr="00B707E7">
        <w:rPr>
          <w:rFonts w:ascii="Times New Roman" w:hAnsi="Times New Roman" w:cs="Times New Roman"/>
          <w:sz w:val="24"/>
          <w:szCs w:val="24"/>
        </w:rPr>
        <w:t xml:space="preserve">Imagine this: </w:t>
      </w:r>
      <w:r w:rsidR="00133206" w:rsidRPr="00B707E7">
        <w:rPr>
          <w:rFonts w:ascii="Times New Roman" w:hAnsi="Times New Roman" w:cs="Times New Roman"/>
          <w:sz w:val="24"/>
          <w:szCs w:val="24"/>
        </w:rPr>
        <w:t>Jesus walk</w:t>
      </w:r>
      <w:r w:rsidRPr="00B707E7">
        <w:rPr>
          <w:rFonts w:ascii="Times New Roman" w:hAnsi="Times New Roman" w:cs="Times New Roman"/>
          <w:sz w:val="24"/>
          <w:szCs w:val="24"/>
        </w:rPr>
        <w:t>s in the door right now, stri</w:t>
      </w:r>
      <w:r w:rsidR="00133206" w:rsidRPr="00B707E7">
        <w:rPr>
          <w:rFonts w:ascii="Times New Roman" w:hAnsi="Times New Roman" w:cs="Times New Roman"/>
          <w:sz w:val="24"/>
          <w:szCs w:val="24"/>
        </w:rPr>
        <w:t>de</w:t>
      </w:r>
      <w:r w:rsidRPr="00B707E7">
        <w:rPr>
          <w:rFonts w:ascii="Times New Roman" w:hAnsi="Times New Roman" w:cs="Times New Roman"/>
          <w:sz w:val="24"/>
          <w:szCs w:val="24"/>
        </w:rPr>
        <w:t>s</w:t>
      </w:r>
      <w:r w:rsidR="00133206" w:rsidRPr="00B707E7">
        <w:rPr>
          <w:rFonts w:ascii="Times New Roman" w:hAnsi="Times New Roman" w:cs="Times New Roman"/>
          <w:sz w:val="24"/>
          <w:szCs w:val="24"/>
        </w:rPr>
        <w:t xml:space="preserve"> up the center aisle, </w:t>
      </w:r>
      <w:r w:rsidRPr="00B707E7">
        <w:rPr>
          <w:rFonts w:ascii="Times New Roman" w:hAnsi="Times New Roman" w:cs="Times New Roman"/>
          <w:sz w:val="24"/>
          <w:szCs w:val="24"/>
        </w:rPr>
        <w:t xml:space="preserve">turns around, looks at us, and </w:t>
      </w:r>
      <w:r w:rsidR="00133206" w:rsidRPr="00B707E7">
        <w:rPr>
          <w:rFonts w:ascii="Times New Roman" w:hAnsi="Times New Roman" w:cs="Times New Roman"/>
          <w:sz w:val="24"/>
          <w:szCs w:val="24"/>
        </w:rPr>
        <w:t>call</w:t>
      </w:r>
      <w:r w:rsidRPr="00B707E7">
        <w:rPr>
          <w:rFonts w:ascii="Times New Roman" w:hAnsi="Times New Roman" w:cs="Times New Roman"/>
          <w:sz w:val="24"/>
          <w:szCs w:val="24"/>
        </w:rPr>
        <w:t>s</w:t>
      </w:r>
      <w:r w:rsidR="00133206" w:rsidRPr="00B707E7">
        <w:rPr>
          <w:rFonts w:ascii="Times New Roman" w:hAnsi="Times New Roman" w:cs="Times New Roman"/>
          <w:sz w:val="24"/>
          <w:szCs w:val="24"/>
        </w:rPr>
        <w:t xml:space="preserve"> us Pharisees?  </w:t>
      </w:r>
      <w:r w:rsidR="00C669A0" w:rsidRPr="00B707E7">
        <w:rPr>
          <w:rFonts w:ascii="Times New Roman" w:hAnsi="Times New Roman" w:cs="Times New Roman"/>
          <w:sz w:val="24"/>
          <w:szCs w:val="24"/>
        </w:rPr>
        <w:t>“</w:t>
      </w:r>
      <w:r w:rsidR="00F00CD2" w:rsidRPr="00B707E7">
        <w:rPr>
          <w:rFonts w:ascii="Times New Roman" w:hAnsi="Times New Roman" w:cs="Times New Roman"/>
          <w:sz w:val="24"/>
          <w:szCs w:val="24"/>
        </w:rPr>
        <w:t>Who, me!?</w:t>
      </w:r>
      <w:r w:rsidR="005745DC" w:rsidRPr="00B707E7">
        <w:rPr>
          <w:rFonts w:ascii="Times New Roman" w:hAnsi="Times New Roman" w:cs="Times New Roman"/>
          <w:sz w:val="24"/>
          <w:szCs w:val="24"/>
        </w:rPr>
        <w:t xml:space="preserve">  </w:t>
      </w:r>
      <w:r w:rsidR="00CF440E" w:rsidRPr="00B707E7">
        <w:rPr>
          <w:rFonts w:ascii="Times New Roman" w:hAnsi="Times New Roman" w:cs="Times New Roman"/>
          <w:sz w:val="24"/>
          <w:szCs w:val="24"/>
        </w:rPr>
        <w:t>This is Skagway First Presbyterian</w:t>
      </w:r>
      <w:r w:rsidR="005745DC" w:rsidRPr="00B707E7">
        <w:rPr>
          <w:rFonts w:ascii="Times New Roman" w:hAnsi="Times New Roman" w:cs="Times New Roman"/>
          <w:sz w:val="24"/>
          <w:szCs w:val="24"/>
        </w:rPr>
        <w:t xml:space="preserve">.  </w:t>
      </w:r>
      <w:r w:rsidR="00CF440E" w:rsidRPr="00B707E7">
        <w:rPr>
          <w:rFonts w:ascii="Times New Roman" w:hAnsi="Times New Roman" w:cs="Times New Roman"/>
          <w:sz w:val="24"/>
          <w:szCs w:val="24"/>
        </w:rPr>
        <w:t>W</w:t>
      </w:r>
      <w:r w:rsidR="00133206" w:rsidRPr="00B707E7">
        <w:rPr>
          <w:rFonts w:ascii="Times New Roman" w:hAnsi="Times New Roman" w:cs="Times New Roman"/>
          <w:sz w:val="24"/>
          <w:szCs w:val="24"/>
        </w:rPr>
        <w:t>e aren’t Jewish.</w:t>
      </w:r>
      <w:r w:rsidR="0016493E" w:rsidRPr="00B707E7">
        <w:rPr>
          <w:rFonts w:ascii="Times New Roman" w:hAnsi="Times New Roman" w:cs="Times New Roman"/>
          <w:sz w:val="24"/>
          <w:szCs w:val="24"/>
        </w:rPr>
        <w:t>”</w:t>
      </w:r>
      <w:r w:rsidR="00133206" w:rsidRPr="00B707E7">
        <w:rPr>
          <w:rFonts w:ascii="Times New Roman" w:hAnsi="Times New Roman" w:cs="Times New Roman"/>
          <w:sz w:val="24"/>
          <w:szCs w:val="24"/>
        </w:rPr>
        <w:t xml:space="preserve"> You</w:t>
      </w:r>
      <w:r w:rsidR="00DC6EF8" w:rsidRPr="00B707E7">
        <w:rPr>
          <w:rFonts w:ascii="Times New Roman" w:hAnsi="Times New Roman" w:cs="Times New Roman"/>
          <w:sz w:val="24"/>
          <w:szCs w:val="24"/>
        </w:rPr>
        <w:t xml:space="preserve"> might ask him if he’s in the wrong place and politely redirect him to </w:t>
      </w:r>
      <w:r w:rsidRPr="00B707E7">
        <w:rPr>
          <w:rFonts w:ascii="Times New Roman" w:hAnsi="Times New Roman" w:cs="Times New Roman"/>
          <w:sz w:val="24"/>
          <w:szCs w:val="24"/>
        </w:rPr>
        <w:t>another town with</w:t>
      </w:r>
      <w:r w:rsidR="00DC6EF8" w:rsidRPr="00B707E7">
        <w:rPr>
          <w:rFonts w:ascii="Times New Roman" w:hAnsi="Times New Roman" w:cs="Times New Roman"/>
          <w:sz w:val="24"/>
          <w:szCs w:val="24"/>
        </w:rPr>
        <w:t xml:space="preserve"> a synagogue.  Or you might protest that we aren’t Ph</w:t>
      </w:r>
      <w:r w:rsidR="00D705F6" w:rsidRPr="00B707E7">
        <w:rPr>
          <w:rFonts w:ascii="Times New Roman" w:hAnsi="Times New Roman" w:cs="Times New Roman"/>
          <w:sz w:val="24"/>
          <w:szCs w:val="24"/>
        </w:rPr>
        <w:t>arisees here; w</w:t>
      </w:r>
      <w:r w:rsidR="00DC6EF8" w:rsidRPr="00B707E7">
        <w:rPr>
          <w:rFonts w:ascii="Times New Roman" w:hAnsi="Times New Roman" w:cs="Times New Roman"/>
          <w:sz w:val="24"/>
          <w:szCs w:val="24"/>
        </w:rPr>
        <w:t>e’re born-aga</w:t>
      </w:r>
      <w:r w:rsidR="0016493E" w:rsidRPr="00B707E7">
        <w:rPr>
          <w:rFonts w:ascii="Times New Roman" w:hAnsi="Times New Roman" w:cs="Times New Roman"/>
          <w:sz w:val="24"/>
          <w:szCs w:val="24"/>
        </w:rPr>
        <w:t xml:space="preserve">in Christians.  </w:t>
      </w:r>
      <w:r w:rsidR="00DC6EF8" w:rsidRPr="00B707E7">
        <w:rPr>
          <w:rFonts w:ascii="Times New Roman" w:hAnsi="Times New Roman" w:cs="Times New Roman"/>
          <w:sz w:val="24"/>
          <w:szCs w:val="24"/>
        </w:rPr>
        <w:t>This is clearly</w:t>
      </w:r>
      <w:r w:rsidR="00B247EE" w:rsidRPr="00B707E7">
        <w:rPr>
          <w:rFonts w:ascii="Times New Roman" w:hAnsi="Times New Roman" w:cs="Times New Roman"/>
          <w:sz w:val="24"/>
          <w:szCs w:val="24"/>
        </w:rPr>
        <w:t xml:space="preserve"> a </w:t>
      </w:r>
      <w:r w:rsidR="000C5D97" w:rsidRPr="00B707E7">
        <w:rPr>
          <w:rFonts w:ascii="Times New Roman" w:hAnsi="Times New Roman" w:cs="Times New Roman"/>
          <w:sz w:val="24"/>
          <w:szCs w:val="24"/>
        </w:rPr>
        <w:t>case of mistaken identity.  Is he lost?  M</w:t>
      </w:r>
      <w:r w:rsidR="00DC6EF8" w:rsidRPr="00B707E7">
        <w:rPr>
          <w:rFonts w:ascii="Times New Roman" w:hAnsi="Times New Roman" w:cs="Times New Roman"/>
          <w:sz w:val="24"/>
          <w:szCs w:val="24"/>
        </w:rPr>
        <w:t>aybe his Google Maps app isn’t working</w:t>
      </w:r>
      <w:r w:rsidRPr="00B707E7">
        <w:rPr>
          <w:rFonts w:ascii="Times New Roman" w:hAnsi="Times New Roman" w:cs="Times New Roman"/>
          <w:sz w:val="24"/>
          <w:szCs w:val="24"/>
        </w:rPr>
        <w:t xml:space="preserve"> today</w:t>
      </w:r>
      <w:r w:rsidR="00DC6EF8" w:rsidRPr="00B707E7">
        <w:rPr>
          <w:rFonts w:ascii="Times New Roman" w:hAnsi="Times New Roman" w:cs="Times New Roman"/>
          <w:sz w:val="24"/>
          <w:szCs w:val="24"/>
        </w:rPr>
        <w:t>.  EXCEPT --</w:t>
      </w:r>
    </w:p>
    <w:p w:rsidR="00DC6EF8" w:rsidRPr="00B707E7" w:rsidRDefault="00DC6EF8" w:rsidP="001E6A76">
      <w:pPr>
        <w:rPr>
          <w:rFonts w:ascii="Times New Roman" w:hAnsi="Times New Roman" w:cs="Times New Roman"/>
          <w:sz w:val="24"/>
          <w:szCs w:val="24"/>
        </w:rPr>
      </w:pPr>
    </w:p>
    <w:p w:rsidR="00DC6EF8" w:rsidRPr="00B707E7" w:rsidRDefault="00DC6EF8" w:rsidP="001E6A76">
      <w:pPr>
        <w:rPr>
          <w:rFonts w:ascii="Times New Roman" w:hAnsi="Times New Roman" w:cs="Times New Roman"/>
          <w:sz w:val="24"/>
          <w:szCs w:val="24"/>
        </w:rPr>
      </w:pPr>
      <w:r w:rsidRPr="00B707E7">
        <w:rPr>
          <w:rFonts w:ascii="Times New Roman" w:hAnsi="Times New Roman" w:cs="Times New Roman"/>
          <w:sz w:val="24"/>
          <w:szCs w:val="24"/>
        </w:rPr>
        <w:t xml:space="preserve">One of the things about Jesus is that he’s the only one who has never been lost, ever.  </w:t>
      </w:r>
      <w:proofErr w:type="gramStart"/>
      <w:r w:rsidRPr="00B707E7">
        <w:rPr>
          <w:rFonts w:ascii="Times New Roman" w:hAnsi="Times New Roman" w:cs="Times New Roman"/>
          <w:sz w:val="24"/>
          <w:szCs w:val="24"/>
        </w:rPr>
        <w:t>Of course</w:t>
      </w:r>
      <w:proofErr w:type="gramEnd"/>
      <w:r w:rsidRPr="00B707E7">
        <w:rPr>
          <w:rFonts w:ascii="Times New Roman" w:hAnsi="Times New Roman" w:cs="Times New Roman"/>
          <w:sz w:val="24"/>
          <w:szCs w:val="24"/>
        </w:rPr>
        <w:t xml:space="preserve"> he knows where he is and </w:t>
      </w:r>
      <w:r w:rsidR="00F95153" w:rsidRPr="00B707E7">
        <w:rPr>
          <w:rFonts w:ascii="Times New Roman" w:hAnsi="Times New Roman" w:cs="Times New Roman"/>
          <w:sz w:val="24"/>
          <w:szCs w:val="24"/>
        </w:rPr>
        <w:t xml:space="preserve">who we are.  </w:t>
      </w:r>
      <w:proofErr w:type="gramStart"/>
      <w:r w:rsidR="00F95153" w:rsidRPr="00B707E7">
        <w:rPr>
          <w:rFonts w:ascii="Times New Roman" w:hAnsi="Times New Roman" w:cs="Times New Roman"/>
          <w:sz w:val="24"/>
          <w:szCs w:val="24"/>
        </w:rPr>
        <w:t>So</w:t>
      </w:r>
      <w:proofErr w:type="gramEnd"/>
      <w:r w:rsidR="00F95153" w:rsidRPr="00B707E7">
        <w:rPr>
          <w:rFonts w:ascii="Times New Roman" w:hAnsi="Times New Roman" w:cs="Times New Roman"/>
          <w:sz w:val="24"/>
          <w:szCs w:val="24"/>
        </w:rPr>
        <w:t xml:space="preserve"> what’s he doing </w:t>
      </w:r>
      <w:r w:rsidRPr="00B707E7">
        <w:rPr>
          <w:rFonts w:ascii="Times New Roman" w:hAnsi="Times New Roman" w:cs="Times New Roman"/>
          <w:sz w:val="24"/>
          <w:szCs w:val="24"/>
        </w:rPr>
        <w:t>here</w:t>
      </w:r>
      <w:r w:rsidR="003D14A0" w:rsidRPr="00B707E7">
        <w:rPr>
          <w:rFonts w:ascii="Times New Roman" w:hAnsi="Times New Roman" w:cs="Times New Roman"/>
          <w:sz w:val="24"/>
          <w:szCs w:val="24"/>
        </w:rPr>
        <w:t xml:space="preserve"> in our church</w:t>
      </w:r>
      <w:r w:rsidR="00A4140D" w:rsidRPr="00B707E7">
        <w:rPr>
          <w:rFonts w:ascii="Times New Roman" w:hAnsi="Times New Roman" w:cs="Times New Roman"/>
          <w:sz w:val="24"/>
          <w:szCs w:val="24"/>
        </w:rPr>
        <w:t xml:space="preserve"> accusing us of being Pharisees</w:t>
      </w:r>
      <w:r w:rsidRPr="00B707E7">
        <w:rPr>
          <w:rFonts w:ascii="Times New Roman" w:hAnsi="Times New Roman" w:cs="Times New Roman"/>
          <w:sz w:val="24"/>
          <w:szCs w:val="24"/>
        </w:rPr>
        <w:t xml:space="preserve">?  </w:t>
      </w:r>
      <w:r w:rsidR="00F22109" w:rsidRPr="00B707E7">
        <w:rPr>
          <w:rFonts w:ascii="Times New Roman" w:hAnsi="Times New Roman" w:cs="Times New Roman"/>
          <w:sz w:val="24"/>
          <w:szCs w:val="24"/>
        </w:rPr>
        <w:t>Most Christian writers</w:t>
      </w:r>
      <w:r w:rsidR="006A5CF1" w:rsidRPr="00B707E7">
        <w:rPr>
          <w:rFonts w:ascii="Times New Roman" w:hAnsi="Times New Roman" w:cs="Times New Roman"/>
          <w:sz w:val="24"/>
          <w:szCs w:val="24"/>
        </w:rPr>
        <w:t xml:space="preserve"> don’t talk about </w:t>
      </w:r>
      <w:r w:rsidRPr="00B707E7">
        <w:rPr>
          <w:rFonts w:ascii="Times New Roman" w:hAnsi="Times New Roman" w:cs="Times New Roman"/>
          <w:sz w:val="24"/>
          <w:szCs w:val="24"/>
        </w:rPr>
        <w:t xml:space="preserve">the Pharisees that Jesus knew very sympathetically.  </w:t>
      </w:r>
      <w:r w:rsidR="00094DD9" w:rsidRPr="00B707E7">
        <w:rPr>
          <w:rFonts w:ascii="Times New Roman" w:hAnsi="Times New Roman" w:cs="Times New Roman"/>
          <w:sz w:val="24"/>
          <w:szCs w:val="24"/>
        </w:rPr>
        <w:t>In our passage, Jesus calls them “hypocrit</w:t>
      </w:r>
      <w:r w:rsidR="0099637F" w:rsidRPr="00B707E7">
        <w:rPr>
          <w:rFonts w:ascii="Times New Roman" w:hAnsi="Times New Roman" w:cs="Times New Roman"/>
          <w:sz w:val="24"/>
          <w:szCs w:val="24"/>
        </w:rPr>
        <w:t>e</w:t>
      </w:r>
      <w:r w:rsidR="003E6C7D" w:rsidRPr="00B707E7">
        <w:rPr>
          <w:rFonts w:ascii="Times New Roman" w:hAnsi="Times New Roman" w:cs="Times New Roman"/>
          <w:sz w:val="24"/>
          <w:szCs w:val="24"/>
        </w:rPr>
        <w:t>s</w:t>
      </w:r>
      <w:r w:rsidR="00094DD9" w:rsidRPr="00B707E7">
        <w:rPr>
          <w:rFonts w:ascii="Times New Roman" w:hAnsi="Times New Roman" w:cs="Times New Roman"/>
          <w:sz w:val="24"/>
          <w:szCs w:val="24"/>
        </w:rPr>
        <w:t xml:space="preserve">” </w:t>
      </w:r>
      <w:r w:rsidR="003E6C7D" w:rsidRPr="00B707E7">
        <w:rPr>
          <w:rFonts w:ascii="Times New Roman" w:hAnsi="Times New Roman" w:cs="Times New Roman"/>
          <w:sz w:val="24"/>
          <w:szCs w:val="24"/>
        </w:rPr>
        <w:t>who “nullify the word of God.”</w:t>
      </w:r>
      <w:r w:rsidR="00551AEF" w:rsidRPr="00B707E7">
        <w:rPr>
          <w:rFonts w:ascii="Times New Roman" w:hAnsi="Times New Roman" w:cs="Times New Roman"/>
          <w:sz w:val="24"/>
          <w:szCs w:val="24"/>
        </w:rPr>
        <w:t xml:space="preserve"> (v 6-7) </w:t>
      </w:r>
      <w:r w:rsidRPr="00B707E7">
        <w:rPr>
          <w:rFonts w:ascii="Times New Roman" w:hAnsi="Times New Roman" w:cs="Times New Roman"/>
          <w:sz w:val="24"/>
          <w:szCs w:val="24"/>
        </w:rPr>
        <w:t>We don’t want to be lumped in with that group!</w:t>
      </w:r>
    </w:p>
    <w:p w:rsidR="00DC6EF8" w:rsidRPr="00B707E7" w:rsidRDefault="00DC6EF8" w:rsidP="001E6A76">
      <w:pPr>
        <w:rPr>
          <w:rFonts w:ascii="Times New Roman" w:hAnsi="Times New Roman" w:cs="Times New Roman"/>
          <w:sz w:val="24"/>
          <w:szCs w:val="24"/>
        </w:rPr>
      </w:pPr>
    </w:p>
    <w:p w:rsidR="0047381A" w:rsidRPr="00B707E7" w:rsidRDefault="00070042" w:rsidP="001E6A76">
      <w:pPr>
        <w:rPr>
          <w:rFonts w:ascii="Times New Roman" w:hAnsi="Times New Roman" w:cs="Times New Roman"/>
          <w:sz w:val="24"/>
          <w:szCs w:val="24"/>
        </w:rPr>
      </w:pPr>
      <w:r w:rsidRPr="00B707E7">
        <w:rPr>
          <w:rFonts w:ascii="Times New Roman" w:hAnsi="Times New Roman" w:cs="Times New Roman"/>
          <w:sz w:val="24"/>
          <w:szCs w:val="24"/>
        </w:rPr>
        <w:t>In this passage in Matthew</w:t>
      </w:r>
      <w:r w:rsidR="006A5CF1" w:rsidRPr="00B707E7">
        <w:rPr>
          <w:rFonts w:ascii="Times New Roman" w:hAnsi="Times New Roman" w:cs="Times New Roman"/>
          <w:sz w:val="24"/>
          <w:szCs w:val="24"/>
        </w:rPr>
        <w:t xml:space="preserve"> 15</w:t>
      </w:r>
      <w:r w:rsidR="00A40335" w:rsidRPr="00B707E7">
        <w:rPr>
          <w:rFonts w:ascii="Times New Roman" w:hAnsi="Times New Roman" w:cs="Times New Roman"/>
          <w:sz w:val="24"/>
          <w:szCs w:val="24"/>
        </w:rPr>
        <w:t>,</w:t>
      </w:r>
      <w:r w:rsidR="004A62DE" w:rsidRPr="00B707E7">
        <w:rPr>
          <w:rFonts w:ascii="Times New Roman" w:hAnsi="Times New Roman" w:cs="Times New Roman"/>
          <w:sz w:val="24"/>
          <w:szCs w:val="24"/>
        </w:rPr>
        <w:t xml:space="preserve"> </w:t>
      </w:r>
      <w:r w:rsidR="00D448DC" w:rsidRPr="00B707E7">
        <w:rPr>
          <w:rFonts w:ascii="Times New Roman" w:hAnsi="Times New Roman" w:cs="Times New Roman"/>
          <w:sz w:val="24"/>
          <w:szCs w:val="24"/>
        </w:rPr>
        <w:t xml:space="preserve">Pharisees </w:t>
      </w:r>
      <w:r w:rsidR="006A5CF1" w:rsidRPr="00B707E7">
        <w:rPr>
          <w:rFonts w:ascii="Times New Roman" w:hAnsi="Times New Roman" w:cs="Times New Roman"/>
          <w:sz w:val="24"/>
          <w:szCs w:val="24"/>
        </w:rPr>
        <w:t xml:space="preserve">and scribes, </w:t>
      </w:r>
      <w:r w:rsidR="00A40335" w:rsidRPr="00B707E7">
        <w:rPr>
          <w:rFonts w:ascii="Times New Roman" w:hAnsi="Times New Roman" w:cs="Times New Roman"/>
          <w:sz w:val="24"/>
          <w:szCs w:val="24"/>
        </w:rPr>
        <w:t xml:space="preserve">who were </w:t>
      </w:r>
      <w:r w:rsidR="006A5CF1" w:rsidRPr="00B707E7">
        <w:rPr>
          <w:rFonts w:ascii="Times New Roman" w:hAnsi="Times New Roman" w:cs="Times New Roman"/>
          <w:sz w:val="24"/>
          <w:szCs w:val="24"/>
        </w:rPr>
        <w:t xml:space="preserve">the Jewish religious leaders and experts in the law, </w:t>
      </w:r>
      <w:r w:rsidR="00D448DC" w:rsidRPr="00B707E7">
        <w:rPr>
          <w:rFonts w:ascii="Times New Roman" w:hAnsi="Times New Roman" w:cs="Times New Roman"/>
          <w:sz w:val="24"/>
          <w:szCs w:val="24"/>
        </w:rPr>
        <w:t>have tra</w:t>
      </w:r>
      <w:r w:rsidR="004A62DE" w:rsidRPr="00B707E7">
        <w:rPr>
          <w:rFonts w:ascii="Times New Roman" w:hAnsi="Times New Roman" w:cs="Times New Roman"/>
          <w:sz w:val="24"/>
          <w:szCs w:val="24"/>
        </w:rPr>
        <w:t>veled from Jerusalem to confront</w:t>
      </w:r>
      <w:r w:rsidR="00D448DC" w:rsidRPr="00B707E7">
        <w:rPr>
          <w:rFonts w:ascii="Times New Roman" w:hAnsi="Times New Roman" w:cs="Times New Roman"/>
          <w:sz w:val="24"/>
          <w:szCs w:val="24"/>
        </w:rPr>
        <w:t xml:space="preserve"> Jesus </w:t>
      </w:r>
      <w:r w:rsidR="00502852" w:rsidRPr="00B707E7">
        <w:rPr>
          <w:rFonts w:ascii="Times New Roman" w:hAnsi="Times New Roman" w:cs="Times New Roman"/>
          <w:sz w:val="24"/>
          <w:szCs w:val="24"/>
        </w:rPr>
        <w:t xml:space="preserve">again </w:t>
      </w:r>
      <w:r w:rsidR="00D448DC" w:rsidRPr="00B707E7">
        <w:rPr>
          <w:rFonts w:ascii="Times New Roman" w:hAnsi="Times New Roman" w:cs="Times New Roman"/>
          <w:sz w:val="24"/>
          <w:szCs w:val="24"/>
        </w:rPr>
        <w:t xml:space="preserve">about yet another Jewish </w:t>
      </w:r>
      <w:r w:rsidR="00A4140D" w:rsidRPr="00B707E7">
        <w:rPr>
          <w:rFonts w:ascii="Times New Roman" w:hAnsi="Times New Roman" w:cs="Times New Roman"/>
          <w:sz w:val="24"/>
          <w:szCs w:val="24"/>
        </w:rPr>
        <w:t>religious tradition</w:t>
      </w:r>
      <w:r w:rsidR="004A62DE" w:rsidRPr="00B707E7">
        <w:rPr>
          <w:rFonts w:ascii="Times New Roman" w:hAnsi="Times New Roman" w:cs="Times New Roman"/>
          <w:sz w:val="24"/>
          <w:szCs w:val="24"/>
        </w:rPr>
        <w:t xml:space="preserve"> </w:t>
      </w:r>
      <w:r w:rsidR="00D448DC" w:rsidRPr="00B707E7">
        <w:rPr>
          <w:rFonts w:ascii="Times New Roman" w:hAnsi="Times New Roman" w:cs="Times New Roman"/>
          <w:sz w:val="24"/>
          <w:szCs w:val="24"/>
        </w:rPr>
        <w:t>he h</w:t>
      </w:r>
      <w:r w:rsidR="00B63E47" w:rsidRPr="00B707E7">
        <w:rPr>
          <w:rFonts w:ascii="Times New Roman" w:hAnsi="Times New Roman" w:cs="Times New Roman"/>
          <w:sz w:val="24"/>
          <w:szCs w:val="24"/>
        </w:rPr>
        <w:t xml:space="preserve">as </w:t>
      </w:r>
      <w:r w:rsidR="004A62DE" w:rsidRPr="00B707E7">
        <w:rPr>
          <w:rFonts w:ascii="Times New Roman" w:hAnsi="Times New Roman" w:cs="Times New Roman"/>
          <w:sz w:val="24"/>
          <w:szCs w:val="24"/>
        </w:rPr>
        <w:t xml:space="preserve">violated.  </w:t>
      </w:r>
      <w:r w:rsidR="0058610B" w:rsidRPr="00B707E7">
        <w:rPr>
          <w:rFonts w:ascii="Times New Roman" w:hAnsi="Times New Roman" w:cs="Times New Roman"/>
          <w:sz w:val="24"/>
          <w:szCs w:val="24"/>
        </w:rPr>
        <w:t>They are hostile an</w:t>
      </w:r>
      <w:r w:rsidR="00D32E2C" w:rsidRPr="00B707E7">
        <w:rPr>
          <w:rFonts w:ascii="Times New Roman" w:hAnsi="Times New Roman" w:cs="Times New Roman"/>
          <w:sz w:val="24"/>
          <w:szCs w:val="24"/>
        </w:rPr>
        <w:t>d out to destroy him because his</w:t>
      </w:r>
      <w:r w:rsidR="0058610B" w:rsidRPr="00B707E7">
        <w:rPr>
          <w:rFonts w:ascii="Times New Roman" w:hAnsi="Times New Roman" w:cs="Times New Roman"/>
          <w:sz w:val="24"/>
          <w:szCs w:val="24"/>
        </w:rPr>
        <w:t xml:space="preserve"> rad</w:t>
      </w:r>
      <w:r w:rsidR="0079498A" w:rsidRPr="00B707E7">
        <w:rPr>
          <w:rFonts w:ascii="Times New Roman" w:hAnsi="Times New Roman" w:cs="Times New Roman"/>
          <w:sz w:val="24"/>
          <w:szCs w:val="24"/>
        </w:rPr>
        <w:t xml:space="preserve">ical </w:t>
      </w:r>
      <w:r w:rsidR="00D32E2C" w:rsidRPr="00B707E7">
        <w:rPr>
          <w:rFonts w:ascii="Times New Roman" w:hAnsi="Times New Roman" w:cs="Times New Roman"/>
          <w:sz w:val="24"/>
          <w:szCs w:val="24"/>
        </w:rPr>
        <w:t xml:space="preserve">words and actions </w:t>
      </w:r>
      <w:r w:rsidR="0058610B" w:rsidRPr="00B707E7">
        <w:rPr>
          <w:rFonts w:ascii="Times New Roman" w:hAnsi="Times New Roman" w:cs="Times New Roman"/>
          <w:sz w:val="24"/>
          <w:szCs w:val="24"/>
        </w:rPr>
        <w:t xml:space="preserve">are beginning to undermine their authority with the people.  In this instance, they attack him for allowing his disciples to </w:t>
      </w:r>
      <w:r w:rsidR="0099054D" w:rsidRPr="00B707E7">
        <w:rPr>
          <w:rFonts w:ascii="Times New Roman" w:hAnsi="Times New Roman" w:cs="Times New Roman"/>
          <w:sz w:val="24"/>
          <w:szCs w:val="24"/>
        </w:rPr>
        <w:t>“</w:t>
      </w:r>
      <w:r w:rsidR="004C7E76" w:rsidRPr="00B707E7">
        <w:rPr>
          <w:rFonts w:ascii="Times New Roman" w:hAnsi="Times New Roman" w:cs="Times New Roman"/>
          <w:sz w:val="24"/>
          <w:szCs w:val="24"/>
        </w:rPr>
        <w:t>break</w:t>
      </w:r>
      <w:r w:rsidR="0099054D" w:rsidRPr="00B707E7">
        <w:rPr>
          <w:rFonts w:ascii="Times New Roman" w:hAnsi="Times New Roman" w:cs="Times New Roman"/>
          <w:sz w:val="24"/>
          <w:szCs w:val="24"/>
        </w:rPr>
        <w:t xml:space="preserve"> the tradition of the </w:t>
      </w:r>
      <w:r w:rsidR="004C7E76" w:rsidRPr="00B707E7">
        <w:rPr>
          <w:rFonts w:ascii="Times New Roman" w:hAnsi="Times New Roman" w:cs="Times New Roman"/>
          <w:sz w:val="24"/>
          <w:szCs w:val="24"/>
        </w:rPr>
        <w:t>e</w:t>
      </w:r>
      <w:r w:rsidR="0099054D" w:rsidRPr="00B707E7">
        <w:rPr>
          <w:rFonts w:ascii="Times New Roman" w:hAnsi="Times New Roman" w:cs="Times New Roman"/>
          <w:sz w:val="24"/>
          <w:szCs w:val="24"/>
        </w:rPr>
        <w:t xml:space="preserve">lders” (v </w:t>
      </w:r>
      <w:r w:rsidR="003D4E8A" w:rsidRPr="00B707E7">
        <w:rPr>
          <w:rFonts w:ascii="Times New Roman" w:hAnsi="Times New Roman" w:cs="Times New Roman"/>
          <w:sz w:val="24"/>
          <w:szCs w:val="24"/>
        </w:rPr>
        <w:t xml:space="preserve">2) by </w:t>
      </w:r>
      <w:r w:rsidR="0058610B" w:rsidRPr="00B707E7">
        <w:rPr>
          <w:rFonts w:ascii="Times New Roman" w:hAnsi="Times New Roman" w:cs="Times New Roman"/>
          <w:sz w:val="24"/>
          <w:szCs w:val="24"/>
        </w:rPr>
        <w:t>eat</w:t>
      </w:r>
      <w:r w:rsidR="003D4E8A" w:rsidRPr="00B707E7">
        <w:rPr>
          <w:rFonts w:ascii="Times New Roman" w:hAnsi="Times New Roman" w:cs="Times New Roman"/>
          <w:sz w:val="24"/>
          <w:szCs w:val="24"/>
        </w:rPr>
        <w:t>ing</w:t>
      </w:r>
      <w:r w:rsidR="0058610B" w:rsidRPr="00B707E7">
        <w:rPr>
          <w:rFonts w:ascii="Times New Roman" w:hAnsi="Times New Roman" w:cs="Times New Roman"/>
          <w:sz w:val="24"/>
          <w:szCs w:val="24"/>
        </w:rPr>
        <w:t xml:space="preserve"> without </w:t>
      </w:r>
      <w:r w:rsidR="00F5345C" w:rsidRPr="00B707E7">
        <w:rPr>
          <w:rFonts w:ascii="Times New Roman" w:hAnsi="Times New Roman" w:cs="Times New Roman"/>
          <w:sz w:val="24"/>
          <w:szCs w:val="24"/>
        </w:rPr>
        <w:t xml:space="preserve">first washing their hands.  From our point of view, maybe they just sound petty – </w:t>
      </w:r>
      <w:r w:rsidR="009708C8" w:rsidRPr="00B707E7">
        <w:rPr>
          <w:rFonts w:ascii="Times New Roman" w:hAnsi="Times New Roman" w:cs="Times New Roman"/>
          <w:sz w:val="24"/>
          <w:szCs w:val="24"/>
        </w:rPr>
        <w:t>handwashing?  A</w:t>
      </w:r>
      <w:r w:rsidR="00F5345C" w:rsidRPr="00B707E7">
        <w:rPr>
          <w:rFonts w:ascii="Times New Roman" w:hAnsi="Times New Roman" w:cs="Times New Roman"/>
          <w:sz w:val="24"/>
          <w:szCs w:val="24"/>
        </w:rPr>
        <w:t>nything to get Jesus in trouble!</w:t>
      </w:r>
    </w:p>
    <w:p w:rsidR="0047381A" w:rsidRPr="00B707E7" w:rsidRDefault="0047381A" w:rsidP="001E6A76">
      <w:pPr>
        <w:rPr>
          <w:rFonts w:ascii="Times New Roman" w:hAnsi="Times New Roman" w:cs="Times New Roman"/>
          <w:sz w:val="24"/>
          <w:szCs w:val="24"/>
        </w:rPr>
      </w:pPr>
    </w:p>
    <w:p w:rsidR="0047381A" w:rsidRPr="00B707E7" w:rsidRDefault="00F5345C" w:rsidP="001E6A76">
      <w:pPr>
        <w:rPr>
          <w:rFonts w:ascii="Times New Roman" w:hAnsi="Times New Roman" w:cs="Times New Roman"/>
          <w:sz w:val="24"/>
          <w:szCs w:val="24"/>
        </w:rPr>
      </w:pPr>
      <w:r w:rsidRPr="00B707E7">
        <w:rPr>
          <w:rFonts w:ascii="Times New Roman" w:hAnsi="Times New Roman" w:cs="Times New Roman"/>
          <w:sz w:val="24"/>
          <w:szCs w:val="24"/>
        </w:rPr>
        <w:t>But h</w:t>
      </w:r>
      <w:r w:rsidR="0047381A" w:rsidRPr="00B707E7">
        <w:rPr>
          <w:rFonts w:ascii="Times New Roman" w:hAnsi="Times New Roman" w:cs="Times New Roman"/>
          <w:sz w:val="24"/>
          <w:szCs w:val="24"/>
        </w:rPr>
        <w:t xml:space="preserve">andwashing was one aspect of </w:t>
      </w:r>
      <w:r w:rsidR="0058610B" w:rsidRPr="00B707E7">
        <w:rPr>
          <w:rFonts w:ascii="Times New Roman" w:hAnsi="Times New Roman" w:cs="Times New Roman"/>
          <w:sz w:val="24"/>
          <w:szCs w:val="24"/>
        </w:rPr>
        <w:t>the strict Jewish traditi</w:t>
      </w:r>
      <w:r w:rsidRPr="00B707E7">
        <w:rPr>
          <w:rFonts w:ascii="Times New Roman" w:hAnsi="Times New Roman" w:cs="Times New Roman"/>
          <w:sz w:val="24"/>
          <w:szCs w:val="24"/>
        </w:rPr>
        <w:t>on</w:t>
      </w:r>
      <w:r w:rsidR="0058610B" w:rsidRPr="00B707E7">
        <w:rPr>
          <w:rFonts w:ascii="Times New Roman" w:hAnsi="Times New Roman" w:cs="Times New Roman"/>
          <w:sz w:val="24"/>
          <w:szCs w:val="24"/>
        </w:rPr>
        <w:t xml:space="preserve"> of </w:t>
      </w:r>
      <w:r w:rsidR="0047381A" w:rsidRPr="00B707E7">
        <w:rPr>
          <w:rFonts w:ascii="Times New Roman" w:hAnsi="Times New Roman" w:cs="Times New Roman"/>
          <w:sz w:val="24"/>
          <w:szCs w:val="24"/>
        </w:rPr>
        <w:t xml:space="preserve">cleanliness </w:t>
      </w:r>
      <w:r w:rsidR="0058610B" w:rsidRPr="00B707E7">
        <w:rPr>
          <w:rFonts w:ascii="Times New Roman" w:hAnsi="Times New Roman" w:cs="Times New Roman"/>
          <w:sz w:val="24"/>
          <w:szCs w:val="24"/>
        </w:rPr>
        <w:t>passed down from generation to generation</w:t>
      </w:r>
      <w:r w:rsidR="00D448DC" w:rsidRPr="00B707E7">
        <w:rPr>
          <w:rFonts w:ascii="Times New Roman" w:hAnsi="Times New Roman" w:cs="Times New Roman"/>
          <w:sz w:val="24"/>
          <w:szCs w:val="24"/>
        </w:rPr>
        <w:t xml:space="preserve">.  </w:t>
      </w:r>
      <w:r w:rsidR="0047381A" w:rsidRPr="00B707E7">
        <w:rPr>
          <w:rFonts w:ascii="Times New Roman" w:hAnsi="Times New Roman" w:cs="Times New Roman"/>
          <w:sz w:val="24"/>
          <w:szCs w:val="24"/>
        </w:rPr>
        <w:t xml:space="preserve">Cleanliness was not about personal hygiene, but about ceremonial cleanliness or religious purity.  Cleanliness was considered part of the essential </w:t>
      </w:r>
      <w:r w:rsidR="00BA2847" w:rsidRPr="00B707E7">
        <w:rPr>
          <w:rFonts w:ascii="Times New Roman" w:hAnsi="Times New Roman" w:cs="Times New Roman"/>
          <w:sz w:val="24"/>
          <w:szCs w:val="24"/>
        </w:rPr>
        <w:t xml:space="preserve">qualifications for spirituality.  </w:t>
      </w:r>
      <w:r w:rsidR="009708C8" w:rsidRPr="00B707E7">
        <w:rPr>
          <w:rFonts w:ascii="Times New Roman" w:hAnsi="Times New Roman" w:cs="Times New Roman"/>
          <w:sz w:val="24"/>
          <w:szCs w:val="24"/>
        </w:rPr>
        <w:t>Listen to what o</w:t>
      </w:r>
      <w:r w:rsidR="00110712" w:rsidRPr="00B707E7">
        <w:rPr>
          <w:rFonts w:ascii="Times New Roman" w:hAnsi="Times New Roman" w:cs="Times New Roman"/>
          <w:sz w:val="24"/>
          <w:szCs w:val="24"/>
        </w:rPr>
        <w:t>ne rabbi taught:</w:t>
      </w:r>
      <w:r w:rsidR="00A40335" w:rsidRPr="00B707E7">
        <w:rPr>
          <w:rFonts w:ascii="Times New Roman" w:hAnsi="Times New Roman" w:cs="Times New Roman"/>
          <w:sz w:val="24"/>
          <w:szCs w:val="24"/>
        </w:rPr>
        <w:t xml:space="preserve"> he said,</w:t>
      </w:r>
      <w:r w:rsidR="00110712" w:rsidRPr="00B707E7">
        <w:rPr>
          <w:rFonts w:ascii="Times New Roman" w:hAnsi="Times New Roman" w:cs="Times New Roman"/>
          <w:sz w:val="24"/>
          <w:szCs w:val="24"/>
        </w:rPr>
        <w:t xml:space="preserve"> </w:t>
      </w:r>
      <w:r w:rsidRPr="00B707E7">
        <w:rPr>
          <w:rFonts w:ascii="Times New Roman" w:hAnsi="Times New Roman" w:cs="Times New Roman"/>
          <w:sz w:val="24"/>
          <w:szCs w:val="24"/>
        </w:rPr>
        <w:t>“’Zeal leads to cleanliness, cleanliness to ritual purity, ritual purity to self-control, self-control to holiness, holiness to humility, humility to fear of sin, fear of sin to saintliness, and saintliness to the Holy Spirit</w:t>
      </w:r>
      <w:r w:rsidR="00DE582F" w:rsidRPr="00B707E7">
        <w:rPr>
          <w:rFonts w:ascii="Times New Roman" w:hAnsi="Times New Roman" w:cs="Times New Roman"/>
          <w:sz w:val="24"/>
          <w:szCs w:val="24"/>
        </w:rPr>
        <w:t>.’”</w:t>
      </w:r>
      <w:r w:rsidRPr="00B707E7">
        <w:rPr>
          <w:rFonts w:ascii="Times New Roman" w:hAnsi="Times New Roman" w:cs="Times New Roman"/>
          <w:sz w:val="24"/>
          <w:szCs w:val="24"/>
        </w:rPr>
        <w:t xml:space="preserve">  </w:t>
      </w:r>
      <w:r w:rsidR="0079498A" w:rsidRPr="00B707E7">
        <w:rPr>
          <w:rFonts w:ascii="Times New Roman" w:hAnsi="Times New Roman" w:cs="Times New Roman"/>
          <w:sz w:val="24"/>
          <w:szCs w:val="24"/>
        </w:rPr>
        <w:t xml:space="preserve">Wow!  </w:t>
      </w:r>
      <w:r w:rsidR="007A1F82" w:rsidRPr="00B707E7">
        <w:rPr>
          <w:rFonts w:ascii="Times New Roman" w:hAnsi="Times New Roman" w:cs="Times New Roman"/>
          <w:sz w:val="24"/>
          <w:szCs w:val="24"/>
        </w:rPr>
        <w:t xml:space="preserve">This was indeed serious.  </w:t>
      </w:r>
      <w:r w:rsidRPr="00B707E7">
        <w:rPr>
          <w:rFonts w:ascii="Times New Roman" w:hAnsi="Times New Roman" w:cs="Times New Roman"/>
          <w:sz w:val="24"/>
          <w:szCs w:val="24"/>
        </w:rPr>
        <w:t>The rabbis and teachers insisted on careful, ceremonial washings, especially wh</w:t>
      </w:r>
      <w:r w:rsidR="00427E31" w:rsidRPr="00B707E7">
        <w:rPr>
          <w:rFonts w:ascii="Times New Roman" w:hAnsi="Times New Roman" w:cs="Times New Roman"/>
          <w:sz w:val="24"/>
          <w:szCs w:val="24"/>
        </w:rPr>
        <w:t>en handling one’s own food.  Another</w:t>
      </w:r>
      <w:r w:rsidRPr="00B707E7">
        <w:rPr>
          <w:rFonts w:ascii="Times New Roman" w:hAnsi="Times New Roman" w:cs="Times New Roman"/>
          <w:sz w:val="24"/>
          <w:szCs w:val="24"/>
        </w:rPr>
        <w:t xml:space="preserve"> wrote,</w:t>
      </w:r>
      <w:r w:rsidR="0000070A" w:rsidRPr="00B707E7">
        <w:rPr>
          <w:rFonts w:ascii="Times New Roman" w:hAnsi="Times New Roman" w:cs="Times New Roman"/>
          <w:sz w:val="24"/>
          <w:szCs w:val="24"/>
        </w:rPr>
        <w:t xml:space="preserve"> “Whoever eats bread without first washing his hands is as though he had sinned with a harlot.  Whoever makes light of the washing of his hands will be uprooted from the world.  Whoever eats bread without scouring his hands is as though he eats unclean bread.”  Another thought such a person should be excommunicated.</w:t>
      </w:r>
      <w:r w:rsidR="00BA3CC1" w:rsidRPr="00B707E7">
        <w:rPr>
          <w:rFonts w:ascii="Times New Roman" w:hAnsi="Times New Roman" w:cs="Times New Roman"/>
          <w:sz w:val="24"/>
          <w:szCs w:val="24"/>
        </w:rPr>
        <w:t xml:space="preserve">  </w:t>
      </w:r>
      <w:r w:rsidR="0000070A" w:rsidRPr="00B707E7">
        <w:rPr>
          <w:rFonts w:ascii="Times New Roman" w:hAnsi="Times New Roman" w:cs="Times New Roman"/>
          <w:sz w:val="24"/>
          <w:szCs w:val="24"/>
        </w:rPr>
        <w:t xml:space="preserve">They were offended that Jesus, a Teacher in Israel, had not taught his disciples to observe these </w:t>
      </w:r>
      <w:r w:rsidR="00BA3CC1" w:rsidRPr="00B707E7">
        <w:rPr>
          <w:rFonts w:ascii="Times New Roman" w:hAnsi="Times New Roman" w:cs="Times New Roman"/>
          <w:sz w:val="24"/>
          <w:szCs w:val="24"/>
        </w:rPr>
        <w:t xml:space="preserve">binding </w:t>
      </w:r>
      <w:r w:rsidR="0000070A" w:rsidRPr="00B707E7">
        <w:rPr>
          <w:rFonts w:ascii="Times New Roman" w:hAnsi="Times New Roman" w:cs="Times New Roman"/>
          <w:sz w:val="24"/>
          <w:szCs w:val="24"/>
        </w:rPr>
        <w:t>traditions by which the Jews lived and died.</w:t>
      </w:r>
      <w:r w:rsidR="00BA3CC1" w:rsidRPr="00B707E7">
        <w:rPr>
          <w:rFonts w:ascii="Times New Roman" w:hAnsi="Times New Roman" w:cs="Times New Roman"/>
          <w:sz w:val="24"/>
          <w:szCs w:val="24"/>
        </w:rPr>
        <w:t xml:space="preserve">  </w:t>
      </w:r>
      <w:r w:rsidR="003D14A0" w:rsidRPr="00B707E7">
        <w:rPr>
          <w:rFonts w:ascii="Times New Roman" w:hAnsi="Times New Roman" w:cs="Times New Roman"/>
          <w:sz w:val="24"/>
          <w:szCs w:val="24"/>
        </w:rPr>
        <w:t>(Bethany Bible Church, sermon).</w:t>
      </w:r>
    </w:p>
    <w:p w:rsidR="0047381A" w:rsidRPr="00B707E7" w:rsidRDefault="0047381A" w:rsidP="001E6A76">
      <w:pPr>
        <w:rPr>
          <w:rFonts w:ascii="Times New Roman" w:hAnsi="Times New Roman" w:cs="Times New Roman"/>
          <w:sz w:val="24"/>
          <w:szCs w:val="24"/>
        </w:rPr>
      </w:pPr>
    </w:p>
    <w:p w:rsidR="00BA3CC1" w:rsidRPr="00B707E7" w:rsidRDefault="00BA3CC1" w:rsidP="001E6A76">
      <w:pPr>
        <w:rPr>
          <w:rFonts w:ascii="Times New Roman" w:hAnsi="Times New Roman" w:cs="Times New Roman"/>
          <w:sz w:val="24"/>
          <w:szCs w:val="24"/>
        </w:rPr>
      </w:pPr>
      <w:r w:rsidRPr="00B707E7">
        <w:rPr>
          <w:rFonts w:ascii="Times New Roman" w:hAnsi="Times New Roman" w:cs="Times New Roman"/>
          <w:sz w:val="24"/>
          <w:szCs w:val="24"/>
        </w:rPr>
        <w:t>Jesus answered the Pharisees by turning</w:t>
      </w:r>
      <w:r w:rsidR="000123CE" w:rsidRPr="00B707E7">
        <w:rPr>
          <w:rFonts w:ascii="Times New Roman" w:hAnsi="Times New Roman" w:cs="Times New Roman"/>
          <w:sz w:val="24"/>
          <w:szCs w:val="24"/>
        </w:rPr>
        <w:t xml:space="preserve"> the tables on their argument.  </w:t>
      </w:r>
      <w:r w:rsidR="001D47A3" w:rsidRPr="00B707E7">
        <w:rPr>
          <w:rFonts w:ascii="Times New Roman" w:hAnsi="Times New Roman" w:cs="Times New Roman"/>
          <w:sz w:val="24"/>
          <w:szCs w:val="24"/>
        </w:rPr>
        <w:t xml:space="preserve">They asked him why his disciples </w:t>
      </w:r>
      <w:r w:rsidR="00DE582F" w:rsidRPr="00B707E7">
        <w:rPr>
          <w:rFonts w:ascii="Times New Roman" w:hAnsi="Times New Roman" w:cs="Times New Roman"/>
          <w:sz w:val="24"/>
          <w:szCs w:val="24"/>
        </w:rPr>
        <w:t>“</w:t>
      </w:r>
      <w:r w:rsidR="001D47A3" w:rsidRPr="00B707E7">
        <w:rPr>
          <w:rFonts w:ascii="Times New Roman" w:hAnsi="Times New Roman" w:cs="Times New Roman"/>
          <w:sz w:val="24"/>
          <w:szCs w:val="24"/>
        </w:rPr>
        <w:t>break the tradi</w:t>
      </w:r>
      <w:r w:rsidR="00D96AB0" w:rsidRPr="00B707E7">
        <w:rPr>
          <w:rFonts w:ascii="Times New Roman" w:hAnsi="Times New Roman" w:cs="Times New Roman"/>
          <w:sz w:val="24"/>
          <w:szCs w:val="24"/>
        </w:rPr>
        <w:t xml:space="preserve">tion of the </w:t>
      </w:r>
      <w:r w:rsidR="00DE582F" w:rsidRPr="00B707E7">
        <w:rPr>
          <w:rFonts w:ascii="Times New Roman" w:hAnsi="Times New Roman" w:cs="Times New Roman"/>
          <w:sz w:val="24"/>
          <w:szCs w:val="24"/>
        </w:rPr>
        <w:t>e</w:t>
      </w:r>
      <w:r w:rsidR="00D96AB0" w:rsidRPr="00B707E7">
        <w:rPr>
          <w:rFonts w:ascii="Times New Roman" w:hAnsi="Times New Roman" w:cs="Times New Roman"/>
          <w:sz w:val="24"/>
          <w:szCs w:val="24"/>
        </w:rPr>
        <w:t>lders</w:t>
      </w:r>
      <w:r w:rsidR="00DE582F" w:rsidRPr="00B707E7">
        <w:rPr>
          <w:rFonts w:ascii="Times New Roman" w:hAnsi="Times New Roman" w:cs="Times New Roman"/>
          <w:sz w:val="24"/>
          <w:szCs w:val="24"/>
        </w:rPr>
        <w:t>” (v 2)</w:t>
      </w:r>
      <w:r w:rsidR="00D96AB0" w:rsidRPr="00B707E7">
        <w:rPr>
          <w:rFonts w:ascii="Times New Roman" w:hAnsi="Times New Roman" w:cs="Times New Roman"/>
          <w:sz w:val="24"/>
          <w:szCs w:val="24"/>
        </w:rPr>
        <w:t xml:space="preserve"> by not washi</w:t>
      </w:r>
      <w:r w:rsidR="0002379E" w:rsidRPr="00B707E7">
        <w:rPr>
          <w:rFonts w:ascii="Times New Roman" w:hAnsi="Times New Roman" w:cs="Times New Roman"/>
          <w:sz w:val="24"/>
          <w:szCs w:val="24"/>
        </w:rPr>
        <w:t xml:space="preserve">ng their hands before eating.  </w:t>
      </w:r>
      <w:r w:rsidR="00DE582F" w:rsidRPr="00B707E7">
        <w:rPr>
          <w:rFonts w:ascii="Times New Roman" w:hAnsi="Times New Roman" w:cs="Times New Roman"/>
          <w:sz w:val="24"/>
          <w:szCs w:val="24"/>
        </w:rPr>
        <w:t xml:space="preserve">Jesus </w:t>
      </w:r>
      <w:r w:rsidR="0002379E" w:rsidRPr="00B707E7">
        <w:rPr>
          <w:rFonts w:ascii="Times New Roman" w:hAnsi="Times New Roman" w:cs="Times New Roman"/>
          <w:sz w:val="24"/>
          <w:szCs w:val="24"/>
        </w:rPr>
        <w:t xml:space="preserve">then </w:t>
      </w:r>
      <w:r w:rsidR="00DE582F" w:rsidRPr="00B707E7">
        <w:rPr>
          <w:rFonts w:ascii="Times New Roman" w:hAnsi="Times New Roman" w:cs="Times New Roman"/>
          <w:sz w:val="24"/>
          <w:szCs w:val="24"/>
        </w:rPr>
        <w:t xml:space="preserve">accuses them of breaking God’s </w:t>
      </w:r>
      <w:r w:rsidR="00D96AB0" w:rsidRPr="00B707E7">
        <w:rPr>
          <w:rFonts w:ascii="Times New Roman" w:hAnsi="Times New Roman" w:cs="Times New Roman"/>
          <w:sz w:val="24"/>
          <w:szCs w:val="24"/>
        </w:rPr>
        <w:t xml:space="preserve">command </w:t>
      </w:r>
      <w:r w:rsidR="000D292E" w:rsidRPr="00B707E7">
        <w:rPr>
          <w:rFonts w:ascii="Times New Roman" w:hAnsi="Times New Roman" w:cs="Times New Roman"/>
          <w:sz w:val="24"/>
          <w:szCs w:val="24"/>
        </w:rPr>
        <w:t>t</w:t>
      </w:r>
      <w:r w:rsidR="00DE582F" w:rsidRPr="00B707E7">
        <w:rPr>
          <w:rFonts w:ascii="Times New Roman" w:hAnsi="Times New Roman" w:cs="Times New Roman"/>
          <w:sz w:val="24"/>
          <w:szCs w:val="24"/>
        </w:rPr>
        <w:t xml:space="preserve">o honor father and </w:t>
      </w:r>
      <w:r w:rsidR="00602FC1" w:rsidRPr="00B707E7">
        <w:rPr>
          <w:rFonts w:ascii="Times New Roman" w:hAnsi="Times New Roman" w:cs="Times New Roman"/>
          <w:sz w:val="24"/>
          <w:szCs w:val="24"/>
        </w:rPr>
        <w:t xml:space="preserve">mother.  </w:t>
      </w:r>
      <w:r w:rsidR="00427E31" w:rsidRPr="00B707E7">
        <w:rPr>
          <w:rFonts w:ascii="Times New Roman" w:hAnsi="Times New Roman" w:cs="Times New Roman"/>
          <w:sz w:val="24"/>
          <w:szCs w:val="24"/>
        </w:rPr>
        <w:t xml:space="preserve">Washing hands, honoring parents - what’s the connection here?  </w:t>
      </w:r>
      <w:r w:rsidR="00DE582F" w:rsidRPr="00B707E7">
        <w:rPr>
          <w:rFonts w:ascii="Times New Roman" w:hAnsi="Times New Roman" w:cs="Times New Roman"/>
          <w:sz w:val="24"/>
          <w:szCs w:val="24"/>
        </w:rPr>
        <w:t>Jesus se</w:t>
      </w:r>
      <w:r w:rsidR="00E87329" w:rsidRPr="00B707E7">
        <w:rPr>
          <w:rFonts w:ascii="Times New Roman" w:hAnsi="Times New Roman" w:cs="Times New Roman"/>
          <w:sz w:val="24"/>
          <w:szCs w:val="24"/>
        </w:rPr>
        <w:t xml:space="preserve">ems to be changing the subject with this seemingly unrelated example.  </w:t>
      </w:r>
      <w:r w:rsidR="00602FC1" w:rsidRPr="00B707E7">
        <w:rPr>
          <w:rFonts w:ascii="Times New Roman" w:hAnsi="Times New Roman" w:cs="Times New Roman"/>
          <w:sz w:val="24"/>
          <w:szCs w:val="24"/>
        </w:rPr>
        <w:t>But h</w:t>
      </w:r>
      <w:r w:rsidR="00DE582F" w:rsidRPr="00B707E7">
        <w:rPr>
          <w:rFonts w:ascii="Times New Roman" w:hAnsi="Times New Roman" w:cs="Times New Roman"/>
          <w:sz w:val="24"/>
          <w:szCs w:val="24"/>
        </w:rPr>
        <w:t xml:space="preserve">e’s </w:t>
      </w:r>
      <w:proofErr w:type="gramStart"/>
      <w:r w:rsidR="00DE582F" w:rsidRPr="00B707E7">
        <w:rPr>
          <w:rFonts w:ascii="Times New Roman" w:hAnsi="Times New Roman" w:cs="Times New Roman"/>
          <w:sz w:val="24"/>
          <w:szCs w:val="24"/>
        </w:rPr>
        <w:t>actually pointing</w:t>
      </w:r>
      <w:proofErr w:type="gramEnd"/>
      <w:r w:rsidR="00DE582F" w:rsidRPr="00B707E7">
        <w:rPr>
          <w:rFonts w:ascii="Times New Roman" w:hAnsi="Times New Roman" w:cs="Times New Roman"/>
          <w:sz w:val="24"/>
          <w:szCs w:val="24"/>
        </w:rPr>
        <w:t xml:space="preserve"> out the unintended cons</w:t>
      </w:r>
      <w:r w:rsidR="00C34C79" w:rsidRPr="00B707E7">
        <w:rPr>
          <w:rFonts w:ascii="Times New Roman" w:hAnsi="Times New Roman" w:cs="Times New Roman"/>
          <w:sz w:val="24"/>
          <w:szCs w:val="24"/>
        </w:rPr>
        <w:t xml:space="preserve">equences of adhering so </w:t>
      </w:r>
      <w:r w:rsidR="00B71334" w:rsidRPr="00B707E7">
        <w:rPr>
          <w:rFonts w:ascii="Times New Roman" w:hAnsi="Times New Roman" w:cs="Times New Roman"/>
          <w:sz w:val="24"/>
          <w:szCs w:val="24"/>
        </w:rPr>
        <w:t>inflexibly</w:t>
      </w:r>
      <w:r w:rsidR="00DE582F" w:rsidRPr="00B707E7">
        <w:rPr>
          <w:rFonts w:ascii="Times New Roman" w:hAnsi="Times New Roman" w:cs="Times New Roman"/>
          <w:sz w:val="24"/>
          <w:szCs w:val="24"/>
        </w:rPr>
        <w:t xml:space="preserve"> to </w:t>
      </w:r>
      <w:r w:rsidR="00C34C79" w:rsidRPr="00B707E7">
        <w:rPr>
          <w:rFonts w:ascii="Times New Roman" w:hAnsi="Times New Roman" w:cs="Times New Roman"/>
          <w:sz w:val="24"/>
          <w:szCs w:val="24"/>
        </w:rPr>
        <w:t xml:space="preserve">any </w:t>
      </w:r>
      <w:r w:rsidR="00DE582F" w:rsidRPr="00B707E7">
        <w:rPr>
          <w:rFonts w:ascii="Times New Roman" w:hAnsi="Times New Roman" w:cs="Times New Roman"/>
          <w:sz w:val="24"/>
          <w:szCs w:val="24"/>
        </w:rPr>
        <w:t xml:space="preserve">tradition.  </w:t>
      </w:r>
      <w:r w:rsidR="00095CD4" w:rsidRPr="00B707E7">
        <w:rPr>
          <w:rFonts w:ascii="Times New Roman" w:hAnsi="Times New Roman" w:cs="Times New Roman"/>
          <w:sz w:val="24"/>
          <w:szCs w:val="24"/>
        </w:rPr>
        <w:t>Just as they are strict about handwashing, t</w:t>
      </w:r>
      <w:r w:rsidR="00DE582F" w:rsidRPr="00B707E7">
        <w:rPr>
          <w:rFonts w:ascii="Times New Roman" w:hAnsi="Times New Roman" w:cs="Times New Roman"/>
          <w:sz w:val="24"/>
          <w:szCs w:val="24"/>
        </w:rPr>
        <w:t>he Pharisees</w:t>
      </w:r>
      <w:r w:rsidR="00D96AB0" w:rsidRPr="00B707E7">
        <w:rPr>
          <w:rFonts w:ascii="Times New Roman" w:hAnsi="Times New Roman" w:cs="Times New Roman"/>
          <w:sz w:val="24"/>
          <w:szCs w:val="24"/>
        </w:rPr>
        <w:t xml:space="preserve"> </w:t>
      </w:r>
      <w:r w:rsidR="00095CD4" w:rsidRPr="00B707E7">
        <w:rPr>
          <w:rFonts w:ascii="Times New Roman" w:hAnsi="Times New Roman" w:cs="Times New Roman"/>
          <w:sz w:val="24"/>
          <w:szCs w:val="24"/>
        </w:rPr>
        <w:t xml:space="preserve">also </w:t>
      </w:r>
      <w:r w:rsidR="006A53A4" w:rsidRPr="00B707E7">
        <w:rPr>
          <w:rFonts w:ascii="Times New Roman" w:hAnsi="Times New Roman" w:cs="Times New Roman"/>
          <w:sz w:val="24"/>
          <w:szCs w:val="24"/>
        </w:rPr>
        <w:t>a</w:t>
      </w:r>
      <w:r w:rsidR="0064460A" w:rsidRPr="00B707E7">
        <w:rPr>
          <w:rFonts w:ascii="Times New Roman" w:hAnsi="Times New Roman" w:cs="Times New Roman"/>
          <w:sz w:val="24"/>
          <w:szCs w:val="24"/>
        </w:rPr>
        <w:t xml:space="preserve">re </w:t>
      </w:r>
      <w:r w:rsidR="00D96AB0" w:rsidRPr="00B707E7">
        <w:rPr>
          <w:rFonts w:ascii="Times New Roman" w:hAnsi="Times New Roman" w:cs="Times New Roman"/>
          <w:sz w:val="24"/>
          <w:szCs w:val="24"/>
        </w:rPr>
        <w:t xml:space="preserve">strict </w:t>
      </w:r>
      <w:r w:rsidR="0064460A" w:rsidRPr="00B707E7">
        <w:rPr>
          <w:rFonts w:ascii="Times New Roman" w:hAnsi="Times New Roman" w:cs="Times New Roman"/>
          <w:sz w:val="24"/>
          <w:szCs w:val="24"/>
        </w:rPr>
        <w:t xml:space="preserve">about </w:t>
      </w:r>
      <w:r w:rsidR="00D96AB0" w:rsidRPr="00B707E7">
        <w:rPr>
          <w:rFonts w:ascii="Times New Roman" w:hAnsi="Times New Roman" w:cs="Times New Roman"/>
          <w:sz w:val="24"/>
          <w:szCs w:val="24"/>
        </w:rPr>
        <w:t>adher</w:t>
      </w:r>
      <w:r w:rsidR="0064460A" w:rsidRPr="00B707E7">
        <w:rPr>
          <w:rFonts w:ascii="Times New Roman" w:hAnsi="Times New Roman" w:cs="Times New Roman"/>
          <w:sz w:val="24"/>
          <w:szCs w:val="24"/>
        </w:rPr>
        <w:t>ing</w:t>
      </w:r>
      <w:r w:rsidR="00D96AB0" w:rsidRPr="00B707E7">
        <w:rPr>
          <w:rFonts w:ascii="Times New Roman" w:hAnsi="Times New Roman" w:cs="Times New Roman"/>
          <w:sz w:val="24"/>
          <w:szCs w:val="24"/>
        </w:rPr>
        <w:t xml:space="preserve"> to the laws governing gifts made to the Temple.  </w:t>
      </w:r>
      <w:r w:rsidR="008D6250" w:rsidRPr="00B707E7">
        <w:rPr>
          <w:rFonts w:ascii="Times New Roman" w:hAnsi="Times New Roman" w:cs="Times New Roman"/>
          <w:sz w:val="24"/>
          <w:szCs w:val="24"/>
        </w:rPr>
        <w:t>By sticking to tradition</w:t>
      </w:r>
      <w:r w:rsidR="005D418D" w:rsidRPr="00B707E7">
        <w:rPr>
          <w:rFonts w:ascii="Times New Roman" w:hAnsi="Times New Roman" w:cs="Times New Roman"/>
          <w:sz w:val="24"/>
          <w:szCs w:val="24"/>
        </w:rPr>
        <w:t xml:space="preserve"> concerning gift-giving</w:t>
      </w:r>
      <w:r w:rsidR="008D6250" w:rsidRPr="00B707E7">
        <w:rPr>
          <w:rFonts w:ascii="Times New Roman" w:hAnsi="Times New Roman" w:cs="Times New Roman"/>
          <w:sz w:val="24"/>
          <w:szCs w:val="24"/>
        </w:rPr>
        <w:t xml:space="preserve">, the Pharisees </w:t>
      </w:r>
      <w:r w:rsidR="00EE5491" w:rsidRPr="00B707E7">
        <w:rPr>
          <w:rFonts w:ascii="Times New Roman" w:hAnsi="Times New Roman" w:cs="Times New Roman"/>
          <w:sz w:val="24"/>
          <w:szCs w:val="24"/>
        </w:rPr>
        <w:t xml:space="preserve">end up </w:t>
      </w:r>
      <w:r w:rsidR="00755B65" w:rsidRPr="00B707E7">
        <w:rPr>
          <w:rFonts w:ascii="Times New Roman" w:hAnsi="Times New Roman" w:cs="Times New Roman"/>
          <w:sz w:val="24"/>
          <w:szCs w:val="24"/>
        </w:rPr>
        <w:t>break</w:t>
      </w:r>
      <w:r w:rsidR="00EE5491" w:rsidRPr="00B707E7">
        <w:rPr>
          <w:rFonts w:ascii="Times New Roman" w:hAnsi="Times New Roman" w:cs="Times New Roman"/>
          <w:sz w:val="24"/>
          <w:szCs w:val="24"/>
        </w:rPr>
        <w:t>ing</w:t>
      </w:r>
      <w:r w:rsidR="00755B65" w:rsidRPr="00B707E7">
        <w:rPr>
          <w:rFonts w:ascii="Times New Roman" w:hAnsi="Times New Roman" w:cs="Times New Roman"/>
          <w:sz w:val="24"/>
          <w:szCs w:val="24"/>
        </w:rPr>
        <w:t xml:space="preserve"> a more serious law</w:t>
      </w:r>
      <w:r w:rsidR="000D292E" w:rsidRPr="00B707E7">
        <w:rPr>
          <w:rFonts w:ascii="Times New Roman" w:hAnsi="Times New Roman" w:cs="Times New Roman"/>
          <w:sz w:val="24"/>
          <w:szCs w:val="24"/>
        </w:rPr>
        <w:t xml:space="preserve">, God’s </w:t>
      </w:r>
      <w:r w:rsidR="004218E3" w:rsidRPr="00B707E7">
        <w:rPr>
          <w:rFonts w:ascii="Times New Roman" w:hAnsi="Times New Roman" w:cs="Times New Roman"/>
          <w:sz w:val="24"/>
          <w:szCs w:val="24"/>
        </w:rPr>
        <w:t xml:space="preserve">fifth </w:t>
      </w:r>
      <w:r w:rsidR="004218E3" w:rsidRPr="00B707E7">
        <w:rPr>
          <w:rFonts w:ascii="Times New Roman" w:hAnsi="Times New Roman" w:cs="Times New Roman"/>
          <w:sz w:val="24"/>
          <w:szCs w:val="24"/>
        </w:rPr>
        <w:lastRenderedPageBreak/>
        <w:t>commandment to honor father and mother</w:t>
      </w:r>
      <w:r w:rsidR="000D292E" w:rsidRPr="00B707E7">
        <w:rPr>
          <w:rFonts w:ascii="Times New Roman" w:hAnsi="Times New Roman" w:cs="Times New Roman"/>
          <w:sz w:val="24"/>
          <w:szCs w:val="24"/>
        </w:rPr>
        <w:t xml:space="preserve">.  </w:t>
      </w:r>
      <w:r w:rsidR="004218E3" w:rsidRPr="00B707E7">
        <w:rPr>
          <w:rFonts w:ascii="Times New Roman" w:hAnsi="Times New Roman" w:cs="Times New Roman"/>
          <w:sz w:val="24"/>
          <w:szCs w:val="24"/>
        </w:rPr>
        <w:t xml:space="preserve">Here’s how that works: </w:t>
      </w:r>
      <w:r w:rsidR="00997124" w:rsidRPr="00B707E7">
        <w:rPr>
          <w:rFonts w:ascii="Times New Roman" w:hAnsi="Times New Roman" w:cs="Times New Roman"/>
          <w:sz w:val="24"/>
          <w:szCs w:val="24"/>
        </w:rPr>
        <w:t>According to the law,</w:t>
      </w:r>
      <w:r w:rsidR="005C3577" w:rsidRPr="00B707E7">
        <w:rPr>
          <w:rFonts w:ascii="Times New Roman" w:hAnsi="Times New Roman" w:cs="Times New Roman"/>
          <w:sz w:val="24"/>
          <w:szCs w:val="24"/>
        </w:rPr>
        <w:t xml:space="preserve"> if someone pledged support to the Temple for God’s work to be done, then the money or resources had to be tu</w:t>
      </w:r>
      <w:r w:rsidR="00412C4F" w:rsidRPr="00B707E7">
        <w:rPr>
          <w:rFonts w:ascii="Times New Roman" w:hAnsi="Times New Roman" w:cs="Times New Roman"/>
          <w:sz w:val="24"/>
          <w:szCs w:val="24"/>
        </w:rPr>
        <w:t>rned over to the temple when he</w:t>
      </w:r>
      <w:r w:rsidR="005C3577" w:rsidRPr="00B707E7">
        <w:rPr>
          <w:rFonts w:ascii="Times New Roman" w:hAnsi="Times New Roman" w:cs="Times New Roman"/>
          <w:sz w:val="24"/>
          <w:szCs w:val="24"/>
        </w:rPr>
        <w:t xml:space="preserve"> died.  No one else could</w:t>
      </w:r>
      <w:r w:rsidR="00412C4F" w:rsidRPr="00B707E7">
        <w:rPr>
          <w:rFonts w:ascii="Times New Roman" w:hAnsi="Times New Roman" w:cs="Times New Roman"/>
          <w:sz w:val="24"/>
          <w:szCs w:val="24"/>
        </w:rPr>
        <w:t xml:space="preserve"> use</w:t>
      </w:r>
      <w:r w:rsidR="00997124" w:rsidRPr="00B707E7">
        <w:rPr>
          <w:rFonts w:ascii="Times New Roman" w:hAnsi="Times New Roman" w:cs="Times New Roman"/>
          <w:sz w:val="24"/>
          <w:szCs w:val="24"/>
        </w:rPr>
        <w:t xml:space="preserve"> it.  Even if it was a pledge m</w:t>
      </w:r>
      <w:r w:rsidR="005C3577" w:rsidRPr="00B707E7">
        <w:rPr>
          <w:rFonts w:ascii="Times New Roman" w:hAnsi="Times New Roman" w:cs="Times New Roman"/>
          <w:sz w:val="24"/>
          <w:szCs w:val="24"/>
        </w:rPr>
        <w:t>ade rashly, without much thought, it was binding because the gift was a gift set apart for God.</w:t>
      </w:r>
    </w:p>
    <w:p w:rsidR="005C3577" w:rsidRPr="00B707E7" w:rsidRDefault="005C3577" w:rsidP="001E6A76">
      <w:pPr>
        <w:rPr>
          <w:rFonts w:ascii="Times New Roman" w:hAnsi="Times New Roman" w:cs="Times New Roman"/>
          <w:sz w:val="24"/>
          <w:szCs w:val="24"/>
        </w:rPr>
      </w:pPr>
    </w:p>
    <w:p w:rsidR="002E5FE3" w:rsidRPr="00B707E7" w:rsidRDefault="00997124" w:rsidP="001E6A76">
      <w:pPr>
        <w:rPr>
          <w:rFonts w:ascii="Times New Roman" w:hAnsi="Times New Roman" w:cs="Times New Roman"/>
          <w:sz w:val="24"/>
          <w:szCs w:val="24"/>
        </w:rPr>
      </w:pPr>
      <w:r w:rsidRPr="00B707E7">
        <w:rPr>
          <w:rFonts w:ascii="Times New Roman" w:hAnsi="Times New Roman" w:cs="Times New Roman"/>
          <w:sz w:val="24"/>
          <w:szCs w:val="24"/>
        </w:rPr>
        <w:t>Leaving your money to the temple to support God’s work sounds good, doesn’t it?  Th</w:t>
      </w:r>
      <w:r w:rsidR="000F6AC9" w:rsidRPr="00B707E7">
        <w:rPr>
          <w:rFonts w:ascii="Times New Roman" w:hAnsi="Times New Roman" w:cs="Times New Roman"/>
          <w:sz w:val="24"/>
          <w:szCs w:val="24"/>
        </w:rPr>
        <w:t>e problem was that you couldn’t change your mind, or modify anything.  In Jewish law and tradition, oaths were binding.  What if your elderly parents needed your</w:t>
      </w:r>
      <w:r w:rsidR="005C3577" w:rsidRPr="00B707E7">
        <w:rPr>
          <w:rFonts w:ascii="Times New Roman" w:hAnsi="Times New Roman" w:cs="Times New Roman"/>
          <w:sz w:val="24"/>
          <w:szCs w:val="24"/>
        </w:rPr>
        <w:t xml:space="preserve"> support?  The tradition said, “too bad.”  Once you pledged your resources to God, rabbinical law forbade you to change your mind and give the gift to your parents</w:t>
      </w:r>
      <w:r w:rsidR="00D622F0" w:rsidRPr="00B707E7">
        <w:rPr>
          <w:rFonts w:ascii="Times New Roman" w:hAnsi="Times New Roman" w:cs="Times New Roman"/>
          <w:sz w:val="24"/>
          <w:szCs w:val="24"/>
        </w:rPr>
        <w:t>,</w:t>
      </w:r>
      <w:r w:rsidR="005C3577" w:rsidRPr="00B707E7">
        <w:rPr>
          <w:rFonts w:ascii="Times New Roman" w:hAnsi="Times New Roman" w:cs="Times New Roman"/>
          <w:sz w:val="24"/>
          <w:szCs w:val="24"/>
        </w:rPr>
        <w:t xml:space="preserve"> even if they were sick and poor.  </w:t>
      </w:r>
      <w:r w:rsidR="00D622F0" w:rsidRPr="00B707E7">
        <w:rPr>
          <w:rFonts w:ascii="Times New Roman" w:hAnsi="Times New Roman" w:cs="Times New Roman"/>
          <w:sz w:val="24"/>
          <w:szCs w:val="24"/>
        </w:rPr>
        <w:t>Jesus demonstrates how sinful this “religious tradition” had become.  The tradition caused them to t</w:t>
      </w:r>
      <w:r w:rsidR="00BA19B9" w:rsidRPr="00B707E7">
        <w:rPr>
          <w:rFonts w:ascii="Times New Roman" w:hAnsi="Times New Roman" w:cs="Times New Roman"/>
          <w:sz w:val="24"/>
          <w:szCs w:val="24"/>
        </w:rPr>
        <w:t>ransgress the clear commandment</w:t>
      </w:r>
      <w:r w:rsidR="00513985" w:rsidRPr="00B707E7">
        <w:rPr>
          <w:rFonts w:ascii="Times New Roman" w:hAnsi="Times New Roman" w:cs="Times New Roman"/>
          <w:sz w:val="24"/>
          <w:szCs w:val="24"/>
        </w:rPr>
        <w:t xml:space="preserve"> of God to</w:t>
      </w:r>
      <w:r w:rsidR="00D622F0" w:rsidRPr="00B707E7">
        <w:rPr>
          <w:rFonts w:ascii="Times New Roman" w:hAnsi="Times New Roman" w:cs="Times New Roman"/>
          <w:sz w:val="24"/>
          <w:szCs w:val="24"/>
        </w:rPr>
        <w:t xml:space="preserve"> “Honor your father and your mother.”  Is religious tradition greater than God’s law and his word?  Jesus says the Pharisees </w:t>
      </w:r>
      <w:r w:rsidR="00C06FE6" w:rsidRPr="00B707E7">
        <w:rPr>
          <w:rFonts w:ascii="Times New Roman" w:hAnsi="Times New Roman" w:cs="Times New Roman"/>
          <w:sz w:val="24"/>
          <w:szCs w:val="24"/>
        </w:rPr>
        <w:t>nullified the word of God (v 6).  They made the word of God</w:t>
      </w:r>
      <w:r w:rsidR="00D622F0" w:rsidRPr="00B707E7">
        <w:rPr>
          <w:rFonts w:ascii="Times New Roman" w:hAnsi="Times New Roman" w:cs="Times New Roman"/>
          <w:sz w:val="24"/>
          <w:szCs w:val="24"/>
        </w:rPr>
        <w:t xml:space="preserve"> “of no effect” by their tradition.  Th</w:t>
      </w:r>
      <w:r w:rsidR="00BA19B9" w:rsidRPr="00B707E7">
        <w:rPr>
          <w:rFonts w:ascii="Times New Roman" w:hAnsi="Times New Roman" w:cs="Times New Roman"/>
          <w:sz w:val="24"/>
          <w:szCs w:val="24"/>
        </w:rPr>
        <w:t xml:space="preserve">e </w:t>
      </w:r>
      <w:r w:rsidR="007F11AE" w:rsidRPr="00B707E7">
        <w:rPr>
          <w:rFonts w:ascii="Times New Roman" w:hAnsi="Times New Roman" w:cs="Times New Roman"/>
          <w:sz w:val="24"/>
          <w:szCs w:val="24"/>
        </w:rPr>
        <w:t xml:space="preserve">Greek </w:t>
      </w:r>
      <w:r w:rsidR="00BA19B9" w:rsidRPr="00B707E7">
        <w:rPr>
          <w:rFonts w:ascii="Times New Roman" w:hAnsi="Times New Roman" w:cs="Times New Roman"/>
          <w:sz w:val="24"/>
          <w:szCs w:val="24"/>
        </w:rPr>
        <w:t>word “</w:t>
      </w:r>
      <w:proofErr w:type="spellStart"/>
      <w:r w:rsidR="00BA19B9" w:rsidRPr="00B707E7">
        <w:rPr>
          <w:rFonts w:ascii="Times New Roman" w:hAnsi="Times New Roman" w:cs="Times New Roman"/>
          <w:sz w:val="24"/>
          <w:szCs w:val="24"/>
        </w:rPr>
        <w:t>akuroo</w:t>
      </w:r>
      <w:proofErr w:type="spellEnd"/>
      <w:r w:rsidR="00BA19B9" w:rsidRPr="00B707E7">
        <w:rPr>
          <w:rFonts w:ascii="Times New Roman" w:hAnsi="Times New Roman" w:cs="Times New Roman"/>
          <w:sz w:val="24"/>
          <w:szCs w:val="24"/>
        </w:rPr>
        <w:t>”</w:t>
      </w:r>
      <w:r w:rsidR="00D622F0" w:rsidRPr="00B707E7">
        <w:rPr>
          <w:rFonts w:ascii="Times New Roman" w:hAnsi="Times New Roman" w:cs="Times New Roman"/>
          <w:sz w:val="24"/>
          <w:szCs w:val="24"/>
        </w:rPr>
        <w:t xml:space="preserve"> </w:t>
      </w:r>
      <w:r w:rsidR="007F11AE" w:rsidRPr="00B707E7">
        <w:rPr>
          <w:rFonts w:ascii="Times New Roman" w:hAnsi="Times New Roman" w:cs="Times New Roman"/>
          <w:sz w:val="24"/>
          <w:szCs w:val="24"/>
        </w:rPr>
        <w:t>can be</w:t>
      </w:r>
      <w:r w:rsidR="00C06FE6" w:rsidRPr="00B707E7">
        <w:rPr>
          <w:rFonts w:ascii="Times New Roman" w:hAnsi="Times New Roman" w:cs="Times New Roman"/>
          <w:sz w:val="24"/>
          <w:szCs w:val="24"/>
        </w:rPr>
        <w:t xml:space="preserve"> translated </w:t>
      </w:r>
      <w:r w:rsidR="007F11AE" w:rsidRPr="00B707E7">
        <w:rPr>
          <w:rFonts w:ascii="Times New Roman" w:hAnsi="Times New Roman" w:cs="Times New Roman"/>
          <w:sz w:val="24"/>
          <w:szCs w:val="24"/>
        </w:rPr>
        <w:t>several ways</w:t>
      </w:r>
      <w:r w:rsidR="00C06FE6" w:rsidRPr="00B707E7">
        <w:rPr>
          <w:rFonts w:ascii="Times New Roman" w:hAnsi="Times New Roman" w:cs="Times New Roman"/>
          <w:sz w:val="24"/>
          <w:szCs w:val="24"/>
        </w:rPr>
        <w:t>, but with the same awful outcome</w:t>
      </w:r>
      <w:r w:rsidR="00BA19B9" w:rsidRPr="00B707E7">
        <w:rPr>
          <w:rFonts w:ascii="Times New Roman" w:hAnsi="Times New Roman" w:cs="Times New Roman"/>
          <w:sz w:val="24"/>
          <w:szCs w:val="24"/>
        </w:rPr>
        <w:t xml:space="preserve">: it </w:t>
      </w:r>
      <w:r w:rsidR="00C06FE6" w:rsidRPr="00B707E7">
        <w:rPr>
          <w:rFonts w:ascii="Times New Roman" w:hAnsi="Times New Roman" w:cs="Times New Roman"/>
          <w:sz w:val="24"/>
          <w:szCs w:val="24"/>
        </w:rPr>
        <w:t xml:space="preserve">means they made God’s </w:t>
      </w:r>
      <w:proofErr w:type="gramStart"/>
      <w:r w:rsidR="00C06FE6" w:rsidRPr="00B707E7">
        <w:rPr>
          <w:rFonts w:ascii="Times New Roman" w:hAnsi="Times New Roman" w:cs="Times New Roman"/>
          <w:sz w:val="24"/>
          <w:szCs w:val="24"/>
        </w:rPr>
        <w:t xml:space="preserve">word </w:t>
      </w:r>
      <w:r w:rsidR="00D622F0" w:rsidRPr="00B707E7">
        <w:rPr>
          <w:rFonts w:ascii="Times New Roman" w:hAnsi="Times New Roman" w:cs="Times New Roman"/>
          <w:sz w:val="24"/>
          <w:szCs w:val="24"/>
        </w:rPr>
        <w:t xml:space="preserve"> void</w:t>
      </w:r>
      <w:proofErr w:type="gramEnd"/>
      <w:r w:rsidR="00D622F0" w:rsidRPr="00B707E7">
        <w:rPr>
          <w:rFonts w:ascii="Times New Roman" w:hAnsi="Times New Roman" w:cs="Times New Roman"/>
          <w:sz w:val="24"/>
          <w:szCs w:val="24"/>
        </w:rPr>
        <w:t xml:space="preserve"> of authority, or nullified it (NIV), or invalidated it (NASB), or made “void the word of </w:t>
      </w:r>
      <w:r w:rsidR="0088745E" w:rsidRPr="00B707E7">
        <w:rPr>
          <w:rFonts w:ascii="Times New Roman" w:hAnsi="Times New Roman" w:cs="Times New Roman"/>
          <w:sz w:val="24"/>
          <w:szCs w:val="24"/>
        </w:rPr>
        <w:t>God” (ESV).  Now this sh</w:t>
      </w:r>
      <w:r w:rsidR="00D622F0" w:rsidRPr="00B707E7">
        <w:rPr>
          <w:rFonts w:ascii="Times New Roman" w:hAnsi="Times New Roman" w:cs="Times New Roman"/>
          <w:sz w:val="24"/>
          <w:szCs w:val="24"/>
        </w:rPr>
        <w:t>ould be grounds for excommunication or worse by anybody’s standards!</w:t>
      </w:r>
      <w:r w:rsidR="00335C25" w:rsidRPr="00B707E7">
        <w:rPr>
          <w:rFonts w:ascii="Times New Roman" w:hAnsi="Times New Roman" w:cs="Times New Roman"/>
          <w:sz w:val="24"/>
          <w:szCs w:val="24"/>
        </w:rPr>
        <w:t xml:space="preserve">  </w:t>
      </w:r>
    </w:p>
    <w:p w:rsidR="00730AAD" w:rsidRPr="00B707E7" w:rsidRDefault="00730AAD" w:rsidP="001E6A76">
      <w:pPr>
        <w:rPr>
          <w:rFonts w:ascii="Times New Roman" w:hAnsi="Times New Roman" w:cs="Times New Roman"/>
          <w:sz w:val="24"/>
          <w:szCs w:val="24"/>
        </w:rPr>
      </w:pPr>
    </w:p>
    <w:p w:rsidR="007A2831" w:rsidRPr="00B707E7" w:rsidRDefault="00730AAD" w:rsidP="007A2831">
      <w:pPr>
        <w:rPr>
          <w:rFonts w:ascii="Times New Roman" w:hAnsi="Times New Roman" w:cs="Times New Roman"/>
          <w:sz w:val="24"/>
          <w:szCs w:val="24"/>
        </w:rPr>
      </w:pPr>
      <w:r w:rsidRPr="00B707E7">
        <w:rPr>
          <w:rFonts w:ascii="Times New Roman" w:hAnsi="Times New Roman" w:cs="Times New Roman"/>
          <w:sz w:val="24"/>
          <w:szCs w:val="24"/>
        </w:rPr>
        <w:t>We know t</w:t>
      </w:r>
      <w:r w:rsidR="002E5FE3" w:rsidRPr="00B707E7">
        <w:rPr>
          <w:rFonts w:ascii="Times New Roman" w:hAnsi="Times New Roman" w:cs="Times New Roman"/>
          <w:sz w:val="24"/>
          <w:szCs w:val="24"/>
        </w:rPr>
        <w:t xml:space="preserve">raditions aren’t necessarily bad. But </w:t>
      </w:r>
      <w:r w:rsidR="0082153B" w:rsidRPr="00B707E7">
        <w:rPr>
          <w:rFonts w:ascii="Times New Roman" w:hAnsi="Times New Roman" w:cs="Times New Roman"/>
          <w:sz w:val="24"/>
          <w:szCs w:val="24"/>
        </w:rPr>
        <w:t xml:space="preserve">religious </w:t>
      </w:r>
      <w:r w:rsidR="008D6250" w:rsidRPr="00B707E7">
        <w:rPr>
          <w:rFonts w:ascii="Times New Roman" w:hAnsi="Times New Roman" w:cs="Times New Roman"/>
          <w:sz w:val="24"/>
          <w:szCs w:val="24"/>
        </w:rPr>
        <w:t xml:space="preserve">traditions must be </w:t>
      </w:r>
      <w:r w:rsidR="002E5FE3" w:rsidRPr="00B707E7">
        <w:rPr>
          <w:rFonts w:ascii="Times New Roman" w:hAnsi="Times New Roman" w:cs="Times New Roman"/>
          <w:sz w:val="24"/>
          <w:szCs w:val="24"/>
        </w:rPr>
        <w:t xml:space="preserve">examined in the light of Scripture and God’s truth.  </w:t>
      </w:r>
      <w:r w:rsidR="008D6250" w:rsidRPr="00B707E7">
        <w:rPr>
          <w:rFonts w:ascii="Times New Roman" w:hAnsi="Times New Roman" w:cs="Times New Roman"/>
          <w:sz w:val="24"/>
          <w:szCs w:val="24"/>
        </w:rPr>
        <w:t>The law did</w:t>
      </w:r>
      <w:r w:rsidR="00BD1932" w:rsidRPr="00B707E7">
        <w:rPr>
          <w:rFonts w:ascii="Times New Roman" w:hAnsi="Times New Roman" w:cs="Times New Roman"/>
          <w:sz w:val="24"/>
          <w:szCs w:val="24"/>
        </w:rPr>
        <w:t xml:space="preserve"> </w:t>
      </w:r>
      <w:r w:rsidR="008D6250" w:rsidRPr="00B707E7">
        <w:rPr>
          <w:rFonts w:ascii="Times New Roman" w:hAnsi="Times New Roman" w:cs="Times New Roman"/>
          <w:b/>
          <w:sz w:val="24"/>
          <w:szCs w:val="24"/>
        </w:rPr>
        <w:t>n</w:t>
      </w:r>
      <w:r w:rsidR="00BD1932" w:rsidRPr="00B707E7">
        <w:rPr>
          <w:rFonts w:ascii="Times New Roman" w:hAnsi="Times New Roman" w:cs="Times New Roman"/>
          <w:b/>
          <w:sz w:val="24"/>
          <w:szCs w:val="24"/>
        </w:rPr>
        <w:t>o</w:t>
      </w:r>
      <w:r w:rsidR="008D6250" w:rsidRPr="00B707E7">
        <w:rPr>
          <w:rFonts w:ascii="Times New Roman" w:hAnsi="Times New Roman" w:cs="Times New Roman"/>
          <w:b/>
          <w:sz w:val="24"/>
          <w:szCs w:val="24"/>
        </w:rPr>
        <w:t>t</w:t>
      </w:r>
      <w:r w:rsidR="008D6250" w:rsidRPr="00B707E7">
        <w:rPr>
          <w:rFonts w:ascii="Times New Roman" w:hAnsi="Times New Roman" w:cs="Times New Roman"/>
          <w:sz w:val="24"/>
          <w:szCs w:val="24"/>
        </w:rPr>
        <w:t xml:space="preserve"> intend to make void the word of God, but to u</w:t>
      </w:r>
      <w:r w:rsidR="00E16582" w:rsidRPr="00B707E7">
        <w:rPr>
          <w:rFonts w:ascii="Times New Roman" w:hAnsi="Times New Roman" w:cs="Times New Roman"/>
          <w:sz w:val="24"/>
          <w:szCs w:val="24"/>
        </w:rPr>
        <w:t xml:space="preserve">phold it.  The Pharisees needed to take a step back and reassess the unintended consequences of this and all other laws created by religious tradition.  </w:t>
      </w:r>
      <w:r w:rsidR="007A2831" w:rsidRPr="00B707E7">
        <w:rPr>
          <w:rFonts w:ascii="Times New Roman" w:hAnsi="Times New Roman" w:cs="Times New Roman"/>
          <w:sz w:val="24"/>
          <w:szCs w:val="24"/>
        </w:rPr>
        <w:t>In trying to preserve tradition they ended up going too far.  They made the “tradition of the elders” i</w:t>
      </w:r>
      <w:r w:rsidR="0082153B" w:rsidRPr="00B707E7">
        <w:rPr>
          <w:rFonts w:ascii="Times New Roman" w:hAnsi="Times New Roman" w:cs="Times New Roman"/>
          <w:sz w:val="24"/>
          <w:szCs w:val="24"/>
        </w:rPr>
        <w:t>nto their</w:t>
      </w:r>
      <w:r w:rsidR="007A2831" w:rsidRPr="00B707E7">
        <w:rPr>
          <w:rFonts w:ascii="Times New Roman" w:hAnsi="Times New Roman" w:cs="Times New Roman"/>
          <w:sz w:val="24"/>
          <w:szCs w:val="24"/>
        </w:rPr>
        <w:t xml:space="preserve"> religion.  They forgot about who they were and who God is, and their relationship with God.  Their hearts weren’t in it</w:t>
      </w:r>
      <w:r w:rsidR="0082153B" w:rsidRPr="00B707E7">
        <w:rPr>
          <w:rFonts w:ascii="Times New Roman" w:hAnsi="Times New Roman" w:cs="Times New Roman"/>
          <w:sz w:val="24"/>
          <w:szCs w:val="24"/>
        </w:rPr>
        <w:t>, and so they were hypocrites.</w:t>
      </w:r>
    </w:p>
    <w:p w:rsidR="007A2831" w:rsidRPr="00B707E7" w:rsidRDefault="007A2831" w:rsidP="007A2831">
      <w:pPr>
        <w:rPr>
          <w:rFonts w:ascii="Times New Roman" w:hAnsi="Times New Roman" w:cs="Times New Roman"/>
          <w:sz w:val="24"/>
          <w:szCs w:val="24"/>
        </w:rPr>
      </w:pPr>
      <w:r w:rsidRPr="00B707E7">
        <w:rPr>
          <w:rFonts w:ascii="Times New Roman" w:hAnsi="Times New Roman" w:cs="Times New Roman"/>
          <w:sz w:val="24"/>
          <w:szCs w:val="24"/>
        </w:rPr>
        <w:t xml:space="preserve"> </w:t>
      </w:r>
    </w:p>
    <w:p w:rsidR="002E5FE3" w:rsidRPr="00B707E7" w:rsidRDefault="00245C67" w:rsidP="001E6A76">
      <w:pPr>
        <w:rPr>
          <w:rFonts w:ascii="Times New Roman" w:hAnsi="Times New Roman" w:cs="Times New Roman"/>
          <w:sz w:val="24"/>
          <w:szCs w:val="24"/>
        </w:rPr>
      </w:pPr>
      <w:r w:rsidRPr="00B707E7">
        <w:rPr>
          <w:rFonts w:ascii="Times New Roman" w:hAnsi="Times New Roman" w:cs="Times New Roman"/>
          <w:sz w:val="24"/>
          <w:szCs w:val="24"/>
        </w:rPr>
        <w:t xml:space="preserve">One preacher </w:t>
      </w:r>
      <w:r w:rsidR="00696D51" w:rsidRPr="00B707E7">
        <w:rPr>
          <w:rFonts w:ascii="Times New Roman" w:hAnsi="Times New Roman" w:cs="Times New Roman"/>
          <w:sz w:val="24"/>
          <w:szCs w:val="24"/>
        </w:rPr>
        <w:t xml:space="preserve">concludes </w:t>
      </w:r>
      <w:r w:rsidRPr="00B707E7">
        <w:rPr>
          <w:rFonts w:ascii="Times New Roman" w:hAnsi="Times New Roman" w:cs="Times New Roman"/>
          <w:sz w:val="24"/>
          <w:szCs w:val="24"/>
        </w:rPr>
        <w:t xml:space="preserve">that </w:t>
      </w:r>
      <w:r w:rsidR="002E5FE3" w:rsidRPr="00B707E7">
        <w:rPr>
          <w:rFonts w:ascii="Times New Roman" w:hAnsi="Times New Roman" w:cs="Times New Roman"/>
          <w:sz w:val="24"/>
          <w:szCs w:val="24"/>
        </w:rPr>
        <w:t xml:space="preserve">“. . . religious ‘traditions’ can easily become sinful ‘transgressions’ – especially when they cause us to set aside the clear commands of God’s word, and </w:t>
      </w:r>
      <w:r w:rsidR="005D1B4D" w:rsidRPr="00B707E7">
        <w:rPr>
          <w:rFonts w:ascii="Times New Roman" w:hAnsi="Times New Roman" w:cs="Times New Roman"/>
          <w:sz w:val="24"/>
          <w:szCs w:val="24"/>
        </w:rPr>
        <w:t xml:space="preserve">[those traditions] </w:t>
      </w:r>
      <w:r w:rsidR="002E5FE3" w:rsidRPr="00B707E7">
        <w:rPr>
          <w:rFonts w:ascii="Times New Roman" w:hAnsi="Times New Roman" w:cs="Times New Roman"/>
          <w:sz w:val="24"/>
          <w:szCs w:val="24"/>
        </w:rPr>
        <w:t>become a substitute for entering a true relationship with God by faith.” (Bethany 4)</w:t>
      </w:r>
    </w:p>
    <w:p w:rsidR="00C56F4C" w:rsidRPr="00B707E7" w:rsidRDefault="00C56F4C" w:rsidP="001E6A76">
      <w:pPr>
        <w:rPr>
          <w:rFonts w:ascii="Times New Roman" w:hAnsi="Times New Roman" w:cs="Times New Roman"/>
          <w:sz w:val="24"/>
          <w:szCs w:val="24"/>
        </w:rPr>
      </w:pPr>
    </w:p>
    <w:p w:rsidR="006049CA" w:rsidRPr="00B707E7" w:rsidRDefault="00D705F6" w:rsidP="001E6A76">
      <w:pPr>
        <w:rPr>
          <w:rFonts w:ascii="Times New Roman" w:hAnsi="Times New Roman" w:cs="Times New Roman"/>
          <w:sz w:val="24"/>
          <w:szCs w:val="24"/>
        </w:rPr>
      </w:pPr>
      <w:r w:rsidRPr="00B707E7">
        <w:rPr>
          <w:rFonts w:ascii="Times New Roman" w:hAnsi="Times New Roman" w:cs="Times New Roman"/>
          <w:sz w:val="24"/>
          <w:szCs w:val="24"/>
        </w:rPr>
        <w:t>I believe those Pharisees were</w:t>
      </w:r>
      <w:r w:rsidR="006049CA" w:rsidRPr="00B707E7">
        <w:rPr>
          <w:rFonts w:ascii="Times New Roman" w:hAnsi="Times New Roman" w:cs="Times New Roman"/>
          <w:sz w:val="24"/>
          <w:szCs w:val="24"/>
        </w:rPr>
        <w:t xml:space="preserve"> motivated</w:t>
      </w:r>
      <w:r w:rsidRPr="00B707E7">
        <w:rPr>
          <w:rFonts w:ascii="Times New Roman" w:hAnsi="Times New Roman" w:cs="Times New Roman"/>
          <w:sz w:val="24"/>
          <w:szCs w:val="24"/>
        </w:rPr>
        <w:t>,</w:t>
      </w:r>
      <w:r w:rsidR="006049CA" w:rsidRPr="00B707E7">
        <w:rPr>
          <w:rFonts w:ascii="Times New Roman" w:hAnsi="Times New Roman" w:cs="Times New Roman"/>
          <w:sz w:val="24"/>
          <w:szCs w:val="24"/>
        </w:rPr>
        <w:t xml:space="preserve"> at least in part</w:t>
      </w:r>
      <w:r w:rsidRPr="00B707E7">
        <w:rPr>
          <w:rFonts w:ascii="Times New Roman" w:hAnsi="Times New Roman" w:cs="Times New Roman"/>
          <w:sz w:val="24"/>
          <w:szCs w:val="24"/>
        </w:rPr>
        <w:t>,</w:t>
      </w:r>
      <w:r w:rsidR="006049CA" w:rsidRPr="00B707E7">
        <w:rPr>
          <w:rFonts w:ascii="Times New Roman" w:hAnsi="Times New Roman" w:cs="Times New Roman"/>
          <w:sz w:val="24"/>
          <w:szCs w:val="24"/>
        </w:rPr>
        <w:t xml:space="preserve"> by f</w:t>
      </w:r>
      <w:r w:rsidRPr="00B707E7">
        <w:rPr>
          <w:rFonts w:ascii="Times New Roman" w:hAnsi="Times New Roman" w:cs="Times New Roman"/>
          <w:sz w:val="24"/>
          <w:szCs w:val="24"/>
        </w:rPr>
        <w:t>ea</w:t>
      </w:r>
      <w:r w:rsidR="009126A5" w:rsidRPr="00B707E7">
        <w:rPr>
          <w:rFonts w:ascii="Times New Roman" w:hAnsi="Times New Roman" w:cs="Times New Roman"/>
          <w:sz w:val="24"/>
          <w:szCs w:val="24"/>
        </w:rPr>
        <w:t>r, but also by love</w:t>
      </w:r>
      <w:r w:rsidRPr="00B707E7">
        <w:rPr>
          <w:rFonts w:ascii="Times New Roman" w:hAnsi="Times New Roman" w:cs="Times New Roman"/>
          <w:sz w:val="24"/>
          <w:szCs w:val="24"/>
        </w:rPr>
        <w:t>.  To begin with,</w:t>
      </w:r>
      <w:r w:rsidR="006049CA" w:rsidRPr="00B707E7">
        <w:rPr>
          <w:rFonts w:ascii="Times New Roman" w:hAnsi="Times New Roman" w:cs="Times New Roman"/>
          <w:sz w:val="24"/>
          <w:szCs w:val="24"/>
        </w:rPr>
        <w:t xml:space="preserve"> they</w:t>
      </w:r>
      <w:r w:rsidRPr="00B707E7">
        <w:rPr>
          <w:rFonts w:ascii="Times New Roman" w:hAnsi="Times New Roman" w:cs="Times New Roman"/>
          <w:sz w:val="24"/>
          <w:szCs w:val="24"/>
        </w:rPr>
        <w:t xml:space="preserve"> we</w:t>
      </w:r>
      <w:r w:rsidR="006049CA" w:rsidRPr="00B707E7">
        <w:rPr>
          <w:rFonts w:ascii="Times New Roman" w:hAnsi="Times New Roman" w:cs="Times New Roman"/>
          <w:sz w:val="24"/>
          <w:szCs w:val="24"/>
        </w:rPr>
        <w:t xml:space="preserve">re afraid that Jesus and his followers </w:t>
      </w:r>
      <w:r w:rsidR="000F26F5" w:rsidRPr="00B707E7">
        <w:rPr>
          <w:rFonts w:ascii="Times New Roman" w:hAnsi="Times New Roman" w:cs="Times New Roman"/>
          <w:sz w:val="24"/>
          <w:szCs w:val="24"/>
        </w:rPr>
        <w:t>would</w:t>
      </w:r>
      <w:r w:rsidR="00D2284A" w:rsidRPr="00B707E7">
        <w:rPr>
          <w:rFonts w:ascii="Times New Roman" w:hAnsi="Times New Roman" w:cs="Times New Roman"/>
          <w:sz w:val="24"/>
          <w:szCs w:val="24"/>
        </w:rPr>
        <w:t xml:space="preserve"> </w:t>
      </w:r>
      <w:r w:rsidR="006049CA" w:rsidRPr="00B707E7">
        <w:rPr>
          <w:rFonts w:ascii="Times New Roman" w:hAnsi="Times New Roman" w:cs="Times New Roman"/>
          <w:sz w:val="24"/>
          <w:szCs w:val="24"/>
        </w:rPr>
        <w:t>upset the so</w:t>
      </w:r>
      <w:r w:rsidR="000F26F5" w:rsidRPr="00B707E7">
        <w:rPr>
          <w:rFonts w:ascii="Times New Roman" w:hAnsi="Times New Roman" w:cs="Times New Roman"/>
          <w:sz w:val="24"/>
          <w:szCs w:val="24"/>
        </w:rPr>
        <w:t>cial and political status quo by</w:t>
      </w:r>
      <w:r w:rsidR="006049CA" w:rsidRPr="00B707E7">
        <w:rPr>
          <w:rFonts w:ascii="Times New Roman" w:hAnsi="Times New Roman" w:cs="Times New Roman"/>
          <w:sz w:val="24"/>
          <w:szCs w:val="24"/>
        </w:rPr>
        <w:t xml:space="preserve"> which they live</w:t>
      </w:r>
      <w:r w:rsidR="000F26F5" w:rsidRPr="00B707E7">
        <w:rPr>
          <w:rFonts w:ascii="Times New Roman" w:hAnsi="Times New Roman" w:cs="Times New Roman"/>
          <w:sz w:val="24"/>
          <w:szCs w:val="24"/>
        </w:rPr>
        <w:t>d.  Jesus wa</w:t>
      </w:r>
      <w:r w:rsidR="006049CA" w:rsidRPr="00B707E7">
        <w:rPr>
          <w:rFonts w:ascii="Times New Roman" w:hAnsi="Times New Roman" w:cs="Times New Roman"/>
          <w:sz w:val="24"/>
          <w:szCs w:val="24"/>
        </w:rPr>
        <w:t>s a radical, and everybody knows the trouble that a radical rabble rouser can cause.</w:t>
      </w:r>
      <w:r w:rsidR="000F26F5" w:rsidRPr="00B707E7">
        <w:rPr>
          <w:rFonts w:ascii="Times New Roman" w:hAnsi="Times New Roman" w:cs="Times New Roman"/>
          <w:sz w:val="24"/>
          <w:szCs w:val="24"/>
        </w:rPr>
        <w:t xml:space="preserve">  The</w:t>
      </w:r>
      <w:r w:rsidR="00D0485B" w:rsidRPr="00B707E7">
        <w:rPr>
          <w:rFonts w:ascii="Times New Roman" w:hAnsi="Times New Roman" w:cs="Times New Roman"/>
          <w:sz w:val="24"/>
          <w:szCs w:val="24"/>
        </w:rPr>
        <w:t xml:space="preserve">y </w:t>
      </w:r>
      <w:proofErr w:type="gramStart"/>
      <w:r w:rsidR="00D0485B" w:rsidRPr="00B707E7">
        <w:rPr>
          <w:rFonts w:ascii="Times New Roman" w:hAnsi="Times New Roman" w:cs="Times New Roman"/>
          <w:sz w:val="24"/>
          <w:szCs w:val="24"/>
        </w:rPr>
        <w:t xml:space="preserve">feared  </w:t>
      </w:r>
      <w:r w:rsidR="00A0070B" w:rsidRPr="00B707E7">
        <w:rPr>
          <w:rFonts w:ascii="Times New Roman" w:hAnsi="Times New Roman" w:cs="Times New Roman"/>
          <w:sz w:val="24"/>
          <w:szCs w:val="24"/>
        </w:rPr>
        <w:t>they</w:t>
      </w:r>
      <w:proofErr w:type="gramEnd"/>
      <w:r w:rsidR="00A0070B" w:rsidRPr="00B707E7">
        <w:rPr>
          <w:rFonts w:ascii="Times New Roman" w:hAnsi="Times New Roman" w:cs="Times New Roman"/>
          <w:sz w:val="24"/>
          <w:szCs w:val="24"/>
        </w:rPr>
        <w:t xml:space="preserve"> might </w:t>
      </w:r>
      <w:r w:rsidR="009B7CAC" w:rsidRPr="00B707E7">
        <w:rPr>
          <w:rFonts w:ascii="Times New Roman" w:hAnsi="Times New Roman" w:cs="Times New Roman"/>
          <w:sz w:val="24"/>
          <w:szCs w:val="24"/>
        </w:rPr>
        <w:t>los</w:t>
      </w:r>
      <w:r w:rsidR="00A0070B" w:rsidRPr="00B707E7">
        <w:rPr>
          <w:rFonts w:ascii="Times New Roman" w:hAnsi="Times New Roman" w:cs="Times New Roman"/>
          <w:sz w:val="24"/>
          <w:szCs w:val="24"/>
        </w:rPr>
        <w:t>e</w:t>
      </w:r>
      <w:r w:rsidR="009B7CAC" w:rsidRPr="00B707E7">
        <w:rPr>
          <w:rFonts w:ascii="Times New Roman" w:hAnsi="Times New Roman" w:cs="Times New Roman"/>
          <w:sz w:val="24"/>
          <w:szCs w:val="24"/>
        </w:rPr>
        <w:t xml:space="preserve"> control over the Jewish people, </w:t>
      </w:r>
      <w:r w:rsidR="00D0485B" w:rsidRPr="00B707E7">
        <w:rPr>
          <w:rFonts w:ascii="Times New Roman" w:hAnsi="Times New Roman" w:cs="Times New Roman"/>
          <w:sz w:val="24"/>
          <w:szCs w:val="24"/>
        </w:rPr>
        <w:t xml:space="preserve">or </w:t>
      </w:r>
      <w:r w:rsidR="00402BDC" w:rsidRPr="00B707E7">
        <w:rPr>
          <w:rFonts w:ascii="Times New Roman" w:hAnsi="Times New Roman" w:cs="Times New Roman"/>
          <w:sz w:val="24"/>
          <w:szCs w:val="24"/>
        </w:rPr>
        <w:t>hav</w:t>
      </w:r>
      <w:r w:rsidR="00A0070B" w:rsidRPr="00B707E7">
        <w:rPr>
          <w:rFonts w:ascii="Times New Roman" w:hAnsi="Times New Roman" w:cs="Times New Roman"/>
          <w:sz w:val="24"/>
          <w:szCs w:val="24"/>
        </w:rPr>
        <w:t>e</w:t>
      </w:r>
      <w:r w:rsidR="00402BDC" w:rsidRPr="00B707E7">
        <w:rPr>
          <w:rFonts w:ascii="Times New Roman" w:hAnsi="Times New Roman" w:cs="Times New Roman"/>
          <w:sz w:val="24"/>
          <w:szCs w:val="24"/>
        </w:rPr>
        <w:t xml:space="preserve"> to associate</w:t>
      </w:r>
      <w:r w:rsidR="009B7CAC" w:rsidRPr="00B707E7">
        <w:rPr>
          <w:rFonts w:ascii="Times New Roman" w:hAnsi="Times New Roman" w:cs="Times New Roman"/>
          <w:sz w:val="24"/>
          <w:szCs w:val="24"/>
        </w:rPr>
        <w:t xml:space="preserve"> with</w:t>
      </w:r>
      <w:r w:rsidR="001A4643" w:rsidRPr="00B707E7">
        <w:rPr>
          <w:rFonts w:ascii="Times New Roman" w:hAnsi="Times New Roman" w:cs="Times New Roman"/>
          <w:sz w:val="24"/>
          <w:szCs w:val="24"/>
        </w:rPr>
        <w:t xml:space="preserve"> unclean Gentiles</w:t>
      </w:r>
      <w:r w:rsidR="008A3881" w:rsidRPr="00B707E7">
        <w:rPr>
          <w:rFonts w:ascii="Times New Roman" w:hAnsi="Times New Roman" w:cs="Times New Roman"/>
          <w:sz w:val="24"/>
          <w:szCs w:val="24"/>
        </w:rPr>
        <w:t xml:space="preserve">.  They might </w:t>
      </w:r>
      <w:r w:rsidR="001A4643" w:rsidRPr="00B707E7">
        <w:rPr>
          <w:rFonts w:ascii="Times New Roman" w:hAnsi="Times New Roman" w:cs="Times New Roman"/>
          <w:sz w:val="24"/>
          <w:szCs w:val="24"/>
        </w:rPr>
        <w:t xml:space="preserve">even </w:t>
      </w:r>
      <w:r w:rsidR="009B7CAC" w:rsidRPr="00B707E7">
        <w:rPr>
          <w:rFonts w:ascii="Times New Roman" w:hAnsi="Times New Roman" w:cs="Times New Roman"/>
          <w:sz w:val="24"/>
          <w:szCs w:val="24"/>
        </w:rPr>
        <w:t>suffer fin</w:t>
      </w:r>
      <w:r w:rsidR="001A4643" w:rsidRPr="00B707E7">
        <w:rPr>
          <w:rFonts w:ascii="Times New Roman" w:hAnsi="Times New Roman" w:cs="Times New Roman"/>
          <w:sz w:val="24"/>
          <w:szCs w:val="24"/>
        </w:rPr>
        <w:t xml:space="preserve">ancially.  Even the Temple wouldn’t be safe if Jesus </w:t>
      </w:r>
      <w:proofErr w:type="gramStart"/>
      <w:r w:rsidR="001A4643" w:rsidRPr="00B707E7">
        <w:rPr>
          <w:rFonts w:ascii="Times New Roman" w:hAnsi="Times New Roman" w:cs="Times New Roman"/>
          <w:sz w:val="24"/>
          <w:szCs w:val="24"/>
        </w:rPr>
        <w:t>wa</w:t>
      </w:r>
      <w:r w:rsidR="009B7CAC" w:rsidRPr="00B707E7">
        <w:rPr>
          <w:rFonts w:ascii="Times New Roman" w:hAnsi="Times New Roman" w:cs="Times New Roman"/>
          <w:sz w:val="24"/>
          <w:szCs w:val="24"/>
        </w:rPr>
        <w:t>s allowed to</w:t>
      </w:r>
      <w:proofErr w:type="gramEnd"/>
      <w:r w:rsidR="009B7CAC" w:rsidRPr="00B707E7">
        <w:rPr>
          <w:rFonts w:ascii="Times New Roman" w:hAnsi="Times New Roman" w:cs="Times New Roman"/>
          <w:sz w:val="24"/>
          <w:szCs w:val="24"/>
        </w:rPr>
        <w:t xml:space="preserve"> bring in </w:t>
      </w:r>
      <w:r w:rsidR="008F3ED7" w:rsidRPr="00B707E7">
        <w:rPr>
          <w:rFonts w:ascii="Times New Roman" w:hAnsi="Times New Roman" w:cs="Times New Roman"/>
          <w:sz w:val="24"/>
          <w:szCs w:val="24"/>
        </w:rPr>
        <w:t>t</w:t>
      </w:r>
      <w:r w:rsidR="009B7CAC" w:rsidRPr="00B707E7">
        <w:rPr>
          <w:rFonts w:ascii="Times New Roman" w:hAnsi="Times New Roman" w:cs="Times New Roman"/>
          <w:sz w:val="24"/>
          <w:szCs w:val="24"/>
        </w:rPr>
        <w:t>he New World Order.</w:t>
      </w:r>
    </w:p>
    <w:p w:rsidR="006049CA" w:rsidRPr="00B707E7" w:rsidRDefault="006049CA" w:rsidP="001E6A76">
      <w:pPr>
        <w:rPr>
          <w:rFonts w:ascii="Times New Roman" w:hAnsi="Times New Roman" w:cs="Times New Roman"/>
          <w:sz w:val="24"/>
          <w:szCs w:val="24"/>
        </w:rPr>
      </w:pPr>
    </w:p>
    <w:p w:rsidR="009126A5" w:rsidRPr="00B707E7" w:rsidRDefault="009B7CAC" w:rsidP="001E6A76">
      <w:pPr>
        <w:rPr>
          <w:rFonts w:ascii="Times New Roman" w:hAnsi="Times New Roman" w:cs="Times New Roman"/>
          <w:sz w:val="24"/>
          <w:szCs w:val="24"/>
        </w:rPr>
      </w:pPr>
      <w:r w:rsidRPr="00B707E7">
        <w:rPr>
          <w:rFonts w:ascii="Times New Roman" w:hAnsi="Times New Roman" w:cs="Times New Roman"/>
          <w:sz w:val="24"/>
          <w:szCs w:val="24"/>
        </w:rPr>
        <w:t>But on a personal level, and quite apart from what the radical Jesus does or doesn’t do, they’re gripped by the fear that they won’t measure up to God’s standards</w:t>
      </w:r>
      <w:r w:rsidR="00B04CE6" w:rsidRPr="00B707E7">
        <w:rPr>
          <w:rFonts w:ascii="Times New Roman" w:hAnsi="Times New Roman" w:cs="Times New Roman"/>
          <w:sz w:val="24"/>
          <w:szCs w:val="24"/>
        </w:rPr>
        <w:t xml:space="preserve">, that they won’t be able to do enough to be pure in his eyes, that their worship won’t be acceptable to God.  </w:t>
      </w:r>
      <w:r w:rsidR="009126A5" w:rsidRPr="00B707E7">
        <w:rPr>
          <w:rFonts w:ascii="Times New Roman" w:hAnsi="Times New Roman" w:cs="Times New Roman"/>
          <w:sz w:val="24"/>
          <w:szCs w:val="24"/>
        </w:rPr>
        <w:t xml:space="preserve">Out of their love for God they have become over-zealous, taken things to extremes to make sure they get it right.  </w:t>
      </w:r>
      <w:r w:rsidR="00B04CE6" w:rsidRPr="00B707E7">
        <w:rPr>
          <w:rFonts w:ascii="Times New Roman" w:hAnsi="Times New Roman" w:cs="Times New Roman"/>
          <w:sz w:val="24"/>
          <w:szCs w:val="24"/>
        </w:rPr>
        <w:t>Just look at the rules for washing before eating, and not touching unclean things.  How obsessive are those practices, and how impossible to live up to.  How could a person ever</w:t>
      </w:r>
      <w:r w:rsidRPr="00B707E7">
        <w:rPr>
          <w:rFonts w:ascii="Times New Roman" w:hAnsi="Times New Roman" w:cs="Times New Roman"/>
          <w:sz w:val="24"/>
          <w:szCs w:val="24"/>
        </w:rPr>
        <w:t xml:space="preserve"> </w:t>
      </w:r>
      <w:r w:rsidR="00B04CE6" w:rsidRPr="00B707E7">
        <w:rPr>
          <w:rFonts w:ascii="Times New Roman" w:hAnsi="Times New Roman" w:cs="Times New Roman"/>
          <w:sz w:val="24"/>
          <w:szCs w:val="24"/>
        </w:rPr>
        <w:t xml:space="preserve">accomplish anything else in his life if he worked every day just to keep those laws.  </w:t>
      </w:r>
    </w:p>
    <w:p w:rsidR="00DB1C42" w:rsidRPr="00B707E7" w:rsidRDefault="00DB1C42" w:rsidP="001E6A76">
      <w:pPr>
        <w:rPr>
          <w:rFonts w:ascii="Times New Roman" w:hAnsi="Times New Roman" w:cs="Times New Roman"/>
          <w:sz w:val="24"/>
          <w:szCs w:val="24"/>
        </w:rPr>
      </w:pPr>
    </w:p>
    <w:p w:rsidR="00B04CE6" w:rsidRPr="00B707E7" w:rsidRDefault="003E124C" w:rsidP="001E6A76">
      <w:pPr>
        <w:rPr>
          <w:rFonts w:ascii="Times New Roman" w:hAnsi="Times New Roman" w:cs="Times New Roman"/>
          <w:sz w:val="24"/>
          <w:szCs w:val="24"/>
        </w:rPr>
      </w:pPr>
      <w:r w:rsidRPr="00B707E7">
        <w:rPr>
          <w:rFonts w:ascii="Times New Roman" w:hAnsi="Times New Roman" w:cs="Times New Roman"/>
          <w:sz w:val="24"/>
          <w:szCs w:val="24"/>
        </w:rPr>
        <w:lastRenderedPageBreak/>
        <w:t xml:space="preserve">In the beginning, the law was a protective law.  Everything that was added to it over time was intended to help the people remember who they were while they wandered in the desert waiting to enter the homeland.  It was intended to keep Jewish life and religious practice intact.  </w:t>
      </w:r>
      <w:r w:rsidR="00B65C44" w:rsidRPr="00B707E7">
        <w:rPr>
          <w:rFonts w:ascii="Times New Roman" w:hAnsi="Times New Roman" w:cs="Times New Roman"/>
          <w:sz w:val="24"/>
          <w:szCs w:val="24"/>
        </w:rPr>
        <w:t xml:space="preserve">Today we have traditions that do the same things for us.  </w:t>
      </w:r>
      <w:r w:rsidRPr="00B707E7">
        <w:rPr>
          <w:rFonts w:ascii="Times New Roman" w:hAnsi="Times New Roman" w:cs="Times New Roman"/>
          <w:sz w:val="24"/>
          <w:szCs w:val="24"/>
        </w:rPr>
        <w:t xml:space="preserve">But </w:t>
      </w:r>
      <w:r w:rsidR="00E145A6" w:rsidRPr="00B707E7">
        <w:rPr>
          <w:rFonts w:ascii="Times New Roman" w:hAnsi="Times New Roman" w:cs="Times New Roman"/>
          <w:sz w:val="24"/>
          <w:szCs w:val="24"/>
        </w:rPr>
        <w:t>over time</w:t>
      </w:r>
      <w:r w:rsidR="00B65C44" w:rsidRPr="00B707E7">
        <w:rPr>
          <w:rFonts w:ascii="Times New Roman" w:hAnsi="Times New Roman" w:cs="Times New Roman"/>
          <w:sz w:val="24"/>
          <w:szCs w:val="24"/>
        </w:rPr>
        <w:t xml:space="preserve"> the “tradition of the e</w:t>
      </w:r>
      <w:r w:rsidR="00580084" w:rsidRPr="00B707E7">
        <w:rPr>
          <w:rFonts w:ascii="Times New Roman" w:hAnsi="Times New Roman" w:cs="Times New Roman"/>
          <w:sz w:val="24"/>
          <w:szCs w:val="24"/>
        </w:rPr>
        <w:t xml:space="preserve">lders” </w:t>
      </w:r>
      <w:r w:rsidR="00D0645F" w:rsidRPr="00B707E7">
        <w:rPr>
          <w:rFonts w:ascii="Times New Roman" w:hAnsi="Times New Roman" w:cs="Times New Roman"/>
          <w:sz w:val="24"/>
          <w:szCs w:val="24"/>
        </w:rPr>
        <w:t>had become the religion.</w:t>
      </w:r>
      <w:r w:rsidR="00702F42" w:rsidRPr="00B707E7">
        <w:rPr>
          <w:rFonts w:ascii="Times New Roman" w:hAnsi="Times New Roman" w:cs="Times New Roman"/>
          <w:sz w:val="24"/>
          <w:szCs w:val="24"/>
        </w:rPr>
        <w:t xml:space="preserve">  The rules and rituals </w:t>
      </w:r>
      <w:r w:rsidR="000F26F5" w:rsidRPr="00B707E7">
        <w:rPr>
          <w:rFonts w:ascii="Times New Roman" w:hAnsi="Times New Roman" w:cs="Times New Roman"/>
          <w:sz w:val="24"/>
          <w:szCs w:val="24"/>
        </w:rPr>
        <w:t xml:space="preserve">had to be imposed, had to be kept and insisted upon, and judgment was harsh for those who </w:t>
      </w:r>
      <w:r w:rsidRPr="00B707E7">
        <w:rPr>
          <w:rFonts w:ascii="Times New Roman" w:hAnsi="Times New Roman" w:cs="Times New Roman"/>
          <w:sz w:val="24"/>
          <w:szCs w:val="24"/>
        </w:rPr>
        <w:t xml:space="preserve">fell short.  </w:t>
      </w:r>
      <w:r w:rsidR="00702F42" w:rsidRPr="00B707E7">
        <w:rPr>
          <w:rFonts w:ascii="Times New Roman" w:hAnsi="Times New Roman" w:cs="Times New Roman"/>
          <w:sz w:val="24"/>
          <w:szCs w:val="24"/>
        </w:rPr>
        <w:t>And remember, it’s not just your neighbor you want</w:t>
      </w:r>
      <w:r w:rsidR="00E145A6" w:rsidRPr="00B707E7">
        <w:rPr>
          <w:rFonts w:ascii="Times New Roman" w:hAnsi="Times New Roman" w:cs="Times New Roman"/>
          <w:sz w:val="24"/>
          <w:szCs w:val="24"/>
        </w:rPr>
        <w:t xml:space="preserve"> </w:t>
      </w:r>
      <w:r w:rsidR="000F26F5" w:rsidRPr="00B707E7">
        <w:rPr>
          <w:rFonts w:ascii="Times New Roman" w:hAnsi="Times New Roman" w:cs="Times New Roman"/>
          <w:sz w:val="24"/>
          <w:szCs w:val="24"/>
        </w:rPr>
        <w:t>to please, it’s God.  At least your neighbor can’t punish you with eternal damnation.</w:t>
      </w:r>
      <w:r w:rsidRPr="00B707E7">
        <w:rPr>
          <w:rFonts w:ascii="Times New Roman" w:hAnsi="Times New Roman" w:cs="Times New Roman"/>
          <w:sz w:val="24"/>
          <w:szCs w:val="24"/>
        </w:rPr>
        <w:t xml:space="preserve"> </w:t>
      </w:r>
      <w:r w:rsidR="00C56F4C" w:rsidRPr="00B707E7">
        <w:rPr>
          <w:rFonts w:ascii="Times New Roman" w:hAnsi="Times New Roman" w:cs="Times New Roman"/>
          <w:sz w:val="24"/>
          <w:szCs w:val="24"/>
        </w:rPr>
        <w:t>I’d be afraid</w:t>
      </w:r>
      <w:r w:rsidRPr="00B707E7">
        <w:rPr>
          <w:rFonts w:ascii="Times New Roman" w:hAnsi="Times New Roman" w:cs="Times New Roman"/>
          <w:sz w:val="24"/>
          <w:szCs w:val="24"/>
        </w:rPr>
        <w:t xml:space="preserve">, too.  </w:t>
      </w:r>
    </w:p>
    <w:p w:rsidR="00C56F4C" w:rsidRPr="00B707E7" w:rsidRDefault="00C56F4C" w:rsidP="001E6A76">
      <w:pPr>
        <w:rPr>
          <w:rFonts w:ascii="Times New Roman" w:hAnsi="Times New Roman" w:cs="Times New Roman"/>
          <w:sz w:val="24"/>
          <w:szCs w:val="24"/>
        </w:rPr>
      </w:pPr>
    </w:p>
    <w:p w:rsidR="003B0B79" w:rsidRPr="00B707E7" w:rsidRDefault="001F6026" w:rsidP="001E6A76">
      <w:pPr>
        <w:rPr>
          <w:rFonts w:ascii="Times New Roman" w:hAnsi="Times New Roman" w:cs="Times New Roman"/>
          <w:sz w:val="24"/>
          <w:szCs w:val="24"/>
        </w:rPr>
      </w:pPr>
      <w:r w:rsidRPr="00B707E7">
        <w:rPr>
          <w:rFonts w:ascii="Times New Roman" w:hAnsi="Times New Roman" w:cs="Times New Roman"/>
          <w:sz w:val="24"/>
          <w:szCs w:val="24"/>
        </w:rPr>
        <w:t>Remember the words Jesus spoke i</w:t>
      </w:r>
      <w:r w:rsidR="00226061" w:rsidRPr="00B707E7">
        <w:rPr>
          <w:rFonts w:ascii="Times New Roman" w:hAnsi="Times New Roman" w:cs="Times New Roman"/>
          <w:sz w:val="24"/>
          <w:szCs w:val="24"/>
        </w:rPr>
        <w:t>n the Serm</w:t>
      </w:r>
      <w:r w:rsidRPr="00B707E7">
        <w:rPr>
          <w:rFonts w:ascii="Times New Roman" w:hAnsi="Times New Roman" w:cs="Times New Roman"/>
          <w:sz w:val="24"/>
          <w:szCs w:val="24"/>
        </w:rPr>
        <w:t xml:space="preserve">on on the Mount (Matt. 7:21-23).  </w:t>
      </w:r>
      <w:r w:rsidR="00263FC4" w:rsidRPr="00B707E7">
        <w:rPr>
          <w:rFonts w:ascii="Times New Roman" w:hAnsi="Times New Roman" w:cs="Times New Roman"/>
          <w:sz w:val="24"/>
          <w:szCs w:val="24"/>
        </w:rPr>
        <w:t xml:space="preserve">Jesus warned that not everyone who claims to be a Christian will enter the Kingdom of Heaven.  </w:t>
      </w:r>
      <w:r w:rsidR="00DB1C42" w:rsidRPr="00B707E7">
        <w:rPr>
          <w:rFonts w:ascii="Times New Roman" w:hAnsi="Times New Roman" w:cs="Times New Roman"/>
          <w:sz w:val="24"/>
          <w:szCs w:val="24"/>
        </w:rPr>
        <w:t>He told the people,</w:t>
      </w:r>
    </w:p>
    <w:p w:rsidR="00263FC4" w:rsidRPr="00B707E7" w:rsidRDefault="00263FC4" w:rsidP="0004075B">
      <w:pPr>
        <w:ind w:left="720"/>
        <w:rPr>
          <w:rFonts w:ascii="Times New Roman" w:hAnsi="Times New Roman" w:cs="Times New Roman"/>
          <w:sz w:val="24"/>
          <w:szCs w:val="24"/>
        </w:rPr>
      </w:pPr>
    </w:p>
    <w:p w:rsidR="003B0B79" w:rsidRPr="00B707E7" w:rsidRDefault="003B0B79" w:rsidP="0004075B">
      <w:pPr>
        <w:ind w:left="720"/>
        <w:rPr>
          <w:rFonts w:ascii="Times New Roman" w:hAnsi="Times New Roman" w:cs="Times New Roman"/>
          <w:sz w:val="24"/>
          <w:szCs w:val="24"/>
        </w:rPr>
      </w:pPr>
      <w:r w:rsidRPr="00B707E7">
        <w:rPr>
          <w:rFonts w:ascii="Times New Roman" w:hAnsi="Times New Roman" w:cs="Times New Roman"/>
          <w:sz w:val="24"/>
          <w:szCs w:val="24"/>
        </w:rPr>
        <w:t xml:space="preserve">Many will say to me on that day, </w:t>
      </w:r>
      <w:r w:rsidR="003A29E4" w:rsidRPr="00B707E7">
        <w:rPr>
          <w:rFonts w:ascii="Times New Roman" w:hAnsi="Times New Roman" w:cs="Times New Roman"/>
          <w:sz w:val="24"/>
          <w:szCs w:val="24"/>
        </w:rPr>
        <w:t>‘</w:t>
      </w:r>
      <w:r w:rsidRPr="00B707E7">
        <w:rPr>
          <w:rFonts w:ascii="Times New Roman" w:hAnsi="Times New Roman" w:cs="Times New Roman"/>
          <w:sz w:val="24"/>
          <w:szCs w:val="24"/>
        </w:rPr>
        <w:t>Lord,</w:t>
      </w:r>
      <w:r w:rsidR="003A29E4" w:rsidRPr="00B707E7">
        <w:rPr>
          <w:rFonts w:ascii="Times New Roman" w:hAnsi="Times New Roman" w:cs="Times New Roman"/>
          <w:sz w:val="24"/>
          <w:szCs w:val="24"/>
        </w:rPr>
        <w:t>’ ‘</w:t>
      </w:r>
      <w:r w:rsidRPr="00B707E7">
        <w:rPr>
          <w:rFonts w:ascii="Times New Roman" w:hAnsi="Times New Roman" w:cs="Times New Roman"/>
          <w:sz w:val="24"/>
          <w:szCs w:val="24"/>
        </w:rPr>
        <w:t>Lord,</w:t>
      </w:r>
      <w:r w:rsidR="003A29E4" w:rsidRPr="00B707E7">
        <w:rPr>
          <w:rFonts w:ascii="Times New Roman" w:hAnsi="Times New Roman" w:cs="Times New Roman"/>
          <w:sz w:val="24"/>
          <w:szCs w:val="24"/>
        </w:rPr>
        <w:t>’</w:t>
      </w:r>
      <w:r w:rsidRPr="00B707E7">
        <w:rPr>
          <w:rFonts w:ascii="Times New Roman" w:hAnsi="Times New Roman" w:cs="Times New Roman"/>
          <w:sz w:val="24"/>
          <w:szCs w:val="24"/>
        </w:rPr>
        <w:t xml:space="preserve"> did we not prophesy in your name, and in your </w:t>
      </w:r>
      <w:proofErr w:type="gramStart"/>
      <w:r w:rsidRPr="00B707E7">
        <w:rPr>
          <w:rFonts w:ascii="Times New Roman" w:hAnsi="Times New Roman" w:cs="Times New Roman"/>
          <w:sz w:val="24"/>
          <w:szCs w:val="24"/>
        </w:rPr>
        <w:t>name</w:t>
      </w:r>
      <w:proofErr w:type="gramEnd"/>
      <w:r w:rsidRPr="00B707E7">
        <w:rPr>
          <w:rFonts w:ascii="Times New Roman" w:hAnsi="Times New Roman" w:cs="Times New Roman"/>
          <w:sz w:val="24"/>
          <w:szCs w:val="24"/>
        </w:rPr>
        <w:t xml:space="preserve"> drive out demons and perform many miracles?’  Then I will tell them plainly, ‘I never knew you.  Away from me you evil-doers!’</w:t>
      </w:r>
    </w:p>
    <w:p w:rsidR="00263FC4" w:rsidRPr="00B707E7" w:rsidRDefault="00263FC4" w:rsidP="00263FC4">
      <w:pPr>
        <w:rPr>
          <w:rFonts w:ascii="Times New Roman" w:hAnsi="Times New Roman" w:cs="Times New Roman"/>
          <w:sz w:val="24"/>
          <w:szCs w:val="24"/>
        </w:rPr>
      </w:pPr>
    </w:p>
    <w:p w:rsidR="00226061" w:rsidRPr="00B707E7" w:rsidRDefault="00226061" w:rsidP="001E6A76">
      <w:pPr>
        <w:rPr>
          <w:rFonts w:ascii="Times New Roman" w:hAnsi="Times New Roman" w:cs="Times New Roman"/>
          <w:sz w:val="24"/>
          <w:szCs w:val="24"/>
        </w:rPr>
      </w:pPr>
      <w:r w:rsidRPr="00B707E7">
        <w:rPr>
          <w:rFonts w:ascii="Times New Roman" w:hAnsi="Times New Roman" w:cs="Times New Roman"/>
          <w:sz w:val="24"/>
          <w:szCs w:val="24"/>
        </w:rPr>
        <w:t>I’ve had a difficult time in my walk as a Christian reconciling these words with my understanding that whoever believes in Jesus will be save</w:t>
      </w:r>
      <w:r w:rsidR="00DB1C42" w:rsidRPr="00B707E7">
        <w:rPr>
          <w:rFonts w:ascii="Times New Roman" w:hAnsi="Times New Roman" w:cs="Times New Roman"/>
          <w:sz w:val="24"/>
          <w:szCs w:val="24"/>
        </w:rPr>
        <w:t>d.  I understand better now</w:t>
      </w:r>
      <w:r w:rsidR="0038256F" w:rsidRPr="00B707E7">
        <w:rPr>
          <w:rFonts w:ascii="Times New Roman" w:hAnsi="Times New Roman" w:cs="Times New Roman"/>
          <w:sz w:val="24"/>
          <w:szCs w:val="24"/>
        </w:rPr>
        <w:t xml:space="preserve"> how</w:t>
      </w:r>
      <w:r w:rsidRPr="00B707E7">
        <w:rPr>
          <w:rFonts w:ascii="Times New Roman" w:hAnsi="Times New Roman" w:cs="Times New Roman"/>
          <w:sz w:val="24"/>
          <w:szCs w:val="24"/>
        </w:rPr>
        <w:t xml:space="preserve"> it’s about relationship.  </w:t>
      </w:r>
      <w:r w:rsidR="0086711D" w:rsidRPr="00B707E7">
        <w:rPr>
          <w:rFonts w:ascii="Times New Roman" w:hAnsi="Times New Roman" w:cs="Times New Roman"/>
          <w:sz w:val="24"/>
          <w:szCs w:val="24"/>
        </w:rPr>
        <w:t xml:space="preserve">Your heart </w:t>
      </w:r>
      <w:proofErr w:type="gramStart"/>
      <w:r w:rsidR="0086711D" w:rsidRPr="00B707E7">
        <w:rPr>
          <w:rFonts w:ascii="Times New Roman" w:hAnsi="Times New Roman" w:cs="Times New Roman"/>
          <w:sz w:val="24"/>
          <w:szCs w:val="24"/>
        </w:rPr>
        <w:t>has to</w:t>
      </w:r>
      <w:proofErr w:type="gramEnd"/>
      <w:r w:rsidR="0086711D" w:rsidRPr="00B707E7">
        <w:rPr>
          <w:rFonts w:ascii="Times New Roman" w:hAnsi="Times New Roman" w:cs="Times New Roman"/>
          <w:sz w:val="24"/>
          <w:szCs w:val="24"/>
        </w:rPr>
        <w:t xml:space="preserve"> be in it.  </w:t>
      </w:r>
      <w:r w:rsidRPr="00B707E7">
        <w:rPr>
          <w:rFonts w:ascii="Times New Roman" w:hAnsi="Times New Roman" w:cs="Times New Roman"/>
          <w:sz w:val="24"/>
          <w:szCs w:val="24"/>
        </w:rPr>
        <w:t>It’s about my heart and God’s heart.  My actions and words are empty</w:t>
      </w:r>
      <w:r w:rsidR="00D429D4" w:rsidRPr="00B707E7">
        <w:rPr>
          <w:rFonts w:ascii="Times New Roman" w:hAnsi="Times New Roman" w:cs="Times New Roman"/>
          <w:sz w:val="24"/>
          <w:szCs w:val="24"/>
        </w:rPr>
        <w:t xml:space="preserve"> unless God and I are one through the blood of Jesus.</w:t>
      </w:r>
      <w:r w:rsidR="009F43E4" w:rsidRPr="00B707E7">
        <w:rPr>
          <w:rFonts w:ascii="Times New Roman" w:hAnsi="Times New Roman" w:cs="Times New Roman"/>
          <w:sz w:val="24"/>
          <w:szCs w:val="24"/>
        </w:rPr>
        <w:t xml:space="preserve">  That oneness is much more profound than I used to imagine.</w:t>
      </w:r>
    </w:p>
    <w:p w:rsidR="00226061" w:rsidRPr="00B707E7" w:rsidRDefault="00226061" w:rsidP="001E6A76">
      <w:pPr>
        <w:rPr>
          <w:rFonts w:ascii="Times New Roman" w:hAnsi="Times New Roman" w:cs="Times New Roman"/>
          <w:sz w:val="24"/>
          <w:szCs w:val="24"/>
        </w:rPr>
      </w:pPr>
    </w:p>
    <w:p w:rsidR="00DA19B5" w:rsidRPr="00B707E7" w:rsidRDefault="00D429D4" w:rsidP="00B63F38">
      <w:pPr>
        <w:rPr>
          <w:rFonts w:ascii="Times New Roman" w:hAnsi="Times New Roman" w:cs="Times New Roman"/>
          <w:sz w:val="24"/>
          <w:szCs w:val="24"/>
        </w:rPr>
      </w:pPr>
      <w:r w:rsidRPr="00B707E7">
        <w:rPr>
          <w:rFonts w:ascii="Times New Roman" w:hAnsi="Times New Roman" w:cs="Times New Roman"/>
          <w:sz w:val="24"/>
          <w:szCs w:val="24"/>
        </w:rPr>
        <w:t xml:space="preserve">One preacher makes these comments: </w:t>
      </w:r>
      <w:r w:rsidR="00DA19B5" w:rsidRPr="00B707E7">
        <w:rPr>
          <w:rFonts w:ascii="Times New Roman" w:hAnsi="Times New Roman" w:cs="Times New Roman"/>
          <w:sz w:val="24"/>
          <w:szCs w:val="24"/>
        </w:rPr>
        <w:t>“I fear that there will be many people who will hear those dreadful words from Jesus who thought that they had a relationship with God, simply because they were careful to observe the "religious traditions" of men. In the eyes of other men, they would have been the most "religious" people of all</w:t>
      </w:r>
      <w:r w:rsidR="00E145A6" w:rsidRPr="00B707E7">
        <w:rPr>
          <w:rFonts w:ascii="Times New Roman" w:hAnsi="Times New Roman" w:cs="Times New Roman"/>
          <w:sz w:val="24"/>
          <w:szCs w:val="24"/>
        </w:rPr>
        <w:t xml:space="preserve"> . . .</w:t>
      </w:r>
      <w:r w:rsidR="00DA19B5" w:rsidRPr="00B707E7">
        <w:rPr>
          <w:rFonts w:ascii="Times New Roman" w:hAnsi="Times New Roman" w:cs="Times New Roman"/>
          <w:sz w:val="24"/>
          <w:szCs w:val="24"/>
        </w:rPr>
        <w:t xml:space="preserve"> How easy it would be to become lulled into a false sense of "relationship" through "religious traditions!" How easy it would be to think that such traditions are making us</w:t>
      </w:r>
      <w:r w:rsidR="0007551D" w:rsidRPr="00B707E7">
        <w:rPr>
          <w:rFonts w:ascii="Times New Roman" w:hAnsi="Times New Roman" w:cs="Times New Roman"/>
          <w:sz w:val="24"/>
          <w:szCs w:val="24"/>
        </w:rPr>
        <w:t xml:space="preserve"> </w:t>
      </w:r>
      <w:r w:rsidR="0086711D" w:rsidRPr="00B707E7">
        <w:rPr>
          <w:rFonts w:ascii="Times New Roman" w:hAnsi="Times New Roman" w:cs="Times New Roman"/>
          <w:sz w:val="24"/>
          <w:szCs w:val="24"/>
        </w:rPr>
        <w:t xml:space="preserve">close to God; when </w:t>
      </w:r>
      <w:proofErr w:type="gramStart"/>
      <w:r w:rsidR="0086711D" w:rsidRPr="00B707E7">
        <w:rPr>
          <w:rFonts w:ascii="Times New Roman" w:hAnsi="Times New Roman" w:cs="Times New Roman"/>
          <w:sz w:val="24"/>
          <w:szCs w:val="24"/>
        </w:rPr>
        <w:t xml:space="preserve">in reality, </w:t>
      </w:r>
      <w:r w:rsidR="00DA19B5" w:rsidRPr="00B707E7">
        <w:rPr>
          <w:rFonts w:ascii="Times New Roman" w:hAnsi="Times New Roman" w:cs="Times New Roman"/>
          <w:sz w:val="24"/>
          <w:szCs w:val="24"/>
        </w:rPr>
        <w:t>we</w:t>
      </w:r>
      <w:proofErr w:type="gramEnd"/>
      <w:r w:rsidR="00DA19B5" w:rsidRPr="00B707E7">
        <w:rPr>
          <w:rFonts w:ascii="Times New Roman" w:hAnsi="Times New Roman" w:cs="Times New Roman"/>
          <w:sz w:val="24"/>
          <w:szCs w:val="24"/>
        </w:rPr>
        <w:t xml:space="preserve"> have no relationship with Him at all!</w:t>
      </w:r>
      <w:r w:rsidR="00DA68B9" w:rsidRPr="00B707E7">
        <w:rPr>
          <w:rFonts w:ascii="Times New Roman" w:hAnsi="Times New Roman" w:cs="Times New Roman"/>
          <w:sz w:val="24"/>
          <w:szCs w:val="24"/>
        </w:rPr>
        <w:t>” (Bethany 10)</w:t>
      </w:r>
    </w:p>
    <w:p w:rsidR="00B63F38" w:rsidRPr="00B707E7" w:rsidRDefault="00B63F38" w:rsidP="00B63F38">
      <w:pPr>
        <w:rPr>
          <w:rFonts w:ascii="Times New Roman" w:hAnsi="Times New Roman" w:cs="Times New Roman"/>
          <w:sz w:val="24"/>
          <w:szCs w:val="24"/>
        </w:rPr>
      </w:pPr>
    </w:p>
    <w:p w:rsidR="00D2284A" w:rsidRPr="00B707E7" w:rsidRDefault="00D429D4" w:rsidP="00D2284A">
      <w:pPr>
        <w:tabs>
          <w:tab w:val="left" w:pos="7644"/>
        </w:tabs>
        <w:rPr>
          <w:rFonts w:ascii="Times New Roman" w:hAnsi="Times New Roman" w:cs="Times New Roman"/>
          <w:sz w:val="24"/>
          <w:szCs w:val="24"/>
        </w:rPr>
      </w:pPr>
      <w:r w:rsidRPr="00B707E7">
        <w:rPr>
          <w:rFonts w:ascii="Times New Roman" w:hAnsi="Times New Roman" w:cs="Times New Roman"/>
          <w:sz w:val="24"/>
          <w:szCs w:val="24"/>
        </w:rPr>
        <w:t>You see, it’s not that the Pharisees</w:t>
      </w:r>
      <w:r w:rsidR="00D2284A" w:rsidRPr="00B707E7">
        <w:rPr>
          <w:rFonts w:ascii="Times New Roman" w:hAnsi="Times New Roman" w:cs="Times New Roman"/>
          <w:sz w:val="24"/>
          <w:szCs w:val="24"/>
        </w:rPr>
        <w:t xml:space="preserve"> don’t love God, but that they’ve forgotten that to approach God means to have a receptive heart and listening ears.  They’ve forgotten that a relationship with God means one-on-one heart and soul time</w:t>
      </w:r>
      <w:r w:rsidRPr="00B707E7">
        <w:rPr>
          <w:rFonts w:ascii="Times New Roman" w:hAnsi="Times New Roman" w:cs="Times New Roman"/>
          <w:sz w:val="24"/>
          <w:szCs w:val="24"/>
        </w:rPr>
        <w:t xml:space="preserve">.  Think about young Samuel </w:t>
      </w:r>
      <w:r w:rsidR="00D2284A" w:rsidRPr="00B707E7">
        <w:rPr>
          <w:rFonts w:ascii="Times New Roman" w:hAnsi="Times New Roman" w:cs="Times New Roman"/>
          <w:sz w:val="24"/>
          <w:szCs w:val="24"/>
        </w:rPr>
        <w:t>lying aslee</w:t>
      </w:r>
      <w:r w:rsidRPr="00B707E7">
        <w:rPr>
          <w:rFonts w:ascii="Times New Roman" w:hAnsi="Times New Roman" w:cs="Times New Roman"/>
          <w:sz w:val="24"/>
          <w:szCs w:val="24"/>
        </w:rPr>
        <w:t>p in the night near his master Eli’s</w:t>
      </w:r>
      <w:r w:rsidR="00D2284A" w:rsidRPr="00B707E7">
        <w:rPr>
          <w:rFonts w:ascii="Times New Roman" w:hAnsi="Times New Roman" w:cs="Times New Roman"/>
          <w:sz w:val="24"/>
          <w:szCs w:val="24"/>
        </w:rPr>
        <w:t xml:space="preserve"> bed.  It’s da</w:t>
      </w:r>
      <w:r w:rsidR="00DA45F4" w:rsidRPr="00B707E7">
        <w:rPr>
          <w:rFonts w:ascii="Times New Roman" w:hAnsi="Times New Roman" w:cs="Times New Roman"/>
          <w:sz w:val="24"/>
          <w:szCs w:val="24"/>
        </w:rPr>
        <w:t>rk and quiet; the tabernacle is empty.</w:t>
      </w:r>
      <w:r w:rsidRPr="00B707E7">
        <w:rPr>
          <w:rFonts w:ascii="Times New Roman" w:hAnsi="Times New Roman" w:cs="Times New Roman"/>
          <w:sz w:val="24"/>
          <w:szCs w:val="24"/>
        </w:rPr>
        <w:t xml:space="preserve">  </w:t>
      </w:r>
      <w:r w:rsidR="00DA45F4" w:rsidRPr="00B707E7">
        <w:rPr>
          <w:rFonts w:ascii="Times New Roman" w:hAnsi="Times New Roman" w:cs="Times New Roman"/>
          <w:sz w:val="24"/>
          <w:szCs w:val="24"/>
        </w:rPr>
        <w:t>God speaks.  It’s j</w:t>
      </w:r>
      <w:r w:rsidR="00295A85" w:rsidRPr="00B707E7">
        <w:rPr>
          <w:rFonts w:ascii="Times New Roman" w:hAnsi="Times New Roman" w:cs="Times New Roman"/>
          <w:sz w:val="24"/>
          <w:szCs w:val="24"/>
        </w:rPr>
        <w:t>ust God and Samuel in t</w:t>
      </w:r>
      <w:r w:rsidR="00DA45F4" w:rsidRPr="00B707E7">
        <w:rPr>
          <w:rFonts w:ascii="Times New Roman" w:hAnsi="Times New Roman" w:cs="Times New Roman"/>
          <w:sz w:val="24"/>
          <w:szCs w:val="24"/>
        </w:rPr>
        <w:t>he dark of midnight</w:t>
      </w:r>
      <w:r w:rsidRPr="00B707E7">
        <w:rPr>
          <w:rFonts w:ascii="Times New Roman" w:hAnsi="Times New Roman" w:cs="Times New Roman"/>
          <w:sz w:val="24"/>
          <w:szCs w:val="24"/>
        </w:rPr>
        <w:t xml:space="preserve">.  Think about Moses </w:t>
      </w:r>
      <w:r w:rsidR="00D2284A" w:rsidRPr="00B707E7">
        <w:rPr>
          <w:rFonts w:ascii="Times New Roman" w:hAnsi="Times New Roman" w:cs="Times New Roman"/>
          <w:sz w:val="24"/>
          <w:szCs w:val="24"/>
        </w:rPr>
        <w:t xml:space="preserve">and the burning bush </w:t>
      </w:r>
      <w:r w:rsidR="00295A85" w:rsidRPr="00B707E7">
        <w:rPr>
          <w:rFonts w:ascii="Times New Roman" w:hAnsi="Times New Roman" w:cs="Times New Roman"/>
          <w:sz w:val="24"/>
          <w:szCs w:val="24"/>
        </w:rPr>
        <w:t>in the desert wilderness.</w:t>
      </w:r>
      <w:r w:rsidR="00DA19B5" w:rsidRPr="00B707E7">
        <w:rPr>
          <w:rFonts w:ascii="Times New Roman" w:hAnsi="Times New Roman" w:cs="Times New Roman"/>
          <w:sz w:val="24"/>
          <w:szCs w:val="24"/>
        </w:rPr>
        <w:t xml:space="preserve">  </w:t>
      </w:r>
      <w:r w:rsidRPr="00B707E7">
        <w:rPr>
          <w:rFonts w:ascii="Times New Roman" w:hAnsi="Times New Roman" w:cs="Times New Roman"/>
          <w:sz w:val="24"/>
          <w:szCs w:val="24"/>
        </w:rPr>
        <w:t xml:space="preserve">Just God and Moses.  </w:t>
      </w:r>
      <w:r w:rsidR="00DA45F4" w:rsidRPr="00B707E7">
        <w:rPr>
          <w:rFonts w:ascii="Times New Roman" w:hAnsi="Times New Roman" w:cs="Times New Roman"/>
          <w:sz w:val="24"/>
          <w:szCs w:val="24"/>
        </w:rPr>
        <w:t xml:space="preserve">Moses argues with God, but God answers.  Moses’ and Samuel’s lives changed forever because they had open hearts and ears.  </w:t>
      </w:r>
      <w:r w:rsidR="00D2284A" w:rsidRPr="00B707E7">
        <w:rPr>
          <w:rFonts w:ascii="Times New Roman" w:hAnsi="Times New Roman" w:cs="Times New Roman"/>
          <w:sz w:val="24"/>
          <w:szCs w:val="24"/>
        </w:rPr>
        <w:t>Here I am, Lord</w:t>
      </w:r>
      <w:r w:rsidR="001F3A2F" w:rsidRPr="00B707E7">
        <w:rPr>
          <w:rFonts w:ascii="Times New Roman" w:hAnsi="Times New Roman" w:cs="Times New Roman"/>
          <w:sz w:val="24"/>
          <w:szCs w:val="24"/>
        </w:rPr>
        <w:t>,</w:t>
      </w:r>
      <w:r w:rsidR="00D2284A" w:rsidRPr="00B707E7">
        <w:rPr>
          <w:rFonts w:ascii="Times New Roman" w:hAnsi="Times New Roman" w:cs="Times New Roman"/>
          <w:sz w:val="24"/>
          <w:szCs w:val="24"/>
        </w:rPr>
        <w:t xml:space="preserve"> speak to me, use me.</w:t>
      </w:r>
    </w:p>
    <w:p w:rsidR="00DA45F4" w:rsidRPr="00B707E7" w:rsidRDefault="00DA45F4" w:rsidP="00D2284A">
      <w:pPr>
        <w:tabs>
          <w:tab w:val="left" w:pos="7644"/>
        </w:tabs>
        <w:rPr>
          <w:rFonts w:ascii="Times New Roman" w:hAnsi="Times New Roman" w:cs="Times New Roman"/>
          <w:sz w:val="24"/>
          <w:szCs w:val="24"/>
        </w:rPr>
      </w:pPr>
    </w:p>
    <w:p w:rsidR="00D2284A" w:rsidRPr="00B707E7" w:rsidRDefault="005C58FC" w:rsidP="00D2284A">
      <w:pPr>
        <w:tabs>
          <w:tab w:val="left" w:pos="7644"/>
        </w:tabs>
        <w:rPr>
          <w:rFonts w:ascii="Times New Roman" w:hAnsi="Times New Roman" w:cs="Times New Roman"/>
          <w:sz w:val="24"/>
          <w:szCs w:val="24"/>
        </w:rPr>
      </w:pPr>
      <w:r w:rsidRPr="00B707E7">
        <w:rPr>
          <w:rFonts w:ascii="Times New Roman" w:hAnsi="Times New Roman" w:cs="Times New Roman"/>
          <w:sz w:val="24"/>
          <w:szCs w:val="24"/>
        </w:rPr>
        <w:t>I</w:t>
      </w:r>
      <w:r w:rsidR="003C1318" w:rsidRPr="00B707E7">
        <w:rPr>
          <w:rFonts w:ascii="Times New Roman" w:hAnsi="Times New Roman" w:cs="Times New Roman"/>
          <w:sz w:val="24"/>
          <w:szCs w:val="24"/>
        </w:rPr>
        <w:t>n their frantic need to do everything right</w:t>
      </w:r>
      <w:r w:rsidR="0086711D" w:rsidRPr="00B707E7">
        <w:rPr>
          <w:rFonts w:ascii="Times New Roman" w:hAnsi="Times New Roman" w:cs="Times New Roman"/>
          <w:sz w:val="24"/>
          <w:szCs w:val="24"/>
        </w:rPr>
        <w:t xml:space="preserve">, the Pharisees </w:t>
      </w:r>
      <w:r w:rsidRPr="00B707E7">
        <w:rPr>
          <w:rFonts w:ascii="Times New Roman" w:hAnsi="Times New Roman" w:cs="Times New Roman"/>
          <w:sz w:val="24"/>
          <w:szCs w:val="24"/>
        </w:rPr>
        <w:t>seem to have forgotten these stories of intense relationship with God</w:t>
      </w:r>
      <w:r w:rsidR="0086711D" w:rsidRPr="00B707E7">
        <w:rPr>
          <w:rFonts w:ascii="Times New Roman" w:hAnsi="Times New Roman" w:cs="Times New Roman"/>
          <w:sz w:val="24"/>
          <w:szCs w:val="24"/>
        </w:rPr>
        <w:t xml:space="preserve"> which were also part of their tradition</w:t>
      </w:r>
      <w:r w:rsidR="003C1318" w:rsidRPr="00B707E7">
        <w:rPr>
          <w:rFonts w:ascii="Times New Roman" w:hAnsi="Times New Roman" w:cs="Times New Roman"/>
          <w:sz w:val="24"/>
          <w:szCs w:val="24"/>
        </w:rPr>
        <w:t>.</w:t>
      </w:r>
      <w:r w:rsidR="002041C1" w:rsidRPr="00B707E7">
        <w:rPr>
          <w:rFonts w:ascii="Times New Roman" w:hAnsi="Times New Roman" w:cs="Times New Roman"/>
          <w:sz w:val="24"/>
          <w:szCs w:val="24"/>
        </w:rPr>
        <w:t xml:space="preserve">  Heart and soul time, one-on-one with God is where worship and love for God are nourished and grown.  Think about Jesus in the Garden of Gethsemane.  Only that deep, soul-baring outpouring of Jesus’ heart </w:t>
      </w:r>
      <w:r w:rsidR="00DA19B5" w:rsidRPr="00B707E7">
        <w:rPr>
          <w:rFonts w:ascii="Times New Roman" w:hAnsi="Times New Roman" w:cs="Times New Roman"/>
          <w:sz w:val="24"/>
          <w:szCs w:val="24"/>
        </w:rPr>
        <w:t xml:space="preserve">as he spoke and listened to God </w:t>
      </w:r>
      <w:r w:rsidR="002041C1" w:rsidRPr="00B707E7">
        <w:rPr>
          <w:rFonts w:ascii="Times New Roman" w:hAnsi="Times New Roman" w:cs="Times New Roman"/>
          <w:sz w:val="24"/>
          <w:szCs w:val="24"/>
        </w:rPr>
        <w:t xml:space="preserve">could prepare him for what was to come, and it sprang out of his deep </w:t>
      </w:r>
      <w:r w:rsidR="002041C1" w:rsidRPr="00B707E7">
        <w:rPr>
          <w:rFonts w:ascii="Times New Roman" w:hAnsi="Times New Roman" w:cs="Times New Roman"/>
          <w:sz w:val="24"/>
          <w:szCs w:val="24"/>
        </w:rPr>
        <w:lastRenderedPageBreak/>
        <w:t>love for God his Father.</w:t>
      </w:r>
      <w:r w:rsidR="001C1636" w:rsidRPr="00B707E7">
        <w:rPr>
          <w:rFonts w:ascii="Times New Roman" w:hAnsi="Times New Roman" w:cs="Times New Roman"/>
          <w:sz w:val="24"/>
          <w:szCs w:val="24"/>
        </w:rPr>
        <w:t xml:space="preserve">  He knew God was with him and hearing him.</w:t>
      </w:r>
      <w:r w:rsidR="00FF294F" w:rsidRPr="00B707E7">
        <w:rPr>
          <w:rFonts w:ascii="Times New Roman" w:hAnsi="Times New Roman" w:cs="Times New Roman"/>
          <w:sz w:val="24"/>
          <w:szCs w:val="24"/>
        </w:rPr>
        <w:t xml:space="preserve">  It was just Jesus and his Father in the garden.</w:t>
      </w:r>
    </w:p>
    <w:p w:rsidR="0099637F" w:rsidRPr="00B707E7" w:rsidRDefault="0099637F" w:rsidP="00D2284A">
      <w:pPr>
        <w:tabs>
          <w:tab w:val="left" w:pos="7644"/>
        </w:tabs>
        <w:rPr>
          <w:rFonts w:ascii="Times New Roman" w:hAnsi="Times New Roman" w:cs="Times New Roman"/>
          <w:sz w:val="24"/>
          <w:szCs w:val="24"/>
        </w:rPr>
      </w:pPr>
    </w:p>
    <w:p w:rsidR="0099637F" w:rsidRPr="00B707E7" w:rsidRDefault="0099637F" w:rsidP="00D2284A">
      <w:pPr>
        <w:tabs>
          <w:tab w:val="left" w:pos="7644"/>
        </w:tabs>
        <w:rPr>
          <w:rFonts w:ascii="Times New Roman" w:hAnsi="Times New Roman" w:cs="Times New Roman"/>
          <w:sz w:val="24"/>
          <w:szCs w:val="24"/>
        </w:rPr>
      </w:pPr>
      <w:r w:rsidRPr="00B707E7">
        <w:rPr>
          <w:rFonts w:ascii="Times New Roman" w:hAnsi="Times New Roman" w:cs="Times New Roman"/>
          <w:sz w:val="24"/>
          <w:szCs w:val="24"/>
        </w:rPr>
        <w:t>So why would Jesus come here and address us as Pharisees?  Like the Pharisees, we really do love God and want to worship him in a way that pleases him, but maybe, lik</w:t>
      </w:r>
      <w:r w:rsidR="00F431FC" w:rsidRPr="00B707E7">
        <w:rPr>
          <w:rFonts w:ascii="Times New Roman" w:hAnsi="Times New Roman" w:cs="Times New Roman"/>
          <w:sz w:val="24"/>
          <w:szCs w:val="24"/>
        </w:rPr>
        <w:t>e the Pharisees, we sometimes forget</w:t>
      </w:r>
      <w:r w:rsidRPr="00B707E7">
        <w:rPr>
          <w:rFonts w:ascii="Times New Roman" w:hAnsi="Times New Roman" w:cs="Times New Roman"/>
          <w:sz w:val="24"/>
          <w:szCs w:val="24"/>
        </w:rPr>
        <w:t xml:space="preserve"> how.  Have we forgotten how to worship “in spirit and in truth”?  Have we forgotten the one-on-one, midnight hour, </w:t>
      </w:r>
      <w:r w:rsidR="00FF294F" w:rsidRPr="00B707E7">
        <w:rPr>
          <w:rFonts w:ascii="Times New Roman" w:hAnsi="Times New Roman" w:cs="Times New Roman"/>
          <w:sz w:val="24"/>
          <w:szCs w:val="24"/>
        </w:rPr>
        <w:t xml:space="preserve">burning bush, </w:t>
      </w:r>
      <w:r w:rsidRPr="00B707E7">
        <w:rPr>
          <w:rFonts w:ascii="Times New Roman" w:hAnsi="Times New Roman" w:cs="Times New Roman"/>
          <w:sz w:val="24"/>
          <w:szCs w:val="24"/>
        </w:rPr>
        <w:t xml:space="preserve">just me and God conversations?  </w:t>
      </w:r>
      <w:r w:rsidR="00FF294F" w:rsidRPr="00B707E7">
        <w:rPr>
          <w:rFonts w:ascii="Times New Roman" w:hAnsi="Times New Roman" w:cs="Times New Roman"/>
          <w:sz w:val="24"/>
          <w:szCs w:val="24"/>
        </w:rPr>
        <w:t xml:space="preserve">I love this image of relationship in the book </w:t>
      </w:r>
      <w:r w:rsidR="00F431FC" w:rsidRPr="00B707E7">
        <w:rPr>
          <w:rFonts w:ascii="Times New Roman" w:hAnsi="Times New Roman" w:cs="Times New Roman"/>
          <w:i/>
          <w:sz w:val="24"/>
          <w:szCs w:val="24"/>
        </w:rPr>
        <w:t>The Shack</w:t>
      </w:r>
      <w:r w:rsidR="00826B42" w:rsidRPr="00B707E7">
        <w:rPr>
          <w:rFonts w:ascii="Times New Roman" w:hAnsi="Times New Roman" w:cs="Times New Roman"/>
          <w:sz w:val="24"/>
          <w:szCs w:val="24"/>
        </w:rPr>
        <w:t xml:space="preserve">: </w:t>
      </w:r>
      <w:r w:rsidR="00601480" w:rsidRPr="00B707E7">
        <w:rPr>
          <w:rFonts w:ascii="Times New Roman" w:hAnsi="Times New Roman" w:cs="Times New Roman"/>
          <w:sz w:val="24"/>
          <w:szCs w:val="24"/>
        </w:rPr>
        <w:t>T</w:t>
      </w:r>
      <w:r w:rsidR="00FF294F" w:rsidRPr="00B707E7">
        <w:rPr>
          <w:rFonts w:ascii="Times New Roman" w:hAnsi="Times New Roman" w:cs="Times New Roman"/>
          <w:sz w:val="24"/>
          <w:szCs w:val="24"/>
        </w:rPr>
        <w:t>he main character in t</w:t>
      </w:r>
      <w:r w:rsidR="00601480" w:rsidRPr="00B707E7">
        <w:rPr>
          <w:rFonts w:ascii="Times New Roman" w:hAnsi="Times New Roman" w:cs="Times New Roman"/>
          <w:sz w:val="24"/>
          <w:szCs w:val="24"/>
        </w:rPr>
        <w:t xml:space="preserve">he book </w:t>
      </w:r>
      <w:r w:rsidRPr="00B707E7">
        <w:rPr>
          <w:rFonts w:ascii="Times New Roman" w:hAnsi="Times New Roman" w:cs="Times New Roman"/>
          <w:sz w:val="24"/>
          <w:szCs w:val="24"/>
        </w:rPr>
        <w:t>sit</w:t>
      </w:r>
      <w:r w:rsidR="00601480" w:rsidRPr="00B707E7">
        <w:rPr>
          <w:rFonts w:ascii="Times New Roman" w:hAnsi="Times New Roman" w:cs="Times New Roman"/>
          <w:sz w:val="24"/>
          <w:szCs w:val="24"/>
        </w:rPr>
        <w:t>s</w:t>
      </w:r>
      <w:r w:rsidRPr="00B707E7">
        <w:rPr>
          <w:rFonts w:ascii="Times New Roman" w:hAnsi="Times New Roman" w:cs="Times New Roman"/>
          <w:sz w:val="24"/>
          <w:szCs w:val="24"/>
        </w:rPr>
        <w:t xml:space="preserve"> on the end of a dock with </w:t>
      </w:r>
      <w:r w:rsidR="00601480" w:rsidRPr="00B707E7">
        <w:rPr>
          <w:rFonts w:ascii="Times New Roman" w:hAnsi="Times New Roman" w:cs="Times New Roman"/>
          <w:sz w:val="24"/>
          <w:szCs w:val="24"/>
        </w:rPr>
        <w:t>his</w:t>
      </w:r>
      <w:r w:rsidR="00FF294F" w:rsidRPr="00B707E7">
        <w:rPr>
          <w:rFonts w:ascii="Times New Roman" w:hAnsi="Times New Roman" w:cs="Times New Roman"/>
          <w:sz w:val="24"/>
          <w:szCs w:val="24"/>
        </w:rPr>
        <w:t xml:space="preserve"> brother </w:t>
      </w:r>
      <w:r w:rsidR="00601480" w:rsidRPr="00B707E7">
        <w:rPr>
          <w:rFonts w:ascii="Times New Roman" w:hAnsi="Times New Roman" w:cs="Times New Roman"/>
          <w:sz w:val="24"/>
          <w:szCs w:val="24"/>
        </w:rPr>
        <w:t>Jesus, swinging his</w:t>
      </w:r>
      <w:r w:rsidRPr="00B707E7">
        <w:rPr>
          <w:rFonts w:ascii="Times New Roman" w:hAnsi="Times New Roman" w:cs="Times New Roman"/>
          <w:sz w:val="24"/>
          <w:szCs w:val="24"/>
        </w:rPr>
        <w:t xml:space="preserve"> legs out over the water, watching the star-crammed heavens and talking and listening.  </w:t>
      </w:r>
      <w:r w:rsidR="00601480" w:rsidRPr="00B707E7">
        <w:rPr>
          <w:rFonts w:ascii="Times New Roman" w:hAnsi="Times New Roman" w:cs="Times New Roman"/>
          <w:sz w:val="24"/>
          <w:szCs w:val="24"/>
        </w:rPr>
        <w:t xml:space="preserve">When did we last commune with Jesus like this?  </w:t>
      </w:r>
      <w:r w:rsidRPr="00B707E7">
        <w:rPr>
          <w:rFonts w:ascii="Times New Roman" w:hAnsi="Times New Roman" w:cs="Times New Roman"/>
          <w:sz w:val="24"/>
          <w:szCs w:val="24"/>
        </w:rPr>
        <w:t>All the forms and rituals we practice that help us remember who we are as Christians will disappear when the Kingdom comes</w:t>
      </w:r>
      <w:r w:rsidR="005E2DFC" w:rsidRPr="00B707E7">
        <w:rPr>
          <w:rFonts w:ascii="Times New Roman" w:hAnsi="Times New Roman" w:cs="Times New Roman"/>
          <w:sz w:val="24"/>
          <w:szCs w:val="24"/>
        </w:rPr>
        <w:t>.  It will just be us and our Father God, and our brother Jesus, and the precious Holy Spirit.  Forms will fall away, and the quality of relationship will remain.</w:t>
      </w:r>
    </w:p>
    <w:p w:rsidR="001E6A76" w:rsidRPr="00B707E7" w:rsidRDefault="001E6A76" w:rsidP="001E6A76">
      <w:pPr>
        <w:rPr>
          <w:rFonts w:ascii="Times New Roman" w:hAnsi="Times New Roman" w:cs="Times New Roman"/>
          <w:sz w:val="24"/>
          <w:szCs w:val="24"/>
        </w:rPr>
      </w:pPr>
    </w:p>
    <w:p w:rsidR="00B72281" w:rsidRPr="00B707E7" w:rsidRDefault="000220B5" w:rsidP="007D504D">
      <w:pPr>
        <w:rPr>
          <w:rFonts w:ascii="Times New Roman" w:hAnsi="Times New Roman" w:cs="Times New Roman"/>
          <w:sz w:val="24"/>
          <w:szCs w:val="24"/>
        </w:rPr>
      </w:pPr>
      <w:r w:rsidRPr="00B707E7">
        <w:rPr>
          <w:rFonts w:ascii="Times New Roman" w:hAnsi="Times New Roman" w:cs="Times New Roman"/>
          <w:sz w:val="24"/>
          <w:szCs w:val="24"/>
        </w:rPr>
        <w:t xml:space="preserve">Here is a challenge for me and for you: </w:t>
      </w:r>
      <w:r w:rsidR="00592C33" w:rsidRPr="00B707E7">
        <w:rPr>
          <w:rFonts w:ascii="Times New Roman" w:hAnsi="Times New Roman" w:cs="Times New Roman"/>
          <w:sz w:val="24"/>
          <w:szCs w:val="24"/>
        </w:rPr>
        <w:t>“</w:t>
      </w:r>
      <w:r w:rsidR="00B72281" w:rsidRPr="00B707E7">
        <w:rPr>
          <w:rFonts w:ascii="Times New Roman" w:hAnsi="Times New Roman" w:cs="Times New Roman"/>
          <w:sz w:val="24"/>
          <w:szCs w:val="24"/>
        </w:rPr>
        <w:t>If</w:t>
      </w:r>
      <w:r w:rsidR="00DA19B5" w:rsidRPr="00B707E7">
        <w:rPr>
          <w:rFonts w:ascii="Times New Roman" w:hAnsi="Times New Roman" w:cs="Times New Roman"/>
          <w:sz w:val="24"/>
          <w:szCs w:val="24"/>
        </w:rPr>
        <w:t xml:space="preserve"> you claim to be a Christian, </w:t>
      </w:r>
      <w:r w:rsidR="00FF294F" w:rsidRPr="00B707E7">
        <w:rPr>
          <w:rFonts w:ascii="Times New Roman" w:hAnsi="Times New Roman" w:cs="Times New Roman"/>
          <w:sz w:val="24"/>
          <w:szCs w:val="24"/>
        </w:rPr>
        <w:t xml:space="preserve">ask yourself </w:t>
      </w:r>
      <w:r w:rsidR="00DA19B5" w:rsidRPr="00B707E7">
        <w:rPr>
          <w:rFonts w:ascii="Times New Roman" w:hAnsi="Times New Roman" w:cs="Times New Roman"/>
          <w:b/>
          <w:sz w:val="24"/>
          <w:szCs w:val="24"/>
        </w:rPr>
        <w:t>WHY</w:t>
      </w:r>
      <w:r w:rsidR="00A62E51" w:rsidRPr="00B707E7">
        <w:rPr>
          <w:rFonts w:ascii="Times New Roman" w:hAnsi="Times New Roman" w:cs="Times New Roman"/>
          <w:b/>
          <w:sz w:val="24"/>
          <w:szCs w:val="24"/>
        </w:rPr>
        <w:t xml:space="preserve">:  </w:t>
      </w:r>
      <w:r w:rsidR="00A62E51" w:rsidRPr="00B707E7">
        <w:rPr>
          <w:rFonts w:ascii="Times New Roman" w:hAnsi="Times New Roman" w:cs="Times New Roman"/>
          <w:sz w:val="24"/>
          <w:szCs w:val="24"/>
        </w:rPr>
        <w:t>why</w:t>
      </w:r>
      <w:r w:rsidR="00B72281" w:rsidRPr="00B707E7">
        <w:rPr>
          <w:rFonts w:ascii="Times New Roman" w:hAnsi="Times New Roman" w:cs="Times New Roman"/>
          <w:sz w:val="24"/>
          <w:szCs w:val="24"/>
        </w:rPr>
        <w:t xml:space="preserve"> do you attend church services, offer your prayers, sing hymns, give of y</w:t>
      </w:r>
      <w:r w:rsidR="00A62E51" w:rsidRPr="00B707E7">
        <w:rPr>
          <w:rFonts w:ascii="Times New Roman" w:hAnsi="Times New Roman" w:cs="Times New Roman"/>
          <w:sz w:val="24"/>
          <w:szCs w:val="24"/>
        </w:rPr>
        <w:t>our resources, help others</w:t>
      </w:r>
      <w:r w:rsidR="00601480" w:rsidRPr="00B707E7">
        <w:rPr>
          <w:rFonts w:ascii="Times New Roman" w:hAnsi="Times New Roman" w:cs="Times New Roman"/>
          <w:sz w:val="24"/>
          <w:szCs w:val="24"/>
        </w:rPr>
        <w:t>? Is your motive love and communion with God</w:t>
      </w:r>
      <w:r w:rsidR="00B72281" w:rsidRPr="00B707E7">
        <w:rPr>
          <w:rFonts w:ascii="Times New Roman" w:hAnsi="Times New Roman" w:cs="Times New Roman"/>
          <w:sz w:val="24"/>
          <w:szCs w:val="24"/>
        </w:rPr>
        <w:t>? God knows, but do you know? Take a good look at the religious things you do, and examine yourself. Make sure that y</w:t>
      </w:r>
      <w:r w:rsidR="00601480" w:rsidRPr="00B707E7">
        <w:rPr>
          <w:rFonts w:ascii="Times New Roman" w:hAnsi="Times New Roman" w:cs="Times New Roman"/>
          <w:sz w:val="24"/>
          <w:szCs w:val="24"/>
        </w:rPr>
        <w:t>our worship of God is</w:t>
      </w:r>
      <w:r w:rsidR="00B72281" w:rsidRPr="00B707E7">
        <w:rPr>
          <w:rFonts w:ascii="Times New Roman" w:hAnsi="Times New Roman" w:cs="Times New Roman"/>
          <w:sz w:val="24"/>
          <w:szCs w:val="24"/>
        </w:rPr>
        <w:t xml:space="preserve"> motivat</w:t>
      </w:r>
      <w:r w:rsidR="00601480" w:rsidRPr="00B707E7">
        <w:rPr>
          <w:rFonts w:ascii="Times New Roman" w:hAnsi="Times New Roman" w:cs="Times New Roman"/>
          <w:sz w:val="24"/>
          <w:szCs w:val="24"/>
        </w:rPr>
        <w:t>ed by pure love</w:t>
      </w:r>
      <w:r w:rsidR="00DA19B5" w:rsidRPr="00B707E7">
        <w:rPr>
          <w:rFonts w:ascii="Times New Roman" w:hAnsi="Times New Roman" w:cs="Times New Roman"/>
          <w:sz w:val="24"/>
          <w:szCs w:val="24"/>
        </w:rPr>
        <w:t>,</w:t>
      </w:r>
      <w:r w:rsidR="00592C33" w:rsidRPr="00B707E7">
        <w:rPr>
          <w:rFonts w:ascii="Times New Roman" w:hAnsi="Times New Roman" w:cs="Times New Roman"/>
          <w:sz w:val="24"/>
          <w:szCs w:val="24"/>
        </w:rPr>
        <w:t xml:space="preserve"> (Stanly 5)</w:t>
      </w:r>
      <w:r w:rsidR="00DA19B5" w:rsidRPr="00B707E7">
        <w:rPr>
          <w:rFonts w:ascii="Times New Roman" w:hAnsi="Times New Roman" w:cs="Times New Roman"/>
          <w:sz w:val="24"/>
          <w:szCs w:val="24"/>
        </w:rPr>
        <w:t xml:space="preserve"> that it’s one-on-one heart and soul time</w:t>
      </w:r>
      <w:r w:rsidR="00FF294F" w:rsidRPr="00B707E7">
        <w:rPr>
          <w:rFonts w:ascii="Times New Roman" w:hAnsi="Times New Roman" w:cs="Times New Roman"/>
          <w:sz w:val="24"/>
          <w:szCs w:val="24"/>
        </w:rPr>
        <w:t xml:space="preserve">, even in church </w:t>
      </w:r>
      <w:proofErr w:type="gramStart"/>
      <w:r w:rsidR="00FF294F" w:rsidRPr="00B707E7">
        <w:rPr>
          <w:rFonts w:ascii="Times New Roman" w:hAnsi="Times New Roman" w:cs="Times New Roman"/>
          <w:sz w:val="24"/>
          <w:szCs w:val="24"/>
        </w:rPr>
        <w:t>in the midst of</w:t>
      </w:r>
      <w:proofErr w:type="gramEnd"/>
      <w:r w:rsidR="00FF294F" w:rsidRPr="00B707E7">
        <w:rPr>
          <w:rFonts w:ascii="Times New Roman" w:hAnsi="Times New Roman" w:cs="Times New Roman"/>
          <w:sz w:val="24"/>
          <w:szCs w:val="24"/>
        </w:rPr>
        <w:t xml:space="preserve"> the crowd</w:t>
      </w:r>
      <w:r w:rsidR="00DA19B5" w:rsidRPr="00B707E7">
        <w:rPr>
          <w:rFonts w:ascii="Times New Roman" w:hAnsi="Times New Roman" w:cs="Times New Roman"/>
          <w:sz w:val="24"/>
          <w:szCs w:val="24"/>
        </w:rPr>
        <w:t>.  It’s you and Jesus in the wilderness</w:t>
      </w:r>
      <w:r w:rsidR="00156750" w:rsidRPr="00B707E7">
        <w:rPr>
          <w:rFonts w:ascii="Times New Roman" w:hAnsi="Times New Roman" w:cs="Times New Roman"/>
          <w:sz w:val="24"/>
          <w:szCs w:val="24"/>
        </w:rPr>
        <w:t xml:space="preserve"> or the garden.  There will be times when we won’t have the trappings of worship and tradition to support our communion with God.  Who are we in relationship to God?  Will he know us and greet us joyfully at the end of time?</w:t>
      </w:r>
    </w:p>
    <w:p w:rsidR="003B1D66" w:rsidRPr="00B707E7" w:rsidRDefault="003B1D66" w:rsidP="007D504D">
      <w:pPr>
        <w:rPr>
          <w:rFonts w:ascii="Times New Roman" w:hAnsi="Times New Roman" w:cs="Times New Roman"/>
          <w:sz w:val="24"/>
          <w:szCs w:val="24"/>
        </w:rPr>
      </w:pPr>
    </w:p>
    <w:p w:rsidR="003B1D66" w:rsidRPr="00B707E7" w:rsidRDefault="003B1D66" w:rsidP="007D504D">
      <w:pPr>
        <w:rPr>
          <w:rFonts w:ascii="Times New Roman" w:hAnsi="Times New Roman" w:cs="Times New Roman"/>
          <w:sz w:val="24"/>
          <w:szCs w:val="24"/>
        </w:rPr>
      </w:pPr>
      <w:r w:rsidRPr="00B707E7">
        <w:rPr>
          <w:rFonts w:ascii="Times New Roman" w:hAnsi="Times New Roman" w:cs="Times New Roman"/>
          <w:sz w:val="24"/>
          <w:szCs w:val="24"/>
        </w:rPr>
        <w:t>SOURCES:</w:t>
      </w:r>
    </w:p>
    <w:p w:rsidR="003B1D66" w:rsidRPr="00B707E7" w:rsidRDefault="003B1D66" w:rsidP="007D504D">
      <w:pPr>
        <w:rPr>
          <w:rFonts w:ascii="Times New Roman" w:hAnsi="Times New Roman" w:cs="Times New Roman"/>
          <w:sz w:val="24"/>
          <w:szCs w:val="24"/>
        </w:rPr>
      </w:pPr>
      <w:r w:rsidRPr="00B707E7">
        <w:rPr>
          <w:rFonts w:ascii="Times New Roman" w:hAnsi="Times New Roman" w:cs="Times New Roman"/>
          <w:sz w:val="24"/>
          <w:szCs w:val="24"/>
        </w:rPr>
        <w:t xml:space="preserve">“A Sermon Message from Bethany Bible Church.”  </w:t>
      </w:r>
      <w:hyperlink r:id="rId10" w:history="1">
        <w:r w:rsidR="00F76AA3" w:rsidRPr="00B707E7">
          <w:rPr>
            <w:rStyle w:val="Hyperlink"/>
            <w:rFonts w:ascii="Times New Roman" w:hAnsi="Times New Roman" w:cs="Times New Roman"/>
            <w:sz w:val="24"/>
            <w:szCs w:val="24"/>
          </w:rPr>
          <w:t>Http://bethanybible.org/archive/2007/032507.htm. 1-12</w:t>
        </w:r>
      </w:hyperlink>
      <w:r w:rsidRPr="00B707E7">
        <w:rPr>
          <w:rFonts w:ascii="Times New Roman" w:hAnsi="Times New Roman" w:cs="Times New Roman"/>
          <w:sz w:val="24"/>
          <w:szCs w:val="24"/>
        </w:rPr>
        <w:t>.</w:t>
      </w:r>
    </w:p>
    <w:p w:rsidR="00F76AA3" w:rsidRPr="00B707E7" w:rsidRDefault="00F76AA3" w:rsidP="007D504D">
      <w:pPr>
        <w:rPr>
          <w:rFonts w:ascii="Times New Roman" w:hAnsi="Times New Roman" w:cs="Times New Roman"/>
          <w:sz w:val="24"/>
          <w:szCs w:val="24"/>
        </w:rPr>
      </w:pPr>
    </w:p>
    <w:p w:rsidR="00F76AA3" w:rsidRPr="00B707E7" w:rsidRDefault="00F76AA3" w:rsidP="007D504D">
      <w:pPr>
        <w:rPr>
          <w:rFonts w:ascii="Times New Roman" w:hAnsi="Times New Roman" w:cs="Times New Roman"/>
          <w:sz w:val="24"/>
          <w:szCs w:val="24"/>
        </w:rPr>
      </w:pPr>
      <w:r w:rsidRPr="00B707E7">
        <w:rPr>
          <w:rFonts w:ascii="Times New Roman" w:hAnsi="Times New Roman" w:cs="Times New Roman"/>
          <w:sz w:val="24"/>
          <w:szCs w:val="24"/>
        </w:rPr>
        <w:t xml:space="preserve">Barclay, William.  </w:t>
      </w:r>
      <w:r w:rsidRPr="00B707E7">
        <w:rPr>
          <w:rFonts w:ascii="Times New Roman" w:hAnsi="Times New Roman" w:cs="Times New Roman"/>
          <w:sz w:val="24"/>
          <w:szCs w:val="24"/>
          <w:u w:val="single"/>
        </w:rPr>
        <w:t>The Gospel of Matthew</w:t>
      </w:r>
      <w:r w:rsidRPr="00B707E7">
        <w:rPr>
          <w:rFonts w:ascii="Times New Roman" w:hAnsi="Times New Roman" w:cs="Times New Roman"/>
          <w:sz w:val="24"/>
          <w:szCs w:val="24"/>
        </w:rPr>
        <w:t>.  Vol. 2.  Rev. Ed.  Philadelphia: Westminster.  1975.  113-119.</w:t>
      </w:r>
    </w:p>
    <w:p w:rsidR="00F76AA3" w:rsidRPr="00B707E7" w:rsidRDefault="00F76AA3" w:rsidP="007D504D">
      <w:pPr>
        <w:rPr>
          <w:rFonts w:ascii="Times New Roman" w:hAnsi="Times New Roman" w:cs="Times New Roman"/>
          <w:sz w:val="24"/>
          <w:szCs w:val="24"/>
        </w:rPr>
      </w:pPr>
    </w:p>
    <w:p w:rsidR="00F76AA3" w:rsidRPr="00B707E7" w:rsidRDefault="00F76AA3" w:rsidP="007D504D">
      <w:pPr>
        <w:rPr>
          <w:rFonts w:ascii="Times New Roman" w:hAnsi="Times New Roman" w:cs="Times New Roman"/>
          <w:sz w:val="24"/>
          <w:szCs w:val="24"/>
        </w:rPr>
      </w:pPr>
      <w:r w:rsidRPr="00B707E7">
        <w:rPr>
          <w:rFonts w:ascii="Times New Roman" w:hAnsi="Times New Roman" w:cs="Times New Roman"/>
          <w:sz w:val="24"/>
          <w:szCs w:val="24"/>
        </w:rPr>
        <w:t xml:space="preserve">Bruner, Frederick.  </w:t>
      </w:r>
      <w:proofErr w:type="gramStart"/>
      <w:r w:rsidRPr="00B707E7">
        <w:rPr>
          <w:rFonts w:ascii="Times New Roman" w:hAnsi="Times New Roman" w:cs="Times New Roman"/>
          <w:sz w:val="24"/>
          <w:szCs w:val="24"/>
          <w:u w:val="single"/>
        </w:rPr>
        <w:t>Matthew :</w:t>
      </w:r>
      <w:proofErr w:type="gramEnd"/>
      <w:r w:rsidRPr="00B707E7">
        <w:rPr>
          <w:rFonts w:ascii="Times New Roman" w:hAnsi="Times New Roman" w:cs="Times New Roman"/>
          <w:sz w:val="24"/>
          <w:szCs w:val="24"/>
          <w:u w:val="single"/>
        </w:rPr>
        <w:t xml:space="preserve"> A Commentary.  The </w:t>
      </w:r>
      <w:proofErr w:type="spellStart"/>
      <w:r w:rsidRPr="00B707E7">
        <w:rPr>
          <w:rFonts w:ascii="Times New Roman" w:hAnsi="Times New Roman" w:cs="Times New Roman"/>
          <w:sz w:val="24"/>
          <w:szCs w:val="24"/>
          <w:u w:val="single"/>
        </w:rPr>
        <w:t>Churchbook</w:t>
      </w:r>
      <w:proofErr w:type="spellEnd"/>
      <w:r w:rsidRPr="00B707E7">
        <w:rPr>
          <w:rFonts w:ascii="Times New Roman" w:hAnsi="Times New Roman" w:cs="Times New Roman"/>
          <w:sz w:val="24"/>
          <w:szCs w:val="24"/>
          <w:u w:val="single"/>
        </w:rPr>
        <w:t>, Matthew 13-28</w:t>
      </w:r>
      <w:r w:rsidRPr="00B707E7">
        <w:rPr>
          <w:rFonts w:ascii="Times New Roman" w:hAnsi="Times New Roman" w:cs="Times New Roman"/>
          <w:sz w:val="24"/>
          <w:szCs w:val="24"/>
        </w:rPr>
        <w:t>.  Vol. 2.  Rev. and Expanded Ed.  82-114.</w:t>
      </w:r>
    </w:p>
    <w:p w:rsidR="00335F6A" w:rsidRPr="00B707E7" w:rsidRDefault="00335F6A" w:rsidP="007D504D">
      <w:pPr>
        <w:rPr>
          <w:rFonts w:ascii="Times New Roman" w:hAnsi="Times New Roman" w:cs="Times New Roman"/>
          <w:sz w:val="24"/>
          <w:szCs w:val="24"/>
        </w:rPr>
      </w:pPr>
    </w:p>
    <w:p w:rsidR="00335F6A" w:rsidRPr="00B707E7" w:rsidRDefault="00335F6A" w:rsidP="00335F6A">
      <w:pPr>
        <w:rPr>
          <w:rFonts w:ascii="Times New Roman" w:hAnsi="Times New Roman" w:cs="Times New Roman"/>
          <w:sz w:val="24"/>
          <w:szCs w:val="24"/>
        </w:rPr>
      </w:pPr>
      <w:r w:rsidRPr="00B707E7">
        <w:rPr>
          <w:rFonts w:ascii="Times New Roman" w:hAnsi="Times New Roman" w:cs="Times New Roman"/>
          <w:sz w:val="24"/>
          <w:szCs w:val="24"/>
        </w:rPr>
        <w:t xml:space="preserve">Clayton, Rick, Pastor.  Stanly Community Church – Archived Sermon -Matthew 15:1-9.  </w:t>
      </w:r>
      <w:hyperlink r:id="rId11" w:anchor="top" w:history="1">
        <w:r w:rsidRPr="00B707E7">
          <w:rPr>
            <w:rStyle w:val="Hyperlink"/>
            <w:rFonts w:ascii="Times New Roman" w:hAnsi="Times New Roman" w:cs="Times New Roman"/>
            <w:sz w:val="24"/>
            <w:szCs w:val="24"/>
          </w:rPr>
          <w:t>Http://www.stanlychurch.org/sermomarchive/Matthew_15_1-9.html#top</w:t>
        </w:r>
      </w:hyperlink>
      <w:r w:rsidRPr="00B707E7">
        <w:rPr>
          <w:rFonts w:ascii="Times New Roman" w:hAnsi="Times New Roman" w:cs="Times New Roman"/>
          <w:sz w:val="24"/>
          <w:szCs w:val="24"/>
        </w:rPr>
        <w:t>.  1-5.</w:t>
      </w:r>
    </w:p>
    <w:p w:rsidR="003921F9" w:rsidRPr="00B707E7" w:rsidRDefault="003921F9" w:rsidP="007D504D">
      <w:pPr>
        <w:rPr>
          <w:rFonts w:ascii="Times New Roman" w:hAnsi="Times New Roman" w:cs="Times New Roman"/>
          <w:sz w:val="24"/>
          <w:szCs w:val="24"/>
        </w:rPr>
      </w:pPr>
    </w:p>
    <w:p w:rsidR="003921F9" w:rsidRPr="00B707E7" w:rsidRDefault="003921F9" w:rsidP="007D504D">
      <w:pPr>
        <w:rPr>
          <w:rFonts w:ascii="Times New Roman" w:hAnsi="Times New Roman" w:cs="Times New Roman"/>
          <w:sz w:val="24"/>
          <w:szCs w:val="24"/>
        </w:rPr>
      </w:pPr>
      <w:r w:rsidRPr="00B707E7">
        <w:rPr>
          <w:rFonts w:ascii="Times New Roman" w:hAnsi="Times New Roman" w:cs="Times New Roman"/>
          <w:sz w:val="24"/>
          <w:szCs w:val="24"/>
        </w:rPr>
        <w:t xml:space="preserve">France, R. T.  </w:t>
      </w:r>
      <w:r w:rsidR="008C2F4E" w:rsidRPr="00B707E7">
        <w:rPr>
          <w:rFonts w:ascii="Times New Roman" w:hAnsi="Times New Roman" w:cs="Times New Roman"/>
          <w:sz w:val="24"/>
          <w:szCs w:val="24"/>
          <w:u w:val="single"/>
        </w:rPr>
        <w:t>Matthew.  Tyndale New Testament Commentaries</w:t>
      </w:r>
      <w:r w:rsidR="008C2F4E" w:rsidRPr="00B707E7">
        <w:rPr>
          <w:rFonts w:ascii="Times New Roman" w:hAnsi="Times New Roman" w:cs="Times New Roman"/>
          <w:sz w:val="24"/>
          <w:szCs w:val="24"/>
        </w:rPr>
        <w:t>.  Grand Rapids: Eerdmans.  1985.  241-245.</w:t>
      </w:r>
    </w:p>
    <w:p w:rsidR="008C2F4E" w:rsidRPr="00B707E7" w:rsidRDefault="008C2F4E" w:rsidP="007D504D">
      <w:pPr>
        <w:rPr>
          <w:rFonts w:ascii="Times New Roman" w:hAnsi="Times New Roman" w:cs="Times New Roman"/>
          <w:sz w:val="24"/>
          <w:szCs w:val="24"/>
        </w:rPr>
      </w:pPr>
    </w:p>
    <w:p w:rsidR="008C2F4E" w:rsidRPr="00B707E7" w:rsidRDefault="008C2F4E" w:rsidP="007D504D">
      <w:pPr>
        <w:rPr>
          <w:rFonts w:ascii="Times New Roman" w:hAnsi="Times New Roman" w:cs="Times New Roman"/>
          <w:sz w:val="24"/>
          <w:szCs w:val="24"/>
        </w:rPr>
      </w:pPr>
      <w:r w:rsidRPr="00B707E7">
        <w:rPr>
          <w:rFonts w:ascii="Times New Roman" w:hAnsi="Times New Roman" w:cs="Times New Roman"/>
          <w:sz w:val="24"/>
          <w:szCs w:val="24"/>
        </w:rPr>
        <w:t xml:space="preserve">Wright, Tom.  </w:t>
      </w:r>
      <w:r w:rsidRPr="00B707E7">
        <w:rPr>
          <w:rFonts w:ascii="Times New Roman" w:hAnsi="Times New Roman" w:cs="Times New Roman"/>
          <w:sz w:val="24"/>
          <w:szCs w:val="24"/>
          <w:u w:val="single"/>
        </w:rPr>
        <w:t>Matthew for Everyone: Part one, Chapters 1-15</w:t>
      </w:r>
      <w:r w:rsidRPr="00B707E7">
        <w:rPr>
          <w:rFonts w:ascii="Times New Roman" w:hAnsi="Times New Roman" w:cs="Times New Roman"/>
          <w:sz w:val="24"/>
          <w:szCs w:val="24"/>
        </w:rPr>
        <w:t>.  2</w:t>
      </w:r>
      <w:r w:rsidR="00916C81">
        <w:rPr>
          <w:rFonts w:ascii="Times New Roman" w:hAnsi="Times New Roman" w:cs="Times New Roman"/>
          <w:sz w:val="24"/>
          <w:szCs w:val="24"/>
          <w:vertAlign w:val="superscript"/>
        </w:rPr>
        <w:t>nd</w:t>
      </w:r>
      <w:r w:rsidR="00916C81">
        <w:rPr>
          <w:rFonts w:ascii="Times New Roman" w:hAnsi="Times New Roman" w:cs="Times New Roman"/>
          <w:sz w:val="24"/>
          <w:szCs w:val="24"/>
        </w:rPr>
        <w:t xml:space="preserve">  e</w:t>
      </w:r>
      <w:r w:rsidRPr="00B707E7">
        <w:rPr>
          <w:rFonts w:ascii="Times New Roman" w:hAnsi="Times New Roman" w:cs="Times New Roman"/>
          <w:sz w:val="24"/>
          <w:szCs w:val="24"/>
        </w:rPr>
        <w:t>d.  Louisville: John Knox Press.  2004.  191-98.</w:t>
      </w:r>
    </w:p>
    <w:p w:rsidR="003B1D66" w:rsidRPr="00B707E7" w:rsidRDefault="003B1D66" w:rsidP="007D504D">
      <w:pPr>
        <w:rPr>
          <w:rFonts w:ascii="Times New Roman" w:hAnsi="Times New Roman" w:cs="Times New Roman"/>
          <w:sz w:val="24"/>
          <w:szCs w:val="24"/>
        </w:rPr>
      </w:pPr>
    </w:p>
    <w:p w:rsidR="001A0035" w:rsidRPr="00B707E7" w:rsidRDefault="001A0035">
      <w:pPr>
        <w:rPr>
          <w:rFonts w:ascii="Times New Roman" w:hAnsi="Times New Roman" w:cs="Times New Roman"/>
          <w:sz w:val="24"/>
          <w:szCs w:val="24"/>
        </w:rPr>
      </w:pPr>
      <w:bookmarkStart w:id="0" w:name="_GoBack"/>
      <w:bookmarkEnd w:id="0"/>
    </w:p>
    <w:sectPr w:rsidR="001A0035" w:rsidRPr="00B707E7" w:rsidSect="00F847C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5F5" w:rsidRDefault="002F65F5" w:rsidP="00F847CB">
      <w:r>
        <w:separator/>
      </w:r>
    </w:p>
  </w:endnote>
  <w:endnote w:type="continuationSeparator" w:id="0">
    <w:p w:rsidR="002F65F5" w:rsidRDefault="002F65F5" w:rsidP="00F8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5F5" w:rsidRDefault="002F65F5" w:rsidP="00F847CB">
      <w:r>
        <w:separator/>
      </w:r>
    </w:p>
  </w:footnote>
  <w:footnote w:type="continuationSeparator" w:id="0">
    <w:p w:rsidR="002F65F5" w:rsidRDefault="002F65F5" w:rsidP="00F8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17042"/>
      <w:docPartObj>
        <w:docPartGallery w:val="Page Numbers (Top of Page)"/>
        <w:docPartUnique/>
      </w:docPartObj>
    </w:sdtPr>
    <w:sdtEndPr>
      <w:rPr>
        <w:noProof/>
      </w:rPr>
    </w:sdtEndPr>
    <w:sdtContent>
      <w:p w:rsidR="0002379E" w:rsidRDefault="0002379E">
        <w:pPr>
          <w:pStyle w:val="Header"/>
          <w:jc w:val="right"/>
        </w:pPr>
        <w:r>
          <w:fldChar w:fldCharType="begin"/>
        </w:r>
        <w:r>
          <w:instrText xml:space="preserve"> PAGE   \* MERGEFORMAT </w:instrText>
        </w:r>
        <w:r>
          <w:fldChar w:fldCharType="separate"/>
        </w:r>
        <w:r w:rsidR="005058E4">
          <w:rPr>
            <w:noProof/>
          </w:rPr>
          <w:t>4</w:t>
        </w:r>
        <w:r>
          <w:rPr>
            <w:noProof/>
          </w:rPr>
          <w:fldChar w:fldCharType="end"/>
        </w:r>
      </w:p>
    </w:sdtContent>
  </w:sdt>
  <w:p w:rsidR="0002379E" w:rsidRDefault="0002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2BD47BA"/>
    <w:multiLevelType w:val="hybridMultilevel"/>
    <w:tmpl w:val="BE3C7368"/>
    <w:lvl w:ilvl="0" w:tplc="DAFA6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F5"/>
    <w:rsid w:val="0000070A"/>
    <w:rsid w:val="000123CE"/>
    <w:rsid w:val="00013BAE"/>
    <w:rsid w:val="000220B5"/>
    <w:rsid w:val="0002379E"/>
    <w:rsid w:val="0004075B"/>
    <w:rsid w:val="00046E7F"/>
    <w:rsid w:val="00070042"/>
    <w:rsid w:val="0007551D"/>
    <w:rsid w:val="00094764"/>
    <w:rsid w:val="00094DD9"/>
    <w:rsid w:val="00095CD4"/>
    <w:rsid w:val="000C5D97"/>
    <w:rsid w:val="000D292E"/>
    <w:rsid w:val="000D2EA7"/>
    <w:rsid w:val="000E4157"/>
    <w:rsid w:val="000F26F5"/>
    <w:rsid w:val="000F638F"/>
    <w:rsid w:val="000F6AC9"/>
    <w:rsid w:val="00110712"/>
    <w:rsid w:val="001141FB"/>
    <w:rsid w:val="001239AE"/>
    <w:rsid w:val="00133206"/>
    <w:rsid w:val="00156750"/>
    <w:rsid w:val="00164779"/>
    <w:rsid w:val="0016493E"/>
    <w:rsid w:val="001A0035"/>
    <w:rsid w:val="001A4643"/>
    <w:rsid w:val="001C1636"/>
    <w:rsid w:val="001D47A3"/>
    <w:rsid w:val="001E1AD8"/>
    <w:rsid w:val="001E6A76"/>
    <w:rsid w:val="001F3A2F"/>
    <w:rsid w:val="001F472F"/>
    <w:rsid w:val="001F6026"/>
    <w:rsid w:val="002041C1"/>
    <w:rsid w:val="002151EC"/>
    <w:rsid w:val="00226061"/>
    <w:rsid w:val="0022742B"/>
    <w:rsid w:val="00245C67"/>
    <w:rsid w:val="00263FC4"/>
    <w:rsid w:val="00277646"/>
    <w:rsid w:val="0028055A"/>
    <w:rsid w:val="00283070"/>
    <w:rsid w:val="00295A85"/>
    <w:rsid w:val="002A3CEB"/>
    <w:rsid w:val="002C2D15"/>
    <w:rsid w:val="002C7D0B"/>
    <w:rsid w:val="002D0749"/>
    <w:rsid w:val="002D3EDC"/>
    <w:rsid w:val="002D6100"/>
    <w:rsid w:val="002E5FE3"/>
    <w:rsid w:val="002F65F5"/>
    <w:rsid w:val="003071AD"/>
    <w:rsid w:val="00314BC6"/>
    <w:rsid w:val="00316B1F"/>
    <w:rsid w:val="00335C25"/>
    <w:rsid w:val="00335F6A"/>
    <w:rsid w:val="003554E3"/>
    <w:rsid w:val="00357412"/>
    <w:rsid w:val="003618EE"/>
    <w:rsid w:val="0038256F"/>
    <w:rsid w:val="003921F9"/>
    <w:rsid w:val="00394D64"/>
    <w:rsid w:val="003A29E4"/>
    <w:rsid w:val="003B0B79"/>
    <w:rsid w:val="003B1D66"/>
    <w:rsid w:val="003B518A"/>
    <w:rsid w:val="003C1318"/>
    <w:rsid w:val="003D14A0"/>
    <w:rsid w:val="003D4E8A"/>
    <w:rsid w:val="003E124C"/>
    <w:rsid w:val="003E14B5"/>
    <w:rsid w:val="003E6C7D"/>
    <w:rsid w:val="00402BDC"/>
    <w:rsid w:val="00412C4F"/>
    <w:rsid w:val="004218E3"/>
    <w:rsid w:val="00427E31"/>
    <w:rsid w:val="00441F10"/>
    <w:rsid w:val="00452271"/>
    <w:rsid w:val="0047381A"/>
    <w:rsid w:val="004935F5"/>
    <w:rsid w:val="00493FC0"/>
    <w:rsid w:val="004A62DE"/>
    <w:rsid w:val="004C7E76"/>
    <w:rsid w:val="004F416B"/>
    <w:rsid w:val="005022A7"/>
    <w:rsid w:val="00502852"/>
    <w:rsid w:val="005058E4"/>
    <w:rsid w:val="00513985"/>
    <w:rsid w:val="00525A05"/>
    <w:rsid w:val="00535AA1"/>
    <w:rsid w:val="00551AEF"/>
    <w:rsid w:val="00560827"/>
    <w:rsid w:val="005745DC"/>
    <w:rsid w:val="00580084"/>
    <w:rsid w:val="00582549"/>
    <w:rsid w:val="0058610B"/>
    <w:rsid w:val="00586F16"/>
    <w:rsid w:val="00590F77"/>
    <w:rsid w:val="00592C33"/>
    <w:rsid w:val="005B092B"/>
    <w:rsid w:val="005B1427"/>
    <w:rsid w:val="005C3577"/>
    <w:rsid w:val="005C58FC"/>
    <w:rsid w:val="005D1B4D"/>
    <w:rsid w:val="005D418D"/>
    <w:rsid w:val="005E2DFC"/>
    <w:rsid w:val="00601480"/>
    <w:rsid w:val="00602FC1"/>
    <w:rsid w:val="006049CA"/>
    <w:rsid w:val="00613DE8"/>
    <w:rsid w:val="0064460A"/>
    <w:rsid w:val="00645252"/>
    <w:rsid w:val="006848F8"/>
    <w:rsid w:val="00696D51"/>
    <w:rsid w:val="006A3BB8"/>
    <w:rsid w:val="006A53A4"/>
    <w:rsid w:val="006A5CF1"/>
    <w:rsid w:val="006B4447"/>
    <w:rsid w:val="006D3D74"/>
    <w:rsid w:val="00702F42"/>
    <w:rsid w:val="007163CC"/>
    <w:rsid w:val="00717409"/>
    <w:rsid w:val="00721E8E"/>
    <w:rsid w:val="00730057"/>
    <w:rsid w:val="00730AAD"/>
    <w:rsid w:val="00734316"/>
    <w:rsid w:val="00737C1F"/>
    <w:rsid w:val="00742E13"/>
    <w:rsid w:val="00755B65"/>
    <w:rsid w:val="0075797B"/>
    <w:rsid w:val="0079498A"/>
    <w:rsid w:val="007A1F82"/>
    <w:rsid w:val="007A2831"/>
    <w:rsid w:val="007D064D"/>
    <w:rsid w:val="007D504D"/>
    <w:rsid w:val="007F11AE"/>
    <w:rsid w:val="007F3D68"/>
    <w:rsid w:val="007F65D4"/>
    <w:rsid w:val="00806E32"/>
    <w:rsid w:val="0082153B"/>
    <w:rsid w:val="00823B19"/>
    <w:rsid w:val="00826B42"/>
    <w:rsid w:val="0086711D"/>
    <w:rsid w:val="0088745E"/>
    <w:rsid w:val="008A3881"/>
    <w:rsid w:val="008C2F4E"/>
    <w:rsid w:val="008D6250"/>
    <w:rsid w:val="008D7FBA"/>
    <w:rsid w:val="008F3ED7"/>
    <w:rsid w:val="00911C7B"/>
    <w:rsid w:val="009126A5"/>
    <w:rsid w:val="00916C81"/>
    <w:rsid w:val="00951EFF"/>
    <w:rsid w:val="00952B25"/>
    <w:rsid w:val="009708C8"/>
    <w:rsid w:val="00971056"/>
    <w:rsid w:val="009851C5"/>
    <w:rsid w:val="009903BF"/>
    <w:rsid w:val="0099054D"/>
    <w:rsid w:val="00991BA7"/>
    <w:rsid w:val="0099637F"/>
    <w:rsid w:val="00997124"/>
    <w:rsid w:val="00997E86"/>
    <w:rsid w:val="009B7CAC"/>
    <w:rsid w:val="009C17EC"/>
    <w:rsid w:val="009F43E4"/>
    <w:rsid w:val="00A0070B"/>
    <w:rsid w:val="00A04579"/>
    <w:rsid w:val="00A40335"/>
    <w:rsid w:val="00A4140D"/>
    <w:rsid w:val="00A52A18"/>
    <w:rsid w:val="00A565A6"/>
    <w:rsid w:val="00A5726A"/>
    <w:rsid w:val="00A62E51"/>
    <w:rsid w:val="00A841E7"/>
    <w:rsid w:val="00A9204E"/>
    <w:rsid w:val="00AA122F"/>
    <w:rsid w:val="00AD6F36"/>
    <w:rsid w:val="00AF60DB"/>
    <w:rsid w:val="00B04CE6"/>
    <w:rsid w:val="00B247EE"/>
    <w:rsid w:val="00B63E47"/>
    <w:rsid w:val="00B63F38"/>
    <w:rsid w:val="00B65C44"/>
    <w:rsid w:val="00B707E7"/>
    <w:rsid w:val="00B71334"/>
    <w:rsid w:val="00B72281"/>
    <w:rsid w:val="00B75B22"/>
    <w:rsid w:val="00B75EE5"/>
    <w:rsid w:val="00B77AAB"/>
    <w:rsid w:val="00BA19B9"/>
    <w:rsid w:val="00BA2847"/>
    <w:rsid w:val="00BA3CC1"/>
    <w:rsid w:val="00BA4016"/>
    <w:rsid w:val="00BA720E"/>
    <w:rsid w:val="00BD1932"/>
    <w:rsid w:val="00C00541"/>
    <w:rsid w:val="00C04E36"/>
    <w:rsid w:val="00C06FE6"/>
    <w:rsid w:val="00C156B5"/>
    <w:rsid w:val="00C15A91"/>
    <w:rsid w:val="00C34188"/>
    <w:rsid w:val="00C34C79"/>
    <w:rsid w:val="00C56F4C"/>
    <w:rsid w:val="00C669A0"/>
    <w:rsid w:val="00C67F47"/>
    <w:rsid w:val="00C71E8B"/>
    <w:rsid w:val="00C82DBD"/>
    <w:rsid w:val="00C863B4"/>
    <w:rsid w:val="00CE171D"/>
    <w:rsid w:val="00CF36D0"/>
    <w:rsid w:val="00CF440E"/>
    <w:rsid w:val="00D0485B"/>
    <w:rsid w:val="00D0645F"/>
    <w:rsid w:val="00D2284A"/>
    <w:rsid w:val="00D32E2C"/>
    <w:rsid w:val="00D429D4"/>
    <w:rsid w:val="00D448DC"/>
    <w:rsid w:val="00D622F0"/>
    <w:rsid w:val="00D63FB8"/>
    <w:rsid w:val="00D705F6"/>
    <w:rsid w:val="00D70F02"/>
    <w:rsid w:val="00D72E80"/>
    <w:rsid w:val="00D76C54"/>
    <w:rsid w:val="00D81EEF"/>
    <w:rsid w:val="00D96AB0"/>
    <w:rsid w:val="00DA19B5"/>
    <w:rsid w:val="00DA3B20"/>
    <w:rsid w:val="00DA45F4"/>
    <w:rsid w:val="00DA68B9"/>
    <w:rsid w:val="00DB1C42"/>
    <w:rsid w:val="00DB6B7E"/>
    <w:rsid w:val="00DC3E83"/>
    <w:rsid w:val="00DC5DF5"/>
    <w:rsid w:val="00DC6EF8"/>
    <w:rsid w:val="00DD635B"/>
    <w:rsid w:val="00DE582F"/>
    <w:rsid w:val="00E145A6"/>
    <w:rsid w:val="00E16582"/>
    <w:rsid w:val="00E254B4"/>
    <w:rsid w:val="00E27854"/>
    <w:rsid w:val="00E7619D"/>
    <w:rsid w:val="00E85D23"/>
    <w:rsid w:val="00E87329"/>
    <w:rsid w:val="00EA34B8"/>
    <w:rsid w:val="00ED58E5"/>
    <w:rsid w:val="00EE5491"/>
    <w:rsid w:val="00F00CD2"/>
    <w:rsid w:val="00F01C47"/>
    <w:rsid w:val="00F22109"/>
    <w:rsid w:val="00F431FC"/>
    <w:rsid w:val="00F5345C"/>
    <w:rsid w:val="00F76AA3"/>
    <w:rsid w:val="00F847CB"/>
    <w:rsid w:val="00F95153"/>
    <w:rsid w:val="00FE7C40"/>
    <w:rsid w:val="00FF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DC8A"/>
  <w15:chartTrackingRefBased/>
  <w15:docId w15:val="{8BA56DDB-7982-4C3D-BA2B-7CB0231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1E6A76"/>
    <w:pPr>
      <w:ind w:left="720"/>
      <w:contextualSpacing/>
    </w:pPr>
  </w:style>
  <w:style w:type="paragraph" w:styleId="NormalWeb">
    <w:name w:val="Normal (Web)"/>
    <w:basedOn w:val="Normal"/>
    <w:uiPriority w:val="99"/>
    <w:semiHidden/>
    <w:unhideWhenUsed/>
    <w:rsid w:val="003E14B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B1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nlychurch.org/sermomarchive/Matthew_15_1-9.html" TargetMode="External"/><Relationship Id="rId5" Type="http://schemas.openxmlformats.org/officeDocument/2006/relationships/styles" Target="styles.xml"/><Relationship Id="rId10" Type="http://schemas.openxmlformats.org/officeDocument/2006/relationships/hyperlink" Target="Http://bethanybible.org/archive/2007/032507.htm.%201-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20Gree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1664</TotalTime>
  <Pages>1</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Green</dc:creator>
  <cp:keywords/>
  <dc:description/>
  <cp:lastModifiedBy>Meredith Green</cp:lastModifiedBy>
  <cp:revision>166</cp:revision>
  <dcterms:created xsi:type="dcterms:W3CDTF">2018-04-03T23:36:00Z</dcterms:created>
  <dcterms:modified xsi:type="dcterms:W3CDTF">2018-04-29T23:14:00Z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