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9204E" w:rsidRDefault="00A9204E" w:rsidP="003B26B9">
      <w:pPr>
        <w:jc w:val="center"/>
      </w:pPr>
    </w:p>
    <w:p w:rsidR="003B26B9" w:rsidRDefault="003B26B9" w:rsidP="003B26B9">
      <w:pPr>
        <w:jc w:val="center"/>
      </w:pPr>
    </w:p>
    <w:p w:rsidR="003B26B9" w:rsidRDefault="003B26B9" w:rsidP="003B26B9">
      <w:pPr>
        <w:jc w:val="center"/>
      </w:pPr>
    </w:p>
    <w:p w:rsidR="003B26B9" w:rsidRDefault="003B26B9" w:rsidP="003B26B9">
      <w:pPr>
        <w:jc w:val="center"/>
      </w:pPr>
    </w:p>
    <w:p w:rsidR="003B26B9" w:rsidRDefault="003B26B9" w:rsidP="003B26B9">
      <w:pPr>
        <w:jc w:val="center"/>
      </w:pPr>
    </w:p>
    <w:p w:rsidR="003B26B9" w:rsidRDefault="003B26B9" w:rsidP="003B26B9">
      <w:pPr>
        <w:jc w:val="center"/>
        <w:rPr>
          <w:b/>
          <w:bCs/>
        </w:rPr>
      </w:pPr>
      <w:r>
        <w:rPr>
          <w:b/>
          <w:bCs/>
        </w:rPr>
        <w:t>AGENDA</w:t>
      </w:r>
    </w:p>
    <w:p w:rsidR="003B26B9" w:rsidRDefault="003B26B9" w:rsidP="003B26B9">
      <w:pPr>
        <w:jc w:val="center"/>
        <w:rPr>
          <w:b/>
          <w:bCs/>
        </w:rPr>
      </w:pPr>
      <w:r>
        <w:rPr>
          <w:b/>
          <w:bCs/>
        </w:rPr>
        <w:t>REGULAR BOARD MEETING</w:t>
      </w:r>
    </w:p>
    <w:p w:rsidR="003B26B9" w:rsidRDefault="003B26B9" w:rsidP="003B26B9">
      <w:pPr>
        <w:jc w:val="center"/>
        <w:rPr>
          <w:b/>
          <w:bCs/>
        </w:rPr>
      </w:pPr>
      <w:r>
        <w:rPr>
          <w:b/>
          <w:bCs/>
        </w:rPr>
        <w:t>MAY 2, 20223</w:t>
      </w:r>
    </w:p>
    <w:p w:rsidR="003B26B9" w:rsidRDefault="003B26B9" w:rsidP="003B26B9">
      <w:pPr>
        <w:jc w:val="center"/>
        <w:rPr>
          <w:b/>
          <w:bCs/>
        </w:rPr>
      </w:pPr>
      <w:r>
        <w:rPr>
          <w:b/>
          <w:bCs/>
        </w:rPr>
        <w:t>EBBETTS PASS FIRE STATION 1</w:t>
      </w:r>
    </w:p>
    <w:p w:rsidR="003B26B9" w:rsidRDefault="003B26B9" w:rsidP="003B26B9">
      <w:pPr>
        <w:jc w:val="center"/>
        <w:rPr>
          <w:b/>
          <w:bCs/>
        </w:rPr>
      </w:pPr>
      <w:r>
        <w:rPr>
          <w:b/>
          <w:bCs/>
        </w:rPr>
        <w:t>BLAGEN ROAD, ARNOLD, CA</w:t>
      </w:r>
    </w:p>
    <w:p w:rsidR="003B26B9" w:rsidRDefault="003B26B9" w:rsidP="003B26B9">
      <w:pPr>
        <w:jc w:val="center"/>
        <w:rPr>
          <w:b/>
          <w:bCs/>
        </w:rPr>
      </w:pPr>
      <w:r w:rsidRPr="003B26B9">
        <w:rPr>
          <w:b/>
          <w:bCs/>
          <w:highlight w:val="yellow"/>
        </w:rPr>
        <w:t>3:00 PM</w:t>
      </w:r>
    </w:p>
    <w:p w:rsidR="003B26B9" w:rsidRDefault="003B26B9" w:rsidP="003B26B9">
      <w:pPr>
        <w:jc w:val="center"/>
        <w:rPr>
          <w:b/>
          <w:bCs/>
        </w:rPr>
      </w:pPr>
    </w:p>
    <w:p w:rsidR="003B26B9" w:rsidRDefault="003B26B9" w:rsidP="003B26B9">
      <w:pPr>
        <w:jc w:val="center"/>
        <w:rPr>
          <w:b/>
          <w:bCs/>
        </w:rPr>
      </w:pPr>
      <w:r w:rsidRPr="003B26B9">
        <w:rPr>
          <w:b/>
          <w:bCs/>
          <w:highlight w:val="yellow"/>
        </w:rPr>
        <w:t>PLEASE NOTE THE TIME AND LOCATION</w:t>
      </w:r>
    </w:p>
    <w:p w:rsidR="003B26B9" w:rsidRDefault="003B26B9" w:rsidP="003B26B9">
      <w:pPr>
        <w:jc w:val="center"/>
        <w:rPr>
          <w:b/>
          <w:bCs/>
        </w:rPr>
      </w:pPr>
    </w:p>
    <w:p w:rsidR="003B26B9" w:rsidRDefault="003B26B9" w:rsidP="003B26B9">
      <w:pPr>
        <w:rPr>
          <w:b/>
          <w:bCs/>
        </w:rPr>
      </w:pPr>
      <w:r>
        <w:rPr>
          <w:b/>
          <w:bCs/>
        </w:rPr>
        <w:t>CALL TO ORDER:</w:t>
      </w:r>
    </w:p>
    <w:p w:rsidR="003B26B9" w:rsidRDefault="003B26B9" w:rsidP="003B26B9">
      <w:pPr>
        <w:rPr>
          <w:b/>
          <w:bCs/>
        </w:rPr>
      </w:pPr>
    </w:p>
    <w:p w:rsidR="003B26B9" w:rsidRDefault="003B26B9" w:rsidP="003B26B9">
      <w:pPr>
        <w:rPr>
          <w:b/>
          <w:bCs/>
        </w:rPr>
      </w:pPr>
      <w:r>
        <w:rPr>
          <w:b/>
          <w:bCs/>
        </w:rPr>
        <w:t>APPROVAL OF MINUTES FROM APRIL 4, 2023</w:t>
      </w:r>
    </w:p>
    <w:p w:rsidR="003B26B9" w:rsidRDefault="003B26B9" w:rsidP="003B26B9">
      <w:pPr>
        <w:rPr>
          <w:b/>
          <w:bCs/>
        </w:rPr>
      </w:pPr>
    </w:p>
    <w:p w:rsidR="003B26B9" w:rsidRDefault="003B26B9" w:rsidP="003B26B9">
      <w:pPr>
        <w:rPr>
          <w:b/>
          <w:bCs/>
        </w:rPr>
      </w:pPr>
      <w:r>
        <w:rPr>
          <w:b/>
          <w:bCs/>
        </w:rPr>
        <w:t>PUBLIC COMMENTS:</w:t>
      </w:r>
    </w:p>
    <w:p w:rsidR="003B26B9" w:rsidRDefault="003B26B9" w:rsidP="003B26B9">
      <w:pPr>
        <w:rPr>
          <w:b/>
          <w:bCs/>
        </w:rPr>
      </w:pPr>
    </w:p>
    <w:p w:rsidR="003B26B9" w:rsidRDefault="003B26B9" w:rsidP="003B26B9">
      <w:pPr>
        <w:rPr>
          <w:b/>
          <w:bCs/>
        </w:rPr>
      </w:pPr>
      <w:r>
        <w:rPr>
          <w:b/>
          <w:bCs/>
        </w:rPr>
        <w:t>APPOINTMENT TO VACANT BOARD POSITION:</w:t>
      </w:r>
    </w:p>
    <w:p w:rsidR="003B26B9" w:rsidRDefault="003B26B9" w:rsidP="003B26B9">
      <w:pPr>
        <w:rPr>
          <w:b/>
          <w:bCs/>
        </w:rPr>
      </w:pPr>
    </w:p>
    <w:p w:rsidR="003B26B9" w:rsidRDefault="003B26B9" w:rsidP="003B26B9">
      <w:pPr>
        <w:rPr>
          <w:b/>
          <w:bCs/>
        </w:rPr>
      </w:pPr>
      <w:r>
        <w:rPr>
          <w:b/>
          <w:bCs/>
        </w:rPr>
        <w:t>MEMORIAL:</w:t>
      </w:r>
    </w:p>
    <w:p w:rsidR="003B26B9" w:rsidRDefault="003B26B9" w:rsidP="003B26B9">
      <w:pPr>
        <w:pStyle w:val="ListParagraph"/>
        <w:numPr>
          <w:ilvl w:val="0"/>
          <w:numId w:val="24"/>
        </w:numPr>
        <w:rPr>
          <w:b/>
          <w:bCs/>
        </w:rPr>
      </w:pPr>
      <w:r>
        <w:rPr>
          <w:b/>
          <w:bCs/>
        </w:rPr>
        <w:t>Clogged culvert</w:t>
      </w:r>
    </w:p>
    <w:p w:rsidR="003B26B9" w:rsidRDefault="003B26B9" w:rsidP="003B26B9">
      <w:pPr>
        <w:pStyle w:val="ListParagraph"/>
        <w:numPr>
          <w:ilvl w:val="0"/>
          <w:numId w:val="24"/>
        </w:numPr>
        <w:rPr>
          <w:b/>
          <w:bCs/>
        </w:rPr>
      </w:pPr>
      <w:r>
        <w:rPr>
          <w:b/>
          <w:bCs/>
        </w:rPr>
        <w:t>Wall construction</w:t>
      </w:r>
    </w:p>
    <w:p w:rsidR="003B26B9" w:rsidRDefault="003B26B9" w:rsidP="003B26B9">
      <w:pPr>
        <w:pStyle w:val="ListParagraph"/>
        <w:numPr>
          <w:ilvl w:val="0"/>
          <w:numId w:val="24"/>
        </w:numPr>
        <w:rPr>
          <w:b/>
          <w:bCs/>
        </w:rPr>
      </w:pPr>
      <w:r>
        <w:rPr>
          <w:b/>
          <w:bCs/>
        </w:rPr>
        <w:t>Flag Order</w:t>
      </w:r>
    </w:p>
    <w:p w:rsidR="003B26B9" w:rsidRDefault="003B26B9" w:rsidP="003B26B9">
      <w:pPr>
        <w:pStyle w:val="ListParagraph"/>
        <w:numPr>
          <w:ilvl w:val="0"/>
          <w:numId w:val="24"/>
        </w:numPr>
        <w:rPr>
          <w:b/>
          <w:bCs/>
        </w:rPr>
      </w:pPr>
      <w:r>
        <w:rPr>
          <w:b/>
          <w:bCs/>
        </w:rPr>
        <w:t>Addition of lighting Gold Electric</w:t>
      </w:r>
    </w:p>
    <w:p w:rsidR="003B26B9" w:rsidRDefault="003B26B9" w:rsidP="003B26B9">
      <w:pPr>
        <w:rPr>
          <w:b/>
          <w:bCs/>
        </w:rPr>
      </w:pPr>
    </w:p>
    <w:p w:rsidR="003B26B9" w:rsidRDefault="003B26B9" w:rsidP="003B26B9">
      <w:pPr>
        <w:rPr>
          <w:b/>
          <w:bCs/>
        </w:rPr>
      </w:pPr>
      <w:r>
        <w:rPr>
          <w:b/>
          <w:bCs/>
        </w:rPr>
        <w:t>COMMUNITY INVOLVEMENT:</w:t>
      </w:r>
    </w:p>
    <w:p w:rsidR="003B26B9" w:rsidRDefault="003B26B9" w:rsidP="003B26B9">
      <w:pPr>
        <w:pStyle w:val="ListParagraph"/>
        <w:numPr>
          <w:ilvl w:val="0"/>
          <w:numId w:val="25"/>
        </w:numPr>
        <w:rPr>
          <w:b/>
          <w:bCs/>
        </w:rPr>
      </w:pPr>
      <w:r>
        <w:rPr>
          <w:b/>
          <w:bCs/>
        </w:rPr>
        <w:t>Participation at Frog Jump</w:t>
      </w:r>
    </w:p>
    <w:p w:rsidR="003B26B9" w:rsidRDefault="003B26B9" w:rsidP="003B26B9">
      <w:pPr>
        <w:pStyle w:val="ListParagraph"/>
        <w:numPr>
          <w:ilvl w:val="0"/>
          <w:numId w:val="25"/>
        </w:numPr>
        <w:rPr>
          <w:b/>
          <w:bCs/>
        </w:rPr>
      </w:pPr>
      <w:r>
        <w:rPr>
          <w:b/>
          <w:bCs/>
        </w:rPr>
        <w:t>Memorial Day</w:t>
      </w:r>
    </w:p>
    <w:p w:rsidR="003B26B9" w:rsidRDefault="003B26B9" w:rsidP="003B26B9">
      <w:pPr>
        <w:pStyle w:val="ListParagraph"/>
        <w:numPr>
          <w:ilvl w:val="0"/>
          <w:numId w:val="25"/>
        </w:numPr>
        <w:rPr>
          <w:b/>
          <w:bCs/>
        </w:rPr>
      </w:pPr>
      <w:r>
        <w:rPr>
          <w:b/>
          <w:bCs/>
        </w:rPr>
        <w:t>4</w:t>
      </w:r>
      <w:r w:rsidRPr="003B26B9">
        <w:rPr>
          <w:b/>
          <w:bCs/>
          <w:vertAlign w:val="superscript"/>
        </w:rPr>
        <w:t>th</w:t>
      </w:r>
      <w:r>
        <w:rPr>
          <w:b/>
          <w:bCs/>
        </w:rPr>
        <w:t xml:space="preserve"> of July Parade </w:t>
      </w:r>
    </w:p>
    <w:p w:rsidR="003B26B9" w:rsidRDefault="005E2CE9" w:rsidP="003B26B9">
      <w:pPr>
        <w:pStyle w:val="ListParagraph"/>
        <w:numPr>
          <w:ilvl w:val="1"/>
          <w:numId w:val="25"/>
        </w:numPr>
        <w:rPr>
          <w:b/>
          <w:bCs/>
        </w:rPr>
      </w:pPr>
      <w:r>
        <w:rPr>
          <w:b/>
          <w:bCs/>
        </w:rPr>
        <w:t>Possible need to purchase additional banners &amp; decorations</w:t>
      </w:r>
    </w:p>
    <w:p w:rsidR="005E2CE9" w:rsidRDefault="005E2CE9" w:rsidP="005E2CE9">
      <w:pPr>
        <w:rPr>
          <w:b/>
          <w:bCs/>
        </w:rPr>
      </w:pPr>
    </w:p>
    <w:p w:rsidR="005E2CE9" w:rsidRDefault="005E2CE9" w:rsidP="005E2CE9">
      <w:pPr>
        <w:rPr>
          <w:b/>
          <w:bCs/>
        </w:rPr>
      </w:pPr>
      <w:r>
        <w:rPr>
          <w:b/>
          <w:bCs/>
        </w:rPr>
        <w:t>CARETAKER REPORT:</w:t>
      </w:r>
    </w:p>
    <w:p w:rsidR="005E2CE9" w:rsidRDefault="005E2CE9" w:rsidP="005E2CE9">
      <w:pPr>
        <w:rPr>
          <w:b/>
          <w:bCs/>
        </w:rPr>
      </w:pPr>
    </w:p>
    <w:p w:rsidR="005E2CE9" w:rsidRDefault="005E2CE9" w:rsidP="005E2CE9">
      <w:pPr>
        <w:rPr>
          <w:b/>
          <w:bCs/>
        </w:rPr>
      </w:pPr>
      <w:r>
        <w:rPr>
          <w:b/>
          <w:bCs/>
        </w:rPr>
        <w:t>FINANCIAL:</w:t>
      </w:r>
    </w:p>
    <w:p w:rsidR="005E2CE9" w:rsidRDefault="005E2CE9" w:rsidP="005E2CE9">
      <w:pPr>
        <w:pStyle w:val="ListParagraph"/>
        <w:numPr>
          <w:ilvl w:val="0"/>
          <w:numId w:val="26"/>
        </w:numPr>
        <w:rPr>
          <w:b/>
          <w:bCs/>
        </w:rPr>
      </w:pPr>
      <w:r>
        <w:rPr>
          <w:b/>
          <w:bCs/>
        </w:rPr>
        <w:t>Review and approval of annual audit proposal.</w:t>
      </w:r>
    </w:p>
    <w:p w:rsidR="005E2CE9" w:rsidRDefault="005E2CE9" w:rsidP="005E2CE9">
      <w:pPr>
        <w:pStyle w:val="ListParagraph"/>
        <w:numPr>
          <w:ilvl w:val="0"/>
          <w:numId w:val="26"/>
        </w:numPr>
        <w:rPr>
          <w:b/>
          <w:bCs/>
        </w:rPr>
      </w:pPr>
      <w:r>
        <w:rPr>
          <w:b/>
          <w:bCs/>
        </w:rPr>
        <w:t>Review annual budget requirements.</w:t>
      </w:r>
    </w:p>
    <w:p w:rsidR="005E2CE9" w:rsidRDefault="005E2CE9" w:rsidP="005E2CE9">
      <w:pPr>
        <w:rPr>
          <w:b/>
          <w:bCs/>
        </w:rPr>
      </w:pPr>
    </w:p>
    <w:p w:rsidR="005E2CE9" w:rsidRDefault="005E2CE9" w:rsidP="005E2CE9">
      <w:pPr>
        <w:rPr>
          <w:b/>
          <w:bCs/>
        </w:rPr>
      </w:pPr>
      <w:r>
        <w:rPr>
          <w:b/>
          <w:bCs/>
        </w:rPr>
        <w:t>CORRESPONDENCE:</w:t>
      </w:r>
    </w:p>
    <w:p w:rsidR="005E2CE9" w:rsidRDefault="005E2CE9" w:rsidP="005E2CE9">
      <w:pPr>
        <w:rPr>
          <w:b/>
          <w:bCs/>
        </w:rPr>
      </w:pPr>
    </w:p>
    <w:p w:rsidR="005E2CE9" w:rsidRDefault="005E2CE9" w:rsidP="005E2CE9">
      <w:pPr>
        <w:rPr>
          <w:b/>
          <w:bCs/>
        </w:rPr>
      </w:pPr>
      <w:r>
        <w:rPr>
          <w:b/>
          <w:bCs/>
        </w:rPr>
        <w:t>BOARD MEMBER COMMENTS/SUGGESTIONS:</w:t>
      </w:r>
    </w:p>
    <w:p w:rsidR="005E2CE9" w:rsidRDefault="005E2CE9" w:rsidP="005E2CE9">
      <w:pPr>
        <w:pStyle w:val="ListParagraph"/>
        <w:numPr>
          <w:ilvl w:val="0"/>
          <w:numId w:val="27"/>
        </w:numPr>
        <w:rPr>
          <w:b/>
          <w:bCs/>
        </w:rPr>
      </w:pPr>
      <w:r>
        <w:rPr>
          <w:b/>
          <w:bCs/>
        </w:rPr>
        <w:t>Web page upgrade.  Proposal from Streamline.</w:t>
      </w:r>
    </w:p>
    <w:p w:rsidR="005E2CE9" w:rsidRDefault="005E2CE9" w:rsidP="005E2CE9">
      <w:pPr>
        <w:pStyle w:val="ListParagraph"/>
        <w:numPr>
          <w:ilvl w:val="0"/>
          <w:numId w:val="27"/>
        </w:numPr>
        <w:rPr>
          <w:b/>
          <w:bCs/>
        </w:rPr>
      </w:pPr>
      <w:r>
        <w:rPr>
          <w:b/>
          <w:bCs/>
        </w:rPr>
        <w:t>Brochure upgrade.</w:t>
      </w:r>
    </w:p>
    <w:p w:rsidR="005E2CE9" w:rsidRDefault="005E2CE9" w:rsidP="005E2CE9">
      <w:pPr>
        <w:rPr>
          <w:b/>
          <w:bCs/>
        </w:rPr>
      </w:pPr>
    </w:p>
    <w:p w:rsidR="005E2CE9" w:rsidRPr="005E2CE9" w:rsidRDefault="005E2CE9" w:rsidP="005E2CE9">
      <w:pPr>
        <w:rPr>
          <w:b/>
          <w:bCs/>
        </w:rPr>
      </w:pPr>
      <w:r>
        <w:rPr>
          <w:b/>
          <w:bCs/>
        </w:rPr>
        <w:t>ADJOURN:</w:t>
      </w:r>
    </w:p>
    <w:p w:rsidR="003B26B9" w:rsidRPr="003B26B9" w:rsidRDefault="003B26B9" w:rsidP="003B26B9">
      <w:pPr>
        <w:jc w:val="center"/>
        <w:rPr>
          <w:b/>
          <w:bCs/>
        </w:rPr>
      </w:pPr>
    </w:p>
    <w:sectPr w:rsidR="003B26B9" w:rsidRPr="003B26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3639F3"/>
    <w:multiLevelType w:val="hybridMultilevel"/>
    <w:tmpl w:val="C280534E"/>
    <w:lvl w:ilvl="0" w:tplc="E016546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2387EEB"/>
    <w:multiLevelType w:val="hybridMultilevel"/>
    <w:tmpl w:val="5ABEA588"/>
    <w:lvl w:ilvl="0" w:tplc="BCC4460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630C11A7"/>
    <w:multiLevelType w:val="hybridMultilevel"/>
    <w:tmpl w:val="47B8B7D8"/>
    <w:lvl w:ilvl="0" w:tplc="5852C0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EC24CCF"/>
    <w:multiLevelType w:val="hybridMultilevel"/>
    <w:tmpl w:val="7DA0D768"/>
    <w:lvl w:ilvl="0" w:tplc="29B09C3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243078384">
    <w:abstractNumId w:val="21"/>
  </w:num>
  <w:num w:numId="2" w16cid:durableId="1831752283">
    <w:abstractNumId w:val="12"/>
  </w:num>
  <w:num w:numId="3" w16cid:durableId="1700548300">
    <w:abstractNumId w:val="10"/>
  </w:num>
  <w:num w:numId="4" w16cid:durableId="962617146">
    <w:abstractNumId w:val="24"/>
  </w:num>
  <w:num w:numId="5" w16cid:durableId="477383814">
    <w:abstractNumId w:val="13"/>
  </w:num>
  <w:num w:numId="6" w16cid:durableId="1300652476">
    <w:abstractNumId w:val="16"/>
  </w:num>
  <w:num w:numId="7" w16cid:durableId="152644654">
    <w:abstractNumId w:val="19"/>
  </w:num>
  <w:num w:numId="8" w16cid:durableId="1288857804">
    <w:abstractNumId w:val="9"/>
  </w:num>
  <w:num w:numId="9" w16cid:durableId="1785344844">
    <w:abstractNumId w:val="7"/>
  </w:num>
  <w:num w:numId="10" w16cid:durableId="1672022481">
    <w:abstractNumId w:val="6"/>
  </w:num>
  <w:num w:numId="11" w16cid:durableId="272245971">
    <w:abstractNumId w:val="5"/>
  </w:num>
  <w:num w:numId="12" w16cid:durableId="515536236">
    <w:abstractNumId w:val="4"/>
  </w:num>
  <w:num w:numId="13" w16cid:durableId="521406890">
    <w:abstractNumId w:val="8"/>
  </w:num>
  <w:num w:numId="14" w16cid:durableId="15276654">
    <w:abstractNumId w:val="3"/>
  </w:num>
  <w:num w:numId="15" w16cid:durableId="1406684171">
    <w:abstractNumId w:val="2"/>
  </w:num>
  <w:num w:numId="16" w16cid:durableId="1106926237">
    <w:abstractNumId w:val="1"/>
  </w:num>
  <w:num w:numId="17" w16cid:durableId="937256653">
    <w:abstractNumId w:val="0"/>
  </w:num>
  <w:num w:numId="18" w16cid:durableId="1748265091">
    <w:abstractNumId w:val="14"/>
  </w:num>
  <w:num w:numId="19" w16cid:durableId="330792115">
    <w:abstractNumId w:val="15"/>
  </w:num>
  <w:num w:numId="20" w16cid:durableId="1673869561">
    <w:abstractNumId w:val="22"/>
  </w:num>
  <w:num w:numId="21" w16cid:durableId="1581720178">
    <w:abstractNumId w:val="18"/>
  </w:num>
  <w:num w:numId="22" w16cid:durableId="230434965">
    <w:abstractNumId w:val="11"/>
  </w:num>
  <w:num w:numId="23" w16cid:durableId="236132453">
    <w:abstractNumId w:val="26"/>
  </w:num>
  <w:num w:numId="24" w16cid:durableId="557323125">
    <w:abstractNumId w:val="23"/>
  </w:num>
  <w:num w:numId="25" w16cid:durableId="1034230664">
    <w:abstractNumId w:val="17"/>
  </w:num>
  <w:num w:numId="26" w16cid:durableId="723716215">
    <w:abstractNumId w:val="20"/>
  </w:num>
  <w:num w:numId="27" w16cid:durableId="22448851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6B9"/>
    <w:rsid w:val="003B26B9"/>
    <w:rsid w:val="005E2CE9"/>
    <w:rsid w:val="00645252"/>
    <w:rsid w:val="006D3D74"/>
    <w:rsid w:val="0083569A"/>
    <w:rsid w:val="00A92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17F4E5"/>
  <w15:chartTrackingRefBased/>
  <w15:docId w15:val="{F23DF393-1227-438C-B5F2-5AC637685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ListParagraph">
    <w:name w:val="List Paragraph"/>
    <w:basedOn w:val="Normal"/>
    <w:uiPriority w:val="34"/>
    <w:unhideWhenUsed/>
    <w:qFormat/>
    <w:rsid w:val="003B26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
<Relationships xmlns="http://schemas.openxmlformats.org/package/2006/relationships"><Relationship Id="rId1" Type="http://schemas.openxmlformats.org/officeDocument/2006/relationships/attachedTemplate" Target="about:blank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20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Ward Redman</dc:creator>
  <cp:keywords/>
  <dc:description/>
  <cp:lastModifiedBy>Ward Redman</cp:lastModifiedBy>
  <cp:revision>1</cp:revision>
  <dcterms:created xsi:type="dcterms:W3CDTF">2023-04-25T14:33:00Z</dcterms:created>
  <dcterms:modified xsi:type="dcterms:W3CDTF">2023-04-25T14:53:00Z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