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550851" w:rsidP="00856C35">
            <w:r>
              <w:rPr>
                <w:noProof/>
              </w:rPr>
              <w:drawing>
                <wp:inline distT="0" distB="0" distL="0" distR="0">
                  <wp:extent cx="1516173" cy="1171575"/>
                  <wp:effectExtent l="19050" t="0" r="7827" b="0"/>
                  <wp:docPr id="1" name="Picture 0" descr="curve inn logo(2)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ve inn logo(2)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147" cy="117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50851" w:rsidRPr="00550851" w:rsidRDefault="006E34D8" w:rsidP="00550851">
            <w:pPr>
              <w:pStyle w:val="CompanyName"/>
              <w:jc w:val="center"/>
              <w:rPr>
                <w:rFonts w:ascii="Elephant" w:eastAsia="Adobe Heiti Std R" w:hAnsi="Elephant"/>
                <w:sz w:val="28"/>
                <w:szCs w:val="28"/>
              </w:rPr>
            </w:pPr>
            <w:r>
              <w:rPr>
                <w:rFonts w:ascii="Elephant" w:eastAsia="Adobe Heiti Std R" w:hAnsi="Elephant"/>
              </w:rPr>
              <w:t xml:space="preserve">    </w:t>
            </w:r>
            <w:r w:rsidR="00550851" w:rsidRPr="00550851">
              <w:rPr>
                <w:rFonts w:ascii="Elephant" w:eastAsia="Adobe Heiti Std R" w:hAnsi="Elephant"/>
                <w:sz w:val="28"/>
                <w:szCs w:val="28"/>
              </w:rPr>
              <w:t>The Curve Inn</w:t>
            </w:r>
          </w:p>
          <w:p w:rsidR="00550851" w:rsidRPr="00550851" w:rsidRDefault="00550851" w:rsidP="00550851">
            <w:pPr>
              <w:pStyle w:val="CompanyName"/>
              <w:jc w:val="center"/>
              <w:rPr>
                <w:rFonts w:ascii="Elephant" w:eastAsia="Adobe Heiti Std R" w:hAnsi="Elephant"/>
                <w:sz w:val="28"/>
                <w:szCs w:val="28"/>
              </w:rPr>
            </w:pPr>
            <w:r w:rsidRPr="00550851">
              <w:rPr>
                <w:rFonts w:ascii="Elephant" w:eastAsia="Adobe Heiti Std R" w:hAnsi="Elephant"/>
                <w:sz w:val="28"/>
                <w:szCs w:val="28"/>
              </w:rPr>
              <w:t xml:space="preserve">     3219 S. 6</w:t>
            </w:r>
            <w:r w:rsidRPr="00550851">
              <w:rPr>
                <w:rFonts w:ascii="Elephant" w:eastAsia="Adobe Heiti Std R" w:hAnsi="Elephant"/>
                <w:sz w:val="28"/>
                <w:szCs w:val="28"/>
                <w:vertAlign w:val="superscript"/>
              </w:rPr>
              <w:t>th</w:t>
            </w:r>
            <w:r w:rsidRPr="00550851">
              <w:rPr>
                <w:rFonts w:ascii="Elephant" w:eastAsia="Adobe Heiti Std R" w:hAnsi="Elephant"/>
                <w:sz w:val="28"/>
                <w:szCs w:val="28"/>
              </w:rPr>
              <w:t xml:space="preserve"> St.</w:t>
            </w:r>
          </w:p>
          <w:p w:rsidR="00550851" w:rsidRPr="00550851" w:rsidRDefault="00550851" w:rsidP="00550851">
            <w:pPr>
              <w:pStyle w:val="CompanyName"/>
              <w:jc w:val="center"/>
              <w:rPr>
                <w:rFonts w:ascii="Elephant" w:eastAsia="Adobe Heiti Std R" w:hAnsi="Elephant"/>
                <w:sz w:val="28"/>
                <w:szCs w:val="28"/>
              </w:rPr>
            </w:pPr>
            <w:r w:rsidRPr="00550851">
              <w:rPr>
                <w:rFonts w:ascii="Elephant" w:eastAsia="Adobe Heiti Std R" w:hAnsi="Elephant"/>
                <w:sz w:val="28"/>
                <w:szCs w:val="28"/>
              </w:rPr>
              <w:t xml:space="preserve">                </w:t>
            </w:r>
            <w:r>
              <w:rPr>
                <w:rFonts w:ascii="Elephant" w:eastAsia="Adobe Heiti Std R" w:hAnsi="Elephant"/>
                <w:sz w:val="28"/>
                <w:szCs w:val="28"/>
              </w:rPr>
              <w:t xml:space="preserve">     </w:t>
            </w:r>
            <w:r w:rsidRPr="00550851">
              <w:rPr>
                <w:rFonts w:ascii="Elephant" w:eastAsia="Adobe Heiti Std R" w:hAnsi="Elephant"/>
                <w:sz w:val="28"/>
                <w:szCs w:val="28"/>
              </w:rPr>
              <w:t>Springfield,IL.62703</w:t>
            </w:r>
          </w:p>
          <w:p w:rsidR="006E34D8" w:rsidRPr="006E34D8" w:rsidRDefault="00550851" w:rsidP="006E34D8">
            <w:pPr>
              <w:pStyle w:val="CompanyName"/>
              <w:jc w:val="left"/>
              <w:rPr>
                <w:rFonts w:ascii="Franklin Gothic Demi" w:eastAsia="Adobe Heiti Std R" w:hAnsi="Franklin Gothic Demi"/>
                <w:sz w:val="28"/>
                <w:szCs w:val="28"/>
              </w:rPr>
            </w:pPr>
            <w:r>
              <w:rPr>
                <w:rFonts w:ascii="Franklin Gothic Demi" w:eastAsia="Adobe Heiti Std R" w:hAnsi="Franklin Gothic Demi"/>
                <w:sz w:val="28"/>
                <w:szCs w:val="28"/>
              </w:rPr>
              <w:t xml:space="preserve">                       email@thecurveinn.com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r w:rsidR="006E34D8">
        <w:tab/>
      </w:r>
      <w:r w:rsidR="006E34D8">
        <w:tab/>
      </w:r>
      <w:r w:rsidR="006E34D8">
        <w:tab/>
      </w:r>
      <w:r w:rsidR="006E34D8">
        <w:tab/>
      </w:r>
      <w:r w:rsidR="006E34D8">
        <w:tab/>
      </w:r>
      <w:r w:rsidR="006E34D8">
        <w:tab/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BA0945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BA0945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A094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A094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A094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A094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A094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A094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A094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A094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A094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A094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A094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A094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31111D" w:rsidP="00617C65">
            <w:pPr>
              <w:pStyle w:val="FieldText"/>
            </w:pPr>
            <w:r>
              <w:t xml:space="preserve">                                </w:t>
            </w: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BA094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BA094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A0945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A0945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C721FB" w:rsidRDefault="00C721FB" w:rsidP="004E34C6"/>
    <w:p w:rsidR="00C721FB" w:rsidRDefault="00C721FB" w:rsidP="004E34C6">
      <w:r>
        <w:t>Please save original to your local drive. To submit, send completed application to:</w:t>
      </w:r>
    </w:p>
    <w:p w:rsidR="00C721FB" w:rsidRDefault="00C721FB" w:rsidP="004E34C6"/>
    <w:p w:rsidR="00C721FB" w:rsidRDefault="00550851" w:rsidP="004E34C6">
      <w:hyperlink r:id="rId9" w:history="1">
        <w:r w:rsidRPr="000D0169">
          <w:rPr>
            <w:rStyle w:val="Hyperlink"/>
          </w:rPr>
          <w:t>email@thecurveinn.com</w:t>
        </w:r>
      </w:hyperlink>
    </w:p>
    <w:p w:rsidR="00550851" w:rsidRDefault="00550851" w:rsidP="004E34C6"/>
    <w:p w:rsidR="00C721FB" w:rsidRDefault="00C721FB" w:rsidP="004E34C6"/>
    <w:p w:rsidR="00C721FB" w:rsidRPr="004E34C6" w:rsidRDefault="00C721FB" w:rsidP="004E34C6">
      <w:r>
        <w:t xml:space="preserve">Please enter “Application” in the subject line. </w:t>
      </w:r>
    </w:p>
    <w:sectPr w:rsidR="00C721FB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51" w:rsidRDefault="00657E51" w:rsidP="00176E67">
      <w:r>
        <w:separator/>
      </w:r>
    </w:p>
  </w:endnote>
  <w:endnote w:type="continuationSeparator" w:id="0">
    <w:p w:rsidR="00657E51" w:rsidRDefault="00657E51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BA0945">
        <w:pPr>
          <w:pStyle w:val="Footer"/>
          <w:jc w:val="center"/>
        </w:pPr>
        <w:fldSimple w:instr=" PAGE   \* MERGEFORMAT ">
          <w:r w:rsidR="0055085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51" w:rsidRDefault="00657E51" w:rsidP="00176E67">
      <w:r>
        <w:separator/>
      </w:r>
    </w:p>
  </w:footnote>
  <w:footnote w:type="continuationSeparator" w:id="0">
    <w:p w:rsidR="00657E51" w:rsidRDefault="00657E51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C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111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0851"/>
    <w:rsid w:val="005557F6"/>
    <w:rsid w:val="00563778"/>
    <w:rsid w:val="005B4AE2"/>
    <w:rsid w:val="005D2E2F"/>
    <w:rsid w:val="005E63CC"/>
    <w:rsid w:val="005F6E87"/>
    <w:rsid w:val="00607FED"/>
    <w:rsid w:val="00613129"/>
    <w:rsid w:val="00617C65"/>
    <w:rsid w:val="0063459A"/>
    <w:rsid w:val="00657E51"/>
    <w:rsid w:val="0066126B"/>
    <w:rsid w:val="00682C69"/>
    <w:rsid w:val="006D2635"/>
    <w:rsid w:val="006D779C"/>
    <w:rsid w:val="006E34D8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5D6B"/>
    <w:rsid w:val="007A71DE"/>
    <w:rsid w:val="007B199B"/>
    <w:rsid w:val="007B6119"/>
    <w:rsid w:val="007C1DA0"/>
    <w:rsid w:val="007C71B8"/>
    <w:rsid w:val="007D067F"/>
    <w:rsid w:val="007E2A15"/>
    <w:rsid w:val="007E56C4"/>
    <w:rsid w:val="007F3D5B"/>
    <w:rsid w:val="008107D6"/>
    <w:rsid w:val="00841645"/>
    <w:rsid w:val="00852EC6"/>
    <w:rsid w:val="00856C35"/>
    <w:rsid w:val="00871876"/>
    <w:rsid w:val="00874CC2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150B"/>
    <w:rsid w:val="00A2727E"/>
    <w:rsid w:val="00A35524"/>
    <w:rsid w:val="00A60C9E"/>
    <w:rsid w:val="00A74F99"/>
    <w:rsid w:val="00A82BA3"/>
    <w:rsid w:val="00A94ACC"/>
    <w:rsid w:val="00AA2EA7"/>
    <w:rsid w:val="00AD5BA5"/>
    <w:rsid w:val="00AE6FA4"/>
    <w:rsid w:val="00B03907"/>
    <w:rsid w:val="00B11811"/>
    <w:rsid w:val="00B311E1"/>
    <w:rsid w:val="00B4735C"/>
    <w:rsid w:val="00B579DF"/>
    <w:rsid w:val="00B90EC2"/>
    <w:rsid w:val="00BA0945"/>
    <w:rsid w:val="00BA268F"/>
    <w:rsid w:val="00BC07E3"/>
    <w:rsid w:val="00BF54D3"/>
    <w:rsid w:val="00C042DE"/>
    <w:rsid w:val="00C079CA"/>
    <w:rsid w:val="00C45FDA"/>
    <w:rsid w:val="00C67741"/>
    <w:rsid w:val="00C721FB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614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7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ail@thecurvein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y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205</TotalTime>
  <Pages>3</Pages>
  <Words>393</Words>
  <Characters>2301</Characters>
  <Application>Microsoft Office Word</Application>
  <DocSecurity>0</DocSecurity>
  <Lines>460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Perry</dc:creator>
  <cp:lastModifiedBy>Perry</cp:lastModifiedBy>
  <cp:revision>2</cp:revision>
  <cp:lastPrinted>2002-05-23T18:14:00Z</cp:lastPrinted>
  <dcterms:created xsi:type="dcterms:W3CDTF">2014-06-05T18:18:00Z</dcterms:created>
  <dcterms:modified xsi:type="dcterms:W3CDTF">2014-06-05T18:18:00Z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