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5561"/>
      </w:tblGrid>
      <w:tr w:rsidR="00856C35" w:rsidRPr="00260C95" w:rsidTr="009B2B6D">
        <w:trPr>
          <w:trHeight w:val="79"/>
        </w:trPr>
        <w:tc>
          <w:tcPr>
            <w:tcW w:w="5329" w:type="dxa"/>
          </w:tcPr>
          <w:p w:rsidR="00856C35" w:rsidRDefault="00856C35" w:rsidP="009B2B6D">
            <w:r w:rsidRPr="00856C35">
              <w:rPr>
                <w:noProof/>
              </w:rPr>
              <w:drawing>
                <wp:inline distT="0" distB="0" distL="0" distR="0">
                  <wp:extent cx="774236" cy="556530"/>
                  <wp:effectExtent l="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36" cy="55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856C35" w:rsidRDefault="00260C95" w:rsidP="00856C35">
            <w:pPr>
              <w:pStyle w:val="CompanyName"/>
              <w:rPr>
                <w:sz w:val="28"/>
              </w:rPr>
            </w:pPr>
            <w:r w:rsidRPr="00260C95">
              <w:rPr>
                <w:sz w:val="28"/>
              </w:rPr>
              <w:t>Dorchester Swim and Tennis Club</w:t>
            </w:r>
          </w:p>
          <w:p w:rsidR="009B2B6D" w:rsidRPr="009B2B6D" w:rsidRDefault="009B2B6D" w:rsidP="009B2B6D">
            <w:pPr>
              <w:pStyle w:val="CompanyName"/>
              <w:rPr>
                <w:b w:val="0"/>
                <w:sz w:val="20"/>
              </w:rPr>
            </w:pPr>
            <w:r w:rsidRPr="009B2B6D">
              <w:rPr>
                <w:b w:val="0"/>
                <w:sz w:val="20"/>
              </w:rPr>
              <w:t>801 S. 74</w:t>
            </w:r>
            <w:r w:rsidRPr="009B2B6D">
              <w:rPr>
                <w:b w:val="0"/>
                <w:sz w:val="20"/>
                <w:vertAlign w:val="superscript"/>
              </w:rPr>
              <w:t>th</w:t>
            </w:r>
            <w:r w:rsidRPr="009B2B6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St.</w:t>
            </w:r>
            <w:r>
              <w:rPr>
                <w:rFonts w:cstheme="majorHAnsi"/>
                <w:b w:val="0"/>
                <w:sz w:val="20"/>
              </w:rPr>
              <w:t>•</w:t>
            </w:r>
            <w:r>
              <w:rPr>
                <w:b w:val="0"/>
                <w:sz w:val="20"/>
              </w:rPr>
              <w:t xml:space="preserve"> PO Box 23672</w:t>
            </w:r>
            <w:r>
              <w:rPr>
                <w:rFonts w:cstheme="majorHAnsi"/>
                <w:b w:val="0"/>
                <w:sz w:val="20"/>
              </w:rPr>
              <w:t>•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 </w:t>
            </w:r>
            <w:r w:rsidRPr="009B2B6D">
              <w:rPr>
                <w:b w:val="0"/>
                <w:sz w:val="20"/>
              </w:rPr>
              <w:t>Belleville, IL 62223</w:t>
            </w:r>
          </w:p>
          <w:p w:rsidR="009B2B6D" w:rsidRPr="00260C95" w:rsidRDefault="009B2B6D" w:rsidP="00856C35">
            <w:pPr>
              <w:pStyle w:val="CompanyName"/>
              <w:rPr>
                <w:sz w:val="28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9B2B6D" w:rsidRPr="005114CE" w:rsidTr="009B2B6D">
        <w:trPr>
          <w:trHeight w:val="288"/>
        </w:trPr>
        <w:tc>
          <w:tcPr>
            <w:tcW w:w="1467" w:type="dxa"/>
            <w:vAlign w:val="bottom"/>
          </w:tcPr>
          <w:p w:rsidR="009B2B6D" w:rsidRPr="005114CE" w:rsidRDefault="009B2B6D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9B2B6D" w:rsidRPr="009C220D" w:rsidRDefault="009B2B6D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EC42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85538</wp:posOffset>
                </wp:positionV>
                <wp:extent cx="6465197" cy="5163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197" cy="516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2DC" w:rsidRDefault="00EC42DC" w:rsidP="00EC42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attach your certifications. If you are applying for a life guard position, please include your life guarding certification and CPR/ First Aid certification. If you are applying for a concession stand please attach your Food Handlers certification. </w:t>
                            </w:r>
                          </w:p>
                          <w:p w:rsidR="00EC42DC" w:rsidRDefault="00EC4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75pt;width:509.05pt;height:4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" fillcolor="white [3201]" stroked="f" strokeweight=".5pt">
                <v:textbox>
                  <w:txbxContent>
                    <w:p w:rsidR="00EC42DC" w:rsidRDefault="00EC42DC" w:rsidP="00EC42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attach your certifications. If you </w:t>
                      </w:r>
                      <w:r>
                        <w:rPr>
                          <w:b/>
                        </w:rPr>
                        <w:t xml:space="preserve">are applying for a life guard position, please include your life guarding certification and CPR/ First Aid certification. If you are applying for a concession stand please attach your Food Handlers certification. </w:t>
                      </w:r>
                    </w:p>
                    <w:p w:rsidR="00EC42DC" w:rsidRDefault="00EC42DC"/>
                  </w:txbxContent>
                </v:textbox>
                <w10:wrap anchorx="margin"/>
              </v:shape>
            </w:pict>
          </mc:Fallback>
        </mc:AlternateContent>
      </w:r>
    </w:p>
    <w:p w:rsidR="00EC42DC" w:rsidRDefault="00EC42DC" w:rsidP="00490804">
      <w:pPr>
        <w:rPr>
          <w:b/>
        </w:rPr>
        <w:sectPr w:rsidR="00EC42DC" w:rsidSect="00856C35"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EC42DC" w:rsidRPr="00EC42DC" w:rsidRDefault="00EC42DC" w:rsidP="00490804">
            <w:pPr>
              <w:rPr>
                <w:b/>
              </w:rPr>
            </w:pPr>
          </w:p>
          <w:p w:rsidR="00EC42DC" w:rsidRDefault="00EC42DC" w:rsidP="00490804"/>
          <w:p w:rsidR="00EC42DC" w:rsidRDefault="00EC42DC" w:rsidP="00490804"/>
          <w:p w:rsidR="00EC42DC" w:rsidRDefault="00EC42DC" w:rsidP="00490804"/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144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144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260C95" w:rsidP="00490804">
            <w:r>
              <w:t>Do you have other commitments (jobs, sports, vacations) during the summer?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144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144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260C95" w:rsidP="00490804">
            <w:r>
              <w:t>If yes, Where and When?</w:t>
            </w:r>
            <w:r w:rsidR="000F2DF4"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p w:rsidR="00330050" w:rsidRDefault="00330050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27"/>
        <w:gridCol w:w="6"/>
        <w:gridCol w:w="6"/>
        <w:gridCol w:w="6"/>
      </w:tblGrid>
      <w:tr w:rsidR="00260C95" w:rsidRPr="00613129" w:rsidTr="00260C95">
        <w:trPr>
          <w:trHeight w:val="288"/>
        </w:trPr>
        <w:tc>
          <w:tcPr>
            <w:tcW w:w="0" w:type="auto"/>
          </w:tcPr>
          <w:p w:rsidR="00260C95" w:rsidRDefault="00260C95" w:rsidP="00260C95">
            <w:r>
              <w:t>What school will you be attending this fall? _________________________________________</w:t>
            </w:r>
          </w:p>
          <w:p w:rsidR="00260C95" w:rsidRDefault="00260C95" w:rsidP="00260C95"/>
          <w:p w:rsidR="00260C95" w:rsidRPr="005114CE" w:rsidRDefault="00260C95" w:rsidP="00260C95">
            <w:r>
              <w:t>High School or College ____________________________________________ Grade:__________________________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60C95" w:rsidRPr="005114CE" w:rsidRDefault="00260C95" w:rsidP="00617C65">
            <w:pPr>
              <w:pStyle w:val="FieldText"/>
            </w:pPr>
          </w:p>
        </w:tc>
        <w:tc>
          <w:tcPr>
            <w:tcW w:w="0" w:type="auto"/>
            <w:vAlign w:val="bottom"/>
          </w:tcPr>
          <w:p w:rsidR="00260C95" w:rsidRPr="005114CE" w:rsidRDefault="00260C95" w:rsidP="00260C95">
            <w:pPr>
              <w:pStyle w:val="Heading4"/>
              <w:jc w:val="lef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60C95" w:rsidRPr="005114CE" w:rsidRDefault="00260C95" w:rsidP="00617C65">
            <w:pPr>
              <w:pStyle w:val="FieldText"/>
            </w:pPr>
          </w:p>
        </w:tc>
      </w:tr>
    </w:tbl>
    <w:p w:rsidR="00330050" w:rsidRDefault="00260C95" w:rsidP="00330050">
      <w:pPr>
        <w:pStyle w:val="Heading2"/>
      </w:pPr>
      <w:r>
        <w:t>Reference</w:t>
      </w:r>
    </w:p>
    <w:p w:rsidR="00330050" w:rsidRDefault="00260C95" w:rsidP="00490804">
      <w:pPr>
        <w:pStyle w:val="Italic"/>
      </w:pPr>
      <w:r>
        <w:t>Please list three</w:t>
      </w:r>
      <w:r w:rsidR="00330050"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214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214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260C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260C95" w:rsidRDefault="00260C95" w:rsidP="00BC07E3">
      <w:r>
        <w:t>Describe yourself in a short paragraph:</w:t>
      </w:r>
    </w:p>
    <w:p w:rsidR="00260C95" w:rsidRDefault="00260C95" w:rsidP="00260C95">
      <w:pPr>
        <w:spacing w:line="480" w:lineRule="auto"/>
      </w:pPr>
      <w:r>
        <w:t>_______________________________________________________________________________________________</w:t>
      </w:r>
    </w:p>
    <w:p w:rsidR="00260C95" w:rsidRDefault="00260C95" w:rsidP="00260C9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EC42D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4A" w:rsidRDefault="0042144A" w:rsidP="00176E67">
      <w:r>
        <w:separator/>
      </w:r>
    </w:p>
  </w:endnote>
  <w:endnote w:type="continuationSeparator" w:id="0">
    <w:p w:rsidR="0042144A" w:rsidRDefault="004214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D4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4A" w:rsidRDefault="0042144A" w:rsidP="00176E67">
      <w:r>
        <w:separator/>
      </w:r>
    </w:p>
  </w:footnote>
  <w:footnote w:type="continuationSeparator" w:id="0">
    <w:p w:rsidR="0042144A" w:rsidRDefault="004214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9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0C9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144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493B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B6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779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42D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488DDC-74AD-4129-9C24-7C4EE42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yel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donyelle demarse</dc:creator>
  <cp:keywords/>
  <cp:lastModifiedBy>donyelle demarse</cp:lastModifiedBy>
  <cp:revision>2</cp:revision>
  <cp:lastPrinted>2002-05-23T18:14:00Z</cp:lastPrinted>
  <dcterms:created xsi:type="dcterms:W3CDTF">2015-02-16T18:06:00Z</dcterms:created>
  <dcterms:modified xsi:type="dcterms:W3CDTF">2015-02-16T18:06:00Z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