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596" w:rsidRDefault="00A42B84" w:rsidP="001F7AB7">
      <w:pPr>
        <w:pStyle w:val="Heading2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4349115</wp:posOffset>
                </wp:positionH>
                <wp:positionV relativeFrom="page">
                  <wp:posOffset>254635</wp:posOffset>
                </wp:positionV>
                <wp:extent cx="2656205" cy="100965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958" w:rsidRDefault="00DB1958" w:rsidP="00DB195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1F7AB7" w:rsidRDefault="001F7AB7" w:rsidP="00DB195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1F7AB7" w:rsidRDefault="001F7AB7" w:rsidP="00DB195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42.45pt;margin-top:20.05pt;width:209.1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" filled="f" stroked="f">
                <v:textbox>
                  <w:txbxContent>
                    <w:p w:rsidR="00DB1958" w:rsidRDefault="00DB1958" w:rsidP="00DB1958">
                      <w:pPr>
                        <w:jc w:val="center"/>
                        <w:rPr>
                          <w:rFonts w:ascii="Georgia" w:hAnsi="Georgia"/>
                          <w:b/>
                          <w:noProof/>
                          <w:sz w:val="36"/>
                          <w:szCs w:val="36"/>
                        </w:rPr>
                      </w:pPr>
                    </w:p>
                    <w:p w:rsidR="001F7AB7" w:rsidRDefault="001F7AB7" w:rsidP="00DB1958">
                      <w:pPr>
                        <w:jc w:val="center"/>
                        <w:rPr>
                          <w:rFonts w:ascii="Georgia" w:hAnsi="Georgia"/>
                          <w:b/>
                          <w:noProof/>
                          <w:sz w:val="36"/>
                          <w:szCs w:val="36"/>
                        </w:rPr>
                      </w:pPr>
                    </w:p>
                    <w:p w:rsidR="001F7AB7" w:rsidRDefault="001F7AB7" w:rsidP="00DB1958">
                      <w:pPr>
                        <w:jc w:val="center"/>
                        <w:rPr>
                          <w:rFonts w:ascii="Georgia" w:hAnsi="Georgia"/>
                          <w:b/>
                          <w:noProof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7596">
        <w:rPr>
          <w:sz w:val="32"/>
          <w:szCs w:val="32"/>
        </w:rPr>
        <w:t xml:space="preserve">    </w:t>
      </w:r>
    </w:p>
    <w:p w:rsidR="001F7AB7" w:rsidRDefault="00A42B84" w:rsidP="00EA35C0">
      <w:pPr>
        <w:pStyle w:val="Heading2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187325</wp:posOffset>
                </wp:positionV>
                <wp:extent cx="2695575" cy="334645"/>
                <wp:effectExtent l="0" t="0" r="28575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AB7" w:rsidRPr="002B0813" w:rsidRDefault="002B0813" w:rsidP="00E8049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The FriendShip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14.75pt;width:212.25pt;height:26.35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">
                <v:textbox style="mso-fit-shape-to-text:t">
                  <w:txbxContent>
                    <w:p w:rsidR="001F7AB7" w:rsidRPr="002B0813" w:rsidRDefault="002B0813" w:rsidP="00E8049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The FriendShip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7AB7" w:rsidRDefault="001F7AB7" w:rsidP="00EA35C0">
      <w:pPr>
        <w:pStyle w:val="Heading2"/>
        <w:jc w:val="center"/>
        <w:rPr>
          <w:sz w:val="32"/>
          <w:szCs w:val="32"/>
        </w:rPr>
      </w:pPr>
    </w:p>
    <w:p w:rsidR="001F7AB7" w:rsidRDefault="001F7AB7" w:rsidP="00EA35C0">
      <w:pPr>
        <w:pStyle w:val="Heading2"/>
        <w:jc w:val="center"/>
        <w:rPr>
          <w:sz w:val="32"/>
          <w:szCs w:val="32"/>
        </w:rPr>
      </w:pPr>
    </w:p>
    <w:p w:rsidR="00467865" w:rsidRPr="00EA35C0" w:rsidRDefault="00120C95" w:rsidP="007D719D">
      <w:pPr>
        <w:pStyle w:val="Heading2"/>
        <w:ind w:firstLine="1080"/>
        <w:jc w:val="center"/>
        <w:rPr>
          <w:sz w:val="32"/>
          <w:szCs w:val="32"/>
        </w:rPr>
      </w:pPr>
      <w:r w:rsidRPr="00EA35C0">
        <w:rPr>
          <w:sz w:val="32"/>
          <w:szCs w:val="32"/>
        </w:rPr>
        <w:t>Employment Application</w:t>
      </w:r>
    </w:p>
    <w:p w:rsidR="00522D29" w:rsidRDefault="00522D29" w:rsidP="00682C69">
      <w:pPr>
        <w:pStyle w:val="Heading2"/>
      </w:pPr>
    </w:p>
    <w:p w:rsidR="00522D29" w:rsidRDefault="00522D29" w:rsidP="00682C69">
      <w:pPr>
        <w:pStyle w:val="Heading2"/>
        <w:rPr>
          <w:u w:val="single"/>
        </w:rPr>
      </w:pPr>
      <w:r>
        <w:t xml:space="preserve">Position Applying For: </w:t>
      </w:r>
      <w:r w:rsidR="00EA35C0"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22D29" w:rsidRDefault="00522D29" w:rsidP="00682C69">
      <w:pPr>
        <w:pStyle w:val="Heading2"/>
        <w:rPr>
          <w:u w:val="single"/>
        </w:rPr>
      </w:pPr>
    </w:p>
    <w:p w:rsidR="00522D29" w:rsidRPr="00522D29" w:rsidRDefault="00EA35C0" w:rsidP="00682C69">
      <w:pPr>
        <w:pStyle w:val="Heading2"/>
        <w:rPr>
          <w:u w:val="single"/>
        </w:rPr>
      </w:pPr>
      <w:r>
        <w:t xml:space="preserve">Date of Application: </w:t>
      </w:r>
      <w:r w:rsidR="00522D29">
        <w:t xml:space="preserve"> </w:t>
      </w:r>
      <w:r w:rsidR="00522D29">
        <w:rPr>
          <w:u w:val="single"/>
        </w:rPr>
        <w:tab/>
      </w:r>
    </w:p>
    <w:p w:rsidR="00522D29" w:rsidRPr="00275BB5" w:rsidRDefault="00522D29" w:rsidP="00682C69">
      <w:pPr>
        <w:pStyle w:val="Heading2"/>
      </w:pPr>
    </w:p>
    <w:tbl>
      <w:tblPr>
        <w:tblW w:w="10791" w:type="dxa"/>
        <w:jc w:val="center"/>
        <w:tblLayout w:type="fixed"/>
        <w:tblLook w:val="0000" w:firstRow="0" w:lastRow="0" w:firstColumn="0" w:lastColumn="0" w:noHBand="0" w:noVBand="0"/>
      </w:tblPr>
      <w:tblGrid>
        <w:gridCol w:w="864"/>
        <w:gridCol w:w="306"/>
        <w:gridCol w:w="270"/>
        <w:gridCol w:w="144"/>
        <w:gridCol w:w="315"/>
        <w:gridCol w:w="45"/>
        <w:gridCol w:w="495"/>
        <w:gridCol w:w="540"/>
        <w:gridCol w:w="540"/>
        <w:gridCol w:w="450"/>
        <w:gridCol w:w="351"/>
        <w:gridCol w:w="99"/>
        <w:gridCol w:w="261"/>
        <w:gridCol w:w="180"/>
        <w:gridCol w:w="360"/>
        <w:gridCol w:w="180"/>
        <w:gridCol w:w="720"/>
        <w:gridCol w:w="450"/>
        <w:gridCol w:w="99"/>
        <w:gridCol w:w="90"/>
        <w:gridCol w:w="122"/>
        <w:gridCol w:w="499"/>
        <w:gridCol w:w="360"/>
        <w:gridCol w:w="351"/>
        <w:gridCol w:w="369"/>
        <w:gridCol w:w="261"/>
        <w:gridCol w:w="90"/>
        <w:gridCol w:w="720"/>
        <w:gridCol w:w="549"/>
        <w:gridCol w:w="711"/>
      </w:tblGrid>
      <w:tr w:rsidR="00A35524" w:rsidRPr="006D779C" w:rsidTr="00522D29">
        <w:trPr>
          <w:trHeight w:hRule="exact" w:val="288"/>
          <w:jc w:val="center"/>
        </w:trPr>
        <w:tc>
          <w:tcPr>
            <w:tcW w:w="10791" w:type="dxa"/>
            <w:gridSpan w:val="30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 w:rsidTr="00522D29">
        <w:trPr>
          <w:trHeight w:val="432"/>
          <w:jc w:val="center"/>
        </w:trPr>
        <w:tc>
          <w:tcPr>
            <w:tcW w:w="1170" w:type="dxa"/>
            <w:gridSpan w:val="2"/>
            <w:vAlign w:val="bottom"/>
          </w:tcPr>
          <w:p w:rsidR="00522D29" w:rsidRDefault="00522D29" w:rsidP="00440CD8">
            <w:pPr>
              <w:pStyle w:val="BodyText"/>
            </w:pPr>
          </w:p>
          <w:p w:rsidR="00522D29" w:rsidRDefault="00522D29" w:rsidP="00440CD8">
            <w:pPr>
              <w:pStyle w:val="BodyText"/>
            </w:pPr>
          </w:p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9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3060" w:type="dxa"/>
            <w:gridSpan w:val="11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A82BA3" w:rsidRPr="005114CE" w:rsidTr="00522D29">
        <w:trPr>
          <w:trHeight w:val="144"/>
          <w:jc w:val="center"/>
        </w:trPr>
        <w:tc>
          <w:tcPr>
            <w:tcW w:w="4320" w:type="dxa"/>
            <w:gridSpan w:val="11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1"/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8"/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 w:rsidTr="00522D29">
        <w:trPr>
          <w:trHeight w:val="288"/>
          <w:jc w:val="center"/>
        </w:trPr>
        <w:tc>
          <w:tcPr>
            <w:tcW w:w="1170" w:type="dxa"/>
            <w:gridSpan w:val="2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20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3411" w:type="dxa"/>
            <w:gridSpan w:val="8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A82BA3" w:rsidRPr="005114CE" w:rsidTr="00522D29">
        <w:trPr>
          <w:trHeight w:val="144"/>
          <w:jc w:val="center"/>
        </w:trPr>
        <w:tc>
          <w:tcPr>
            <w:tcW w:w="7380" w:type="dxa"/>
            <w:gridSpan w:val="22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8"/>
            <w:tcBorders>
              <w:top w:val="single" w:sz="4" w:space="0" w:color="auto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 w:rsidTr="00522D29">
        <w:trPr>
          <w:trHeight w:val="288"/>
          <w:jc w:val="center"/>
        </w:trPr>
        <w:tc>
          <w:tcPr>
            <w:tcW w:w="1170" w:type="dxa"/>
            <w:gridSpan w:val="2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20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41" w:type="dxa"/>
            <w:gridSpan w:val="4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19395E" w:rsidRPr="005114CE" w:rsidTr="00522D29">
        <w:trPr>
          <w:trHeight w:val="144"/>
          <w:jc w:val="center"/>
        </w:trPr>
        <w:tc>
          <w:tcPr>
            <w:tcW w:w="7380" w:type="dxa"/>
            <w:gridSpan w:val="22"/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4"/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 w:rsidTr="00522D29">
        <w:trPr>
          <w:trHeight w:val="288"/>
          <w:jc w:val="center"/>
        </w:trPr>
        <w:tc>
          <w:tcPr>
            <w:tcW w:w="864" w:type="dxa"/>
            <w:vAlign w:val="bottom"/>
          </w:tcPr>
          <w:p w:rsidR="00841645" w:rsidRPr="00522D29" w:rsidRDefault="00841645" w:rsidP="00440CD8">
            <w:pPr>
              <w:pStyle w:val="BodyText"/>
              <w:rPr>
                <w:u w:val="single"/>
              </w:rPr>
            </w:pPr>
            <w:r w:rsidRPr="005114CE">
              <w:t>Phone:</w:t>
            </w:r>
            <w:r w:rsidR="00522D29">
              <w:t xml:space="preserve"> </w:t>
            </w:r>
          </w:p>
        </w:tc>
        <w:tc>
          <w:tcPr>
            <w:tcW w:w="3996" w:type="dxa"/>
            <w:gridSpan w:val="13"/>
            <w:tcBorders>
              <w:bottom w:val="single" w:sz="4" w:space="0" w:color="auto"/>
            </w:tcBorders>
            <w:vAlign w:val="bottom"/>
          </w:tcPr>
          <w:p w:rsidR="00841645" w:rsidRPr="00522D29" w:rsidRDefault="00841645" w:rsidP="00522D29">
            <w:pPr>
              <w:pStyle w:val="FieldText"/>
              <w:rPr>
                <w:u w:val="single"/>
              </w:rPr>
            </w:pPr>
          </w:p>
        </w:tc>
        <w:tc>
          <w:tcPr>
            <w:tcW w:w="1710" w:type="dxa"/>
            <w:gridSpan w:val="4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  <w:r w:rsidR="00522D29">
              <w:t xml:space="preserve">                 </w:t>
            </w:r>
          </w:p>
        </w:tc>
        <w:tc>
          <w:tcPr>
            <w:tcW w:w="4221" w:type="dxa"/>
            <w:gridSpan w:val="12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  <w:tr w:rsidR="00613129" w:rsidRPr="005114CE" w:rsidTr="00DB1958">
        <w:trPr>
          <w:trHeight w:val="432"/>
          <w:jc w:val="center"/>
        </w:trPr>
        <w:tc>
          <w:tcPr>
            <w:tcW w:w="1584" w:type="dxa"/>
            <w:gridSpan w:val="4"/>
            <w:vAlign w:val="bottom"/>
          </w:tcPr>
          <w:p w:rsidR="00522D29" w:rsidRDefault="00522D29" w:rsidP="00440CD8">
            <w:pPr>
              <w:pStyle w:val="BodyText"/>
            </w:pPr>
          </w:p>
          <w:p w:rsidR="00522D29" w:rsidRDefault="00522D29" w:rsidP="00440CD8">
            <w:pPr>
              <w:pStyle w:val="BodyText"/>
            </w:pPr>
          </w:p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4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81" w:type="dxa"/>
            <w:gridSpan w:val="6"/>
            <w:vAlign w:val="bottom"/>
          </w:tcPr>
          <w:p w:rsidR="00613129" w:rsidRPr="005114CE" w:rsidRDefault="00613129" w:rsidP="00440CD8">
            <w:pPr>
              <w:pStyle w:val="BodyText"/>
            </w:pPr>
          </w:p>
        </w:tc>
        <w:tc>
          <w:tcPr>
            <w:tcW w:w="2021" w:type="dxa"/>
            <w:gridSpan w:val="7"/>
            <w:vAlign w:val="bottom"/>
          </w:tcPr>
          <w:p w:rsidR="00613129" w:rsidRPr="00DB1958" w:rsidRDefault="00613129" w:rsidP="00440CD8">
            <w:pPr>
              <w:pStyle w:val="FieldText"/>
            </w:pPr>
          </w:p>
        </w:tc>
        <w:tc>
          <w:tcPr>
            <w:tcW w:w="1579" w:type="dxa"/>
            <w:gridSpan w:val="4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331" w:type="dxa"/>
            <w:gridSpan w:val="5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522D29">
            <w:pPr>
              <w:pStyle w:val="FieldText"/>
            </w:pPr>
            <w:r w:rsidRPr="009C220D">
              <w:t>$</w:t>
            </w:r>
          </w:p>
        </w:tc>
      </w:tr>
      <w:tr w:rsidR="00DE7FB7" w:rsidRPr="005114CE" w:rsidTr="00522D29">
        <w:trPr>
          <w:trHeight w:val="432"/>
          <w:jc w:val="center"/>
        </w:trPr>
        <w:tc>
          <w:tcPr>
            <w:tcW w:w="1944" w:type="dxa"/>
            <w:gridSpan w:val="6"/>
            <w:vAlign w:val="bottom"/>
          </w:tcPr>
          <w:p w:rsidR="00DE7FB7" w:rsidRPr="005114CE" w:rsidRDefault="00DE7FB7" w:rsidP="00083002">
            <w:pPr>
              <w:pStyle w:val="BodyText"/>
            </w:pPr>
          </w:p>
        </w:tc>
        <w:tc>
          <w:tcPr>
            <w:tcW w:w="8847" w:type="dxa"/>
            <w:gridSpan w:val="24"/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  <w:tr w:rsidR="009C220D" w:rsidRPr="005114CE" w:rsidTr="00522D29">
        <w:trPr>
          <w:trHeight w:val="432"/>
          <w:jc w:val="center"/>
        </w:trPr>
        <w:tc>
          <w:tcPr>
            <w:tcW w:w="3969" w:type="dxa"/>
            <w:gridSpan w:val="10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Are you a citizen of the United States?</w:t>
            </w:r>
          </w:p>
        </w:tc>
        <w:tc>
          <w:tcPr>
            <w:tcW w:w="711" w:type="dxa"/>
            <w:gridSpan w:val="3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:rsidR="009C220D" w:rsidRPr="005114CE" w:rsidRDefault="00A1327D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FE4EE2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D6155E" w:rsidRDefault="00A1327D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FE4EE2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311" w:type="dxa"/>
            <w:gridSpan w:val="13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If no, are you authorized to work in the U.S.?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A1327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E4EE2">
              <w:fldChar w:fldCharType="separate"/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A1327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E4EE2">
              <w:fldChar w:fldCharType="separate"/>
            </w:r>
            <w:r w:rsidRPr="005114CE">
              <w:fldChar w:fldCharType="end"/>
            </w:r>
          </w:p>
        </w:tc>
      </w:tr>
      <w:tr w:rsidR="009C220D" w:rsidRPr="005114CE" w:rsidTr="00E444C0">
        <w:trPr>
          <w:trHeight w:val="432"/>
          <w:jc w:val="center"/>
        </w:trPr>
        <w:tc>
          <w:tcPr>
            <w:tcW w:w="3969" w:type="dxa"/>
            <w:gridSpan w:val="10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3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A1327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E4EE2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A1327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E4EE2">
              <w:fldChar w:fldCharType="separate"/>
            </w:r>
            <w:r w:rsidRPr="005114CE">
              <w:fldChar w:fldCharType="end"/>
            </w:r>
          </w:p>
        </w:tc>
        <w:tc>
          <w:tcPr>
            <w:tcW w:w="1449" w:type="dxa"/>
            <w:gridSpan w:val="4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122" w:type="dxa"/>
            <w:gridSpan w:val="11"/>
            <w:vAlign w:val="bottom"/>
          </w:tcPr>
          <w:p w:rsidR="009C220D" w:rsidRPr="009C220D" w:rsidRDefault="00A1327D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C220D" w:rsidRPr="005114CE" w:rsidTr="00E444C0">
        <w:trPr>
          <w:trHeight w:val="432"/>
          <w:jc w:val="center"/>
        </w:trPr>
        <w:tc>
          <w:tcPr>
            <w:tcW w:w="3969" w:type="dxa"/>
            <w:gridSpan w:val="10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3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A1327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E4EE2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A1327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E4EE2">
              <w:fldChar w:fldCharType="separate"/>
            </w:r>
            <w:r w:rsidRPr="005114CE">
              <w:fldChar w:fldCharType="end"/>
            </w:r>
          </w:p>
        </w:tc>
        <w:tc>
          <w:tcPr>
            <w:tcW w:w="5571" w:type="dxa"/>
            <w:gridSpan w:val="15"/>
            <w:tcBorders>
              <w:bottom w:val="single" w:sz="4" w:space="0" w:color="auto"/>
            </w:tcBorders>
            <w:vAlign w:val="bottom"/>
          </w:tcPr>
          <w:p w:rsidR="009C220D" w:rsidRPr="005114CE" w:rsidRDefault="009C220D" w:rsidP="00682C69">
            <w:pPr>
              <w:pStyle w:val="BodyText"/>
            </w:pPr>
          </w:p>
        </w:tc>
      </w:tr>
      <w:tr w:rsidR="000F2DF4" w:rsidRPr="005114CE" w:rsidTr="00E444C0">
        <w:trPr>
          <w:trHeight w:val="432"/>
          <w:jc w:val="center"/>
        </w:trPr>
        <w:tc>
          <w:tcPr>
            <w:tcW w:w="1440" w:type="dxa"/>
            <w:gridSpan w:val="3"/>
            <w:vAlign w:val="bottom"/>
          </w:tcPr>
          <w:p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51" w:type="dxa"/>
            <w:gridSpan w:val="27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  <w:tr w:rsidR="000F2DF4" w:rsidRPr="005114CE" w:rsidTr="00E444C0">
        <w:trPr>
          <w:trHeight w:val="144"/>
          <w:jc w:val="center"/>
        </w:trPr>
        <w:tc>
          <w:tcPr>
            <w:tcW w:w="10791" w:type="dxa"/>
            <w:gridSpan w:val="30"/>
            <w:vAlign w:val="bottom"/>
          </w:tcPr>
          <w:p w:rsidR="000F2DF4" w:rsidRDefault="000F2DF4" w:rsidP="00682C69">
            <w:pPr>
              <w:pStyle w:val="BodyText"/>
            </w:pPr>
          </w:p>
          <w:p w:rsidR="00E444C0" w:rsidRPr="005114CE" w:rsidRDefault="00E444C0" w:rsidP="00682C69">
            <w:pPr>
              <w:pStyle w:val="BodyText"/>
            </w:pPr>
          </w:p>
        </w:tc>
      </w:tr>
      <w:tr w:rsidR="000F2DF4" w:rsidRPr="006D779C" w:rsidTr="00E444C0">
        <w:trPr>
          <w:trHeight w:hRule="exact" w:val="288"/>
          <w:jc w:val="center"/>
        </w:trPr>
        <w:tc>
          <w:tcPr>
            <w:tcW w:w="10791" w:type="dxa"/>
            <w:gridSpan w:val="30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 w:rsidTr="00522D29">
        <w:trPr>
          <w:trHeight w:val="432"/>
          <w:jc w:val="center"/>
        </w:trPr>
        <w:tc>
          <w:tcPr>
            <w:tcW w:w="1440" w:type="dxa"/>
            <w:gridSpan w:val="3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9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81" w:type="dxa"/>
            <w:gridSpan w:val="4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14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250014" w:rsidRPr="00613129" w:rsidTr="00522D29">
        <w:trPr>
          <w:trHeight w:val="432"/>
          <w:jc w:val="center"/>
        </w:trPr>
        <w:tc>
          <w:tcPr>
            <w:tcW w:w="864" w:type="dxa"/>
            <w:vAlign w:val="bottom"/>
          </w:tcPr>
          <w:p w:rsidR="00250014" w:rsidRPr="005114CE" w:rsidRDefault="00250014" w:rsidP="00617C65">
            <w:pPr>
              <w:pStyle w:val="BodyText"/>
            </w:pPr>
          </w:p>
        </w:tc>
        <w:tc>
          <w:tcPr>
            <w:tcW w:w="1035" w:type="dxa"/>
            <w:gridSpan w:val="4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40" w:type="dxa"/>
            <w:gridSpan w:val="2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881" w:type="dxa"/>
            <w:gridSpan w:val="7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A1327D" w:rsidP="00617C65">
            <w:pPr>
              <w:pStyle w:val="Checkbox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E4EE2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3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A1327D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E4EE2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3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7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  <w:tr w:rsidR="000F2DF4" w:rsidRPr="00613129" w:rsidTr="00522D29">
        <w:trPr>
          <w:trHeight w:val="432"/>
          <w:jc w:val="center"/>
        </w:trPr>
        <w:tc>
          <w:tcPr>
            <w:tcW w:w="1170" w:type="dxa"/>
            <w:gridSpan w:val="2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0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81" w:type="dxa"/>
            <w:gridSpan w:val="4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14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250014" w:rsidRPr="00613129" w:rsidTr="00522D29">
        <w:trPr>
          <w:trHeight w:val="432"/>
          <w:jc w:val="center"/>
        </w:trPr>
        <w:tc>
          <w:tcPr>
            <w:tcW w:w="864" w:type="dxa"/>
            <w:vAlign w:val="bottom"/>
          </w:tcPr>
          <w:p w:rsidR="00250014" w:rsidRPr="005114CE" w:rsidRDefault="00250014" w:rsidP="00617C65">
            <w:pPr>
              <w:pStyle w:val="BodyText"/>
            </w:pPr>
          </w:p>
        </w:tc>
        <w:tc>
          <w:tcPr>
            <w:tcW w:w="1035" w:type="dxa"/>
            <w:gridSpan w:val="4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40" w:type="dxa"/>
            <w:gridSpan w:val="2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881" w:type="dxa"/>
            <w:gridSpan w:val="7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A1327D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E4EE2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3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A1327D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E4EE2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3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7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  <w:tr w:rsidR="002A2510" w:rsidRPr="00613129" w:rsidTr="00522D29">
        <w:trPr>
          <w:trHeight w:val="432"/>
          <w:jc w:val="center"/>
        </w:trPr>
        <w:tc>
          <w:tcPr>
            <w:tcW w:w="864" w:type="dxa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1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81" w:type="dxa"/>
            <w:gridSpan w:val="4"/>
            <w:vAlign w:val="bottom"/>
          </w:tcPr>
          <w:p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14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  <w:tr w:rsidR="00250014" w:rsidRPr="00613129" w:rsidTr="00522D29">
        <w:trPr>
          <w:trHeight w:val="432"/>
          <w:jc w:val="center"/>
        </w:trPr>
        <w:tc>
          <w:tcPr>
            <w:tcW w:w="864" w:type="dxa"/>
            <w:vAlign w:val="bottom"/>
          </w:tcPr>
          <w:p w:rsidR="00250014" w:rsidRPr="005114CE" w:rsidRDefault="00250014" w:rsidP="00617C65">
            <w:pPr>
              <w:pStyle w:val="BodyText"/>
            </w:pPr>
          </w:p>
        </w:tc>
        <w:tc>
          <w:tcPr>
            <w:tcW w:w="1035" w:type="dxa"/>
            <w:gridSpan w:val="4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40" w:type="dxa"/>
            <w:gridSpan w:val="2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881" w:type="dxa"/>
            <w:gridSpan w:val="7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A1327D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E4EE2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3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A1327D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E4EE2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3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7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E444C0" w:rsidRDefault="00E444C0" w:rsidP="00E444C0">
      <w:pPr>
        <w:ind w:hanging="450"/>
      </w:pPr>
    </w:p>
    <w:p w:rsidR="00E444C0" w:rsidRDefault="00E444C0" w:rsidP="00E444C0">
      <w:pPr>
        <w:ind w:left="-450" w:firstLine="450"/>
      </w:pPr>
      <w:r>
        <w:t xml:space="preserve">How did you hear about this job? </w:t>
      </w:r>
    </w:p>
    <w:p w:rsidR="00E444C0" w:rsidRDefault="00E444C0" w:rsidP="00E444C0">
      <w:pPr>
        <w:ind w:left="-450" w:firstLine="450"/>
      </w:pPr>
    </w:p>
    <w:p w:rsidR="00E444C0" w:rsidRPr="00D56D95" w:rsidRDefault="00DB1958" w:rsidP="00E444C0">
      <w:pPr>
        <w:ind w:left="-450" w:firstLine="450"/>
        <w:rPr>
          <w:u w:val="single"/>
        </w:rPr>
      </w:pPr>
      <w:r>
        <w:t>Career Builder</w:t>
      </w:r>
      <w:r w:rsidR="00E444C0">
        <w:tab/>
      </w:r>
      <w:r w:rsidR="00E444C0">
        <w:tab/>
      </w:r>
      <w:r>
        <w:t>Other Internet Site</w:t>
      </w:r>
      <w:r w:rsidR="00E444C0">
        <w:t xml:space="preserve">             </w:t>
      </w:r>
      <w:r w:rsidR="00E566F7">
        <w:tab/>
        <w:t>Other</w:t>
      </w:r>
      <w:r w:rsidR="00D56D95">
        <w:t xml:space="preserve">  </w:t>
      </w:r>
      <w:r w:rsidR="00D56D95">
        <w:rPr>
          <w:u w:val="single"/>
        </w:rPr>
        <w:t xml:space="preserve">  </w:t>
      </w:r>
      <w:r w:rsidR="00D56D95">
        <w:rPr>
          <w:u w:val="single"/>
        </w:rPr>
        <w:tab/>
      </w:r>
      <w:r w:rsidR="00D56D95">
        <w:rPr>
          <w:u w:val="single"/>
        </w:rPr>
        <w:tab/>
      </w:r>
      <w:r w:rsidR="00D56D95">
        <w:rPr>
          <w:u w:val="single"/>
        </w:rPr>
        <w:tab/>
      </w:r>
      <w:r w:rsidR="00D56D95">
        <w:rPr>
          <w:u w:val="single"/>
        </w:rPr>
        <w:tab/>
      </w:r>
      <w:r w:rsidR="00D56D95">
        <w:rPr>
          <w:u w:val="single"/>
        </w:rPr>
        <w:tab/>
      </w:r>
    </w:p>
    <w:p w:rsidR="00D56D95" w:rsidRDefault="00D56D95" w:rsidP="00D56D95">
      <w:pPr>
        <w:ind w:left="-450" w:firstLine="450"/>
      </w:pPr>
    </w:p>
    <w:p w:rsidR="00E444C0" w:rsidRPr="00D56D95" w:rsidRDefault="00D56D95" w:rsidP="00D56D95">
      <w:pPr>
        <w:ind w:left="-450" w:firstLine="450"/>
        <w:rPr>
          <w:u w:val="single"/>
        </w:rPr>
      </w:pPr>
      <w:r>
        <w:t xml:space="preserve">I was referred by: (name)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</w:t>
      </w:r>
      <w:r>
        <w:t xml:space="preserve">     </w:t>
      </w:r>
      <w:r>
        <w:rPr>
          <w:u w:val="thick"/>
        </w:rPr>
        <w:t xml:space="preserve"> </w:t>
      </w:r>
      <w:r>
        <w:t xml:space="preserve"> </w:t>
      </w:r>
      <w:r>
        <w:rPr>
          <w:u w:val="single"/>
        </w:rPr>
        <w:t xml:space="preserve">   </w:t>
      </w:r>
      <w:r>
        <w:t xml:space="preserve">    </w:t>
      </w:r>
    </w:p>
    <w:p w:rsidR="001F7AB7" w:rsidRDefault="001F7AB7"/>
    <w:tbl>
      <w:tblPr>
        <w:tblW w:w="10791" w:type="dxa"/>
        <w:jc w:val="center"/>
        <w:tblLayout w:type="fixed"/>
        <w:tblLook w:val="0000" w:firstRow="0" w:lastRow="0" w:firstColumn="0" w:lastColumn="0" w:noHBand="0" w:noVBand="0"/>
      </w:tblPr>
      <w:tblGrid>
        <w:gridCol w:w="864"/>
        <w:gridCol w:w="126"/>
        <w:gridCol w:w="180"/>
        <w:gridCol w:w="450"/>
        <w:gridCol w:w="540"/>
        <w:gridCol w:w="540"/>
        <w:gridCol w:w="1269"/>
        <w:gridCol w:w="171"/>
        <w:gridCol w:w="1080"/>
        <w:gridCol w:w="9"/>
        <w:gridCol w:w="711"/>
        <w:gridCol w:w="180"/>
        <w:gridCol w:w="360"/>
        <w:gridCol w:w="90"/>
        <w:gridCol w:w="180"/>
        <w:gridCol w:w="9"/>
        <w:gridCol w:w="81"/>
        <w:gridCol w:w="711"/>
        <w:gridCol w:w="180"/>
        <w:gridCol w:w="9"/>
        <w:gridCol w:w="1431"/>
        <w:gridCol w:w="1620"/>
      </w:tblGrid>
      <w:tr w:rsidR="002A2510" w:rsidRPr="00613129" w:rsidTr="00522D29">
        <w:trPr>
          <w:trHeight w:hRule="exact" w:val="144"/>
          <w:jc w:val="center"/>
        </w:trPr>
        <w:tc>
          <w:tcPr>
            <w:tcW w:w="10791" w:type="dxa"/>
            <w:gridSpan w:val="22"/>
            <w:vAlign w:val="bottom"/>
          </w:tcPr>
          <w:p w:rsidR="002A2510" w:rsidRDefault="00522D29" w:rsidP="00682C69">
            <w:pPr>
              <w:pStyle w:val="BodyText"/>
            </w:pPr>
            <w:r>
              <w:rPr>
                <w:szCs w:val="24"/>
              </w:rPr>
              <w:lastRenderedPageBreak/>
              <w:br w:type="page"/>
            </w:r>
          </w:p>
          <w:p w:rsidR="00522D29" w:rsidRDefault="00522D29" w:rsidP="00682C69">
            <w:pPr>
              <w:pStyle w:val="BodyText"/>
            </w:pPr>
          </w:p>
          <w:p w:rsidR="00522D29" w:rsidRDefault="00522D29" w:rsidP="00682C69">
            <w:pPr>
              <w:pStyle w:val="BodyText"/>
            </w:pPr>
          </w:p>
          <w:p w:rsidR="00522D29" w:rsidRDefault="00522D29" w:rsidP="00682C69">
            <w:pPr>
              <w:pStyle w:val="BodyText"/>
            </w:pPr>
          </w:p>
          <w:p w:rsidR="00522D29" w:rsidRDefault="00522D29" w:rsidP="00682C69">
            <w:pPr>
              <w:pStyle w:val="BodyText"/>
            </w:pPr>
          </w:p>
          <w:p w:rsidR="00522D29" w:rsidRDefault="00522D29" w:rsidP="00682C69">
            <w:pPr>
              <w:pStyle w:val="BodyText"/>
            </w:pPr>
          </w:p>
          <w:p w:rsidR="00522D29" w:rsidRDefault="00522D29" w:rsidP="00682C69">
            <w:pPr>
              <w:pStyle w:val="BodyText"/>
            </w:pPr>
          </w:p>
          <w:p w:rsidR="00522D29" w:rsidRDefault="00522D29" w:rsidP="00682C69">
            <w:pPr>
              <w:pStyle w:val="BodyText"/>
            </w:pPr>
          </w:p>
          <w:p w:rsidR="00522D29" w:rsidRDefault="00522D29" w:rsidP="00682C69">
            <w:pPr>
              <w:pStyle w:val="BodyText"/>
            </w:pPr>
          </w:p>
          <w:p w:rsidR="00522D29" w:rsidRPr="005114CE" w:rsidRDefault="00522D29" w:rsidP="00682C69">
            <w:pPr>
              <w:pStyle w:val="BodyText"/>
            </w:pPr>
          </w:p>
        </w:tc>
      </w:tr>
      <w:tr w:rsidR="00522D29" w:rsidRPr="00613129" w:rsidTr="00522D29">
        <w:trPr>
          <w:trHeight w:hRule="exact" w:val="144"/>
          <w:jc w:val="center"/>
        </w:trPr>
        <w:tc>
          <w:tcPr>
            <w:tcW w:w="10791" w:type="dxa"/>
            <w:gridSpan w:val="22"/>
            <w:vAlign w:val="bottom"/>
          </w:tcPr>
          <w:p w:rsidR="00522D29" w:rsidRDefault="00522D29" w:rsidP="00682C69">
            <w:pPr>
              <w:pStyle w:val="BodyText"/>
            </w:pPr>
          </w:p>
          <w:p w:rsidR="00522D29" w:rsidRDefault="00522D29" w:rsidP="00682C69">
            <w:pPr>
              <w:pStyle w:val="BodyText"/>
            </w:pPr>
          </w:p>
          <w:p w:rsidR="00522D29" w:rsidRDefault="00522D29" w:rsidP="00682C69">
            <w:pPr>
              <w:pStyle w:val="BodyText"/>
            </w:pPr>
          </w:p>
          <w:p w:rsidR="00522D29" w:rsidRDefault="00522D29" w:rsidP="00682C69">
            <w:pPr>
              <w:pStyle w:val="BodyText"/>
            </w:pPr>
          </w:p>
          <w:p w:rsidR="00522D29" w:rsidRDefault="00522D29" w:rsidP="00682C69">
            <w:pPr>
              <w:pStyle w:val="BodyText"/>
            </w:pPr>
          </w:p>
        </w:tc>
      </w:tr>
      <w:tr w:rsidR="000F2DF4" w:rsidRPr="006D779C" w:rsidTr="00522D29">
        <w:trPr>
          <w:trHeight w:hRule="exact" w:val="288"/>
          <w:jc w:val="center"/>
        </w:trPr>
        <w:tc>
          <w:tcPr>
            <w:tcW w:w="10791" w:type="dxa"/>
            <w:gridSpan w:val="22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 w:rsidTr="00522D29">
        <w:trPr>
          <w:trHeight w:val="216"/>
          <w:jc w:val="center"/>
        </w:trPr>
        <w:tc>
          <w:tcPr>
            <w:tcW w:w="10791" w:type="dxa"/>
            <w:gridSpan w:val="22"/>
            <w:vAlign w:val="center"/>
          </w:tcPr>
          <w:p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</w:t>
            </w:r>
            <w:r w:rsidR="0002798A" w:rsidRPr="006235EC">
              <w:rPr>
                <w:b/>
              </w:rPr>
              <w:t xml:space="preserve">professional </w:t>
            </w:r>
            <w:r w:rsidR="0002798A" w:rsidRPr="007F3D5B">
              <w:t>references.</w:t>
            </w:r>
          </w:p>
        </w:tc>
      </w:tr>
      <w:tr w:rsidR="000F2DF4" w:rsidRPr="005114CE" w:rsidTr="00522D29">
        <w:trPr>
          <w:trHeight w:val="432"/>
          <w:jc w:val="center"/>
        </w:trPr>
        <w:tc>
          <w:tcPr>
            <w:tcW w:w="1170" w:type="dxa"/>
            <w:gridSpan w:val="3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7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41" w:type="dxa"/>
            <w:gridSpan w:val="4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8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522D29">
        <w:trPr>
          <w:trHeight w:val="432"/>
          <w:jc w:val="center"/>
        </w:trPr>
        <w:tc>
          <w:tcPr>
            <w:tcW w:w="1170" w:type="dxa"/>
            <w:gridSpan w:val="3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13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972" w:type="dxa"/>
            <w:gridSpan w:val="3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522D29">
            <w:pPr>
              <w:pStyle w:val="FieldText"/>
            </w:pPr>
          </w:p>
        </w:tc>
      </w:tr>
      <w:tr w:rsidR="000D2539" w:rsidRPr="005114CE" w:rsidTr="00522D29">
        <w:trPr>
          <w:trHeight w:val="432"/>
          <w:jc w:val="center"/>
        </w:trPr>
        <w:tc>
          <w:tcPr>
            <w:tcW w:w="990" w:type="dxa"/>
            <w:gridSpan w:val="2"/>
            <w:vAlign w:val="bottom"/>
          </w:tcPr>
          <w:p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20"/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522D29">
        <w:trPr>
          <w:trHeight w:hRule="exact" w:val="144"/>
          <w:jc w:val="center"/>
        </w:trPr>
        <w:tc>
          <w:tcPr>
            <w:tcW w:w="1170" w:type="dxa"/>
            <w:gridSpan w:val="3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7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8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</w:tr>
      <w:tr w:rsidR="000F2DF4" w:rsidRPr="005114CE" w:rsidTr="00522D29">
        <w:trPr>
          <w:trHeight w:val="432"/>
          <w:jc w:val="center"/>
        </w:trPr>
        <w:tc>
          <w:tcPr>
            <w:tcW w:w="1170" w:type="dxa"/>
            <w:gridSpan w:val="3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41" w:type="dxa"/>
            <w:gridSpan w:val="4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522D29">
        <w:trPr>
          <w:trHeight w:val="432"/>
          <w:jc w:val="center"/>
        </w:trPr>
        <w:tc>
          <w:tcPr>
            <w:tcW w:w="1170" w:type="dxa"/>
            <w:gridSpan w:val="3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1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990" w:type="dxa"/>
            <w:gridSpan w:val="5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522D29">
        <w:trPr>
          <w:trHeight w:val="432"/>
          <w:jc w:val="center"/>
        </w:trPr>
        <w:tc>
          <w:tcPr>
            <w:tcW w:w="990" w:type="dxa"/>
            <w:gridSpan w:val="2"/>
            <w:vAlign w:val="bottom"/>
          </w:tcPr>
          <w:p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20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522D29">
        <w:trPr>
          <w:trHeight w:hRule="exact" w:val="144"/>
          <w:jc w:val="center"/>
        </w:trPr>
        <w:tc>
          <w:tcPr>
            <w:tcW w:w="1170" w:type="dxa"/>
            <w:gridSpan w:val="3"/>
            <w:vAlign w:val="bottom"/>
          </w:tcPr>
          <w:p w:rsidR="00522D29" w:rsidRPr="005114CE" w:rsidRDefault="00522D29" w:rsidP="000D2539">
            <w:pPr>
              <w:pStyle w:val="BodyText"/>
            </w:pPr>
          </w:p>
        </w:tc>
        <w:tc>
          <w:tcPr>
            <w:tcW w:w="4059" w:type="dxa"/>
            <w:gridSpan w:val="7"/>
            <w:vAlign w:val="bottom"/>
          </w:tcPr>
          <w:p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4"/>
            <w:vAlign w:val="bottom"/>
          </w:tcPr>
          <w:p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8"/>
            <w:vAlign w:val="bottom"/>
          </w:tcPr>
          <w:p w:rsidR="00D55AFA" w:rsidRDefault="00D55AFA" w:rsidP="000D2539">
            <w:pPr>
              <w:pStyle w:val="FieldText"/>
            </w:pPr>
          </w:p>
        </w:tc>
      </w:tr>
      <w:tr w:rsidR="00522D29" w:rsidRPr="005114CE" w:rsidTr="00522D29">
        <w:trPr>
          <w:trHeight w:hRule="exact" w:val="217"/>
          <w:jc w:val="center"/>
        </w:trPr>
        <w:tc>
          <w:tcPr>
            <w:tcW w:w="1170" w:type="dxa"/>
            <w:gridSpan w:val="3"/>
            <w:tcBorders>
              <w:bottom w:val="single" w:sz="4" w:space="0" w:color="auto"/>
            </w:tcBorders>
            <w:vAlign w:val="bottom"/>
          </w:tcPr>
          <w:p w:rsidR="00522D29" w:rsidRPr="005114CE" w:rsidRDefault="00522D29" w:rsidP="000D2539">
            <w:pPr>
              <w:pStyle w:val="BodyText"/>
            </w:pPr>
          </w:p>
        </w:tc>
        <w:tc>
          <w:tcPr>
            <w:tcW w:w="4059" w:type="dxa"/>
            <w:gridSpan w:val="7"/>
            <w:tcBorders>
              <w:bottom w:val="single" w:sz="4" w:space="0" w:color="auto"/>
            </w:tcBorders>
            <w:vAlign w:val="bottom"/>
          </w:tcPr>
          <w:p w:rsidR="00522D29" w:rsidRDefault="00522D29" w:rsidP="000D2539">
            <w:pPr>
              <w:pStyle w:val="FieldText"/>
            </w:pPr>
          </w:p>
        </w:tc>
        <w:tc>
          <w:tcPr>
            <w:tcW w:w="1341" w:type="dxa"/>
            <w:gridSpan w:val="4"/>
            <w:tcBorders>
              <w:bottom w:val="single" w:sz="4" w:space="0" w:color="auto"/>
            </w:tcBorders>
            <w:vAlign w:val="bottom"/>
          </w:tcPr>
          <w:p w:rsidR="00522D29" w:rsidRDefault="00522D29" w:rsidP="000D2539">
            <w:pPr>
              <w:pStyle w:val="BodyText"/>
            </w:pPr>
          </w:p>
        </w:tc>
        <w:tc>
          <w:tcPr>
            <w:tcW w:w="4221" w:type="dxa"/>
            <w:gridSpan w:val="8"/>
            <w:tcBorders>
              <w:bottom w:val="single" w:sz="4" w:space="0" w:color="auto"/>
            </w:tcBorders>
            <w:vAlign w:val="bottom"/>
          </w:tcPr>
          <w:p w:rsidR="00522D29" w:rsidRDefault="00522D29" w:rsidP="000D2539">
            <w:pPr>
              <w:pStyle w:val="FieldText"/>
            </w:pPr>
          </w:p>
        </w:tc>
      </w:tr>
      <w:tr w:rsidR="000D2539" w:rsidRPr="005114CE" w:rsidTr="00522D29">
        <w:trPr>
          <w:trHeight w:val="432"/>
          <w:jc w:val="center"/>
        </w:trPr>
        <w:tc>
          <w:tcPr>
            <w:tcW w:w="1170" w:type="dxa"/>
            <w:gridSpan w:val="3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0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4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522D29">
        <w:trPr>
          <w:trHeight w:val="432"/>
          <w:jc w:val="center"/>
        </w:trPr>
        <w:tc>
          <w:tcPr>
            <w:tcW w:w="1170" w:type="dxa"/>
            <w:gridSpan w:val="3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89" w:type="dxa"/>
            <w:gridSpan w:val="1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972" w:type="dxa"/>
            <w:gridSpan w:val="3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522D29">
        <w:trPr>
          <w:trHeight w:val="432"/>
          <w:jc w:val="center"/>
        </w:trPr>
        <w:tc>
          <w:tcPr>
            <w:tcW w:w="990" w:type="dxa"/>
            <w:gridSpan w:val="2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9801" w:type="dxa"/>
            <w:gridSpan w:val="20"/>
            <w:tcBorders>
              <w:bottom w:val="single" w:sz="4" w:space="0" w:color="auto"/>
            </w:tcBorders>
            <w:vAlign w:val="bottom"/>
          </w:tcPr>
          <w:p w:rsidR="000D2539" w:rsidRDefault="000D2539" w:rsidP="00607FED">
            <w:pPr>
              <w:pStyle w:val="FieldText"/>
              <w:keepLines/>
            </w:pPr>
          </w:p>
          <w:p w:rsidR="00522D29" w:rsidRPr="005114CE" w:rsidRDefault="00522D29" w:rsidP="00607FED">
            <w:pPr>
              <w:pStyle w:val="FieldText"/>
              <w:keepLines/>
            </w:pPr>
          </w:p>
        </w:tc>
      </w:tr>
      <w:tr w:rsidR="00522D29" w:rsidRPr="005114CE" w:rsidTr="00522D29">
        <w:trPr>
          <w:trHeight w:val="432"/>
          <w:jc w:val="center"/>
        </w:trPr>
        <w:tc>
          <w:tcPr>
            <w:tcW w:w="990" w:type="dxa"/>
            <w:gridSpan w:val="2"/>
            <w:vAlign w:val="bottom"/>
          </w:tcPr>
          <w:p w:rsidR="00522D29" w:rsidRPr="005114CE" w:rsidRDefault="00522D29" w:rsidP="00607FED">
            <w:pPr>
              <w:pStyle w:val="BodyText"/>
              <w:keepLines/>
            </w:pPr>
          </w:p>
        </w:tc>
        <w:tc>
          <w:tcPr>
            <w:tcW w:w="9801" w:type="dxa"/>
            <w:gridSpan w:val="20"/>
            <w:tcBorders>
              <w:bottom w:val="single" w:sz="4" w:space="0" w:color="auto"/>
            </w:tcBorders>
            <w:vAlign w:val="bottom"/>
          </w:tcPr>
          <w:p w:rsidR="00522D29" w:rsidRDefault="00522D29" w:rsidP="00607FED">
            <w:pPr>
              <w:pStyle w:val="FieldText"/>
              <w:keepLines/>
            </w:pPr>
          </w:p>
        </w:tc>
      </w:tr>
      <w:tr w:rsidR="000D2539" w:rsidRPr="006D779C" w:rsidTr="00522D29">
        <w:trPr>
          <w:trHeight w:hRule="exact" w:val="288"/>
          <w:jc w:val="center"/>
        </w:trPr>
        <w:tc>
          <w:tcPr>
            <w:tcW w:w="10791" w:type="dxa"/>
            <w:gridSpan w:val="22"/>
            <w:shd w:val="clear" w:color="auto" w:fill="000000"/>
            <w:vAlign w:val="center"/>
          </w:tcPr>
          <w:p w:rsidR="000D2539" w:rsidRDefault="00E444C0" w:rsidP="00D6155E">
            <w:pPr>
              <w:pStyle w:val="Heading3"/>
            </w:pPr>
            <w:r>
              <w:t>Previous Job History – List your last 3 jobs beginning with most recent</w:t>
            </w:r>
          </w:p>
          <w:p w:rsidR="00522D29" w:rsidRDefault="00522D29" w:rsidP="00522D29"/>
          <w:p w:rsidR="00522D29" w:rsidRDefault="00522D29" w:rsidP="00522D29"/>
          <w:p w:rsidR="00522D29" w:rsidRDefault="00522D29" w:rsidP="00522D29"/>
          <w:p w:rsidR="00522D29" w:rsidRPr="00522D29" w:rsidRDefault="00522D29" w:rsidP="00522D29"/>
        </w:tc>
      </w:tr>
      <w:tr w:rsidR="000D2539" w:rsidRPr="00613129" w:rsidTr="00522D29">
        <w:trPr>
          <w:trHeight w:val="432"/>
          <w:jc w:val="center"/>
        </w:trPr>
        <w:tc>
          <w:tcPr>
            <w:tcW w:w="1170" w:type="dxa"/>
            <w:gridSpan w:val="3"/>
            <w:vAlign w:val="bottom"/>
          </w:tcPr>
          <w:p w:rsidR="00E444C0" w:rsidRDefault="00E444C0" w:rsidP="0014663E">
            <w:pPr>
              <w:pStyle w:val="BodyText"/>
            </w:pPr>
          </w:p>
          <w:p w:rsidR="00E444C0" w:rsidRDefault="00E444C0" w:rsidP="0014663E">
            <w:pPr>
              <w:pStyle w:val="BodyText"/>
            </w:pPr>
          </w:p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10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260" w:type="dxa"/>
            <w:gridSpan w:val="7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522D29">
            <w:pPr>
              <w:pStyle w:val="FieldText"/>
            </w:pPr>
          </w:p>
        </w:tc>
      </w:tr>
      <w:tr w:rsidR="000D2539" w:rsidRPr="00613129" w:rsidTr="00522D29">
        <w:trPr>
          <w:trHeight w:val="432"/>
          <w:jc w:val="center"/>
        </w:trPr>
        <w:tc>
          <w:tcPr>
            <w:tcW w:w="1170" w:type="dxa"/>
            <w:gridSpan w:val="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251" w:type="dxa"/>
            <w:gridSpan w:val="6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8F5BCD" w:rsidRPr="00613129" w:rsidTr="00522D29">
        <w:trPr>
          <w:trHeight w:val="432"/>
          <w:jc w:val="center"/>
        </w:trPr>
        <w:tc>
          <w:tcPr>
            <w:tcW w:w="1170" w:type="dxa"/>
            <w:gridSpan w:val="3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800" w:type="dxa"/>
            <w:gridSpan w:val="3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7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522D29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522D29">
            <w:pPr>
              <w:pStyle w:val="FieldText"/>
            </w:pPr>
            <w:r w:rsidRPr="009C220D">
              <w:t>$</w:t>
            </w:r>
          </w:p>
        </w:tc>
      </w:tr>
      <w:tr w:rsidR="000D2539" w:rsidRPr="00613129" w:rsidTr="00522D29">
        <w:trPr>
          <w:trHeight w:val="432"/>
          <w:jc w:val="center"/>
        </w:trPr>
        <w:tc>
          <w:tcPr>
            <w:tcW w:w="1620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18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522D29">
        <w:trPr>
          <w:trHeight w:val="432"/>
          <w:jc w:val="center"/>
        </w:trPr>
        <w:tc>
          <w:tcPr>
            <w:tcW w:w="864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971" w:type="dxa"/>
            <w:gridSpan w:val="4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11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522D29">
        <w:trPr>
          <w:trHeight w:val="475"/>
          <w:jc w:val="center"/>
        </w:trPr>
        <w:tc>
          <w:tcPr>
            <w:tcW w:w="5220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A1327D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E4EE2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A1327D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E4EE2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5"/>
            <w:vAlign w:val="bottom"/>
          </w:tcPr>
          <w:p w:rsidR="000D2539" w:rsidRDefault="000D2539" w:rsidP="005557F6">
            <w:pPr>
              <w:rPr>
                <w:szCs w:val="19"/>
              </w:rPr>
            </w:pPr>
          </w:p>
          <w:p w:rsidR="005A4D0A" w:rsidRDefault="005A4D0A" w:rsidP="005557F6">
            <w:pPr>
              <w:rPr>
                <w:szCs w:val="19"/>
              </w:rPr>
            </w:pPr>
          </w:p>
          <w:p w:rsidR="005A4D0A" w:rsidRPr="005114CE" w:rsidRDefault="005A4D0A" w:rsidP="005557F6">
            <w:pPr>
              <w:rPr>
                <w:szCs w:val="19"/>
              </w:rPr>
            </w:pPr>
          </w:p>
        </w:tc>
      </w:tr>
      <w:tr w:rsidR="00722A00" w:rsidRPr="00613129" w:rsidTr="00522D29">
        <w:trPr>
          <w:trHeight w:hRule="exact" w:val="144"/>
          <w:jc w:val="center"/>
        </w:trPr>
        <w:tc>
          <w:tcPr>
            <w:tcW w:w="1170" w:type="dxa"/>
            <w:gridSpan w:val="3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7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2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 w:rsidTr="00522D29">
        <w:trPr>
          <w:trHeight w:val="432"/>
          <w:jc w:val="center"/>
        </w:trPr>
        <w:tc>
          <w:tcPr>
            <w:tcW w:w="1170" w:type="dxa"/>
            <w:gridSpan w:val="3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522D29">
        <w:trPr>
          <w:trHeight w:val="432"/>
          <w:jc w:val="center"/>
        </w:trPr>
        <w:tc>
          <w:tcPr>
            <w:tcW w:w="1170" w:type="dxa"/>
            <w:gridSpan w:val="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251" w:type="dxa"/>
            <w:gridSpan w:val="6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8F5BCD" w:rsidRPr="00613129" w:rsidTr="00522D29">
        <w:trPr>
          <w:trHeight w:val="432"/>
          <w:jc w:val="center"/>
        </w:trPr>
        <w:tc>
          <w:tcPr>
            <w:tcW w:w="1170" w:type="dxa"/>
            <w:gridSpan w:val="3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800" w:type="dxa"/>
            <w:gridSpan w:val="3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7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522D29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522D29">
            <w:pPr>
              <w:pStyle w:val="FieldText"/>
            </w:pPr>
            <w:r w:rsidRPr="009C220D">
              <w:t>$</w:t>
            </w:r>
          </w:p>
        </w:tc>
      </w:tr>
      <w:tr w:rsidR="000D2539" w:rsidRPr="00613129" w:rsidTr="00522D29">
        <w:trPr>
          <w:trHeight w:val="432"/>
          <w:jc w:val="center"/>
        </w:trPr>
        <w:tc>
          <w:tcPr>
            <w:tcW w:w="1620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18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522D29">
        <w:trPr>
          <w:trHeight w:val="432"/>
          <w:jc w:val="center"/>
        </w:trPr>
        <w:tc>
          <w:tcPr>
            <w:tcW w:w="864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971" w:type="dxa"/>
            <w:gridSpan w:val="4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11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522D29">
        <w:trPr>
          <w:trHeight w:val="475"/>
          <w:jc w:val="center"/>
        </w:trPr>
        <w:tc>
          <w:tcPr>
            <w:tcW w:w="5220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A1327D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E4EE2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A1327D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E4EE2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5"/>
            <w:vAlign w:val="bottom"/>
          </w:tcPr>
          <w:p w:rsidR="000D2539" w:rsidRPr="005114CE" w:rsidRDefault="000D2539" w:rsidP="007E2A15">
            <w:pPr>
              <w:rPr>
                <w:szCs w:val="19"/>
              </w:rPr>
            </w:pPr>
          </w:p>
        </w:tc>
      </w:tr>
    </w:tbl>
    <w:p w:rsidR="001F7AB7" w:rsidRDefault="001F7AB7">
      <w:r>
        <w:br w:type="page"/>
      </w:r>
    </w:p>
    <w:tbl>
      <w:tblPr>
        <w:tblW w:w="10791" w:type="dxa"/>
        <w:jc w:val="center"/>
        <w:tblLayout w:type="fixed"/>
        <w:tblLook w:val="0000" w:firstRow="0" w:lastRow="0" w:firstColumn="0" w:lastColumn="0" w:noHBand="0" w:noVBand="0"/>
      </w:tblPr>
      <w:tblGrid>
        <w:gridCol w:w="864"/>
        <w:gridCol w:w="36"/>
        <w:gridCol w:w="270"/>
        <w:gridCol w:w="450"/>
        <w:gridCol w:w="360"/>
        <w:gridCol w:w="180"/>
        <w:gridCol w:w="540"/>
        <w:gridCol w:w="360"/>
        <w:gridCol w:w="909"/>
        <w:gridCol w:w="171"/>
        <w:gridCol w:w="1080"/>
        <w:gridCol w:w="99"/>
        <w:gridCol w:w="621"/>
        <w:gridCol w:w="180"/>
        <w:gridCol w:w="360"/>
        <w:gridCol w:w="99"/>
        <w:gridCol w:w="261"/>
        <w:gridCol w:w="540"/>
        <w:gridCol w:w="171"/>
        <w:gridCol w:w="180"/>
        <w:gridCol w:w="9"/>
        <w:gridCol w:w="711"/>
        <w:gridCol w:w="9"/>
        <w:gridCol w:w="540"/>
        <w:gridCol w:w="171"/>
        <w:gridCol w:w="1620"/>
      </w:tblGrid>
      <w:tr w:rsidR="00722A00" w:rsidRPr="00613129" w:rsidTr="00522D29">
        <w:trPr>
          <w:trHeight w:hRule="exact" w:val="144"/>
          <w:jc w:val="center"/>
        </w:trPr>
        <w:tc>
          <w:tcPr>
            <w:tcW w:w="1170" w:type="dxa"/>
            <w:gridSpan w:val="3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12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6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5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 w:rsidTr="00522D29">
        <w:trPr>
          <w:trHeight w:val="432"/>
          <w:jc w:val="center"/>
        </w:trPr>
        <w:tc>
          <w:tcPr>
            <w:tcW w:w="1170" w:type="dxa"/>
            <w:gridSpan w:val="3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522D29">
            <w:pPr>
              <w:pStyle w:val="FieldText"/>
            </w:pPr>
          </w:p>
        </w:tc>
      </w:tr>
      <w:tr w:rsidR="000D2539" w:rsidRPr="00613129" w:rsidTr="00522D29">
        <w:trPr>
          <w:trHeight w:val="432"/>
          <w:jc w:val="center"/>
        </w:trPr>
        <w:tc>
          <w:tcPr>
            <w:tcW w:w="1170" w:type="dxa"/>
            <w:gridSpan w:val="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251" w:type="dxa"/>
            <w:gridSpan w:val="5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6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8F5BCD" w:rsidRPr="00613129" w:rsidTr="00522D29">
        <w:trPr>
          <w:trHeight w:val="432"/>
          <w:jc w:val="center"/>
        </w:trPr>
        <w:tc>
          <w:tcPr>
            <w:tcW w:w="1170" w:type="dxa"/>
            <w:gridSpan w:val="3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7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800" w:type="dxa"/>
            <w:gridSpan w:val="3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6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522D29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gridSpan w:val="6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522D29">
            <w:pPr>
              <w:pStyle w:val="FieldText"/>
            </w:pPr>
            <w:r w:rsidRPr="009C220D">
              <w:t>$</w:t>
            </w:r>
          </w:p>
        </w:tc>
      </w:tr>
      <w:tr w:rsidR="000D2539" w:rsidRPr="00613129" w:rsidTr="00522D29">
        <w:trPr>
          <w:trHeight w:val="557"/>
          <w:jc w:val="center"/>
        </w:trPr>
        <w:tc>
          <w:tcPr>
            <w:tcW w:w="1620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2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E444C0">
        <w:trPr>
          <w:trHeight w:val="656"/>
          <w:jc w:val="center"/>
        </w:trPr>
        <w:tc>
          <w:tcPr>
            <w:tcW w:w="864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971" w:type="dxa"/>
            <w:gridSpan w:val="4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1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522D29">
        <w:trPr>
          <w:trHeight w:val="475"/>
          <w:jc w:val="center"/>
        </w:trPr>
        <w:tc>
          <w:tcPr>
            <w:tcW w:w="5220" w:type="dxa"/>
            <w:gridSpan w:val="11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A1327D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E4EE2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3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A1327D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E4EE2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9"/>
            <w:vAlign w:val="bottom"/>
          </w:tcPr>
          <w:p w:rsidR="000D2539" w:rsidRDefault="000D2539" w:rsidP="007E2A15">
            <w:pPr>
              <w:rPr>
                <w:b/>
                <w:szCs w:val="19"/>
              </w:rPr>
            </w:pPr>
          </w:p>
          <w:p w:rsidR="005A4D0A" w:rsidRDefault="005A4D0A" w:rsidP="007E2A15">
            <w:pPr>
              <w:rPr>
                <w:b/>
                <w:szCs w:val="19"/>
              </w:rPr>
            </w:pPr>
          </w:p>
          <w:p w:rsidR="005A4D0A" w:rsidRPr="009C220D" w:rsidRDefault="005A4D0A" w:rsidP="007E2A15">
            <w:pPr>
              <w:rPr>
                <w:b/>
                <w:szCs w:val="19"/>
              </w:rPr>
            </w:pPr>
          </w:p>
        </w:tc>
      </w:tr>
      <w:tr w:rsidR="000D2539" w:rsidRPr="00613129" w:rsidTr="00522D29">
        <w:trPr>
          <w:trHeight w:hRule="exact" w:val="144"/>
          <w:jc w:val="center"/>
        </w:trPr>
        <w:tc>
          <w:tcPr>
            <w:tcW w:w="10791" w:type="dxa"/>
            <w:gridSpan w:val="26"/>
            <w:vAlign w:val="bottom"/>
          </w:tcPr>
          <w:p w:rsidR="000D2539" w:rsidRDefault="000D2539" w:rsidP="00682C69">
            <w:pPr>
              <w:pStyle w:val="BodyText"/>
            </w:pPr>
          </w:p>
        </w:tc>
      </w:tr>
      <w:tr w:rsidR="000D2539" w:rsidRPr="00613129" w:rsidTr="00522D29">
        <w:trPr>
          <w:trHeight w:hRule="exact" w:val="288"/>
          <w:jc w:val="center"/>
        </w:trPr>
        <w:tc>
          <w:tcPr>
            <w:tcW w:w="10791" w:type="dxa"/>
            <w:gridSpan w:val="26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 w:rsidTr="00522D29">
        <w:trPr>
          <w:trHeight w:val="432"/>
          <w:jc w:val="center"/>
        </w:trPr>
        <w:tc>
          <w:tcPr>
            <w:tcW w:w="900" w:type="dxa"/>
            <w:gridSpan w:val="2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1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01" w:type="dxa"/>
            <w:gridSpan w:val="2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</w:p>
        </w:tc>
        <w:tc>
          <w:tcPr>
            <w:tcW w:w="1080" w:type="dxa"/>
            <w:gridSpan w:val="5"/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</w:p>
        </w:tc>
        <w:tc>
          <w:tcPr>
            <w:tcW w:w="1791" w:type="dxa"/>
            <w:gridSpan w:val="2"/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  <w:tr w:rsidR="000D2539" w:rsidRPr="005114CE" w:rsidTr="00522D29">
        <w:trPr>
          <w:trHeight w:val="432"/>
          <w:jc w:val="center"/>
        </w:trPr>
        <w:tc>
          <w:tcPr>
            <w:tcW w:w="1980" w:type="dxa"/>
            <w:gridSpan w:val="5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7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2061" w:type="dxa"/>
            <w:gridSpan w:val="6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Type of Discharge:</w:t>
            </w:r>
          </w:p>
        </w:tc>
        <w:tc>
          <w:tcPr>
            <w:tcW w:w="3411" w:type="dxa"/>
            <w:gridSpan w:val="8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  <w:tr w:rsidR="000D2539" w:rsidRPr="005114CE" w:rsidTr="00522D29">
        <w:trPr>
          <w:trHeight w:val="432"/>
          <w:jc w:val="center"/>
        </w:trPr>
        <w:tc>
          <w:tcPr>
            <w:tcW w:w="3060" w:type="dxa"/>
            <w:gridSpan w:val="8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18"/>
            <w:tcBorders>
              <w:bottom w:val="single" w:sz="4" w:space="0" w:color="auto"/>
            </w:tcBorders>
            <w:vAlign w:val="bottom"/>
          </w:tcPr>
          <w:p w:rsidR="000D2539" w:rsidRDefault="000D2539" w:rsidP="00902964">
            <w:pPr>
              <w:pStyle w:val="FieldText"/>
            </w:pPr>
          </w:p>
          <w:p w:rsidR="005A4D0A" w:rsidRPr="009C220D" w:rsidRDefault="005A4D0A" w:rsidP="00902964">
            <w:pPr>
              <w:pStyle w:val="FieldText"/>
            </w:pPr>
          </w:p>
        </w:tc>
      </w:tr>
      <w:tr w:rsidR="000D2539" w:rsidRPr="005114CE" w:rsidTr="005A4D0A">
        <w:trPr>
          <w:trHeight w:val="144"/>
          <w:jc w:val="center"/>
        </w:trPr>
        <w:tc>
          <w:tcPr>
            <w:tcW w:w="10791" w:type="dxa"/>
            <w:gridSpan w:val="26"/>
            <w:vAlign w:val="bottom"/>
          </w:tcPr>
          <w:p w:rsidR="000D2539" w:rsidRPr="005114CE" w:rsidRDefault="000D2539" w:rsidP="00682C69">
            <w:pPr>
              <w:pStyle w:val="BodyText"/>
            </w:pPr>
          </w:p>
        </w:tc>
      </w:tr>
      <w:tr w:rsidR="005A4D0A" w:rsidRPr="005114CE" w:rsidTr="005A4D0A">
        <w:trPr>
          <w:trHeight w:val="651"/>
          <w:jc w:val="center"/>
        </w:trPr>
        <w:tc>
          <w:tcPr>
            <w:tcW w:w="10791" w:type="dxa"/>
            <w:gridSpan w:val="26"/>
            <w:tcBorders>
              <w:bottom w:val="single" w:sz="12" w:space="0" w:color="auto"/>
            </w:tcBorders>
            <w:vAlign w:val="bottom"/>
          </w:tcPr>
          <w:p w:rsidR="005A4D0A" w:rsidRDefault="005A4D0A" w:rsidP="00682C69">
            <w:pPr>
              <w:pStyle w:val="BodyText"/>
            </w:pPr>
          </w:p>
          <w:p w:rsidR="005A4D0A" w:rsidRDefault="005A4D0A" w:rsidP="00682C69">
            <w:pPr>
              <w:pStyle w:val="BodyText"/>
              <w:rPr>
                <w:u w:val="single"/>
              </w:rPr>
            </w:pPr>
            <w:r>
              <w:t>What skills and abilities do you have that qualify you for this position?</w:t>
            </w:r>
            <w:r>
              <w:rPr>
                <w:u w:val="single"/>
              </w:rPr>
              <w:t xml:space="preserve">  </w:t>
            </w:r>
          </w:p>
          <w:p w:rsidR="005A4D0A" w:rsidRPr="005A4D0A" w:rsidRDefault="005A4D0A" w:rsidP="00682C69">
            <w:pPr>
              <w:pStyle w:val="BodyText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</w:t>
            </w:r>
          </w:p>
          <w:p w:rsidR="005A4D0A" w:rsidRPr="005114CE" w:rsidRDefault="005A4D0A" w:rsidP="00682C69">
            <w:pPr>
              <w:pStyle w:val="BodyText"/>
            </w:pPr>
          </w:p>
        </w:tc>
      </w:tr>
      <w:tr w:rsidR="00E80497" w:rsidRPr="005114CE" w:rsidTr="00B7629A">
        <w:trPr>
          <w:trHeight w:val="266"/>
          <w:jc w:val="center"/>
        </w:trPr>
        <w:tc>
          <w:tcPr>
            <w:tcW w:w="10791" w:type="dxa"/>
            <w:gridSpan w:val="26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:rsidR="00E80497" w:rsidRPr="006D779C" w:rsidRDefault="00E80497" w:rsidP="00EE223E">
            <w:pPr>
              <w:pStyle w:val="Heading3"/>
            </w:pPr>
            <w:r>
              <w:t>Certifications and Trainings</w:t>
            </w:r>
          </w:p>
        </w:tc>
      </w:tr>
      <w:tr w:rsidR="00E80497" w:rsidRPr="005114CE" w:rsidTr="005A4D0A">
        <w:trPr>
          <w:trHeight w:val="801"/>
          <w:jc w:val="center"/>
        </w:trPr>
        <w:tc>
          <w:tcPr>
            <w:tcW w:w="10791" w:type="dxa"/>
            <w:gridSpan w:val="2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80497" w:rsidRDefault="00E80497" w:rsidP="00682C69">
            <w:pPr>
              <w:pStyle w:val="BodyText"/>
            </w:pPr>
          </w:p>
          <w:p w:rsidR="00E80497" w:rsidRDefault="00E80497" w:rsidP="00682C69">
            <w:pPr>
              <w:pStyle w:val="BodyText"/>
            </w:pPr>
            <w:r>
              <w:t>List any certifications or training that qualify you for this position:</w:t>
            </w:r>
          </w:p>
          <w:p w:rsidR="00E80497" w:rsidRDefault="00E80497" w:rsidP="00682C69">
            <w:pPr>
              <w:pStyle w:val="BodyText"/>
            </w:pPr>
          </w:p>
          <w:p w:rsidR="00E80497" w:rsidRDefault="00E80497" w:rsidP="00682C69">
            <w:pPr>
              <w:pStyle w:val="BodyText"/>
            </w:pPr>
          </w:p>
          <w:p w:rsidR="00E80497" w:rsidRPr="005A4D0A" w:rsidRDefault="00E80497" w:rsidP="00682C69">
            <w:pPr>
              <w:pStyle w:val="BodyText"/>
              <w:rPr>
                <w:u w:val="single"/>
              </w:rPr>
            </w:pPr>
          </w:p>
        </w:tc>
      </w:tr>
      <w:tr w:rsidR="00E80497" w:rsidRPr="005114CE" w:rsidTr="005A4D0A">
        <w:trPr>
          <w:trHeight w:val="338"/>
          <w:jc w:val="center"/>
        </w:trPr>
        <w:tc>
          <w:tcPr>
            <w:tcW w:w="10791" w:type="dxa"/>
            <w:gridSpan w:val="2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80497" w:rsidRDefault="00E80497" w:rsidP="00682C69">
            <w:pPr>
              <w:pStyle w:val="BodyText"/>
            </w:pPr>
          </w:p>
        </w:tc>
      </w:tr>
      <w:tr w:rsidR="00E80497" w:rsidRPr="005114CE" w:rsidTr="005A4D0A">
        <w:trPr>
          <w:trHeight w:val="739"/>
          <w:jc w:val="center"/>
        </w:trPr>
        <w:tc>
          <w:tcPr>
            <w:tcW w:w="10791" w:type="dxa"/>
            <w:gridSpan w:val="26"/>
            <w:tcBorders>
              <w:top w:val="single" w:sz="12" w:space="0" w:color="auto"/>
            </w:tcBorders>
            <w:vAlign w:val="bottom"/>
          </w:tcPr>
          <w:p w:rsidR="00E80497" w:rsidRDefault="00E80497" w:rsidP="005A4D0A">
            <w:pPr>
              <w:pStyle w:val="BodyText"/>
              <w:ind w:left="720"/>
            </w:pPr>
          </w:p>
          <w:p w:rsidR="00E80497" w:rsidRDefault="00E80497" w:rsidP="00682C69">
            <w:pPr>
              <w:pStyle w:val="BodyText"/>
            </w:pPr>
          </w:p>
          <w:p w:rsidR="00E80497" w:rsidRDefault="00E80497" w:rsidP="00682C69">
            <w:pPr>
              <w:pStyle w:val="BodyText"/>
            </w:pPr>
          </w:p>
        </w:tc>
      </w:tr>
      <w:tr w:rsidR="00E80497" w:rsidRPr="00613129" w:rsidTr="005A4D0A">
        <w:trPr>
          <w:trHeight w:hRule="exact" w:val="288"/>
          <w:jc w:val="center"/>
        </w:trPr>
        <w:tc>
          <w:tcPr>
            <w:tcW w:w="10791" w:type="dxa"/>
            <w:gridSpan w:val="26"/>
            <w:shd w:val="clear" w:color="auto" w:fill="000000"/>
            <w:vAlign w:val="center"/>
          </w:tcPr>
          <w:p w:rsidR="00E80497" w:rsidRPr="00A70923" w:rsidRDefault="00E80497" w:rsidP="00D6155E">
            <w:pPr>
              <w:pStyle w:val="Heading3"/>
              <w:rPr>
                <w:color w:val="FFFFFF" w:themeColor="background1"/>
              </w:rPr>
            </w:pPr>
            <w:r w:rsidRPr="00A70923">
              <w:rPr>
                <w:color w:val="FFFFFF" w:themeColor="background1"/>
              </w:rPr>
              <w:t>Disclaimer and Signature</w:t>
            </w:r>
          </w:p>
        </w:tc>
      </w:tr>
      <w:tr w:rsidR="00E80497" w:rsidRPr="00613129" w:rsidTr="00522D29">
        <w:trPr>
          <w:trHeight w:val="144"/>
          <w:jc w:val="center"/>
        </w:trPr>
        <w:tc>
          <w:tcPr>
            <w:tcW w:w="10791" w:type="dxa"/>
            <w:gridSpan w:val="26"/>
            <w:vAlign w:val="bottom"/>
          </w:tcPr>
          <w:p w:rsidR="00E80497" w:rsidRDefault="00E80497" w:rsidP="00841645">
            <w:pPr>
              <w:rPr>
                <w:sz w:val="20"/>
                <w:szCs w:val="20"/>
              </w:rPr>
            </w:pPr>
          </w:p>
        </w:tc>
      </w:tr>
      <w:tr w:rsidR="00E80497" w:rsidRPr="005114CE" w:rsidTr="00522D29">
        <w:trPr>
          <w:trHeight w:val="432"/>
          <w:jc w:val="center"/>
        </w:trPr>
        <w:tc>
          <w:tcPr>
            <w:tcW w:w="10791" w:type="dxa"/>
            <w:gridSpan w:val="26"/>
            <w:vAlign w:val="bottom"/>
          </w:tcPr>
          <w:p w:rsidR="00E80497" w:rsidRPr="005114CE" w:rsidRDefault="00E80497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:rsidR="00E80497" w:rsidRDefault="00E80497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  <w:p w:rsidR="00E80497" w:rsidRDefault="00E80497" w:rsidP="007F3D5B">
            <w:pPr>
              <w:pStyle w:val="BodyText4"/>
            </w:pPr>
            <w:r>
              <w:t xml:space="preserve">I </w:t>
            </w:r>
            <w:r w:rsidR="004B7AC2">
              <w:t>authorize The FriendShip or its</w:t>
            </w:r>
            <w:r>
              <w:t xml:space="preserve"> representative, to investigate, without liability, all statements contained in this applic</w:t>
            </w:r>
            <w:r w:rsidR="004B7AC2">
              <w:t>ation and supporting materials.</w:t>
            </w:r>
          </w:p>
          <w:p w:rsidR="00E80497" w:rsidRDefault="00E80497" w:rsidP="007F3D5B">
            <w:pPr>
              <w:pStyle w:val="BodyText4"/>
            </w:pPr>
            <w:r>
              <w:t xml:space="preserve">If requested, I agree to submit to a criminal and credit background investigation, and/or screening for illegal substances upon conditional offer of employment. I understand that this document is not an offer of employment, and that an offer of employment, if tendered, does NOT constitute a contract for continued guaranteed employment. I understand that staff employees serve at will, and the employment relationship may be terminated at any time by either party, </w:t>
            </w:r>
            <w:r w:rsidR="004B7AC2">
              <w:t>f</w:t>
            </w:r>
            <w:bookmarkStart w:id="3" w:name="_GoBack"/>
            <w:bookmarkEnd w:id="3"/>
            <w:r>
              <w:t xml:space="preserve">or any or no reason, other than a reason prohibited by law. If employed, I will be required to furnish proof of eligibility to work in the United States. </w:t>
            </w:r>
          </w:p>
          <w:p w:rsidR="00E80497" w:rsidRDefault="00E80497" w:rsidP="007F3D5B">
            <w:pPr>
              <w:pStyle w:val="BodyText4"/>
            </w:pPr>
          </w:p>
          <w:p w:rsidR="00E80497" w:rsidRPr="005114CE" w:rsidRDefault="00E80497" w:rsidP="007F3D5B">
            <w:pPr>
              <w:pStyle w:val="BodyText4"/>
            </w:pPr>
          </w:p>
        </w:tc>
      </w:tr>
      <w:tr w:rsidR="00E80497" w:rsidRPr="005114CE" w:rsidTr="00522D29">
        <w:trPr>
          <w:trHeight w:val="432"/>
          <w:jc w:val="center"/>
        </w:trPr>
        <w:tc>
          <w:tcPr>
            <w:tcW w:w="1170" w:type="dxa"/>
            <w:gridSpan w:val="3"/>
            <w:vAlign w:val="bottom"/>
          </w:tcPr>
          <w:p w:rsidR="00E80497" w:rsidRPr="005114CE" w:rsidRDefault="00E80497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17"/>
            <w:tcBorders>
              <w:bottom w:val="single" w:sz="4" w:space="0" w:color="auto"/>
            </w:tcBorders>
            <w:vAlign w:val="bottom"/>
          </w:tcPr>
          <w:p w:rsidR="00E80497" w:rsidRPr="005114CE" w:rsidRDefault="00E80497" w:rsidP="00682C69">
            <w:pPr>
              <w:pStyle w:val="FieldText"/>
            </w:pPr>
          </w:p>
        </w:tc>
        <w:tc>
          <w:tcPr>
            <w:tcW w:w="720" w:type="dxa"/>
            <w:gridSpan w:val="2"/>
            <w:vAlign w:val="bottom"/>
          </w:tcPr>
          <w:p w:rsidR="00E80497" w:rsidRPr="005114CE" w:rsidRDefault="00E80497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vAlign w:val="bottom"/>
          </w:tcPr>
          <w:p w:rsidR="00E80497" w:rsidRPr="005114CE" w:rsidRDefault="00E80497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707AF8">
      <w:footerReference w:type="default" r:id="rId7"/>
      <w:pgSz w:w="12240" w:h="15840"/>
      <w:pgMar w:top="432" w:right="1800" w:bottom="432" w:left="15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EE2" w:rsidRDefault="00FE4EE2" w:rsidP="00A44890">
      <w:r>
        <w:separator/>
      </w:r>
    </w:p>
  </w:endnote>
  <w:endnote w:type="continuationSeparator" w:id="0">
    <w:p w:rsidR="00FE4EE2" w:rsidRDefault="00FE4EE2" w:rsidP="00A4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3378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44890" w:rsidRDefault="00A44890">
            <w:pPr>
              <w:pStyle w:val="Footer"/>
              <w:jc w:val="right"/>
            </w:pPr>
            <w:r>
              <w:t xml:space="preserve">Page </w:t>
            </w:r>
            <w:r w:rsidR="00A1327D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1327D">
              <w:rPr>
                <w:b/>
                <w:bCs/>
                <w:sz w:val="24"/>
              </w:rPr>
              <w:fldChar w:fldCharType="separate"/>
            </w:r>
            <w:r w:rsidR="00FE4EE2">
              <w:rPr>
                <w:b/>
                <w:bCs/>
                <w:noProof/>
              </w:rPr>
              <w:t>1</w:t>
            </w:r>
            <w:r w:rsidR="00A1327D"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 w:rsidR="00A1327D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1327D">
              <w:rPr>
                <w:b/>
                <w:bCs/>
                <w:sz w:val="24"/>
              </w:rPr>
              <w:fldChar w:fldCharType="separate"/>
            </w:r>
            <w:r w:rsidR="00FE4EE2">
              <w:rPr>
                <w:b/>
                <w:bCs/>
                <w:noProof/>
              </w:rPr>
              <w:t>1</w:t>
            </w:r>
            <w:r w:rsidR="00A1327D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A44890" w:rsidRDefault="00A44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EE2" w:rsidRDefault="00FE4EE2" w:rsidP="00A44890">
      <w:r>
        <w:separator/>
      </w:r>
    </w:p>
  </w:footnote>
  <w:footnote w:type="continuationSeparator" w:id="0">
    <w:p w:rsidR="00FE4EE2" w:rsidRDefault="00FE4EE2" w:rsidP="00A44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2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E5857"/>
    <w:rsid w:val="000F2DF4"/>
    <w:rsid w:val="000F6783"/>
    <w:rsid w:val="00120C95"/>
    <w:rsid w:val="0014663E"/>
    <w:rsid w:val="00180664"/>
    <w:rsid w:val="001903F7"/>
    <w:rsid w:val="00192E1A"/>
    <w:rsid w:val="0019395E"/>
    <w:rsid w:val="00197652"/>
    <w:rsid w:val="001D6B76"/>
    <w:rsid w:val="001F7AB7"/>
    <w:rsid w:val="00211828"/>
    <w:rsid w:val="00250014"/>
    <w:rsid w:val="00267766"/>
    <w:rsid w:val="00275BB5"/>
    <w:rsid w:val="00286F6A"/>
    <w:rsid w:val="00291C8C"/>
    <w:rsid w:val="002A1ECE"/>
    <w:rsid w:val="002A2510"/>
    <w:rsid w:val="002A6FA9"/>
    <w:rsid w:val="002B0813"/>
    <w:rsid w:val="002B4D1D"/>
    <w:rsid w:val="002C10B1"/>
    <w:rsid w:val="002D222A"/>
    <w:rsid w:val="003076FD"/>
    <w:rsid w:val="00317005"/>
    <w:rsid w:val="00335259"/>
    <w:rsid w:val="003929F1"/>
    <w:rsid w:val="003A1B63"/>
    <w:rsid w:val="003A41A1"/>
    <w:rsid w:val="003B2326"/>
    <w:rsid w:val="003B575B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B7AC2"/>
    <w:rsid w:val="004E34C6"/>
    <w:rsid w:val="004F2C80"/>
    <w:rsid w:val="004F62AD"/>
    <w:rsid w:val="00501AE8"/>
    <w:rsid w:val="00504B65"/>
    <w:rsid w:val="005114CE"/>
    <w:rsid w:val="0052122B"/>
    <w:rsid w:val="00522D29"/>
    <w:rsid w:val="005557F6"/>
    <w:rsid w:val="00563778"/>
    <w:rsid w:val="005A4D0A"/>
    <w:rsid w:val="005B4AE2"/>
    <w:rsid w:val="005E63CC"/>
    <w:rsid w:val="005F6E87"/>
    <w:rsid w:val="00607FED"/>
    <w:rsid w:val="00613129"/>
    <w:rsid w:val="00617C65"/>
    <w:rsid w:val="006235EC"/>
    <w:rsid w:val="0063459A"/>
    <w:rsid w:val="0066126B"/>
    <w:rsid w:val="00682C69"/>
    <w:rsid w:val="006D2635"/>
    <w:rsid w:val="006D779C"/>
    <w:rsid w:val="006E4F63"/>
    <w:rsid w:val="006E729E"/>
    <w:rsid w:val="006F08B7"/>
    <w:rsid w:val="00707AF8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719D"/>
    <w:rsid w:val="007E2A15"/>
    <w:rsid w:val="007E56C4"/>
    <w:rsid w:val="007F3D5B"/>
    <w:rsid w:val="008107D6"/>
    <w:rsid w:val="00841645"/>
    <w:rsid w:val="00852EC6"/>
    <w:rsid w:val="008753A7"/>
    <w:rsid w:val="0088782D"/>
    <w:rsid w:val="00893BFD"/>
    <w:rsid w:val="008B7081"/>
    <w:rsid w:val="008D7A67"/>
    <w:rsid w:val="008F2F8A"/>
    <w:rsid w:val="008F5BCD"/>
    <w:rsid w:val="00902964"/>
    <w:rsid w:val="00920507"/>
    <w:rsid w:val="00933455"/>
    <w:rsid w:val="0094790F"/>
    <w:rsid w:val="00964273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6D7F"/>
    <w:rsid w:val="00A048F6"/>
    <w:rsid w:val="00A1327D"/>
    <w:rsid w:val="00A211B2"/>
    <w:rsid w:val="00A2727E"/>
    <w:rsid w:val="00A3317B"/>
    <w:rsid w:val="00A35524"/>
    <w:rsid w:val="00A42B84"/>
    <w:rsid w:val="00A44890"/>
    <w:rsid w:val="00A60C9E"/>
    <w:rsid w:val="00A70923"/>
    <w:rsid w:val="00A74F99"/>
    <w:rsid w:val="00A82BA3"/>
    <w:rsid w:val="00A94ACC"/>
    <w:rsid w:val="00AA2EA7"/>
    <w:rsid w:val="00AB28DB"/>
    <w:rsid w:val="00AD1840"/>
    <w:rsid w:val="00AE6FA4"/>
    <w:rsid w:val="00AF7596"/>
    <w:rsid w:val="00B03907"/>
    <w:rsid w:val="00B11811"/>
    <w:rsid w:val="00B311E1"/>
    <w:rsid w:val="00B4735C"/>
    <w:rsid w:val="00B579DF"/>
    <w:rsid w:val="00B7625E"/>
    <w:rsid w:val="00B90EC2"/>
    <w:rsid w:val="00BA268F"/>
    <w:rsid w:val="00BD3B6B"/>
    <w:rsid w:val="00C079CA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D143B4"/>
    <w:rsid w:val="00D14E73"/>
    <w:rsid w:val="00D264A7"/>
    <w:rsid w:val="00D55AFA"/>
    <w:rsid w:val="00D56D95"/>
    <w:rsid w:val="00D6155E"/>
    <w:rsid w:val="00D83A19"/>
    <w:rsid w:val="00D858A4"/>
    <w:rsid w:val="00D86A85"/>
    <w:rsid w:val="00D90A75"/>
    <w:rsid w:val="00DA4514"/>
    <w:rsid w:val="00DB1958"/>
    <w:rsid w:val="00DC47A2"/>
    <w:rsid w:val="00DE1551"/>
    <w:rsid w:val="00DE7FB7"/>
    <w:rsid w:val="00E075FE"/>
    <w:rsid w:val="00E106E2"/>
    <w:rsid w:val="00E128C6"/>
    <w:rsid w:val="00E20DDA"/>
    <w:rsid w:val="00E32A8B"/>
    <w:rsid w:val="00E35D54"/>
    <w:rsid w:val="00E36054"/>
    <w:rsid w:val="00E37E7B"/>
    <w:rsid w:val="00E444C0"/>
    <w:rsid w:val="00E46E04"/>
    <w:rsid w:val="00E566F7"/>
    <w:rsid w:val="00E80497"/>
    <w:rsid w:val="00E87396"/>
    <w:rsid w:val="00E96F6F"/>
    <w:rsid w:val="00EA35C0"/>
    <w:rsid w:val="00EB478A"/>
    <w:rsid w:val="00EC42A3"/>
    <w:rsid w:val="00F83033"/>
    <w:rsid w:val="00F966AA"/>
    <w:rsid w:val="00F96D22"/>
    <w:rsid w:val="00FB538F"/>
    <w:rsid w:val="00FC3071"/>
    <w:rsid w:val="00FD5902"/>
    <w:rsid w:val="00FE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FB18E33-9C95-4A08-99FB-BD4BAFCC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4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890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A44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890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y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E. Hedgepath</dc:creator>
  <cp:lastModifiedBy>Scott Hinkel</cp:lastModifiedBy>
  <cp:revision>2</cp:revision>
  <cp:lastPrinted>2016-01-11T19:16:00Z</cp:lastPrinted>
  <dcterms:created xsi:type="dcterms:W3CDTF">2017-02-02T14:44:00Z</dcterms:created>
  <dcterms:modified xsi:type="dcterms:W3CDTF">2017-02-02T14:44:00Z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