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760"/>
      </w:tblGrid>
      <w:tr w:rsidR="00856C35" w:rsidRPr="004C770C" w:rsidTr="004C770C">
        <w:tc>
          <w:tcPr>
            <w:tcW w:w="4320" w:type="dxa"/>
            <w:shd w:val="clear" w:color="auto" w:fill="auto"/>
          </w:tcPr>
          <w:p w:rsidR="00856C35" w:rsidRPr="004C770C" w:rsidRDefault="00990CE1" w:rsidP="00856C35">
            <w:r w:rsidRPr="00B624EA">
              <w:rPr>
                <w:noProof/>
              </w:rPr>
              <w:drawing>
                <wp:inline distT="0" distB="0" distL="0" distR="0">
                  <wp:extent cx="2266315" cy="810895"/>
                  <wp:effectExtent l="0" t="0" r="635" b="825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E37E7D" w:rsidRPr="004C770C" w:rsidRDefault="00E37E7D" w:rsidP="004C770C">
            <w:pPr>
              <w:pStyle w:val="CompanyName"/>
              <w:jc w:val="left"/>
              <w:rPr>
                <w:sz w:val="28"/>
                <w:szCs w:val="28"/>
              </w:rPr>
            </w:pPr>
          </w:p>
          <w:p w:rsidR="00E37E7D" w:rsidRPr="004C770C" w:rsidRDefault="00E37E7D" w:rsidP="00E37E7D">
            <w:pPr>
              <w:pStyle w:val="CompanyName"/>
              <w:rPr>
                <w:sz w:val="28"/>
                <w:szCs w:val="28"/>
              </w:rPr>
            </w:pPr>
          </w:p>
          <w:p w:rsidR="00856C35" w:rsidRPr="004C770C" w:rsidRDefault="00256DCD" w:rsidP="00E37E7D">
            <w:pPr>
              <w:pStyle w:val="CompanyName"/>
              <w:rPr>
                <w:sz w:val="28"/>
                <w:szCs w:val="28"/>
              </w:rPr>
            </w:pPr>
            <w:r w:rsidRPr="004C770C">
              <w:rPr>
                <w:sz w:val="28"/>
                <w:szCs w:val="28"/>
              </w:rPr>
              <w:t xml:space="preserve">2022 </w:t>
            </w:r>
            <w:r w:rsidR="00E37E7D" w:rsidRPr="004C770C">
              <w:rPr>
                <w:sz w:val="28"/>
                <w:szCs w:val="28"/>
              </w:rPr>
              <w:t>Scholarship for High School Seniors</w:t>
            </w:r>
          </w:p>
        </w:tc>
      </w:tr>
    </w:tbl>
    <w:p w:rsidR="00467865" w:rsidRPr="00275BB5" w:rsidRDefault="00FC37EF" w:rsidP="00E37E7D">
      <w:pPr>
        <w:pStyle w:val="Heading1"/>
        <w:jc w:val="center"/>
      </w:pPr>
      <w:r>
        <w:t>Scholarship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990CE1" w:rsidRPr="004C770C" w:rsidTr="004C770C">
        <w:trPr>
          <w:trHeight w:val="43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90804">
            <w:pPr>
              <w:rPr>
                <w:bCs/>
              </w:rPr>
            </w:pPr>
            <w:r w:rsidRPr="004C770C">
              <w:rPr>
                <w:bCs/>
              </w:rPr>
              <w:t>Full Name: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90804">
            <w:pPr>
              <w:pStyle w:val="Heading4"/>
              <w:rPr>
                <w:bCs/>
              </w:rPr>
            </w:pPr>
            <w:r w:rsidRPr="004C770C">
              <w:rPr>
                <w:bCs/>
              </w:rPr>
              <w:t>Date</w:t>
            </w:r>
            <w:r w:rsidR="005925C7" w:rsidRPr="004C770C">
              <w:rPr>
                <w:bCs/>
              </w:rPr>
              <w:t xml:space="preserve"> of Birth</w:t>
            </w:r>
            <w:r w:rsidRPr="004C770C">
              <w:rPr>
                <w:bCs/>
              </w:rPr>
              <w:t>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40CD8">
            <w:pPr>
              <w:pStyle w:val="FieldText"/>
              <w:rPr>
                <w:bCs/>
              </w:rPr>
            </w:pPr>
          </w:p>
        </w:tc>
      </w:tr>
      <w:tr w:rsidR="00990CE1" w:rsidRPr="004C770C" w:rsidTr="004C770C">
        <w:tc>
          <w:tcPr>
            <w:tcW w:w="1081" w:type="dxa"/>
            <w:shd w:val="clear" w:color="auto" w:fill="auto"/>
            <w:vAlign w:val="bottom"/>
          </w:tcPr>
          <w:p w:rsidR="00856C35" w:rsidRPr="004C770C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M.I.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856C35" w:rsidRPr="004C770C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4C770C" w:rsidTr="004C770C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E37E7D" w:rsidP="00490804">
            <w:pPr>
              <w:rPr>
                <w:bCs/>
              </w:rPr>
            </w:pPr>
            <w:r w:rsidRPr="004C770C">
              <w:rPr>
                <w:bCs/>
              </w:rPr>
              <w:t xml:space="preserve">Home </w:t>
            </w:r>
            <w:r w:rsidR="00A82BA3" w:rsidRPr="004C770C">
              <w:rPr>
                <w:bCs/>
              </w:rPr>
              <w:t>Address: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2BA3" w:rsidRPr="004C770C" w:rsidRDefault="00A82BA3" w:rsidP="00440CD8">
            <w:pPr>
              <w:pStyle w:val="FieldText"/>
              <w:rPr>
                <w:bCs/>
              </w:rPr>
            </w:pPr>
          </w:p>
        </w:tc>
      </w:tr>
      <w:tr w:rsidR="00856C35" w:rsidRPr="004C770C" w:rsidTr="004C770C">
        <w:tc>
          <w:tcPr>
            <w:tcW w:w="1081" w:type="dxa"/>
            <w:shd w:val="clear" w:color="auto" w:fill="auto"/>
            <w:vAlign w:val="bottom"/>
          </w:tcPr>
          <w:p w:rsidR="00856C35" w:rsidRPr="004C770C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4C770C" w:rsidTr="004C770C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76039" w:rsidRPr="004C770C" w:rsidRDefault="00C76039">
            <w:pPr>
              <w:rPr>
                <w:bCs/>
                <w:szCs w:val="19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76039" w:rsidRPr="004C770C" w:rsidRDefault="00C76039" w:rsidP="00440CD8">
            <w:pPr>
              <w:pStyle w:val="FieldText"/>
              <w:rPr>
                <w:bCs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76039" w:rsidRPr="004C770C" w:rsidRDefault="00C76039" w:rsidP="00440CD8">
            <w:pPr>
              <w:pStyle w:val="FieldText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76039" w:rsidRPr="004C770C" w:rsidRDefault="00C76039" w:rsidP="00440CD8">
            <w:pPr>
              <w:pStyle w:val="FieldText"/>
              <w:rPr>
                <w:bCs/>
              </w:rPr>
            </w:pPr>
          </w:p>
        </w:tc>
      </w:tr>
      <w:tr w:rsidR="00990CE1" w:rsidRPr="004C770C" w:rsidTr="004C770C">
        <w:trPr>
          <w:trHeight w:val="288"/>
        </w:trPr>
        <w:tc>
          <w:tcPr>
            <w:tcW w:w="1081" w:type="dxa"/>
            <w:shd w:val="clear" w:color="auto" w:fill="auto"/>
            <w:vAlign w:val="bottom"/>
          </w:tcPr>
          <w:p w:rsidR="00856C35" w:rsidRPr="004C770C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6C35" w:rsidRPr="004C770C" w:rsidRDefault="00856C35" w:rsidP="00490804">
            <w:pPr>
              <w:pStyle w:val="Heading3"/>
            </w:pPr>
            <w:r w:rsidRPr="004C770C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40"/>
        <w:gridCol w:w="3600"/>
        <w:gridCol w:w="1170"/>
        <w:gridCol w:w="1710"/>
        <w:gridCol w:w="1350"/>
        <w:gridCol w:w="1710"/>
      </w:tblGrid>
      <w:tr w:rsidR="00990CE1" w:rsidRPr="004C770C" w:rsidTr="004C770C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32389" w:rsidRPr="004C770C" w:rsidRDefault="00832389" w:rsidP="00490804">
            <w:pPr>
              <w:rPr>
                <w:bCs/>
              </w:rPr>
            </w:pPr>
            <w:r w:rsidRPr="004C770C">
              <w:rPr>
                <w:bCs/>
              </w:rPr>
              <w:t>SS#: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32389" w:rsidRPr="004C770C" w:rsidRDefault="00832389" w:rsidP="00490804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32389" w:rsidRPr="004C770C" w:rsidRDefault="00832389" w:rsidP="004C770C">
            <w:pPr>
              <w:jc w:val="right"/>
              <w:rPr>
                <w:bCs/>
              </w:rPr>
            </w:pPr>
            <w:r w:rsidRPr="004C770C">
              <w:rPr>
                <w:bCs/>
              </w:rPr>
              <w:t>Phone (Cell):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32389" w:rsidRPr="004C770C" w:rsidRDefault="00832389" w:rsidP="00856C35">
            <w:pPr>
              <w:pStyle w:val="FieldText"/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32389" w:rsidRPr="004C770C" w:rsidRDefault="00832389" w:rsidP="004C770C">
            <w:pPr>
              <w:pStyle w:val="Heading4"/>
              <w:jc w:val="center"/>
              <w:rPr>
                <w:bCs/>
              </w:rPr>
            </w:pPr>
            <w:r w:rsidRPr="004C770C">
              <w:rPr>
                <w:bCs/>
              </w:rPr>
              <w:t>Phone (Home):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32389" w:rsidRPr="004C770C" w:rsidRDefault="00832389" w:rsidP="00440CD8">
            <w:pPr>
              <w:pStyle w:val="FieldText"/>
              <w:rPr>
                <w:bCs/>
              </w:rPr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66"/>
        <w:gridCol w:w="2044"/>
        <w:gridCol w:w="1440"/>
        <w:gridCol w:w="5130"/>
      </w:tblGrid>
      <w:tr w:rsidR="00050CED" w:rsidRPr="004C770C" w:rsidTr="004C770C">
        <w:trPr>
          <w:trHeight w:val="28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0CED" w:rsidRPr="004C770C" w:rsidRDefault="00050CED" w:rsidP="00490804">
            <w:pPr>
              <w:rPr>
                <w:bCs/>
              </w:rPr>
            </w:pPr>
            <w:r w:rsidRPr="004C770C">
              <w:rPr>
                <w:bCs/>
              </w:rPr>
              <w:t>Email:</w:t>
            </w:r>
          </w:p>
        </w:tc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0CED" w:rsidRPr="004C770C" w:rsidRDefault="00050CED" w:rsidP="00856C35">
            <w:pPr>
              <w:pStyle w:val="FieldText"/>
              <w:rPr>
                <w:b w:val="0"/>
                <w:bCs/>
              </w:rPr>
            </w:pPr>
          </w:p>
        </w:tc>
      </w:tr>
      <w:tr w:rsidR="00990CE1" w:rsidRPr="004C770C" w:rsidTr="004C770C">
        <w:trPr>
          <w:trHeight w:val="288"/>
        </w:trPr>
        <w:tc>
          <w:tcPr>
            <w:tcW w:w="1466" w:type="dxa"/>
            <w:shd w:val="clear" w:color="auto" w:fill="auto"/>
            <w:vAlign w:val="bottom"/>
          </w:tcPr>
          <w:p w:rsidR="00050CED" w:rsidRPr="004C770C" w:rsidRDefault="00050CED" w:rsidP="00490804"/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0CED" w:rsidRPr="004C770C" w:rsidRDefault="00050CED" w:rsidP="00440CD8">
            <w:pPr>
              <w:pStyle w:val="FieldTex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0CED" w:rsidRPr="004C770C" w:rsidRDefault="00050CED" w:rsidP="00050CED">
            <w:pPr>
              <w:pStyle w:val="Heading4"/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050CED" w:rsidRPr="004C770C" w:rsidRDefault="00050CED" w:rsidP="00856C35">
            <w:pPr>
              <w:pStyle w:val="FieldText"/>
              <w:rPr>
                <w:b w:val="0"/>
              </w:rPr>
            </w:pPr>
          </w:p>
        </w:tc>
      </w:tr>
      <w:tr w:rsidR="00990CE1" w:rsidRPr="004C770C" w:rsidTr="004C770C">
        <w:trPr>
          <w:trHeight w:val="288"/>
        </w:trPr>
        <w:tc>
          <w:tcPr>
            <w:tcW w:w="1466" w:type="dxa"/>
            <w:shd w:val="clear" w:color="auto" w:fill="auto"/>
            <w:vAlign w:val="bottom"/>
          </w:tcPr>
          <w:p w:rsidR="00222A1B" w:rsidRPr="004C770C" w:rsidRDefault="00222A1B" w:rsidP="00490804">
            <w:r w:rsidRPr="004C770C">
              <w:t>Date of Expected Graduation: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A1B" w:rsidRPr="004C770C" w:rsidRDefault="00222A1B" w:rsidP="00440CD8">
            <w:pPr>
              <w:pStyle w:val="FieldText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22A1B" w:rsidRPr="004C770C" w:rsidRDefault="00256DCD" w:rsidP="00050CED">
            <w:pPr>
              <w:pStyle w:val="Heading4"/>
            </w:pPr>
            <w:r w:rsidRPr="004C770C">
              <w:t xml:space="preserve">Current Unweighted </w:t>
            </w:r>
            <w:r w:rsidR="00050CED" w:rsidRPr="004C770C">
              <w:t xml:space="preserve"> GPA: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A1B" w:rsidRPr="004C770C" w:rsidRDefault="00222A1B" w:rsidP="00856C35">
            <w:pPr>
              <w:pStyle w:val="FieldText"/>
              <w:rPr>
                <w:b w:val="0"/>
              </w:rPr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4C770C" w:rsidTr="004C770C">
        <w:trPr>
          <w:trHeight w:val="28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E7FB7" w:rsidRPr="004C770C" w:rsidRDefault="00B64F81" w:rsidP="00490804">
            <w:pPr>
              <w:rPr>
                <w:bCs/>
              </w:rPr>
            </w:pPr>
            <w:r w:rsidRPr="004C770C">
              <w:rPr>
                <w:bCs/>
              </w:rPr>
              <w:t>High School</w:t>
            </w:r>
            <w:r w:rsidR="00C76039" w:rsidRPr="004C770C">
              <w:rPr>
                <w:bCs/>
              </w:rPr>
              <w:t>: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E7FB7" w:rsidRPr="004C770C" w:rsidRDefault="00DE7FB7" w:rsidP="00083002">
            <w:pPr>
              <w:pStyle w:val="FieldText"/>
              <w:rPr>
                <w:bCs/>
              </w:rPr>
            </w:pPr>
          </w:p>
        </w:tc>
      </w:tr>
      <w:tr w:rsidR="00DD7069" w:rsidRPr="004C770C" w:rsidTr="004C770C">
        <w:trPr>
          <w:trHeight w:val="288"/>
        </w:trPr>
        <w:tc>
          <w:tcPr>
            <w:tcW w:w="1803" w:type="dxa"/>
            <w:shd w:val="clear" w:color="auto" w:fill="auto"/>
            <w:vAlign w:val="bottom"/>
          </w:tcPr>
          <w:p w:rsidR="00DD7069" w:rsidRPr="004C770C" w:rsidRDefault="00DD7069" w:rsidP="00490804"/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7069" w:rsidRPr="004C770C" w:rsidRDefault="00DD7069" w:rsidP="00083002">
            <w:pPr>
              <w:pStyle w:val="FieldText"/>
            </w:pPr>
          </w:p>
        </w:tc>
      </w:tr>
      <w:tr w:rsidR="00DD7069" w:rsidRPr="004C770C" w:rsidTr="004C770C">
        <w:trPr>
          <w:trHeight w:val="288"/>
        </w:trPr>
        <w:tc>
          <w:tcPr>
            <w:tcW w:w="1803" w:type="dxa"/>
            <w:shd w:val="clear" w:color="auto" w:fill="auto"/>
            <w:vAlign w:val="bottom"/>
          </w:tcPr>
          <w:p w:rsidR="00DD7069" w:rsidRPr="004C770C" w:rsidRDefault="00222A1B" w:rsidP="00490804">
            <w:r w:rsidRPr="004C770C">
              <w:t>School Counselor: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069" w:rsidRPr="004C770C" w:rsidRDefault="00DD7069" w:rsidP="00083002">
            <w:pPr>
              <w:pStyle w:val="FieldText"/>
            </w:pPr>
          </w:p>
        </w:tc>
      </w:tr>
      <w:tr w:rsidR="00315B48" w:rsidRPr="004C770C" w:rsidTr="004C770C">
        <w:trPr>
          <w:trHeight w:val="288"/>
        </w:trPr>
        <w:tc>
          <w:tcPr>
            <w:tcW w:w="1803" w:type="dxa"/>
            <w:shd w:val="clear" w:color="auto" w:fill="auto"/>
            <w:vAlign w:val="bottom"/>
          </w:tcPr>
          <w:p w:rsidR="00315B48" w:rsidRPr="004C770C" w:rsidRDefault="00315B48" w:rsidP="00490804"/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5B48" w:rsidRPr="004C770C" w:rsidRDefault="00315B48" w:rsidP="00083002">
            <w:pPr>
              <w:pStyle w:val="FieldText"/>
            </w:pPr>
          </w:p>
        </w:tc>
      </w:tr>
      <w:tr w:rsidR="00E87FD9" w:rsidRPr="004C770C" w:rsidTr="004C770C">
        <w:trPr>
          <w:trHeight w:val="288"/>
        </w:trPr>
        <w:tc>
          <w:tcPr>
            <w:tcW w:w="1803" w:type="dxa"/>
            <w:shd w:val="clear" w:color="auto" w:fill="auto"/>
            <w:vAlign w:val="bottom"/>
          </w:tcPr>
          <w:p w:rsidR="00E87FD9" w:rsidRPr="004C770C" w:rsidRDefault="00050CED" w:rsidP="00490804">
            <w:r w:rsidRPr="004C770C">
              <w:t xml:space="preserve">Counselor’s </w:t>
            </w:r>
            <w:r w:rsidR="00E87FD9" w:rsidRPr="004C770C">
              <w:t>Contact Information:</w:t>
            </w:r>
            <w:r w:rsidR="00C80747">
              <w:t xml:space="preserve">   Phone: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FD9" w:rsidRPr="004C770C" w:rsidRDefault="00E87FD9" w:rsidP="00083002">
            <w:pPr>
              <w:pStyle w:val="FieldText"/>
              <w:rPr>
                <w:b w:val="0"/>
              </w:rPr>
            </w:pPr>
            <w:r w:rsidRPr="004C770C">
              <w:rPr>
                <w:b w:val="0"/>
              </w:rPr>
              <w:t xml:space="preserve">(Office):                                                    </w:t>
            </w:r>
            <w:r w:rsidR="00C80747">
              <w:rPr>
                <w:b w:val="0"/>
              </w:rPr>
              <w:t xml:space="preserve">     </w:t>
            </w:r>
            <w:r w:rsidRPr="004C770C">
              <w:rPr>
                <w:b w:val="0"/>
              </w:rPr>
              <w:t xml:space="preserve"> (Mobile):</w:t>
            </w:r>
          </w:p>
        </w:tc>
      </w:tr>
      <w:tr w:rsidR="00E87FD9" w:rsidRPr="004C770C" w:rsidTr="004C770C">
        <w:trPr>
          <w:trHeight w:val="288"/>
        </w:trPr>
        <w:tc>
          <w:tcPr>
            <w:tcW w:w="1803" w:type="dxa"/>
            <w:shd w:val="clear" w:color="auto" w:fill="auto"/>
            <w:vAlign w:val="bottom"/>
          </w:tcPr>
          <w:p w:rsidR="00E87FD9" w:rsidRPr="004C770C" w:rsidRDefault="00E87FD9" w:rsidP="00490804"/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FD9" w:rsidRPr="004C770C" w:rsidRDefault="00E87FD9" w:rsidP="00083002">
            <w:pPr>
              <w:pStyle w:val="FieldText"/>
            </w:pPr>
          </w:p>
        </w:tc>
      </w:tr>
      <w:tr w:rsidR="00E87FD9" w:rsidRPr="004C770C" w:rsidTr="004C770C">
        <w:trPr>
          <w:trHeight w:val="288"/>
        </w:trPr>
        <w:tc>
          <w:tcPr>
            <w:tcW w:w="1803" w:type="dxa"/>
            <w:shd w:val="clear" w:color="auto" w:fill="auto"/>
            <w:vAlign w:val="bottom"/>
          </w:tcPr>
          <w:p w:rsidR="00E87FD9" w:rsidRPr="004C770C" w:rsidRDefault="00E87FD9" w:rsidP="004C770C">
            <w:pPr>
              <w:jc w:val="right"/>
            </w:pPr>
            <w:r w:rsidRPr="004C770C">
              <w:t>Email: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FD9" w:rsidRPr="004C770C" w:rsidRDefault="00E87FD9" w:rsidP="00083002">
            <w:pPr>
              <w:pStyle w:val="FieldText"/>
            </w:pP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  <w:r w:rsidR="00B47FAE">
        <w:t>al Plan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90"/>
        <w:gridCol w:w="9090"/>
      </w:tblGrid>
      <w:tr w:rsidR="00050CED" w:rsidRPr="004C770C" w:rsidTr="004C770C">
        <w:trPr>
          <w:trHeight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4489A" w:rsidRDefault="00A4489A" w:rsidP="00490804">
            <w:pPr>
              <w:rPr>
                <w:bCs/>
              </w:rPr>
            </w:pPr>
          </w:p>
          <w:p w:rsidR="00050CED" w:rsidRPr="004C770C" w:rsidRDefault="00050CED" w:rsidP="00490804">
            <w:pPr>
              <w:rPr>
                <w:bCs/>
              </w:rPr>
            </w:pPr>
            <w:r w:rsidRPr="004C770C">
              <w:rPr>
                <w:bCs/>
              </w:rPr>
              <w:t>College or University: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0CED" w:rsidRPr="004C770C" w:rsidRDefault="00050CED" w:rsidP="00617C65">
            <w:pPr>
              <w:pStyle w:val="FieldText"/>
              <w:rPr>
                <w:bCs/>
              </w:rPr>
            </w:pPr>
          </w:p>
        </w:tc>
      </w:tr>
      <w:tr w:rsidR="007E5371" w:rsidRPr="004C770C" w:rsidTr="004C770C">
        <w:trPr>
          <w:trHeight w:val="432"/>
        </w:trPr>
        <w:tc>
          <w:tcPr>
            <w:tcW w:w="990" w:type="dxa"/>
            <w:shd w:val="clear" w:color="auto" w:fill="auto"/>
            <w:vAlign w:val="bottom"/>
          </w:tcPr>
          <w:p w:rsidR="007E5371" w:rsidRPr="004C770C" w:rsidRDefault="007E5371" w:rsidP="00490804">
            <w:r w:rsidRPr="004C770C">
              <w:t>Address: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5371" w:rsidRPr="004C770C" w:rsidRDefault="007E5371" w:rsidP="00617C65">
            <w:pPr>
              <w:pStyle w:val="FieldText"/>
            </w:pPr>
          </w:p>
        </w:tc>
      </w:tr>
      <w:tr w:rsidR="007E5371" w:rsidRPr="004C770C" w:rsidTr="004C770C">
        <w:trPr>
          <w:trHeight w:val="432"/>
        </w:trPr>
        <w:tc>
          <w:tcPr>
            <w:tcW w:w="10080" w:type="dxa"/>
            <w:gridSpan w:val="2"/>
            <w:shd w:val="clear" w:color="auto" w:fill="auto"/>
            <w:vAlign w:val="bottom"/>
          </w:tcPr>
          <w:p w:rsidR="007E5371" w:rsidRPr="004C770C" w:rsidRDefault="007E5371" w:rsidP="00617C65">
            <w:pPr>
              <w:pStyle w:val="FieldText"/>
            </w:pPr>
          </w:p>
        </w:tc>
      </w:tr>
    </w:tbl>
    <w:p w:rsidR="00330050" w:rsidRDefault="00330050"/>
    <w:tbl>
      <w:tblPr>
        <w:tblW w:w="4768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758"/>
        <w:gridCol w:w="674"/>
        <w:gridCol w:w="602"/>
        <w:gridCol w:w="1070"/>
        <w:gridCol w:w="1836"/>
        <w:gridCol w:w="1530"/>
        <w:gridCol w:w="2142"/>
      </w:tblGrid>
      <w:tr w:rsidR="00990CE1" w:rsidRPr="004C770C" w:rsidTr="004C770C">
        <w:tc>
          <w:tcPr>
            <w:tcW w:w="17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47FAE" w:rsidRPr="004C770C" w:rsidRDefault="00B47FAE" w:rsidP="00490804">
            <w:pPr>
              <w:pStyle w:val="Heading4"/>
              <w:rPr>
                <w:bCs/>
              </w:rPr>
            </w:pPr>
            <w:r w:rsidRPr="004C770C">
              <w:rPr>
                <w:bCs/>
              </w:rPr>
              <w:t>Have you been accepted for enrollment?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47FAE" w:rsidRPr="004C770C" w:rsidRDefault="00B47FAE" w:rsidP="00490804">
            <w:pPr>
              <w:pStyle w:val="Checkbox"/>
              <w:rPr>
                <w:bCs/>
              </w:rPr>
            </w:pPr>
            <w:r w:rsidRPr="004C770C">
              <w:rPr>
                <w:bCs/>
              </w:rPr>
              <w:t>YES</w:t>
            </w:r>
          </w:p>
          <w:p w:rsidR="00B47FAE" w:rsidRPr="004C770C" w:rsidRDefault="00B47FAE" w:rsidP="00617C65">
            <w:pPr>
              <w:pStyle w:val="Checkbox"/>
              <w:rPr>
                <w:bCs/>
              </w:rPr>
            </w:pPr>
            <w:r w:rsidRPr="004C770C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70C">
              <w:rPr>
                <w:bCs/>
              </w:rPr>
              <w:instrText xml:space="preserve"> FORMCHECKBOX </w:instrText>
            </w:r>
            <w:r w:rsidR="0003002B">
              <w:rPr>
                <w:bCs/>
              </w:rPr>
            </w:r>
            <w:r w:rsidR="0003002B">
              <w:rPr>
                <w:bCs/>
              </w:rPr>
              <w:fldChar w:fldCharType="separate"/>
            </w:r>
            <w:r w:rsidRPr="004C770C">
              <w:rPr>
                <w:bCs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47FAE" w:rsidRPr="004C770C" w:rsidRDefault="00B47FAE" w:rsidP="00490804">
            <w:pPr>
              <w:pStyle w:val="Checkbox"/>
              <w:rPr>
                <w:bCs/>
              </w:rPr>
            </w:pPr>
            <w:r w:rsidRPr="004C770C">
              <w:rPr>
                <w:bCs/>
              </w:rPr>
              <w:t>NO</w:t>
            </w:r>
          </w:p>
          <w:p w:rsidR="00B47FAE" w:rsidRPr="004C770C" w:rsidRDefault="00B47FAE" w:rsidP="00617C65">
            <w:pPr>
              <w:pStyle w:val="Checkbox"/>
              <w:rPr>
                <w:bCs/>
              </w:rPr>
            </w:pPr>
            <w:r w:rsidRPr="004C770C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70C">
              <w:rPr>
                <w:bCs/>
              </w:rPr>
              <w:instrText xml:space="preserve"> FORMCHECKBOX </w:instrText>
            </w:r>
            <w:r w:rsidR="0003002B">
              <w:rPr>
                <w:bCs/>
              </w:rPr>
            </w:r>
            <w:r w:rsidR="0003002B">
              <w:rPr>
                <w:bCs/>
              </w:rPr>
              <w:fldChar w:fldCharType="separate"/>
            </w:r>
            <w:r w:rsidRPr="004C770C">
              <w:rPr>
                <w:bCs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47FAE" w:rsidRPr="004C770C" w:rsidRDefault="00B47FAE" w:rsidP="00B47FAE">
            <w:pPr>
              <w:pStyle w:val="Heading4"/>
              <w:rPr>
                <w:bCs/>
              </w:rPr>
            </w:pPr>
            <w:r w:rsidRPr="004C770C">
              <w:rPr>
                <w:bCs/>
              </w:rPr>
              <w:t>Expected date of enrollment: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47FAE" w:rsidRPr="004C770C" w:rsidRDefault="00B47FAE" w:rsidP="00617C65">
            <w:pPr>
              <w:pStyle w:val="FieldText"/>
              <w:rPr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47FAE" w:rsidRPr="004C770C" w:rsidRDefault="00B47FAE" w:rsidP="00617C65">
            <w:pPr>
              <w:pStyle w:val="FieldText"/>
              <w:rPr>
                <w:b w:val="0"/>
                <w:bCs/>
              </w:rPr>
            </w:pPr>
            <w:r w:rsidRPr="004C770C">
              <w:rPr>
                <w:b w:val="0"/>
                <w:bCs/>
              </w:rPr>
              <w:t xml:space="preserve">Intended college major:                     </w:t>
            </w:r>
          </w:p>
          <w:p w:rsidR="00B47FAE" w:rsidRPr="004C770C" w:rsidRDefault="00B47FAE" w:rsidP="00617C65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47FAE" w:rsidRPr="004C770C" w:rsidRDefault="00B47FAE" w:rsidP="00617C65">
            <w:pPr>
              <w:pStyle w:val="FieldText"/>
              <w:rPr>
                <w:bCs/>
              </w:rPr>
            </w:pPr>
          </w:p>
        </w:tc>
      </w:tr>
      <w:tr w:rsidR="00990CE1" w:rsidRPr="004C770C" w:rsidTr="004C770C">
        <w:tc>
          <w:tcPr>
            <w:tcW w:w="1758" w:type="dxa"/>
            <w:shd w:val="clear" w:color="auto" w:fill="auto"/>
            <w:vAlign w:val="bottom"/>
          </w:tcPr>
          <w:p w:rsidR="00705746" w:rsidRPr="004C770C" w:rsidRDefault="00705746" w:rsidP="00490804">
            <w:pPr>
              <w:pStyle w:val="Heading4"/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705746" w:rsidRPr="004C770C" w:rsidRDefault="00705746" w:rsidP="00490804">
            <w:pPr>
              <w:pStyle w:val="Checkbox"/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705746" w:rsidRPr="004C770C" w:rsidRDefault="00705746" w:rsidP="00490804">
            <w:pPr>
              <w:pStyle w:val="Checkbox"/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705746" w:rsidRPr="004C770C" w:rsidRDefault="00705746" w:rsidP="00B47FAE">
            <w:pPr>
              <w:pStyle w:val="Heading4"/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746" w:rsidRPr="004C770C" w:rsidRDefault="00705746" w:rsidP="00617C65">
            <w:pPr>
              <w:pStyle w:val="FieldText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705746" w:rsidRPr="004C770C" w:rsidRDefault="00705746" w:rsidP="00617C65">
            <w:pPr>
              <w:pStyle w:val="FieldText"/>
              <w:rPr>
                <w:b w:val="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746" w:rsidRPr="004C770C" w:rsidRDefault="00705746" w:rsidP="00617C65">
            <w:pPr>
              <w:pStyle w:val="FieldText"/>
            </w:pPr>
          </w:p>
        </w:tc>
      </w:tr>
      <w:tr w:rsidR="00990CE1" w:rsidRPr="004C770C" w:rsidTr="004C770C">
        <w:tblPrEx>
          <w:tblLook w:val="04A0" w:firstRow="1" w:lastRow="0" w:firstColumn="1" w:lastColumn="0" w:noHBand="0" w:noVBand="1"/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05746" w:rsidRPr="004C770C" w:rsidRDefault="00705746" w:rsidP="00825B3A">
            <w:pPr>
              <w:pStyle w:val="Heading4"/>
              <w:rPr>
                <w:bCs/>
              </w:rPr>
            </w:pPr>
            <w:r w:rsidRPr="004C770C">
              <w:rPr>
                <w:bCs/>
              </w:rPr>
              <w:t>Are you a candidate for other scholarships?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705746" w:rsidRPr="004C770C" w:rsidRDefault="00705746" w:rsidP="00825B3A">
            <w:pPr>
              <w:pStyle w:val="Checkbox"/>
            </w:pPr>
            <w:r w:rsidRPr="004C770C">
              <w:t>YES</w:t>
            </w:r>
          </w:p>
          <w:p w:rsidR="00705746" w:rsidRPr="004C770C" w:rsidRDefault="00705746" w:rsidP="00825B3A">
            <w:pPr>
              <w:pStyle w:val="Checkbox"/>
            </w:pPr>
            <w:r w:rsidRPr="004C77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70C">
              <w:instrText xml:space="preserve"> FORMCHECKBOX </w:instrText>
            </w:r>
            <w:r w:rsidR="0003002B">
              <w:fldChar w:fldCharType="separate"/>
            </w:r>
            <w:r w:rsidRPr="004C770C">
              <w:fldChar w:fldCharType="end"/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705746" w:rsidRPr="004C770C" w:rsidRDefault="00705746" w:rsidP="00825B3A">
            <w:pPr>
              <w:pStyle w:val="Checkbox"/>
            </w:pPr>
            <w:r w:rsidRPr="004C770C">
              <w:t>NO</w:t>
            </w:r>
          </w:p>
          <w:p w:rsidR="00705746" w:rsidRPr="004C770C" w:rsidRDefault="00705746" w:rsidP="00825B3A">
            <w:pPr>
              <w:pStyle w:val="Checkbox"/>
            </w:pPr>
            <w:r w:rsidRPr="004C77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70C">
              <w:instrText xml:space="preserve"> FORMCHECKBOX </w:instrText>
            </w:r>
            <w:r w:rsidR="0003002B">
              <w:fldChar w:fldCharType="separate"/>
            </w:r>
            <w:r w:rsidRPr="004C770C">
              <w:fldChar w:fldCharType="end"/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05746" w:rsidRPr="004C770C" w:rsidRDefault="00705746" w:rsidP="00705746">
            <w:pPr>
              <w:pStyle w:val="Heading4"/>
            </w:pPr>
            <w:r w:rsidRPr="004C770C">
              <w:t>If yes, please list: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746" w:rsidRPr="004C770C" w:rsidRDefault="00705746" w:rsidP="00825B3A">
            <w:pPr>
              <w:pStyle w:val="FieldText"/>
              <w:rPr>
                <w:b w:val="0"/>
              </w:rPr>
            </w:pPr>
            <w:r w:rsidRPr="004C770C">
              <w:rPr>
                <w:b w:val="0"/>
              </w:rPr>
              <w:t xml:space="preserve">                    </w:t>
            </w:r>
          </w:p>
          <w:p w:rsidR="00705746" w:rsidRPr="004C770C" w:rsidRDefault="00705746" w:rsidP="00825B3A">
            <w:pPr>
              <w:pStyle w:val="FieldText"/>
            </w:pPr>
          </w:p>
        </w:tc>
      </w:tr>
    </w:tbl>
    <w:p w:rsidR="00330050" w:rsidRDefault="00330050"/>
    <w:p w:rsidR="00330050" w:rsidRDefault="00330050"/>
    <w:p w:rsidR="00330050" w:rsidRDefault="00330050"/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8F1B71" w:rsidP="00490804">
      <w:pPr>
        <w:pStyle w:val="Italic"/>
      </w:pPr>
      <w:r>
        <w:t>Please list two</w:t>
      </w:r>
      <w:r w:rsidR="00330050" w:rsidRPr="007F3D5B">
        <w:t xml:space="preserve"> references</w:t>
      </w:r>
      <w:r>
        <w:t>, one from your school and one from your community:</w:t>
      </w:r>
      <w:r w:rsidR="004E08D0">
        <w:t xml:space="preserve"> </w:t>
      </w:r>
      <w:r w:rsidR="004E08D0" w:rsidRPr="004E08D0">
        <w:rPr>
          <w:sz w:val="18"/>
          <w:szCs w:val="18"/>
        </w:rPr>
        <w:t>(Please give a reference form to each of these individuals.</w:t>
      </w:r>
      <w:r w:rsidR="004E08D0">
        <w:rPr>
          <w:sz w:val="18"/>
          <w:szCs w:val="18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990CE1" w:rsidRPr="004C770C" w:rsidTr="004C770C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F2DF4" w:rsidRPr="004C770C" w:rsidRDefault="000F2DF4" w:rsidP="00490804">
            <w:pPr>
              <w:rPr>
                <w:bCs/>
              </w:rPr>
            </w:pPr>
            <w:r w:rsidRPr="004C770C">
              <w:rPr>
                <w:bCs/>
              </w:rPr>
              <w:t>Full Name: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F2DF4" w:rsidRPr="004C770C" w:rsidRDefault="000F2DF4" w:rsidP="00A211B2">
            <w:pPr>
              <w:pStyle w:val="FieldText"/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F2DF4" w:rsidRPr="004C770C" w:rsidRDefault="000D2539" w:rsidP="00490804">
            <w:pPr>
              <w:pStyle w:val="Heading4"/>
              <w:rPr>
                <w:bCs/>
              </w:rPr>
            </w:pPr>
            <w:r w:rsidRPr="004C770C">
              <w:rPr>
                <w:bCs/>
              </w:rPr>
              <w:t>Relationship</w:t>
            </w:r>
            <w:r w:rsidR="000F2DF4" w:rsidRPr="004C770C">
              <w:rPr>
                <w:bCs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F2DF4" w:rsidRPr="004C770C" w:rsidRDefault="000F2DF4" w:rsidP="00A211B2">
            <w:pPr>
              <w:pStyle w:val="FieldText"/>
              <w:rPr>
                <w:bCs/>
              </w:rPr>
            </w:pPr>
          </w:p>
        </w:tc>
      </w:tr>
      <w:tr w:rsidR="00990CE1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0F2DF4" w:rsidRPr="004C770C" w:rsidRDefault="000D2539" w:rsidP="00490804">
            <w:r w:rsidRPr="004C770C">
              <w:t>Company</w:t>
            </w:r>
            <w:r w:rsidR="004A4198" w:rsidRPr="004C770C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2DF4" w:rsidRPr="004C770C" w:rsidRDefault="000F2DF4" w:rsidP="00A211B2">
            <w:pPr>
              <w:pStyle w:val="FieldText"/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F2DF4" w:rsidRPr="004C770C" w:rsidRDefault="000F2DF4" w:rsidP="00490804">
            <w:pPr>
              <w:pStyle w:val="Heading4"/>
            </w:pPr>
            <w:r w:rsidRPr="004C770C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2DF4" w:rsidRPr="004C770C" w:rsidRDefault="000F2DF4" w:rsidP="00682C69">
            <w:pPr>
              <w:pStyle w:val="FieldText"/>
            </w:pPr>
          </w:p>
        </w:tc>
      </w:tr>
      <w:tr w:rsidR="00256DCD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256DCD" w:rsidRPr="004C770C" w:rsidRDefault="00256DCD" w:rsidP="00490804">
            <w:r w:rsidRPr="004C770C"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6DCD" w:rsidRPr="004C770C" w:rsidRDefault="00256DCD" w:rsidP="00682C69">
            <w:pPr>
              <w:pStyle w:val="FieldText"/>
            </w:pPr>
          </w:p>
        </w:tc>
      </w:tr>
      <w:tr w:rsidR="00256DCD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256DCD" w:rsidRPr="004C770C" w:rsidRDefault="00256DCD" w:rsidP="00490804">
            <w:r w:rsidRPr="004C770C">
              <w:t>Email: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6DCD" w:rsidRPr="004C770C" w:rsidRDefault="00256DCD" w:rsidP="00682C69">
            <w:pPr>
              <w:pStyle w:val="FieldText"/>
            </w:pPr>
          </w:p>
        </w:tc>
      </w:tr>
      <w:tr w:rsidR="00990CE1" w:rsidRPr="004C770C" w:rsidTr="004C770C">
        <w:trPr>
          <w:trHeight w:hRule="exact" w:val="144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F2F2F2"/>
          </w:tcPr>
          <w:p w:rsidR="00D55AFA" w:rsidRPr="004C770C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5AFA" w:rsidRPr="004C770C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5AFA" w:rsidRPr="004C770C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5AFA" w:rsidRPr="004C770C" w:rsidRDefault="00D55AFA" w:rsidP="00330050"/>
        </w:tc>
      </w:tr>
      <w:tr w:rsidR="00990CE1" w:rsidRPr="004C770C" w:rsidTr="004C770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2DF4" w:rsidRPr="004C770C" w:rsidRDefault="000F2DF4" w:rsidP="00490804">
            <w:r w:rsidRPr="004C770C">
              <w:t>Full Name</w:t>
            </w:r>
            <w:r w:rsidR="004A4198" w:rsidRPr="004C770C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2DF4" w:rsidRPr="004C770C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2DF4" w:rsidRPr="004C770C" w:rsidRDefault="000D2539" w:rsidP="00490804">
            <w:pPr>
              <w:pStyle w:val="Heading4"/>
            </w:pPr>
            <w:r w:rsidRPr="004C770C">
              <w:t>Relationship</w:t>
            </w:r>
            <w:r w:rsidR="000F2DF4" w:rsidRPr="004C770C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2DF4" w:rsidRPr="004C770C" w:rsidRDefault="000F2DF4" w:rsidP="00A211B2">
            <w:pPr>
              <w:pStyle w:val="FieldText"/>
            </w:pPr>
          </w:p>
        </w:tc>
      </w:tr>
      <w:tr w:rsidR="00990CE1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0D2539" w:rsidRPr="004C770C" w:rsidRDefault="000D2539" w:rsidP="00490804">
            <w:r w:rsidRPr="004C770C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2539" w:rsidRPr="004C770C" w:rsidRDefault="000D2539" w:rsidP="00A211B2">
            <w:pPr>
              <w:pStyle w:val="FieldText"/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D2539" w:rsidRPr="004C770C" w:rsidRDefault="000D2539" w:rsidP="00490804">
            <w:pPr>
              <w:pStyle w:val="Heading4"/>
            </w:pPr>
            <w:r w:rsidRPr="004C770C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2539" w:rsidRPr="004C770C" w:rsidRDefault="000D2539" w:rsidP="00682C69">
            <w:pPr>
              <w:pStyle w:val="FieldText"/>
            </w:pPr>
          </w:p>
        </w:tc>
      </w:tr>
      <w:tr w:rsidR="00256DCD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256DCD" w:rsidRPr="004C770C" w:rsidRDefault="00256DCD" w:rsidP="00490804">
            <w:r w:rsidRPr="004C770C"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6DCD" w:rsidRPr="004C770C" w:rsidRDefault="00256DCD" w:rsidP="00682C69">
            <w:pPr>
              <w:pStyle w:val="FieldText"/>
            </w:pPr>
          </w:p>
        </w:tc>
      </w:tr>
      <w:tr w:rsidR="00256DCD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256DCD" w:rsidRPr="004C770C" w:rsidRDefault="00256DCD" w:rsidP="00490804">
            <w:r w:rsidRPr="004C770C">
              <w:t>Email: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6DCD" w:rsidRPr="004C770C" w:rsidRDefault="00256DCD" w:rsidP="00682C69">
            <w:pPr>
              <w:pStyle w:val="FieldText"/>
            </w:pPr>
          </w:p>
        </w:tc>
      </w:tr>
      <w:tr w:rsidR="00990CE1" w:rsidRPr="004C770C" w:rsidTr="004C770C">
        <w:trPr>
          <w:trHeight w:hRule="exact" w:val="144"/>
        </w:trPr>
        <w:tc>
          <w:tcPr>
            <w:tcW w:w="1072" w:type="dxa"/>
            <w:shd w:val="clear" w:color="auto" w:fill="F2F2F2"/>
          </w:tcPr>
          <w:p w:rsidR="00D55AFA" w:rsidRPr="004C770C" w:rsidRDefault="00D55AFA" w:rsidP="00330050"/>
        </w:tc>
        <w:tc>
          <w:tcPr>
            <w:tcW w:w="5588" w:type="dxa"/>
            <w:tcBorders>
              <w:top w:val="single" w:sz="4" w:space="0" w:color="auto"/>
            </w:tcBorders>
            <w:shd w:val="clear" w:color="auto" w:fill="F2F2F2"/>
          </w:tcPr>
          <w:p w:rsidR="00D55AFA" w:rsidRPr="004C770C" w:rsidRDefault="00D55AFA" w:rsidP="00330050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/>
          </w:tcPr>
          <w:p w:rsidR="00D55AFA" w:rsidRPr="004C770C" w:rsidRDefault="00D55AFA" w:rsidP="00330050"/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F2F2"/>
          </w:tcPr>
          <w:p w:rsidR="00D55AFA" w:rsidRPr="004C770C" w:rsidRDefault="00D55AFA" w:rsidP="00330050"/>
        </w:tc>
      </w:tr>
    </w:tbl>
    <w:p w:rsidR="00871876" w:rsidRDefault="008F1B71" w:rsidP="00871876">
      <w:pPr>
        <w:pStyle w:val="Heading2"/>
      </w:pPr>
      <w:r>
        <w:t>Community Service and Extracurricular Interests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9008"/>
      </w:tblGrid>
      <w:tr w:rsidR="00523CCC" w:rsidRPr="004C770C" w:rsidTr="004C770C">
        <w:trPr>
          <w:trHeight w:val="43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23CCC" w:rsidRPr="004C770C" w:rsidRDefault="00523CCC" w:rsidP="00490804">
            <w:pPr>
              <w:rPr>
                <w:bCs/>
              </w:rPr>
            </w:pPr>
            <w:r w:rsidRPr="004C770C">
              <w:rPr>
                <w:bCs/>
              </w:rPr>
              <w:t>Activity: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23CCC" w:rsidRPr="004C770C" w:rsidRDefault="00523CCC" w:rsidP="00682C69">
            <w:pPr>
              <w:pStyle w:val="FieldText"/>
              <w:rPr>
                <w:bCs/>
              </w:rPr>
            </w:pPr>
          </w:p>
        </w:tc>
      </w:tr>
      <w:tr w:rsidR="00523CCC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523CCC" w:rsidRPr="004C770C" w:rsidRDefault="00523CCC" w:rsidP="00490804"/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CCC" w:rsidRPr="004C770C" w:rsidRDefault="00523CCC" w:rsidP="0014663E">
            <w:pPr>
              <w:pStyle w:val="FieldText"/>
            </w:pPr>
          </w:p>
        </w:tc>
      </w:tr>
      <w:tr w:rsidR="00523CCC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523CCC" w:rsidRPr="004C770C" w:rsidRDefault="00523CCC" w:rsidP="00490804">
            <w:r w:rsidRPr="004C770C">
              <w:t>Activity: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CCC" w:rsidRPr="004C770C" w:rsidRDefault="00523CCC" w:rsidP="0014663E">
            <w:pPr>
              <w:pStyle w:val="FieldText"/>
            </w:pPr>
          </w:p>
        </w:tc>
      </w:tr>
      <w:tr w:rsidR="00523CCC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523CCC" w:rsidRPr="004C770C" w:rsidRDefault="00523CCC" w:rsidP="00490804"/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CCC" w:rsidRPr="004C770C" w:rsidRDefault="00523CCC" w:rsidP="0014663E">
            <w:pPr>
              <w:pStyle w:val="FieldText"/>
            </w:pPr>
          </w:p>
        </w:tc>
      </w:tr>
      <w:tr w:rsidR="00523CCC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523CCC" w:rsidRPr="004C770C" w:rsidRDefault="00523CCC" w:rsidP="00490804">
            <w:r w:rsidRPr="004C770C">
              <w:t>Activity: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CCC" w:rsidRPr="004C770C" w:rsidRDefault="00523CCC" w:rsidP="0014663E">
            <w:pPr>
              <w:pStyle w:val="FieldText"/>
            </w:pPr>
          </w:p>
        </w:tc>
      </w:tr>
      <w:tr w:rsidR="00523CCC" w:rsidRPr="004C770C" w:rsidTr="004C770C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:rsidR="00523CCC" w:rsidRPr="004C770C" w:rsidRDefault="00523CCC" w:rsidP="00490804"/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CCC" w:rsidRPr="004C770C" w:rsidRDefault="00523CCC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60"/>
        <w:gridCol w:w="8820"/>
      </w:tblGrid>
      <w:tr w:rsidR="00523CCC" w:rsidRPr="004C770C" w:rsidTr="004C770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23CCC" w:rsidRPr="004C770C" w:rsidRDefault="00523CCC" w:rsidP="00490804">
            <w:pPr>
              <w:rPr>
                <w:bCs/>
              </w:rPr>
            </w:pPr>
            <w:r w:rsidRPr="004C770C">
              <w:rPr>
                <w:bCs/>
              </w:rPr>
              <w:t>Notable achievements: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23CCC" w:rsidRPr="004C770C" w:rsidRDefault="00523CCC" w:rsidP="00856C35">
            <w:pPr>
              <w:pStyle w:val="FieldText"/>
              <w:rPr>
                <w:bCs/>
              </w:rPr>
            </w:pPr>
          </w:p>
        </w:tc>
      </w:tr>
      <w:tr w:rsidR="00523CCC" w:rsidRPr="004C770C" w:rsidTr="004C770C">
        <w:trPr>
          <w:trHeight w:val="288"/>
        </w:trPr>
        <w:tc>
          <w:tcPr>
            <w:tcW w:w="1260" w:type="dxa"/>
            <w:shd w:val="clear" w:color="auto" w:fill="auto"/>
            <w:vAlign w:val="bottom"/>
          </w:tcPr>
          <w:p w:rsidR="00523CCC" w:rsidRPr="004C770C" w:rsidRDefault="00523CCC" w:rsidP="00490804"/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CCC" w:rsidRPr="004C770C" w:rsidRDefault="00523CCC" w:rsidP="00856C35">
            <w:pPr>
              <w:pStyle w:val="FieldText"/>
            </w:pPr>
          </w:p>
        </w:tc>
      </w:tr>
      <w:tr w:rsidR="00523CCC" w:rsidRPr="004C770C" w:rsidTr="004C770C">
        <w:trPr>
          <w:trHeight w:val="288"/>
        </w:trPr>
        <w:tc>
          <w:tcPr>
            <w:tcW w:w="1260" w:type="dxa"/>
            <w:shd w:val="clear" w:color="auto" w:fill="auto"/>
            <w:vAlign w:val="bottom"/>
          </w:tcPr>
          <w:p w:rsidR="00523CCC" w:rsidRPr="004C770C" w:rsidRDefault="00523CCC" w:rsidP="00490804"/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3CCC" w:rsidRPr="004C770C" w:rsidRDefault="00523CCC" w:rsidP="00856C35">
            <w:pPr>
              <w:pStyle w:val="FieldText"/>
            </w:pPr>
          </w:p>
        </w:tc>
      </w:tr>
      <w:tr w:rsidR="004503EB" w:rsidRPr="004C770C" w:rsidTr="004C770C">
        <w:trPr>
          <w:trHeight w:val="288"/>
        </w:trPr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4503EB" w:rsidRPr="004C770C" w:rsidRDefault="004503EB" w:rsidP="00490804"/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3EB" w:rsidRPr="004C770C" w:rsidRDefault="004503EB" w:rsidP="00856C35">
            <w:pPr>
              <w:pStyle w:val="FieldText"/>
            </w:pPr>
          </w:p>
        </w:tc>
      </w:tr>
    </w:tbl>
    <w:p w:rsidR="00C92A3C" w:rsidRDefault="00C92A3C"/>
    <w:p w:rsidR="00871876" w:rsidRDefault="005F4912" w:rsidP="00871876">
      <w:pPr>
        <w:pStyle w:val="Heading2"/>
      </w:pPr>
      <w:r>
        <w:t>Required Documents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"/>
        <w:gridCol w:w="9000"/>
      </w:tblGrid>
      <w:tr w:rsidR="00C811F8" w:rsidRPr="004C770C" w:rsidTr="004C770C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11F8" w:rsidRPr="004C770C" w:rsidRDefault="003E31E3" w:rsidP="00490804">
            <w:pPr>
              <w:rPr>
                <w:bCs/>
              </w:rPr>
            </w:pPr>
            <w:r w:rsidRPr="004C770C">
              <w:rPr>
                <w:bCs/>
              </w:rPr>
              <w:t xml:space="preserve">Essay </w:t>
            </w:r>
          </w:p>
          <w:p w:rsidR="009332FA" w:rsidRPr="004C770C" w:rsidRDefault="009332FA" w:rsidP="00490804">
            <w:pPr>
              <w:rPr>
                <w:bCs/>
              </w:rPr>
            </w:pPr>
          </w:p>
          <w:p w:rsidR="003E31E3" w:rsidRPr="004C770C" w:rsidRDefault="003E31E3" w:rsidP="00490804">
            <w:pPr>
              <w:rPr>
                <w:bCs/>
              </w:rPr>
            </w:pPr>
          </w:p>
          <w:p w:rsidR="003E31E3" w:rsidRPr="004C770C" w:rsidRDefault="003E31E3" w:rsidP="00490804">
            <w:pPr>
              <w:rPr>
                <w:bCs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811F8" w:rsidRPr="004C770C" w:rsidRDefault="003E31E3" w:rsidP="00902964">
            <w:pPr>
              <w:pStyle w:val="FieldText"/>
              <w:rPr>
                <w:b w:val="0"/>
                <w:bCs/>
              </w:rPr>
            </w:pPr>
            <w:r w:rsidRPr="004C770C">
              <w:rPr>
                <w:b w:val="0"/>
                <w:bCs/>
              </w:rPr>
              <w:t xml:space="preserve">Question:  </w:t>
            </w:r>
            <w:r w:rsidR="00C811F8" w:rsidRPr="004C770C">
              <w:rPr>
                <w:b w:val="0"/>
                <w:bCs/>
              </w:rPr>
              <w:t>Triangle North Healthcare Foundation’s mission is to encourage, support, and invest</w:t>
            </w:r>
            <w:r w:rsidRPr="004C770C">
              <w:rPr>
                <w:b w:val="0"/>
                <w:bCs/>
              </w:rPr>
              <w:t xml:space="preserve"> in quality efforts that measur</w:t>
            </w:r>
            <w:r w:rsidR="00C811F8" w:rsidRPr="004C770C">
              <w:rPr>
                <w:b w:val="0"/>
                <w:bCs/>
              </w:rPr>
              <w:t>ably improve health in the region, which includes Franklin, Granville, Vance, and Warren counties.</w:t>
            </w:r>
            <w:r w:rsidRPr="004C770C">
              <w:rPr>
                <w:b w:val="0"/>
                <w:bCs/>
              </w:rPr>
              <w:t xml:space="preserve"> The Foundation’s Vision Statement is to live in a healthy community. How will your educational goals contribute to and support the Foundation’s mission and vision?</w:t>
            </w:r>
          </w:p>
        </w:tc>
      </w:tr>
      <w:tr w:rsidR="00C811F8" w:rsidRPr="004C770C" w:rsidTr="004C770C">
        <w:trPr>
          <w:trHeight w:val="432"/>
        </w:trPr>
        <w:tc>
          <w:tcPr>
            <w:tcW w:w="1080" w:type="dxa"/>
            <w:shd w:val="clear" w:color="auto" w:fill="auto"/>
            <w:vAlign w:val="bottom"/>
          </w:tcPr>
          <w:p w:rsidR="00C811F8" w:rsidRPr="004C770C" w:rsidRDefault="00C811F8" w:rsidP="00490804"/>
        </w:tc>
        <w:tc>
          <w:tcPr>
            <w:tcW w:w="9000" w:type="dxa"/>
            <w:shd w:val="clear" w:color="auto" w:fill="auto"/>
            <w:vAlign w:val="bottom"/>
          </w:tcPr>
          <w:p w:rsidR="00C811F8" w:rsidRPr="004C770C" w:rsidRDefault="003E31E3" w:rsidP="00902964">
            <w:pPr>
              <w:pStyle w:val="FieldText"/>
              <w:rPr>
                <w:b w:val="0"/>
              </w:rPr>
            </w:pPr>
            <w:r w:rsidRPr="004C770C">
              <w:rPr>
                <w:b w:val="0"/>
              </w:rPr>
              <w:t xml:space="preserve">Instructions:  In one page, typed in 12 point font and double-spaced, please write an essay that answers the question above.  Please submit your essay with your application. </w:t>
            </w:r>
          </w:p>
        </w:tc>
      </w:tr>
      <w:tr w:rsidR="00256DCD" w:rsidRPr="004C770C" w:rsidTr="004C770C">
        <w:trPr>
          <w:trHeight w:val="180"/>
        </w:trPr>
        <w:tc>
          <w:tcPr>
            <w:tcW w:w="1080" w:type="dxa"/>
            <w:shd w:val="clear" w:color="auto" w:fill="auto"/>
            <w:vAlign w:val="bottom"/>
          </w:tcPr>
          <w:p w:rsidR="00256DCD" w:rsidRPr="004C770C" w:rsidRDefault="00256DCD" w:rsidP="00490804"/>
        </w:tc>
        <w:tc>
          <w:tcPr>
            <w:tcW w:w="9000" w:type="dxa"/>
            <w:shd w:val="clear" w:color="auto" w:fill="auto"/>
            <w:vAlign w:val="bottom"/>
          </w:tcPr>
          <w:p w:rsidR="00256DCD" w:rsidRPr="004C770C" w:rsidRDefault="00256DCD" w:rsidP="00902964">
            <w:pPr>
              <w:pStyle w:val="FieldText"/>
              <w:rPr>
                <w:b w:val="0"/>
              </w:rPr>
            </w:pPr>
          </w:p>
        </w:tc>
      </w:tr>
      <w:tr w:rsidR="00C811F8" w:rsidRPr="004C770C" w:rsidTr="004C770C">
        <w:trPr>
          <w:trHeight w:val="432"/>
        </w:trPr>
        <w:tc>
          <w:tcPr>
            <w:tcW w:w="1080" w:type="dxa"/>
            <w:shd w:val="clear" w:color="auto" w:fill="auto"/>
            <w:vAlign w:val="bottom"/>
          </w:tcPr>
          <w:p w:rsidR="00C811F8" w:rsidRPr="004C770C" w:rsidRDefault="003E31E3" w:rsidP="00490804">
            <w:r w:rsidRPr="004C770C">
              <w:t>Letter of acceptance: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C811F8" w:rsidRPr="004C770C" w:rsidRDefault="003E31E3" w:rsidP="00902964">
            <w:pPr>
              <w:pStyle w:val="FieldText"/>
              <w:rPr>
                <w:b w:val="0"/>
              </w:rPr>
            </w:pPr>
            <w:r w:rsidRPr="004C770C">
              <w:rPr>
                <w:b w:val="0"/>
              </w:rPr>
              <w:t>Please submit a copy of the letter of accept</w:t>
            </w:r>
            <w:r w:rsidR="00256DCD" w:rsidRPr="004C770C">
              <w:rPr>
                <w:b w:val="0"/>
              </w:rPr>
              <w:t>ance you have received from the</w:t>
            </w:r>
            <w:r w:rsidRPr="004C770C">
              <w:rPr>
                <w:b w:val="0"/>
              </w:rPr>
              <w:t xml:space="preserve"> college or university </w:t>
            </w:r>
            <w:r w:rsidR="009332FA" w:rsidRPr="004C770C">
              <w:rPr>
                <w:b w:val="0"/>
              </w:rPr>
              <w:t>you plan to attend.</w:t>
            </w:r>
          </w:p>
        </w:tc>
      </w:tr>
      <w:tr w:rsidR="00256DCD" w:rsidRPr="004C770C" w:rsidTr="004C770C">
        <w:trPr>
          <w:trHeight w:val="153"/>
        </w:trPr>
        <w:tc>
          <w:tcPr>
            <w:tcW w:w="1080" w:type="dxa"/>
            <w:shd w:val="clear" w:color="auto" w:fill="auto"/>
            <w:vAlign w:val="bottom"/>
          </w:tcPr>
          <w:p w:rsidR="00256DCD" w:rsidRPr="004C770C" w:rsidRDefault="00256DCD" w:rsidP="00490804"/>
        </w:tc>
        <w:tc>
          <w:tcPr>
            <w:tcW w:w="9000" w:type="dxa"/>
            <w:shd w:val="clear" w:color="auto" w:fill="auto"/>
            <w:vAlign w:val="bottom"/>
          </w:tcPr>
          <w:p w:rsidR="00256DCD" w:rsidRPr="004C770C" w:rsidRDefault="00256DCD" w:rsidP="00902964">
            <w:pPr>
              <w:pStyle w:val="FieldText"/>
              <w:rPr>
                <w:b w:val="0"/>
              </w:rPr>
            </w:pPr>
          </w:p>
        </w:tc>
      </w:tr>
      <w:tr w:rsidR="00C811F8" w:rsidRPr="004C770C" w:rsidTr="004C770C">
        <w:trPr>
          <w:trHeight w:val="432"/>
        </w:trPr>
        <w:tc>
          <w:tcPr>
            <w:tcW w:w="1080" w:type="dxa"/>
            <w:shd w:val="clear" w:color="auto" w:fill="auto"/>
            <w:vAlign w:val="bottom"/>
          </w:tcPr>
          <w:p w:rsidR="00C811F8" w:rsidRDefault="00C80747" w:rsidP="00490804">
            <w:r>
              <w:t xml:space="preserve">Supporting Documents: </w:t>
            </w:r>
          </w:p>
          <w:p w:rsidR="00C80747" w:rsidRPr="004C770C" w:rsidRDefault="00C80747" w:rsidP="00490804">
            <w:bookmarkStart w:id="0" w:name="_GoBack"/>
            <w:bookmarkEnd w:id="0"/>
          </w:p>
        </w:tc>
        <w:tc>
          <w:tcPr>
            <w:tcW w:w="9000" w:type="dxa"/>
            <w:shd w:val="clear" w:color="auto" w:fill="auto"/>
            <w:vAlign w:val="bottom"/>
          </w:tcPr>
          <w:p w:rsidR="009332FA" w:rsidRDefault="003E31E3" w:rsidP="00902964">
            <w:pPr>
              <w:pStyle w:val="FieldText"/>
              <w:rPr>
                <w:b w:val="0"/>
              </w:rPr>
            </w:pPr>
            <w:r w:rsidRPr="004C770C">
              <w:rPr>
                <w:b w:val="0"/>
              </w:rPr>
              <w:t xml:space="preserve">Please submit </w:t>
            </w:r>
            <w:r w:rsidR="00B82A83" w:rsidRPr="004C770C">
              <w:rPr>
                <w:b w:val="0"/>
              </w:rPr>
              <w:t xml:space="preserve">your two references and </w:t>
            </w:r>
            <w:r w:rsidRPr="004C770C">
              <w:rPr>
                <w:b w:val="0"/>
              </w:rPr>
              <w:t>an official transcript, sealed and certified, with this application.</w:t>
            </w:r>
          </w:p>
          <w:p w:rsidR="00C80747" w:rsidRDefault="00C80747" w:rsidP="00902964">
            <w:pPr>
              <w:pStyle w:val="FieldText"/>
              <w:rPr>
                <w:b w:val="0"/>
              </w:rPr>
            </w:pPr>
          </w:p>
          <w:p w:rsidR="00C80747" w:rsidRPr="004C770C" w:rsidRDefault="00C80747" w:rsidP="00902964">
            <w:pPr>
              <w:pStyle w:val="FieldText"/>
              <w:rPr>
                <w:b w:val="0"/>
              </w:rPr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5F4912" w:rsidP="00490804">
      <w:pPr>
        <w:pStyle w:val="Italic"/>
      </w:pPr>
      <w:r>
        <w:t xml:space="preserve">With my signature below, </w:t>
      </w:r>
      <w:r w:rsidR="00871876" w:rsidRPr="005114CE">
        <w:t xml:space="preserve">I certify that my answers </w:t>
      </w:r>
      <w:r>
        <w:t xml:space="preserve">on this application </w:t>
      </w:r>
      <w:r w:rsidR="00871876" w:rsidRPr="005114CE">
        <w:t>are true and complete to the best of my knowledge. I understand that fa</w:t>
      </w:r>
      <w:r>
        <w:t>lse or misleading information on</w:t>
      </w:r>
      <w:r w:rsidR="00871876" w:rsidRPr="005114CE">
        <w:t xml:space="preserve"> my applicatio</w:t>
      </w:r>
      <w:r>
        <w:t>n or interview may result in disqualification for this scholarship.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990CE1" w:rsidRPr="004C770C" w:rsidTr="004C770C">
        <w:trPr>
          <w:trHeight w:val="43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2539" w:rsidRPr="004C770C" w:rsidRDefault="000D2539" w:rsidP="00490804">
            <w:pPr>
              <w:rPr>
                <w:bCs/>
              </w:rPr>
            </w:pPr>
            <w:r w:rsidRPr="004C770C">
              <w:rPr>
                <w:bCs/>
              </w:rPr>
              <w:t>Signature: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2539" w:rsidRPr="004C770C" w:rsidRDefault="000D2539" w:rsidP="00682C69">
            <w:pPr>
              <w:pStyle w:val="FieldText"/>
              <w:rPr>
                <w:bCs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2539" w:rsidRPr="004C770C" w:rsidRDefault="000D2539" w:rsidP="00C92A3C">
            <w:pPr>
              <w:pStyle w:val="Heading4"/>
              <w:rPr>
                <w:bCs/>
              </w:rPr>
            </w:pPr>
            <w:r w:rsidRPr="004C770C">
              <w:rPr>
                <w:bCs/>
              </w:rPr>
              <w:t>Date: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2539" w:rsidRPr="004C770C" w:rsidRDefault="000D2539" w:rsidP="00682C69">
            <w:pPr>
              <w:pStyle w:val="FieldText"/>
              <w:rPr>
                <w:bCs/>
              </w:rPr>
            </w:pPr>
          </w:p>
        </w:tc>
      </w:tr>
    </w:tbl>
    <w:p w:rsidR="005F6E87" w:rsidRDefault="005F6E87" w:rsidP="008D19D4"/>
    <w:sectPr w:rsidR="005F6E87" w:rsidSect="003617BB">
      <w:footerReference w:type="default" r:id="rId12"/>
      <w:pgSz w:w="12240" w:h="15840"/>
      <w:pgMar w:top="576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2B" w:rsidRDefault="0003002B" w:rsidP="00176E67">
      <w:r>
        <w:separator/>
      </w:r>
    </w:p>
  </w:endnote>
  <w:endnote w:type="continuationSeparator" w:id="0">
    <w:p w:rsidR="0003002B" w:rsidRDefault="000300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2B" w:rsidRDefault="0003002B" w:rsidP="00176E67">
      <w:r>
        <w:separator/>
      </w:r>
    </w:p>
  </w:footnote>
  <w:footnote w:type="continuationSeparator" w:id="0">
    <w:p w:rsidR="0003002B" w:rsidRDefault="0003002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EF"/>
    <w:rsid w:val="000071F7"/>
    <w:rsid w:val="00010B00"/>
    <w:rsid w:val="0002798A"/>
    <w:rsid w:val="0003002B"/>
    <w:rsid w:val="00050CE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2A1B"/>
    <w:rsid w:val="00250014"/>
    <w:rsid w:val="00256DC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B48"/>
    <w:rsid w:val="00317005"/>
    <w:rsid w:val="00330050"/>
    <w:rsid w:val="00335259"/>
    <w:rsid w:val="003617BB"/>
    <w:rsid w:val="003929F1"/>
    <w:rsid w:val="003A1B63"/>
    <w:rsid w:val="003A41A1"/>
    <w:rsid w:val="003B2326"/>
    <w:rsid w:val="003E31E3"/>
    <w:rsid w:val="00400251"/>
    <w:rsid w:val="00437ED0"/>
    <w:rsid w:val="00440CD8"/>
    <w:rsid w:val="00443837"/>
    <w:rsid w:val="00447DAA"/>
    <w:rsid w:val="004503EB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770C"/>
    <w:rsid w:val="004E08D0"/>
    <w:rsid w:val="004E34C6"/>
    <w:rsid w:val="004F62AD"/>
    <w:rsid w:val="00501AE8"/>
    <w:rsid w:val="00504B65"/>
    <w:rsid w:val="005114CE"/>
    <w:rsid w:val="0052122B"/>
    <w:rsid w:val="00523CCC"/>
    <w:rsid w:val="005557F6"/>
    <w:rsid w:val="00563778"/>
    <w:rsid w:val="005925C7"/>
    <w:rsid w:val="005B4AE2"/>
    <w:rsid w:val="005E63CC"/>
    <w:rsid w:val="005F4912"/>
    <w:rsid w:val="005F6E87"/>
    <w:rsid w:val="00602863"/>
    <w:rsid w:val="00607FED"/>
    <w:rsid w:val="00613129"/>
    <w:rsid w:val="00617C65"/>
    <w:rsid w:val="0063459A"/>
    <w:rsid w:val="00660C33"/>
    <w:rsid w:val="0066126B"/>
    <w:rsid w:val="00673BFC"/>
    <w:rsid w:val="00682C69"/>
    <w:rsid w:val="006D2635"/>
    <w:rsid w:val="006D779C"/>
    <w:rsid w:val="006E4F63"/>
    <w:rsid w:val="006E729E"/>
    <w:rsid w:val="0070574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371"/>
    <w:rsid w:val="007E56C4"/>
    <w:rsid w:val="007F3D5B"/>
    <w:rsid w:val="0080734C"/>
    <w:rsid w:val="008107D6"/>
    <w:rsid w:val="00832389"/>
    <w:rsid w:val="00841645"/>
    <w:rsid w:val="00852EC6"/>
    <w:rsid w:val="00856C35"/>
    <w:rsid w:val="00871876"/>
    <w:rsid w:val="008753A7"/>
    <w:rsid w:val="0088782D"/>
    <w:rsid w:val="008A67FF"/>
    <w:rsid w:val="008B7081"/>
    <w:rsid w:val="008D19D4"/>
    <w:rsid w:val="008D7A67"/>
    <w:rsid w:val="008F1B71"/>
    <w:rsid w:val="008F2F8A"/>
    <w:rsid w:val="008F5BCD"/>
    <w:rsid w:val="00902964"/>
    <w:rsid w:val="00906851"/>
    <w:rsid w:val="00920507"/>
    <w:rsid w:val="009332FA"/>
    <w:rsid w:val="00933455"/>
    <w:rsid w:val="0094790F"/>
    <w:rsid w:val="00966B90"/>
    <w:rsid w:val="009737B7"/>
    <w:rsid w:val="009802C4"/>
    <w:rsid w:val="00990CE1"/>
    <w:rsid w:val="009976D9"/>
    <w:rsid w:val="00997A3E"/>
    <w:rsid w:val="009A12D5"/>
    <w:rsid w:val="009A4EA3"/>
    <w:rsid w:val="009A55DC"/>
    <w:rsid w:val="009C0425"/>
    <w:rsid w:val="009C220D"/>
    <w:rsid w:val="00A211B2"/>
    <w:rsid w:val="00A2727E"/>
    <w:rsid w:val="00A35524"/>
    <w:rsid w:val="00A4489A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47FAE"/>
    <w:rsid w:val="00B579DF"/>
    <w:rsid w:val="00B64F81"/>
    <w:rsid w:val="00B76EC7"/>
    <w:rsid w:val="00B82A83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747"/>
    <w:rsid w:val="00C80AD2"/>
    <w:rsid w:val="00C811F8"/>
    <w:rsid w:val="00C8155B"/>
    <w:rsid w:val="00C8324E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7069"/>
    <w:rsid w:val="00DE1551"/>
    <w:rsid w:val="00DE1A09"/>
    <w:rsid w:val="00DE7FB7"/>
    <w:rsid w:val="00E106E2"/>
    <w:rsid w:val="00E20DDA"/>
    <w:rsid w:val="00E32A8B"/>
    <w:rsid w:val="00E36054"/>
    <w:rsid w:val="00E37E7B"/>
    <w:rsid w:val="00E37E7D"/>
    <w:rsid w:val="00E46E04"/>
    <w:rsid w:val="00E8233B"/>
    <w:rsid w:val="00E837FD"/>
    <w:rsid w:val="00E87396"/>
    <w:rsid w:val="00E87FD9"/>
    <w:rsid w:val="00E96F6F"/>
    <w:rsid w:val="00EB478A"/>
    <w:rsid w:val="00EC42A3"/>
    <w:rsid w:val="00F83033"/>
    <w:rsid w:val="00F966AA"/>
    <w:rsid w:val="00FB538F"/>
    <w:rsid w:val="00FC3071"/>
    <w:rsid w:val="00FC37EF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F42E2A-4F05-4BA1-85DC-D6285D26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 xmlns="4873beb7-5857-4685-be1f-d57550cc96cc">1372559</Value>
      <Value xmlns="4873beb7-5857-4685-be1f-d57550cc96cc">1531239</Value>
    </PublishStatusLookup>
    <APAuthor xmlns="4873beb7-5857-4685-be1f-d57550cc96cc">
      <UserInfo xmlns="4873beb7-5857-4685-be1f-d57550cc96cc">
        <DisplayName xmlns="4873beb7-5857-4685-be1f-d57550cc96cc">REDMOND\v-gakel</DisplayName>
        <AccountId xmlns="4873beb7-5857-4685-be1f-d57550cc96cc">2721</AccountId>
        <AccountType xmlns="4873beb7-5857-4685-be1f-d57550cc96cc"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 xmlns="4873beb7-5857-4685-be1f-d57550cc96cc">
        <DisplayName xmlns="4873beb7-5857-4685-be1f-d57550cc96cc"/>
        <AccountId xmlns="4873beb7-5857-4685-be1f-d57550cc96cc" xsi:nil="true"/>
        <AccountType xmlns="4873beb7-5857-4685-be1f-d57550cc96cc"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9BF90-A873-4E98-847A-215A413F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Val Short</dc:creator>
  <cp:lastModifiedBy>Val Short</cp:lastModifiedBy>
  <cp:revision>4</cp:revision>
  <cp:lastPrinted>2022-01-18T21:05:00Z</cp:lastPrinted>
  <dcterms:created xsi:type="dcterms:W3CDTF">2022-01-13T20:26:00Z</dcterms:created>
  <dcterms:modified xsi:type="dcterms:W3CDTF">2022-01-18T21:09:00Z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