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74"/>
        <w:gridCol w:w="6"/>
      </w:tblGrid>
      <w:tr w:rsidR="00856C35" w:rsidTr="00D108E0">
        <w:tc>
          <w:tcPr>
            <w:tcW w:w="8949" w:type="dxa"/>
          </w:tcPr>
          <w:p w:rsidR="00856C35" w:rsidRDefault="00D108E0" w:rsidP="00D108E0">
            <w:r>
              <w:rPr>
                <w:noProof/>
              </w:rPr>
              <w:drawing>
                <wp:inline distT="0" distB="0" distL="0" distR="0">
                  <wp:extent cx="6400800" cy="1314450"/>
                  <wp:effectExtent l="19050" t="0" r="0" b="0"/>
                  <wp:docPr id="6" name="Picture 1" descr="C:\Users\Owner\Downloads\phot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ownloads\phot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452D02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452D02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452D0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452D0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452D0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452D0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452D0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452D0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452D0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452D0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452D0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452D0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452D0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452D0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452D0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452D0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452D02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452D02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452D02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452D02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203980" w:rsidRDefault="00203980" w:rsidP="004E34C6"/>
    <w:p w:rsidR="00203980" w:rsidRDefault="00203980" w:rsidP="004E34C6"/>
    <w:p w:rsidR="00203980" w:rsidRDefault="00203980" w:rsidP="004E34C6"/>
    <w:p w:rsidR="00203980" w:rsidRDefault="00203980" w:rsidP="004E34C6">
      <w:r>
        <w:t>*** Mail Application To: Billy Kimberlin Roofing, Inc.</w:t>
      </w:r>
    </w:p>
    <w:p w:rsidR="00203980" w:rsidRDefault="00203980" w:rsidP="004E34C6">
      <w:r>
        <w:tab/>
      </w:r>
      <w:r>
        <w:tab/>
        <w:t xml:space="preserve">           4064 N. Access Rd</w:t>
      </w:r>
    </w:p>
    <w:p w:rsidR="00203980" w:rsidRDefault="00203980" w:rsidP="004E34C6">
      <w:r>
        <w:tab/>
      </w:r>
      <w:r>
        <w:tab/>
        <w:t xml:space="preserve">           Englewood, FL 34224</w:t>
      </w:r>
    </w:p>
    <w:p w:rsidR="00203980" w:rsidRDefault="00203980" w:rsidP="004E34C6"/>
    <w:p w:rsidR="00203980" w:rsidRDefault="00203980" w:rsidP="004E34C6"/>
    <w:p w:rsidR="00203980" w:rsidRPr="004E34C6" w:rsidRDefault="00203980" w:rsidP="004E34C6">
      <w:r>
        <w:t xml:space="preserve">***  Email Application to: </w:t>
      </w:r>
      <w:proofErr w:type="spellStart"/>
      <w:r>
        <w:t>billykimberlin</w:t>
      </w:r>
      <w:proofErr w:type="spellEnd"/>
      <w:r>
        <w:t xml:space="preserve"> roofing@gmail.com</w:t>
      </w:r>
    </w:p>
    <w:sectPr w:rsidR="00203980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74" w:rsidRDefault="00563674" w:rsidP="00176E67">
      <w:r>
        <w:separator/>
      </w:r>
    </w:p>
  </w:endnote>
  <w:endnote w:type="continuationSeparator" w:id="0">
    <w:p w:rsidR="00563674" w:rsidRDefault="00563674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452D02">
        <w:pPr>
          <w:pStyle w:val="Footer"/>
          <w:jc w:val="center"/>
        </w:pPr>
        <w:fldSimple w:instr=" PAGE   \* MERGEFORMAT ">
          <w:r w:rsidR="0020398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74" w:rsidRDefault="00563674" w:rsidP="00176E67">
      <w:r>
        <w:separator/>
      </w:r>
    </w:p>
  </w:footnote>
  <w:footnote w:type="continuationSeparator" w:id="0">
    <w:p w:rsidR="00563674" w:rsidRDefault="00563674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0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398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2D02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674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4440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08E0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2</cp:revision>
  <cp:lastPrinted>2013-08-23T13:32:00Z</cp:lastPrinted>
  <dcterms:created xsi:type="dcterms:W3CDTF">2014-09-30T20:30:00Z</dcterms:created>
  <dcterms:modified xsi:type="dcterms:W3CDTF">2014-09-30T20:30:00Z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