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C178" w14:textId="77777777" w:rsidR="004365C2" w:rsidRDefault="004365C2">
      <w:pPr>
        <w:pStyle w:val="Body1"/>
        <w:jc w:val="center"/>
      </w:pPr>
    </w:p>
    <w:p w14:paraId="4DB900E5" w14:textId="77777777" w:rsidR="004365C2" w:rsidRDefault="004365C2">
      <w:pPr>
        <w:pStyle w:val="Body1"/>
        <w:jc w:val="center"/>
      </w:pPr>
    </w:p>
    <w:p w14:paraId="4D642509" w14:textId="77777777" w:rsidR="004365C2" w:rsidRDefault="004365C2">
      <w:pPr>
        <w:pStyle w:val="Body1"/>
        <w:jc w:val="center"/>
      </w:pPr>
    </w:p>
    <w:p w14:paraId="15EDADED" w14:textId="77777777" w:rsidR="004365C2" w:rsidRDefault="004365C2">
      <w:pPr>
        <w:pStyle w:val="Body1"/>
        <w:jc w:val="center"/>
      </w:pPr>
    </w:p>
    <w:p w14:paraId="5A3626E7" w14:textId="77777777" w:rsidR="004365C2" w:rsidRDefault="004365C2">
      <w:pPr>
        <w:pStyle w:val="Body1"/>
        <w:jc w:val="center"/>
      </w:pPr>
    </w:p>
    <w:p w14:paraId="6A7F4288" w14:textId="77777777" w:rsidR="004365C2" w:rsidRDefault="004365C2">
      <w:pPr>
        <w:pStyle w:val="Body1"/>
        <w:jc w:val="center"/>
      </w:pPr>
    </w:p>
    <w:p w14:paraId="2F285AB6" w14:textId="77777777" w:rsidR="004365C2" w:rsidRDefault="004365C2">
      <w:pPr>
        <w:pStyle w:val="Body1"/>
        <w:jc w:val="center"/>
      </w:pPr>
    </w:p>
    <w:p w14:paraId="3A2CC2E5" w14:textId="77777777" w:rsidR="004365C2" w:rsidRDefault="004365C2">
      <w:pPr>
        <w:pStyle w:val="Body1"/>
        <w:jc w:val="center"/>
      </w:pPr>
    </w:p>
    <w:p w14:paraId="623DAFAB" w14:textId="77777777" w:rsidR="004365C2" w:rsidRDefault="004365C2">
      <w:pPr>
        <w:pStyle w:val="Body1"/>
        <w:jc w:val="center"/>
      </w:pPr>
    </w:p>
    <w:p w14:paraId="73892336" w14:textId="77777777" w:rsidR="004365C2" w:rsidRDefault="004365C2">
      <w:pPr>
        <w:pStyle w:val="Body1"/>
        <w:jc w:val="center"/>
      </w:pPr>
    </w:p>
    <w:p w14:paraId="6F18C4A0" w14:textId="77777777" w:rsidR="004365C2" w:rsidRDefault="004365C2">
      <w:pPr>
        <w:pStyle w:val="Body1"/>
        <w:jc w:val="center"/>
      </w:pPr>
    </w:p>
    <w:p w14:paraId="243C31A0" w14:textId="77777777" w:rsidR="004365C2" w:rsidRPr="001C720A" w:rsidRDefault="004365C2">
      <w:pPr>
        <w:pStyle w:val="Body1"/>
        <w:jc w:val="center"/>
        <w:rPr>
          <w:b/>
          <w:i/>
          <w:color w:val="0000FF"/>
          <w:sz w:val="36"/>
          <w:szCs w:val="36"/>
          <w:u w:color="0000FF"/>
        </w:rPr>
      </w:pPr>
      <w:proofErr w:type="gramStart"/>
      <w:r w:rsidRPr="001C720A">
        <w:rPr>
          <w:rFonts w:hAnsi="Arial Unicode MS"/>
          <w:b/>
          <w:i/>
          <w:color w:val="0000FF"/>
          <w:sz w:val="36"/>
          <w:szCs w:val="36"/>
          <w:u w:color="0000FF"/>
        </w:rPr>
        <w:t>Scobey  School</w:t>
      </w:r>
      <w:proofErr w:type="gramEnd"/>
      <w:r w:rsidRPr="001C720A">
        <w:rPr>
          <w:rFonts w:hAnsi="Arial Unicode MS"/>
          <w:b/>
          <w:i/>
          <w:color w:val="0000FF"/>
          <w:sz w:val="36"/>
          <w:szCs w:val="36"/>
          <w:u w:color="0000FF"/>
        </w:rPr>
        <w:t xml:space="preserve"> District #1</w:t>
      </w:r>
    </w:p>
    <w:p w14:paraId="34489893" w14:textId="77777777" w:rsidR="004365C2" w:rsidRPr="001C720A" w:rsidRDefault="004365C2">
      <w:pPr>
        <w:pStyle w:val="Body1"/>
        <w:jc w:val="center"/>
        <w:rPr>
          <w:b/>
          <w:i/>
          <w:color w:val="0000FF"/>
          <w:sz w:val="28"/>
          <w:szCs w:val="28"/>
          <w:u w:color="0000FF"/>
        </w:rPr>
      </w:pPr>
      <w:proofErr w:type="gramStart"/>
      <w:r w:rsidRPr="001C720A">
        <w:rPr>
          <w:rFonts w:hAnsi="Arial Unicode MS"/>
          <w:b/>
          <w:i/>
          <w:color w:val="0000FF"/>
          <w:sz w:val="28"/>
          <w:szCs w:val="28"/>
          <w:u w:color="0000FF"/>
        </w:rPr>
        <w:t>School  Board</w:t>
      </w:r>
      <w:proofErr w:type="gramEnd"/>
      <w:r w:rsidRPr="001C720A">
        <w:rPr>
          <w:rFonts w:hAnsi="Arial Unicode MS"/>
          <w:b/>
          <w:i/>
          <w:color w:val="0000FF"/>
          <w:sz w:val="28"/>
          <w:szCs w:val="28"/>
          <w:u w:color="0000FF"/>
        </w:rPr>
        <w:t xml:space="preserve">  Meeting</w:t>
      </w:r>
    </w:p>
    <w:p w14:paraId="601203E3" w14:textId="77777777" w:rsidR="004365C2" w:rsidRDefault="004365C2">
      <w:pPr>
        <w:pStyle w:val="Body1"/>
        <w:jc w:val="center"/>
        <w:rPr>
          <w:b/>
          <w:i/>
          <w:color w:val="0000FF"/>
          <w:u w:color="0000FF"/>
        </w:rPr>
      </w:pPr>
    </w:p>
    <w:p w14:paraId="2E2BF60E" w14:textId="3A58A3B1" w:rsidR="004365C2" w:rsidRPr="001C720A" w:rsidRDefault="00516524">
      <w:pPr>
        <w:pStyle w:val="Body1"/>
        <w:jc w:val="center"/>
        <w:rPr>
          <w:b/>
          <w:sz w:val="28"/>
          <w:szCs w:val="28"/>
        </w:rPr>
      </w:pPr>
      <w:r>
        <w:rPr>
          <w:rFonts w:hAnsi="Arial Unicode MS"/>
          <w:b/>
          <w:sz w:val="28"/>
          <w:szCs w:val="28"/>
        </w:rPr>
        <w:t>August 12, 2019</w:t>
      </w:r>
    </w:p>
    <w:p w14:paraId="678B41B6" w14:textId="625738C9" w:rsidR="004365C2" w:rsidRPr="001C720A" w:rsidRDefault="00374749">
      <w:pPr>
        <w:pStyle w:val="Body1"/>
        <w:jc w:val="center"/>
        <w:rPr>
          <w:b/>
          <w:sz w:val="28"/>
          <w:szCs w:val="28"/>
        </w:rPr>
      </w:pPr>
      <w:r>
        <w:rPr>
          <w:rFonts w:hAnsi="Arial Unicode MS"/>
          <w:b/>
          <w:sz w:val="28"/>
          <w:szCs w:val="28"/>
        </w:rPr>
        <w:t>8</w:t>
      </w:r>
      <w:r w:rsidR="000C58D0" w:rsidRPr="001C720A">
        <w:rPr>
          <w:rFonts w:hAnsi="Arial Unicode MS"/>
          <w:b/>
          <w:sz w:val="28"/>
          <w:szCs w:val="28"/>
        </w:rPr>
        <w:t>:00 p.m.</w:t>
      </w:r>
    </w:p>
    <w:p w14:paraId="6464E005" w14:textId="77777777" w:rsidR="004365C2" w:rsidRPr="001C720A" w:rsidRDefault="00982902">
      <w:pPr>
        <w:pStyle w:val="Body1"/>
        <w:jc w:val="center"/>
        <w:rPr>
          <w:b/>
          <w:sz w:val="28"/>
          <w:szCs w:val="28"/>
        </w:rPr>
      </w:pPr>
      <w:r w:rsidRPr="001C720A">
        <w:rPr>
          <w:rFonts w:hAnsi="Arial Unicode MS"/>
          <w:b/>
          <w:sz w:val="28"/>
          <w:szCs w:val="28"/>
        </w:rPr>
        <w:t>Music Room</w:t>
      </w:r>
    </w:p>
    <w:p w14:paraId="0CF31828" w14:textId="77777777" w:rsidR="004365C2" w:rsidRDefault="004365C2">
      <w:pPr>
        <w:pStyle w:val="Body1"/>
        <w:jc w:val="center"/>
        <w:rPr>
          <w:b/>
        </w:rPr>
      </w:pPr>
    </w:p>
    <w:p w14:paraId="64F25F11" w14:textId="77777777" w:rsidR="004365C2" w:rsidRDefault="004365C2">
      <w:pPr>
        <w:pStyle w:val="Body1"/>
        <w:ind w:firstLine="720"/>
        <w:rPr>
          <w:b/>
        </w:rPr>
      </w:pPr>
    </w:p>
    <w:p w14:paraId="4135F348" w14:textId="77777777" w:rsidR="004365C2" w:rsidRDefault="004365C2">
      <w:pPr>
        <w:pStyle w:val="Body1"/>
        <w:rPr>
          <w:rFonts w:eastAsia="Times New Roman"/>
          <w:color w:val="auto"/>
          <w:lang w:bidi="x-none"/>
        </w:rPr>
      </w:pPr>
      <w:r>
        <w:rPr>
          <w:rFonts w:hAnsi="Arial Unicode MS"/>
          <w:b/>
          <w:sz w:val="24"/>
        </w:rPr>
        <w:br w:type="page"/>
      </w:r>
    </w:p>
    <w:p w14:paraId="4DC2DE68" w14:textId="77777777" w:rsidR="004365C2" w:rsidRDefault="004365C2">
      <w:pPr>
        <w:pStyle w:val="Body1"/>
        <w:rPr>
          <w:b/>
          <w:sz w:val="24"/>
        </w:rPr>
      </w:pPr>
    </w:p>
    <w:p w14:paraId="47DB2009" w14:textId="77777777" w:rsidR="001E1538" w:rsidRDefault="001E1538" w:rsidP="001E1538">
      <w:pPr>
        <w:pStyle w:val="NoSpacing"/>
        <w:jc w:val="center"/>
        <w:rPr>
          <w:b/>
          <w:sz w:val="28"/>
        </w:rPr>
      </w:pPr>
      <w:r>
        <w:rPr>
          <w:b/>
          <w:sz w:val="28"/>
        </w:rPr>
        <w:t>NOTICE OF REGULAR</w:t>
      </w:r>
    </w:p>
    <w:p w14:paraId="3C68D475" w14:textId="77777777" w:rsidR="001E1538" w:rsidRDefault="001E1538" w:rsidP="001E1538">
      <w:pPr>
        <w:pStyle w:val="NoSpacing"/>
        <w:jc w:val="center"/>
        <w:rPr>
          <w:b/>
          <w:sz w:val="28"/>
        </w:rPr>
      </w:pPr>
      <w:r>
        <w:rPr>
          <w:b/>
          <w:sz w:val="28"/>
        </w:rPr>
        <w:t>SCOBEY SCHOOL DISTRICT #1</w:t>
      </w:r>
    </w:p>
    <w:p w14:paraId="1CAB6885" w14:textId="77777777" w:rsidR="001E1538" w:rsidRDefault="001E1538" w:rsidP="001E1538">
      <w:pPr>
        <w:pStyle w:val="NoSpacing"/>
        <w:jc w:val="center"/>
        <w:rPr>
          <w:b/>
          <w:sz w:val="28"/>
        </w:rPr>
      </w:pPr>
      <w:r>
        <w:rPr>
          <w:b/>
          <w:sz w:val="28"/>
        </w:rPr>
        <w:t>BOARD MEETING</w:t>
      </w:r>
    </w:p>
    <w:p w14:paraId="76D56BE3" w14:textId="2B2DAD2B" w:rsidR="001E1538" w:rsidRDefault="00516524" w:rsidP="001E1538">
      <w:pPr>
        <w:pStyle w:val="NoSpacing"/>
        <w:jc w:val="center"/>
        <w:rPr>
          <w:b/>
          <w:sz w:val="28"/>
        </w:rPr>
      </w:pPr>
      <w:r>
        <w:rPr>
          <w:b/>
          <w:sz w:val="28"/>
        </w:rPr>
        <w:t>AUGUST 12, 2019</w:t>
      </w:r>
    </w:p>
    <w:p w14:paraId="7BE0FD34" w14:textId="77777777" w:rsidR="008770CB" w:rsidRDefault="008770CB" w:rsidP="001E1538">
      <w:pPr>
        <w:pStyle w:val="NoSpacing"/>
        <w:jc w:val="center"/>
        <w:rPr>
          <w:b/>
          <w:sz w:val="28"/>
        </w:rPr>
      </w:pPr>
      <w:r>
        <w:rPr>
          <w:b/>
          <w:sz w:val="28"/>
        </w:rPr>
        <w:t>7:30 p.m. Work Session</w:t>
      </w:r>
    </w:p>
    <w:p w14:paraId="2D217569" w14:textId="77777777" w:rsidR="008770CB" w:rsidRDefault="008770CB" w:rsidP="001E1538">
      <w:pPr>
        <w:pStyle w:val="NoSpacing"/>
        <w:jc w:val="center"/>
        <w:rPr>
          <w:b/>
          <w:sz w:val="28"/>
        </w:rPr>
      </w:pPr>
      <w:r>
        <w:rPr>
          <w:b/>
          <w:sz w:val="28"/>
        </w:rPr>
        <w:t>8:00 p.m. Budget Meeting</w:t>
      </w:r>
    </w:p>
    <w:p w14:paraId="7498DECB" w14:textId="7235D9D7" w:rsidR="001E1538" w:rsidRDefault="007431BA" w:rsidP="001E1538">
      <w:pPr>
        <w:pStyle w:val="NoSpacing"/>
        <w:jc w:val="center"/>
        <w:rPr>
          <w:b/>
          <w:sz w:val="28"/>
        </w:rPr>
      </w:pPr>
      <w:r>
        <w:rPr>
          <w:b/>
          <w:sz w:val="28"/>
        </w:rPr>
        <w:t>Regular M</w:t>
      </w:r>
      <w:r w:rsidR="008770CB">
        <w:rPr>
          <w:b/>
          <w:sz w:val="28"/>
        </w:rPr>
        <w:t>eeting immediately following Budget Meeting</w:t>
      </w:r>
    </w:p>
    <w:p w14:paraId="27A8115A" w14:textId="77777777" w:rsidR="001E1538" w:rsidRDefault="001E1538" w:rsidP="001E1538">
      <w:pPr>
        <w:pStyle w:val="NoSpacing"/>
        <w:jc w:val="center"/>
        <w:rPr>
          <w:b/>
          <w:sz w:val="28"/>
        </w:rPr>
      </w:pPr>
    </w:p>
    <w:p w14:paraId="75AE6A0E" w14:textId="77777777" w:rsidR="001E1538" w:rsidRDefault="001E1538" w:rsidP="001E1538">
      <w:pPr>
        <w:pStyle w:val="NoSpacing"/>
        <w:jc w:val="center"/>
        <w:rPr>
          <w:b/>
          <w:sz w:val="28"/>
        </w:rPr>
      </w:pPr>
      <w:r>
        <w:rPr>
          <w:b/>
          <w:sz w:val="28"/>
        </w:rPr>
        <w:t>AGENDA</w:t>
      </w:r>
    </w:p>
    <w:p w14:paraId="714A87B4" w14:textId="77777777" w:rsidR="008770CB" w:rsidRDefault="008770CB" w:rsidP="008770CB">
      <w:pPr>
        <w:pStyle w:val="NoSpacing"/>
        <w:rPr>
          <w:b/>
        </w:rPr>
      </w:pPr>
      <w:r w:rsidRPr="00B14A24">
        <w:rPr>
          <w:b/>
        </w:rPr>
        <w:t>I.  CALL TO ORDER</w:t>
      </w:r>
    </w:p>
    <w:p w14:paraId="5344F18F" w14:textId="77777777" w:rsidR="008770CB" w:rsidRPr="00B14A24" w:rsidRDefault="008770CB" w:rsidP="008770CB">
      <w:pPr>
        <w:pStyle w:val="NoSpacing"/>
      </w:pPr>
    </w:p>
    <w:p w14:paraId="47AABE49" w14:textId="77777777" w:rsidR="008770CB" w:rsidRDefault="008770CB" w:rsidP="008770CB">
      <w:pPr>
        <w:pStyle w:val="NoSpacing"/>
        <w:numPr>
          <w:ilvl w:val="0"/>
          <w:numId w:val="14"/>
        </w:numPr>
      </w:pPr>
      <w:r>
        <w:t xml:space="preserve">Action: 2019-2020 Annual Budget </w:t>
      </w:r>
    </w:p>
    <w:p w14:paraId="1315684F" w14:textId="77777777" w:rsidR="008770CB" w:rsidRDefault="008770CB" w:rsidP="008770CB">
      <w:pPr>
        <w:pStyle w:val="NoSpacing"/>
      </w:pPr>
    </w:p>
    <w:p w14:paraId="7D1B5736" w14:textId="7C52E483" w:rsidR="008770CB" w:rsidRPr="00B14A24" w:rsidRDefault="008770CB" w:rsidP="008770CB">
      <w:pPr>
        <w:pStyle w:val="NoSpacing"/>
      </w:pPr>
      <w:r w:rsidRPr="008770CB">
        <w:rPr>
          <w:b/>
        </w:rPr>
        <w:t>ADJOURN MEETING</w:t>
      </w:r>
    </w:p>
    <w:p w14:paraId="6DA855C3" w14:textId="77777777" w:rsidR="001E1538" w:rsidRPr="00371F24" w:rsidRDefault="001E1538" w:rsidP="001E1538">
      <w:pPr>
        <w:pStyle w:val="NoSpacing"/>
        <w:rPr>
          <w:sz w:val="24"/>
          <w:szCs w:val="24"/>
        </w:rPr>
      </w:pPr>
    </w:p>
    <w:p w14:paraId="6DEF1013" w14:textId="77777777" w:rsidR="001E1538" w:rsidRPr="00B14A24" w:rsidRDefault="001E1538" w:rsidP="001E1538">
      <w:pPr>
        <w:pStyle w:val="NoSpacing"/>
        <w:numPr>
          <w:ilvl w:val="0"/>
          <w:numId w:val="11"/>
        </w:numPr>
        <w:rPr>
          <w:b/>
        </w:rPr>
      </w:pPr>
      <w:r w:rsidRPr="00B14A24">
        <w:rPr>
          <w:b/>
        </w:rPr>
        <w:t>CALL TO ORDER</w:t>
      </w:r>
    </w:p>
    <w:p w14:paraId="07489B06" w14:textId="77777777" w:rsidR="001E1538" w:rsidRPr="00B14A24" w:rsidRDefault="001E1538" w:rsidP="001E1538">
      <w:pPr>
        <w:pStyle w:val="NoSpacing"/>
        <w:ind w:left="360"/>
      </w:pPr>
      <w:r w:rsidRPr="00B14A24">
        <w:t>1. Action:  Establish a Quorum</w:t>
      </w:r>
    </w:p>
    <w:p w14:paraId="076FDADF" w14:textId="77777777" w:rsidR="001E1538" w:rsidRPr="00B14A24" w:rsidRDefault="001E1538" w:rsidP="001E1538">
      <w:pPr>
        <w:pStyle w:val="NoSpacing"/>
        <w:ind w:left="360"/>
      </w:pPr>
      <w:r w:rsidRPr="00B14A24">
        <w:t>2. Action:  Modify/Approve Agenda</w:t>
      </w:r>
    </w:p>
    <w:p w14:paraId="692C5E7F" w14:textId="77777777" w:rsidR="001E1538" w:rsidRPr="00B14A24" w:rsidRDefault="001E1538" w:rsidP="001E1538">
      <w:pPr>
        <w:pStyle w:val="NoSpacing"/>
        <w:ind w:left="360"/>
      </w:pPr>
    </w:p>
    <w:p w14:paraId="663224E5" w14:textId="77777777" w:rsidR="001E1538" w:rsidRPr="00B14A24" w:rsidRDefault="001E1538" w:rsidP="001E1538">
      <w:pPr>
        <w:pStyle w:val="NoSpacing"/>
        <w:numPr>
          <w:ilvl w:val="0"/>
          <w:numId w:val="11"/>
        </w:numPr>
        <w:rPr>
          <w:b/>
        </w:rPr>
      </w:pPr>
      <w:r w:rsidRPr="00B14A24">
        <w:rPr>
          <w:b/>
        </w:rPr>
        <w:t>HEARING OF PATRONS AND VISITORS</w:t>
      </w:r>
    </w:p>
    <w:p w14:paraId="2CBE6193" w14:textId="77777777" w:rsidR="001E1538" w:rsidRPr="00B14A24" w:rsidRDefault="001E1538" w:rsidP="001E1538">
      <w:pPr>
        <w:pStyle w:val="NoSpacing"/>
        <w:ind w:firstLine="360"/>
      </w:pPr>
      <w:r w:rsidRPr="00B14A24">
        <w:t>3. Inform:  Group/Individual</w:t>
      </w:r>
    </w:p>
    <w:p w14:paraId="1EB20BF6" w14:textId="77777777" w:rsidR="001E1538" w:rsidRPr="00B14A24" w:rsidRDefault="001E1538" w:rsidP="001E1538">
      <w:pPr>
        <w:pStyle w:val="NoSpacing"/>
        <w:ind w:firstLine="360"/>
      </w:pPr>
    </w:p>
    <w:p w14:paraId="2F81A1C1" w14:textId="77777777" w:rsidR="001E1538" w:rsidRPr="00B14A24" w:rsidRDefault="001E1538" w:rsidP="001E1538">
      <w:pPr>
        <w:pStyle w:val="NoSpacing"/>
        <w:numPr>
          <w:ilvl w:val="0"/>
          <w:numId w:val="11"/>
        </w:numPr>
        <w:rPr>
          <w:b/>
        </w:rPr>
      </w:pPr>
      <w:r w:rsidRPr="00B14A24">
        <w:rPr>
          <w:b/>
        </w:rPr>
        <w:t>MINUTES</w:t>
      </w:r>
    </w:p>
    <w:p w14:paraId="5A57FBB3" w14:textId="71635767" w:rsidR="0057441C" w:rsidRPr="00B14A24" w:rsidRDefault="001E1538" w:rsidP="0057441C">
      <w:pPr>
        <w:pStyle w:val="NoSpacing"/>
        <w:ind w:firstLine="360"/>
      </w:pPr>
      <w:r w:rsidRPr="00B14A24">
        <w:t xml:space="preserve">4. </w:t>
      </w:r>
      <w:r w:rsidR="0057441C" w:rsidRPr="00B14A24">
        <w:t>Action:  J</w:t>
      </w:r>
      <w:r w:rsidR="00374749" w:rsidRPr="00B14A24">
        <w:t xml:space="preserve">uly </w:t>
      </w:r>
      <w:r w:rsidR="00516524">
        <w:t>8, 2019</w:t>
      </w:r>
    </w:p>
    <w:p w14:paraId="47A5D156" w14:textId="77777777" w:rsidR="001E1538" w:rsidRPr="00B14A24" w:rsidRDefault="001E1538" w:rsidP="001E1538">
      <w:pPr>
        <w:pStyle w:val="NoSpacing"/>
        <w:ind w:firstLine="360"/>
      </w:pPr>
    </w:p>
    <w:p w14:paraId="3F5CAB48" w14:textId="77777777" w:rsidR="001E1538" w:rsidRPr="00B14A24" w:rsidRDefault="001E1538" w:rsidP="001E1538">
      <w:pPr>
        <w:pStyle w:val="NoSpacing"/>
        <w:numPr>
          <w:ilvl w:val="0"/>
          <w:numId w:val="11"/>
        </w:numPr>
        <w:rPr>
          <w:b/>
        </w:rPr>
      </w:pPr>
      <w:r w:rsidRPr="00B14A24">
        <w:rPr>
          <w:b/>
        </w:rPr>
        <w:t>STAFF</w:t>
      </w:r>
    </w:p>
    <w:p w14:paraId="386578F2" w14:textId="77777777" w:rsidR="0057441C" w:rsidRPr="00B14A24" w:rsidRDefault="0057441C" w:rsidP="001E1538">
      <w:pPr>
        <w:pStyle w:val="NoSpacing"/>
        <w:ind w:firstLine="360"/>
      </w:pPr>
      <w:r w:rsidRPr="00B14A24">
        <w:t>5. Inform:  Principal’s Report</w:t>
      </w:r>
    </w:p>
    <w:p w14:paraId="01A7CCCE" w14:textId="4D170B2F" w:rsidR="00D11E74" w:rsidRPr="00B14A24" w:rsidRDefault="0057441C" w:rsidP="00D11E74">
      <w:pPr>
        <w:pStyle w:val="NoSpacing"/>
        <w:ind w:firstLine="360"/>
      </w:pPr>
      <w:r w:rsidRPr="00B14A24">
        <w:t>6. Inform:  S</w:t>
      </w:r>
      <w:r w:rsidR="001E1538" w:rsidRPr="00B14A24">
        <w:t>uperintendent’s Report</w:t>
      </w:r>
    </w:p>
    <w:p w14:paraId="3239369D" w14:textId="77777777" w:rsidR="001E1538" w:rsidRPr="00B14A24" w:rsidRDefault="001E1538" w:rsidP="001E1538">
      <w:pPr>
        <w:pStyle w:val="NoSpacing"/>
        <w:ind w:firstLine="360"/>
      </w:pPr>
    </w:p>
    <w:p w14:paraId="57F0F941" w14:textId="36E01441" w:rsidR="001E1538" w:rsidRPr="00B14A24" w:rsidRDefault="00D11E74" w:rsidP="001E1538">
      <w:pPr>
        <w:pStyle w:val="NoSpacing"/>
        <w:numPr>
          <w:ilvl w:val="0"/>
          <w:numId w:val="11"/>
        </w:numPr>
        <w:rPr>
          <w:b/>
        </w:rPr>
      </w:pPr>
      <w:r w:rsidRPr="00B14A24">
        <w:rPr>
          <w:b/>
        </w:rPr>
        <w:t>COMMITTEE REPORTS</w:t>
      </w:r>
    </w:p>
    <w:p w14:paraId="1F65E868" w14:textId="77777777" w:rsidR="00D11E74" w:rsidRPr="00B14A24" w:rsidRDefault="00D11E74" w:rsidP="00D11E74">
      <w:pPr>
        <w:pStyle w:val="NoSpacing"/>
        <w:ind w:left="360"/>
        <w:rPr>
          <w:b/>
        </w:rPr>
      </w:pPr>
    </w:p>
    <w:p w14:paraId="704EF04F" w14:textId="57B5FB0B" w:rsidR="00D11E74" w:rsidRPr="00B14A24" w:rsidRDefault="00D11E74" w:rsidP="001E1538">
      <w:pPr>
        <w:pStyle w:val="NoSpacing"/>
        <w:numPr>
          <w:ilvl w:val="0"/>
          <w:numId w:val="11"/>
        </w:numPr>
        <w:rPr>
          <w:b/>
        </w:rPr>
      </w:pPr>
      <w:r w:rsidRPr="00B14A24">
        <w:rPr>
          <w:b/>
        </w:rPr>
        <w:t>FINANCIAL</w:t>
      </w:r>
    </w:p>
    <w:p w14:paraId="529712BF" w14:textId="1CC57469" w:rsidR="001E1538" w:rsidRPr="00B14A24" w:rsidRDefault="0057441C" w:rsidP="001E1538">
      <w:pPr>
        <w:pStyle w:val="NoSpacing"/>
        <w:ind w:firstLine="360"/>
      </w:pPr>
      <w:r w:rsidRPr="00B14A24">
        <w:t>7</w:t>
      </w:r>
      <w:r w:rsidR="001E1538" w:rsidRPr="00B14A24">
        <w:t>. Action:  Claims</w:t>
      </w:r>
      <w:r w:rsidR="00D11E74" w:rsidRPr="00B14A24">
        <w:t xml:space="preserve"> – July 12, 2018 – August 16, 2018</w:t>
      </w:r>
    </w:p>
    <w:p w14:paraId="08B704F4" w14:textId="3C750208" w:rsidR="001E1538" w:rsidRPr="00B14A24" w:rsidRDefault="0057441C" w:rsidP="001E1538">
      <w:pPr>
        <w:pStyle w:val="NoSpacing"/>
        <w:ind w:firstLine="360"/>
      </w:pPr>
      <w:r w:rsidRPr="00B14A24">
        <w:t>8</w:t>
      </w:r>
      <w:r w:rsidR="001E1538" w:rsidRPr="00B14A24">
        <w:t>. Action:  Activity Accounts</w:t>
      </w:r>
    </w:p>
    <w:p w14:paraId="7045B6C4" w14:textId="77777777" w:rsidR="001E1538" w:rsidRPr="00B14A24" w:rsidRDefault="001E1538" w:rsidP="001E1538">
      <w:pPr>
        <w:pStyle w:val="NoSpacing"/>
        <w:ind w:firstLine="360"/>
      </w:pPr>
    </w:p>
    <w:p w14:paraId="516E6490" w14:textId="77777777" w:rsidR="00D853EC" w:rsidRDefault="001E1538" w:rsidP="00D853EC">
      <w:pPr>
        <w:pStyle w:val="NoSpacing"/>
        <w:numPr>
          <w:ilvl w:val="0"/>
          <w:numId w:val="11"/>
        </w:numPr>
        <w:rPr>
          <w:b/>
        </w:rPr>
      </w:pPr>
      <w:r w:rsidRPr="00B14A24">
        <w:rPr>
          <w:b/>
        </w:rPr>
        <w:t>BUSINESS</w:t>
      </w:r>
    </w:p>
    <w:p w14:paraId="127836AB" w14:textId="1314CCCB" w:rsidR="00BF7451" w:rsidRPr="00D853EC" w:rsidRDefault="0057441C" w:rsidP="00D853EC">
      <w:pPr>
        <w:pStyle w:val="NoSpacing"/>
        <w:ind w:left="360"/>
        <w:rPr>
          <w:b/>
        </w:rPr>
      </w:pPr>
      <w:r w:rsidRPr="00B14A24">
        <w:t>9</w:t>
      </w:r>
      <w:r w:rsidR="001E1538" w:rsidRPr="00B14A24">
        <w:t>.</w:t>
      </w:r>
      <w:r w:rsidR="00D853EC">
        <w:t xml:space="preserve"> Action:</w:t>
      </w:r>
      <w:r w:rsidR="00A97D13" w:rsidRPr="00B14A24">
        <w:t xml:space="preserve">  </w:t>
      </w:r>
      <w:r w:rsidR="00D853EC">
        <w:t>MOU – Exhibit B Stipend Addition</w:t>
      </w:r>
    </w:p>
    <w:p w14:paraId="28EED066" w14:textId="367D48A6" w:rsidR="001E1538" w:rsidRPr="00B14A24" w:rsidRDefault="00BF7451" w:rsidP="00BF7451">
      <w:pPr>
        <w:pStyle w:val="NoSpacing"/>
      </w:pPr>
      <w:r w:rsidRPr="00B14A24">
        <w:t xml:space="preserve">   10. </w:t>
      </w:r>
      <w:r w:rsidR="006E3803" w:rsidRPr="00B14A24">
        <w:t xml:space="preserve">Action: </w:t>
      </w:r>
      <w:r w:rsidR="00DF1E5F">
        <w:t xml:space="preserve"> Carpet replacement quote</w:t>
      </w:r>
      <w:r w:rsidR="006E3803" w:rsidRPr="00B14A24">
        <w:t xml:space="preserve"> </w:t>
      </w:r>
    </w:p>
    <w:p w14:paraId="6CBDA089" w14:textId="0F170517" w:rsidR="001E1538" w:rsidRDefault="0057441C" w:rsidP="0057441C">
      <w:pPr>
        <w:pStyle w:val="NoSpacing"/>
      </w:pPr>
      <w:r w:rsidRPr="00B14A24">
        <w:t xml:space="preserve">   1</w:t>
      </w:r>
      <w:r w:rsidR="00BF7451" w:rsidRPr="00B14A24">
        <w:t>1</w:t>
      </w:r>
      <w:r w:rsidR="001E1538" w:rsidRPr="00B14A24">
        <w:t xml:space="preserve">. Action:  </w:t>
      </w:r>
      <w:r w:rsidR="00DF1E5F">
        <w:t>Roof repair quote</w:t>
      </w:r>
    </w:p>
    <w:p w14:paraId="012B090B" w14:textId="7827AFF4" w:rsidR="00DF1E5F" w:rsidRPr="00B14A24" w:rsidRDefault="00DF1E5F" w:rsidP="0057441C">
      <w:pPr>
        <w:pStyle w:val="NoSpacing"/>
      </w:pPr>
      <w:r>
        <w:t xml:space="preserve">   12. Action:  </w:t>
      </w:r>
      <w:proofErr w:type="spellStart"/>
      <w:r>
        <w:t>RevTrak</w:t>
      </w:r>
      <w:proofErr w:type="spellEnd"/>
      <w:r>
        <w:t xml:space="preserve"> – Credit card processing contract </w:t>
      </w:r>
    </w:p>
    <w:p w14:paraId="41C48C8C" w14:textId="1E1B0EE4" w:rsidR="001E1538" w:rsidRPr="00B14A24" w:rsidRDefault="0057441C" w:rsidP="0057441C">
      <w:pPr>
        <w:pStyle w:val="NoSpacing"/>
      </w:pPr>
      <w:r w:rsidRPr="00B14A24">
        <w:t xml:space="preserve">   1</w:t>
      </w:r>
      <w:r w:rsidR="00DF1E5F">
        <w:t>3</w:t>
      </w:r>
      <w:r w:rsidR="001E1538" w:rsidRPr="00B14A24">
        <w:t>. Action:  Personnel</w:t>
      </w:r>
      <w:r w:rsidR="00CF33FF" w:rsidRPr="00B14A24">
        <w:t xml:space="preserve"> </w:t>
      </w:r>
    </w:p>
    <w:p w14:paraId="27CFB8C2" w14:textId="1D0C9C2A" w:rsidR="00A97D13" w:rsidRPr="00B14A24" w:rsidRDefault="004E10B8" w:rsidP="001E1538">
      <w:pPr>
        <w:pStyle w:val="NoSpacing"/>
        <w:numPr>
          <w:ilvl w:val="2"/>
          <w:numId w:val="11"/>
        </w:numPr>
      </w:pPr>
      <w:r w:rsidRPr="00B14A24">
        <w:t>Substitu</w:t>
      </w:r>
      <w:r w:rsidR="002F173A" w:rsidRPr="00B14A24">
        <w:t>t</w:t>
      </w:r>
      <w:r w:rsidRPr="00B14A24">
        <w:t xml:space="preserve">e Employees </w:t>
      </w:r>
      <w:r w:rsidR="00D853EC">
        <w:t>–</w:t>
      </w:r>
      <w:r w:rsidR="00374749" w:rsidRPr="00B14A24">
        <w:t xml:space="preserve"> </w:t>
      </w:r>
      <w:r w:rsidRPr="00B14A24">
        <w:t>201</w:t>
      </w:r>
      <w:r w:rsidR="00D853EC">
        <w:t>9-2020</w:t>
      </w:r>
    </w:p>
    <w:p w14:paraId="518FCF42" w14:textId="4691EBD5" w:rsidR="004E10B8" w:rsidRPr="00B14A24" w:rsidRDefault="004E10B8" w:rsidP="001E1538">
      <w:pPr>
        <w:pStyle w:val="NoSpacing"/>
        <w:numPr>
          <w:ilvl w:val="2"/>
          <w:numId w:val="11"/>
        </w:numPr>
      </w:pPr>
      <w:r w:rsidRPr="00B14A24">
        <w:t>Para</w:t>
      </w:r>
      <w:r w:rsidR="00BF7451" w:rsidRPr="00B14A24">
        <w:t xml:space="preserve"> P</w:t>
      </w:r>
      <w:r w:rsidRPr="00B14A24">
        <w:t>rofessional</w:t>
      </w:r>
      <w:r w:rsidR="00374749" w:rsidRPr="00B14A24">
        <w:t xml:space="preserve"> </w:t>
      </w:r>
      <w:r w:rsidR="00D853EC">
        <w:t>–</w:t>
      </w:r>
      <w:r w:rsidRPr="00B14A24">
        <w:t xml:space="preserve"> 201</w:t>
      </w:r>
      <w:r w:rsidR="00D853EC">
        <w:t>9-2020</w:t>
      </w:r>
    </w:p>
    <w:p w14:paraId="33AC077C" w14:textId="6740B395" w:rsidR="00374749" w:rsidRPr="00B14A24" w:rsidRDefault="00DF1E5F" w:rsidP="001E1538">
      <w:pPr>
        <w:pStyle w:val="NoSpacing"/>
        <w:numPr>
          <w:ilvl w:val="2"/>
          <w:numId w:val="11"/>
        </w:numPr>
      </w:pPr>
      <w:r>
        <w:t>Breakfast cook – 2019-2020</w:t>
      </w:r>
    </w:p>
    <w:p w14:paraId="3B25805F" w14:textId="0139BE8F" w:rsidR="00CF33FF" w:rsidRPr="00B14A24" w:rsidRDefault="00DF1E5F" w:rsidP="001E1538">
      <w:pPr>
        <w:pStyle w:val="NoSpacing"/>
        <w:numPr>
          <w:ilvl w:val="2"/>
          <w:numId w:val="11"/>
        </w:numPr>
      </w:pPr>
      <w:r>
        <w:t>Elementary Music 2019-2020</w:t>
      </w:r>
    </w:p>
    <w:p w14:paraId="2E398564" w14:textId="45479B4C" w:rsidR="00CF33FF" w:rsidRPr="00B14A24" w:rsidRDefault="002F2040" w:rsidP="001E1538">
      <w:pPr>
        <w:pStyle w:val="NoSpacing"/>
        <w:numPr>
          <w:ilvl w:val="2"/>
          <w:numId w:val="11"/>
        </w:numPr>
      </w:pPr>
      <w:r>
        <w:t>Elementary Basketball &amp; Volleyball Coaches 2019</w:t>
      </w:r>
    </w:p>
    <w:p w14:paraId="14718224" w14:textId="7D260DCC" w:rsidR="001E1538" w:rsidRPr="00B14A24" w:rsidRDefault="001E1538" w:rsidP="001E1538">
      <w:pPr>
        <w:pStyle w:val="NoSpacing"/>
      </w:pPr>
      <w:r w:rsidRPr="00B14A24">
        <w:t xml:space="preserve">   1</w:t>
      </w:r>
      <w:r w:rsidR="007C387F">
        <w:t>4</w:t>
      </w:r>
      <w:r w:rsidRPr="00B14A24">
        <w:t xml:space="preserve">. Action: </w:t>
      </w:r>
      <w:r w:rsidR="00BF7451" w:rsidRPr="00B14A24">
        <w:t xml:space="preserve"> </w:t>
      </w:r>
      <w:r w:rsidR="00DF1E5F">
        <w:t>MTSBA Board Policy Updates – 2</w:t>
      </w:r>
      <w:r w:rsidR="00DF1E5F" w:rsidRPr="00D853EC">
        <w:rPr>
          <w:vertAlign w:val="superscript"/>
        </w:rPr>
        <w:t>nd</w:t>
      </w:r>
      <w:r w:rsidR="00DF1E5F">
        <w:t xml:space="preserve"> reading</w:t>
      </w:r>
    </w:p>
    <w:p w14:paraId="77135221" w14:textId="00B5BAEF" w:rsidR="001E1538" w:rsidRDefault="001E1538" w:rsidP="001E1538">
      <w:pPr>
        <w:pStyle w:val="NoSpacing"/>
      </w:pPr>
      <w:r w:rsidRPr="00B14A24">
        <w:t xml:space="preserve">   1</w:t>
      </w:r>
      <w:r w:rsidR="007C387F">
        <w:t>5</w:t>
      </w:r>
      <w:r w:rsidRPr="00B14A24">
        <w:t xml:space="preserve">. Action:  </w:t>
      </w:r>
      <w:r w:rsidR="00DF1E5F">
        <w:t>Activity Account maintenance Music/Choir</w:t>
      </w:r>
    </w:p>
    <w:p w14:paraId="0A3E9E35" w14:textId="2B5D5BA9" w:rsidR="002F2040" w:rsidRPr="00B14A24" w:rsidRDefault="002F2040" w:rsidP="001E1538">
      <w:pPr>
        <w:pStyle w:val="NoSpacing"/>
      </w:pPr>
      <w:r>
        <w:t xml:space="preserve">   1</w:t>
      </w:r>
      <w:r w:rsidR="007C387F">
        <w:t>6</w:t>
      </w:r>
      <w:r>
        <w:t>. Action:  Independence Bank Resolution</w:t>
      </w:r>
    </w:p>
    <w:p w14:paraId="301160CE" w14:textId="77777777" w:rsidR="00B14A24" w:rsidRDefault="00B14A24" w:rsidP="00B14A24">
      <w:pPr>
        <w:pStyle w:val="NoSpacing"/>
        <w:rPr>
          <w:b/>
        </w:rPr>
      </w:pPr>
    </w:p>
    <w:p w14:paraId="5966707B" w14:textId="77777777" w:rsidR="00D11E74" w:rsidRDefault="00D11E74" w:rsidP="001E1538">
      <w:pPr>
        <w:pStyle w:val="NoSpacing"/>
        <w:rPr>
          <w:b/>
          <w:sz w:val="24"/>
          <w:szCs w:val="24"/>
        </w:rPr>
      </w:pPr>
    </w:p>
    <w:p w14:paraId="57F7A659" w14:textId="3785D60E" w:rsidR="001E1538" w:rsidRPr="00D11E74" w:rsidRDefault="00D11E74" w:rsidP="001E1538">
      <w:pPr>
        <w:pStyle w:val="NoSpacing"/>
        <w:rPr>
          <w:sz w:val="24"/>
          <w:szCs w:val="24"/>
        </w:rPr>
      </w:pPr>
      <w:r w:rsidRPr="00D11E74">
        <w:rPr>
          <w:b/>
          <w:sz w:val="24"/>
          <w:szCs w:val="24"/>
        </w:rPr>
        <w:t>Next regularly scheduled Board Meeting – September</w:t>
      </w:r>
      <w:r w:rsidR="00D853EC">
        <w:rPr>
          <w:b/>
          <w:sz w:val="24"/>
          <w:szCs w:val="24"/>
        </w:rPr>
        <w:t xml:space="preserve"> 9, 2019</w:t>
      </w:r>
    </w:p>
    <w:p w14:paraId="52B58909" w14:textId="77777777" w:rsidR="004365C2" w:rsidRDefault="004365C2">
      <w:pPr>
        <w:pStyle w:val="Body1"/>
        <w:rPr>
          <w:rFonts w:eastAsia="Times New Roman"/>
          <w:color w:val="auto"/>
          <w:lang w:bidi="x-none"/>
        </w:rPr>
      </w:pPr>
      <w:r>
        <w:rPr>
          <w:rFonts w:hAnsi="Arial Unicode MS"/>
          <w:sz w:val="24"/>
        </w:rPr>
        <w:br w:type="page"/>
      </w:r>
    </w:p>
    <w:p w14:paraId="1956FCE8" w14:textId="77777777" w:rsidR="004365C2" w:rsidRDefault="004365C2">
      <w:pPr>
        <w:pStyle w:val="Body1"/>
        <w:rPr>
          <w:sz w:val="24"/>
        </w:rPr>
      </w:pPr>
    </w:p>
    <w:p w14:paraId="0BEEA6E2" w14:textId="77777777" w:rsidR="002C0655" w:rsidRPr="00CD4C08" w:rsidRDefault="002C0655" w:rsidP="002C0655">
      <w:pPr>
        <w:jc w:val="center"/>
        <w:rPr>
          <w:rFonts w:eastAsia="Arial Unicode MS" w:hAnsi="Arial Unicode MS"/>
          <w:b/>
          <w:u w:color="000000"/>
        </w:rPr>
      </w:pPr>
      <w:r w:rsidRPr="00CD4C08">
        <w:rPr>
          <w:rFonts w:eastAsia="Arial Unicode MS" w:hAnsi="Arial Unicode MS"/>
          <w:b/>
          <w:u w:color="000000"/>
        </w:rPr>
        <w:t>ORGANIZATION OF BOARD OF TRUSTEES</w:t>
      </w:r>
    </w:p>
    <w:p w14:paraId="5D84EC04" w14:textId="77777777" w:rsidR="002C0655" w:rsidRPr="00CD4C08" w:rsidRDefault="002C0655" w:rsidP="002C0655">
      <w:pPr>
        <w:jc w:val="center"/>
        <w:rPr>
          <w:rFonts w:eastAsia="Arial Unicode MS" w:hAnsi="Arial Unicode MS"/>
          <w:b/>
          <w:u w:color="000000"/>
        </w:rPr>
      </w:pPr>
      <w:r w:rsidRPr="00CD4C08">
        <w:rPr>
          <w:rFonts w:eastAsia="Arial Unicode MS" w:hAnsi="Arial Unicode MS"/>
          <w:b/>
          <w:u w:color="000000"/>
        </w:rPr>
        <w:t>SCOBEY SCHOOL DISTRICT NO. 1</w:t>
      </w:r>
    </w:p>
    <w:p w14:paraId="4F5F2CF8" w14:textId="4129C4DB" w:rsidR="002C0655" w:rsidRPr="00CD4C08" w:rsidRDefault="002C0655" w:rsidP="002C0655">
      <w:pPr>
        <w:jc w:val="center"/>
        <w:rPr>
          <w:rFonts w:eastAsia="Arial Unicode MS" w:hAnsi="Arial Unicode MS"/>
          <w:b/>
          <w:u w:color="000000"/>
        </w:rPr>
      </w:pPr>
      <w:r>
        <w:rPr>
          <w:rFonts w:eastAsia="Arial Unicode MS" w:hAnsi="Arial Unicode MS"/>
          <w:b/>
          <w:u w:color="000000"/>
        </w:rPr>
        <w:t>MAY 10, 201</w:t>
      </w:r>
      <w:r w:rsidR="001F5473">
        <w:rPr>
          <w:rFonts w:eastAsia="Arial Unicode MS" w:hAnsi="Arial Unicode MS"/>
          <w:b/>
          <w:u w:color="000000"/>
        </w:rPr>
        <w:t>8</w:t>
      </w:r>
    </w:p>
    <w:p w14:paraId="114D05EE"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p>
    <w:p w14:paraId="52E93B26" w14:textId="19061E08" w:rsidR="002C0655" w:rsidRPr="00CD4C08" w:rsidRDefault="002C0655" w:rsidP="002C0655">
      <w:pPr>
        <w:rPr>
          <w:rFonts w:eastAsia="Arial Unicode MS" w:hAnsi="Arial Unicode MS"/>
          <w:b/>
          <w:u w:color="000000"/>
        </w:rPr>
      </w:pPr>
      <w:r w:rsidRPr="00CD4C08">
        <w:rPr>
          <w:rFonts w:eastAsia="Arial Unicode MS" w:hAnsi="Arial Unicode MS"/>
          <w:b/>
          <w:u w:color="000000"/>
        </w:rPr>
        <w:t>BOARD CHAIR:</w:t>
      </w:r>
      <w:r w:rsidRPr="00CD4C08">
        <w:rPr>
          <w:rFonts w:eastAsia="Arial Unicode MS" w:hAnsi="Arial Unicode MS"/>
          <w:b/>
          <w:u w:color="000000"/>
        </w:rPr>
        <w:tab/>
      </w:r>
      <w:r w:rsidR="00D853EC">
        <w:rPr>
          <w:rFonts w:eastAsia="Arial Unicode MS" w:hAnsi="Arial Unicode MS"/>
          <w:b/>
          <w:u w:color="000000"/>
        </w:rPr>
        <w:t>Jesse Cole</w:t>
      </w:r>
    </w:p>
    <w:p w14:paraId="588F09C7"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p>
    <w:p w14:paraId="0277037E" w14:textId="46418CD1" w:rsidR="002C0655" w:rsidRPr="00CD4C08" w:rsidRDefault="002C0655" w:rsidP="002C0655">
      <w:pPr>
        <w:rPr>
          <w:rFonts w:eastAsia="Arial Unicode MS" w:hAnsi="Arial Unicode MS"/>
          <w:b/>
          <w:u w:color="000000"/>
        </w:rPr>
      </w:pPr>
      <w:r w:rsidRPr="00CD4C08">
        <w:rPr>
          <w:rFonts w:eastAsia="Arial Unicode MS" w:hAnsi="Arial Unicode MS"/>
          <w:b/>
          <w:u w:color="000000"/>
        </w:rPr>
        <w:t>VICE-CHAIR:</w:t>
      </w:r>
      <w:r w:rsidRPr="00CD4C08">
        <w:rPr>
          <w:rFonts w:eastAsia="Arial Unicode MS" w:hAnsi="Arial Unicode MS"/>
          <w:b/>
          <w:u w:color="000000"/>
        </w:rPr>
        <w:tab/>
      </w:r>
      <w:r w:rsidR="00D853EC">
        <w:rPr>
          <w:rFonts w:eastAsia="Arial Unicode MS" w:hAnsi="Arial Unicode MS"/>
          <w:b/>
          <w:u w:color="000000"/>
        </w:rPr>
        <w:t>Tim Tande</w:t>
      </w:r>
      <w:r w:rsidRPr="00CD4C08">
        <w:rPr>
          <w:rFonts w:eastAsia="Arial Unicode MS" w:hAnsi="Arial Unicode MS"/>
          <w:b/>
          <w:u w:color="000000"/>
        </w:rPr>
        <w:tab/>
      </w:r>
    </w:p>
    <w:p w14:paraId="2ACDB757"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p>
    <w:p w14:paraId="30FF51C9"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CLERK/BUSINESS MANAGER:</w:t>
      </w:r>
      <w:r w:rsidRPr="00CD4C08">
        <w:rPr>
          <w:rFonts w:eastAsia="Arial Unicode MS" w:hAnsi="Arial Unicode MS"/>
          <w:b/>
          <w:u w:color="000000"/>
        </w:rPr>
        <w:tab/>
        <w:t>Colleen Drury</w:t>
      </w:r>
    </w:p>
    <w:p w14:paraId="4DF159F2" w14:textId="77777777" w:rsidR="002C0655" w:rsidRPr="00CD4C08" w:rsidRDefault="002C0655" w:rsidP="002C0655">
      <w:pPr>
        <w:rPr>
          <w:rFonts w:eastAsia="Arial Unicode MS" w:hAnsi="Arial Unicode MS"/>
          <w:b/>
          <w:u w:color="000000"/>
        </w:rPr>
      </w:pPr>
    </w:p>
    <w:p w14:paraId="3F146F28" w14:textId="302F41E6" w:rsidR="002C0655" w:rsidRPr="00CD4C08" w:rsidRDefault="00E37628" w:rsidP="002C0655">
      <w:pPr>
        <w:rPr>
          <w:rFonts w:eastAsia="Arial Unicode MS" w:hAnsi="Arial Unicode MS"/>
          <w:b/>
          <w:u w:color="000000"/>
        </w:rPr>
      </w:pPr>
      <w:r>
        <w:rPr>
          <w:rFonts w:eastAsia="Arial Unicode MS" w:hAnsi="Arial Unicode MS"/>
          <w:b/>
          <w:u w:color="000000"/>
        </w:rPr>
        <w:t>SUPERINTENDENT:</w:t>
      </w:r>
      <w:r>
        <w:rPr>
          <w:rFonts w:eastAsia="Arial Unicode MS" w:hAnsi="Arial Unicode MS"/>
          <w:b/>
          <w:u w:color="000000"/>
        </w:rPr>
        <w:tab/>
        <w:t>Tara Thomas</w:t>
      </w:r>
    </w:p>
    <w:p w14:paraId="0DF92DFF" w14:textId="77777777" w:rsidR="002C0655" w:rsidRPr="00CD4C08" w:rsidRDefault="002C0655" w:rsidP="002C0655">
      <w:pPr>
        <w:rPr>
          <w:rFonts w:eastAsia="Arial Unicode MS" w:hAnsi="Arial Unicode MS"/>
          <w:b/>
          <w:u w:color="000000"/>
        </w:rPr>
      </w:pPr>
    </w:p>
    <w:p w14:paraId="2B6648A9"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NEGOTIATIONS:</w:t>
      </w:r>
      <w:r w:rsidRPr="00CD4C08">
        <w:rPr>
          <w:rFonts w:eastAsia="Arial Unicode MS" w:hAnsi="Arial Unicode MS"/>
          <w:b/>
          <w:u w:color="000000"/>
        </w:rPr>
        <w:tab/>
      </w:r>
      <w:r w:rsidRPr="00CD4C08">
        <w:rPr>
          <w:rFonts w:eastAsia="Arial Unicode MS" w:hAnsi="Arial Unicode MS"/>
          <w:b/>
          <w:u w:color="000000"/>
        </w:rPr>
        <w:tab/>
      </w:r>
      <w:r>
        <w:rPr>
          <w:rFonts w:eastAsia="Arial Unicode MS" w:hAnsi="Arial Unicode MS"/>
          <w:b/>
          <w:u w:color="000000"/>
        </w:rPr>
        <w:t>D</w:t>
      </w:r>
      <w:r w:rsidRPr="00CD4C08">
        <w:rPr>
          <w:rFonts w:eastAsia="Arial Unicode MS" w:hAnsi="Arial Unicode MS"/>
          <w:b/>
          <w:u w:color="000000"/>
        </w:rPr>
        <w:t>on Hagan</w:t>
      </w:r>
      <w:r>
        <w:rPr>
          <w:rFonts w:eastAsia="Arial Unicode MS" w:hAnsi="Arial Unicode MS"/>
          <w:b/>
          <w:u w:color="000000"/>
        </w:rPr>
        <w:t xml:space="preserve"> &amp; Tim Tande</w:t>
      </w:r>
    </w:p>
    <w:p w14:paraId="0DFE37A4" w14:textId="77777777" w:rsidR="002C0655" w:rsidRPr="00CD4C08" w:rsidRDefault="002C0655" w:rsidP="002C0655">
      <w:pPr>
        <w:rPr>
          <w:rFonts w:eastAsia="Arial Unicode MS" w:hAnsi="Arial Unicode MS"/>
          <w:b/>
          <w:u w:color="000000"/>
        </w:rPr>
      </w:pPr>
    </w:p>
    <w:p w14:paraId="6CA9438D"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TRANSPORTATION:</w:t>
      </w:r>
      <w:r w:rsidRPr="00CD4C08">
        <w:rPr>
          <w:rFonts w:eastAsia="Arial Unicode MS" w:hAnsi="Arial Unicode MS"/>
          <w:b/>
          <w:u w:color="000000"/>
        </w:rPr>
        <w:tab/>
        <w:t xml:space="preserve">Don Hagan &amp; Jesse </w:t>
      </w:r>
      <w:r>
        <w:rPr>
          <w:rFonts w:eastAsia="Arial Unicode MS" w:hAnsi="Arial Unicode MS"/>
          <w:b/>
          <w:u w:color="000000"/>
        </w:rPr>
        <w:t>Cole</w:t>
      </w:r>
    </w:p>
    <w:p w14:paraId="3491622C" w14:textId="77777777" w:rsidR="002C0655" w:rsidRPr="00CD4C08" w:rsidRDefault="002C0655" w:rsidP="002C0655">
      <w:pPr>
        <w:rPr>
          <w:rFonts w:eastAsia="Arial Unicode MS" w:hAnsi="Arial Unicode MS"/>
          <w:b/>
          <w:u w:color="000000"/>
        </w:rPr>
      </w:pPr>
    </w:p>
    <w:p w14:paraId="487005D4" w14:textId="77777777" w:rsidR="002C0655" w:rsidRDefault="002C0655" w:rsidP="002C0655">
      <w:pPr>
        <w:rPr>
          <w:rFonts w:eastAsia="Arial Unicode MS" w:hAnsi="Arial Unicode MS"/>
          <w:b/>
          <w:u w:color="000000"/>
        </w:rPr>
      </w:pPr>
      <w:r w:rsidRPr="00CD4C08">
        <w:rPr>
          <w:rFonts w:eastAsia="Arial Unicode MS" w:hAnsi="Arial Unicode MS"/>
          <w:b/>
          <w:u w:color="000000"/>
        </w:rPr>
        <w:t>BUILDING &amp; GROUNDS:</w:t>
      </w:r>
      <w:r w:rsidRPr="00CD4C08">
        <w:rPr>
          <w:rFonts w:eastAsia="Arial Unicode MS" w:hAnsi="Arial Unicode MS"/>
          <w:b/>
          <w:u w:color="000000"/>
        </w:rPr>
        <w:tab/>
      </w:r>
      <w:r>
        <w:rPr>
          <w:rFonts w:eastAsia="Arial Unicode MS" w:hAnsi="Arial Unicode MS"/>
          <w:b/>
          <w:u w:color="000000"/>
        </w:rPr>
        <w:t xml:space="preserve"> Matt Stentoft &amp; Leif Handran</w:t>
      </w:r>
    </w:p>
    <w:p w14:paraId="0C9C79AC" w14:textId="77777777" w:rsidR="002C0655" w:rsidRPr="00CD4C08" w:rsidRDefault="002C0655" w:rsidP="002C0655">
      <w:pPr>
        <w:rPr>
          <w:rFonts w:eastAsia="Arial Unicode MS" w:hAnsi="Arial Unicode MS"/>
          <w:b/>
          <w:u w:color="000000"/>
        </w:rPr>
      </w:pPr>
    </w:p>
    <w:p w14:paraId="69F48549"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OPERATIONS/ACTIVITIES/PERSONNEL:</w:t>
      </w:r>
      <w:r>
        <w:rPr>
          <w:rFonts w:eastAsia="Arial Unicode MS" w:hAnsi="Arial Unicode MS"/>
          <w:b/>
          <w:u w:color="000000"/>
        </w:rPr>
        <w:t xml:space="preserve">  Jesse Cole &amp; Leif Handran</w:t>
      </w:r>
    </w:p>
    <w:p w14:paraId="1881836F" w14:textId="77777777" w:rsidR="001E1538" w:rsidRPr="00CD4C08" w:rsidRDefault="001E1538" w:rsidP="001E1538">
      <w:pPr>
        <w:rPr>
          <w:rFonts w:eastAsia="Arial Unicode MS" w:hAnsi="Arial Unicode MS"/>
          <w:b/>
          <w:u w:color="000000"/>
        </w:rPr>
      </w:pPr>
    </w:p>
    <w:p w14:paraId="3B9C02C1" w14:textId="77777777" w:rsidR="001E1538" w:rsidRPr="00CD4C08" w:rsidRDefault="001E1538" w:rsidP="001E1538">
      <w:pPr>
        <w:rPr>
          <w:rFonts w:eastAsia="Arial Unicode MS" w:hAnsi="Arial Unicode MS"/>
          <w:b/>
          <w:u w:color="000000"/>
        </w:rPr>
      </w:pPr>
      <w:r w:rsidRPr="00CD4C08">
        <w:rPr>
          <w:rFonts w:eastAsia="Arial Unicode MS" w:hAnsi="Arial Unicode MS"/>
          <w:b/>
          <w:u w:color="000000"/>
        </w:rPr>
        <w:tab/>
        <w:t>(The Superintendent is a member of all committees)</w:t>
      </w:r>
    </w:p>
    <w:p w14:paraId="6B228BC0" w14:textId="77777777" w:rsidR="001E1538" w:rsidRPr="00CD4C08" w:rsidRDefault="001E1538" w:rsidP="001E1538">
      <w:pPr>
        <w:rPr>
          <w:rFonts w:eastAsia="Arial Unicode MS" w:hAnsi="Arial Unicode MS"/>
          <w:b/>
          <w:u w:color="000000"/>
        </w:rPr>
      </w:pPr>
    </w:p>
    <w:p w14:paraId="275840FC" w14:textId="05A454CF"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Don Hagan</w:t>
      </w:r>
      <w:r w:rsidRPr="00121B05">
        <w:rPr>
          <w:rFonts w:eastAsia="Arial Unicode MS" w:hAnsi="Arial Unicode MS"/>
          <w:b/>
          <w:szCs w:val="20"/>
          <w:u w:color="000000"/>
        </w:rPr>
        <w:tab/>
      </w:r>
      <w:r w:rsidRPr="00121B05">
        <w:rPr>
          <w:rFonts w:eastAsia="Arial Unicode MS" w:hAnsi="Arial Unicode MS"/>
          <w:b/>
          <w:szCs w:val="20"/>
          <w:u w:color="000000"/>
        </w:rPr>
        <w:tab/>
      </w:r>
      <w:r w:rsidR="001C720A">
        <w:rPr>
          <w:rFonts w:eastAsia="Arial Unicode MS" w:hAnsi="Arial Unicode MS"/>
          <w:b/>
          <w:szCs w:val="20"/>
          <w:u w:color="000000"/>
        </w:rPr>
        <w:t>Jesse Cole</w:t>
      </w:r>
    </w:p>
    <w:p w14:paraId="7FC1BD50" w14:textId="7253E90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P.O. Box </w:t>
      </w:r>
      <w:r w:rsidR="001C720A">
        <w:rPr>
          <w:rFonts w:eastAsia="Arial Unicode MS" w:hAnsi="Arial Unicode MS"/>
          <w:b/>
          <w:szCs w:val="20"/>
          <w:u w:color="000000"/>
        </w:rPr>
        <w:t>471</w:t>
      </w:r>
      <w:r w:rsidRPr="00121B05">
        <w:rPr>
          <w:rFonts w:eastAsia="Arial Unicode MS" w:hAnsi="Arial Unicode MS"/>
          <w:b/>
          <w:szCs w:val="20"/>
          <w:u w:color="000000"/>
        </w:rPr>
        <w:tab/>
      </w:r>
      <w:r w:rsidRPr="00121B05">
        <w:rPr>
          <w:rFonts w:eastAsia="Arial Unicode MS" w:hAnsi="Arial Unicode MS"/>
          <w:b/>
          <w:szCs w:val="20"/>
          <w:u w:color="000000"/>
        </w:rPr>
        <w:tab/>
        <w:t>P.O. Box 4</w:t>
      </w:r>
      <w:r w:rsidR="001C720A">
        <w:rPr>
          <w:rFonts w:eastAsia="Arial Unicode MS" w:hAnsi="Arial Unicode MS"/>
          <w:b/>
          <w:szCs w:val="20"/>
          <w:u w:color="000000"/>
        </w:rPr>
        <w:t>92</w:t>
      </w:r>
      <w:r w:rsidRPr="00121B05">
        <w:rPr>
          <w:rFonts w:eastAsia="Arial Unicode MS" w:hAnsi="Arial Unicode MS"/>
          <w:b/>
          <w:szCs w:val="20"/>
          <w:u w:color="000000"/>
        </w:rPr>
        <w:tab/>
      </w:r>
    </w:p>
    <w:p w14:paraId="4688A7F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03A16D8E" w14:textId="23170EFA"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Home:  </w:t>
      </w:r>
      <w:r w:rsidR="001C720A">
        <w:rPr>
          <w:rFonts w:eastAsia="Arial Unicode MS" w:hAnsi="Arial Unicode MS"/>
          <w:b/>
          <w:szCs w:val="20"/>
          <w:u w:color="000000"/>
        </w:rPr>
        <w:t>487-5006</w:t>
      </w:r>
      <w:r w:rsidRPr="00121B05">
        <w:rPr>
          <w:rFonts w:eastAsia="Arial Unicode MS" w:hAnsi="Arial Unicode MS"/>
          <w:b/>
          <w:szCs w:val="20"/>
          <w:u w:color="000000"/>
        </w:rPr>
        <w:tab/>
      </w:r>
      <w:r w:rsidRPr="00121B05">
        <w:rPr>
          <w:rFonts w:eastAsia="Arial Unicode MS" w:hAnsi="Arial Unicode MS"/>
          <w:b/>
          <w:szCs w:val="20"/>
          <w:u w:color="000000"/>
        </w:rPr>
        <w:tab/>
        <w:t>Home:</w:t>
      </w:r>
      <w:r w:rsidRPr="00121B05">
        <w:rPr>
          <w:rFonts w:eastAsia="Arial Unicode MS" w:hAnsi="Arial Unicode MS"/>
          <w:b/>
          <w:szCs w:val="20"/>
          <w:u w:color="000000"/>
        </w:rPr>
        <w:tab/>
        <w:t>487-</w:t>
      </w:r>
      <w:r w:rsidR="001C720A">
        <w:rPr>
          <w:rFonts w:eastAsia="Arial Unicode MS" w:hAnsi="Arial Unicode MS"/>
          <w:b/>
          <w:szCs w:val="20"/>
          <w:u w:color="000000"/>
        </w:rPr>
        <w:t>2078</w:t>
      </w:r>
    </w:p>
    <w:p w14:paraId="62F48F7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p>
    <w:p w14:paraId="5B31A35F" w14:textId="77777777" w:rsidR="001E1538" w:rsidRPr="00121B05" w:rsidRDefault="001E1538" w:rsidP="001E1538">
      <w:pPr>
        <w:tabs>
          <w:tab w:val="left" w:pos="360"/>
          <w:tab w:val="left" w:pos="4680"/>
        </w:tabs>
        <w:rPr>
          <w:rFonts w:eastAsia="Arial Unicode MS" w:hAnsi="Arial Unicode MS"/>
          <w:b/>
          <w:szCs w:val="20"/>
          <w:u w:color="000000"/>
        </w:rPr>
      </w:pPr>
    </w:p>
    <w:p w14:paraId="1A55621C" w14:textId="7F24DFEA"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Tim Tande</w:t>
      </w:r>
      <w:r w:rsidRPr="00121B05">
        <w:rPr>
          <w:rFonts w:eastAsia="Arial Unicode MS" w:hAnsi="Arial Unicode MS"/>
          <w:b/>
          <w:szCs w:val="20"/>
          <w:u w:color="000000"/>
        </w:rPr>
        <w:tab/>
      </w:r>
      <w:r w:rsidRPr="00121B05">
        <w:rPr>
          <w:rFonts w:eastAsia="Arial Unicode MS" w:hAnsi="Arial Unicode MS"/>
          <w:b/>
          <w:szCs w:val="20"/>
          <w:u w:color="000000"/>
        </w:rPr>
        <w:tab/>
      </w:r>
      <w:r w:rsidR="001C720A">
        <w:rPr>
          <w:rFonts w:eastAsia="Arial Unicode MS" w:hAnsi="Arial Unicode MS"/>
          <w:b/>
          <w:szCs w:val="20"/>
          <w:u w:color="000000"/>
        </w:rPr>
        <w:t>Leif Handran</w:t>
      </w:r>
    </w:p>
    <w:p w14:paraId="58A1838B" w14:textId="64AA3E7F"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P.O. Box </w:t>
      </w:r>
      <w:r w:rsidR="001C720A">
        <w:rPr>
          <w:rFonts w:eastAsia="Arial Unicode MS" w:hAnsi="Arial Unicode MS"/>
          <w:b/>
          <w:szCs w:val="20"/>
          <w:u w:color="000000"/>
        </w:rPr>
        <w:t>1161</w:t>
      </w:r>
      <w:r w:rsidR="001C720A">
        <w:rPr>
          <w:rFonts w:eastAsia="Arial Unicode MS" w:hAnsi="Arial Unicode MS"/>
          <w:b/>
          <w:szCs w:val="20"/>
          <w:u w:color="000000"/>
        </w:rPr>
        <w:tab/>
      </w:r>
      <w:r w:rsidR="001C720A">
        <w:rPr>
          <w:rFonts w:eastAsia="Arial Unicode MS" w:hAnsi="Arial Unicode MS"/>
          <w:b/>
          <w:szCs w:val="20"/>
          <w:u w:color="000000"/>
        </w:rPr>
        <w:tab/>
        <w:t>P.O. Box 508</w:t>
      </w:r>
    </w:p>
    <w:p w14:paraId="47404E40"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0906D687" w14:textId="4F189428"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Home:  7</w:t>
      </w:r>
      <w:r w:rsidR="001C720A">
        <w:rPr>
          <w:rFonts w:eastAsia="Arial Unicode MS" w:hAnsi="Arial Unicode MS"/>
          <w:b/>
          <w:szCs w:val="20"/>
          <w:u w:color="000000"/>
        </w:rPr>
        <w:t>83-5141</w:t>
      </w:r>
      <w:r w:rsidRPr="00121B05">
        <w:rPr>
          <w:rFonts w:eastAsia="Arial Unicode MS" w:hAnsi="Arial Unicode MS"/>
          <w:b/>
          <w:szCs w:val="20"/>
          <w:u w:color="000000"/>
        </w:rPr>
        <w:tab/>
      </w:r>
      <w:r w:rsidRPr="00121B05">
        <w:rPr>
          <w:rFonts w:eastAsia="Arial Unicode MS" w:hAnsi="Arial Unicode MS"/>
          <w:b/>
          <w:szCs w:val="20"/>
          <w:u w:color="000000"/>
        </w:rPr>
        <w:tab/>
        <w:t xml:space="preserve">Home:  </w:t>
      </w:r>
      <w:r w:rsidR="001C720A">
        <w:rPr>
          <w:rFonts w:eastAsia="Arial Unicode MS" w:hAnsi="Arial Unicode MS"/>
          <w:b/>
          <w:szCs w:val="20"/>
          <w:u w:color="000000"/>
        </w:rPr>
        <w:t>487-2940</w:t>
      </w:r>
    </w:p>
    <w:p w14:paraId="6660B462"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p>
    <w:p w14:paraId="26F50E69" w14:textId="77777777" w:rsidR="001E1538" w:rsidRPr="00121B05" w:rsidRDefault="001E1538" w:rsidP="001E1538">
      <w:pPr>
        <w:tabs>
          <w:tab w:val="left" w:pos="360"/>
          <w:tab w:val="left" w:pos="4680"/>
        </w:tabs>
        <w:rPr>
          <w:rFonts w:eastAsia="Arial Unicode MS" w:hAnsi="Arial Unicode MS"/>
          <w:b/>
          <w:szCs w:val="20"/>
          <w:u w:color="000000"/>
        </w:rPr>
      </w:pPr>
    </w:p>
    <w:p w14:paraId="2236A0D2" w14:textId="4F29A05D"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Matt Stentoft</w:t>
      </w:r>
      <w:r w:rsidR="00E37628">
        <w:rPr>
          <w:rFonts w:eastAsia="Arial Unicode MS" w:hAnsi="Arial Unicode MS"/>
          <w:b/>
          <w:szCs w:val="20"/>
          <w:u w:color="000000"/>
        </w:rPr>
        <w:tab/>
      </w:r>
      <w:r w:rsidR="00E37628">
        <w:rPr>
          <w:rFonts w:eastAsia="Arial Unicode MS" w:hAnsi="Arial Unicode MS"/>
          <w:b/>
          <w:szCs w:val="20"/>
          <w:u w:color="000000"/>
        </w:rPr>
        <w:tab/>
        <w:t>Tara Thomas</w:t>
      </w:r>
    </w:p>
    <w:p w14:paraId="24C4677E" w14:textId="378EDF6C" w:rsidR="001E1538" w:rsidRPr="00121B05" w:rsidRDefault="001E1538" w:rsidP="001E1538">
      <w:pPr>
        <w:tabs>
          <w:tab w:val="left" w:pos="360"/>
          <w:tab w:val="left" w:pos="4680"/>
        </w:tabs>
        <w:rPr>
          <w:rFonts w:eastAsia="Arial Unicode MS" w:hAnsi="Arial Unicode MS"/>
          <w:b/>
          <w:szCs w:val="20"/>
          <w:u w:color="000000"/>
        </w:rPr>
      </w:pPr>
      <w:r>
        <w:rPr>
          <w:rFonts w:eastAsia="Arial Unicode MS" w:hAnsi="Arial Unicode MS"/>
          <w:b/>
          <w:szCs w:val="20"/>
          <w:u w:color="000000"/>
        </w:rPr>
        <w:tab/>
        <w:t>P. O. Box</w:t>
      </w:r>
      <w:r w:rsidR="00F60C3F">
        <w:rPr>
          <w:rFonts w:eastAsia="Arial Unicode MS" w:hAnsi="Arial Unicode MS"/>
          <w:b/>
          <w:szCs w:val="20"/>
          <w:u w:color="000000"/>
        </w:rPr>
        <w:t xml:space="preserve"> </w:t>
      </w:r>
      <w:r w:rsidR="001C720A">
        <w:rPr>
          <w:rFonts w:eastAsia="Arial Unicode MS" w:hAnsi="Arial Unicode MS"/>
          <w:b/>
          <w:szCs w:val="20"/>
          <w:u w:color="000000"/>
        </w:rPr>
        <w:t>35</w:t>
      </w:r>
      <w:r>
        <w:rPr>
          <w:rFonts w:eastAsia="Arial Unicode MS" w:hAnsi="Arial Unicode MS"/>
          <w:b/>
          <w:szCs w:val="20"/>
          <w:u w:color="000000"/>
        </w:rPr>
        <w:tab/>
      </w:r>
      <w:r>
        <w:rPr>
          <w:rFonts w:eastAsia="Arial Unicode MS" w:hAnsi="Arial Unicode MS"/>
          <w:b/>
          <w:szCs w:val="20"/>
          <w:u w:color="000000"/>
        </w:rPr>
        <w:tab/>
      </w:r>
      <w:r w:rsidRPr="003A2263">
        <w:rPr>
          <w:rFonts w:eastAsia="Arial Unicode MS" w:hAnsi="Arial Unicode MS"/>
          <w:b/>
          <w:szCs w:val="20"/>
          <w:u w:color="000000"/>
        </w:rPr>
        <w:t xml:space="preserve">P.O. Box </w:t>
      </w:r>
      <w:r w:rsidR="003A2263" w:rsidRPr="003A2263">
        <w:rPr>
          <w:rFonts w:eastAsia="Arial Unicode MS" w:hAnsi="Arial Unicode MS"/>
          <w:b/>
          <w:szCs w:val="20"/>
          <w:u w:color="000000"/>
        </w:rPr>
        <w:t>396</w:t>
      </w:r>
    </w:p>
    <w:p w14:paraId="1DC30007"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5CE4C94F" w14:textId="3B33AAC2"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Home: 487-2002</w:t>
      </w:r>
      <w:r>
        <w:rPr>
          <w:rFonts w:eastAsia="Arial Unicode MS" w:hAnsi="Arial Unicode MS"/>
          <w:b/>
          <w:szCs w:val="20"/>
          <w:u w:color="000000"/>
        </w:rPr>
        <w:tab/>
      </w:r>
      <w:r w:rsidRPr="00121B05">
        <w:rPr>
          <w:rFonts w:eastAsia="Arial Unicode MS" w:hAnsi="Arial Unicode MS"/>
          <w:b/>
          <w:szCs w:val="20"/>
          <w:u w:color="000000"/>
        </w:rPr>
        <w:tab/>
        <w:t>Work:</w:t>
      </w:r>
      <w:r w:rsidRPr="00121B05">
        <w:rPr>
          <w:rFonts w:eastAsia="Arial Unicode MS" w:hAnsi="Arial Unicode MS"/>
          <w:b/>
          <w:szCs w:val="20"/>
          <w:u w:color="000000"/>
        </w:rPr>
        <w:tab/>
        <w:t>487-2202</w:t>
      </w:r>
    </w:p>
    <w:p w14:paraId="500BC174" w14:textId="3A47A551" w:rsidR="001E1538" w:rsidRPr="00121B05" w:rsidRDefault="001C720A" w:rsidP="001E1538">
      <w:pPr>
        <w:tabs>
          <w:tab w:val="left" w:pos="360"/>
          <w:tab w:val="left" w:pos="4680"/>
        </w:tabs>
        <w:rPr>
          <w:rFonts w:eastAsia="Arial Unicode MS" w:hAnsi="Arial Unicode MS"/>
          <w:b/>
          <w:szCs w:val="20"/>
          <w:u w:color="000000"/>
        </w:rPr>
      </w:pPr>
      <w:r>
        <w:rPr>
          <w:rFonts w:eastAsia="Arial Unicode MS" w:hAnsi="Arial Unicode MS"/>
          <w:b/>
          <w:szCs w:val="20"/>
          <w:u w:color="000000"/>
        </w:rPr>
        <w:tab/>
        <w:t xml:space="preserve">     </w:t>
      </w:r>
      <w:r>
        <w:rPr>
          <w:rFonts w:eastAsia="Arial Unicode MS" w:hAnsi="Arial Unicode MS"/>
          <w:b/>
          <w:szCs w:val="20"/>
          <w:u w:color="000000"/>
        </w:rPr>
        <w:tab/>
      </w:r>
      <w:r>
        <w:rPr>
          <w:rFonts w:eastAsia="Arial Unicode MS" w:hAnsi="Arial Unicode MS"/>
          <w:b/>
          <w:szCs w:val="20"/>
          <w:u w:color="000000"/>
        </w:rPr>
        <w:tab/>
        <w:t>Cell:</w:t>
      </w:r>
      <w:r>
        <w:rPr>
          <w:rFonts w:eastAsia="Arial Unicode MS" w:hAnsi="Arial Unicode MS"/>
          <w:b/>
          <w:szCs w:val="20"/>
          <w:u w:color="000000"/>
        </w:rPr>
        <w:tab/>
        <w:t>406-</w:t>
      </w:r>
      <w:r w:rsidR="00E37628">
        <w:rPr>
          <w:rFonts w:eastAsia="Arial Unicode MS" w:hAnsi="Arial Unicode MS"/>
          <w:b/>
          <w:szCs w:val="20"/>
          <w:u w:color="000000"/>
        </w:rPr>
        <w:t>688-9222</w:t>
      </w:r>
      <w:r w:rsidR="001E1538" w:rsidRPr="00121B05">
        <w:rPr>
          <w:rFonts w:eastAsia="Arial Unicode MS" w:hAnsi="Arial Unicode MS"/>
          <w:b/>
          <w:szCs w:val="20"/>
          <w:u w:color="000000"/>
        </w:rPr>
        <w:tab/>
      </w:r>
      <w:r w:rsidR="001E1538" w:rsidRPr="00121B05">
        <w:rPr>
          <w:rFonts w:eastAsia="Arial Unicode MS" w:hAnsi="Arial Unicode MS"/>
          <w:b/>
          <w:szCs w:val="20"/>
          <w:u w:color="000000"/>
        </w:rPr>
        <w:tab/>
        <w:t xml:space="preserve">            </w:t>
      </w:r>
    </w:p>
    <w:p w14:paraId="6E094C3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p>
    <w:p w14:paraId="315F6789" w14:textId="38782A5D"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Colleen Drury</w:t>
      </w:r>
      <w:r w:rsidR="001C720A">
        <w:rPr>
          <w:rFonts w:eastAsia="Arial Unicode MS" w:hAnsi="Arial Unicode MS"/>
          <w:b/>
          <w:szCs w:val="20"/>
          <w:u w:color="000000"/>
        </w:rPr>
        <w:br/>
      </w:r>
      <w:r w:rsidRPr="00121B05">
        <w:rPr>
          <w:rFonts w:eastAsia="Arial Unicode MS" w:hAnsi="Arial Unicode MS"/>
          <w:b/>
          <w:szCs w:val="20"/>
          <w:u w:color="000000"/>
        </w:rPr>
        <w:tab/>
        <w:t>P.O. Box</w:t>
      </w:r>
      <w:r w:rsidR="007E4FA8">
        <w:rPr>
          <w:rFonts w:eastAsia="Arial Unicode MS" w:hAnsi="Arial Unicode MS"/>
          <w:b/>
          <w:szCs w:val="20"/>
          <w:u w:color="000000"/>
        </w:rPr>
        <w:t xml:space="preserve"> </w:t>
      </w:r>
      <w:r w:rsidR="001C720A">
        <w:rPr>
          <w:rFonts w:eastAsia="Arial Unicode MS" w:hAnsi="Arial Unicode MS"/>
          <w:b/>
          <w:szCs w:val="20"/>
          <w:u w:color="000000"/>
        </w:rPr>
        <w:t>66</w:t>
      </w:r>
    </w:p>
    <w:p w14:paraId="3413CE1C"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p>
    <w:p w14:paraId="76D6CBC1" w14:textId="77B7CAF3" w:rsidR="001E1538" w:rsidRPr="00CD4C08" w:rsidRDefault="001E1538" w:rsidP="001E1538">
      <w:pPr>
        <w:tabs>
          <w:tab w:val="left" w:pos="360"/>
          <w:tab w:val="left" w:pos="4680"/>
        </w:tabs>
        <w:rPr>
          <w:rFonts w:eastAsia="Arial Unicode MS" w:hAnsi="Arial Unicode MS"/>
          <w:b/>
          <w:color w:val="FF0F1A"/>
          <w:u w:color="000000"/>
        </w:rPr>
      </w:pPr>
      <w:r w:rsidRPr="00121B05">
        <w:rPr>
          <w:rFonts w:eastAsia="Arial Unicode MS" w:hAnsi="Arial Unicode MS"/>
          <w:b/>
          <w:color w:val="FF0F1A"/>
          <w:szCs w:val="20"/>
          <w:u w:color="000000"/>
        </w:rPr>
        <w:t xml:space="preserve">     </w:t>
      </w:r>
      <w:r w:rsidRPr="00121B05">
        <w:rPr>
          <w:rFonts w:eastAsia="Arial Unicode MS" w:hAnsi="Arial Unicode MS"/>
          <w:b/>
          <w:color w:val="FF0F1A"/>
          <w:szCs w:val="20"/>
          <w:u w:color="000000"/>
        </w:rPr>
        <w:tab/>
      </w:r>
      <w:proofErr w:type="gramStart"/>
      <w:r w:rsidRPr="00121B05">
        <w:rPr>
          <w:rFonts w:eastAsia="Arial Unicode MS" w:hAnsi="Arial Unicode MS"/>
          <w:b/>
          <w:szCs w:val="20"/>
          <w:u w:color="000000"/>
        </w:rPr>
        <w:t>Home :</w:t>
      </w:r>
      <w:proofErr w:type="gramEnd"/>
      <w:r w:rsidRPr="00121B05">
        <w:rPr>
          <w:rFonts w:eastAsia="Arial Unicode MS" w:hAnsi="Arial Unicode MS"/>
          <w:b/>
          <w:szCs w:val="20"/>
          <w:u w:color="000000"/>
        </w:rPr>
        <w:t xml:space="preserve">   </w:t>
      </w:r>
      <w:r w:rsidR="001C720A">
        <w:rPr>
          <w:rFonts w:eastAsia="Arial Unicode MS" w:hAnsi="Arial Unicode MS"/>
          <w:b/>
          <w:szCs w:val="20"/>
          <w:u w:color="000000"/>
        </w:rPr>
        <w:t>783-5597</w:t>
      </w:r>
      <w:r w:rsidRPr="00CD4C08">
        <w:rPr>
          <w:rFonts w:eastAsia="Arial Unicode MS" w:hAnsi="Arial Unicode MS"/>
          <w:b/>
          <w:color w:val="FF0F1A"/>
          <w:u w:color="000000"/>
        </w:rPr>
        <w:tab/>
      </w:r>
    </w:p>
    <w:p w14:paraId="2953A52C" w14:textId="77777777" w:rsidR="001E1538" w:rsidRPr="00CD4C08" w:rsidRDefault="001E1538" w:rsidP="001E1538">
      <w:pPr>
        <w:widowControl w:val="0"/>
        <w:tabs>
          <w:tab w:val="center" w:pos="4717"/>
        </w:tabs>
        <w:spacing w:line="235" w:lineRule="auto"/>
        <w:rPr>
          <w:rFonts w:hAnsi="Arial Unicode MS"/>
          <w:b/>
          <w:i/>
        </w:rPr>
      </w:pPr>
    </w:p>
    <w:p w14:paraId="08F45EC8" w14:textId="77777777" w:rsidR="001E1538" w:rsidRDefault="001E1538" w:rsidP="001E1538">
      <w:pPr>
        <w:rPr>
          <w:rFonts w:hAnsi="Arial Unicode MS"/>
          <w:b/>
          <w:i/>
        </w:rPr>
      </w:pPr>
      <w:r w:rsidRPr="00CD4C08">
        <w:rPr>
          <w:rFonts w:hAnsi="Arial Unicode MS"/>
          <w:b/>
          <w:i/>
        </w:rPr>
        <w:t>Board Reports\Board reorganization</w:t>
      </w:r>
    </w:p>
    <w:p w14:paraId="19064966" w14:textId="4AE0DE0D" w:rsidR="00736893" w:rsidRDefault="00121B05" w:rsidP="00464B9A">
      <w:pPr>
        <w:rPr>
          <w:b/>
          <w:bCs/>
        </w:rPr>
      </w:pPr>
      <w:r w:rsidRPr="00121B05">
        <w:rPr>
          <w:b/>
          <w:bCs/>
          <w:szCs w:val="20"/>
        </w:rPr>
        <w:br w:type="page"/>
      </w:r>
      <w:r w:rsidR="00736893">
        <w:rPr>
          <w:b/>
          <w:bCs/>
        </w:rPr>
        <w:lastRenderedPageBreak/>
        <w:t>SCOBEY PUBLIC SCHOOLS</w:t>
      </w:r>
      <w:r w:rsidR="00736893">
        <w:rPr>
          <w:b/>
          <w:bCs/>
        </w:rPr>
        <w:tab/>
      </w:r>
      <w:r w:rsidR="00736893">
        <w:rPr>
          <w:b/>
          <w:bCs/>
        </w:rPr>
        <w:tab/>
      </w:r>
      <w:r w:rsidR="00736893">
        <w:rPr>
          <w:b/>
          <w:bCs/>
        </w:rPr>
        <w:tab/>
      </w:r>
      <w:r w:rsidR="00736893">
        <w:rPr>
          <w:b/>
          <w:bCs/>
        </w:rPr>
        <w:tab/>
        <w:t>Agenda Number &amp; Title   5</w:t>
      </w:r>
    </w:p>
    <w:p w14:paraId="213A9683" w14:textId="77777777" w:rsidR="00736893" w:rsidRDefault="00736893" w:rsidP="00736893">
      <w:pPr>
        <w:rPr>
          <w:b/>
          <w:bCs/>
        </w:rPr>
      </w:pPr>
      <w:r>
        <w:rPr>
          <w:b/>
          <w:bCs/>
        </w:rPr>
        <w:t>K-12 DISTRICT #1</w:t>
      </w:r>
    </w:p>
    <w:p w14:paraId="5FACEBDE" w14:textId="77777777" w:rsidR="00736893" w:rsidRDefault="00736893" w:rsidP="00736893">
      <w:pPr>
        <w:rPr>
          <w:b/>
          <w:bCs/>
        </w:rPr>
      </w:pPr>
      <w:r>
        <w:rPr>
          <w:b/>
          <w:bCs/>
        </w:rPr>
        <w:t>BOARD AGENDA FACT SHEET</w:t>
      </w:r>
    </w:p>
    <w:p w14:paraId="07E17A0B" w14:textId="7F7FA40E" w:rsidR="00736893" w:rsidRDefault="00736893" w:rsidP="00736893">
      <w:r>
        <w:rPr>
          <w:b/>
          <w:bCs/>
        </w:rPr>
        <w:t xml:space="preserve">MEETING DATE:   </w:t>
      </w:r>
      <w:r w:rsidR="00516524">
        <w:rPr>
          <w:b/>
          <w:bCs/>
        </w:rPr>
        <w:t>August 12, 2019</w:t>
      </w:r>
    </w:p>
    <w:p w14:paraId="7013BC07" w14:textId="77777777" w:rsidR="00736893" w:rsidRDefault="00736893" w:rsidP="00736893"/>
    <w:p w14:paraId="4021560C" w14:textId="3BDE0437" w:rsidR="00736893" w:rsidRDefault="00736893" w:rsidP="00736893">
      <w:r>
        <w:rPr>
          <w:b/>
          <w:bCs/>
        </w:rPr>
        <w:t>DATE PREPARED</w:t>
      </w:r>
      <w:r>
        <w:t xml:space="preserve"> </w:t>
      </w:r>
      <w:r w:rsidR="001F5473">
        <w:t>– A</w:t>
      </w:r>
      <w:r w:rsidR="00195663">
        <w:t>ugust 8, 2019</w:t>
      </w:r>
    </w:p>
    <w:p w14:paraId="59EEEDCA" w14:textId="77777777" w:rsidR="00736893" w:rsidRDefault="00736893" w:rsidP="00736893"/>
    <w:p w14:paraId="3E2539A5" w14:textId="77777777" w:rsidR="00736893" w:rsidRDefault="00736893" w:rsidP="00736893">
      <w:pPr>
        <w:jc w:val="center"/>
      </w:pPr>
      <w:r>
        <w:rPr>
          <w:b/>
          <w:bCs/>
          <w:u w:val="single"/>
        </w:rPr>
        <w:t>SUMMARY</w:t>
      </w:r>
    </w:p>
    <w:p w14:paraId="352151EC" w14:textId="77777777" w:rsidR="00736893" w:rsidRDefault="00736893" w:rsidP="00736893">
      <w:pPr>
        <w:tabs>
          <w:tab w:val="left" w:pos="720"/>
        </w:tabs>
        <w:ind w:left="720" w:hanging="720"/>
      </w:pPr>
    </w:p>
    <w:p w14:paraId="5A50A28D" w14:textId="2F4927EB" w:rsidR="00736893" w:rsidRDefault="00195663" w:rsidP="00195663">
      <w:pPr>
        <w:pStyle w:val="ListParagraph"/>
        <w:numPr>
          <w:ilvl w:val="0"/>
          <w:numId w:val="15"/>
        </w:numPr>
      </w:pPr>
      <w:r>
        <w:t>ICU Training</w:t>
      </w:r>
    </w:p>
    <w:p w14:paraId="2077CEE7" w14:textId="77777777" w:rsidR="00195663" w:rsidRDefault="00195663" w:rsidP="00195663"/>
    <w:p w14:paraId="6278D090" w14:textId="77777777" w:rsidR="00736893" w:rsidRPr="00C219CB" w:rsidRDefault="00736893" w:rsidP="00736893">
      <w:pPr>
        <w:ind w:left="720" w:hanging="720"/>
      </w:pPr>
      <w:r>
        <w:tab/>
      </w:r>
    </w:p>
    <w:p w14:paraId="14B8144A" w14:textId="77777777" w:rsidR="00D0666C" w:rsidRDefault="00D0666C">
      <w:pPr>
        <w:pStyle w:val="Body1"/>
        <w:rPr>
          <w:rFonts w:hAnsi="Arial Unicode MS"/>
          <w:b/>
          <w:sz w:val="24"/>
        </w:rPr>
      </w:pPr>
    </w:p>
    <w:p w14:paraId="74EF1A45" w14:textId="77777777" w:rsidR="00D0666C" w:rsidRDefault="00D0666C">
      <w:pPr>
        <w:pStyle w:val="Body1"/>
        <w:rPr>
          <w:rFonts w:hAnsi="Arial Unicode MS"/>
          <w:b/>
          <w:sz w:val="24"/>
        </w:rPr>
      </w:pPr>
    </w:p>
    <w:p w14:paraId="13CFBC89" w14:textId="77777777" w:rsidR="00D0666C" w:rsidRDefault="00D0666C">
      <w:pPr>
        <w:pStyle w:val="Body1"/>
        <w:rPr>
          <w:rFonts w:hAnsi="Arial Unicode MS"/>
          <w:b/>
          <w:sz w:val="24"/>
        </w:rPr>
      </w:pPr>
    </w:p>
    <w:p w14:paraId="238083CD" w14:textId="77777777" w:rsidR="00D0666C" w:rsidRDefault="00D0666C">
      <w:pPr>
        <w:pStyle w:val="Body1"/>
        <w:rPr>
          <w:rFonts w:hAnsi="Arial Unicode MS"/>
          <w:b/>
          <w:sz w:val="24"/>
        </w:rPr>
      </w:pPr>
    </w:p>
    <w:p w14:paraId="144D1383" w14:textId="77777777" w:rsidR="00D0666C" w:rsidRDefault="00D0666C">
      <w:pPr>
        <w:pStyle w:val="Body1"/>
        <w:rPr>
          <w:rFonts w:hAnsi="Arial Unicode MS"/>
          <w:b/>
          <w:sz w:val="24"/>
        </w:rPr>
      </w:pPr>
    </w:p>
    <w:p w14:paraId="6BF2395E" w14:textId="77777777" w:rsidR="00D0666C" w:rsidRDefault="00D0666C">
      <w:pPr>
        <w:pStyle w:val="Body1"/>
        <w:rPr>
          <w:rFonts w:hAnsi="Arial Unicode MS"/>
          <w:b/>
          <w:sz w:val="24"/>
        </w:rPr>
      </w:pPr>
    </w:p>
    <w:p w14:paraId="468FAE81" w14:textId="77777777" w:rsidR="00D0666C" w:rsidRDefault="00D0666C">
      <w:pPr>
        <w:pStyle w:val="Body1"/>
        <w:rPr>
          <w:rFonts w:hAnsi="Arial Unicode MS"/>
          <w:b/>
          <w:sz w:val="24"/>
        </w:rPr>
      </w:pPr>
    </w:p>
    <w:p w14:paraId="11265F50" w14:textId="77777777" w:rsidR="00D0666C" w:rsidRDefault="00D0666C">
      <w:pPr>
        <w:pStyle w:val="Body1"/>
        <w:rPr>
          <w:rFonts w:hAnsi="Arial Unicode MS"/>
          <w:b/>
          <w:sz w:val="24"/>
        </w:rPr>
      </w:pPr>
    </w:p>
    <w:p w14:paraId="08232861" w14:textId="77777777" w:rsidR="00D0666C" w:rsidRDefault="00D0666C">
      <w:pPr>
        <w:pStyle w:val="Body1"/>
        <w:rPr>
          <w:rFonts w:hAnsi="Arial Unicode MS"/>
          <w:b/>
          <w:sz w:val="24"/>
        </w:rPr>
      </w:pPr>
    </w:p>
    <w:p w14:paraId="47D0BA13" w14:textId="77777777" w:rsidR="00D0666C" w:rsidRDefault="00D0666C">
      <w:pPr>
        <w:pStyle w:val="Body1"/>
        <w:rPr>
          <w:rFonts w:hAnsi="Arial Unicode MS"/>
          <w:b/>
          <w:sz w:val="24"/>
        </w:rPr>
      </w:pPr>
    </w:p>
    <w:p w14:paraId="089FF09E" w14:textId="77777777" w:rsidR="001F5473" w:rsidRDefault="001F5473" w:rsidP="001F5473">
      <w:pPr>
        <w:tabs>
          <w:tab w:val="left" w:pos="720"/>
          <w:tab w:val="left" w:pos="1440"/>
        </w:tabs>
        <w:rPr>
          <w:b/>
          <w:bCs/>
        </w:rPr>
      </w:pPr>
    </w:p>
    <w:p w14:paraId="7ADE84E2" w14:textId="77777777" w:rsidR="001F5473" w:rsidRDefault="001F5473" w:rsidP="001F5473">
      <w:pPr>
        <w:tabs>
          <w:tab w:val="left" w:pos="720"/>
          <w:tab w:val="left" w:pos="1440"/>
        </w:tabs>
        <w:rPr>
          <w:b/>
          <w:bCs/>
        </w:rPr>
      </w:pPr>
    </w:p>
    <w:p w14:paraId="459CC7BD" w14:textId="77777777" w:rsidR="001F5473" w:rsidRDefault="001F5473" w:rsidP="001F5473">
      <w:pPr>
        <w:tabs>
          <w:tab w:val="left" w:pos="720"/>
          <w:tab w:val="left" w:pos="1440"/>
        </w:tabs>
        <w:rPr>
          <w:b/>
          <w:bCs/>
        </w:rPr>
      </w:pPr>
    </w:p>
    <w:p w14:paraId="2AA77E65" w14:textId="77777777" w:rsidR="001F5473" w:rsidRDefault="001F5473" w:rsidP="001F5473">
      <w:pPr>
        <w:tabs>
          <w:tab w:val="left" w:pos="720"/>
          <w:tab w:val="left" w:pos="1440"/>
        </w:tabs>
        <w:rPr>
          <w:b/>
          <w:bCs/>
        </w:rPr>
      </w:pPr>
    </w:p>
    <w:p w14:paraId="76A8AF45" w14:textId="77777777" w:rsidR="001F5473" w:rsidRDefault="001F5473" w:rsidP="001F5473">
      <w:pPr>
        <w:tabs>
          <w:tab w:val="left" w:pos="720"/>
          <w:tab w:val="left" w:pos="1440"/>
        </w:tabs>
        <w:rPr>
          <w:b/>
          <w:bCs/>
        </w:rPr>
      </w:pPr>
    </w:p>
    <w:p w14:paraId="4058EE51" w14:textId="77777777" w:rsidR="001F5473" w:rsidRDefault="001F5473" w:rsidP="001F5473">
      <w:pPr>
        <w:tabs>
          <w:tab w:val="left" w:pos="720"/>
          <w:tab w:val="left" w:pos="1440"/>
        </w:tabs>
        <w:rPr>
          <w:b/>
          <w:bCs/>
        </w:rPr>
      </w:pPr>
    </w:p>
    <w:p w14:paraId="2EBB63D5" w14:textId="77777777" w:rsidR="001F5473" w:rsidRDefault="001F5473" w:rsidP="001F5473">
      <w:pPr>
        <w:tabs>
          <w:tab w:val="left" w:pos="720"/>
          <w:tab w:val="left" w:pos="1440"/>
        </w:tabs>
        <w:rPr>
          <w:b/>
          <w:bCs/>
        </w:rPr>
      </w:pPr>
    </w:p>
    <w:p w14:paraId="65F1A404" w14:textId="77777777" w:rsidR="001F5473" w:rsidRDefault="001F5473" w:rsidP="001F5473">
      <w:pPr>
        <w:tabs>
          <w:tab w:val="left" w:pos="720"/>
          <w:tab w:val="left" w:pos="1440"/>
        </w:tabs>
        <w:rPr>
          <w:b/>
          <w:bCs/>
        </w:rPr>
      </w:pPr>
    </w:p>
    <w:p w14:paraId="022E0BCB" w14:textId="77777777" w:rsidR="001F5473" w:rsidRDefault="001F5473" w:rsidP="001F5473">
      <w:pPr>
        <w:tabs>
          <w:tab w:val="left" w:pos="720"/>
          <w:tab w:val="left" w:pos="1440"/>
        </w:tabs>
        <w:rPr>
          <w:b/>
          <w:bCs/>
        </w:rPr>
      </w:pPr>
    </w:p>
    <w:p w14:paraId="3B871229" w14:textId="77777777" w:rsidR="001F5473" w:rsidRDefault="001F5473" w:rsidP="001F5473">
      <w:pPr>
        <w:tabs>
          <w:tab w:val="left" w:pos="720"/>
          <w:tab w:val="left" w:pos="1440"/>
        </w:tabs>
        <w:rPr>
          <w:b/>
          <w:bCs/>
        </w:rPr>
      </w:pPr>
    </w:p>
    <w:p w14:paraId="47D07734" w14:textId="77777777" w:rsidR="001F5473" w:rsidRDefault="001F5473" w:rsidP="001F5473">
      <w:pPr>
        <w:tabs>
          <w:tab w:val="left" w:pos="720"/>
          <w:tab w:val="left" w:pos="1440"/>
        </w:tabs>
        <w:rPr>
          <w:b/>
          <w:bCs/>
        </w:rPr>
      </w:pPr>
    </w:p>
    <w:p w14:paraId="2379DB3C" w14:textId="77777777" w:rsidR="001F5473" w:rsidRDefault="001F5473" w:rsidP="001F5473">
      <w:pPr>
        <w:tabs>
          <w:tab w:val="left" w:pos="720"/>
          <w:tab w:val="left" w:pos="1440"/>
        </w:tabs>
        <w:rPr>
          <w:b/>
          <w:bCs/>
        </w:rPr>
      </w:pPr>
    </w:p>
    <w:p w14:paraId="14DC625E" w14:textId="77777777" w:rsidR="001F5473" w:rsidRDefault="001F5473" w:rsidP="001F5473">
      <w:pPr>
        <w:tabs>
          <w:tab w:val="left" w:pos="720"/>
          <w:tab w:val="left" w:pos="1440"/>
        </w:tabs>
        <w:rPr>
          <w:b/>
          <w:bCs/>
        </w:rPr>
      </w:pPr>
    </w:p>
    <w:p w14:paraId="65B67442" w14:textId="77777777" w:rsidR="001F5473" w:rsidRDefault="001F5473" w:rsidP="001F5473">
      <w:pPr>
        <w:tabs>
          <w:tab w:val="left" w:pos="720"/>
          <w:tab w:val="left" w:pos="1440"/>
        </w:tabs>
        <w:rPr>
          <w:b/>
          <w:bCs/>
        </w:rPr>
      </w:pPr>
    </w:p>
    <w:p w14:paraId="2396E617" w14:textId="77777777" w:rsidR="001F5473" w:rsidRDefault="001F5473" w:rsidP="001F5473">
      <w:pPr>
        <w:tabs>
          <w:tab w:val="left" w:pos="720"/>
          <w:tab w:val="left" w:pos="1440"/>
        </w:tabs>
        <w:rPr>
          <w:b/>
          <w:bCs/>
        </w:rPr>
      </w:pPr>
    </w:p>
    <w:p w14:paraId="6F05B939" w14:textId="77777777" w:rsidR="001F5473" w:rsidRDefault="001F5473" w:rsidP="001F5473">
      <w:pPr>
        <w:tabs>
          <w:tab w:val="left" w:pos="720"/>
          <w:tab w:val="left" w:pos="1440"/>
        </w:tabs>
        <w:rPr>
          <w:b/>
          <w:bCs/>
        </w:rPr>
      </w:pPr>
    </w:p>
    <w:p w14:paraId="499FBABD" w14:textId="77777777" w:rsidR="001F5473" w:rsidRDefault="001F5473" w:rsidP="001F5473">
      <w:pPr>
        <w:tabs>
          <w:tab w:val="left" w:pos="720"/>
          <w:tab w:val="left" w:pos="1440"/>
        </w:tabs>
        <w:rPr>
          <w:b/>
          <w:bCs/>
        </w:rPr>
      </w:pPr>
    </w:p>
    <w:p w14:paraId="0FCBC865" w14:textId="77777777" w:rsidR="001F5473" w:rsidRDefault="001F5473" w:rsidP="001F5473">
      <w:pPr>
        <w:tabs>
          <w:tab w:val="left" w:pos="720"/>
          <w:tab w:val="left" w:pos="1440"/>
        </w:tabs>
        <w:rPr>
          <w:b/>
          <w:bCs/>
        </w:rPr>
      </w:pPr>
    </w:p>
    <w:p w14:paraId="798B3792" w14:textId="77777777" w:rsidR="001F5473" w:rsidRDefault="001F5473" w:rsidP="001F5473">
      <w:pPr>
        <w:tabs>
          <w:tab w:val="left" w:pos="720"/>
          <w:tab w:val="left" w:pos="1440"/>
        </w:tabs>
        <w:rPr>
          <w:b/>
          <w:bCs/>
        </w:rPr>
      </w:pPr>
    </w:p>
    <w:p w14:paraId="6CDFC3E3" w14:textId="77777777" w:rsidR="001F5473" w:rsidRDefault="001F5473" w:rsidP="001F5473">
      <w:pPr>
        <w:tabs>
          <w:tab w:val="left" w:pos="720"/>
          <w:tab w:val="left" w:pos="1440"/>
        </w:tabs>
        <w:rPr>
          <w:b/>
          <w:bCs/>
        </w:rPr>
      </w:pPr>
    </w:p>
    <w:p w14:paraId="5F6AD260" w14:textId="77777777" w:rsidR="001F5473" w:rsidRDefault="001F5473" w:rsidP="001F5473">
      <w:pPr>
        <w:tabs>
          <w:tab w:val="left" w:pos="720"/>
          <w:tab w:val="left" w:pos="1440"/>
        </w:tabs>
        <w:rPr>
          <w:b/>
          <w:bCs/>
        </w:rPr>
      </w:pPr>
    </w:p>
    <w:p w14:paraId="201590E8" w14:textId="77777777" w:rsidR="001F5473" w:rsidRDefault="001F5473" w:rsidP="001F5473">
      <w:pPr>
        <w:tabs>
          <w:tab w:val="left" w:pos="720"/>
          <w:tab w:val="left" w:pos="1440"/>
        </w:tabs>
        <w:rPr>
          <w:b/>
          <w:bCs/>
        </w:rPr>
      </w:pPr>
    </w:p>
    <w:p w14:paraId="17D3751B" w14:textId="6BEE4584" w:rsidR="001F5473" w:rsidRDefault="001F5473" w:rsidP="001F5473">
      <w:pPr>
        <w:tabs>
          <w:tab w:val="left" w:pos="720"/>
          <w:tab w:val="left" w:pos="1440"/>
        </w:tabs>
        <w:rPr>
          <w:b/>
          <w:bCs/>
        </w:rPr>
      </w:pPr>
    </w:p>
    <w:p w14:paraId="2EEDC048" w14:textId="71F65036" w:rsidR="00195663" w:rsidRDefault="00195663" w:rsidP="001F5473">
      <w:pPr>
        <w:tabs>
          <w:tab w:val="left" w:pos="720"/>
          <w:tab w:val="left" w:pos="1440"/>
        </w:tabs>
        <w:rPr>
          <w:b/>
          <w:bCs/>
        </w:rPr>
      </w:pPr>
    </w:p>
    <w:p w14:paraId="11702174" w14:textId="15C0201B" w:rsidR="00195663" w:rsidRDefault="00195663" w:rsidP="001F5473">
      <w:pPr>
        <w:tabs>
          <w:tab w:val="left" w:pos="720"/>
          <w:tab w:val="left" w:pos="1440"/>
        </w:tabs>
        <w:rPr>
          <w:b/>
          <w:bCs/>
        </w:rPr>
      </w:pPr>
    </w:p>
    <w:p w14:paraId="069C71CC" w14:textId="3AC64540" w:rsidR="00195663" w:rsidRDefault="00195663" w:rsidP="001F5473">
      <w:pPr>
        <w:tabs>
          <w:tab w:val="left" w:pos="720"/>
          <w:tab w:val="left" w:pos="1440"/>
        </w:tabs>
        <w:rPr>
          <w:b/>
          <w:bCs/>
        </w:rPr>
      </w:pPr>
    </w:p>
    <w:p w14:paraId="635B6D2F" w14:textId="4578821C" w:rsidR="00195663" w:rsidRDefault="00195663" w:rsidP="001F5473">
      <w:pPr>
        <w:tabs>
          <w:tab w:val="left" w:pos="720"/>
          <w:tab w:val="left" w:pos="1440"/>
        </w:tabs>
        <w:rPr>
          <w:b/>
          <w:bCs/>
        </w:rPr>
      </w:pPr>
    </w:p>
    <w:p w14:paraId="3B244470" w14:textId="79625579" w:rsidR="00195663" w:rsidRDefault="00195663" w:rsidP="001F5473">
      <w:pPr>
        <w:tabs>
          <w:tab w:val="left" w:pos="720"/>
          <w:tab w:val="left" w:pos="1440"/>
        </w:tabs>
        <w:rPr>
          <w:b/>
          <w:bCs/>
        </w:rPr>
      </w:pPr>
    </w:p>
    <w:p w14:paraId="4C760C86" w14:textId="77777777" w:rsidR="00195663" w:rsidRDefault="00195663" w:rsidP="001F5473">
      <w:pPr>
        <w:tabs>
          <w:tab w:val="left" w:pos="720"/>
          <w:tab w:val="left" w:pos="1440"/>
        </w:tabs>
        <w:rPr>
          <w:b/>
          <w:bCs/>
        </w:rPr>
      </w:pPr>
    </w:p>
    <w:p w14:paraId="264038F1" w14:textId="77777777" w:rsidR="001F5473" w:rsidRDefault="001F5473" w:rsidP="001F5473">
      <w:pPr>
        <w:tabs>
          <w:tab w:val="left" w:pos="720"/>
          <w:tab w:val="left" w:pos="1440"/>
        </w:tabs>
        <w:rPr>
          <w:b/>
          <w:bCs/>
        </w:rPr>
      </w:pPr>
    </w:p>
    <w:p w14:paraId="08D54EDE" w14:textId="77777777" w:rsidR="001F5473" w:rsidRDefault="001F5473" w:rsidP="001F5473">
      <w:pPr>
        <w:tabs>
          <w:tab w:val="left" w:pos="720"/>
          <w:tab w:val="left" w:pos="1440"/>
        </w:tabs>
        <w:rPr>
          <w:b/>
          <w:bCs/>
        </w:rPr>
      </w:pPr>
    </w:p>
    <w:p w14:paraId="7A3F61E7" w14:textId="77777777" w:rsidR="001F5473" w:rsidRDefault="001F5473" w:rsidP="001F5473">
      <w:pPr>
        <w:tabs>
          <w:tab w:val="left" w:pos="720"/>
          <w:tab w:val="left" w:pos="1440"/>
        </w:tabs>
        <w:rPr>
          <w:b/>
          <w:bCs/>
        </w:rPr>
      </w:pPr>
    </w:p>
    <w:p w14:paraId="6C9BD127" w14:textId="77777777" w:rsidR="001F5473" w:rsidRDefault="001F5473" w:rsidP="001F5473">
      <w:pPr>
        <w:tabs>
          <w:tab w:val="left" w:pos="720"/>
          <w:tab w:val="left" w:pos="1440"/>
        </w:tabs>
        <w:rPr>
          <w:b/>
          <w:bCs/>
        </w:rPr>
      </w:pPr>
    </w:p>
    <w:p w14:paraId="523A8F30" w14:textId="2A017CC0" w:rsidR="001F5473" w:rsidRDefault="001F5473" w:rsidP="001F5473">
      <w:pPr>
        <w:tabs>
          <w:tab w:val="left" w:pos="720"/>
          <w:tab w:val="left" w:pos="1440"/>
        </w:tabs>
        <w:rPr>
          <w:b/>
          <w:bCs/>
        </w:rPr>
      </w:pPr>
      <w:r>
        <w:rPr>
          <w:b/>
          <w:bCs/>
        </w:rPr>
        <w:lastRenderedPageBreak/>
        <w:t>SCOBEY PUBLIC SCHO</w:t>
      </w:r>
      <w:r w:rsidR="00195663">
        <w:rPr>
          <w:b/>
          <w:bCs/>
        </w:rPr>
        <w:t>OLS</w:t>
      </w:r>
      <w:r w:rsidR="00195663">
        <w:rPr>
          <w:b/>
          <w:bCs/>
        </w:rPr>
        <w:tab/>
      </w:r>
      <w:r w:rsidR="00195663">
        <w:rPr>
          <w:b/>
          <w:bCs/>
        </w:rPr>
        <w:tab/>
      </w:r>
      <w:r w:rsidR="00195663">
        <w:rPr>
          <w:b/>
          <w:bCs/>
        </w:rPr>
        <w:tab/>
      </w:r>
      <w:r w:rsidR="00195663">
        <w:rPr>
          <w:b/>
          <w:bCs/>
        </w:rPr>
        <w:tab/>
        <w:t>Agenda Number &amp; Title   6</w:t>
      </w:r>
    </w:p>
    <w:p w14:paraId="2B940C4A" w14:textId="77777777" w:rsidR="001F5473" w:rsidRDefault="001F5473" w:rsidP="001F5473">
      <w:pPr>
        <w:rPr>
          <w:b/>
          <w:bCs/>
        </w:rPr>
      </w:pPr>
      <w:r>
        <w:rPr>
          <w:b/>
          <w:bCs/>
        </w:rPr>
        <w:t>K-12 DISTRICT #1</w:t>
      </w:r>
    </w:p>
    <w:p w14:paraId="69A84347" w14:textId="77777777" w:rsidR="001F5473" w:rsidRDefault="001F5473" w:rsidP="001F5473">
      <w:pPr>
        <w:rPr>
          <w:b/>
          <w:bCs/>
        </w:rPr>
      </w:pPr>
      <w:r>
        <w:rPr>
          <w:b/>
          <w:bCs/>
        </w:rPr>
        <w:t>BOARD AGENDA FACT SHEET</w:t>
      </w:r>
    </w:p>
    <w:p w14:paraId="7729F72C" w14:textId="5FE389A5" w:rsidR="001F5473" w:rsidRDefault="001F5473" w:rsidP="001F5473">
      <w:r>
        <w:rPr>
          <w:b/>
          <w:bCs/>
        </w:rPr>
        <w:t xml:space="preserve">MEETING DATE:   </w:t>
      </w:r>
      <w:r w:rsidR="00516524">
        <w:rPr>
          <w:b/>
          <w:bCs/>
        </w:rPr>
        <w:t>August 12, 2019</w:t>
      </w:r>
    </w:p>
    <w:p w14:paraId="1FFC40E8" w14:textId="77777777" w:rsidR="001F5473" w:rsidRDefault="001F5473" w:rsidP="001F5473"/>
    <w:p w14:paraId="2B52C9BE" w14:textId="05905684" w:rsidR="001F5473" w:rsidRDefault="001F5473" w:rsidP="001F5473">
      <w:r>
        <w:rPr>
          <w:b/>
          <w:bCs/>
        </w:rPr>
        <w:t>DATE PREPARED</w:t>
      </w:r>
      <w:r>
        <w:t xml:space="preserve"> – August </w:t>
      </w:r>
      <w:r w:rsidR="00195663">
        <w:t>8, 2019</w:t>
      </w:r>
    </w:p>
    <w:p w14:paraId="2212401D" w14:textId="77777777" w:rsidR="001F5473" w:rsidRDefault="001F5473" w:rsidP="001F5473"/>
    <w:p w14:paraId="4D4FC715" w14:textId="77777777" w:rsidR="001F5473" w:rsidRDefault="001F5473" w:rsidP="001F5473">
      <w:pPr>
        <w:rPr>
          <w:b/>
          <w:u w:val="single"/>
        </w:rPr>
      </w:pPr>
    </w:p>
    <w:p w14:paraId="2CDAA35F" w14:textId="77777777" w:rsidR="001E0F71" w:rsidRDefault="001E0F71" w:rsidP="001E0F71">
      <w:pPr>
        <w:jc w:val="center"/>
        <w:rPr>
          <w:b/>
          <w:sz w:val="22"/>
          <w:szCs w:val="22"/>
          <w:u w:val="single"/>
        </w:rPr>
      </w:pPr>
      <w:r>
        <w:rPr>
          <w:b/>
          <w:u w:val="single"/>
        </w:rPr>
        <w:t>SUPERINTENDENT’S REPORT</w:t>
      </w:r>
    </w:p>
    <w:p w14:paraId="5ABA2DE1" w14:textId="77777777" w:rsidR="001E0F71" w:rsidRDefault="001E0F71" w:rsidP="001E0F71">
      <w:pPr>
        <w:rPr>
          <w:b/>
          <w:u w:val="single"/>
        </w:rPr>
      </w:pPr>
    </w:p>
    <w:p w14:paraId="337EFDAF" w14:textId="77777777" w:rsidR="001E0F71" w:rsidRDefault="001E0F71" w:rsidP="001E0F71">
      <w:pPr>
        <w:pStyle w:val="ListParagraph"/>
        <w:numPr>
          <w:ilvl w:val="0"/>
          <w:numId w:val="13"/>
        </w:numPr>
        <w:spacing w:line="256" w:lineRule="auto"/>
      </w:pPr>
      <w:r>
        <w:t xml:space="preserve">School Safety- Billings- looking at system for clocks alarms. Bid from ATS </w:t>
      </w:r>
      <w:proofErr w:type="gramStart"/>
      <w:r>
        <w:t>should be completed</w:t>
      </w:r>
      <w:proofErr w:type="gramEnd"/>
      <w:r>
        <w:t xml:space="preserve"> in the next 7-10 days.</w:t>
      </w:r>
    </w:p>
    <w:p w14:paraId="29D70076" w14:textId="77777777" w:rsidR="001E0F71" w:rsidRDefault="001E0F71" w:rsidP="001E0F71">
      <w:pPr>
        <w:pStyle w:val="ListParagraph"/>
        <w:numPr>
          <w:ilvl w:val="0"/>
          <w:numId w:val="13"/>
        </w:numPr>
        <w:spacing w:line="256" w:lineRule="auto"/>
        <w:rPr>
          <w:b/>
          <w:u w:val="single"/>
        </w:rPr>
      </w:pPr>
      <w:r>
        <w:rPr>
          <w:color w:val="222222"/>
          <w:shd w:val="clear" w:color="auto" w:fill="FFFFFF"/>
        </w:rPr>
        <w:t>DPHHS proposed regulations- attached</w:t>
      </w:r>
    </w:p>
    <w:p w14:paraId="38397932" w14:textId="77777777" w:rsidR="001E0F71" w:rsidRDefault="001E0F71" w:rsidP="001E0F71">
      <w:pPr>
        <w:pStyle w:val="ListParagraph"/>
        <w:numPr>
          <w:ilvl w:val="0"/>
          <w:numId w:val="13"/>
        </w:numPr>
        <w:spacing w:line="256" w:lineRule="auto"/>
      </w:pPr>
      <w:r>
        <w:t>Issues with the building</w:t>
      </w:r>
    </w:p>
    <w:p w14:paraId="0FEB5433" w14:textId="77777777" w:rsidR="001E0F71" w:rsidRDefault="001E0F71" w:rsidP="001E0F71">
      <w:pPr>
        <w:pStyle w:val="ListParagraph"/>
        <w:numPr>
          <w:ilvl w:val="0"/>
          <w:numId w:val="13"/>
        </w:numPr>
        <w:spacing w:line="256" w:lineRule="auto"/>
      </w:pPr>
      <w:r>
        <w:t>First Days of School</w:t>
      </w:r>
    </w:p>
    <w:p w14:paraId="5209E49E" w14:textId="77777777" w:rsidR="001E0F71" w:rsidRDefault="001E0F71" w:rsidP="001E0F71">
      <w:pPr>
        <w:pStyle w:val="ListParagraph"/>
        <w:numPr>
          <w:ilvl w:val="1"/>
          <w:numId w:val="13"/>
        </w:numPr>
        <w:spacing w:line="256" w:lineRule="auto"/>
      </w:pPr>
      <w:r>
        <w:t>ICU_ PIR Day</w:t>
      </w:r>
    </w:p>
    <w:p w14:paraId="60947529" w14:textId="77777777" w:rsidR="001E0F71" w:rsidRDefault="001E0F71" w:rsidP="001E0F71">
      <w:pPr>
        <w:pStyle w:val="ListParagraph"/>
        <w:numPr>
          <w:ilvl w:val="1"/>
          <w:numId w:val="13"/>
        </w:numPr>
        <w:spacing w:line="256" w:lineRule="auto"/>
      </w:pPr>
      <w:r>
        <w:t xml:space="preserve">Shawna </w:t>
      </w:r>
      <w:proofErr w:type="spellStart"/>
      <w:r>
        <w:t>Heiser</w:t>
      </w:r>
      <w:proofErr w:type="spellEnd"/>
      <w:r>
        <w:t>- Westby</w:t>
      </w:r>
    </w:p>
    <w:p w14:paraId="3A5F9816" w14:textId="77777777" w:rsidR="001E0F71" w:rsidRDefault="001E0F71" w:rsidP="001E0F71">
      <w:pPr>
        <w:pStyle w:val="ListParagraph"/>
        <w:numPr>
          <w:ilvl w:val="1"/>
          <w:numId w:val="13"/>
        </w:numPr>
        <w:spacing w:line="256" w:lineRule="auto"/>
      </w:pPr>
      <w:r>
        <w:t>Active Shooter- Froid</w:t>
      </w:r>
    </w:p>
    <w:p w14:paraId="005A56F1" w14:textId="77777777" w:rsidR="001E0F71" w:rsidRDefault="001E0F71" w:rsidP="001E0F71">
      <w:pPr>
        <w:pStyle w:val="ListParagraph"/>
        <w:numPr>
          <w:ilvl w:val="1"/>
          <w:numId w:val="13"/>
        </w:numPr>
        <w:spacing w:line="256" w:lineRule="auto"/>
      </w:pPr>
      <w:r>
        <w:t>MTSS- focus on behavior and SEL</w:t>
      </w:r>
    </w:p>
    <w:p w14:paraId="24C611F3" w14:textId="77777777" w:rsidR="001E0F71" w:rsidRDefault="001E0F71" w:rsidP="001E0F71">
      <w:pPr>
        <w:pStyle w:val="ListParagraph"/>
        <w:numPr>
          <w:ilvl w:val="0"/>
          <w:numId w:val="13"/>
        </w:numPr>
        <w:spacing w:line="256" w:lineRule="auto"/>
        <w:rPr>
          <w:b/>
          <w:u w:val="single"/>
        </w:rPr>
      </w:pPr>
      <w:r>
        <w:t>Student Count</w:t>
      </w:r>
    </w:p>
    <w:p w14:paraId="5DAB6C2C" w14:textId="77777777" w:rsidR="001E0F71" w:rsidRDefault="001E0F71" w:rsidP="001E0F71">
      <w:pPr>
        <w:pStyle w:val="ListParagraph"/>
        <w:numPr>
          <w:ilvl w:val="1"/>
          <w:numId w:val="13"/>
        </w:numPr>
        <w:spacing w:line="256" w:lineRule="auto"/>
      </w:pPr>
      <w:r>
        <w:t>K-14</w:t>
      </w:r>
    </w:p>
    <w:p w14:paraId="1461B47F" w14:textId="77777777" w:rsidR="001E0F71" w:rsidRDefault="001E0F71" w:rsidP="001E0F71">
      <w:pPr>
        <w:pStyle w:val="ListParagraph"/>
        <w:ind w:left="1440"/>
        <w:rPr>
          <w:b/>
          <w:u w:val="single"/>
        </w:rPr>
      </w:pPr>
      <w:r>
        <w:t>1- 27</w:t>
      </w:r>
    </w:p>
    <w:p w14:paraId="03561DD1" w14:textId="77777777" w:rsidR="001E0F71" w:rsidRDefault="001E0F71" w:rsidP="001E0F71">
      <w:pPr>
        <w:pStyle w:val="ListParagraph"/>
        <w:ind w:left="1440"/>
      </w:pPr>
      <w:r>
        <w:t>2-20</w:t>
      </w:r>
    </w:p>
    <w:p w14:paraId="19C29ED0" w14:textId="77777777" w:rsidR="001E0F71" w:rsidRDefault="001E0F71" w:rsidP="001E0F71">
      <w:pPr>
        <w:pStyle w:val="ListParagraph"/>
        <w:ind w:left="1440"/>
      </w:pPr>
      <w:r>
        <w:t>3-25</w:t>
      </w:r>
    </w:p>
    <w:p w14:paraId="5A535AC4" w14:textId="77777777" w:rsidR="001E0F71" w:rsidRDefault="001E0F71" w:rsidP="001E0F71">
      <w:pPr>
        <w:pStyle w:val="ListParagraph"/>
        <w:ind w:left="1440"/>
      </w:pPr>
      <w:r>
        <w:t>4-21</w:t>
      </w:r>
    </w:p>
    <w:p w14:paraId="4ACDFCCD" w14:textId="77777777" w:rsidR="001E0F71" w:rsidRDefault="001E0F71" w:rsidP="001E0F71">
      <w:pPr>
        <w:pStyle w:val="ListParagraph"/>
        <w:ind w:left="1440"/>
      </w:pPr>
      <w:r>
        <w:t>5-17</w:t>
      </w:r>
    </w:p>
    <w:p w14:paraId="5B681804" w14:textId="77777777" w:rsidR="001E0F71" w:rsidRDefault="001E0F71" w:rsidP="001E0F71">
      <w:pPr>
        <w:pStyle w:val="ListParagraph"/>
        <w:ind w:left="1440"/>
        <w:rPr>
          <w:u w:val="single"/>
        </w:rPr>
      </w:pPr>
      <w:r>
        <w:rPr>
          <w:u w:val="single"/>
        </w:rPr>
        <w:t>6-24</w:t>
      </w:r>
    </w:p>
    <w:p w14:paraId="436E3F99" w14:textId="77777777" w:rsidR="001E0F71" w:rsidRDefault="001E0F71" w:rsidP="001E0F71">
      <w:pPr>
        <w:ind w:left="720" w:firstLine="720"/>
      </w:pPr>
      <w:r>
        <w:t>Elementary</w:t>
      </w:r>
      <w:r>
        <w:tab/>
        <w:t>148</w:t>
      </w:r>
    </w:p>
    <w:p w14:paraId="778AAADE" w14:textId="77777777" w:rsidR="001E0F71" w:rsidRDefault="001E0F71" w:rsidP="001E0F71">
      <w:pPr>
        <w:pStyle w:val="ListParagraph"/>
        <w:ind w:left="1440"/>
      </w:pPr>
    </w:p>
    <w:p w14:paraId="1DCA0222" w14:textId="77777777" w:rsidR="001E0F71" w:rsidRDefault="001E0F71" w:rsidP="001E0F71">
      <w:pPr>
        <w:pStyle w:val="ListParagraph"/>
        <w:ind w:left="1440"/>
      </w:pPr>
      <w:r>
        <w:t>7-18</w:t>
      </w:r>
    </w:p>
    <w:p w14:paraId="69C09303" w14:textId="77777777" w:rsidR="001E0F71" w:rsidRDefault="001E0F71" w:rsidP="001E0F71">
      <w:pPr>
        <w:pStyle w:val="ListParagraph"/>
        <w:ind w:left="1440"/>
        <w:rPr>
          <w:u w:val="single"/>
        </w:rPr>
      </w:pPr>
      <w:r>
        <w:rPr>
          <w:u w:val="single"/>
        </w:rPr>
        <w:t>8-22</w:t>
      </w:r>
    </w:p>
    <w:p w14:paraId="1BD4D0EE" w14:textId="77777777" w:rsidR="001E0F71" w:rsidRDefault="001E0F71" w:rsidP="001E0F71">
      <w:pPr>
        <w:pStyle w:val="ListParagraph"/>
        <w:ind w:left="1440" w:firstLine="720"/>
      </w:pPr>
      <w:r>
        <w:t>40</w:t>
      </w:r>
    </w:p>
    <w:p w14:paraId="4E5FF115" w14:textId="77777777" w:rsidR="001E0F71" w:rsidRDefault="001E0F71" w:rsidP="001E0F71">
      <w:pPr>
        <w:pStyle w:val="ListParagraph"/>
        <w:ind w:left="1440"/>
      </w:pPr>
    </w:p>
    <w:p w14:paraId="51B09C6D" w14:textId="77777777" w:rsidR="001E0F71" w:rsidRDefault="001E0F71" w:rsidP="001E0F71">
      <w:pPr>
        <w:pStyle w:val="ListParagraph"/>
        <w:ind w:left="1440"/>
      </w:pPr>
      <w:r>
        <w:t>9-22</w:t>
      </w:r>
    </w:p>
    <w:p w14:paraId="7F6DEDB7" w14:textId="77777777" w:rsidR="001E0F71" w:rsidRDefault="001E0F71" w:rsidP="001E0F71">
      <w:pPr>
        <w:pStyle w:val="ListParagraph"/>
        <w:ind w:left="1440"/>
      </w:pPr>
      <w:r>
        <w:t>10-23</w:t>
      </w:r>
    </w:p>
    <w:p w14:paraId="374589CE" w14:textId="77777777" w:rsidR="001E0F71" w:rsidRDefault="001E0F71" w:rsidP="001E0F71">
      <w:pPr>
        <w:pStyle w:val="ListParagraph"/>
        <w:ind w:left="1440"/>
      </w:pPr>
      <w:r>
        <w:t>11-21</w:t>
      </w:r>
    </w:p>
    <w:p w14:paraId="01C4754A" w14:textId="77777777" w:rsidR="001E0F71" w:rsidRDefault="001E0F71" w:rsidP="001E0F71">
      <w:pPr>
        <w:pStyle w:val="ListParagraph"/>
        <w:ind w:left="1440"/>
        <w:rPr>
          <w:u w:val="single"/>
        </w:rPr>
      </w:pPr>
      <w:r>
        <w:rPr>
          <w:u w:val="single"/>
        </w:rPr>
        <w:t>12-19</w:t>
      </w:r>
    </w:p>
    <w:p w14:paraId="68D43600" w14:textId="77777777" w:rsidR="001E0F71" w:rsidRDefault="001E0F71" w:rsidP="001E0F71">
      <w:pPr>
        <w:pStyle w:val="ListParagraph"/>
        <w:ind w:left="1440" w:firstLine="720"/>
      </w:pPr>
      <w:r>
        <w:t>85</w:t>
      </w:r>
    </w:p>
    <w:p w14:paraId="30289EF5" w14:textId="77777777" w:rsidR="001E0F71" w:rsidRDefault="001E0F71" w:rsidP="001E0F71">
      <w:pPr>
        <w:pStyle w:val="ListParagraph"/>
        <w:ind w:left="1440"/>
        <w:rPr>
          <w:u w:val="single"/>
        </w:rPr>
      </w:pPr>
      <w:r>
        <w:rPr>
          <w:u w:val="single"/>
        </w:rPr>
        <w:t>MS/HS</w:t>
      </w:r>
      <w:r>
        <w:rPr>
          <w:u w:val="single"/>
        </w:rPr>
        <w:tab/>
      </w:r>
      <w:r>
        <w:rPr>
          <w:u w:val="single"/>
        </w:rPr>
        <w:tab/>
        <w:t>125</w:t>
      </w:r>
    </w:p>
    <w:p w14:paraId="2166D846" w14:textId="77777777" w:rsidR="001E0F71" w:rsidRDefault="001E0F71" w:rsidP="001E0F71">
      <w:pPr>
        <w:pStyle w:val="ListParagraph"/>
        <w:ind w:left="1440"/>
        <w:rPr>
          <w:b/>
        </w:rPr>
      </w:pPr>
      <w:r>
        <w:rPr>
          <w:b/>
        </w:rPr>
        <w:t>K-12</w:t>
      </w:r>
      <w:r>
        <w:rPr>
          <w:b/>
        </w:rPr>
        <w:tab/>
      </w:r>
      <w:r>
        <w:rPr>
          <w:b/>
        </w:rPr>
        <w:tab/>
        <w:t>274</w:t>
      </w:r>
    </w:p>
    <w:p w14:paraId="6B66073E" w14:textId="3EBEBF88" w:rsidR="0052330F" w:rsidRDefault="0052330F">
      <w:pPr>
        <w:pStyle w:val="Body1"/>
        <w:rPr>
          <w:rFonts w:hAnsi="Arial Unicode MS"/>
          <w:b/>
          <w:sz w:val="24"/>
        </w:rPr>
      </w:pPr>
    </w:p>
    <w:p w14:paraId="36C6A8BC" w14:textId="7E441673" w:rsidR="0052330F" w:rsidRDefault="0052330F">
      <w:pPr>
        <w:pStyle w:val="Body1"/>
        <w:rPr>
          <w:rFonts w:hAnsi="Arial Unicode MS"/>
          <w:b/>
          <w:sz w:val="24"/>
        </w:rPr>
      </w:pPr>
    </w:p>
    <w:p w14:paraId="151E3809" w14:textId="4358674B" w:rsidR="0052330F" w:rsidRDefault="0052330F">
      <w:pPr>
        <w:pStyle w:val="Body1"/>
        <w:rPr>
          <w:rFonts w:hAnsi="Arial Unicode MS"/>
          <w:b/>
          <w:sz w:val="24"/>
        </w:rPr>
      </w:pPr>
    </w:p>
    <w:p w14:paraId="317F80AA" w14:textId="0377BA20" w:rsidR="0052330F" w:rsidRDefault="0052330F">
      <w:pPr>
        <w:pStyle w:val="Body1"/>
        <w:rPr>
          <w:rFonts w:hAnsi="Arial Unicode MS"/>
          <w:b/>
          <w:sz w:val="24"/>
        </w:rPr>
      </w:pPr>
    </w:p>
    <w:p w14:paraId="232C123A" w14:textId="6CC4022D" w:rsidR="0052330F" w:rsidRDefault="0052330F">
      <w:pPr>
        <w:pStyle w:val="Body1"/>
        <w:rPr>
          <w:rFonts w:hAnsi="Arial Unicode MS"/>
          <w:b/>
          <w:sz w:val="24"/>
        </w:rPr>
      </w:pPr>
    </w:p>
    <w:p w14:paraId="369460A6" w14:textId="754C9426" w:rsidR="0052330F" w:rsidRDefault="0052330F">
      <w:pPr>
        <w:pStyle w:val="Body1"/>
        <w:rPr>
          <w:rFonts w:hAnsi="Arial Unicode MS"/>
          <w:b/>
          <w:sz w:val="24"/>
        </w:rPr>
      </w:pPr>
    </w:p>
    <w:p w14:paraId="15DC5976" w14:textId="4160CDD2" w:rsidR="0052330F" w:rsidRDefault="0052330F">
      <w:pPr>
        <w:pStyle w:val="Body1"/>
        <w:rPr>
          <w:rFonts w:hAnsi="Arial Unicode MS"/>
          <w:b/>
          <w:sz w:val="24"/>
        </w:rPr>
      </w:pPr>
    </w:p>
    <w:p w14:paraId="39C4D5D8" w14:textId="4F4C902A" w:rsidR="0052330F" w:rsidRDefault="0052330F">
      <w:pPr>
        <w:pStyle w:val="Body1"/>
        <w:rPr>
          <w:rFonts w:hAnsi="Arial Unicode MS"/>
          <w:b/>
          <w:sz w:val="24"/>
        </w:rPr>
      </w:pPr>
    </w:p>
    <w:p w14:paraId="47438D26" w14:textId="058AC83F" w:rsidR="0052330F" w:rsidRDefault="0052330F">
      <w:pPr>
        <w:pStyle w:val="Body1"/>
        <w:rPr>
          <w:rFonts w:hAnsi="Arial Unicode MS"/>
          <w:b/>
          <w:sz w:val="24"/>
        </w:rPr>
      </w:pPr>
    </w:p>
    <w:p w14:paraId="3830B968" w14:textId="40459E2D" w:rsidR="0052330F" w:rsidRDefault="0052330F">
      <w:pPr>
        <w:pStyle w:val="Body1"/>
        <w:rPr>
          <w:rFonts w:hAnsi="Arial Unicode MS"/>
          <w:b/>
          <w:sz w:val="24"/>
        </w:rPr>
      </w:pPr>
    </w:p>
    <w:p w14:paraId="49D2048E" w14:textId="19059E1F" w:rsidR="0052330F" w:rsidRDefault="0052330F">
      <w:pPr>
        <w:pStyle w:val="Body1"/>
        <w:rPr>
          <w:rFonts w:hAnsi="Arial Unicode MS"/>
          <w:b/>
          <w:sz w:val="24"/>
        </w:rPr>
      </w:pPr>
    </w:p>
    <w:p w14:paraId="078FB945" w14:textId="2FC353C6" w:rsidR="0052330F" w:rsidRDefault="0052330F">
      <w:pPr>
        <w:pStyle w:val="Body1"/>
        <w:rPr>
          <w:rFonts w:hAnsi="Arial Unicode MS"/>
          <w:b/>
          <w:sz w:val="24"/>
        </w:rPr>
      </w:pPr>
    </w:p>
    <w:p w14:paraId="7371A63F" w14:textId="6A03BE7D" w:rsidR="0052330F" w:rsidRDefault="0052330F">
      <w:pPr>
        <w:pStyle w:val="Body1"/>
        <w:rPr>
          <w:rFonts w:hAnsi="Arial Unicode MS"/>
          <w:b/>
          <w:sz w:val="24"/>
        </w:rPr>
      </w:pPr>
    </w:p>
    <w:p w14:paraId="2CAFA823" w14:textId="69D221AD" w:rsidR="0052330F" w:rsidRDefault="0052330F">
      <w:pPr>
        <w:pStyle w:val="Body1"/>
        <w:rPr>
          <w:rFonts w:hAnsi="Arial Unicode MS"/>
          <w:b/>
          <w:sz w:val="24"/>
        </w:rPr>
      </w:pPr>
    </w:p>
    <w:p w14:paraId="3D62D752" w14:textId="13EB26BB" w:rsidR="0052330F" w:rsidRDefault="0052330F">
      <w:pPr>
        <w:pStyle w:val="Body1"/>
        <w:rPr>
          <w:rFonts w:hAnsi="Arial Unicode MS"/>
          <w:b/>
          <w:sz w:val="24"/>
        </w:rPr>
      </w:pPr>
    </w:p>
    <w:p w14:paraId="3F39816A" w14:textId="1C26A32A" w:rsidR="0052330F" w:rsidRDefault="0052330F">
      <w:pPr>
        <w:pStyle w:val="Body1"/>
        <w:rPr>
          <w:rFonts w:hAnsi="Arial Unicode MS"/>
          <w:b/>
          <w:sz w:val="24"/>
        </w:rPr>
      </w:pPr>
    </w:p>
    <w:p w14:paraId="114E4C11" w14:textId="03C8D86F" w:rsidR="0052330F" w:rsidRDefault="0052330F">
      <w:pPr>
        <w:pStyle w:val="Body1"/>
        <w:rPr>
          <w:rFonts w:hAnsi="Arial Unicode MS"/>
          <w:b/>
          <w:sz w:val="24"/>
        </w:rPr>
      </w:pPr>
    </w:p>
    <w:p w14:paraId="4B23CCE7" w14:textId="377884B2" w:rsidR="0052330F" w:rsidRDefault="0052330F">
      <w:pPr>
        <w:pStyle w:val="Body1"/>
        <w:rPr>
          <w:rFonts w:hAnsi="Arial Unicode MS"/>
          <w:b/>
          <w:sz w:val="24"/>
        </w:rPr>
      </w:pPr>
    </w:p>
    <w:p w14:paraId="25878525" w14:textId="5B0BA62B" w:rsidR="0052330F" w:rsidRDefault="0052330F">
      <w:pPr>
        <w:pStyle w:val="Body1"/>
        <w:rPr>
          <w:rFonts w:hAnsi="Arial Unicode MS"/>
          <w:b/>
          <w:sz w:val="24"/>
        </w:rPr>
      </w:pPr>
    </w:p>
    <w:p w14:paraId="68F2B5A2" w14:textId="422EE4EA" w:rsidR="0052330F" w:rsidRDefault="0052330F">
      <w:pPr>
        <w:pStyle w:val="Body1"/>
        <w:rPr>
          <w:rFonts w:hAnsi="Arial Unicode MS"/>
          <w:b/>
          <w:sz w:val="24"/>
        </w:rPr>
      </w:pPr>
    </w:p>
    <w:p w14:paraId="1C10AF6A" w14:textId="47263725" w:rsidR="0052330F" w:rsidRDefault="0052330F">
      <w:pPr>
        <w:pStyle w:val="Body1"/>
        <w:rPr>
          <w:rFonts w:hAnsi="Arial Unicode MS"/>
          <w:b/>
          <w:sz w:val="24"/>
        </w:rPr>
      </w:pPr>
    </w:p>
    <w:p w14:paraId="201E64C7" w14:textId="490CF411" w:rsidR="0052330F" w:rsidRDefault="0052330F">
      <w:pPr>
        <w:pStyle w:val="Body1"/>
        <w:rPr>
          <w:rFonts w:hAnsi="Arial Unicode MS"/>
          <w:b/>
          <w:sz w:val="24"/>
        </w:rPr>
      </w:pPr>
    </w:p>
    <w:p w14:paraId="0ADDE934" w14:textId="77777777" w:rsidR="001F5473" w:rsidRDefault="001F5473">
      <w:pPr>
        <w:pStyle w:val="Body1"/>
        <w:rPr>
          <w:rFonts w:hAnsi="Arial Unicode MS"/>
          <w:b/>
          <w:sz w:val="24"/>
        </w:rPr>
      </w:pPr>
    </w:p>
    <w:p w14:paraId="7E8F4EC2" w14:textId="77777777" w:rsidR="001F5473" w:rsidRDefault="001F5473" w:rsidP="00D0666C">
      <w:pPr>
        <w:pStyle w:val="Body1"/>
        <w:tabs>
          <w:tab w:val="right" w:pos="9340"/>
        </w:tabs>
        <w:jc w:val="center"/>
        <w:rPr>
          <w:sz w:val="144"/>
        </w:rPr>
      </w:pPr>
    </w:p>
    <w:p w14:paraId="4B7292EC" w14:textId="77777777" w:rsidR="00D0666C" w:rsidRDefault="00D0666C" w:rsidP="00D0666C">
      <w:pPr>
        <w:pStyle w:val="Body1"/>
        <w:tabs>
          <w:tab w:val="right" w:pos="9340"/>
        </w:tabs>
        <w:jc w:val="center"/>
        <w:rPr>
          <w:rFonts w:hAnsi="Arial Unicode MS"/>
          <w:sz w:val="144"/>
        </w:rPr>
      </w:pPr>
    </w:p>
    <w:p w14:paraId="0B9872BE" w14:textId="77777777" w:rsidR="00D0666C" w:rsidRDefault="00D0666C" w:rsidP="00D0666C">
      <w:pPr>
        <w:pStyle w:val="Body1"/>
        <w:tabs>
          <w:tab w:val="right" w:pos="9340"/>
        </w:tabs>
        <w:jc w:val="center"/>
        <w:rPr>
          <w:sz w:val="144"/>
        </w:rPr>
      </w:pPr>
      <w:r>
        <w:rPr>
          <w:rFonts w:hAnsi="Arial Unicode MS"/>
          <w:sz w:val="144"/>
        </w:rPr>
        <w:t>CLAIMS</w:t>
      </w:r>
    </w:p>
    <w:p w14:paraId="60C0B6DA" w14:textId="77777777" w:rsidR="00D0666C" w:rsidRDefault="00D0666C" w:rsidP="00D0666C">
      <w:pPr>
        <w:pStyle w:val="Body1"/>
        <w:tabs>
          <w:tab w:val="right" w:pos="9340"/>
        </w:tabs>
        <w:jc w:val="center"/>
        <w:rPr>
          <w:rFonts w:hAnsi="Arial Unicode MS"/>
          <w:sz w:val="144"/>
        </w:rPr>
      </w:pPr>
      <w:r>
        <w:rPr>
          <w:rFonts w:hAnsi="Arial Unicode MS"/>
          <w:sz w:val="144"/>
        </w:rPr>
        <w:br w:type="page"/>
      </w:r>
    </w:p>
    <w:p w14:paraId="477D79DA" w14:textId="77777777" w:rsidR="00D0666C" w:rsidRDefault="00D0666C" w:rsidP="00D0666C">
      <w:pPr>
        <w:pStyle w:val="Body1"/>
        <w:tabs>
          <w:tab w:val="right" w:pos="9340"/>
        </w:tabs>
        <w:jc w:val="center"/>
        <w:rPr>
          <w:rFonts w:hAnsi="Arial Unicode MS"/>
          <w:sz w:val="144"/>
        </w:rPr>
      </w:pPr>
    </w:p>
    <w:p w14:paraId="33B86E0C" w14:textId="77777777" w:rsidR="00D0666C" w:rsidRDefault="00D0666C" w:rsidP="00D0666C">
      <w:pPr>
        <w:pStyle w:val="Body1"/>
        <w:tabs>
          <w:tab w:val="right" w:pos="9340"/>
        </w:tabs>
        <w:jc w:val="center"/>
        <w:rPr>
          <w:rFonts w:hAnsi="Arial Unicode MS"/>
          <w:sz w:val="144"/>
        </w:rPr>
      </w:pPr>
    </w:p>
    <w:p w14:paraId="4DA3FB76" w14:textId="5C33BA43" w:rsidR="00D0666C" w:rsidRDefault="00D0666C" w:rsidP="00D0666C">
      <w:pPr>
        <w:pStyle w:val="Body1"/>
        <w:tabs>
          <w:tab w:val="right" w:pos="9340"/>
        </w:tabs>
        <w:jc w:val="center"/>
        <w:rPr>
          <w:sz w:val="144"/>
        </w:rPr>
      </w:pPr>
      <w:r>
        <w:rPr>
          <w:rFonts w:hAnsi="Arial Unicode MS"/>
          <w:sz w:val="144"/>
        </w:rPr>
        <w:t>BUDGET</w:t>
      </w:r>
    </w:p>
    <w:p w14:paraId="26F2AAAC" w14:textId="77777777" w:rsidR="00D0666C" w:rsidRDefault="00D0666C" w:rsidP="00D0666C">
      <w:pPr>
        <w:pStyle w:val="Body1"/>
        <w:tabs>
          <w:tab w:val="right" w:pos="9340"/>
        </w:tabs>
        <w:jc w:val="center"/>
        <w:rPr>
          <w:sz w:val="144"/>
        </w:rPr>
      </w:pPr>
      <w:r>
        <w:rPr>
          <w:rFonts w:hAnsi="Arial Unicode MS"/>
          <w:sz w:val="144"/>
        </w:rPr>
        <w:t>vs</w:t>
      </w:r>
    </w:p>
    <w:p w14:paraId="456291A2" w14:textId="77777777" w:rsidR="00D0666C" w:rsidRDefault="00D0666C" w:rsidP="00D0666C">
      <w:pPr>
        <w:pStyle w:val="Body1"/>
        <w:ind w:left="720" w:firstLine="720"/>
        <w:rPr>
          <w:rFonts w:hAnsi="Arial Unicode MS"/>
          <w:b/>
          <w:sz w:val="24"/>
        </w:rPr>
      </w:pPr>
      <w:r>
        <w:rPr>
          <w:rFonts w:hAnsi="Arial Unicode MS"/>
          <w:sz w:val="144"/>
        </w:rPr>
        <w:t>ACTUAL</w:t>
      </w:r>
      <w:r>
        <w:rPr>
          <w:rFonts w:hAnsi="Arial Unicode MS"/>
          <w:b/>
          <w:sz w:val="24"/>
        </w:rPr>
        <w:t xml:space="preserve"> </w:t>
      </w:r>
    </w:p>
    <w:p w14:paraId="69D78555" w14:textId="77777777" w:rsidR="00D0666C" w:rsidRDefault="00D0666C" w:rsidP="00D0666C">
      <w:pPr>
        <w:pStyle w:val="Body1"/>
        <w:ind w:left="720" w:firstLine="720"/>
        <w:rPr>
          <w:rFonts w:hAnsi="Arial Unicode MS"/>
          <w:b/>
          <w:sz w:val="24"/>
        </w:rPr>
      </w:pPr>
    </w:p>
    <w:p w14:paraId="0C22F402" w14:textId="77777777" w:rsidR="00D0666C" w:rsidRDefault="00D0666C" w:rsidP="00D0666C">
      <w:pPr>
        <w:pStyle w:val="Body1"/>
        <w:ind w:left="720" w:firstLine="720"/>
        <w:rPr>
          <w:rFonts w:hAnsi="Arial Unicode MS"/>
          <w:b/>
          <w:sz w:val="24"/>
        </w:rPr>
      </w:pPr>
    </w:p>
    <w:p w14:paraId="33F7BA4F" w14:textId="77777777" w:rsidR="00D0666C" w:rsidRDefault="00D0666C" w:rsidP="00D0666C">
      <w:pPr>
        <w:pStyle w:val="Body1"/>
        <w:ind w:left="720" w:firstLine="720"/>
        <w:rPr>
          <w:rFonts w:hAnsi="Arial Unicode MS"/>
          <w:b/>
          <w:sz w:val="24"/>
        </w:rPr>
      </w:pPr>
    </w:p>
    <w:p w14:paraId="41B32A69" w14:textId="77777777" w:rsidR="00D0666C" w:rsidRDefault="00D0666C" w:rsidP="00D0666C">
      <w:pPr>
        <w:pStyle w:val="Body1"/>
        <w:ind w:left="720" w:firstLine="720"/>
        <w:rPr>
          <w:rFonts w:hAnsi="Arial Unicode MS"/>
          <w:b/>
          <w:sz w:val="24"/>
        </w:rPr>
      </w:pPr>
    </w:p>
    <w:p w14:paraId="116EE373" w14:textId="77777777" w:rsidR="00D0666C" w:rsidRDefault="00D0666C" w:rsidP="00D0666C">
      <w:pPr>
        <w:pStyle w:val="Body1"/>
        <w:ind w:left="720" w:firstLine="720"/>
        <w:rPr>
          <w:rFonts w:hAnsi="Arial Unicode MS"/>
          <w:b/>
          <w:sz w:val="24"/>
        </w:rPr>
      </w:pPr>
    </w:p>
    <w:p w14:paraId="66187C6E" w14:textId="77777777" w:rsidR="00D0666C" w:rsidRDefault="00D0666C" w:rsidP="00D0666C">
      <w:pPr>
        <w:pStyle w:val="Body1"/>
        <w:ind w:left="720" w:firstLine="720"/>
        <w:rPr>
          <w:rFonts w:hAnsi="Arial Unicode MS"/>
          <w:b/>
          <w:sz w:val="24"/>
        </w:rPr>
      </w:pPr>
    </w:p>
    <w:p w14:paraId="546A7701" w14:textId="77777777" w:rsidR="00D0666C" w:rsidRDefault="00D0666C" w:rsidP="00D0666C">
      <w:pPr>
        <w:pStyle w:val="Body1"/>
        <w:ind w:left="720" w:firstLine="720"/>
        <w:rPr>
          <w:rFonts w:hAnsi="Arial Unicode MS"/>
          <w:b/>
          <w:sz w:val="24"/>
        </w:rPr>
      </w:pPr>
    </w:p>
    <w:p w14:paraId="1364428C" w14:textId="77777777" w:rsidR="00D0666C" w:rsidRDefault="00D0666C" w:rsidP="00D0666C">
      <w:pPr>
        <w:pStyle w:val="Body1"/>
        <w:ind w:left="720" w:firstLine="720"/>
        <w:rPr>
          <w:rFonts w:hAnsi="Arial Unicode MS"/>
          <w:b/>
          <w:sz w:val="24"/>
        </w:rPr>
      </w:pPr>
    </w:p>
    <w:p w14:paraId="0859BEE4" w14:textId="77777777" w:rsidR="00D0666C" w:rsidRDefault="00D0666C" w:rsidP="00D0666C">
      <w:pPr>
        <w:pStyle w:val="Body1"/>
        <w:ind w:left="720" w:firstLine="720"/>
        <w:rPr>
          <w:rFonts w:hAnsi="Arial Unicode MS"/>
          <w:b/>
          <w:sz w:val="24"/>
        </w:rPr>
      </w:pPr>
    </w:p>
    <w:p w14:paraId="75FCF5FC" w14:textId="77777777" w:rsidR="00D0666C" w:rsidRDefault="00D0666C" w:rsidP="00D0666C">
      <w:pPr>
        <w:pStyle w:val="Body1"/>
        <w:ind w:left="720" w:firstLine="720"/>
        <w:rPr>
          <w:rFonts w:hAnsi="Arial Unicode MS"/>
          <w:b/>
          <w:sz w:val="24"/>
        </w:rPr>
      </w:pPr>
    </w:p>
    <w:p w14:paraId="0475B77E" w14:textId="77777777" w:rsidR="00D0666C" w:rsidRDefault="00D0666C" w:rsidP="00D0666C">
      <w:pPr>
        <w:pStyle w:val="Body1"/>
        <w:ind w:left="720" w:firstLine="720"/>
        <w:rPr>
          <w:rFonts w:hAnsi="Arial Unicode MS"/>
          <w:b/>
          <w:sz w:val="24"/>
        </w:rPr>
      </w:pPr>
    </w:p>
    <w:p w14:paraId="330D0277" w14:textId="77777777" w:rsidR="00D0666C" w:rsidRDefault="00D0666C" w:rsidP="00D0666C">
      <w:pPr>
        <w:pStyle w:val="Body1"/>
        <w:ind w:left="720" w:firstLine="720"/>
        <w:rPr>
          <w:rFonts w:hAnsi="Arial Unicode MS"/>
          <w:b/>
          <w:sz w:val="24"/>
        </w:rPr>
      </w:pPr>
    </w:p>
    <w:p w14:paraId="152450B9" w14:textId="77777777" w:rsidR="00D0666C" w:rsidRDefault="00D0666C" w:rsidP="00D0666C">
      <w:pPr>
        <w:pStyle w:val="Body1"/>
        <w:ind w:left="720" w:firstLine="720"/>
        <w:rPr>
          <w:rFonts w:hAnsi="Arial Unicode MS"/>
          <w:b/>
          <w:sz w:val="24"/>
        </w:rPr>
      </w:pPr>
    </w:p>
    <w:p w14:paraId="2D39733E" w14:textId="77777777" w:rsidR="00D0666C" w:rsidRDefault="00D0666C" w:rsidP="00D0666C">
      <w:pPr>
        <w:pStyle w:val="Body1"/>
        <w:ind w:left="720" w:firstLine="720"/>
        <w:rPr>
          <w:rFonts w:hAnsi="Arial Unicode MS"/>
          <w:b/>
          <w:sz w:val="24"/>
        </w:rPr>
      </w:pPr>
    </w:p>
    <w:p w14:paraId="1006E78B" w14:textId="77777777" w:rsidR="00D0666C" w:rsidRDefault="00D0666C" w:rsidP="00D0666C">
      <w:pPr>
        <w:pStyle w:val="Body1"/>
        <w:ind w:left="720" w:firstLine="720"/>
        <w:rPr>
          <w:rFonts w:hAnsi="Arial Unicode MS"/>
          <w:b/>
          <w:sz w:val="24"/>
        </w:rPr>
      </w:pPr>
    </w:p>
    <w:p w14:paraId="73ED870D" w14:textId="77777777" w:rsidR="00D0666C" w:rsidRDefault="00D0666C" w:rsidP="00D0666C">
      <w:pPr>
        <w:pStyle w:val="Body1"/>
        <w:ind w:left="720" w:firstLine="720"/>
        <w:rPr>
          <w:rFonts w:hAnsi="Arial Unicode MS"/>
          <w:b/>
          <w:sz w:val="24"/>
        </w:rPr>
      </w:pPr>
    </w:p>
    <w:p w14:paraId="7A62E977" w14:textId="0ADE0D57" w:rsidR="00D0666C" w:rsidRDefault="009044DA" w:rsidP="009044DA">
      <w:pPr>
        <w:pStyle w:val="Body1"/>
        <w:tabs>
          <w:tab w:val="left" w:pos="3960"/>
        </w:tabs>
        <w:ind w:left="720" w:firstLine="720"/>
        <w:rPr>
          <w:rFonts w:hAnsi="Arial Unicode MS"/>
          <w:b/>
          <w:sz w:val="24"/>
        </w:rPr>
      </w:pPr>
      <w:r>
        <w:rPr>
          <w:rFonts w:hAnsi="Arial Unicode MS"/>
          <w:b/>
          <w:sz w:val="24"/>
        </w:rPr>
        <w:tab/>
      </w:r>
    </w:p>
    <w:p w14:paraId="3FA3823A" w14:textId="77777777" w:rsidR="00D0666C" w:rsidRDefault="00D0666C" w:rsidP="00D0666C">
      <w:pPr>
        <w:pStyle w:val="Body1"/>
        <w:ind w:left="720" w:firstLine="720"/>
        <w:rPr>
          <w:rFonts w:hAnsi="Arial Unicode MS"/>
          <w:b/>
          <w:sz w:val="24"/>
        </w:rPr>
      </w:pPr>
    </w:p>
    <w:p w14:paraId="7EC7B89E" w14:textId="77777777" w:rsidR="00D0666C" w:rsidRDefault="00D0666C" w:rsidP="00D0666C">
      <w:pPr>
        <w:pStyle w:val="Body1"/>
        <w:ind w:left="720" w:firstLine="720"/>
        <w:rPr>
          <w:rFonts w:hAnsi="Arial Unicode MS"/>
          <w:b/>
          <w:sz w:val="24"/>
        </w:rPr>
      </w:pPr>
    </w:p>
    <w:p w14:paraId="4F028586" w14:textId="77777777" w:rsidR="00D0666C" w:rsidRDefault="00D0666C" w:rsidP="00D0666C">
      <w:pPr>
        <w:pStyle w:val="Body1"/>
        <w:ind w:left="720" w:firstLine="720"/>
        <w:rPr>
          <w:rFonts w:hAnsi="Arial Unicode MS"/>
          <w:b/>
          <w:sz w:val="24"/>
        </w:rPr>
      </w:pPr>
    </w:p>
    <w:p w14:paraId="2EC956E6" w14:textId="77777777" w:rsidR="00D0666C" w:rsidRDefault="00D0666C" w:rsidP="00D0666C">
      <w:pPr>
        <w:pStyle w:val="Body1"/>
        <w:ind w:left="720" w:firstLine="720"/>
        <w:rPr>
          <w:rFonts w:hAnsi="Arial Unicode MS"/>
          <w:b/>
          <w:sz w:val="24"/>
        </w:rPr>
      </w:pPr>
    </w:p>
    <w:p w14:paraId="7D177AA3" w14:textId="77777777" w:rsidR="00D0666C" w:rsidRDefault="00D0666C" w:rsidP="00D0666C">
      <w:pPr>
        <w:pStyle w:val="Body1"/>
        <w:ind w:left="720" w:firstLine="720"/>
        <w:rPr>
          <w:rFonts w:hAnsi="Arial Unicode MS"/>
          <w:b/>
          <w:sz w:val="24"/>
        </w:rPr>
      </w:pPr>
    </w:p>
    <w:p w14:paraId="08C8AB31" w14:textId="77777777" w:rsidR="00D0666C" w:rsidRDefault="00D0666C" w:rsidP="00D0666C">
      <w:pPr>
        <w:pStyle w:val="Body1"/>
        <w:ind w:left="720" w:firstLine="720"/>
        <w:rPr>
          <w:rFonts w:hAnsi="Arial Unicode MS"/>
          <w:b/>
          <w:sz w:val="24"/>
        </w:rPr>
      </w:pPr>
    </w:p>
    <w:p w14:paraId="155C208A" w14:textId="77777777" w:rsidR="00D0666C" w:rsidRDefault="00D0666C" w:rsidP="00D0666C">
      <w:pPr>
        <w:pStyle w:val="Body1"/>
        <w:ind w:left="720" w:firstLine="720"/>
        <w:rPr>
          <w:rFonts w:hAnsi="Arial Unicode MS"/>
          <w:b/>
          <w:sz w:val="24"/>
        </w:rPr>
      </w:pPr>
    </w:p>
    <w:p w14:paraId="0A590848" w14:textId="77777777" w:rsidR="00D0666C" w:rsidRDefault="00D0666C" w:rsidP="00D0666C">
      <w:pPr>
        <w:pStyle w:val="Body1"/>
        <w:ind w:left="720" w:firstLine="720"/>
        <w:rPr>
          <w:rFonts w:hAnsi="Arial Unicode MS"/>
          <w:b/>
          <w:sz w:val="24"/>
        </w:rPr>
      </w:pPr>
    </w:p>
    <w:p w14:paraId="149F63D6" w14:textId="77777777" w:rsidR="00D0666C" w:rsidRDefault="00D0666C" w:rsidP="00D0666C">
      <w:pPr>
        <w:pStyle w:val="Body1"/>
        <w:ind w:left="720" w:firstLine="720"/>
        <w:rPr>
          <w:rFonts w:hAnsi="Arial Unicode MS"/>
          <w:b/>
          <w:sz w:val="24"/>
        </w:rPr>
      </w:pPr>
    </w:p>
    <w:p w14:paraId="41C5CCA1" w14:textId="77777777" w:rsidR="00D0666C" w:rsidRDefault="00D0666C" w:rsidP="00D0666C">
      <w:pPr>
        <w:pStyle w:val="Body1"/>
        <w:ind w:left="720" w:firstLine="720"/>
        <w:rPr>
          <w:rFonts w:hAnsi="Arial Unicode MS"/>
          <w:b/>
          <w:sz w:val="24"/>
        </w:rPr>
      </w:pPr>
    </w:p>
    <w:p w14:paraId="7015BE39" w14:textId="77777777" w:rsidR="00D0666C" w:rsidRDefault="00D0666C" w:rsidP="00D0666C">
      <w:pPr>
        <w:pStyle w:val="Body1"/>
        <w:ind w:left="720" w:firstLine="720"/>
        <w:rPr>
          <w:rFonts w:hAnsi="Arial Unicode MS"/>
          <w:b/>
          <w:sz w:val="24"/>
        </w:rPr>
      </w:pPr>
    </w:p>
    <w:p w14:paraId="0D2F915D" w14:textId="77777777" w:rsidR="00D0666C" w:rsidRDefault="00D0666C" w:rsidP="00D0666C">
      <w:pPr>
        <w:pStyle w:val="Body1"/>
        <w:ind w:left="720" w:firstLine="720"/>
        <w:rPr>
          <w:rFonts w:hAnsi="Arial Unicode MS"/>
          <w:b/>
          <w:sz w:val="24"/>
        </w:rPr>
      </w:pPr>
    </w:p>
    <w:p w14:paraId="74E84B9D" w14:textId="77777777" w:rsidR="00D0666C" w:rsidRDefault="00D0666C" w:rsidP="00D0666C">
      <w:pPr>
        <w:pStyle w:val="Body1"/>
        <w:ind w:left="720" w:firstLine="720"/>
        <w:rPr>
          <w:rFonts w:hAnsi="Arial Unicode MS"/>
          <w:b/>
          <w:sz w:val="24"/>
        </w:rPr>
      </w:pPr>
    </w:p>
    <w:p w14:paraId="0EA9B409" w14:textId="77777777" w:rsidR="00D0666C" w:rsidRDefault="00D0666C" w:rsidP="00D0666C">
      <w:pPr>
        <w:pStyle w:val="Body1"/>
        <w:ind w:left="720" w:firstLine="720"/>
        <w:rPr>
          <w:rFonts w:hAnsi="Arial Unicode MS"/>
          <w:b/>
          <w:sz w:val="24"/>
        </w:rPr>
      </w:pPr>
    </w:p>
    <w:p w14:paraId="1F6C6343" w14:textId="77777777" w:rsidR="00D0666C" w:rsidRDefault="00D0666C" w:rsidP="00D0666C">
      <w:pPr>
        <w:pStyle w:val="Body1"/>
        <w:ind w:left="720" w:firstLine="720"/>
        <w:rPr>
          <w:rFonts w:hAnsi="Arial Unicode MS"/>
          <w:b/>
          <w:sz w:val="24"/>
        </w:rPr>
      </w:pPr>
    </w:p>
    <w:p w14:paraId="1C28B857" w14:textId="77777777" w:rsidR="00D0666C" w:rsidRDefault="00D0666C" w:rsidP="00D0666C">
      <w:pPr>
        <w:pStyle w:val="Body1"/>
        <w:ind w:left="720" w:firstLine="720"/>
        <w:rPr>
          <w:rFonts w:hAnsi="Arial Unicode MS"/>
          <w:b/>
          <w:sz w:val="24"/>
        </w:rPr>
      </w:pPr>
    </w:p>
    <w:p w14:paraId="6134A185" w14:textId="77777777" w:rsidR="00D0666C" w:rsidRDefault="00D0666C" w:rsidP="00D0666C">
      <w:pPr>
        <w:pStyle w:val="Body1"/>
        <w:ind w:left="720" w:firstLine="720"/>
        <w:rPr>
          <w:rFonts w:hAnsi="Arial Unicode MS"/>
          <w:b/>
          <w:sz w:val="24"/>
        </w:rPr>
      </w:pPr>
    </w:p>
    <w:p w14:paraId="50778EAB" w14:textId="77777777" w:rsidR="00D0666C" w:rsidRDefault="00D0666C" w:rsidP="00D0666C">
      <w:pPr>
        <w:pStyle w:val="Body1"/>
        <w:tabs>
          <w:tab w:val="right" w:pos="9340"/>
        </w:tabs>
        <w:jc w:val="center"/>
        <w:rPr>
          <w:rFonts w:hAnsi="Arial Unicode MS"/>
          <w:sz w:val="144"/>
        </w:rPr>
      </w:pPr>
    </w:p>
    <w:p w14:paraId="3B2542D5" w14:textId="627440EF" w:rsidR="00D0666C" w:rsidRDefault="00D0666C" w:rsidP="00D0666C">
      <w:pPr>
        <w:pStyle w:val="Body1"/>
        <w:tabs>
          <w:tab w:val="right" w:pos="9340"/>
        </w:tabs>
        <w:jc w:val="center"/>
        <w:rPr>
          <w:rFonts w:hAnsi="Arial Unicode MS"/>
          <w:sz w:val="144"/>
        </w:rPr>
      </w:pPr>
      <w:r>
        <w:rPr>
          <w:rFonts w:hAnsi="Arial Unicode MS"/>
          <w:sz w:val="144"/>
        </w:rPr>
        <w:t>ACTIVITY ACCOUNTS</w:t>
      </w:r>
    </w:p>
    <w:p w14:paraId="36840781" w14:textId="77777777" w:rsidR="009044DA" w:rsidRDefault="009044DA" w:rsidP="00D0666C">
      <w:pPr>
        <w:pStyle w:val="Body1"/>
        <w:tabs>
          <w:tab w:val="right" w:pos="9340"/>
        </w:tabs>
        <w:jc w:val="center"/>
        <w:rPr>
          <w:sz w:val="144"/>
        </w:rPr>
        <w:sectPr w:rsidR="009044DA" w:rsidSect="00464B9A">
          <w:footerReference w:type="default" r:id="rId8"/>
          <w:type w:val="continuous"/>
          <w:pgSz w:w="12240" w:h="15840"/>
          <w:pgMar w:top="-288" w:right="1440" w:bottom="-288" w:left="1440" w:header="1440" w:footer="0" w:gutter="0"/>
          <w:cols w:sep="1" w:space="720"/>
          <w:docGrid w:linePitch="326"/>
        </w:sectPr>
      </w:pPr>
    </w:p>
    <w:p w14:paraId="11AD571C" w14:textId="41F386B8" w:rsidR="009044DA" w:rsidRDefault="009044DA" w:rsidP="00D0666C">
      <w:pPr>
        <w:pStyle w:val="Body1"/>
        <w:tabs>
          <w:tab w:val="right" w:pos="9340"/>
        </w:tabs>
        <w:jc w:val="center"/>
        <w:rPr>
          <w:sz w:val="144"/>
        </w:rPr>
      </w:pPr>
    </w:p>
    <w:p w14:paraId="1C98679F" w14:textId="3A66CBAF" w:rsidR="004365C2" w:rsidRPr="00D0666C" w:rsidRDefault="00736893" w:rsidP="00D0666C">
      <w:pPr>
        <w:pStyle w:val="Body1"/>
        <w:tabs>
          <w:tab w:val="right" w:pos="9340"/>
        </w:tabs>
        <w:jc w:val="center"/>
        <w:rPr>
          <w:rFonts w:eastAsia="Times New Roman"/>
          <w:color w:val="auto"/>
          <w:lang w:bidi="x-none"/>
        </w:rPr>
      </w:pPr>
      <w:r>
        <w:rPr>
          <w:rFonts w:hAnsi="Arial Unicode MS"/>
          <w:b/>
          <w:sz w:val="24"/>
        </w:rPr>
        <w:br w:type="page"/>
      </w:r>
      <w:r w:rsidR="004365C2">
        <w:rPr>
          <w:rFonts w:hAnsi="Arial Unicode MS"/>
          <w:b/>
          <w:sz w:val="24"/>
        </w:rPr>
        <w:lastRenderedPageBreak/>
        <w:t>SCOBEY PUBLIC SCHOOLS</w:t>
      </w:r>
      <w:r w:rsidR="004365C2">
        <w:rPr>
          <w:rFonts w:hAnsi="Arial Unicode MS"/>
          <w:b/>
          <w:sz w:val="24"/>
        </w:rPr>
        <w:tab/>
        <w:t xml:space="preserve">      Agenda Number &amp; Title    </w:t>
      </w:r>
      <w:r w:rsidR="002967FC">
        <w:rPr>
          <w:rFonts w:hAnsi="Arial Unicode MS"/>
          <w:b/>
          <w:sz w:val="24"/>
        </w:rPr>
        <w:t>9</w:t>
      </w:r>
    </w:p>
    <w:p w14:paraId="1DCBF0F7" w14:textId="77777777" w:rsidR="004365C2" w:rsidRDefault="004365C2">
      <w:pPr>
        <w:pStyle w:val="Body1"/>
        <w:rPr>
          <w:b/>
          <w:sz w:val="24"/>
        </w:rPr>
      </w:pPr>
      <w:r>
        <w:rPr>
          <w:rFonts w:hAnsi="Arial Unicode MS"/>
          <w:b/>
          <w:sz w:val="24"/>
        </w:rPr>
        <w:t>K-12 DISTRICT #1</w:t>
      </w:r>
    </w:p>
    <w:p w14:paraId="33E80208" w14:textId="77777777" w:rsidR="004365C2" w:rsidRDefault="004365C2">
      <w:pPr>
        <w:pStyle w:val="Body1"/>
        <w:rPr>
          <w:b/>
          <w:sz w:val="24"/>
        </w:rPr>
      </w:pPr>
      <w:r>
        <w:rPr>
          <w:rFonts w:hAnsi="Arial Unicode MS"/>
          <w:b/>
          <w:sz w:val="24"/>
        </w:rPr>
        <w:t>BOARD AGENDA FACT SHEET</w:t>
      </w:r>
    </w:p>
    <w:p w14:paraId="66A2BFA0" w14:textId="2F07B570" w:rsidR="004365C2" w:rsidRDefault="00C02AB7">
      <w:pPr>
        <w:pStyle w:val="Body1"/>
        <w:rPr>
          <w:b/>
          <w:sz w:val="24"/>
        </w:rPr>
      </w:pPr>
      <w:r>
        <w:rPr>
          <w:rFonts w:hAnsi="Arial Unicode MS"/>
          <w:b/>
          <w:sz w:val="24"/>
        </w:rPr>
        <w:t xml:space="preserve">MEETING DATE:   </w:t>
      </w:r>
      <w:r w:rsidR="00516524">
        <w:rPr>
          <w:rFonts w:hAnsi="Arial Unicode MS"/>
          <w:b/>
          <w:sz w:val="24"/>
        </w:rPr>
        <w:t>August 12, 2019</w:t>
      </w:r>
    </w:p>
    <w:p w14:paraId="0C9E4B59" w14:textId="77777777" w:rsidR="004365C2" w:rsidRDefault="004365C2">
      <w:pPr>
        <w:pStyle w:val="Body1"/>
        <w:rPr>
          <w:b/>
          <w:sz w:val="24"/>
        </w:rPr>
      </w:pPr>
    </w:p>
    <w:p w14:paraId="2FBD503A" w14:textId="52EDE7A6" w:rsidR="004365C2" w:rsidRDefault="004365C2">
      <w:pPr>
        <w:pStyle w:val="Body1"/>
        <w:rPr>
          <w:sz w:val="24"/>
        </w:rPr>
      </w:pPr>
      <w:r>
        <w:rPr>
          <w:rFonts w:hAnsi="Arial Unicode MS"/>
          <w:b/>
          <w:sz w:val="24"/>
        </w:rPr>
        <w:t>DATE PREPARED</w:t>
      </w:r>
      <w:r>
        <w:rPr>
          <w:rFonts w:hAnsi="Arial Unicode MS"/>
          <w:sz w:val="24"/>
        </w:rPr>
        <w:t xml:space="preserve"> - </w:t>
      </w:r>
      <w:r w:rsidR="009964F1">
        <w:rPr>
          <w:rFonts w:hAnsi="Arial Unicode MS"/>
          <w:sz w:val="24"/>
        </w:rPr>
        <w:t xml:space="preserve">  </w:t>
      </w:r>
      <w:r w:rsidR="00FB1489">
        <w:rPr>
          <w:rFonts w:hAnsi="Arial Unicode MS"/>
          <w:sz w:val="24"/>
        </w:rPr>
        <w:t>August 8, 2019</w:t>
      </w:r>
    </w:p>
    <w:p w14:paraId="0CBB9212" w14:textId="77777777" w:rsidR="004365C2" w:rsidRDefault="004365C2">
      <w:pPr>
        <w:pStyle w:val="Body1"/>
        <w:rPr>
          <w:sz w:val="24"/>
        </w:rPr>
      </w:pPr>
    </w:p>
    <w:p w14:paraId="12DF7D94" w14:textId="77777777" w:rsidR="004365C2" w:rsidRDefault="004365C2">
      <w:pPr>
        <w:pStyle w:val="Body1"/>
        <w:rPr>
          <w:sz w:val="24"/>
        </w:rPr>
      </w:pPr>
    </w:p>
    <w:p w14:paraId="73DC7896" w14:textId="46E0DD8F" w:rsidR="004365C2" w:rsidRDefault="000E4648" w:rsidP="00DF0F0F">
      <w:pPr>
        <w:autoSpaceDE w:val="0"/>
        <w:autoSpaceDN w:val="0"/>
        <w:adjustRightInd w:val="0"/>
      </w:pPr>
      <w:r w:rsidRPr="00687FC1">
        <w:rPr>
          <w:b/>
          <w:bCs/>
          <w:u w:val="single"/>
        </w:rPr>
        <w:t>SUMMARY:</w:t>
      </w:r>
      <w:r w:rsidRPr="00687FC1">
        <w:t xml:space="preserve">  </w:t>
      </w:r>
      <w:r w:rsidR="00F9033C">
        <w:t xml:space="preserve">To add the </w:t>
      </w:r>
      <w:r w:rsidR="00FB1489">
        <w:t>Cross C</w:t>
      </w:r>
      <w:r w:rsidR="007836A7">
        <w:t xml:space="preserve">ountry </w:t>
      </w:r>
      <w:r w:rsidR="00F9033C">
        <w:t>stipend and activity to Exhibit B of the Master Agreement</w:t>
      </w:r>
      <w:r w:rsidR="00FB1489">
        <w:t>,</w:t>
      </w:r>
      <w:r w:rsidR="00F9033C">
        <w:t xml:space="preserve"> a Memo of Understanding between Scobey Education Association and the Board </w:t>
      </w:r>
      <w:proofErr w:type="gramStart"/>
      <w:r w:rsidR="00F9033C">
        <w:t>must be completed</w:t>
      </w:r>
      <w:proofErr w:type="gramEnd"/>
      <w:r w:rsidR="00F9033C">
        <w:t xml:space="preserve">.  Connie Wittak </w:t>
      </w:r>
      <w:r w:rsidR="007836A7">
        <w:t>has presented the Memo of Understanding adding one Cross Country coach</w:t>
      </w:r>
      <w:r w:rsidR="00FB1489">
        <w:t xml:space="preserve"> stipend</w:t>
      </w:r>
      <w:r w:rsidR="007836A7">
        <w:t xml:space="preserve"> at the rate of 8% of the base</w:t>
      </w:r>
      <w:r w:rsidR="00FB1489">
        <w:t>.</w:t>
      </w:r>
    </w:p>
    <w:p w14:paraId="7E70F001" w14:textId="77777777" w:rsidR="00FB1489" w:rsidRDefault="00FB1489" w:rsidP="00FB1489"/>
    <w:p w14:paraId="4DB452BE" w14:textId="77777777" w:rsidR="00FB1489" w:rsidRDefault="00FB1489" w:rsidP="00FB1489"/>
    <w:p w14:paraId="19D730F2" w14:textId="14163E11" w:rsidR="00FB1489" w:rsidRPr="001A3DA0" w:rsidRDefault="00FB1489" w:rsidP="00FB1489">
      <w:r>
        <w:t xml:space="preserve"> </w:t>
      </w:r>
      <w:proofErr w:type="gramStart"/>
      <w:r w:rsidRPr="001A3DA0">
        <w:rPr>
          <w:b/>
          <w:bCs/>
          <w:u w:val="single"/>
        </w:rPr>
        <w:t>SUPERINTENDENT’S</w:t>
      </w:r>
      <w:proofErr w:type="gramEnd"/>
      <w:r w:rsidRPr="001A3DA0">
        <w:rPr>
          <w:b/>
          <w:bCs/>
          <w:u w:val="single"/>
        </w:rPr>
        <w:t xml:space="preserve"> ADVICE:</w:t>
      </w:r>
      <w:r w:rsidRPr="001A3DA0">
        <w:t xml:space="preserve">   I recommend</w:t>
      </w:r>
      <w:r w:rsidR="001A3DA0" w:rsidRPr="001A3DA0">
        <w:t xml:space="preserve"> the sample motion</w:t>
      </w:r>
      <w:r w:rsidRPr="001A3DA0">
        <w:t>.</w:t>
      </w:r>
    </w:p>
    <w:p w14:paraId="6F7D794C" w14:textId="77777777" w:rsidR="00FB1489" w:rsidRPr="001A3DA0" w:rsidRDefault="00FB1489" w:rsidP="00FB1489"/>
    <w:p w14:paraId="3BA33A17" w14:textId="77777777" w:rsidR="00FB1489" w:rsidRPr="001A3DA0" w:rsidRDefault="00FB1489" w:rsidP="00FB1489">
      <w:r w:rsidRPr="001A3DA0">
        <w:rPr>
          <w:b/>
          <w:bCs/>
        </w:rPr>
        <w:t>Additional Information attached</w:t>
      </w:r>
      <w:r w:rsidRPr="001A3DA0">
        <w:t xml:space="preserve"> - </w:t>
      </w:r>
    </w:p>
    <w:p w14:paraId="7FF86A54" w14:textId="77777777" w:rsidR="00FB1489" w:rsidRPr="001A3DA0" w:rsidRDefault="00FB1489" w:rsidP="00FB1489">
      <w:r w:rsidRPr="001A3DA0">
        <w:rPr>
          <w:b/>
          <w:bCs/>
        </w:rPr>
        <w:t>Fund</w:t>
      </w:r>
      <w:r w:rsidRPr="001A3DA0">
        <w:t xml:space="preserve"> - 201</w:t>
      </w:r>
    </w:p>
    <w:p w14:paraId="781420E2" w14:textId="0A50AADD" w:rsidR="00FB1489" w:rsidRPr="001A3DA0" w:rsidRDefault="00FB1489" w:rsidP="00FB1489">
      <w:r w:rsidRPr="001A3DA0">
        <w:rPr>
          <w:b/>
          <w:bCs/>
        </w:rPr>
        <w:t>Estimated Cost</w:t>
      </w:r>
      <w:r w:rsidRPr="001A3DA0">
        <w:t xml:space="preserve"> – $2,410.43 </w:t>
      </w:r>
    </w:p>
    <w:p w14:paraId="373E6E6C" w14:textId="77777777" w:rsidR="00FB1489" w:rsidRPr="001A3DA0" w:rsidRDefault="00FB1489" w:rsidP="00FB1489"/>
    <w:p w14:paraId="490A7D2A" w14:textId="605769E2" w:rsidR="00FB1489" w:rsidRDefault="00FB1489" w:rsidP="00FB1489">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3DA0">
        <w:rPr>
          <w:b/>
          <w:bCs/>
        </w:rPr>
        <w:t>SAMPLE MOTION:</w:t>
      </w:r>
      <w:r w:rsidRPr="001A3DA0">
        <w:t xml:space="preserve">  I move to approve the Memo of Understanding presented by Scobey Education Association allowing Cross County be added to Exhibit B of the Master Agreement at 8% of the base salary.</w:t>
      </w:r>
      <w:r>
        <w:t xml:space="preserve"> </w:t>
      </w:r>
    </w:p>
    <w:p w14:paraId="66F8C626" w14:textId="77777777" w:rsidR="00FB1489" w:rsidRDefault="00FB1489" w:rsidP="00DF0F0F">
      <w:pPr>
        <w:autoSpaceDE w:val="0"/>
        <w:autoSpaceDN w:val="0"/>
        <w:adjustRightInd w:val="0"/>
      </w:pPr>
    </w:p>
    <w:p w14:paraId="3200B217" w14:textId="432CA901" w:rsidR="009044DA" w:rsidRDefault="009044DA">
      <w:pPr>
        <w:rPr>
          <w:rFonts w:eastAsia="Arial Unicode MS" w:hAnsi="Arial Unicode MS"/>
          <w:b/>
          <w:color w:val="000000"/>
          <w:szCs w:val="20"/>
          <w:u w:color="000000"/>
        </w:rPr>
      </w:pPr>
      <w:r>
        <w:rPr>
          <w:rFonts w:hAnsi="Arial Unicode MS"/>
          <w:b/>
        </w:rPr>
        <w:br w:type="page"/>
      </w:r>
    </w:p>
    <w:p w14:paraId="450C5081" w14:textId="10CC1174" w:rsidR="004365C2" w:rsidRDefault="004365C2">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w:t>
      </w:r>
      <w:r w:rsidR="002967FC">
        <w:rPr>
          <w:rFonts w:hAnsi="Arial Unicode MS"/>
          <w:b/>
          <w:sz w:val="24"/>
        </w:rPr>
        <w:t>10</w:t>
      </w:r>
    </w:p>
    <w:p w14:paraId="04794A78" w14:textId="77777777" w:rsidR="004365C2" w:rsidRDefault="004365C2">
      <w:pPr>
        <w:pStyle w:val="Body1"/>
        <w:rPr>
          <w:b/>
          <w:sz w:val="24"/>
        </w:rPr>
      </w:pPr>
      <w:r>
        <w:rPr>
          <w:rFonts w:hAnsi="Arial Unicode MS"/>
          <w:b/>
          <w:sz w:val="24"/>
        </w:rPr>
        <w:t>K-12 DISTRICT #1</w:t>
      </w:r>
    </w:p>
    <w:p w14:paraId="3C2A9CC2" w14:textId="77777777" w:rsidR="004365C2" w:rsidRDefault="004365C2">
      <w:pPr>
        <w:pStyle w:val="Body1"/>
        <w:rPr>
          <w:b/>
          <w:sz w:val="24"/>
        </w:rPr>
      </w:pPr>
      <w:r>
        <w:rPr>
          <w:rFonts w:hAnsi="Arial Unicode MS"/>
          <w:b/>
          <w:sz w:val="24"/>
        </w:rPr>
        <w:t>BOARD AGENDA FACT SHEET</w:t>
      </w:r>
    </w:p>
    <w:p w14:paraId="49CC9D09" w14:textId="02BECDCE" w:rsidR="004365C2" w:rsidRDefault="004365C2">
      <w:pPr>
        <w:pStyle w:val="Body1"/>
        <w:rPr>
          <w:b/>
          <w:sz w:val="24"/>
        </w:rPr>
      </w:pPr>
      <w:r>
        <w:rPr>
          <w:rFonts w:hAnsi="Arial Unicode MS"/>
          <w:b/>
          <w:sz w:val="24"/>
        </w:rPr>
        <w:t>MEETING DATE:</w:t>
      </w:r>
      <w:r w:rsidR="00C02AB7">
        <w:rPr>
          <w:rFonts w:hAnsi="Arial Unicode MS"/>
          <w:b/>
          <w:sz w:val="24"/>
        </w:rPr>
        <w:t xml:space="preserve">  </w:t>
      </w:r>
      <w:r w:rsidR="00516524">
        <w:rPr>
          <w:rFonts w:hAnsi="Arial Unicode MS"/>
          <w:b/>
          <w:sz w:val="24"/>
        </w:rPr>
        <w:t>August 12, 2019</w:t>
      </w:r>
    </w:p>
    <w:p w14:paraId="49B144F3" w14:textId="77777777" w:rsidR="004365C2" w:rsidRDefault="004365C2">
      <w:pPr>
        <w:pStyle w:val="Body1"/>
        <w:rPr>
          <w:b/>
          <w:sz w:val="24"/>
        </w:rPr>
      </w:pPr>
    </w:p>
    <w:p w14:paraId="30AF0096" w14:textId="6824BFFC" w:rsidR="004365C2" w:rsidRDefault="004365C2">
      <w:pPr>
        <w:pStyle w:val="Body1"/>
        <w:rPr>
          <w:sz w:val="24"/>
        </w:rPr>
      </w:pPr>
      <w:r>
        <w:rPr>
          <w:rFonts w:hAnsi="Arial Unicode MS"/>
          <w:b/>
          <w:sz w:val="24"/>
        </w:rPr>
        <w:t>DATE PREPARED</w:t>
      </w:r>
      <w:r>
        <w:rPr>
          <w:rFonts w:hAnsi="Arial Unicode MS"/>
          <w:sz w:val="24"/>
        </w:rPr>
        <w:t xml:space="preserve"> </w:t>
      </w:r>
      <w:r w:rsidR="003C529E">
        <w:rPr>
          <w:rFonts w:hAnsi="Arial Unicode MS"/>
          <w:sz w:val="24"/>
        </w:rPr>
        <w:t>–</w:t>
      </w:r>
      <w:r>
        <w:rPr>
          <w:rFonts w:hAnsi="Arial Unicode MS"/>
          <w:sz w:val="24"/>
        </w:rPr>
        <w:t xml:space="preserve"> </w:t>
      </w:r>
      <w:r w:rsidR="00D01C11">
        <w:rPr>
          <w:rFonts w:hAnsi="Arial Unicode MS"/>
          <w:sz w:val="24"/>
        </w:rPr>
        <w:t>July 23, 2019</w:t>
      </w:r>
    </w:p>
    <w:p w14:paraId="44B639F5" w14:textId="77777777" w:rsidR="004365C2" w:rsidRDefault="004365C2">
      <w:pPr>
        <w:pStyle w:val="Body1"/>
        <w:rPr>
          <w:sz w:val="24"/>
        </w:rPr>
      </w:pPr>
    </w:p>
    <w:p w14:paraId="1DDA4013" w14:textId="77777777" w:rsidR="009028BC" w:rsidRDefault="009028BC" w:rsidP="009028BC">
      <w:pPr>
        <w:numPr>
          <w:ilvl w:val="12"/>
          <w:numId w:val="0"/>
        </w:numPr>
      </w:pPr>
    </w:p>
    <w:p w14:paraId="3A4074A1" w14:textId="0FBBC0B5" w:rsidR="009028BC" w:rsidRDefault="009028BC" w:rsidP="009028BC">
      <w:r>
        <w:rPr>
          <w:b/>
          <w:bCs/>
          <w:u w:val="single"/>
        </w:rPr>
        <w:t>SUMMARY</w:t>
      </w:r>
      <w:r>
        <w:t xml:space="preserve">:  </w:t>
      </w:r>
      <w:r w:rsidR="00FB1489">
        <w:t xml:space="preserve">To replace the carpet on the South outside ramp, ramp going up towards the Mezzanine and down to the kitchen hallway, both sets of stairs going down to the basement and to replace carpet in the Elementary Title room, we have received a quote from </w:t>
      </w:r>
      <w:proofErr w:type="spellStart"/>
      <w:r w:rsidR="00FB1489">
        <w:t>Handran’s</w:t>
      </w:r>
      <w:proofErr w:type="spellEnd"/>
      <w:r w:rsidR="00FB1489">
        <w:t xml:space="preserve"> Home Center for the carpet and supplies, and Borderland Flooring for the labor. Attached are both quotes.</w:t>
      </w:r>
    </w:p>
    <w:p w14:paraId="55C71E2D" w14:textId="77777777" w:rsidR="009028BC" w:rsidRDefault="009028BC" w:rsidP="009028BC"/>
    <w:p w14:paraId="52DD8E72" w14:textId="485F74E2" w:rsidR="009028BC" w:rsidRDefault="009028BC" w:rsidP="009028BC">
      <w:r>
        <w:t xml:space="preserve"> </w:t>
      </w:r>
      <w:r>
        <w:rPr>
          <w:b/>
          <w:bCs/>
          <w:u w:val="single"/>
        </w:rPr>
        <w:t>SUPERINTENDENT’S ADVICE</w:t>
      </w:r>
      <w:r w:rsidRPr="001F5473">
        <w:rPr>
          <w:b/>
          <w:bCs/>
          <w:u w:val="single"/>
        </w:rPr>
        <w:t>:</w:t>
      </w:r>
      <w:r w:rsidRPr="001F5473">
        <w:t xml:space="preserve">   </w:t>
      </w:r>
      <w:r w:rsidRPr="001A3DA0">
        <w:t>I recommend</w:t>
      </w:r>
      <w:r w:rsidR="001A3DA0" w:rsidRPr="001A3DA0">
        <w:t xml:space="preserve"> the sample motion</w:t>
      </w:r>
    </w:p>
    <w:p w14:paraId="18AE8D0C" w14:textId="77777777" w:rsidR="009028BC" w:rsidRDefault="009028BC" w:rsidP="009028BC"/>
    <w:p w14:paraId="7B65D2D5" w14:textId="77777777" w:rsidR="009028BC" w:rsidRDefault="009028BC" w:rsidP="009028BC">
      <w:r>
        <w:rPr>
          <w:b/>
          <w:bCs/>
        </w:rPr>
        <w:t>Additional Information attached</w:t>
      </w:r>
      <w:r>
        <w:t xml:space="preserve"> - </w:t>
      </w:r>
    </w:p>
    <w:p w14:paraId="0C562E8B" w14:textId="6CCEED98" w:rsidR="009028BC" w:rsidRDefault="009028BC" w:rsidP="009028BC">
      <w:r>
        <w:rPr>
          <w:b/>
          <w:bCs/>
        </w:rPr>
        <w:t>Fund</w:t>
      </w:r>
      <w:r>
        <w:t xml:space="preserve"> -</w:t>
      </w:r>
      <w:r w:rsidR="00364CFA">
        <w:t xml:space="preserve"> </w:t>
      </w:r>
    </w:p>
    <w:p w14:paraId="61443308" w14:textId="04067E2C" w:rsidR="009028BC" w:rsidRDefault="009028BC" w:rsidP="009028BC">
      <w:r>
        <w:rPr>
          <w:b/>
          <w:bCs/>
        </w:rPr>
        <w:t>Estimated Cost</w:t>
      </w:r>
      <w:r>
        <w:t xml:space="preserve"> </w:t>
      </w:r>
      <w:r w:rsidR="003C529E">
        <w:t xml:space="preserve">– </w:t>
      </w:r>
      <w:r w:rsidR="00D01C11">
        <w:t xml:space="preserve">$5,239.94 </w:t>
      </w:r>
      <w:proofErr w:type="spellStart"/>
      <w:r w:rsidR="00D01C11">
        <w:t>Handran’s</w:t>
      </w:r>
      <w:proofErr w:type="spellEnd"/>
      <w:r w:rsidR="00D01C11">
        <w:t>; $3,934.65 Borderland; Total $9,174.59</w:t>
      </w:r>
      <w:r w:rsidR="003C529E">
        <w:t xml:space="preserve"> </w:t>
      </w:r>
    </w:p>
    <w:p w14:paraId="10669E04" w14:textId="77777777" w:rsidR="009028BC" w:rsidRDefault="009028BC" w:rsidP="009028BC"/>
    <w:p w14:paraId="6BA23BDB" w14:textId="2B08AC91" w:rsidR="004365C2" w:rsidRDefault="009028BC" w:rsidP="00FB1489">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SAMPLE MOTION:</w:t>
      </w:r>
      <w:r w:rsidR="00C02AB7">
        <w:t xml:space="preserve"> </w:t>
      </w:r>
      <w:r w:rsidR="006E3803">
        <w:t xml:space="preserve"> </w:t>
      </w:r>
      <w:r w:rsidR="00FB1489" w:rsidRPr="001A3DA0">
        <w:t xml:space="preserve">I move to approve the quotes from </w:t>
      </w:r>
      <w:proofErr w:type="spellStart"/>
      <w:r w:rsidR="00FB1489" w:rsidRPr="001A3DA0">
        <w:t>Handran’s</w:t>
      </w:r>
      <w:proofErr w:type="spellEnd"/>
      <w:r w:rsidR="00FB1489" w:rsidRPr="001A3DA0">
        <w:t xml:space="preserve"> Home Center </w:t>
      </w:r>
      <w:proofErr w:type="gramStart"/>
      <w:r w:rsidR="00FB1489" w:rsidRPr="001A3DA0">
        <w:t>in the amount of</w:t>
      </w:r>
      <w:proofErr w:type="gramEnd"/>
      <w:r w:rsidR="00FB1489" w:rsidRPr="001A3DA0">
        <w:t xml:space="preserve"> $5,239.94 for the carpet and supplies and Borderland Flooring in the amount of $3,934.65 for the labor to replace carpets in the school.</w:t>
      </w:r>
      <w:r w:rsidR="00FB1489">
        <w:t xml:space="preserve"> </w:t>
      </w:r>
    </w:p>
    <w:p w14:paraId="394FBF6D" w14:textId="77777777" w:rsidR="009044DA" w:rsidRDefault="009044DA">
      <w:pPr>
        <w:rPr>
          <w:rFonts w:eastAsia="Arial Unicode MS" w:hAnsi="Arial Unicode MS"/>
          <w:b/>
          <w:color w:val="000000"/>
          <w:szCs w:val="20"/>
          <w:u w:color="000000"/>
        </w:rPr>
      </w:pPr>
      <w:r>
        <w:rPr>
          <w:rFonts w:hAnsi="Arial Unicode MS"/>
          <w:b/>
        </w:rPr>
        <w:br w:type="page"/>
      </w:r>
    </w:p>
    <w:p w14:paraId="0EB2EF6B" w14:textId="100F62D8" w:rsidR="00FA0F48" w:rsidRDefault="00FA0F48" w:rsidP="00FA0F48">
      <w:pPr>
        <w:pStyle w:val="Body1"/>
        <w:tabs>
          <w:tab w:val="right" w:pos="9340"/>
        </w:tabs>
        <w:rPr>
          <w:b/>
          <w:sz w:val="24"/>
        </w:rPr>
      </w:pPr>
      <w:r>
        <w:rPr>
          <w:rFonts w:hAnsi="Arial Unicode MS"/>
          <w:b/>
          <w:sz w:val="24"/>
        </w:rPr>
        <w:lastRenderedPageBreak/>
        <w:t>SCOBEY PUBLIC SCHOOLS</w:t>
      </w:r>
      <w:r>
        <w:rPr>
          <w:rFonts w:hAnsi="Arial Unicode MS"/>
          <w:b/>
          <w:sz w:val="24"/>
        </w:rPr>
        <w:tab/>
        <w:t>Agenda Number &amp; Title   1</w:t>
      </w:r>
      <w:r w:rsidR="002967FC">
        <w:rPr>
          <w:rFonts w:hAnsi="Arial Unicode MS"/>
          <w:b/>
          <w:sz w:val="24"/>
        </w:rPr>
        <w:t>1</w:t>
      </w:r>
    </w:p>
    <w:p w14:paraId="0197A05C" w14:textId="77777777" w:rsidR="00FA0F48" w:rsidRDefault="00FA0F48" w:rsidP="00FA0F48">
      <w:pPr>
        <w:pStyle w:val="Body1"/>
        <w:rPr>
          <w:b/>
          <w:sz w:val="24"/>
        </w:rPr>
      </w:pPr>
      <w:r>
        <w:rPr>
          <w:rFonts w:hAnsi="Arial Unicode MS"/>
          <w:b/>
          <w:sz w:val="24"/>
        </w:rPr>
        <w:t>K-12 DISTRICT #1</w:t>
      </w:r>
    </w:p>
    <w:p w14:paraId="30EF9DA6" w14:textId="77777777" w:rsidR="00FA0F48" w:rsidRDefault="00FA0F48" w:rsidP="00FA0F48">
      <w:pPr>
        <w:pStyle w:val="Body1"/>
        <w:rPr>
          <w:b/>
          <w:sz w:val="24"/>
        </w:rPr>
      </w:pPr>
      <w:r>
        <w:rPr>
          <w:rFonts w:hAnsi="Arial Unicode MS"/>
          <w:b/>
          <w:sz w:val="24"/>
        </w:rPr>
        <w:t>BOARD AGENDA FACT SHEET</w:t>
      </w:r>
    </w:p>
    <w:p w14:paraId="737FB3EE" w14:textId="6BDD356C" w:rsidR="00FA0F48" w:rsidRDefault="00FA0F48" w:rsidP="00FA0F48">
      <w:pPr>
        <w:pStyle w:val="Body1"/>
        <w:rPr>
          <w:b/>
          <w:sz w:val="24"/>
        </w:rPr>
      </w:pPr>
      <w:r>
        <w:rPr>
          <w:rFonts w:hAnsi="Arial Unicode MS"/>
          <w:b/>
          <w:sz w:val="24"/>
        </w:rPr>
        <w:t xml:space="preserve">MEETING DATE:   </w:t>
      </w:r>
      <w:r w:rsidR="00516524">
        <w:rPr>
          <w:rFonts w:hAnsi="Arial Unicode MS"/>
          <w:b/>
          <w:sz w:val="24"/>
        </w:rPr>
        <w:t>August 12, 2019</w:t>
      </w:r>
    </w:p>
    <w:p w14:paraId="0526B9DF" w14:textId="77777777" w:rsidR="00FA0F48" w:rsidRDefault="00FA0F48" w:rsidP="00FA0F48">
      <w:pPr>
        <w:pStyle w:val="Body1"/>
        <w:rPr>
          <w:b/>
          <w:sz w:val="24"/>
        </w:rPr>
      </w:pPr>
    </w:p>
    <w:p w14:paraId="39B55A62" w14:textId="31A22BE3" w:rsidR="00FA0F48" w:rsidRDefault="00FA0F48" w:rsidP="00FA0F48">
      <w:pPr>
        <w:pStyle w:val="Body1"/>
        <w:rPr>
          <w:sz w:val="24"/>
        </w:rPr>
      </w:pPr>
      <w:r>
        <w:rPr>
          <w:rFonts w:hAnsi="Arial Unicode MS"/>
          <w:b/>
          <w:sz w:val="24"/>
        </w:rPr>
        <w:t>DATE PREPARED</w:t>
      </w:r>
      <w:r>
        <w:rPr>
          <w:rFonts w:hAnsi="Arial Unicode MS"/>
          <w:sz w:val="24"/>
        </w:rPr>
        <w:t xml:space="preserve"> </w:t>
      </w:r>
      <w:r w:rsidR="000E4648">
        <w:rPr>
          <w:rFonts w:hAnsi="Arial Unicode MS"/>
          <w:sz w:val="24"/>
        </w:rPr>
        <w:t>–</w:t>
      </w:r>
      <w:r>
        <w:rPr>
          <w:rFonts w:hAnsi="Arial Unicode MS"/>
          <w:sz w:val="24"/>
        </w:rPr>
        <w:t xml:space="preserve"> </w:t>
      </w:r>
      <w:r w:rsidR="001C19AA">
        <w:rPr>
          <w:rFonts w:hAnsi="Arial Unicode MS"/>
          <w:sz w:val="24"/>
        </w:rPr>
        <w:t>August 8, 2019</w:t>
      </w:r>
      <w:r>
        <w:rPr>
          <w:rFonts w:hAnsi="Arial Unicode MS"/>
          <w:sz w:val="24"/>
        </w:rPr>
        <w:t xml:space="preserve"> </w:t>
      </w:r>
    </w:p>
    <w:p w14:paraId="7D59282E" w14:textId="77777777" w:rsidR="00FA0F48" w:rsidRDefault="00FA0F48" w:rsidP="00FA0F48">
      <w:pPr>
        <w:pStyle w:val="Body1"/>
        <w:rPr>
          <w:sz w:val="24"/>
        </w:rPr>
      </w:pPr>
    </w:p>
    <w:p w14:paraId="70FE209C" w14:textId="4B590693" w:rsidR="003053EA" w:rsidRDefault="003053EA" w:rsidP="003053EA">
      <w:pPr>
        <w:rPr>
          <w:rFonts w:ascii="Adobe Fangsong Std R" w:eastAsia="Adobe Fangsong Std R" w:hAnsi="Adobe Fangsong Std R"/>
          <w:b/>
          <w:sz w:val="20"/>
          <w:szCs w:val="20"/>
        </w:rPr>
      </w:pPr>
      <w:r>
        <w:rPr>
          <w:b/>
          <w:bCs/>
          <w:u w:val="single"/>
        </w:rPr>
        <w:t>SUMMARY:</w:t>
      </w:r>
      <w:r>
        <w:t xml:space="preserve">  Rasmussen Roofing and Thiel Brothers </w:t>
      </w:r>
      <w:proofErr w:type="gramStart"/>
      <w:r>
        <w:t>have been contacted</w:t>
      </w:r>
      <w:proofErr w:type="gramEnd"/>
      <w:r>
        <w:t xml:space="preserve"> to replace the roof above the shop.  Rasmussen Roofing submitted a quote on June 5, 2019 and an updated quote on July 12, 2019.  Thiel Brothers submitted a quote on July 12, 2019.  The item was tabled in the July meeting for more information to be gathered.  </w:t>
      </w:r>
      <w:bookmarkStart w:id="0" w:name="_GoBack"/>
      <w:bookmarkEnd w:id="0"/>
    </w:p>
    <w:p w14:paraId="603603B8" w14:textId="77777777" w:rsidR="003053EA" w:rsidRPr="007243DC" w:rsidRDefault="003053EA" w:rsidP="003053EA">
      <w:pPr>
        <w:rPr>
          <w:rFonts w:ascii="Adobe Fangsong Std R" w:eastAsia="Adobe Fangsong Std R" w:hAnsi="Adobe Fangsong Std R"/>
          <w:b/>
          <w:sz w:val="20"/>
          <w:szCs w:val="20"/>
        </w:rPr>
      </w:pPr>
      <w:r>
        <w:rPr>
          <w:rFonts w:ascii="Adobe Fangsong Std R" w:eastAsia="Adobe Fangsong Std R" w:hAnsi="Adobe Fangsong Std R"/>
          <w:b/>
          <w:sz w:val="20"/>
          <w:szCs w:val="20"/>
        </w:rPr>
        <w:tab/>
      </w:r>
      <w:r>
        <w:rPr>
          <w:rFonts w:ascii="Adobe Fangsong Std R" w:eastAsia="Adobe Fangsong Std R" w:hAnsi="Adobe Fangsong Std R"/>
          <w:b/>
          <w:sz w:val="20"/>
          <w:szCs w:val="20"/>
        </w:rPr>
        <w:tab/>
      </w:r>
    </w:p>
    <w:p w14:paraId="13399E36" w14:textId="77777777" w:rsidR="003053EA" w:rsidRPr="00584953" w:rsidRDefault="003053EA" w:rsidP="003053EA">
      <w:proofErr w:type="gramStart"/>
      <w:r>
        <w:rPr>
          <w:b/>
          <w:bCs/>
          <w:u w:val="single"/>
        </w:rPr>
        <w:t>SUPERINTENDENT'S</w:t>
      </w:r>
      <w:proofErr w:type="gramEnd"/>
      <w:r>
        <w:rPr>
          <w:b/>
          <w:bCs/>
          <w:u w:val="single"/>
        </w:rPr>
        <w:t xml:space="preserve"> ADVICE</w:t>
      </w:r>
      <w:r w:rsidRPr="001A3DA0">
        <w:rPr>
          <w:b/>
          <w:bCs/>
          <w:u w:val="single"/>
        </w:rPr>
        <w:t>:</w:t>
      </w:r>
      <w:r w:rsidRPr="001A3DA0">
        <w:rPr>
          <w:b/>
          <w:bCs/>
        </w:rPr>
        <w:t xml:space="preserve">  </w:t>
      </w:r>
      <w:r w:rsidRPr="001A3DA0">
        <w:t>I recommend the sample motion.</w:t>
      </w:r>
    </w:p>
    <w:p w14:paraId="24773477" w14:textId="77777777" w:rsidR="003053EA" w:rsidRPr="00584953" w:rsidRDefault="003053EA" w:rsidP="003053EA"/>
    <w:p w14:paraId="0C249193" w14:textId="77777777" w:rsidR="003053EA" w:rsidRPr="00584953" w:rsidRDefault="003053EA" w:rsidP="003053EA"/>
    <w:p w14:paraId="71F16DCB" w14:textId="77777777" w:rsidR="003053EA" w:rsidRPr="00584953" w:rsidRDefault="003053EA" w:rsidP="003053EA">
      <w:r w:rsidRPr="00584953">
        <w:rPr>
          <w:b/>
          <w:bCs/>
        </w:rPr>
        <w:t xml:space="preserve">Additional information attached </w:t>
      </w:r>
      <w:proofErr w:type="gramStart"/>
      <w:r w:rsidRPr="00584953">
        <w:rPr>
          <w:b/>
          <w:bCs/>
        </w:rPr>
        <w:t>-  no</w:t>
      </w:r>
      <w:proofErr w:type="gramEnd"/>
    </w:p>
    <w:p w14:paraId="560E0A31" w14:textId="77777777" w:rsidR="003053EA" w:rsidRPr="00584953" w:rsidRDefault="003053EA" w:rsidP="003053EA">
      <w:r w:rsidRPr="00584953">
        <w:rPr>
          <w:b/>
          <w:bCs/>
        </w:rPr>
        <w:t>Fund-</w:t>
      </w:r>
      <w:r w:rsidRPr="00584953">
        <w:t xml:space="preserve"> </w:t>
      </w:r>
      <w:r>
        <w:t>261 – Building Reserve Safety Transfer funds</w:t>
      </w:r>
    </w:p>
    <w:p w14:paraId="73A9E6F8" w14:textId="77777777" w:rsidR="003053EA" w:rsidRPr="00584953" w:rsidRDefault="003053EA" w:rsidP="003053EA">
      <w:pPr>
        <w:rPr>
          <w:bCs/>
        </w:rPr>
      </w:pPr>
      <w:r w:rsidRPr="00584953">
        <w:rPr>
          <w:b/>
          <w:bCs/>
        </w:rPr>
        <w:t xml:space="preserve">Estimated </w:t>
      </w:r>
      <w:proofErr w:type="gramStart"/>
      <w:r w:rsidRPr="00584953">
        <w:rPr>
          <w:b/>
          <w:bCs/>
        </w:rPr>
        <w:t>cost  -</w:t>
      </w:r>
      <w:proofErr w:type="gramEnd"/>
      <w:r w:rsidRPr="00584953">
        <w:rPr>
          <w:b/>
          <w:bCs/>
        </w:rPr>
        <w:t xml:space="preserve"> </w:t>
      </w:r>
      <w:r>
        <w:rPr>
          <w:bCs/>
        </w:rPr>
        <w:t>$_______________</w:t>
      </w:r>
    </w:p>
    <w:p w14:paraId="580EAAE2" w14:textId="77777777" w:rsidR="003053EA" w:rsidRPr="00584953" w:rsidRDefault="003053EA" w:rsidP="003053EA">
      <w:pPr>
        <w:pStyle w:val="Body1"/>
        <w:rPr>
          <w:rFonts w:hAnsi="Arial Unicode MS"/>
          <w:sz w:val="24"/>
        </w:rPr>
      </w:pPr>
    </w:p>
    <w:p w14:paraId="45BE846E" w14:textId="77777777" w:rsidR="003053EA" w:rsidRPr="00584953" w:rsidRDefault="003053EA" w:rsidP="003053EA">
      <w:pPr>
        <w:pStyle w:val="Body1"/>
        <w:rPr>
          <w:rFonts w:hAnsi="Arial Unicode MS"/>
          <w:sz w:val="24"/>
        </w:rPr>
      </w:pPr>
    </w:p>
    <w:p w14:paraId="38EB521E" w14:textId="77777777" w:rsidR="003053EA" w:rsidRDefault="003053EA" w:rsidP="003053EA">
      <w:pPr>
        <w:pStyle w:val="Body1"/>
        <w:rPr>
          <w:rFonts w:hAnsi="Arial Unicode MS"/>
          <w:sz w:val="24"/>
        </w:rPr>
      </w:pPr>
      <w:r w:rsidRPr="00584953">
        <w:rPr>
          <w:rFonts w:hAnsi="Arial Unicode MS"/>
          <w:b/>
          <w:sz w:val="24"/>
        </w:rPr>
        <w:t>SAMPLE MOTION</w:t>
      </w:r>
      <w:r w:rsidRPr="001A3DA0">
        <w:rPr>
          <w:rFonts w:hAnsi="Arial Unicode MS"/>
          <w:b/>
          <w:sz w:val="24"/>
        </w:rPr>
        <w:t xml:space="preserve">: </w:t>
      </w:r>
      <w:r w:rsidRPr="001A3DA0">
        <w:rPr>
          <w:rFonts w:hAnsi="Arial Unicode MS"/>
          <w:sz w:val="24"/>
        </w:rPr>
        <w:t>I move to contract _____________ to complete the roof repairs above the shop for approximately $____________________.</w:t>
      </w:r>
      <w:r>
        <w:rPr>
          <w:rFonts w:hAnsi="Arial Unicode MS"/>
          <w:sz w:val="24"/>
        </w:rPr>
        <w:t xml:space="preserve"> </w:t>
      </w:r>
    </w:p>
    <w:p w14:paraId="36BA20CA" w14:textId="77777777" w:rsidR="003053EA" w:rsidRPr="00687FC1" w:rsidRDefault="003053EA" w:rsidP="003053EA">
      <w:pPr>
        <w:pStyle w:val="Body1"/>
        <w:rPr>
          <w:sz w:val="24"/>
        </w:rPr>
      </w:pPr>
      <w:r w:rsidRPr="00687FC1">
        <w:rPr>
          <w:rFonts w:hAnsi="Arial Unicode MS"/>
          <w:sz w:val="24"/>
        </w:rPr>
        <w:t xml:space="preserve"> </w:t>
      </w:r>
    </w:p>
    <w:p w14:paraId="1D88C1B2" w14:textId="77777777" w:rsidR="003053EA" w:rsidRDefault="003053EA" w:rsidP="003053EA">
      <w:pPr>
        <w:pStyle w:val="Body1"/>
        <w:rPr>
          <w:sz w:val="24"/>
        </w:rPr>
      </w:pPr>
    </w:p>
    <w:p w14:paraId="12A6C1CF" w14:textId="77777777" w:rsidR="003053EA" w:rsidRPr="00257B57" w:rsidRDefault="003053EA"/>
    <w:p w14:paraId="2265D634" w14:textId="77777777" w:rsidR="003053EA" w:rsidRPr="00257B57" w:rsidRDefault="003053EA" w:rsidP="001D450D">
      <w:pPr>
        <w:pStyle w:val="Body1"/>
        <w:rPr>
          <w:sz w:val="24"/>
        </w:rPr>
      </w:pPr>
    </w:p>
    <w:p w14:paraId="37D73E9D" w14:textId="77777777" w:rsidR="001D450D" w:rsidRPr="00257B57" w:rsidRDefault="001D450D" w:rsidP="001D450D">
      <w:pPr>
        <w:pStyle w:val="Body1"/>
        <w:rPr>
          <w:sz w:val="24"/>
        </w:rPr>
      </w:pPr>
    </w:p>
    <w:p w14:paraId="5789EFF0" w14:textId="77777777" w:rsidR="001D450D" w:rsidRDefault="001D450D" w:rsidP="001D450D">
      <w:pPr>
        <w:pStyle w:val="Body1"/>
        <w:rPr>
          <w:sz w:val="24"/>
        </w:rPr>
      </w:pPr>
    </w:p>
    <w:p w14:paraId="61C6C166" w14:textId="77777777" w:rsidR="001D450D" w:rsidRDefault="001D450D" w:rsidP="001D450D">
      <w:pPr>
        <w:pStyle w:val="Body1"/>
        <w:rPr>
          <w:sz w:val="24"/>
        </w:rPr>
      </w:pPr>
    </w:p>
    <w:p w14:paraId="20F63F85" w14:textId="77777777" w:rsidR="001D450D" w:rsidRDefault="001D450D" w:rsidP="001D450D">
      <w:pPr>
        <w:pStyle w:val="Body1"/>
        <w:rPr>
          <w:sz w:val="24"/>
        </w:rPr>
      </w:pPr>
    </w:p>
    <w:p w14:paraId="21EFA683" w14:textId="77777777" w:rsidR="001D450D" w:rsidRDefault="001D450D" w:rsidP="001D450D">
      <w:pPr>
        <w:pStyle w:val="Body1"/>
        <w:rPr>
          <w:sz w:val="24"/>
        </w:rPr>
      </w:pPr>
    </w:p>
    <w:p w14:paraId="1C74FE35"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923AE1" w14:textId="4EA4BEDD" w:rsidR="0092532A" w:rsidRPr="00E44FFA" w:rsidRDefault="0092532A" w:rsidP="00EB6E9A">
      <w:pPr>
        <w:tabs>
          <w:tab w:val="left" w:pos="850"/>
        </w:tabs>
      </w:pPr>
    </w:p>
    <w:p w14:paraId="3BE9A1DB" w14:textId="77777777" w:rsidR="00FA0F48" w:rsidRDefault="00FA0F48" w:rsidP="00FA0F48">
      <w:pPr>
        <w:pStyle w:val="Body1"/>
        <w:rPr>
          <w:rFonts w:eastAsia="Times New Roman"/>
          <w:color w:val="auto"/>
          <w:lang w:bidi="x-none"/>
        </w:rPr>
      </w:pPr>
      <w:r>
        <w:rPr>
          <w:rFonts w:hAnsi="Arial Unicode MS"/>
          <w:sz w:val="24"/>
        </w:rPr>
        <w:br w:type="page"/>
      </w:r>
    </w:p>
    <w:p w14:paraId="0CF3196A" w14:textId="7F49EA02" w:rsidR="004365C2" w:rsidRDefault="004365C2">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r>
      <w:r w:rsidR="00FA0F48">
        <w:rPr>
          <w:rFonts w:hAnsi="Arial Unicode MS"/>
          <w:b/>
          <w:sz w:val="24"/>
        </w:rPr>
        <w:t xml:space="preserve">      Agenda Number &amp; Title   1</w:t>
      </w:r>
      <w:r w:rsidR="002967FC">
        <w:rPr>
          <w:rFonts w:hAnsi="Arial Unicode MS"/>
          <w:b/>
          <w:sz w:val="24"/>
        </w:rPr>
        <w:t>2</w:t>
      </w:r>
    </w:p>
    <w:p w14:paraId="6522BC97" w14:textId="77777777" w:rsidR="004365C2" w:rsidRDefault="004365C2">
      <w:pPr>
        <w:pStyle w:val="Body1"/>
        <w:rPr>
          <w:b/>
          <w:sz w:val="24"/>
        </w:rPr>
      </w:pPr>
      <w:r>
        <w:rPr>
          <w:rFonts w:hAnsi="Arial Unicode MS"/>
          <w:b/>
          <w:sz w:val="24"/>
        </w:rPr>
        <w:t>K-12 DISTRICT #1</w:t>
      </w:r>
    </w:p>
    <w:p w14:paraId="00A9D8D5" w14:textId="77777777" w:rsidR="004365C2" w:rsidRDefault="004365C2">
      <w:pPr>
        <w:pStyle w:val="Body1"/>
        <w:rPr>
          <w:b/>
          <w:sz w:val="24"/>
        </w:rPr>
      </w:pPr>
      <w:r>
        <w:rPr>
          <w:rFonts w:hAnsi="Arial Unicode MS"/>
          <w:b/>
          <w:sz w:val="24"/>
        </w:rPr>
        <w:t>BOARD AGENDA FACT SHEET</w:t>
      </w:r>
    </w:p>
    <w:p w14:paraId="01AF033B" w14:textId="52063286" w:rsidR="001A43E8" w:rsidRDefault="004365C2">
      <w:pPr>
        <w:pStyle w:val="Body1"/>
        <w:rPr>
          <w:rFonts w:hAnsi="Arial Unicode MS"/>
          <w:b/>
          <w:sz w:val="24"/>
        </w:rPr>
      </w:pPr>
      <w:r>
        <w:rPr>
          <w:rFonts w:hAnsi="Arial Unicode MS"/>
          <w:b/>
          <w:sz w:val="24"/>
        </w:rPr>
        <w:t xml:space="preserve">MEETING DATE:   </w:t>
      </w:r>
      <w:r w:rsidR="00516524">
        <w:rPr>
          <w:rFonts w:hAnsi="Arial Unicode MS"/>
          <w:b/>
          <w:sz w:val="24"/>
        </w:rPr>
        <w:t>August 12, 2019</w:t>
      </w:r>
    </w:p>
    <w:p w14:paraId="6B723E8C" w14:textId="77777777" w:rsidR="001A43E8" w:rsidRDefault="001A43E8">
      <w:pPr>
        <w:pStyle w:val="Body1"/>
        <w:rPr>
          <w:rFonts w:hAnsi="Arial Unicode MS"/>
          <w:b/>
          <w:sz w:val="24"/>
        </w:rPr>
      </w:pPr>
    </w:p>
    <w:p w14:paraId="379309A6" w14:textId="31DB1CAC" w:rsidR="004365C2" w:rsidRPr="001A43E8" w:rsidRDefault="001A43E8">
      <w:pPr>
        <w:pStyle w:val="Body1"/>
        <w:rPr>
          <w:b/>
          <w:sz w:val="24"/>
        </w:rPr>
      </w:pPr>
      <w:r>
        <w:rPr>
          <w:b/>
          <w:sz w:val="24"/>
        </w:rPr>
        <w:t>D</w:t>
      </w:r>
      <w:r w:rsidR="004365C2">
        <w:rPr>
          <w:rFonts w:hAnsi="Arial Unicode MS"/>
          <w:b/>
          <w:sz w:val="24"/>
        </w:rPr>
        <w:t>ATE PREPARED</w:t>
      </w:r>
      <w:r w:rsidR="004365C2">
        <w:rPr>
          <w:rFonts w:hAnsi="Arial Unicode MS"/>
          <w:sz w:val="24"/>
        </w:rPr>
        <w:t xml:space="preserve"> </w:t>
      </w:r>
      <w:r w:rsidR="000E4648">
        <w:rPr>
          <w:rFonts w:hAnsi="Arial Unicode MS"/>
          <w:sz w:val="24"/>
        </w:rPr>
        <w:t>–</w:t>
      </w:r>
      <w:r w:rsidR="004365C2">
        <w:rPr>
          <w:rFonts w:hAnsi="Arial Unicode MS"/>
          <w:sz w:val="24"/>
        </w:rPr>
        <w:t xml:space="preserve"> </w:t>
      </w:r>
      <w:r w:rsidR="003053EA">
        <w:rPr>
          <w:rFonts w:hAnsi="Arial Unicode MS"/>
          <w:sz w:val="24"/>
        </w:rPr>
        <w:t>July 22, 2019</w:t>
      </w:r>
    </w:p>
    <w:p w14:paraId="1EE5F777" w14:textId="77777777" w:rsidR="004365C2" w:rsidRDefault="004365C2">
      <w:pPr>
        <w:pStyle w:val="Body1"/>
        <w:rPr>
          <w:sz w:val="24"/>
        </w:rPr>
      </w:pPr>
    </w:p>
    <w:p w14:paraId="6384F685" w14:textId="6CEAAF20" w:rsidR="003053EA" w:rsidRDefault="003053EA" w:rsidP="003053EA">
      <w:pPr>
        <w:rPr>
          <w:rFonts w:ascii="Adobe Fangsong Std R" w:eastAsia="Adobe Fangsong Std R" w:hAnsi="Adobe Fangsong Std R"/>
          <w:b/>
          <w:sz w:val="20"/>
          <w:szCs w:val="20"/>
        </w:rPr>
      </w:pPr>
      <w:r>
        <w:rPr>
          <w:b/>
          <w:bCs/>
          <w:u w:val="single"/>
        </w:rPr>
        <w:t>SUMMARY:</w:t>
      </w:r>
      <w:r>
        <w:t xml:space="preserve">  Over the last few years, there have been </w:t>
      </w:r>
      <w:proofErr w:type="spellStart"/>
      <w:r>
        <w:t>inquires</w:t>
      </w:r>
      <w:proofErr w:type="spellEnd"/>
      <w:r>
        <w:t xml:space="preserve"> into whether the school would take credit cards for school food payments and other school fees.  At the beginning of the </w:t>
      </w:r>
      <w:proofErr w:type="gramStart"/>
      <w:r>
        <w:t>year</w:t>
      </w:r>
      <w:proofErr w:type="gramEnd"/>
      <w:r>
        <w:t xml:space="preserve"> a family could pay up to $500.00 to prepay lunch, activity passes and technology fees.  At MASBO Colleen visited with schools from East Helena </w:t>
      </w:r>
      <w:proofErr w:type="gramStart"/>
      <w:r>
        <w:t>and also</w:t>
      </w:r>
      <w:proofErr w:type="gramEnd"/>
      <w:r>
        <w:t xml:space="preserve"> Kalispell regarding </w:t>
      </w:r>
      <w:proofErr w:type="spellStart"/>
      <w:r>
        <w:t>RevTrak</w:t>
      </w:r>
      <w:proofErr w:type="spellEnd"/>
      <w:r>
        <w:t xml:space="preserve"> which is a credit card processing system.  An icon </w:t>
      </w:r>
      <w:proofErr w:type="gramStart"/>
      <w:r>
        <w:t>would be put</w:t>
      </w:r>
      <w:proofErr w:type="gramEnd"/>
      <w:r>
        <w:t xml:space="preserve"> on our website that would allow people to use their credit cards to pay fees.  With our school breakfast program grant, we can pay for the monthly use </w:t>
      </w:r>
      <w:proofErr w:type="gramStart"/>
      <w:r>
        <w:t>fee,</w:t>
      </w:r>
      <w:proofErr w:type="gramEnd"/>
      <w:r>
        <w:t xml:space="preserve"> purchase a point of sale barcode reader and laptop to allow us to process breakfast and lunches. To start we would just allow school food deposits until we feel comfortable with the reports and way the system works. Attached is the information sheet.  Cost for the program is $49.95/month with no set-up or annual fees and </w:t>
      </w:r>
      <w:proofErr w:type="gramStart"/>
      <w:r>
        <w:t>can be cancelled</w:t>
      </w:r>
      <w:proofErr w:type="gramEnd"/>
      <w:r>
        <w:t xml:space="preserve"> at any time.  Discussion as to whether to pass on the 3.49% transaction fee or pay in-house should also </w:t>
      </w:r>
      <w:proofErr w:type="gramStart"/>
      <w:r>
        <w:t>be considered</w:t>
      </w:r>
      <w:proofErr w:type="gramEnd"/>
      <w:r>
        <w:t xml:space="preserve">. </w:t>
      </w:r>
    </w:p>
    <w:p w14:paraId="7EF23D28" w14:textId="77777777" w:rsidR="003053EA" w:rsidRPr="007243DC" w:rsidRDefault="003053EA" w:rsidP="003053EA">
      <w:pPr>
        <w:rPr>
          <w:rFonts w:ascii="Adobe Fangsong Std R" w:eastAsia="Adobe Fangsong Std R" w:hAnsi="Adobe Fangsong Std R"/>
          <w:b/>
          <w:sz w:val="20"/>
          <w:szCs w:val="20"/>
        </w:rPr>
      </w:pPr>
      <w:r>
        <w:rPr>
          <w:rFonts w:ascii="Adobe Fangsong Std R" w:eastAsia="Adobe Fangsong Std R" w:hAnsi="Adobe Fangsong Std R"/>
          <w:b/>
          <w:sz w:val="20"/>
          <w:szCs w:val="20"/>
        </w:rPr>
        <w:tab/>
      </w:r>
      <w:r>
        <w:rPr>
          <w:rFonts w:ascii="Adobe Fangsong Std R" w:eastAsia="Adobe Fangsong Std R" w:hAnsi="Adobe Fangsong Std R"/>
          <w:b/>
          <w:sz w:val="20"/>
          <w:szCs w:val="20"/>
        </w:rPr>
        <w:tab/>
      </w:r>
    </w:p>
    <w:p w14:paraId="2E211680" w14:textId="4CCC8FD7" w:rsidR="003053EA" w:rsidRPr="001A3DA0" w:rsidRDefault="003053EA" w:rsidP="003053EA">
      <w:proofErr w:type="gramStart"/>
      <w:r w:rsidRPr="001A3DA0">
        <w:rPr>
          <w:b/>
          <w:bCs/>
          <w:u w:val="single"/>
        </w:rPr>
        <w:t>SUPERINTENDENT'S</w:t>
      </w:r>
      <w:proofErr w:type="gramEnd"/>
      <w:r w:rsidRPr="001A3DA0">
        <w:rPr>
          <w:b/>
          <w:bCs/>
          <w:u w:val="single"/>
        </w:rPr>
        <w:t xml:space="preserve"> ADVICE:</w:t>
      </w:r>
      <w:r w:rsidRPr="001A3DA0">
        <w:rPr>
          <w:b/>
          <w:bCs/>
        </w:rPr>
        <w:t xml:space="preserve">  </w:t>
      </w:r>
      <w:r w:rsidRPr="001A3DA0">
        <w:t>I recommend</w:t>
      </w:r>
      <w:r w:rsidR="001A3DA0" w:rsidRPr="001A3DA0">
        <w:t xml:space="preserve"> the sample motion. </w:t>
      </w:r>
      <w:r w:rsidRPr="001A3DA0">
        <w:t xml:space="preserve"> </w:t>
      </w:r>
    </w:p>
    <w:p w14:paraId="466906CA" w14:textId="77777777" w:rsidR="003053EA" w:rsidRPr="001A3DA0" w:rsidRDefault="003053EA" w:rsidP="003053EA"/>
    <w:p w14:paraId="46364880" w14:textId="77777777" w:rsidR="003053EA" w:rsidRPr="001A3DA0" w:rsidRDefault="003053EA" w:rsidP="003053EA"/>
    <w:p w14:paraId="2B883D87" w14:textId="2617CC34" w:rsidR="003053EA" w:rsidRPr="001A3DA0" w:rsidRDefault="003053EA" w:rsidP="003053EA">
      <w:r w:rsidRPr="001A3DA0">
        <w:rPr>
          <w:b/>
          <w:bCs/>
        </w:rPr>
        <w:t xml:space="preserve">Additional information attached </w:t>
      </w:r>
      <w:proofErr w:type="gramStart"/>
      <w:r w:rsidRPr="001A3DA0">
        <w:rPr>
          <w:b/>
          <w:bCs/>
        </w:rPr>
        <w:t>-  yes</w:t>
      </w:r>
      <w:proofErr w:type="gramEnd"/>
    </w:p>
    <w:p w14:paraId="24AD3485" w14:textId="6687F21E" w:rsidR="003053EA" w:rsidRPr="001A3DA0" w:rsidRDefault="003053EA" w:rsidP="003053EA">
      <w:r w:rsidRPr="001A3DA0">
        <w:rPr>
          <w:b/>
          <w:bCs/>
        </w:rPr>
        <w:t>Fund-</w:t>
      </w:r>
      <w:r w:rsidRPr="001A3DA0">
        <w:t xml:space="preserve"> 201/212</w:t>
      </w:r>
    </w:p>
    <w:p w14:paraId="23C488F1" w14:textId="62A85BAA" w:rsidR="003053EA" w:rsidRPr="001A3DA0" w:rsidRDefault="003053EA" w:rsidP="003053EA">
      <w:pPr>
        <w:rPr>
          <w:bCs/>
        </w:rPr>
      </w:pPr>
      <w:r w:rsidRPr="001A3DA0">
        <w:rPr>
          <w:b/>
          <w:bCs/>
        </w:rPr>
        <w:t xml:space="preserve">Estimated </w:t>
      </w:r>
      <w:proofErr w:type="gramStart"/>
      <w:r w:rsidRPr="001A3DA0">
        <w:rPr>
          <w:b/>
          <w:bCs/>
        </w:rPr>
        <w:t>cost  -</w:t>
      </w:r>
      <w:proofErr w:type="gramEnd"/>
      <w:r w:rsidRPr="001A3DA0">
        <w:rPr>
          <w:b/>
          <w:bCs/>
        </w:rPr>
        <w:t xml:space="preserve"> </w:t>
      </w:r>
      <w:r w:rsidRPr="001A3DA0">
        <w:rPr>
          <w:bCs/>
        </w:rPr>
        <w:t>$49.95/month</w:t>
      </w:r>
    </w:p>
    <w:p w14:paraId="45C648FC" w14:textId="77777777" w:rsidR="003053EA" w:rsidRPr="001A3DA0" w:rsidRDefault="003053EA" w:rsidP="003053EA">
      <w:pPr>
        <w:pStyle w:val="Body1"/>
        <w:rPr>
          <w:rFonts w:hAnsi="Arial Unicode MS"/>
          <w:sz w:val="24"/>
        </w:rPr>
      </w:pPr>
    </w:p>
    <w:p w14:paraId="62EAD7AB" w14:textId="77777777" w:rsidR="003053EA" w:rsidRPr="001A3DA0" w:rsidRDefault="003053EA" w:rsidP="003053EA">
      <w:pPr>
        <w:pStyle w:val="Body1"/>
        <w:rPr>
          <w:rFonts w:hAnsi="Arial Unicode MS"/>
          <w:sz w:val="24"/>
        </w:rPr>
      </w:pPr>
    </w:p>
    <w:p w14:paraId="66609914" w14:textId="7023612A" w:rsidR="003053EA" w:rsidRDefault="003053EA" w:rsidP="003053EA">
      <w:pPr>
        <w:pStyle w:val="Body1"/>
        <w:rPr>
          <w:rFonts w:hAnsi="Arial Unicode MS"/>
          <w:sz w:val="24"/>
        </w:rPr>
      </w:pPr>
      <w:r w:rsidRPr="001A3DA0">
        <w:rPr>
          <w:rFonts w:hAnsi="Arial Unicode MS"/>
          <w:b/>
          <w:sz w:val="24"/>
        </w:rPr>
        <w:t xml:space="preserve">SAMPLE MOTION: </w:t>
      </w:r>
      <w:r w:rsidRPr="001A3DA0">
        <w:rPr>
          <w:rFonts w:hAnsi="Arial Unicode MS"/>
          <w:sz w:val="24"/>
        </w:rPr>
        <w:t xml:space="preserve">I move to contract </w:t>
      </w:r>
      <w:proofErr w:type="spellStart"/>
      <w:r w:rsidRPr="001A3DA0">
        <w:rPr>
          <w:rFonts w:hAnsi="Arial Unicode MS"/>
          <w:sz w:val="24"/>
        </w:rPr>
        <w:t>RevTrak</w:t>
      </w:r>
      <w:proofErr w:type="spellEnd"/>
      <w:r w:rsidRPr="001A3DA0">
        <w:rPr>
          <w:rFonts w:hAnsi="Arial Unicode MS"/>
          <w:sz w:val="24"/>
        </w:rPr>
        <w:t xml:space="preserve"> to process credit card payments for school fees with all transaction fees to </w:t>
      </w:r>
      <w:proofErr w:type="gramStart"/>
      <w:r w:rsidRPr="001A3DA0">
        <w:rPr>
          <w:rFonts w:hAnsi="Arial Unicode MS"/>
          <w:sz w:val="24"/>
        </w:rPr>
        <w:t>be paid</w:t>
      </w:r>
      <w:proofErr w:type="gramEnd"/>
      <w:r w:rsidRPr="001A3DA0">
        <w:rPr>
          <w:rFonts w:hAnsi="Arial Unicode MS"/>
          <w:sz w:val="24"/>
        </w:rPr>
        <w:t xml:space="preserve"> by</w:t>
      </w:r>
      <w:r w:rsidR="001A3DA0">
        <w:rPr>
          <w:rFonts w:hAnsi="Arial Unicode MS"/>
          <w:sz w:val="24"/>
        </w:rPr>
        <w:t xml:space="preserve"> the patrons.</w:t>
      </w:r>
      <w:r>
        <w:rPr>
          <w:rFonts w:hAnsi="Arial Unicode MS"/>
          <w:sz w:val="24"/>
        </w:rPr>
        <w:t xml:space="preserve"> </w:t>
      </w:r>
    </w:p>
    <w:p w14:paraId="22DD8BEE" w14:textId="77777777" w:rsidR="003053EA" w:rsidRPr="00687FC1" w:rsidRDefault="003053EA" w:rsidP="003053EA">
      <w:pPr>
        <w:pStyle w:val="Body1"/>
        <w:rPr>
          <w:sz w:val="24"/>
        </w:rPr>
      </w:pPr>
      <w:r w:rsidRPr="00687FC1">
        <w:rPr>
          <w:rFonts w:hAnsi="Arial Unicode MS"/>
          <w:sz w:val="24"/>
        </w:rPr>
        <w:t xml:space="preserve"> </w:t>
      </w:r>
    </w:p>
    <w:p w14:paraId="284DE003" w14:textId="77777777" w:rsidR="003053EA" w:rsidRDefault="003053EA" w:rsidP="003053EA">
      <w:pPr>
        <w:pStyle w:val="Body1"/>
        <w:rPr>
          <w:sz w:val="24"/>
        </w:rPr>
      </w:pPr>
    </w:p>
    <w:p w14:paraId="170E26F6" w14:textId="77777777" w:rsidR="003053EA" w:rsidRDefault="003053EA" w:rsidP="001D450D">
      <w:pPr>
        <w:pStyle w:val="Body1"/>
        <w:rPr>
          <w:rFonts w:hAnsi="Arial Unicode MS"/>
          <w:b/>
          <w:u w:val="single"/>
        </w:rPr>
      </w:pPr>
    </w:p>
    <w:p w14:paraId="3D4DFAED" w14:textId="77777777" w:rsidR="003053EA" w:rsidRDefault="003053EA" w:rsidP="001D450D">
      <w:pPr>
        <w:pStyle w:val="Body1"/>
        <w:rPr>
          <w:rFonts w:hAnsi="Arial Unicode MS"/>
          <w:b/>
          <w:u w:val="single"/>
        </w:rPr>
      </w:pPr>
    </w:p>
    <w:p w14:paraId="63253E51" w14:textId="77777777" w:rsidR="003053EA" w:rsidRDefault="003053EA" w:rsidP="001D450D">
      <w:pPr>
        <w:pStyle w:val="Body1"/>
        <w:rPr>
          <w:rFonts w:hAnsi="Arial Unicode MS"/>
          <w:b/>
          <w:u w:val="single"/>
        </w:rPr>
      </w:pPr>
    </w:p>
    <w:p w14:paraId="41EA974E" w14:textId="77777777" w:rsidR="003053EA" w:rsidRDefault="003053EA" w:rsidP="001D450D">
      <w:pPr>
        <w:pStyle w:val="Body1"/>
        <w:rPr>
          <w:rFonts w:hAnsi="Arial Unicode MS"/>
          <w:b/>
          <w:u w:val="single"/>
        </w:rPr>
      </w:pPr>
    </w:p>
    <w:p w14:paraId="34B1EF2C" w14:textId="77777777" w:rsidR="003053EA" w:rsidRDefault="003053EA" w:rsidP="001D450D">
      <w:pPr>
        <w:pStyle w:val="Body1"/>
        <w:rPr>
          <w:rFonts w:hAnsi="Arial Unicode MS"/>
          <w:b/>
          <w:u w:val="single"/>
        </w:rPr>
      </w:pPr>
    </w:p>
    <w:p w14:paraId="631B9976" w14:textId="77777777" w:rsidR="003053EA" w:rsidRDefault="003053EA" w:rsidP="001D450D">
      <w:pPr>
        <w:pStyle w:val="Body1"/>
        <w:rPr>
          <w:rFonts w:hAnsi="Arial Unicode MS"/>
          <w:b/>
          <w:u w:val="single"/>
        </w:rPr>
      </w:pPr>
    </w:p>
    <w:p w14:paraId="54DBBCC1" w14:textId="77777777" w:rsidR="003053EA" w:rsidRDefault="003053EA" w:rsidP="001D450D">
      <w:pPr>
        <w:pStyle w:val="Body1"/>
        <w:rPr>
          <w:rFonts w:hAnsi="Arial Unicode MS"/>
          <w:b/>
          <w:u w:val="single"/>
        </w:rPr>
      </w:pPr>
    </w:p>
    <w:p w14:paraId="4A7B947C" w14:textId="77777777" w:rsidR="003053EA" w:rsidRDefault="003053EA" w:rsidP="001D450D">
      <w:pPr>
        <w:pStyle w:val="Body1"/>
        <w:rPr>
          <w:rFonts w:hAnsi="Arial Unicode MS"/>
          <w:b/>
          <w:u w:val="single"/>
        </w:rPr>
      </w:pPr>
    </w:p>
    <w:p w14:paraId="44DCAD41" w14:textId="77777777" w:rsidR="003053EA" w:rsidRDefault="003053EA" w:rsidP="001D450D">
      <w:pPr>
        <w:pStyle w:val="Body1"/>
        <w:rPr>
          <w:rFonts w:hAnsi="Arial Unicode MS"/>
          <w:b/>
          <w:u w:val="single"/>
        </w:rPr>
      </w:pPr>
    </w:p>
    <w:p w14:paraId="5E7A66A4" w14:textId="77777777" w:rsidR="003053EA" w:rsidRDefault="003053EA" w:rsidP="001D450D">
      <w:pPr>
        <w:pStyle w:val="Body1"/>
        <w:rPr>
          <w:rFonts w:hAnsi="Arial Unicode MS"/>
          <w:b/>
          <w:u w:val="single"/>
        </w:rPr>
      </w:pPr>
    </w:p>
    <w:p w14:paraId="2B42E9EF" w14:textId="77777777" w:rsidR="003053EA" w:rsidRDefault="003053EA" w:rsidP="001D450D">
      <w:pPr>
        <w:pStyle w:val="Body1"/>
        <w:rPr>
          <w:rFonts w:hAnsi="Arial Unicode MS"/>
          <w:b/>
          <w:u w:val="single"/>
        </w:rPr>
      </w:pPr>
    </w:p>
    <w:p w14:paraId="65A74C14" w14:textId="77777777" w:rsidR="003053EA" w:rsidRDefault="003053EA" w:rsidP="001D450D">
      <w:pPr>
        <w:pStyle w:val="Body1"/>
        <w:rPr>
          <w:rFonts w:hAnsi="Arial Unicode MS"/>
          <w:b/>
          <w:u w:val="single"/>
        </w:rPr>
      </w:pPr>
    </w:p>
    <w:p w14:paraId="56B80258" w14:textId="77777777" w:rsidR="003053EA" w:rsidRDefault="003053EA" w:rsidP="001D450D">
      <w:pPr>
        <w:pStyle w:val="Body1"/>
        <w:rPr>
          <w:rFonts w:hAnsi="Arial Unicode MS"/>
          <w:b/>
          <w:u w:val="single"/>
        </w:rPr>
      </w:pPr>
    </w:p>
    <w:p w14:paraId="3F214B6A" w14:textId="77777777" w:rsidR="003053EA" w:rsidRDefault="003053EA" w:rsidP="001D450D">
      <w:pPr>
        <w:pStyle w:val="Body1"/>
        <w:rPr>
          <w:rFonts w:hAnsi="Arial Unicode MS"/>
          <w:b/>
          <w:u w:val="single"/>
        </w:rPr>
      </w:pPr>
    </w:p>
    <w:p w14:paraId="52AA9A5E" w14:textId="77777777" w:rsidR="003053EA" w:rsidRDefault="003053EA" w:rsidP="001D450D">
      <w:pPr>
        <w:pStyle w:val="Body1"/>
        <w:rPr>
          <w:rFonts w:hAnsi="Arial Unicode MS"/>
          <w:b/>
          <w:u w:val="single"/>
        </w:rPr>
      </w:pPr>
    </w:p>
    <w:p w14:paraId="33D88711" w14:textId="77777777" w:rsidR="003053EA" w:rsidRDefault="003053EA" w:rsidP="001D450D">
      <w:pPr>
        <w:pStyle w:val="Body1"/>
        <w:rPr>
          <w:rFonts w:hAnsi="Arial Unicode MS"/>
          <w:b/>
          <w:u w:val="single"/>
        </w:rPr>
      </w:pPr>
    </w:p>
    <w:p w14:paraId="0298F694" w14:textId="77777777" w:rsidR="003053EA" w:rsidRDefault="003053EA" w:rsidP="001D450D">
      <w:pPr>
        <w:pStyle w:val="Body1"/>
        <w:rPr>
          <w:rFonts w:hAnsi="Arial Unicode MS"/>
          <w:b/>
          <w:u w:val="single"/>
        </w:rPr>
      </w:pPr>
    </w:p>
    <w:p w14:paraId="2424531E" w14:textId="77777777" w:rsidR="003053EA" w:rsidRDefault="003053EA" w:rsidP="001D450D">
      <w:pPr>
        <w:pStyle w:val="Body1"/>
        <w:rPr>
          <w:rFonts w:hAnsi="Arial Unicode MS"/>
          <w:b/>
          <w:u w:val="single"/>
        </w:rPr>
      </w:pPr>
    </w:p>
    <w:p w14:paraId="1D5320E2" w14:textId="77777777" w:rsidR="003053EA" w:rsidRDefault="003053EA" w:rsidP="001D450D">
      <w:pPr>
        <w:pStyle w:val="Body1"/>
        <w:rPr>
          <w:rFonts w:hAnsi="Arial Unicode MS"/>
          <w:b/>
          <w:u w:val="single"/>
        </w:rPr>
      </w:pPr>
    </w:p>
    <w:p w14:paraId="2E03F810" w14:textId="77777777" w:rsidR="003053EA" w:rsidRDefault="003053EA" w:rsidP="001D450D">
      <w:pPr>
        <w:pStyle w:val="Body1"/>
        <w:rPr>
          <w:rFonts w:hAnsi="Arial Unicode MS"/>
          <w:b/>
          <w:u w:val="single"/>
        </w:rPr>
      </w:pPr>
    </w:p>
    <w:p w14:paraId="4745B59C" w14:textId="77777777" w:rsidR="003053EA" w:rsidRDefault="003053EA" w:rsidP="001D450D">
      <w:pPr>
        <w:pStyle w:val="Body1"/>
        <w:rPr>
          <w:rFonts w:hAnsi="Arial Unicode MS"/>
          <w:b/>
          <w:u w:val="single"/>
        </w:rPr>
      </w:pPr>
    </w:p>
    <w:p w14:paraId="51DF6421" w14:textId="77777777" w:rsidR="003053EA" w:rsidRDefault="003053EA" w:rsidP="001D450D">
      <w:pPr>
        <w:pStyle w:val="Body1"/>
        <w:rPr>
          <w:rFonts w:hAnsi="Arial Unicode MS"/>
          <w:b/>
          <w:u w:val="single"/>
        </w:rPr>
      </w:pPr>
    </w:p>
    <w:p w14:paraId="65C27C67" w14:textId="77777777" w:rsidR="003053EA" w:rsidRDefault="003053EA" w:rsidP="001D450D">
      <w:pPr>
        <w:pStyle w:val="Body1"/>
        <w:rPr>
          <w:rFonts w:hAnsi="Arial Unicode MS"/>
          <w:b/>
          <w:u w:val="single"/>
        </w:rPr>
      </w:pPr>
    </w:p>
    <w:p w14:paraId="27D9FD7D" w14:textId="77777777" w:rsidR="003053EA" w:rsidRDefault="003053EA" w:rsidP="001D450D">
      <w:pPr>
        <w:pStyle w:val="Body1"/>
        <w:rPr>
          <w:rFonts w:hAnsi="Arial Unicode MS"/>
          <w:b/>
          <w:u w:val="single"/>
        </w:rPr>
      </w:pPr>
    </w:p>
    <w:p w14:paraId="1EC15B6A" w14:textId="77777777" w:rsidR="003053EA" w:rsidRDefault="003053EA" w:rsidP="001D450D">
      <w:pPr>
        <w:pStyle w:val="Body1"/>
        <w:rPr>
          <w:rFonts w:hAnsi="Arial Unicode MS"/>
          <w:b/>
          <w:u w:val="single"/>
        </w:rPr>
      </w:pPr>
    </w:p>
    <w:p w14:paraId="7D61ACD6" w14:textId="77777777" w:rsidR="003053EA" w:rsidRDefault="003053EA" w:rsidP="001D450D">
      <w:pPr>
        <w:pStyle w:val="Body1"/>
        <w:rPr>
          <w:rFonts w:hAnsi="Arial Unicode MS"/>
          <w:b/>
          <w:u w:val="single"/>
        </w:rPr>
      </w:pPr>
    </w:p>
    <w:p w14:paraId="0CC24EAA" w14:textId="77777777" w:rsidR="003053EA" w:rsidRDefault="003053EA" w:rsidP="001D450D">
      <w:pPr>
        <w:pStyle w:val="Body1"/>
        <w:rPr>
          <w:rFonts w:hAnsi="Arial Unicode MS"/>
          <w:b/>
          <w:u w:val="single"/>
        </w:rPr>
      </w:pPr>
    </w:p>
    <w:p w14:paraId="4DC17B38" w14:textId="77777777" w:rsidR="003053EA" w:rsidRDefault="003053EA" w:rsidP="001D450D">
      <w:pPr>
        <w:pStyle w:val="Body1"/>
        <w:rPr>
          <w:rFonts w:hAnsi="Arial Unicode MS"/>
          <w:b/>
          <w:u w:val="single"/>
        </w:rPr>
      </w:pPr>
    </w:p>
    <w:p w14:paraId="2FB4FA7C" w14:textId="0096781B" w:rsidR="003053EA" w:rsidRDefault="003053EA" w:rsidP="003053EA">
      <w:pPr>
        <w:pStyle w:val="Body1"/>
        <w:rPr>
          <w:b/>
          <w:sz w:val="24"/>
        </w:rPr>
      </w:pPr>
      <w:r>
        <w:rPr>
          <w:rFonts w:hAnsi="Arial Unicode MS"/>
          <w:b/>
          <w:sz w:val="24"/>
        </w:rPr>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1</w:t>
      </w:r>
      <w:r w:rsidR="0052330F">
        <w:rPr>
          <w:rFonts w:hAnsi="Arial Unicode MS"/>
          <w:b/>
          <w:sz w:val="24"/>
        </w:rPr>
        <w:t>3</w:t>
      </w:r>
      <w:r>
        <w:rPr>
          <w:rFonts w:hAnsi="Arial Unicode MS"/>
          <w:b/>
          <w:sz w:val="24"/>
        </w:rPr>
        <w:t>A</w:t>
      </w:r>
    </w:p>
    <w:p w14:paraId="4CFA3040" w14:textId="77777777" w:rsidR="003053EA" w:rsidRDefault="003053EA" w:rsidP="003053EA">
      <w:pPr>
        <w:pStyle w:val="Body1"/>
        <w:rPr>
          <w:b/>
          <w:sz w:val="24"/>
        </w:rPr>
      </w:pPr>
      <w:r>
        <w:rPr>
          <w:rFonts w:hAnsi="Arial Unicode MS"/>
          <w:b/>
          <w:sz w:val="24"/>
        </w:rPr>
        <w:t>K-12 DISTRICT #1</w:t>
      </w:r>
    </w:p>
    <w:p w14:paraId="3519F2D9" w14:textId="77777777" w:rsidR="003053EA" w:rsidRDefault="003053EA" w:rsidP="003053EA">
      <w:pPr>
        <w:pStyle w:val="Body1"/>
        <w:rPr>
          <w:b/>
          <w:sz w:val="24"/>
        </w:rPr>
      </w:pPr>
      <w:r>
        <w:rPr>
          <w:rFonts w:hAnsi="Arial Unicode MS"/>
          <w:b/>
          <w:sz w:val="24"/>
        </w:rPr>
        <w:t>BOARD AGENDA FACT SHEET</w:t>
      </w:r>
    </w:p>
    <w:p w14:paraId="3F864261" w14:textId="77777777" w:rsidR="003053EA" w:rsidRDefault="003053EA" w:rsidP="003053EA">
      <w:pPr>
        <w:pStyle w:val="Body1"/>
        <w:rPr>
          <w:rFonts w:hAnsi="Arial Unicode MS"/>
          <w:b/>
          <w:sz w:val="24"/>
        </w:rPr>
      </w:pPr>
      <w:r>
        <w:rPr>
          <w:rFonts w:hAnsi="Arial Unicode MS"/>
          <w:b/>
          <w:sz w:val="24"/>
        </w:rPr>
        <w:t>MEETING DATE:   August 12, 2019</w:t>
      </w:r>
    </w:p>
    <w:p w14:paraId="1CAD4B06" w14:textId="77777777" w:rsidR="003053EA" w:rsidRDefault="003053EA" w:rsidP="003053EA">
      <w:pPr>
        <w:pStyle w:val="Body1"/>
        <w:rPr>
          <w:rFonts w:hAnsi="Arial Unicode MS"/>
          <w:b/>
          <w:sz w:val="24"/>
        </w:rPr>
      </w:pPr>
    </w:p>
    <w:p w14:paraId="4CEC7079" w14:textId="0B31C39F" w:rsidR="003053EA" w:rsidRDefault="003053EA" w:rsidP="001D450D">
      <w:pPr>
        <w:pStyle w:val="Body1"/>
        <w:rPr>
          <w:rFonts w:hAnsi="Arial Unicode MS"/>
          <w:b/>
          <w:u w:val="single"/>
        </w:rPr>
      </w:pPr>
      <w:r>
        <w:rPr>
          <w:b/>
          <w:sz w:val="24"/>
        </w:rPr>
        <w:t>D</w:t>
      </w:r>
      <w:r>
        <w:rPr>
          <w:rFonts w:hAnsi="Arial Unicode MS"/>
          <w:b/>
          <w:sz w:val="24"/>
        </w:rPr>
        <w:t>ATE PREPARED</w:t>
      </w:r>
      <w:r>
        <w:rPr>
          <w:rFonts w:hAnsi="Arial Unicode MS"/>
          <w:sz w:val="24"/>
        </w:rPr>
        <w:t xml:space="preserve"> </w:t>
      </w:r>
      <w:r>
        <w:rPr>
          <w:rFonts w:hAnsi="Arial Unicode MS"/>
          <w:sz w:val="24"/>
        </w:rPr>
        <w:t>–</w:t>
      </w:r>
      <w:r>
        <w:rPr>
          <w:rFonts w:hAnsi="Arial Unicode MS"/>
          <w:sz w:val="24"/>
        </w:rPr>
        <w:t xml:space="preserve"> July 22, 2019</w:t>
      </w:r>
    </w:p>
    <w:p w14:paraId="1397556D" w14:textId="77777777" w:rsidR="003053EA" w:rsidRDefault="003053EA" w:rsidP="001D450D">
      <w:pPr>
        <w:pStyle w:val="Body1"/>
        <w:rPr>
          <w:rFonts w:hAnsi="Arial Unicode MS"/>
          <w:b/>
          <w:u w:val="single"/>
        </w:rPr>
      </w:pPr>
    </w:p>
    <w:p w14:paraId="248E5D81" w14:textId="63E998C9" w:rsidR="001D450D" w:rsidRDefault="001D450D" w:rsidP="001D450D">
      <w:pPr>
        <w:pStyle w:val="Body1"/>
        <w:rPr>
          <w:sz w:val="24"/>
        </w:rPr>
      </w:pPr>
      <w:r w:rsidRPr="00712176">
        <w:rPr>
          <w:rFonts w:hAnsi="Arial Unicode MS"/>
          <w:b/>
          <w:sz w:val="24"/>
          <w:szCs w:val="24"/>
          <w:u w:val="single"/>
        </w:rPr>
        <w:t>SUMMARY:</w:t>
      </w:r>
      <w:r>
        <w:rPr>
          <w:rFonts w:hAnsi="Arial Unicode MS"/>
        </w:rPr>
        <w:t xml:space="preserve">   </w:t>
      </w:r>
      <w:r>
        <w:rPr>
          <w:rFonts w:hAnsi="Arial Unicode MS"/>
          <w:sz w:val="24"/>
        </w:rPr>
        <w:t>Substitute employees need approval of the Board to be on our substitute list.  The following have returned their intent applications.</w:t>
      </w:r>
    </w:p>
    <w:p w14:paraId="04A5D8D6" w14:textId="77777777" w:rsidR="001D450D" w:rsidRDefault="001D450D" w:rsidP="001D450D">
      <w:pPr>
        <w:pStyle w:val="Body1"/>
        <w:rPr>
          <w:rFonts w:eastAsia="Times New Roman" w:hAnsi="Arial Unicode MS"/>
          <w:color w:val="auto"/>
          <w:sz w:val="24"/>
          <w:szCs w:val="24"/>
        </w:rPr>
      </w:pPr>
      <w:r>
        <w:rPr>
          <w:rFonts w:eastAsia="Times New Roman" w:hAnsi="Arial Unicode MS"/>
          <w:color w:val="auto"/>
          <w:sz w:val="24"/>
          <w:szCs w:val="24"/>
        </w:rPr>
        <w:t>Substitute list:</w:t>
      </w:r>
    </w:p>
    <w:p w14:paraId="697C3B58" w14:textId="1CC08512" w:rsidR="001D450D" w:rsidRPr="001D450D" w:rsidRDefault="001D450D" w:rsidP="001D450D">
      <w:r>
        <w:rPr>
          <w:rFonts w:hAnsi="Arial Unicode MS"/>
        </w:rPr>
        <w:tab/>
      </w:r>
      <w:r w:rsidR="000B05C0" w:rsidRPr="001D450D">
        <w:t>Mark Chabot</w:t>
      </w:r>
      <w:r w:rsidRPr="001D450D">
        <w:rPr>
          <w:rFonts w:hAnsi="Arial Unicode MS"/>
        </w:rPr>
        <w:tab/>
      </w:r>
      <w:r w:rsidRPr="001D450D">
        <w:rPr>
          <w:rFonts w:hAnsi="Arial Unicode MS"/>
        </w:rPr>
        <w:tab/>
      </w:r>
      <w:r w:rsidRPr="001D450D">
        <w:rPr>
          <w:rFonts w:hAnsi="Arial Unicode MS"/>
        </w:rPr>
        <w:tab/>
      </w:r>
      <w:r w:rsidR="000B05C0">
        <w:rPr>
          <w:rFonts w:hAnsi="Arial Unicode MS"/>
        </w:rPr>
        <w:tab/>
        <w:t>Shelly Handy</w:t>
      </w:r>
      <w:r w:rsidRPr="001D450D">
        <w:rPr>
          <w:rFonts w:hAnsi="Arial Unicode MS"/>
        </w:rPr>
        <w:tab/>
      </w:r>
    </w:p>
    <w:p w14:paraId="5DFD823F" w14:textId="0F668788" w:rsidR="001D450D" w:rsidRPr="001D450D" w:rsidRDefault="000B05C0" w:rsidP="000B05C0">
      <w:pPr>
        <w:ind w:left="720"/>
      </w:pPr>
      <w:r w:rsidRPr="001D450D">
        <w:rPr>
          <w:rFonts w:hAnsi="Arial Unicode MS"/>
        </w:rPr>
        <w:t>Holly Cole</w:t>
      </w:r>
      <w:r>
        <w:tab/>
      </w:r>
      <w:r>
        <w:tab/>
      </w:r>
      <w:r>
        <w:tab/>
      </w:r>
      <w:r>
        <w:tab/>
        <w:t>Linda Hersel</w:t>
      </w:r>
      <w:r w:rsidR="001D450D" w:rsidRPr="001D450D">
        <w:tab/>
      </w:r>
      <w:r w:rsidR="001D450D" w:rsidRPr="001D450D">
        <w:tab/>
      </w:r>
      <w:r w:rsidR="001D450D" w:rsidRPr="001D450D">
        <w:tab/>
      </w:r>
    </w:p>
    <w:p w14:paraId="617A9E93" w14:textId="66F0AF03" w:rsidR="001D450D" w:rsidRPr="001D450D" w:rsidRDefault="000B05C0" w:rsidP="001D450D">
      <w:pPr>
        <w:ind w:firstLine="720"/>
      </w:pPr>
      <w:r w:rsidRPr="001D450D">
        <w:rPr>
          <w:rFonts w:hAnsi="Arial Unicode MS"/>
        </w:rPr>
        <w:t>Brenda Cook</w:t>
      </w:r>
      <w:r>
        <w:tab/>
      </w:r>
      <w:r w:rsidR="001D450D" w:rsidRPr="001D450D">
        <w:tab/>
      </w:r>
      <w:r w:rsidR="001D450D" w:rsidRPr="001D450D">
        <w:tab/>
      </w:r>
      <w:r>
        <w:tab/>
      </w:r>
      <w:r w:rsidRPr="001D450D">
        <w:rPr>
          <w:rFonts w:hAnsi="Arial Unicode MS"/>
        </w:rPr>
        <w:t>John Hunter</w:t>
      </w:r>
      <w:r w:rsidR="001D450D" w:rsidRPr="001D450D">
        <w:tab/>
      </w:r>
      <w:r w:rsidR="001D450D" w:rsidRPr="001D450D">
        <w:tab/>
      </w:r>
    </w:p>
    <w:p w14:paraId="382258A0" w14:textId="53ADC427" w:rsidR="001D450D" w:rsidRPr="001D450D" w:rsidRDefault="000B05C0" w:rsidP="001D450D">
      <w:pPr>
        <w:ind w:firstLine="720"/>
        <w:rPr>
          <w:rFonts w:hAnsi="Arial Unicode MS"/>
        </w:rPr>
      </w:pPr>
      <w:r w:rsidRPr="001D450D">
        <w:t>LeeAnn Danelson</w:t>
      </w:r>
      <w:r w:rsidR="001D450D" w:rsidRPr="001D450D">
        <w:tab/>
      </w:r>
      <w:r w:rsidR="001D450D" w:rsidRPr="001D450D">
        <w:tab/>
      </w:r>
      <w:r w:rsidR="001D450D" w:rsidRPr="001D450D">
        <w:tab/>
      </w:r>
      <w:r w:rsidRPr="001D450D">
        <w:rPr>
          <w:rFonts w:hAnsi="Arial Unicode MS"/>
        </w:rPr>
        <w:t xml:space="preserve">Ruby </w:t>
      </w:r>
      <w:proofErr w:type="spellStart"/>
      <w:r w:rsidRPr="001D450D">
        <w:rPr>
          <w:rFonts w:hAnsi="Arial Unicode MS"/>
        </w:rPr>
        <w:t>Linderman</w:t>
      </w:r>
      <w:proofErr w:type="spellEnd"/>
      <w:r w:rsidR="001D450D" w:rsidRPr="001D450D">
        <w:tab/>
      </w:r>
    </w:p>
    <w:p w14:paraId="18AEC932" w14:textId="5A7BCA1B" w:rsidR="001D450D" w:rsidRPr="001D450D" w:rsidRDefault="001D450D" w:rsidP="000B05C0">
      <w:pPr>
        <w:pStyle w:val="Body1"/>
        <w:rPr>
          <w:rFonts w:eastAsia="Times New Roman" w:hAnsi="Arial Unicode MS"/>
          <w:color w:val="auto"/>
          <w:sz w:val="24"/>
          <w:szCs w:val="24"/>
        </w:rPr>
      </w:pPr>
      <w:r w:rsidRPr="001D450D">
        <w:rPr>
          <w:rFonts w:eastAsia="Times New Roman" w:hAnsi="Arial Unicode MS"/>
          <w:color w:val="auto"/>
          <w:sz w:val="24"/>
          <w:szCs w:val="24"/>
        </w:rPr>
        <w:tab/>
      </w:r>
      <w:r w:rsidR="000B05C0">
        <w:rPr>
          <w:rFonts w:eastAsia="Times New Roman" w:hAnsi="Arial Unicode MS"/>
          <w:color w:val="auto"/>
          <w:sz w:val="24"/>
          <w:szCs w:val="24"/>
        </w:rPr>
        <w:t>Jesse Drury</w:t>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000B05C0" w:rsidRPr="000B05C0">
        <w:rPr>
          <w:sz w:val="24"/>
          <w:szCs w:val="24"/>
        </w:rPr>
        <w:t xml:space="preserve">Theresa Lundquist </w:t>
      </w:r>
    </w:p>
    <w:p w14:paraId="04693931" w14:textId="0980AD92" w:rsidR="001D450D" w:rsidRPr="000B05C0" w:rsidRDefault="001D450D" w:rsidP="001D450D">
      <w:pPr>
        <w:pStyle w:val="Body1"/>
        <w:rPr>
          <w:rFonts w:eastAsia="Times New Roman" w:hAnsi="Arial Unicode MS"/>
          <w:color w:val="auto"/>
          <w:sz w:val="24"/>
          <w:szCs w:val="24"/>
        </w:rPr>
      </w:pPr>
      <w:r w:rsidRPr="001D450D">
        <w:rPr>
          <w:rFonts w:eastAsia="Times New Roman" w:hAnsi="Arial Unicode MS"/>
          <w:color w:val="auto"/>
          <w:sz w:val="24"/>
          <w:szCs w:val="24"/>
        </w:rPr>
        <w:tab/>
      </w:r>
      <w:r w:rsidR="000B05C0">
        <w:rPr>
          <w:rFonts w:eastAsia="Times New Roman" w:hAnsi="Arial Unicode MS"/>
          <w:color w:val="auto"/>
          <w:sz w:val="24"/>
          <w:szCs w:val="24"/>
        </w:rPr>
        <w:t>Leigha Fishell</w:t>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000B05C0" w:rsidRPr="000B05C0">
        <w:rPr>
          <w:sz w:val="24"/>
          <w:szCs w:val="24"/>
        </w:rPr>
        <w:t>Kurt Nelson</w:t>
      </w:r>
      <w:r w:rsidRPr="000B05C0">
        <w:rPr>
          <w:rFonts w:eastAsia="Times New Roman" w:hAnsi="Arial Unicode MS"/>
          <w:color w:val="auto"/>
          <w:sz w:val="24"/>
          <w:szCs w:val="24"/>
        </w:rPr>
        <w:tab/>
      </w:r>
      <w:r w:rsidRPr="000B05C0">
        <w:rPr>
          <w:rFonts w:eastAsia="Times New Roman" w:hAnsi="Arial Unicode MS"/>
          <w:color w:val="auto"/>
          <w:sz w:val="24"/>
          <w:szCs w:val="24"/>
        </w:rPr>
        <w:tab/>
      </w:r>
      <w:r w:rsidRPr="000B05C0">
        <w:rPr>
          <w:rFonts w:eastAsia="Times New Roman" w:hAnsi="Arial Unicode MS"/>
          <w:color w:val="auto"/>
          <w:sz w:val="24"/>
          <w:szCs w:val="24"/>
        </w:rPr>
        <w:tab/>
      </w:r>
    </w:p>
    <w:p w14:paraId="53C3BEDA" w14:textId="1BD90C18" w:rsidR="001D450D" w:rsidRPr="000B05C0" w:rsidRDefault="000B05C0" w:rsidP="001D450D">
      <w:pPr>
        <w:pStyle w:val="Body1"/>
        <w:ind w:firstLine="720"/>
        <w:rPr>
          <w:rFonts w:eastAsia="Times New Roman" w:hAnsi="Arial Unicode MS"/>
          <w:color w:val="auto"/>
          <w:sz w:val="24"/>
          <w:szCs w:val="24"/>
        </w:rPr>
      </w:pPr>
      <w:r w:rsidRPr="000B05C0">
        <w:rPr>
          <w:rFonts w:eastAsia="Times New Roman" w:hAnsi="Arial Unicode MS"/>
          <w:color w:val="auto"/>
          <w:sz w:val="24"/>
          <w:szCs w:val="24"/>
        </w:rPr>
        <w:t>Julie French</w:t>
      </w:r>
      <w:r w:rsidR="001D450D" w:rsidRPr="000B05C0">
        <w:rPr>
          <w:rFonts w:eastAsia="Times New Roman" w:hAnsi="Arial Unicode MS"/>
          <w:color w:val="auto"/>
          <w:sz w:val="24"/>
          <w:szCs w:val="24"/>
        </w:rPr>
        <w:tab/>
      </w:r>
      <w:r w:rsidR="001D450D" w:rsidRPr="000B05C0">
        <w:rPr>
          <w:rFonts w:eastAsia="Times New Roman" w:hAnsi="Arial Unicode MS"/>
          <w:color w:val="auto"/>
          <w:sz w:val="24"/>
          <w:szCs w:val="24"/>
        </w:rPr>
        <w:tab/>
      </w:r>
      <w:r w:rsidR="001D450D" w:rsidRPr="000B05C0">
        <w:rPr>
          <w:rFonts w:eastAsia="Times New Roman" w:hAnsi="Arial Unicode MS"/>
          <w:color w:val="auto"/>
          <w:sz w:val="24"/>
          <w:szCs w:val="24"/>
        </w:rPr>
        <w:tab/>
      </w:r>
      <w:r w:rsidRPr="000B05C0">
        <w:rPr>
          <w:rFonts w:eastAsia="Times New Roman" w:hAnsi="Arial Unicode MS"/>
          <w:color w:val="auto"/>
          <w:sz w:val="24"/>
          <w:szCs w:val="24"/>
        </w:rPr>
        <w:tab/>
      </w:r>
      <w:r w:rsidRPr="000B05C0">
        <w:rPr>
          <w:sz w:val="24"/>
          <w:szCs w:val="24"/>
        </w:rPr>
        <w:t>Tami Nelson</w:t>
      </w:r>
    </w:p>
    <w:p w14:paraId="177D97ED" w14:textId="37DDCC46" w:rsidR="001D450D" w:rsidRPr="000B05C0" w:rsidRDefault="000B05C0" w:rsidP="001D450D">
      <w:pPr>
        <w:pStyle w:val="Body1"/>
        <w:ind w:firstLine="720"/>
        <w:rPr>
          <w:rFonts w:eastAsia="Times New Roman" w:hAnsi="Arial Unicode MS"/>
          <w:color w:val="auto"/>
          <w:sz w:val="24"/>
          <w:szCs w:val="24"/>
        </w:rPr>
      </w:pPr>
      <w:r w:rsidRPr="000B05C0">
        <w:rPr>
          <w:sz w:val="24"/>
          <w:szCs w:val="24"/>
        </w:rPr>
        <w:t xml:space="preserve">Nikki </w:t>
      </w:r>
      <w:proofErr w:type="spellStart"/>
      <w:r w:rsidRPr="000B05C0">
        <w:rPr>
          <w:sz w:val="24"/>
          <w:szCs w:val="24"/>
        </w:rPr>
        <w:t>Grendal</w:t>
      </w:r>
      <w:proofErr w:type="spellEnd"/>
      <w:r w:rsidRPr="000B05C0">
        <w:rPr>
          <w:rFonts w:eastAsia="Times New Roman" w:hAnsi="Arial Unicode MS"/>
          <w:color w:val="auto"/>
          <w:sz w:val="24"/>
          <w:szCs w:val="24"/>
        </w:rPr>
        <w:t xml:space="preserve"> </w:t>
      </w:r>
      <w:r w:rsidR="001D450D" w:rsidRPr="000B05C0">
        <w:rPr>
          <w:rFonts w:eastAsia="Times New Roman" w:hAnsi="Arial Unicode MS"/>
          <w:color w:val="auto"/>
          <w:sz w:val="24"/>
          <w:szCs w:val="24"/>
        </w:rPr>
        <w:tab/>
      </w:r>
      <w:r w:rsidR="001D450D" w:rsidRPr="000B05C0">
        <w:rPr>
          <w:rFonts w:eastAsia="Times New Roman" w:hAnsi="Arial Unicode MS"/>
          <w:color w:val="auto"/>
          <w:sz w:val="24"/>
          <w:szCs w:val="24"/>
        </w:rPr>
        <w:tab/>
      </w:r>
      <w:r w:rsidR="001D450D" w:rsidRPr="000B05C0">
        <w:rPr>
          <w:rFonts w:eastAsia="Times New Roman" w:hAnsi="Arial Unicode MS"/>
          <w:color w:val="auto"/>
          <w:sz w:val="24"/>
          <w:szCs w:val="24"/>
        </w:rPr>
        <w:tab/>
      </w:r>
      <w:r w:rsidRPr="000B05C0">
        <w:rPr>
          <w:rFonts w:eastAsia="Times New Roman" w:hAnsi="Arial Unicode MS"/>
          <w:color w:val="auto"/>
          <w:sz w:val="24"/>
          <w:szCs w:val="24"/>
        </w:rPr>
        <w:tab/>
        <w:t>Kris Rush</w:t>
      </w:r>
    </w:p>
    <w:p w14:paraId="483A13B2" w14:textId="4C4AF1D8" w:rsidR="001D450D" w:rsidRPr="001D450D" w:rsidRDefault="000B05C0" w:rsidP="001D450D">
      <w:pPr>
        <w:pStyle w:val="Body1"/>
        <w:ind w:firstLine="720"/>
        <w:rPr>
          <w:rFonts w:eastAsia="Times New Roman" w:hAnsi="Arial Unicode MS"/>
          <w:color w:val="auto"/>
          <w:sz w:val="24"/>
          <w:szCs w:val="24"/>
        </w:rPr>
      </w:pPr>
      <w:r w:rsidRPr="000B05C0">
        <w:rPr>
          <w:rFonts w:eastAsia="Times New Roman" w:hAnsi="Arial Unicode MS"/>
          <w:color w:val="auto"/>
          <w:sz w:val="24"/>
          <w:szCs w:val="24"/>
        </w:rPr>
        <w:t>Dawn Hammerly</w:t>
      </w:r>
      <w:r w:rsidR="001D450D" w:rsidRPr="000B05C0">
        <w:rPr>
          <w:rFonts w:eastAsia="Times New Roman" w:hAnsi="Arial Unicode MS"/>
          <w:color w:val="auto"/>
          <w:sz w:val="24"/>
          <w:szCs w:val="24"/>
        </w:rPr>
        <w:tab/>
      </w:r>
      <w:r w:rsidR="001D450D" w:rsidRPr="000B05C0">
        <w:rPr>
          <w:rFonts w:eastAsia="Times New Roman" w:hAnsi="Arial Unicode MS"/>
          <w:color w:val="auto"/>
          <w:sz w:val="24"/>
          <w:szCs w:val="24"/>
        </w:rPr>
        <w:tab/>
      </w:r>
      <w:r w:rsidR="001D450D" w:rsidRPr="000B05C0">
        <w:rPr>
          <w:rFonts w:eastAsia="Times New Roman" w:hAnsi="Arial Unicode MS"/>
          <w:color w:val="auto"/>
          <w:sz w:val="24"/>
          <w:szCs w:val="24"/>
        </w:rPr>
        <w:tab/>
      </w:r>
      <w:r w:rsidRPr="000B05C0">
        <w:rPr>
          <w:rFonts w:hAnsi="Arial Unicode MS"/>
          <w:sz w:val="24"/>
          <w:szCs w:val="24"/>
        </w:rPr>
        <w:t xml:space="preserve">Norma </w:t>
      </w:r>
      <w:proofErr w:type="spellStart"/>
      <w:r w:rsidRPr="000B05C0">
        <w:rPr>
          <w:rFonts w:hAnsi="Arial Unicode MS"/>
          <w:sz w:val="24"/>
          <w:szCs w:val="24"/>
        </w:rPr>
        <w:t>Tade</w:t>
      </w:r>
      <w:proofErr w:type="spellEnd"/>
      <w:r>
        <w:rPr>
          <w:rFonts w:eastAsia="Times New Roman" w:hAnsi="Arial Unicode MS"/>
          <w:color w:val="auto"/>
          <w:sz w:val="24"/>
          <w:szCs w:val="24"/>
        </w:rPr>
        <w:tab/>
      </w:r>
    </w:p>
    <w:p w14:paraId="16005291" w14:textId="43FAF88A" w:rsidR="000B05C0" w:rsidRDefault="000B05C0" w:rsidP="000B05C0">
      <w:pPr>
        <w:pStyle w:val="Body1"/>
        <w:ind w:firstLine="720"/>
        <w:rPr>
          <w:rFonts w:eastAsia="Times New Roman" w:hAnsi="Arial Unicode MS"/>
          <w:color w:val="auto"/>
          <w:sz w:val="24"/>
          <w:szCs w:val="24"/>
        </w:rPr>
      </w:pPr>
      <w:r w:rsidRPr="001D450D">
        <w:rPr>
          <w:rFonts w:eastAsia="Times New Roman" w:hAnsi="Arial Unicode MS"/>
          <w:color w:val="auto"/>
          <w:sz w:val="24"/>
          <w:szCs w:val="24"/>
        </w:rPr>
        <w:t>Mike Hammerly</w:t>
      </w:r>
      <w:r w:rsidRPr="000B05C0">
        <w:rPr>
          <w:rFonts w:eastAsia="Times New Roman" w:hAnsi="Arial Unicode MS"/>
          <w:color w:val="auto"/>
          <w:sz w:val="24"/>
          <w:szCs w:val="24"/>
        </w:rPr>
        <w:t xml:space="preserve"> </w:t>
      </w:r>
      <w:r>
        <w:rPr>
          <w:rFonts w:eastAsia="Times New Roman" w:hAnsi="Arial Unicode MS"/>
          <w:color w:val="auto"/>
          <w:sz w:val="24"/>
          <w:szCs w:val="24"/>
        </w:rPr>
        <w:tab/>
      </w:r>
      <w:r>
        <w:rPr>
          <w:rFonts w:eastAsia="Times New Roman" w:hAnsi="Arial Unicode MS"/>
          <w:color w:val="auto"/>
          <w:sz w:val="24"/>
          <w:szCs w:val="24"/>
        </w:rPr>
        <w:tab/>
      </w:r>
      <w:r>
        <w:rPr>
          <w:rFonts w:eastAsia="Times New Roman" w:hAnsi="Arial Unicode MS"/>
          <w:color w:val="auto"/>
          <w:sz w:val="24"/>
          <w:szCs w:val="24"/>
        </w:rPr>
        <w:tab/>
        <w:t>Kiera Tuggle</w:t>
      </w:r>
    </w:p>
    <w:p w14:paraId="56119AEC" w14:textId="77777777" w:rsidR="001A3DA0" w:rsidRDefault="00712176" w:rsidP="00712176">
      <w:pPr>
        <w:pStyle w:val="Body1"/>
        <w:ind w:firstLine="720"/>
        <w:rPr>
          <w:rFonts w:eastAsia="Times New Roman" w:hAnsi="Arial Unicode MS"/>
          <w:color w:val="auto"/>
          <w:sz w:val="24"/>
          <w:szCs w:val="24"/>
        </w:rPr>
      </w:pPr>
      <w:r>
        <w:rPr>
          <w:rFonts w:eastAsia="Times New Roman" w:hAnsi="Arial Unicode MS"/>
          <w:color w:val="auto"/>
          <w:sz w:val="24"/>
          <w:szCs w:val="24"/>
        </w:rPr>
        <w:t>Marjorie Hersel</w:t>
      </w:r>
    </w:p>
    <w:p w14:paraId="77128122" w14:textId="18537DE6" w:rsidR="001D450D" w:rsidRPr="001D450D" w:rsidRDefault="001D450D" w:rsidP="001A3DA0">
      <w:pPr>
        <w:pStyle w:val="Body1"/>
        <w:rPr>
          <w:rFonts w:eastAsia="Times New Roman" w:hAnsi="Arial Unicode MS"/>
          <w:color w:val="auto"/>
          <w:sz w:val="24"/>
          <w:szCs w:val="24"/>
        </w:rPr>
      </w:pPr>
      <w:r w:rsidRPr="001D450D">
        <w:rPr>
          <w:rFonts w:eastAsia="Times New Roman" w:hAnsi="Arial Unicode MS"/>
          <w:color w:val="auto"/>
          <w:sz w:val="24"/>
          <w:szCs w:val="24"/>
        </w:rPr>
        <w:t xml:space="preserve">Bus Route Subs:  </w:t>
      </w:r>
    </w:p>
    <w:p w14:paraId="1BF0DDA7" w14:textId="77777777" w:rsidR="001D450D" w:rsidRPr="001D450D" w:rsidRDefault="001D450D" w:rsidP="001D450D">
      <w:pPr>
        <w:pStyle w:val="Body1"/>
        <w:rPr>
          <w:rFonts w:eastAsia="Times New Roman" w:hAnsi="Arial Unicode MS"/>
          <w:color w:val="auto"/>
          <w:sz w:val="24"/>
          <w:szCs w:val="24"/>
        </w:rPr>
      </w:pPr>
      <w:r w:rsidRPr="001D450D">
        <w:rPr>
          <w:rFonts w:eastAsia="Times New Roman" w:hAnsi="Arial Unicode MS"/>
          <w:color w:val="auto"/>
          <w:sz w:val="24"/>
          <w:szCs w:val="24"/>
        </w:rPr>
        <w:tab/>
        <w:t>Connie Wittak</w:t>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Pr="001D450D">
        <w:rPr>
          <w:rFonts w:eastAsia="Times New Roman" w:hAnsi="Arial Unicode MS"/>
          <w:color w:val="auto"/>
          <w:sz w:val="24"/>
          <w:szCs w:val="24"/>
        </w:rPr>
        <w:tab/>
      </w:r>
      <w:r w:rsidRPr="001D450D">
        <w:rPr>
          <w:rFonts w:eastAsia="Times New Roman" w:hAnsi="Arial Unicode MS"/>
          <w:color w:val="auto"/>
          <w:sz w:val="24"/>
          <w:szCs w:val="24"/>
        </w:rPr>
        <w:tab/>
        <w:t>M. Fitch Hons</w:t>
      </w:r>
    </w:p>
    <w:p w14:paraId="02742384" w14:textId="77777777" w:rsidR="001D450D" w:rsidRDefault="001D450D" w:rsidP="001D450D">
      <w:pPr>
        <w:pStyle w:val="Body1"/>
        <w:rPr>
          <w:rFonts w:eastAsia="Times New Roman" w:hAnsi="Arial Unicode MS"/>
          <w:color w:val="auto"/>
          <w:sz w:val="24"/>
          <w:szCs w:val="24"/>
        </w:rPr>
      </w:pPr>
      <w:r w:rsidRPr="001D450D">
        <w:rPr>
          <w:rFonts w:eastAsia="Times New Roman" w:hAnsi="Arial Unicode MS"/>
          <w:color w:val="auto"/>
          <w:sz w:val="24"/>
          <w:szCs w:val="24"/>
        </w:rPr>
        <w:tab/>
        <w:t xml:space="preserve">Stan </w:t>
      </w:r>
      <w:proofErr w:type="spellStart"/>
      <w:r w:rsidRPr="001D450D">
        <w:rPr>
          <w:rFonts w:eastAsia="Times New Roman" w:hAnsi="Arial Unicode MS"/>
          <w:color w:val="auto"/>
          <w:sz w:val="24"/>
          <w:szCs w:val="24"/>
        </w:rPr>
        <w:t>Flickinger</w:t>
      </w:r>
      <w:proofErr w:type="spellEnd"/>
      <w:r w:rsidRPr="001D450D">
        <w:rPr>
          <w:rFonts w:eastAsia="Times New Roman" w:hAnsi="Arial Unicode MS"/>
          <w:color w:val="auto"/>
          <w:sz w:val="24"/>
          <w:szCs w:val="24"/>
        </w:rPr>
        <w:tab/>
      </w:r>
      <w:r w:rsidRPr="001D450D">
        <w:rPr>
          <w:rFonts w:eastAsia="Times New Roman" w:hAnsi="Arial Unicode MS"/>
          <w:color w:val="auto"/>
          <w:sz w:val="24"/>
          <w:szCs w:val="24"/>
        </w:rPr>
        <w:tab/>
      </w:r>
      <w:r w:rsidRPr="001D450D">
        <w:rPr>
          <w:rFonts w:eastAsia="Times New Roman" w:hAnsi="Arial Unicode MS"/>
          <w:color w:val="auto"/>
          <w:sz w:val="24"/>
          <w:szCs w:val="24"/>
        </w:rPr>
        <w:tab/>
        <w:t xml:space="preserve">Eileen </w:t>
      </w:r>
      <w:proofErr w:type="spellStart"/>
      <w:r w:rsidRPr="001D450D">
        <w:rPr>
          <w:rFonts w:eastAsia="Times New Roman" w:hAnsi="Arial Unicode MS"/>
          <w:color w:val="auto"/>
          <w:sz w:val="24"/>
          <w:szCs w:val="24"/>
        </w:rPr>
        <w:t>Sain</w:t>
      </w:r>
      <w:proofErr w:type="spellEnd"/>
    </w:p>
    <w:p w14:paraId="4B98A42B" w14:textId="37BF1190" w:rsidR="001A43E8" w:rsidRDefault="001A43E8" w:rsidP="001D450D">
      <w:pPr>
        <w:pStyle w:val="Body1"/>
        <w:rPr>
          <w:rFonts w:eastAsia="Times New Roman" w:hAnsi="Arial Unicode MS"/>
          <w:color w:val="auto"/>
          <w:sz w:val="24"/>
          <w:szCs w:val="24"/>
        </w:rPr>
      </w:pPr>
      <w:r>
        <w:rPr>
          <w:rFonts w:eastAsia="Times New Roman" w:hAnsi="Arial Unicode MS"/>
          <w:color w:val="auto"/>
          <w:sz w:val="24"/>
          <w:szCs w:val="24"/>
        </w:rPr>
        <w:t>Activity Bus Drivers:</w:t>
      </w:r>
    </w:p>
    <w:p w14:paraId="39DEE9E0" w14:textId="5E462853" w:rsidR="001A43E8" w:rsidRDefault="001A43E8" w:rsidP="001D450D">
      <w:pPr>
        <w:pStyle w:val="Body1"/>
        <w:rPr>
          <w:rFonts w:eastAsia="Times New Roman" w:hAnsi="Arial Unicode MS"/>
          <w:color w:val="auto"/>
          <w:sz w:val="24"/>
          <w:szCs w:val="24"/>
        </w:rPr>
      </w:pPr>
      <w:r>
        <w:rPr>
          <w:rFonts w:eastAsia="Times New Roman" w:hAnsi="Arial Unicode MS"/>
          <w:color w:val="auto"/>
          <w:sz w:val="24"/>
          <w:szCs w:val="24"/>
        </w:rPr>
        <w:tab/>
        <w:t>Terry Farver</w:t>
      </w:r>
      <w:r>
        <w:rPr>
          <w:rFonts w:eastAsia="Times New Roman" w:hAnsi="Arial Unicode MS"/>
          <w:color w:val="auto"/>
          <w:sz w:val="24"/>
          <w:szCs w:val="24"/>
        </w:rPr>
        <w:tab/>
      </w:r>
      <w:r>
        <w:rPr>
          <w:rFonts w:eastAsia="Times New Roman" w:hAnsi="Arial Unicode MS"/>
          <w:color w:val="auto"/>
          <w:sz w:val="24"/>
          <w:szCs w:val="24"/>
        </w:rPr>
        <w:tab/>
      </w:r>
      <w:r>
        <w:rPr>
          <w:rFonts w:eastAsia="Times New Roman" w:hAnsi="Arial Unicode MS"/>
          <w:color w:val="auto"/>
          <w:sz w:val="24"/>
          <w:szCs w:val="24"/>
        </w:rPr>
        <w:tab/>
      </w:r>
      <w:r>
        <w:rPr>
          <w:rFonts w:eastAsia="Times New Roman" w:hAnsi="Arial Unicode MS"/>
          <w:color w:val="auto"/>
          <w:sz w:val="24"/>
          <w:szCs w:val="24"/>
        </w:rPr>
        <w:tab/>
        <w:t xml:space="preserve">Morgan </w:t>
      </w:r>
      <w:proofErr w:type="spellStart"/>
      <w:r>
        <w:rPr>
          <w:rFonts w:eastAsia="Times New Roman" w:hAnsi="Arial Unicode MS"/>
          <w:color w:val="auto"/>
          <w:sz w:val="24"/>
          <w:szCs w:val="24"/>
        </w:rPr>
        <w:t>Oie</w:t>
      </w:r>
      <w:proofErr w:type="spellEnd"/>
    </w:p>
    <w:p w14:paraId="16CD5518" w14:textId="5CB9103D" w:rsidR="001A43E8" w:rsidRPr="001D450D" w:rsidRDefault="001A43E8" w:rsidP="001D450D">
      <w:pPr>
        <w:pStyle w:val="Body1"/>
        <w:rPr>
          <w:rFonts w:eastAsia="Times New Roman" w:hAnsi="Arial Unicode MS"/>
          <w:color w:val="auto"/>
          <w:sz w:val="24"/>
          <w:szCs w:val="24"/>
        </w:rPr>
      </w:pPr>
      <w:r>
        <w:rPr>
          <w:rFonts w:eastAsia="Times New Roman" w:hAnsi="Arial Unicode MS"/>
          <w:color w:val="auto"/>
          <w:sz w:val="24"/>
          <w:szCs w:val="24"/>
        </w:rPr>
        <w:tab/>
        <w:t>Dale Ware</w:t>
      </w:r>
      <w:r>
        <w:rPr>
          <w:rFonts w:eastAsia="Times New Roman" w:hAnsi="Arial Unicode MS"/>
          <w:color w:val="auto"/>
          <w:sz w:val="24"/>
          <w:szCs w:val="24"/>
        </w:rPr>
        <w:tab/>
      </w:r>
      <w:r>
        <w:rPr>
          <w:rFonts w:eastAsia="Times New Roman" w:hAnsi="Arial Unicode MS"/>
          <w:color w:val="auto"/>
          <w:sz w:val="24"/>
          <w:szCs w:val="24"/>
        </w:rPr>
        <w:tab/>
      </w:r>
      <w:r>
        <w:rPr>
          <w:rFonts w:eastAsia="Times New Roman" w:hAnsi="Arial Unicode MS"/>
          <w:color w:val="auto"/>
          <w:sz w:val="24"/>
          <w:szCs w:val="24"/>
        </w:rPr>
        <w:tab/>
      </w:r>
      <w:r>
        <w:rPr>
          <w:rFonts w:eastAsia="Times New Roman" w:hAnsi="Arial Unicode MS"/>
          <w:color w:val="auto"/>
          <w:sz w:val="24"/>
          <w:szCs w:val="24"/>
        </w:rPr>
        <w:tab/>
      </w:r>
    </w:p>
    <w:p w14:paraId="11AB06B2" w14:textId="77777777" w:rsidR="001D450D" w:rsidRPr="001D450D" w:rsidRDefault="001D450D" w:rsidP="001D450D">
      <w:pPr>
        <w:pStyle w:val="Body1"/>
        <w:rPr>
          <w:sz w:val="24"/>
        </w:rPr>
      </w:pPr>
    </w:p>
    <w:p w14:paraId="692CA1EB" w14:textId="77777777" w:rsidR="001D450D" w:rsidRPr="000E4648" w:rsidRDefault="001D450D" w:rsidP="001D450D">
      <w:pPr>
        <w:pStyle w:val="Body1"/>
        <w:rPr>
          <w:rFonts w:hAnsi="Arial Unicode MS"/>
          <w:sz w:val="24"/>
          <w:szCs w:val="24"/>
        </w:rPr>
      </w:pPr>
      <w:r w:rsidRPr="001D450D">
        <w:rPr>
          <w:rFonts w:hAnsi="Arial Unicode MS"/>
          <w:b/>
          <w:sz w:val="24"/>
          <w:u w:val="single"/>
        </w:rPr>
        <w:t xml:space="preserve">SUPERINTENDENT'S </w:t>
      </w:r>
      <w:r w:rsidRPr="001A3DA0">
        <w:rPr>
          <w:rFonts w:hAnsi="Arial Unicode MS"/>
          <w:b/>
          <w:sz w:val="24"/>
          <w:u w:val="single"/>
        </w:rPr>
        <w:t>ADVICE:</w:t>
      </w:r>
      <w:r w:rsidRPr="001A3DA0">
        <w:rPr>
          <w:rFonts w:hAnsi="Arial Unicode MS"/>
          <w:sz w:val="24"/>
        </w:rPr>
        <w:t xml:space="preserve">  </w:t>
      </w:r>
      <w:r w:rsidRPr="001A3DA0">
        <w:rPr>
          <w:sz w:val="24"/>
          <w:szCs w:val="24"/>
        </w:rPr>
        <w:t>I recommend the sample motion.</w:t>
      </w:r>
    </w:p>
    <w:p w14:paraId="704CAA9B" w14:textId="77777777" w:rsidR="001D450D" w:rsidRDefault="001D450D" w:rsidP="001D450D">
      <w:pPr>
        <w:pStyle w:val="Body1"/>
        <w:rPr>
          <w:rFonts w:hAnsi="Arial Unicode MS"/>
          <w:sz w:val="24"/>
        </w:rPr>
      </w:pPr>
    </w:p>
    <w:p w14:paraId="4839EE46" w14:textId="77777777" w:rsidR="001D450D" w:rsidRDefault="001D450D" w:rsidP="001D450D">
      <w:pPr>
        <w:pStyle w:val="Body1"/>
        <w:rPr>
          <w:sz w:val="24"/>
        </w:rPr>
      </w:pPr>
      <w:r>
        <w:rPr>
          <w:rFonts w:hAnsi="Arial Unicode MS"/>
          <w:b/>
          <w:sz w:val="24"/>
        </w:rPr>
        <w:t>Additional information attached - No</w:t>
      </w:r>
    </w:p>
    <w:p w14:paraId="7176D7E8" w14:textId="38B8EFC3" w:rsidR="001D450D" w:rsidRDefault="001D450D" w:rsidP="001D450D">
      <w:pPr>
        <w:pStyle w:val="Body1"/>
        <w:rPr>
          <w:sz w:val="24"/>
        </w:rPr>
      </w:pPr>
      <w:r>
        <w:rPr>
          <w:rFonts w:hAnsi="Arial Unicode MS"/>
          <w:b/>
          <w:sz w:val="24"/>
        </w:rPr>
        <w:t>Fund-</w:t>
      </w:r>
      <w:r>
        <w:rPr>
          <w:rFonts w:hAnsi="Arial Unicode MS"/>
          <w:sz w:val="24"/>
        </w:rPr>
        <w:t xml:space="preserve"> 201</w:t>
      </w:r>
      <w:r w:rsidR="000B05C0">
        <w:rPr>
          <w:rFonts w:hAnsi="Arial Unicode MS"/>
          <w:sz w:val="24"/>
        </w:rPr>
        <w:t>, 210, 212</w:t>
      </w:r>
    </w:p>
    <w:p w14:paraId="7745CF5F" w14:textId="77777777" w:rsidR="001D450D" w:rsidRDefault="001D450D" w:rsidP="001D450D">
      <w:pPr>
        <w:pStyle w:val="Body1"/>
        <w:rPr>
          <w:sz w:val="24"/>
        </w:rPr>
      </w:pPr>
      <w:r>
        <w:rPr>
          <w:rFonts w:hAnsi="Arial Unicode MS"/>
          <w:b/>
          <w:sz w:val="24"/>
        </w:rPr>
        <w:t>Estimated cost -</w:t>
      </w:r>
    </w:p>
    <w:p w14:paraId="4C316586" w14:textId="77777777" w:rsidR="001D450D" w:rsidRDefault="001D450D" w:rsidP="001D450D">
      <w:pPr>
        <w:pStyle w:val="Body1"/>
        <w:rPr>
          <w:sz w:val="24"/>
        </w:rPr>
      </w:pPr>
    </w:p>
    <w:p w14:paraId="730A44F3" w14:textId="49CB8FC3" w:rsidR="003053EA" w:rsidRDefault="003053EA">
      <w:r w:rsidRPr="001A3DA0">
        <w:rPr>
          <w:rFonts w:hAnsi="Arial Unicode MS"/>
          <w:b/>
        </w:rPr>
        <w:t>SAMPLE MOTION:</w:t>
      </w:r>
      <w:r w:rsidRPr="001A3DA0">
        <w:rPr>
          <w:rFonts w:hAnsi="Arial Unicode MS"/>
        </w:rPr>
        <w:t xml:space="preserve">  I move to include all listed names on the substitute lis</w:t>
      </w:r>
      <w:r w:rsidR="001A3DA0" w:rsidRPr="001A3DA0">
        <w:rPr>
          <w:rFonts w:hAnsi="Arial Unicode MS"/>
        </w:rPr>
        <w:t>t for the 2019-2020 school year pending background check for new employees.</w:t>
      </w:r>
    </w:p>
    <w:p w14:paraId="27F17809" w14:textId="7596A976" w:rsidR="00EB6E9A" w:rsidRDefault="00EB6E9A" w:rsidP="00EB6E9A">
      <w:pPr>
        <w:pStyle w:val="Body1"/>
        <w:jc w:val="center"/>
      </w:pPr>
    </w:p>
    <w:p w14:paraId="39157DC5" w14:textId="0BF6CFAD" w:rsidR="00EB6E9A" w:rsidRDefault="00EB6E9A" w:rsidP="00FA0F48">
      <w:pPr>
        <w:pStyle w:val="Body1"/>
      </w:pPr>
    </w:p>
    <w:p w14:paraId="4D2441ED" w14:textId="213AFEF3" w:rsidR="00EB6E9A" w:rsidRDefault="00EB6E9A" w:rsidP="00FA0F48">
      <w:pPr>
        <w:pStyle w:val="Body1"/>
      </w:pPr>
    </w:p>
    <w:p w14:paraId="2B84A475" w14:textId="77777777" w:rsidR="00EB6E9A" w:rsidRPr="00EB6E9A" w:rsidRDefault="00EB6E9A" w:rsidP="00EB6E9A"/>
    <w:p w14:paraId="69C07878" w14:textId="77777777" w:rsidR="00EB6E9A" w:rsidRPr="00EB6E9A" w:rsidRDefault="00EB6E9A" w:rsidP="00EB6E9A"/>
    <w:p w14:paraId="6507766F" w14:textId="025470E9" w:rsidR="00FA0F48" w:rsidRDefault="0092532A" w:rsidP="00FA0F48">
      <w:pPr>
        <w:pStyle w:val="Body1"/>
        <w:rPr>
          <w:b/>
          <w:sz w:val="24"/>
        </w:rPr>
      </w:pPr>
      <w:r w:rsidRPr="00EB6E9A">
        <w:br w:type="page"/>
      </w:r>
      <w:r w:rsidR="00FA0F48">
        <w:rPr>
          <w:rFonts w:hAnsi="Arial Unicode MS"/>
          <w:b/>
          <w:sz w:val="24"/>
        </w:rPr>
        <w:lastRenderedPageBreak/>
        <w:t>SCOBEY PUBLIC SCHOOLS</w:t>
      </w:r>
      <w:r w:rsidR="00FA0F48">
        <w:rPr>
          <w:rFonts w:hAnsi="Arial Unicode MS"/>
          <w:b/>
          <w:sz w:val="24"/>
        </w:rPr>
        <w:tab/>
      </w:r>
      <w:r w:rsidR="00FA0F48">
        <w:rPr>
          <w:rFonts w:hAnsi="Arial Unicode MS"/>
          <w:b/>
          <w:sz w:val="24"/>
        </w:rPr>
        <w:tab/>
      </w:r>
      <w:r w:rsidR="00FA0F48">
        <w:rPr>
          <w:rFonts w:hAnsi="Arial Unicode MS"/>
          <w:b/>
          <w:sz w:val="24"/>
        </w:rPr>
        <w:tab/>
      </w:r>
      <w:r w:rsidR="00FA0F48">
        <w:rPr>
          <w:rFonts w:hAnsi="Arial Unicode MS"/>
          <w:b/>
          <w:sz w:val="24"/>
        </w:rPr>
        <w:tab/>
        <w:t xml:space="preserve">      Agenda Number &amp; Title   1</w:t>
      </w:r>
      <w:r w:rsidR="0052330F">
        <w:rPr>
          <w:rFonts w:hAnsi="Arial Unicode MS"/>
          <w:b/>
          <w:sz w:val="24"/>
        </w:rPr>
        <w:t>3</w:t>
      </w:r>
      <w:r w:rsidR="002967FC">
        <w:rPr>
          <w:rFonts w:hAnsi="Arial Unicode MS"/>
          <w:b/>
          <w:sz w:val="24"/>
        </w:rPr>
        <w:t>B</w:t>
      </w:r>
    </w:p>
    <w:p w14:paraId="0F9C105D" w14:textId="77777777" w:rsidR="00FA0F48" w:rsidRDefault="00FA0F48" w:rsidP="00FA0F48">
      <w:pPr>
        <w:pStyle w:val="Body1"/>
        <w:rPr>
          <w:b/>
          <w:sz w:val="24"/>
        </w:rPr>
      </w:pPr>
      <w:r>
        <w:rPr>
          <w:rFonts w:hAnsi="Arial Unicode MS"/>
          <w:b/>
          <w:sz w:val="24"/>
        </w:rPr>
        <w:t>K-12 DISTRICT #1</w:t>
      </w:r>
    </w:p>
    <w:p w14:paraId="712C6792" w14:textId="77777777" w:rsidR="00FA0F48" w:rsidRDefault="00FA0F48" w:rsidP="00FA0F48">
      <w:pPr>
        <w:pStyle w:val="Body1"/>
        <w:rPr>
          <w:b/>
          <w:sz w:val="24"/>
        </w:rPr>
      </w:pPr>
      <w:r>
        <w:rPr>
          <w:rFonts w:hAnsi="Arial Unicode MS"/>
          <w:b/>
          <w:sz w:val="24"/>
        </w:rPr>
        <w:t>BOARD AGENDA FACT SHEET</w:t>
      </w:r>
    </w:p>
    <w:p w14:paraId="4F8E3730" w14:textId="23E738D3" w:rsidR="00FA0F48" w:rsidRDefault="000E4648" w:rsidP="00FA0F48">
      <w:pPr>
        <w:pStyle w:val="Body1"/>
        <w:rPr>
          <w:b/>
          <w:sz w:val="24"/>
        </w:rPr>
      </w:pPr>
      <w:r>
        <w:rPr>
          <w:rFonts w:hAnsi="Arial Unicode MS"/>
          <w:b/>
          <w:sz w:val="24"/>
        </w:rPr>
        <w:t xml:space="preserve">MEETING DATE:   </w:t>
      </w:r>
      <w:r w:rsidR="00516524">
        <w:rPr>
          <w:rFonts w:hAnsi="Arial Unicode MS"/>
          <w:b/>
          <w:sz w:val="24"/>
        </w:rPr>
        <w:t>August 12, 2019</w:t>
      </w:r>
    </w:p>
    <w:p w14:paraId="1DE7FCB0" w14:textId="77777777" w:rsidR="00FA0F48" w:rsidRDefault="00FA0F48" w:rsidP="00FA0F48">
      <w:pPr>
        <w:pStyle w:val="Body1"/>
        <w:rPr>
          <w:b/>
          <w:sz w:val="24"/>
        </w:rPr>
      </w:pPr>
    </w:p>
    <w:p w14:paraId="67D5B404" w14:textId="6EF6B370" w:rsidR="00FA0F48" w:rsidRDefault="00FA0F48" w:rsidP="00FA0F48">
      <w:pPr>
        <w:pStyle w:val="Body1"/>
        <w:rPr>
          <w:sz w:val="24"/>
        </w:rPr>
      </w:pPr>
      <w:r>
        <w:rPr>
          <w:rFonts w:hAnsi="Arial Unicode MS"/>
          <w:b/>
          <w:sz w:val="24"/>
        </w:rPr>
        <w:t>DATE PREPARED</w:t>
      </w:r>
      <w:r>
        <w:rPr>
          <w:rFonts w:hAnsi="Arial Unicode MS"/>
          <w:sz w:val="24"/>
        </w:rPr>
        <w:t xml:space="preserve"> </w:t>
      </w:r>
      <w:proofErr w:type="gramStart"/>
      <w:r>
        <w:rPr>
          <w:rFonts w:hAnsi="Arial Unicode MS"/>
          <w:sz w:val="24"/>
        </w:rPr>
        <w:t xml:space="preserve">- </w:t>
      </w:r>
      <w:r w:rsidR="000E4648">
        <w:rPr>
          <w:rFonts w:hAnsi="Arial Unicode MS"/>
          <w:sz w:val="24"/>
        </w:rPr>
        <w:t xml:space="preserve"> August</w:t>
      </w:r>
      <w:proofErr w:type="gramEnd"/>
      <w:r w:rsidR="000E4648">
        <w:rPr>
          <w:rFonts w:hAnsi="Arial Unicode MS"/>
          <w:sz w:val="24"/>
        </w:rPr>
        <w:t xml:space="preserve"> </w:t>
      </w:r>
      <w:r w:rsidR="00E37628">
        <w:rPr>
          <w:rFonts w:hAnsi="Arial Unicode MS"/>
          <w:sz w:val="24"/>
        </w:rPr>
        <w:t>8</w:t>
      </w:r>
      <w:r w:rsidR="000E4648">
        <w:rPr>
          <w:rFonts w:hAnsi="Arial Unicode MS"/>
          <w:sz w:val="24"/>
        </w:rPr>
        <w:t>, 201</w:t>
      </w:r>
      <w:r w:rsidR="003053EA">
        <w:rPr>
          <w:rFonts w:hAnsi="Arial Unicode MS"/>
          <w:sz w:val="24"/>
        </w:rPr>
        <w:t>9</w:t>
      </w:r>
    </w:p>
    <w:p w14:paraId="0C67F39E" w14:textId="77777777" w:rsidR="00FA0F48" w:rsidRDefault="00FA0F48" w:rsidP="00FA0F48">
      <w:pPr>
        <w:pStyle w:val="Body1"/>
        <w:rPr>
          <w:sz w:val="24"/>
        </w:rPr>
      </w:pPr>
    </w:p>
    <w:p w14:paraId="7265FCE9" w14:textId="3A51F087" w:rsidR="001D450D" w:rsidRDefault="001D450D" w:rsidP="001D450D">
      <w:r>
        <w:rPr>
          <w:b/>
          <w:bCs/>
          <w:u w:val="single"/>
        </w:rPr>
        <w:t>SUMMARY:</w:t>
      </w:r>
      <w:r>
        <w:rPr>
          <w:b/>
          <w:bCs/>
        </w:rPr>
        <w:t xml:space="preserve">  </w:t>
      </w:r>
      <w:r w:rsidR="003053EA">
        <w:rPr>
          <w:bCs/>
        </w:rPr>
        <w:t xml:space="preserve">We </w:t>
      </w:r>
      <w:proofErr w:type="gramStart"/>
      <w:r w:rsidR="003053EA">
        <w:rPr>
          <w:bCs/>
        </w:rPr>
        <w:t>have been notified</w:t>
      </w:r>
      <w:proofErr w:type="gramEnd"/>
      <w:r w:rsidR="003053EA">
        <w:rPr>
          <w:bCs/>
        </w:rPr>
        <w:t xml:space="preserve"> that a kindergarten student who will require one-on-one services will be attending school this fall.  </w:t>
      </w:r>
      <w:r w:rsidR="001E0F71">
        <w:rPr>
          <w:bCs/>
        </w:rPr>
        <w:t>We have had t</w:t>
      </w:r>
      <w:r w:rsidR="001A3DA0">
        <w:rPr>
          <w:bCs/>
        </w:rPr>
        <w:t>hree</w:t>
      </w:r>
      <w:r w:rsidR="001E0F71">
        <w:rPr>
          <w:bCs/>
        </w:rPr>
        <w:t xml:space="preserve"> </w:t>
      </w:r>
      <w:r w:rsidR="0052330F">
        <w:rPr>
          <w:bCs/>
        </w:rPr>
        <w:t>applicants and their applications are available for review.</w:t>
      </w:r>
    </w:p>
    <w:p w14:paraId="4DA4756C" w14:textId="77777777" w:rsidR="001D450D" w:rsidRDefault="001D450D" w:rsidP="001D450D"/>
    <w:p w14:paraId="393996F6" w14:textId="19D2E1F1" w:rsidR="001D450D" w:rsidRPr="001A3DA0" w:rsidRDefault="001D450D" w:rsidP="001D450D">
      <w:pPr>
        <w:outlineLvl w:val="0"/>
      </w:pPr>
      <w:proofErr w:type="gramStart"/>
      <w:r>
        <w:rPr>
          <w:b/>
          <w:bCs/>
          <w:u w:val="single"/>
        </w:rPr>
        <w:t>SUPERINTENDENT’S</w:t>
      </w:r>
      <w:proofErr w:type="gramEnd"/>
      <w:r>
        <w:rPr>
          <w:b/>
          <w:bCs/>
          <w:u w:val="single"/>
        </w:rPr>
        <w:t xml:space="preserve"> ADVICE</w:t>
      </w:r>
      <w:r w:rsidRPr="001F5473">
        <w:rPr>
          <w:b/>
          <w:bCs/>
          <w:u w:val="single"/>
        </w:rPr>
        <w:t xml:space="preserve">: </w:t>
      </w:r>
      <w:r w:rsidRPr="001F5473">
        <w:t xml:space="preserve"> </w:t>
      </w:r>
      <w:r w:rsidRPr="001A3DA0">
        <w:t>I recommend</w:t>
      </w:r>
      <w:r w:rsidR="001A3DA0" w:rsidRPr="001A3DA0">
        <w:t xml:space="preserve"> that Tyerra Morgan be offered this position. </w:t>
      </w:r>
    </w:p>
    <w:p w14:paraId="71613654" w14:textId="77777777" w:rsidR="001D450D" w:rsidRPr="001A3DA0" w:rsidRDefault="001D450D" w:rsidP="001D450D"/>
    <w:p w14:paraId="396E21FD" w14:textId="77777777" w:rsidR="001D450D" w:rsidRPr="001A3DA0" w:rsidRDefault="001D450D" w:rsidP="001D450D">
      <w:pPr>
        <w:outlineLvl w:val="0"/>
      </w:pPr>
      <w:r w:rsidRPr="001A3DA0">
        <w:rPr>
          <w:b/>
          <w:bCs/>
        </w:rPr>
        <w:t>Additional Information attached</w:t>
      </w:r>
      <w:r w:rsidRPr="001A3DA0">
        <w:t xml:space="preserve"> - No</w:t>
      </w:r>
    </w:p>
    <w:p w14:paraId="511AA8EC" w14:textId="77777777" w:rsidR="001D450D" w:rsidRPr="001A3DA0" w:rsidRDefault="001D450D" w:rsidP="001D450D">
      <w:r w:rsidRPr="001A3DA0">
        <w:rPr>
          <w:b/>
          <w:bCs/>
        </w:rPr>
        <w:t>Fund</w:t>
      </w:r>
      <w:r w:rsidRPr="001A3DA0">
        <w:t xml:space="preserve"> – 201</w:t>
      </w:r>
    </w:p>
    <w:p w14:paraId="57EC1A64" w14:textId="6D71D5AE" w:rsidR="001D450D" w:rsidRPr="001A3DA0" w:rsidRDefault="001D450D" w:rsidP="001D450D">
      <w:r w:rsidRPr="001A3DA0">
        <w:rPr>
          <w:b/>
          <w:bCs/>
        </w:rPr>
        <w:t>Estimated Cost</w:t>
      </w:r>
      <w:r w:rsidRPr="001A3DA0">
        <w:t xml:space="preserve"> – $16,</w:t>
      </w:r>
      <w:r w:rsidR="0052330F" w:rsidRPr="001A3DA0">
        <w:t>875.00</w:t>
      </w:r>
    </w:p>
    <w:p w14:paraId="431F76BC" w14:textId="77777777" w:rsidR="0052330F" w:rsidRPr="001A3DA0" w:rsidRDefault="0052330F" w:rsidP="001D450D"/>
    <w:p w14:paraId="56ED641B" w14:textId="3EAD223B" w:rsidR="001D450D" w:rsidRPr="005B59B3" w:rsidRDefault="001D450D" w:rsidP="001D450D">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1A3DA0">
        <w:rPr>
          <w:b/>
          <w:bCs/>
        </w:rPr>
        <w:t>SAMPLE MOTION:</w:t>
      </w:r>
      <w:r w:rsidRPr="001A3DA0">
        <w:t xml:space="preserve">  I move to approv</w:t>
      </w:r>
      <w:r w:rsidR="004B2C2E" w:rsidRPr="001A3DA0">
        <w:t xml:space="preserve">e the hiring of </w:t>
      </w:r>
      <w:r w:rsidR="001A3DA0">
        <w:t xml:space="preserve">Tyerra Morgan </w:t>
      </w:r>
      <w:r w:rsidRPr="001A3DA0">
        <w:t>as para-professional</w:t>
      </w:r>
      <w:r w:rsidR="0052330F" w:rsidRPr="001A3DA0">
        <w:t xml:space="preserve"> pending background check, </w:t>
      </w:r>
      <w:r w:rsidR="004B2C2E" w:rsidRPr="001A3DA0">
        <w:t>for the 201</w:t>
      </w:r>
      <w:r w:rsidR="0052330F" w:rsidRPr="001A3DA0">
        <w:t>9-2</w:t>
      </w:r>
      <w:r w:rsidR="001A3DA0">
        <w:t>0</w:t>
      </w:r>
      <w:r w:rsidR="0052330F" w:rsidRPr="001A3DA0">
        <w:t>20</w:t>
      </w:r>
      <w:r w:rsidR="004B2C2E" w:rsidRPr="001A3DA0">
        <w:t xml:space="preserve"> school year.</w:t>
      </w:r>
    </w:p>
    <w:p w14:paraId="6C264A81" w14:textId="77777777" w:rsidR="001D450D" w:rsidRDefault="001D450D" w:rsidP="001D450D">
      <w:pPr>
        <w:outlineLvl w:val="0"/>
        <w:rPr>
          <w:rFonts w:eastAsia="Arial Unicode MS"/>
          <w:color w:val="000000"/>
          <w:u w:color="000000"/>
        </w:rPr>
      </w:pPr>
    </w:p>
    <w:p w14:paraId="1D734E16" w14:textId="19620F50" w:rsidR="009044DA" w:rsidRDefault="009044DA">
      <w:r>
        <w:br w:type="page"/>
      </w:r>
    </w:p>
    <w:p w14:paraId="3B7974AC" w14:textId="4847F770" w:rsidR="000F3CFE" w:rsidRDefault="000F3CFE" w:rsidP="000F3CFE">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1</w:t>
      </w:r>
      <w:r w:rsidR="0052330F">
        <w:rPr>
          <w:rFonts w:hAnsi="Arial Unicode MS"/>
          <w:b/>
          <w:sz w:val="24"/>
        </w:rPr>
        <w:t>3</w:t>
      </w:r>
      <w:r w:rsidR="001632A3">
        <w:rPr>
          <w:rFonts w:hAnsi="Arial Unicode MS"/>
          <w:b/>
          <w:sz w:val="24"/>
        </w:rPr>
        <w:t>C</w:t>
      </w:r>
    </w:p>
    <w:p w14:paraId="3D7DBC3B" w14:textId="77777777" w:rsidR="000F3CFE" w:rsidRDefault="000F3CFE" w:rsidP="000F3CFE">
      <w:pPr>
        <w:pStyle w:val="Body1"/>
        <w:rPr>
          <w:b/>
          <w:sz w:val="24"/>
        </w:rPr>
      </w:pPr>
      <w:r>
        <w:rPr>
          <w:rFonts w:hAnsi="Arial Unicode MS"/>
          <w:b/>
          <w:sz w:val="24"/>
        </w:rPr>
        <w:t>K-12 DISTRICT #1</w:t>
      </w:r>
    </w:p>
    <w:p w14:paraId="1BAB03CB" w14:textId="77777777" w:rsidR="000F3CFE" w:rsidRDefault="000F3CFE" w:rsidP="000F3CFE">
      <w:pPr>
        <w:pStyle w:val="Body1"/>
        <w:rPr>
          <w:b/>
          <w:sz w:val="24"/>
        </w:rPr>
      </w:pPr>
      <w:r>
        <w:rPr>
          <w:rFonts w:hAnsi="Arial Unicode MS"/>
          <w:b/>
          <w:sz w:val="24"/>
        </w:rPr>
        <w:t>BOARD AGENDA FACT SHEET</w:t>
      </w:r>
    </w:p>
    <w:p w14:paraId="0ABD4CDB" w14:textId="3BCD1F11" w:rsidR="000F3CFE" w:rsidRDefault="000F3CFE" w:rsidP="000F3CFE">
      <w:pPr>
        <w:pStyle w:val="Body1"/>
        <w:rPr>
          <w:b/>
          <w:sz w:val="24"/>
        </w:rPr>
      </w:pPr>
      <w:r>
        <w:rPr>
          <w:rFonts w:hAnsi="Arial Unicode MS"/>
          <w:b/>
          <w:sz w:val="24"/>
        </w:rPr>
        <w:t xml:space="preserve">MEETING DATE:      </w:t>
      </w:r>
      <w:r w:rsidR="00516524">
        <w:rPr>
          <w:rFonts w:hAnsi="Arial Unicode MS"/>
          <w:b/>
          <w:sz w:val="24"/>
        </w:rPr>
        <w:t>August 12, 2019</w:t>
      </w:r>
    </w:p>
    <w:p w14:paraId="1B3A1353" w14:textId="77777777" w:rsidR="000F3CFE" w:rsidRDefault="000F3CFE" w:rsidP="000F3CFE">
      <w:pPr>
        <w:pStyle w:val="Body1"/>
        <w:rPr>
          <w:b/>
          <w:sz w:val="24"/>
        </w:rPr>
      </w:pPr>
    </w:p>
    <w:p w14:paraId="1E041F9C" w14:textId="5D6F7711" w:rsidR="000F3CFE" w:rsidRDefault="000F3CFE" w:rsidP="000F3CFE">
      <w:pPr>
        <w:pStyle w:val="Body1"/>
        <w:rPr>
          <w:sz w:val="24"/>
        </w:rPr>
      </w:pPr>
      <w:r>
        <w:rPr>
          <w:rFonts w:hAnsi="Arial Unicode MS"/>
          <w:b/>
          <w:sz w:val="24"/>
        </w:rPr>
        <w:t>DATE PREPARED</w:t>
      </w:r>
      <w:r>
        <w:rPr>
          <w:rFonts w:hAnsi="Arial Unicode MS"/>
          <w:sz w:val="24"/>
        </w:rPr>
        <w:t xml:space="preserve"> </w:t>
      </w:r>
      <w:r>
        <w:rPr>
          <w:rFonts w:hAnsi="Arial Unicode MS"/>
          <w:sz w:val="24"/>
        </w:rPr>
        <w:t>–</w:t>
      </w:r>
      <w:r w:rsidR="001C19AA">
        <w:rPr>
          <w:rFonts w:hAnsi="Arial Unicode MS"/>
          <w:sz w:val="24"/>
        </w:rPr>
        <w:t xml:space="preserve"> August 8, 2019</w:t>
      </w:r>
    </w:p>
    <w:p w14:paraId="1F3D6FF4" w14:textId="77777777" w:rsidR="000F3CFE" w:rsidRDefault="000F3CFE" w:rsidP="000F3CFE">
      <w:pPr>
        <w:pStyle w:val="Body1"/>
        <w:rPr>
          <w:sz w:val="24"/>
        </w:rPr>
      </w:pPr>
    </w:p>
    <w:p w14:paraId="12FC93AC" w14:textId="77777777" w:rsidR="000F3CFE" w:rsidRDefault="000F3CFE" w:rsidP="000F3CFE">
      <w:pPr>
        <w:numPr>
          <w:ilvl w:val="12"/>
          <w:numId w:val="0"/>
        </w:numPr>
      </w:pPr>
    </w:p>
    <w:p w14:paraId="3E735275" w14:textId="4378C82E" w:rsidR="000F3CFE" w:rsidRPr="001A3DA0" w:rsidRDefault="000F3CFE" w:rsidP="000F3CFE">
      <w:r>
        <w:rPr>
          <w:b/>
          <w:bCs/>
          <w:u w:val="single"/>
        </w:rPr>
        <w:t>SUMMARY</w:t>
      </w:r>
      <w:r w:rsidR="006D68AB">
        <w:t xml:space="preserve">:  For the new breakfast program, we have budgeted $4,500 </w:t>
      </w:r>
      <w:proofErr w:type="gramStart"/>
      <w:r w:rsidR="006D68AB">
        <w:t>and also</w:t>
      </w:r>
      <w:proofErr w:type="gramEnd"/>
      <w:r w:rsidR="006D68AB">
        <w:t xml:space="preserve"> have grant funds to pay for a part time cook.  This will be a </w:t>
      </w:r>
      <w:proofErr w:type="gramStart"/>
      <w:r w:rsidR="006D68AB">
        <w:t>2 hour</w:t>
      </w:r>
      <w:proofErr w:type="gramEnd"/>
      <w:r w:rsidR="006D68AB">
        <w:t xml:space="preserve"> position at $12.50/hour which is the starting Classified wage</w:t>
      </w:r>
      <w:r w:rsidR="006D68AB" w:rsidRPr="001A3DA0">
        <w:t xml:space="preserve">. </w:t>
      </w:r>
      <w:r w:rsidR="0052330F" w:rsidRPr="001A3DA0">
        <w:t xml:space="preserve"> We have had </w:t>
      </w:r>
      <w:r w:rsidR="001A3DA0" w:rsidRPr="001A3DA0">
        <w:t xml:space="preserve">two </w:t>
      </w:r>
      <w:r w:rsidR="0052330F" w:rsidRPr="001A3DA0">
        <w:t xml:space="preserve">applicants and their applications </w:t>
      </w:r>
      <w:proofErr w:type="gramStart"/>
      <w:r w:rsidR="0052330F" w:rsidRPr="001A3DA0">
        <w:t>can be reviewed</w:t>
      </w:r>
      <w:proofErr w:type="gramEnd"/>
      <w:r w:rsidR="0052330F" w:rsidRPr="001A3DA0">
        <w:t xml:space="preserve"> at the meeting.  </w:t>
      </w:r>
    </w:p>
    <w:p w14:paraId="692F35EE" w14:textId="77777777" w:rsidR="000F3CFE" w:rsidRPr="001A3DA0" w:rsidRDefault="000F3CFE" w:rsidP="000F3CFE"/>
    <w:p w14:paraId="5334ED16" w14:textId="77777777" w:rsidR="000F3CFE" w:rsidRPr="001A3DA0" w:rsidRDefault="000F3CFE" w:rsidP="000F3CFE">
      <w:r w:rsidRPr="001A3DA0">
        <w:t xml:space="preserve"> </w:t>
      </w:r>
      <w:r w:rsidRPr="001A3DA0">
        <w:rPr>
          <w:b/>
          <w:bCs/>
        </w:rPr>
        <w:t>SUPERINTENDENT’S ADVICE:</w:t>
      </w:r>
      <w:r w:rsidRPr="001A3DA0">
        <w:t xml:space="preserve">   I recommend the sample motion.</w:t>
      </w:r>
    </w:p>
    <w:p w14:paraId="307847F9" w14:textId="77777777" w:rsidR="000F3CFE" w:rsidRPr="001A3DA0" w:rsidRDefault="000F3CFE" w:rsidP="000F3CFE"/>
    <w:p w14:paraId="116DF347" w14:textId="77777777" w:rsidR="000F3CFE" w:rsidRPr="001A3DA0" w:rsidRDefault="000F3CFE" w:rsidP="000F3CFE">
      <w:r w:rsidRPr="001A3DA0">
        <w:rPr>
          <w:b/>
          <w:bCs/>
        </w:rPr>
        <w:t>Additional Information attached</w:t>
      </w:r>
      <w:r w:rsidRPr="001A3DA0">
        <w:t xml:space="preserve"> – N/A</w:t>
      </w:r>
    </w:p>
    <w:p w14:paraId="421A99C6" w14:textId="632B3C78" w:rsidR="000F3CFE" w:rsidRPr="001A3DA0" w:rsidRDefault="000F3CFE" w:rsidP="000F3CFE">
      <w:r w:rsidRPr="001A3DA0">
        <w:rPr>
          <w:b/>
          <w:bCs/>
        </w:rPr>
        <w:t>Fund</w:t>
      </w:r>
      <w:r w:rsidRPr="001A3DA0">
        <w:t xml:space="preserve"> – 2</w:t>
      </w:r>
      <w:r w:rsidR="006D68AB" w:rsidRPr="001A3DA0">
        <w:t>01 &amp; 212</w:t>
      </w:r>
    </w:p>
    <w:p w14:paraId="798DF09B" w14:textId="1E38C32B" w:rsidR="000F3CFE" w:rsidRPr="001A3DA0" w:rsidRDefault="000F3CFE" w:rsidP="000F3CFE">
      <w:r w:rsidRPr="001A3DA0">
        <w:rPr>
          <w:b/>
          <w:bCs/>
        </w:rPr>
        <w:t>Estimated Cost</w:t>
      </w:r>
      <w:r w:rsidRPr="001A3DA0">
        <w:t xml:space="preserve"> – $1</w:t>
      </w:r>
      <w:r w:rsidR="006D68AB" w:rsidRPr="001A3DA0">
        <w:t>2.50</w:t>
      </w:r>
      <w:r w:rsidRPr="001A3DA0">
        <w:t>/</w:t>
      </w:r>
      <w:proofErr w:type="spellStart"/>
      <w:r w:rsidRPr="001A3DA0">
        <w:t>hr</w:t>
      </w:r>
      <w:proofErr w:type="spellEnd"/>
      <w:proofErr w:type="gramStart"/>
      <w:r w:rsidRPr="001A3DA0">
        <w:t xml:space="preserve">, </w:t>
      </w:r>
      <w:r w:rsidR="006D68AB" w:rsidRPr="001A3DA0">
        <w:t xml:space="preserve"> -</w:t>
      </w:r>
      <w:proofErr w:type="gramEnd"/>
      <w:r w:rsidR="006D68AB" w:rsidRPr="001A3DA0">
        <w:t xml:space="preserve"> approximately $4,500.00</w:t>
      </w:r>
    </w:p>
    <w:p w14:paraId="1A825392" w14:textId="77777777" w:rsidR="006D68AB" w:rsidRPr="001A3DA0" w:rsidRDefault="006D68AB" w:rsidP="000F3CFE"/>
    <w:p w14:paraId="55546EC8" w14:textId="22130DE6" w:rsidR="000F3CFE" w:rsidRPr="001F5473" w:rsidRDefault="000F3CFE" w:rsidP="000F3CFE">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3DA0">
        <w:rPr>
          <w:b/>
          <w:bCs/>
        </w:rPr>
        <w:t>SAMPLE MOTION:</w:t>
      </w:r>
      <w:r w:rsidRPr="001A3DA0">
        <w:t xml:space="preserve"> </w:t>
      </w:r>
      <w:r w:rsidR="004A65AD" w:rsidRPr="001A3DA0">
        <w:t>I move to hire</w:t>
      </w:r>
      <w:r w:rsidR="001A3DA0">
        <w:t xml:space="preserve"> Del Henderson as the Break</w:t>
      </w:r>
      <w:r w:rsidR="0052330F" w:rsidRPr="001A3DA0">
        <w:t xml:space="preserve">fast Cook, pending background check, </w:t>
      </w:r>
      <w:r w:rsidR="001F5473" w:rsidRPr="001A3DA0">
        <w:t>for the 201</w:t>
      </w:r>
      <w:r w:rsidR="0052330F" w:rsidRPr="001A3DA0">
        <w:t>9-2020</w:t>
      </w:r>
      <w:r w:rsidR="001F5473" w:rsidRPr="001A3DA0">
        <w:t xml:space="preserve"> school year</w:t>
      </w:r>
      <w:r w:rsidRPr="001A3DA0">
        <w:t>.</w:t>
      </w:r>
    </w:p>
    <w:p w14:paraId="3C29787F" w14:textId="77777777" w:rsidR="000F3CFE" w:rsidRPr="001F5473" w:rsidRDefault="000F3CFE" w:rsidP="000F3CFE">
      <w:pPr>
        <w:pStyle w:val="Body1"/>
        <w:rPr>
          <w:sz w:val="24"/>
        </w:rPr>
      </w:pPr>
    </w:p>
    <w:p w14:paraId="151C99A5" w14:textId="77777777" w:rsidR="009044DA" w:rsidRDefault="009044DA">
      <w:pPr>
        <w:rPr>
          <w:rFonts w:eastAsia="Arial Unicode MS" w:hAnsi="Arial Unicode MS"/>
          <w:b/>
          <w:color w:val="000000"/>
          <w:szCs w:val="20"/>
          <w:u w:color="000000"/>
        </w:rPr>
      </w:pPr>
      <w:r>
        <w:rPr>
          <w:rFonts w:hAnsi="Arial Unicode MS"/>
          <w:b/>
        </w:rPr>
        <w:br w:type="page"/>
      </w:r>
    </w:p>
    <w:p w14:paraId="32F4595B" w14:textId="08CF330F" w:rsidR="000F3CFE" w:rsidRPr="00D0666C" w:rsidRDefault="000F3CFE" w:rsidP="000F3CFE">
      <w:pPr>
        <w:pStyle w:val="Body1"/>
        <w:tabs>
          <w:tab w:val="right" w:pos="9340"/>
        </w:tabs>
        <w:jc w:val="center"/>
        <w:rPr>
          <w:rFonts w:eastAsia="Times New Roman"/>
          <w:color w:val="auto"/>
          <w:lang w:bidi="x-none"/>
        </w:rPr>
      </w:pPr>
      <w:r>
        <w:rPr>
          <w:rFonts w:hAnsi="Arial Unicode MS"/>
          <w:b/>
          <w:sz w:val="24"/>
        </w:rPr>
        <w:lastRenderedPageBreak/>
        <w:t>SCOBEY PUBLIC SCHOOLS</w:t>
      </w:r>
      <w:r>
        <w:rPr>
          <w:rFonts w:hAnsi="Arial Unicode MS"/>
          <w:b/>
          <w:sz w:val="24"/>
        </w:rPr>
        <w:tab/>
        <w:t xml:space="preserve">      Agenda Number &amp; Title    1</w:t>
      </w:r>
      <w:r w:rsidR="0052330F">
        <w:rPr>
          <w:rFonts w:hAnsi="Arial Unicode MS"/>
          <w:b/>
          <w:sz w:val="24"/>
        </w:rPr>
        <w:t>3</w:t>
      </w:r>
      <w:r w:rsidR="001632A3">
        <w:rPr>
          <w:rFonts w:hAnsi="Arial Unicode MS"/>
          <w:b/>
          <w:sz w:val="24"/>
        </w:rPr>
        <w:t>D</w:t>
      </w:r>
    </w:p>
    <w:p w14:paraId="6314B86C" w14:textId="77777777" w:rsidR="000F3CFE" w:rsidRDefault="000F3CFE" w:rsidP="000F3CFE">
      <w:pPr>
        <w:pStyle w:val="Body1"/>
        <w:rPr>
          <w:b/>
          <w:sz w:val="24"/>
        </w:rPr>
      </w:pPr>
      <w:r>
        <w:rPr>
          <w:rFonts w:hAnsi="Arial Unicode MS"/>
          <w:b/>
          <w:sz w:val="24"/>
        </w:rPr>
        <w:t>K-12 DISTRICT #1</w:t>
      </w:r>
    </w:p>
    <w:p w14:paraId="2CF3E233" w14:textId="77777777" w:rsidR="000F3CFE" w:rsidRDefault="000F3CFE" w:rsidP="000F3CFE">
      <w:pPr>
        <w:pStyle w:val="Body1"/>
        <w:rPr>
          <w:b/>
          <w:sz w:val="24"/>
        </w:rPr>
      </w:pPr>
      <w:r>
        <w:rPr>
          <w:rFonts w:hAnsi="Arial Unicode MS"/>
          <w:b/>
          <w:sz w:val="24"/>
        </w:rPr>
        <w:t>BOARD AGENDA FACT SHEET</w:t>
      </w:r>
    </w:p>
    <w:p w14:paraId="233985A3" w14:textId="3AEB3075" w:rsidR="000F3CFE" w:rsidRDefault="000F3CFE" w:rsidP="000F3CFE">
      <w:pPr>
        <w:pStyle w:val="Body1"/>
        <w:rPr>
          <w:b/>
          <w:sz w:val="24"/>
        </w:rPr>
      </w:pPr>
      <w:r>
        <w:rPr>
          <w:rFonts w:hAnsi="Arial Unicode MS"/>
          <w:b/>
          <w:sz w:val="24"/>
        </w:rPr>
        <w:t xml:space="preserve">MEETING DATE:   </w:t>
      </w:r>
      <w:r w:rsidR="00516524">
        <w:rPr>
          <w:rFonts w:hAnsi="Arial Unicode MS"/>
          <w:b/>
          <w:sz w:val="24"/>
        </w:rPr>
        <w:t>August 12, 2019</w:t>
      </w:r>
    </w:p>
    <w:p w14:paraId="70C88026" w14:textId="77777777" w:rsidR="000F3CFE" w:rsidRDefault="000F3CFE" w:rsidP="000F3CFE">
      <w:pPr>
        <w:pStyle w:val="Body1"/>
        <w:rPr>
          <w:b/>
          <w:sz w:val="24"/>
        </w:rPr>
      </w:pPr>
    </w:p>
    <w:p w14:paraId="56E92C03" w14:textId="52BF2D00" w:rsidR="000F3CFE" w:rsidRDefault="000F3CFE" w:rsidP="000F3CFE">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August</w:t>
      </w:r>
      <w:r w:rsidR="001C19AA">
        <w:rPr>
          <w:rFonts w:hAnsi="Arial Unicode MS"/>
          <w:sz w:val="24"/>
        </w:rPr>
        <w:t xml:space="preserve"> 8, 2019</w:t>
      </w:r>
    </w:p>
    <w:p w14:paraId="4A4A52D2" w14:textId="77777777" w:rsidR="000F3CFE" w:rsidRDefault="000F3CFE" w:rsidP="000F3CFE">
      <w:pPr>
        <w:pStyle w:val="Body1"/>
        <w:rPr>
          <w:sz w:val="24"/>
        </w:rPr>
      </w:pPr>
    </w:p>
    <w:p w14:paraId="20581310" w14:textId="77777777" w:rsidR="000F3CFE" w:rsidRDefault="000F3CFE" w:rsidP="000F3CFE">
      <w:pPr>
        <w:pStyle w:val="Body1"/>
        <w:rPr>
          <w:sz w:val="24"/>
        </w:rPr>
      </w:pPr>
    </w:p>
    <w:p w14:paraId="6DE01F4E" w14:textId="618FF3DF" w:rsidR="000F3CFE" w:rsidRPr="001A3DA0" w:rsidRDefault="000F3CFE" w:rsidP="000F3CFE">
      <w:r>
        <w:rPr>
          <w:b/>
          <w:bCs/>
          <w:u w:val="single"/>
        </w:rPr>
        <w:t>SUMMARY:</w:t>
      </w:r>
      <w:r w:rsidR="006D68AB">
        <w:t xml:space="preserve">   The part time elementary music position </w:t>
      </w:r>
      <w:proofErr w:type="gramStart"/>
      <w:r w:rsidR="006D68AB">
        <w:t>has been revamped</w:t>
      </w:r>
      <w:proofErr w:type="gramEnd"/>
      <w:r w:rsidR="006D68AB">
        <w:t xml:space="preserve"> to be approximately </w:t>
      </w:r>
      <w:r w:rsidR="006D68AB" w:rsidRPr="001A3DA0">
        <w:t xml:space="preserve">2 hours/day.  We have advertised on the OPI website, </w:t>
      </w:r>
      <w:proofErr w:type="gramStart"/>
      <w:r w:rsidR="006D68AB" w:rsidRPr="001A3DA0">
        <w:t>Scobey Schools</w:t>
      </w:r>
      <w:proofErr w:type="gramEnd"/>
      <w:r w:rsidR="006D68AB" w:rsidRPr="001A3DA0">
        <w:t xml:space="preserve"> website and the DC Leader, with no applicants to date.  Nancy Linnell is interested in the position.  As she is not a certified teacher, Tara will be applying to OPI for an Emergency one year Waiver to have a non-certified teacher fill this position.  Nancy </w:t>
      </w:r>
      <w:r w:rsidR="00826E33" w:rsidRPr="001A3DA0">
        <w:t>duties will include writing</w:t>
      </w:r>
      <w:r w:rsidR="006D68AB" w:rsidRPr="001A3DA0">
        <w:t xml:space="preserve"> lesson plans</w:t>
      </w:r>
      <w:r w:rsidR="00826E33" w:rsidRPr="001A3DA0">
        <w:t xml:space="preserve">, grading and teaching K-3 students, </w:t>
      </w:r>
      <w:r w:rsidR="006D68AB" w:rsidRPr="001A3DA0">
        <w:t xml:space="preserve">which </w:t>
      </w:r>
      <w:proofErr w:type="gramStart"/>
      <w:r w:rsidR="006D68AB" w:rsidRPr="001A3DA0">
        <w:t>should be compensated</w:t>
      </w:r>
      <w:proofErr w:type="gramEnd"/>
      <w:r w:rsidR="006D68AB" w:rsidRPr="001A3DA0">
        <w:t xml:space="preserve"> as an addendum to her current contract.  </w:t>
      </w:r>
    </w:p>
    <w:p w14:paraId="6A8B8CE6" w14:textId="06A93A0F" w:rsidR="00826E33" w:rsidRPr="001A3DA0" w:rsidRDefault="00826E33" w:rsidP="000F3CFE"/>
    <w:p w14:paraId="25251782" w14:textId="05595F11" w:rsidR="00826E33" w:rsidRPr="001A3DA0" w:rsidRDefault="00826E33" w:rsidP="000F3CFE">
      <w:r w:rsidRPr="001A3DA0">
        <w:t xml:space="preserve">The current certified base is $30,130 x .2 = </w:t>
      </w:r>
      <w:r w:rsidRPr="001A3DA0">
        <w:tab/>
        <w:t xml:space="preserve">     </w:t>
      </w:r>
      <w:proofErr w:type="gramStart"/>
      <w:r w:rsidRPr="001A3DA0">
        <w:t>$  6,026.00</w:t>
      </w:r>
      <w:proofErr w:type="gramEnd"/>
    </w:p>
    <w:p w14:paraId="589A7375" w14:textId="50A0C3A0" w:rsidR="00826E33" w:rsidRPr="001A3DA0" w:rsidRDefault="00826E33" w:rsidP="000F3CFE">
      <w:pPr>
        <w:rPr>
          <w:u w:val="single"/>
        </w:rPr>
      </w:pPr>
      <w:r w:rsidRPr="001A3DA0">
        <w:t xml:space="preserve">Her Paraprofessional wage is $21,160.95 x .8 = </w:t>
      </w:r>
      <w:r w:rsidRPr="001A3DA0">
        <w:rPr>
          <w:u w:val="single"/>
        </w:rPr>
        <w:t>$16,928.76</w:t>
      </w:r>
    </w:p>
    <w:p w14:paraId="427DB0A9" w14:textId="74913C2C" w:rsidR="00826E33" w:rsidRPr="001A3DA0" w:rsidRDefault="00826E33" w:rsidP="000F3CFE">
      <w:r w:rsidRPr="001A3DA0">
        <w:tab/>
        <w:t>Total compensation for 2019-2020</w:t>
      </w:r>
      <w:r w:rsidRPr="001A3DA0">
        <w:tab/>
        <w:t xml:space="preserve">     $22,954.76</w:t>
      </w:r>
    </w:p>
    <w:p w14:paraId="02BE5907" w14:textId="363D9D37" w:rsidR="00826E33" w:rsidRPr="001A3DA0" w:rsidRDefault="00826E33" w:rsidP="000F3CFE">
      <w:r w:rsidRPr="001A3DA0">
        <w:tab/>
        <w:t>Less contracted amount 2019-2020</w:t>
      </w:r>
      <w:r w:rsidRPr="001A3DA0">
        <w:tab/>
        <w:t xml:space="preserve">     </w:t>
      </w:r>
      <w:r w:rsidRPr="001A3DA0">
        <w:rPr>
          <w:u w:val="single"/>
        </w:rPr>
        <w:t>$21,160.95</w:t>
      </w:r>
    </w:p>
    <w:p w14:paraId="74C50F35" w14:textId="066E8ACF" w:rsidR="00826E33" w:rsidRPr="001A3DA0" w:rsidRDefault="00826E33" w:rsidP="000F3CFE">
      <w:r w:rsidRPr="001A3DA0">
        <w:tab/>
      </w:r>
      <w:r w:rsidRPr="001A3DA0">
        <w:tab/>
        <w:t>Addendum to contact</w:t>
      </w:r>
      <w:r w:rsidRPr="001A3DA0">
        <w:tab/>
      </w:r>
      <w:r w:rsidRPr="001A3DA0">
        <w:tab/>
        <w:t xml:space="preserve">     </w:t>
      </w:r>
      <w:proofErr w:type="gramStart"/>
      <w:r w:rsidRPr="001A3DA0">
        <w:t>$  1,794.76</w:t>
      </w:r>
      <w:proofErr w:type="gramEnd"/>
    </w:p>
    <w:p w14:paraId="4A1DF303" w14:textId="77777777" w:rsidR="000F3CFE" w:rsidRPr="001A3DA0" w:rsidRDefault="000F3CFE" w:rsidP="000F3CFE"/>
    <w:p w14:paraId="7A00A7B5" w14:textId="77777777" w:rsidR="000F3CFE" w:rsidRPr="001A3DA0" w:rsidRDefault="000F3CFE" w:rsidP="000F3CFE">
      <w:pPr>
        <w:outlineLvl w:val="0"/>
      </w:pPr>
      <w:r w:rsidRPr="001A3DA0">
        <w:rPr>
          <w:b/>
          <w:bCs/>
          <w:u w:val="single"/>
        </w:rPr>
        <w:t xml:space="preserve">SUPERINTENDENT’S ADVICE: </w:t>
      </w:r>
      <w:r w:rsidRPr="001A3DA0">
        <w:t xml:space="preserve">  I recommend the sample motion.  </w:t>
      </w:r>
    </w:p>
    <w:p w14:paraId="062EC0FF" w14:textId="77777777" w:rsidR="000F3CFE" w:rsidRPr="001A3DA0" w:rsidRDefault="000F3CFE" w:rsidP="000F3CFE"/>
    <w:p w14:paraId="4AAE9C07" w14:textId="77777777" w:rsidR="000F3CFE" w:rsidRPr="001A3DA0" w:rsidRDefault="000F3CFE" w:rsidP="000F3CFE">
      <w:pPr>
        <w:outlineLvl w:val="0"/>
      </w:pPr>
      <w:r w:rsidRPr="001A3DA0">
        <w:rPr>
          <w:b/>
          <w:bCs/>
        </w:rPr>
        <w:t>Additional Information attached</w:t>
      </w:r>
      <w:r w:rsidRPr="001A3DA0">
        <w:t xml:space="preserve"> - No</w:t>
      </w:r>
    </w:p>
    <w:p w14:paraId="27A48486" w14:textId="77777777" w:rsidR="000F3CFE" w:rsidRPr="001A3DA0" w:rsidRDefault="000F3CFE" w:rsidP="000F3CFE">
      <w:r w:rsidRPr="001A3DA0">
        <w:rPr>
          <w:b/>
          <w:bCs/>
        </w:rPr>
        <w:t>Fund</w:t>
      </w:r>
      <w:r w:rsidRPr="001A3DA0">
        <w:t xml:space="preserve"> – 201</w:t>
      </w:r>
    </w:p>
    <w:p w14:paraId="6D7CC332" w14:textId="418A76B4" w:rsidR="000F3CFE" w:rsidRPr="001A3DA0" w:rsidRDefault="000F3CFE" w:rsidP="000F3CFE">
      <w:r w:rsidRPr="001A3DA0">
        <w:rPr>
          <w:b/>
          <w:bCs/>
        </w:rPr>
        <w:t>Estimated Cost</w:t>
      </w:r>
      <w:r w:rsidRPr="001A3DA0">
        <w:t xml:space="preserve"> - $</w:t>
      </w:r>
      <w:r w:rsidR="00826E33" w:rsidRPr="001A3DA0">
        <w:t>1,794.76</w:t>
      </w:r>
    </w:p>
    <w:p w14:paraId="6659500B" w14:textId="77777777" w:rsidR="000F3CFE" w:rsidRPr="001A3DA0" w:rsidRDefault="000F3CFE" w:rsidP="000F3CFE"/>
    <w:p w14:paraId="0B60B202" w14:textId="63038C3F" w:rsidR="000F3CFE" w:rsidRPr="005B59B3" w:rsidRDefault="000F3CFE" w:rsidP="000F3CFE">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1A3DA0">
        <w:rPr>
          <w:b/>
          <w:bCs/>
        </w:rPr>
        <w:t>SAMPLE MOTION:</w:t>
      </w:r>
      <w:r w:rsidRPr="001A3DA0">
        <w:t xml:space="preserve">  I move to </w:t>
      </w:r>
      <w:r w:rsidR="00826E33" w:rsidRPr="001A3DA0">
        <w:t xml:space="preserve">approve Nancy Linnell for the additional duties of Elementary Music </w:t>
      </w:r>
      <w:proofErr w:type="gramStart"/>
      <w:r w:rsidR="00826E33" w:rsidRPr="001A3DA0">
        <w:t>in the amount of</w:t>
      </w:r>
      <w:proofErr w:type="gramEnd"/>
      <w:r w:rsidR="00826E33" w:rsidRPr="001A3DA0">
        <w:t xml:space="preserve"> $1,794.76 for the 2019-2020 school year.</w:t>
      </w:r>
    </w:p>
    <w:p w14:paraId="17999B72" w14:textId="77777777" w:rsidR="000F3CFE" w:rsidRDefault="000F3CFE" w:rsidP="000F3CFE">
      <w:pPr>
        <w:outlineLvl w:val="0"/>
        <w:rPr>
          <w:rFonts w:eastAsia="Arial Unicode MS"/>
          <w:color w:val="000000"/>
          <w:u w:color="000000"/>
        </w:rPr>
      </w:pPr>
    </w:p>
    <w:p w14:paraId="7AED1809" w14:textId="77777777" w:rsidR="000F3CFE" w:rsidRDefault="000F3CFE" w:rsidP="000F3CFE"/>
    <w:p w14:paraId="74C0173D" w14:textId="77777777" w:rsidR="000F3CFE" w:rsidRDefault="000F3CFE" w:rsidP="000F3CFE"/>
    <w:p w14:paraId="084876AD" w14:textId="77777777" w:rsidR="000F3CFE" w:rsidRDefault="000F3CFE" w:rsidP="000F3CFE"/>
    <w:p w14:paraId="50F059A7" w14:textId="77777777" w:rsidR="002E52C0" w:rsidRDefault="002E52C0" w:rsidP="000F3CFE"/>
    <w:p w14:paraId="2FAC3DC0" w14:textId="77777777" w:rsidR="002E52C0" w:rsidRDefault="002E52C0" w:rsidP="000F3CFE"/>
    <w:p w14:paraId="7DC9BFAB" w14:textId="77777777" w:rsidR="002E52C0" w:rsidRDefault="002E52C0" w:rsidP="000F3CFE"/>
    <w:p w14:paraId="3FCB09EB" w14:textId="77777777" w:rsidR="002E52C0" w:rsidRDefault="002E52C0" w:rsidP="000F3CFE"/>
    <w:p w14:paraId="1333ECA6" w14:textId="77777777" w:rsidR="009044DA" w:rsidRDefault="009044DA">
      <w:pPr>
        <w:rPr>
          <w:rFonts w:eastAsia="Arial Unicode MS" w:hAnsi="Arial Unicode MS"/>
          <w:b/>
          <w:color w:val="000000"/>
          <w:szCs w:val="20"/>
          <w:u w:color="000000"/>
        </w:rPr>
      </w:pPr>
      <w:r>
        <w:rPr>
          <w:rFonts w:hAnsi="Arial Unicode MS"/>
          <w:b/>
        </w:rPr>
        <w:br w:type="page"/>
      </w:r>
    </w:p>
    <w:p w14:paraId="54BCE9F4" w14:textId="1FADB9EA" w:rsidR="001A43E8" w:rsidRDefault="001A43E8" w:rsidP="001A43E8">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w:t>
      </w:r>
      <w:r w:rsidR="000F3CFE">
        <w:rPr>
          <w:rFonts w:hAnsi="Arial Unicode MS"/>
          <w:b/>
          <w:sz w:val="24"/>
        </w:rPr>
        <w:t>1</w:t>
      </w:r>
      <w:r w:rsidR="0052330F">
        <w:rPr>
          <w:rFonts w:hAnsi="Arial Unicode MS"/>
          <w:b/>
          <w:sz w:val="24"/>
        </w:rPr>
        <w:t>3E</w:t>
      </w:r>
    </w:p>
    <w:p w14:paraId="6E680DD4" w14:textId="77777777" w:rsidR="001A43E8" w:rsidRDefault="001A43E8" w:rsidP="001A43E8">
      <w:pPr>
        <w:pStyle w:val="Body1"/>
        <w:rPr>
          <w:b/>
          <w:sz w:val="24"/>
        </w:rPr>
      </w:pPr>
      <w:r>
        <w:rPr>
          <w:rFonts w:hAnsi="Arial Unicode MS"/>
          <w:b/>
          <w:sz w:val="24"/>
        </w:rPr>
        <w:t>K-12 DISTRICT #1</w:t>
      </w:r>
    </w:p>
    <w:p w14:paraId="28E77634" w14:textId="77777777" w:rsidR="001A43E8" w:rsidRDefault="001A43E8" w:rsidP="001A43E8">
      <w:pPr>
        <w:pStyle w:val="Body1"/>
        <w:rPr>
          <w:b/>
          <w:sz w:val="24"/>
        </w:rPr>
      </w:pPr>
      <w:r>
        <w:rPr>
          <w:rFonts w:hAnsi="Arial Unicode MS"/>
          <w:b/>
          <w:sz w:val="24"/>
        </w:rPr>
        <w:t>BOARD AGENDA FACT SHEET</w:t>
      </w:r>
    </w:p>
    <w:p w14:paraId="52AE69DA" w14:textId="27210871" w:rsidR="001A43E8" w:rsidRDefault="001A43E8" w:rsidP="001A43E8">
      <w:pPr>
        <w:pStyle w:val="Body1"/>
        <w:rPr>
          <w:b/>
          <w:sz w:val="24"/>
        </w:rPr>
      </w:pPr>
      <w:r>
        <w:rPr>
          <w:rFonts w:hAnsi="Arial Unicode MS"/>
          <w:b/>
          <w:sz w:val="24"/>
        </w:rPr>
        <w:t xml:space="preserve">MEETING DATE:      </w:t>
      </w:r>
      <w:r w:rsidR="00516524">
        <w:rPr>
          <w:rFonts w:hAnsi="Arial Unicode MS"/>
          <w:b/>
          <w:sz w:val="24"/>
        </w:rPr>
        <w:t>August 12, 2019</w:t>
      </w:r>
    </w:p>
    <w:p w14:paraId="081FBC8C" w14:textId="77777777" w:rsidR="001A43E8" w:rsidRDefault="001A43E8" w:rsidP="001A43E8">
      <w:pPr>
        <w:pStyle w:val="Body1"/>
        <w:rPr>
          <w:b/>
          <w:sz w:val="24"/>
        </w:rPr>
      </w:pPr>
    </w:p>
    <w:p w14:paraId="4490ECFF" w14:textId="05911EEF" w:rsidR="001A43E8" w:rsidRDefault="001A43E8" w:rsidP="001A43E8">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w:t>
      </w:r>
      <w:r w:rsidR="00826E33">
        <w:rPr>
          <w:rFonts w:hAnsi="Arial Unicode MS"/>
          <w:sz w:val="24"/>
        </w:rPr>
        <w:t>July 31, 2019</w:t>
      </w:r>
    </w:p>
    <w:p w14:paraId="06E0DDF0" w14:textId="77777777" w:rsidR="001A43E8" w:rsidRDefault="001A43E8" w:rsidP="001A43E8">
      <w:pPr>
        <w:pStyle w:val="Body1"/>
        <w:rPr>
          <w:sz w:val="24"/>
        </w:rPr>
      </w:pPr>
    </w:p>
    <w:p w14:paraId="7BAEF7DB" w14:textId="77777777" w:rsidR="001A43E8" w:rsidRDefault="001A43E8" w:rsidP="001A43E8">
      <w:pPr>
        <w:numPr>
          <w:ilvl w:val="12"/>
          <w:numId w:val="0"/>
        </w:numPr>
      </w:pPr>
    </w:p>
    <w:p w14:paraId="02678B31" w14:textId="1618BE9C" w:rsidR="001A43E8" w:rsidRDefault="001A43E8" w:rsidP="001A43E8">
      <w:pPr>
        <w:pStyle w:val="Body1"/>
        <w:rPr>
          <w:rFonts w:hAnsi="Arial Unicode MS"/>
          <w:sz w:val="24"/>
        </w:rPr>
      </w:pPr>
      <w:r>
        <w:rPr>
          <w:b/>
          <w:bCs/>
          <w:u w:val="single"/>
        </w:rPr>
        <w:t>SUMMARY</w:t>
      </w:r>
      <w:r>
        <w:t xml:space="preserve">:  </w:t>
      </w:r>
      <w:r>
        <w:rPr>
          <w:rFonts w:hAnsi="Arial Unicode MS"/>
          <w:sz w:val="24"/>
        </w:rPr>
        <w:t xml:space="preserve">Elementary Boys Flag Football and Elementary Girls Volleyball coaches need to </w:t>
      </w:r>
      <w:proofErr w:type="gramStart"/>
      <w:r>
        <w:rPr>
          <w:rFonts w:hAnsi="Arial Unicode MS"/>
          <w:sz w:val="24"/>
        </w:rPr>
        <w:t>be approved</w:t>
      </w:r>
      <w:proofErr w:type="gramEnd"/>
      <w:r>
        <w:rPr>
          <w:rFonts w:hAnsi="Arial Unicode MS"/>
          <w:sz w:val="24"/>
        </w:rPr>
        <w:t xml:space="preserve"> for the 201</w:t>
      </w:r>
      <w:r w:rsidR="00826E33">
        <w:rPr>
          <w:rFonts w:hAnsi="Arial Unicode MS"/>
          <w:sz w:val="24"/>
        </w:rPr>
        <w:t>9</w:t>
      </w:r>
      <w:r>
        <w:rPr>
          <w:rFonts w:hAnsi="Arial Unicode MS"/>
          <w:sz w:val="24"/>
        </w:rPr>
        <w:t xml:space="preserve"> school year. </w:t>
      </w:r>
    </w:p>
    <w:p w14:paraId="59538960" w14:textId="77777777" w:rsidR="001A43E8" w:rsidRPr="000E17C1" w:rsidRDefault="001A43E8" w:rsidP="001A43E8"/>
    <w:p w14:paraId="74CA1904" w14:textId="77777777" w:rsidR="001A43E8" w:rsidRPr="000E17C1" w:rsidRDefault="001A43E8" w:rsidP="001A43E8">
      <w:r w:rsidRPr="000E17C1">
        <w:tab/>
      </w:r>
      <w:r w:rsidRPr="000E17C1">
        <w:tab/>
        <w:t>Brock Berryhill – Elementary Flag Football</w:t>
      </w:r>
    </w:p>
    <w:p w14:paraId="082EA9F0" w14:textId="77777777" w:rsidR="001A43E8" w:rsidRPr="000E17C1" w:rsidRDefault="001A43E8" w:rsidP="001A43E8">
      <w:r w:rsidRPr="000E17C1">
        <w:tab/>
      </w:r>
      <w:r w:rsidRPr="000E17C1">
        <w:tab/>
        <w:t>Lawren Olson – Elementary Girls Volleyball</w:t>
      </w:r>
    </w:p>
    <w:p w14:paraId="013A1CDB" w14:textId="77777777" w:rsidR="001A43E8" w:rsidRDefault="001A43E8" w:rsidP="001A43E8">
      <w:pPr>
        <w:pStyle w:val="Body1"/>
        <w:rPr>
          <w:sz w:val="24"/>
        </w:rPr>
      </w:pPr>
    </w:p>
    <w:p w14:paraId="2D71A7AB" w14:textId="77777777" w:rsidR="001A43E8" w:rsidRDefault="001A43E8" w:rsidP="001A43E8">
      <w:pPr>
        <w:pStyle w:val="Body1"/>
        <w:rPr>
          <w:sz w:val="24"/>
        </w:rPr>
      </w:pPr>
    </w:p>
    <w:p w14:paraId="7C3A281B" w14:textId="77777777" w:rsidR="001A43E8" w:rsidRPr="001A3DA0" w:rsidRDefault="001A43E8" w:rsidP="001A43E8">
      <w:pPr>
        <w:pStyle w:val="Body1"/>
        <w:rPr>
          <w:rFonts w:hAnsi="Arial Unicode MS"/>
          <w:sz w:val="24"/>
        </w:rPr>
      </w:pPr>
      <w:r>
        <w:rPr>
          <w:rFonts w:hAnsi="Arial Unicode MS"/>
          <w:b/>
          <w:sz w:val="24"/>
          <w:u w:val="single"/>
        </w:rPr>
        <w:t>SUPERINTENDENT'S ADVICE</w:t>
      </w:r>
      <w:r w:rsidRPr="001A3DA0">
        <w:rPr>
          <w:rFonts w:hAnsi="Arial Unicode MS"/>
          <w:b/>
          <w:sz w:val="24"/>
          <w:u w:val="single"/>
        </w:rPr>
        <w:t>:</w:t>
      </w:r>
      <w:r w:rsidRPr="001A3DA0">
        <w:rPr>
          <w:rFonts w:hAnsi="Arial Unicode MS"/>
          <w:sz w:val="24"/>
        </w:rPr>
        <w:t xml:space="preserve">  I recommend the sample motion.</w:t>
      </w:r>
    </w:p>
    <w:p w14:paraId="5E21891B" w14:textId="77777777" w:rsidR="001A43E8" w:rsidRPr="001A3DA0" w:rsidRDefault="001A43E8" w:rsidP="001A43E8">
      <w:pPr>
        <w:pStyle w:val="Body1"/>
        <w:rPr>
          <w:rFonts w:hAnsi="Arial Unicode MS"/>
          <w:sz w:val="24"/>
        </w:rPr>
      </w:pPr>
    </w:p>
    <w:p w14:paraId="4795CB9E" w14:textId="77777777" w:rsidR="001A43E8" w:rsidRPr="001A3DA0" w:rsidRDefault="001A43E8" w:rsidP="001A43E8">
      <w:pPr>
        <w:rPr>
          <w:b/>
        </w:rPr>
      </w:pPr>
      <w:r w:rsidRPr="001A3DA0">
        <w:rPr>
          <w:b/>
        </w:rPr>
        <w:t xml:space="preserve">Additional information attached </w:t>
      </w:r>
      <w:r w:rsidRPr="001A3DA0">
        <w:t>– N/A</w:t>
      </w:r>
    </w:p>
    <w:p w14:paraId="58B13B12" w14:textId="77777777" w:rsidR="001A43E8" w:rsidRPr="001A3DA0" w:rsidRDefault="001A43E8" w:rsidP="001A43E8">
      <w:pPr>
        <w:rPr>
          <w:b/>
        </w:rPr>
      </w:pPr>
      <w:r w:rsidRPr="001A3DA0">
        <w:rPr>
          <w:b/>
        </w:rPr>
        <w:t xml:space="preserve">Fund- </w:t>
      </w:r>
      <w:r w:rsidRPr="001A3DA0">
        <w:t>201</w:t>
      </w:r>
    </w:p>
    <w:p w14:paraId="2234171B" w14:textId="15C368A1" w:rsidR="001A43E8" w:rsidRPr="001A3DA0" w:rsidRDefault="001A43E8" w:rsidP="001A43E8">
      <w:pPr>
        <w:rPr>
          <w:b/>
        </w:rPr>
      </w:pPr>
      <w:r w:rsidRPr="001A3DA0">
        <w:rPr>
          <w:b/>
        </w:rPr>
        <w:t xml:space="preserve">Estimated cost </w:t>
      </w:r>
      <w:proofErr w:type="gramStart"/>
      <w:r w:rsidRPr="001A3DA0">
        <w:rPr>
          <w:b/>
        </w:rPr>
        <w:t xml:space="preserve">-  </w:t>
      </w:r>
      <w:r w:rsidR="00826E33" w:rsidRPr="001A3DA0">
        <w:t>$</w:t>
      </w:r>
      <w:proofErr w:type="gramEnd"/>
      <w:r w:rsidR="00826E33" w:rsidRPr="001A3DA0">
        <w:t>903.91</w:t>
      </w:r>
      <w:r w:rsidR="000F3CFE" w:rsidRPr="001A3DA0">
        <w:t xml:space="preserve"> </w:t>
      </w:r>
      <w:r w:rsidRPr="001A3DA0">
        <w:t>Elementary FB, VB</w:t>
      </w:r>
    </w:p>
    <w:p w14:paraId="43671A0F" w14:textId="77777777" w:rsidR="001A43E8" w:rsidRPr="001A3DA0" w:rsidRDefault="001A43E8" w:rsidP="001A43E8">
      <w:pPr>
        <w:pStyle w:val="Body1"/>
        <w:rPr>
          <w:b/>
          <w:sz w:val="24"/>
        </w:rPr>
      </w:pPr>
    </w:p>
    <w:p w14:paraId="655F9494" w14:textId="62B9F1A6" w:rsidR="001A43E8" w:rsidRPr="001A3DA0" w:rsidRDefault="001A43E8" w:rsidP="001A43E8">
      <w:pPr>
        <w:rPr>
          <w:rFonts w:hAnsi="Arial Unicode MS"/>
        </w:rPr>
      </w:pPr>
      <w:r w:rsidRPr="001A3DA0">
        <w:rPr>
          <w:rFonts w:hAnsi="Arial Unicode MS"/>
          <w:b/>
        </w:rPr>
        <w:t>SAMPLE MOTION:</w:t>
      </w:r>
      <w:r w:rsidRPr="001A3DA0">
        <w:rPr>
          <w:rFonts w:hAnsi="Arial Unicode MS"/>
        </w:rPr>
        <w:t xml:space="preserve">  I move to hire the following coaches for the 201</w:t>
      </w:r>
      <w:r w:rsidR="00826E33" w:rsidRPr="001A3DA0">
        <w:rPr>
          <w:rFonts w:hAnsi="Arial Unicode MS"/>
        </w:rPr>
        <w:t>9</w:t>
      </w:r>
      <w:r w:rsidRPr="001A3DA0">
        <w:rPr>
          <w:rFonts w:hAnsi="Arial Unicode MS"/>
        </w:rPr>
        <w:t xml:space="preserve"> school year:</w:t>
      </w:r>
    </w:p>
    <w:p w14:paraId="1ED3D785" w14:textId="77777777" w:rsidR="001A43E8" w:rsidRPr="002E52C0" w:rsidRDefault="001A43E8" w:rsidP="001A43E8">
      <w:pPr>
        <w:pStyle w:val="Body1"/>
        <w:rPr>
          <w:rFonts w:hAnsi="Arial Unicode MS"/>
          <w:sz w:val="24"/>
        </w:rPr>
      </w:pPr>
      <w:r w:rsidRPr="002E52C0">
        <w:rPr>
          <w:rFonts w:hAnsi="Arial Unicode MS"/>
          <w:sz w:val="24"/>
        </w:rPr>
        <w:tab/>
      </w:r>
      <w:r w:rsidRPr="002E52C0">
        <w:rPr>
          <w:rFonts w:hAnsi="Arial Unicode MS"/>
          <w:sz w:val="24"/>
        </w:rPr>
        <w:tab/>
      </w:r>
      <w:r w:rsidRPr="002E52C0">
        <w:rPr>
          <w:rFonts w:hAnsi="Arial Unicode MS"/>
          <w:sz w:val="24"/>
        </w:rPr>
        <w:tab/>
        <w:t xml:space="preserve">              </w:t>
      </w:r>
    </w:p>
    <w:p w14:paraId="3FFFD66B" w14:textId="77777777" w:rsidR="001A43E8" w:rsidRPr="002E52C0" w:rsidRDefault="001A43E8" w:rsidP="001A43E8">
      <w:pPr>
        <w:pStyle w:val="Body1"/>
        <w:rPr>
          <w:rFonts w:hAnsi="Arial Unicode MS"/>
          <w:sz w:val="24"/>
        </w:rPr>
      </w:pPr>
      <w:r w:rsidRPr="002E52C0">
        <w:rPr>
          <w:rFonts w:hAnsi="Arial Unicode MS"/>
          <w:sz w:val="24"/>
        </w:rPr>
        <w:tab/>
        <w:t>Brock Berryhill for Elementary Boys Flag Football.</w:t>
      </w:r>
    </w:p>
    <w:p w14:paraId="54D19D30" w14:textId="77777777" w:rsidR="001A43E8" w:rsidRPr="00C216E6" w:rsidRDefault="001A43E8" w:rsidP="001A43E8">
      <w:pPr>
        <w:pStyle w:val="Body1"/>
        <w:rPr>
          <w:rFonts w:hAnsi="Arial Unicode MS"/>
          <w:sz w:val="24"/>
        </w:rPr>
      </w:pPr>
      <w:r w:rsidRPr="002E52C0">
        <w:rPr>
          <w:rFonts w:hAnsi="Arial Unicode MS"/>
          <w:sz w:val="24"/>
        </w:rPr>
        <w:tab/>
        <w:t>Lawren Olson for Elementary Girls Volleyball</w:t>
      </w:r>
    </w:p>
    <w:p w14:paraId="08881DDF" w14:textId="77777777" w:rsidR="001A43E8" w:rsidRDefault="001A43E8" w:rsidP="001A43E8">
      <w:pPr>
        <w:tabs>
          <w:tab w:val="left" w:pos="720"/>
        </w:tabs>
        <w:ind w:left="720"/>
        <w:outlineLvl w:val="0"/>
        <w:rPr>
          <w:rFonts w:eastAsia="Arial Unicode MS"/>
          <w:color w:val="000000"/>
          <w:u w:color="000000"/>
        </w:rPr>
      </w:pPr>
    </w:p>
    <w:p w14:paraId="68EEA8E9" w14:textId="77777777" w:rsidR="001A43E8" w:rsidRDefault="001A43E8" w:rsidP="001A43E8">
      <w:pPr>
        <w:pStyle w:val="Body1"/>
        <w:rPr>
          <w:sz w:val="24"/>
        </w:rPr>
      </w:pPr>
    </w:p>
    <w:p w14:paraId="26D2D5A0" w14:textId="77777777" w:rsidR="001A43E8" w:rsidRDefault="001A43E8" w:rsidP="001A43E8">
      <w:pPr>
        <w:pStyle w:val="Body1"/>
        <w:rPr>
          <w:sz w:val="24"/>
        </w:rPr>
      </w:pPr>
    </w:p>
    <w:p w14:paraId="015A32F2" w14:textId="77777777" w:rsidR="001A43E8" w:rsidRDefault="001A43E8" w:rsidP="001A43E8">
      <w:pPr>
        <w:pStyle w:val="Body1"/>
        <w:rPr>
          <w:sz w:val="24"/>
        </w:rPr>
      </w:pPr>
    </w:p>
    <w:p w14:paraId="7C611CE4" w14:textId="77777777" w:rsidR="001A43E8" w:rsidRDefault="001A43E8" w:rsidP="001A43E8">
      <w:pPr>
        <w:pStyle w:val="Body1"/>
        <w:rPr>
          <w:sz w:val="24"/>
        </w:rPr>
      </w:pPr>
    </w:p>
    <w:p w14:paraId="349E52C3" w14:textId="77777777" w:rsidR="001A43E8" w:rsidRDefault="001A43E8" w:rsidP="001A43E8">
      <w:pPr>
        <w:pStyle w:val="Body1"/>
        <w:rPr>
          <w:sz w:val="24"/>
        </w:rPr>
      </w:pPr>
    </w:p>
    <w:p w14:paraId="38D9D27D" w14:textId="77777777" w:rsidR="001A43E8" w:rsidRDefault="001A43E8" w:rsidP="001A43E8">
      <w:pPr>
        <w:pStyle w:val="Body1"/>
        <w:rPr>
          <w:sz w:val="24"/>
        </w:rPr>
      </w:pPr>
    </w:p>
    <w:p w14:paraId="176CE279" w14:textId="77777777" w:rsidR="001A43E8" w:rsidRDefault="001A43E8" w:rsidP="001A43E8">
      <w:pPr>
        <w:pStyle w:val="Body1"/>
        <w:rPr>
          <w:sz w:val="24"/>
        </w:rPr>
      </w:pPr>
    </w:p>
    <w:p w14:paraId="4739065C" w14:textId="77777777" w:rsidR="001A43E8" w:rsidRDefault="001A43E8" w:rsidP="001A43E8">
      <w:pPr>
        <w:pStyle w:val="Body1"/>
        <w:rPr>
          <w:sz w:val="24"/>
        </w:rPr>
      </w:pPr>
    </w:p>
    <w:p w14:paraId="71B5DF6B" w14:textId="77777777" w:rsidR="001A43E8" w:rsidRDefault="001A43E8" w:rsidP="001A43E8">
      <w:pPr>
        <w:pStyle w:val="Body1"/>
        <w:rPr>
          <w:sz w:val="24"/>
        </w:rPr>
      </w:pPr>
    </w:p>
    <w:p w14:paraId="69491091" w14:textId="77777777" w:rsidR="001A43E8" w:rsidRDefault="001A43E8" w:rsidP="001A43E8">
      <w:pPr>
        <w:pStyle w:val="Body1"/>
        <w:rPr>
          <w:sz w:val="24"/>
        </w:rPr>
      </w:pPr>
    </w:p>
    <w:p w14:paraId="330D7EE4" w14:textId="77777777" w:rsidR="001A43E8" w:rsidRDefault="001A43E8" w:rsidP="001A43E8">
      <w:pPr>
        <w:pStyle w:val="Body1"/>
        <w:rPr>
          <w:sz w:val="24"/>
        </w:rPr>
      </w:pPr>
    </w:p>
    <w:p w14:paraId="5599BC41" w14:textId="77777777" w:rsidR="002E52C0" w:rsidRDefault="002E52C0" w:rsidP="001A43E8">
      <w:pPr>
        <w:pStyle w:val="Body1"/>
        <w:rPr>
          <w:sz w:val="24"/>
        </w:rPr>
      </w:pPr>
    </w:p>
    <w:p w14:paraId="05D7F058" w14:textId="77777777" w:rsidR="002E52C0" w:rsidRDefault="002E52C0" w:rsidP="001A43E8">
      <w:pPr>
        <w:pStyle w:val="Body1"/>
        <w:rPr>
          <w:sz w:val="24"/>
        </w:rPr>
      </w:pPr>
    </w:p>
    <w:p w14:paraId="482C1491" w14:textId="77777777" w:rsidR="002E52C0" w:rsidRDefault="002E52C0" w:rsidP="001A43E8">
      <w:pPr>
        <w:pStyle w:val="Body1"/>
        <w:rPr>
          <w:sz w:val="24"/>
        </w:rPr>
      </w:pPr>
    </w:p>
    <w:p w14:paraId="27C9C01B" w14:textId="77777777" w:rsidR="001A43E8" w:rsidRDefault="001A43E8" w:rsidP="001A43E8">
      <w:pPr>
        <w:pStyle w:val="Body1"/>
        <w:rPr>
          <w:sz w:val="24"/>
        </w:rPr>
      </w:pPr>
    </w:p>
    <w:p w14:paraId="01DB8608" w14:textId="77777777" w:rsidR="001A43E8" w:rsidRDefault="001A43E8" w:rsidP="001A43E8">
      <w:pPr>
        <w:pStyle w:val="Body1"/>
        <w:rPr>
          <w:sz w:val="24"/>
        </w:rPr>
      </w:pPr>
    </w:p>
    <w:p w14:paraId="100F8B2F" w14:textId="77777777" w:rsidR="001A43E8" w:rsidRPr="00E44FFA" w:rsidRDefault="001A43E8" w:rsidP="001A43E8">
      <w:pPr>
        <w:ind w:left="720" w:hanging="720"/>
        <w:sectPr w:rsidR="001A43E8" w:rsidRPr="00E44FFA">
          <w:footerReference w:type="default" r:id="rId9"/>
          <w:type w:val="continuous"/>
          <w:pgSz w:w="12240" w:h="15840"/>
          <w:pgMar w:top="-288" w:right="1440" w:bottom="-288" w:left="1440" w:header="1440" w:footer="1440" w:gutter="0"/>
          <w:cols w:sep="1" w:space="720"/>
        </w:sectPr>
      </w:pPr>
    </w:p>
    <w:p w14:paraId="5CCEE69D" w14:textId="77777777" w:rsidR="00DF0F0F" w:rsidRDefault="00DF0F0F" w:rsidP="00DE3BBE">
      <w:pPr>
        <w:pStyle w:val="Body1"/>
        <w:rPr>
          <w:rFonts w:hAnsi="Arial Unicode MS"/>
          <w:b/>
          <w:sz w:val="24"/>
        </w:rPr>
      </w:pPr>
    </w:p>
    <w:p w14:paraId="1A1328F1" w14:textId="77777777" w:rsidR="00DF0F0F" w:rsidRDefault="00DF0F0F" w:rsidP="00DE3BBE">
      <w:pPr>
        <w:pStyle w:val="Body1"/>
        <w:rPr>
          <w:rFonts w:hAnsi="Arial Unicode MS"/>
          <w:b/>
          <w:sz w:val="24"/>
        </w:rPr>
      </w:pPr>
    </w:p>
    <w:p w14:paraId="308A7168" w14:textId="77777777" w:rsidR="00DF0F0F" w:rsidRDefault="00DF0F0F" w:rsidP="00DE3BBE">
      <w:pPr>
        <w:pStyle w:val="Body1"/>
        <w:rPr>
          <w:rFonts w:hAnsi="Arial Unicode MS"/>
          <w:b/>
          <w:sz w:val="24"/>
        </w:rPr>
      </w:pPr>
    </w:p>
    <w:p w14:paraId="4B1BD393" w14:textId="77777777" w:rsidR="00DF0F0F" w:rsidRDefault="00DF0F0F" w:rsidP="00DE3BBE">
      <w:pPr>
        <w:pStyle w:val="Body1"/>
        <w:rPr>
          <w:rFonts w:hAnsi="Arial Unicode MS"/>
          <w:b/>
          <w:sz w:val="24"/>
        </w:rPr>
      </w:pPr>
    </w:p>
    <w:p w14:paraId="16C72D2E" w14:textId="77777777" w:rsidR="00DF0F0F" w:rsidRDefault="00DF0F0F" w:rsidP="00DE3BBE">
      <w:pPr>
        <w:pStyle w:val="Body1"/>
        <w:rPr>
          <w:rFonts w:hAnsi="Arial Unicode MS"/>
          <w:b/>
          <w:sz w:val="24"/>
        </w:rPr>
      </w:pPr>
    </w:p>
    <w:p w14:paraId="5A9A18E7" w14:textId="77777777" w:rsidR="00DF0F0F" w:rsidRDefault="00DF0F0F" w:rsidP="00DE3BBE">
      <w:pPr>
        <w:pStyle w:val="Body1"/>
        <w:rPr>
          <w:rFonts w:hAnsi="Arial Unicode MS"/>
          <w:b/>
          <w:sz w:val="24"/>
        </w:rPr>
      </w:pPr>
    </w:p>
    <w:p w14:paraId="577BE37D" w14:textId="77777777" w:rsidR="00DF0F0F" w:rsidRDefault="00DF0F0F" w:rsidP="00DE3BBE">
      <w:pPr>
        <w:pStyle w:val="Body1"/>
        <w:rPr>
          <w:rFonts w:hAnsi="Arial Unicode MS"/>
          <w:b/>
          <w:sz w:val="24"/>
        </w:rPr>
      </w:pPr>
    </w:p>
    <w:p w14:paraId="2D555936" w14:textId="77777777" w:rsidR="00DF0F0F" w:rsidRDefault="00DF0F0F" w:rsidP="00DE3BBE">
      <w:pPr>
        <w:pStyle w:val="Body1"/>
        <w:rPr>
          <w:rFonts w:hAnsi="Arial Unicode MS"/>
          <w:b/>
          <w:sz w:val="24"/>
        </w:rPr>
      </w:pPr>
    </w:p>
    <w:p w14:paraId="0D605D63" w14:textId="77777777" w:rsidR="00DF0F0F" w:rsidRDefault="00DF0F0F" w:rsidP="00DE3BBE">
      <w:pPr>
        <w:pStyle w:val="Body1"/>
        <w:rPr>
          <w:rFonts w:hAnsi="Arial Unicode MS"/>
          <w:b/>
          <w:sz w:val="24"/>
        </w:rPr>
      </w:pPr>
    </w:p>
    <w:p w14:paraId="1641A2A2" w14:textId="77777777" w:rsidR="00DF0F0F" w:rsidRDefault="00DF0F0F" w:rsidP="00DE3BBE">
      <w:pPr>
        <w:pStyle w:val="Body1"/>
        <w:rPr>
          <w:rFonts w:hAnsi="Arial Unicode MS"/>
          <w:b/>
          <w:sz w:val="24"/>
        </w:rPr>
      </w:pPr>
    </w:p>
    <w:p w14:paraId="44BA3EAA" w14:textId="77777777" w:rsidR="00DF0F0F" w:rsidRDefault="00DF0F0F" w:rsidP="00DE3BBE">
      <w:pPr>
        <w:pStyle w:val="Body1"/>
        <w:rPr>
          <w:rFonts w:hAnsi="Arial Unicode MS"/>
          <w:b/>
          <w:sz w:val="24"/>
        </w:rPr>
      </w:pPr>
    </w:p>
    <w:p w14:paraId="616B085B" w14:textId="77777777" w:rsidR="00DF0F0F" w:rsidRDefault="00DF0F0F" w:rsidP="00DE3BBE">
      <w:pPr>
        <w:pStyle w:val="Body1"/>
        <w:rPr>
          <w:rFonts w:hAnsi="Arial Unicode MS"/>
          <w:b/>
          <w:sz w:val="24"/>
        </w:rPr>
      </w:pPr>
    </w:p>
    <w:p w14:paraId="7BF9D773" w14:textId="3C19A0E0" w:rsidR="00DE3BBE" w:rsidRDefault="00DE3BBE" w:rsidP="00DE3BBE">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w:t>
      </w:r>
      <w:r w:rsidR="003434D2">
        <w:rPr>
          <w:rFonts w:hAnsi="Arial Unicode MS"/>
          <w:b/>
          <w:sz w:val="24"/>
        </w:rPr>
        <w:t xml:space="preserve">a Number &amp; Title   </w:t>
      </w:r>
      <w:r w:rsidR="006752EE">
        <w:rPr>
          <w:rFonts w:hAnsi="Arial Unicode MS"/>
          <w:b/>
          <w:sz w:val="24"/>
        </w:rPr>
        <w:t>1</w:t>
      </w:r>
      <w:r w:rsidR="0052330F">
        <w:rPr>
          <w:rFonts w:hAnsi="Arial Unicode MS"/>
          <w:b/>
          <w:sz w:val="24"/>
        </w:rPr>
        <w:t>4</w:t>
      </w:r>
    </w:p>
    <w:p w14:paraId="3ACB4D3D" w14:textId="77777777" w:rsidR="00DE3BBE" w:rsidRDefault="00DE3BBE" w:rsidP="00DE3BBE">
      <w:pPr>
        <w:pStyle w:val="Body1"/>
        <w:rPr>
          <w:b/>
          <w:sz w:val="24"/>
        </w:rPr>
      </w:pPr>
      <w:r>
        <w:rPr>
          <w:rFonts w:hAnsi="Arial Unicode MS"/>
          <w:b/>
          <w:sz w:val="24"/>
        </w:rPr>
        <w:t>K-12 DISTRICT #1</w:t>
      </w:r>
    </w:p>
    <w:p w14:paraId="245EFDBF" w14:textId="77777777" w:rsidR="00DE3BBE" w:rsidRDefault="00DE3BBE" w:rsidP="00DE3BBE">
      <w:pPr>
        <w:pStyle w:val="Body1"/>
        <w:rPr>
          <w:b/>
          <w:sz w:val="24"/>
        </w:rPr>
      </w:pPr>
      <w:r>
        <w:rPr>
          <w:rFonts w:hAnsi="Arial Unicode MS"/>
          <w:b/>
          <w:sz w:val="24"/>
        </w:rPr>
        <w:t>BOARD AGENDA FACT SHEET</w:t>
      </w:r>
    </w:p>
    <w:p w14:paraId="6B394108" w14:textId="705D7C7A" w:rsidR="00DE3BBE" w:rsidRDefault="00DE3BBE" w:rsidP="00DE3BBE">
      <w:pPr>
        <w:pStyle w:val="Body1"/>
        <w:rPr>
          <w:b/>
          <w:sz w:val="24"/>
        </w:rPr>
      </w:pPr>
      <w:r>
        <w:rPr>
          <w:rFonts w:hAnsi="Arial Unicode MS"/>
          <w:b/>
          <w:sz w:val="24"/>
        </w:rPr>
        <w:t xml:space="preserve">MEETING DATE:   </w:t>
      </w:r>
      <w:r w:rsidR="0092532A">
        <w:rPr>
          <w:rFonts w:hAnsi="Arial Unicode MS"/>
          <w:b/>
          <w:sz w:val="24"/>
        </w:rPr>
        <w:t xml:space="preserve"> </w:t>
      </w:r>
      <w:r w:rsidR="00516524">
        <w:rPr>
          <w:rFonts w:hAnsi="Arial Unicode MS"/>
          <w:b/>
          <w:sz w:val="24"/>
        </w:rPr>
        <w:t>August 12, 2019</w:t>
      </w:r>
    </w:p>
    <w:p w14:paraId="0E80B609" w14:textId="77777777" w:rsidR="00DE3BBE" w:rsidRDefault="00DE3BBE" w:rsidP="00DE3BBE">
      <w:pPr>
        <w:pStyle w:val="Body1"/>
        <w:rPr>
          <w:b/>
          <w:sz w:val="24"/>
        </w:rPr>
      </w:pPr>
    </w:p>
    <w:p w14:paraId="7AD440EC" w14:textId="3082A793" w:rsidR="00DE3BBE" w:rsidRDefault="00DE3BBE" w:rsidP="00DE3BBE">
      <w:pPr>
        <w:pStyle w:val="Body1"/>
        <w:rPr>
          <w:sz w:val="24"/>
        </w:rPr>
      </w:pPr>
      <w:r>
        <w:rPr>
          <w:rFonts w:hAnsi="Arial Unicode MS"/>
          <w:b/>
          <w:sz w:val="24"/>
        </w:rPr>
        <w:t>DATE PREPARED</w:t>
      </w:r>
      <w:r>
        <w:rPr>
          <w:rFonts w:hAnsi="Arial Unicode MS"/>
          <w:sz w:val="24"/>
        </w:rPr>
        <w:t xml:space="preserve"> </w:t>
      </w:r>
      <w:r w:rsidR="007A279C">
        <w:rPr>
          <w:rFonts w:hAnsi="Arial Unicode MS"/>
          <w:sz w:val="24"/>
        </w:rPr>
        <w:t>–</w:t>
      </w:r>
      <w:r>
        <w:rPr>
          <w:rFonts w:hAnsi="Arial Unicode MS"/>
          <w:sz w:val="24"/>
        </w:rPr>
        <w:t xml:space="preserve"> </w:t>
      </w:r>
      <w:r w:rsidR="00AB6BA2">
        <w:rPr>
          <w:rFonts w:hAnsi="Arial Unicode MS"/>
          <w:sz w:val="24"/>
        </w:rPr>
        <w:t xml:space="preserve">July </w:t>
      </w:r>
      <w:r w:rsidR="001C19AA">
        <w:rPr>
          <w:rFonts w:hAnsi="Arial Unicode MS"/>
          <w:sz w:val="24"/>
        </w:rPr>
        <w:t>9</w:t>
      </w:r>
      <w:r w:rsidR="00AB6BA2">
        <w:rPr>
          <w:rFonts w:hAnsi="Arial Unicode MS"/>
          <w:sz w:val="24"/>
        </w:rPr>
        <w:t>, 201</w:t>
      </w:r>
      <w:r w:rsidR="001C19AA">
        <w:rPr>
          <w:rFonts w:hAnsi="Arial Unicode MS"/>
          <w:sz w:val="24"/>
        </w:rPr>
        <w:t>9</w:t>
      </w:r>
    </w:p>
    <w:p w14:paraId="3BCB8CC7" w14:textId="77777777" w:rsidR="00DE3BBE" w:rsidRDefault="00DE3BBE" w:rsidP="00DE3BBE">
      <w:pPr>
        <w:pStyle w:val="Body1"/>
        <w:rPr>
          <w:sz w:val="24"/>
        </w:rPr>
      </w:pPr>
    </w:p>
    <w:p w14:paraId="0AE48FA1" w14:textId="77777777" w:rsidR="00DE3BBE" w:rsidRDefault="00DE3BBE" w:rsidP="00DE3BBE">
      <w:pPr>
        <w:pStyle w:val="Body1"/>
        <w:rPr>
          <w:sz w:val="24"/>
        </w:rPr>
      </w:pPr>
    </w:p>
    <w:p w14:paraId="7F982010" w14:textId="0B720FCC" w:rsidR="003053EA" w:rsidRDefault="003053EA" w:rsidP="003053EA">
      <w:pPr>
        <w:pStyle w:val="Body1"/>
        <w:rPr>
          <w:sz w:val="24"/>
          <w:szCs w:val="24"/>
        </w:rPr>
      </w:pPr>
      <w:r w:rsidRPr="00322DC6">
        <w:rPr>
          <w:rFonts w:hAnsi="Arial Unicode MS"/>
          <w:b/>
          <w:sz w:val="24"/>
          <w:szCs w:val="24"/>
          <w:u w:val="single"/>
        </w:rPr>
        <w:t>SUMMARY:</w:t>
      </w:r>
      <w:r>
        <w:t xml:space="preserve"> </w:t>
      </w:r>
      <w:r>
        <w:rPr>
          <w:sz w:val="24"/>
          <w:szCs w:val="24"/>
        </w:rPr>
        <w:t xml:space="preserve"> MTSBA has updated and made recommendations to the newest Required, Recommended, Optional and Deleted Board Policies.  This will be the </w:t>
      </w:r>
      <w:r w:rsidR="0052330F">
        <w:rPr>
          <w:i/>
          <w:sz w:val="24"/>
          <w:szCs w:val="24"/>
        </w:rPr>
        <w:t xml:space="preserve">second </w:t>
      </w:r>
      <w:r w:rsidR="0052330F">
        <w:rPr>
          <w:sz w:val="24"/>
          <w:szCs w:val="24"/>
        </w:rPr>
        <w:t>readin</w:t>
      </w:r>
      <w:r w:rsidRPr="00CE0831">
        <w:rPr>
          <w:sz w:val="24"/>
          <w:szCs w:val="24"/>
        </w:rPr>
        <w:t>g of the</w:t>
      </w:r>
      <w:r>
        <w:rPr>
          <w:sz w:val="24"/>
          <w:szCs w:val="24"/>
        </w:rPr>
        <w:t xml:space="preserve"> attached</w:t>
      </w:r>
      <w:r w:rsidRPr="00CE0831">
        <w:rPr>
          <w:sz w:val="24"/>
          <w:szCs w:val="24"/>
        </w:rPr>
        <w:t xml:space="preserve"> </w:t>
      </w:r>
      <w:r w:rsidRPr="00DD74B6">
        <w:rPr>
          <w:sz w:val="24"/>
          <w:szCs w:val="24"/>
        </w:rPr>
        <w:t>Scobey</w:t>
      </w:r>
      <w:r w:rsidRPr="00CE0831">
        <w:rPr>
          <w:sz w:val="24"/>
          <w:szCs w:val="24"/>
        </w:rPr>
        <w:t xml:space="preserve"> School Board Policies.</w:t>
      </w:r>
      <w:r>
        <w:rPr>
          <w:sz w:val="24"/>
          <w:szCs w:val="24"/>
        </w:rPr>
        <w:t xml:space="preserve"> </w:t>
      </w:r>
    </w:p>
    <w:p w14:paraId="0A130173" w14:textId="77777777" w:rsidR="003053EA" w:rsidRPr="00CE0831" w:rsidRDefault="003053EA" w:rsidP="003053EA">
      <w:pPr>
        <w:pStyle w:val="Body1"/>
        <w:rPr>
          <w:sz w:val="24"/>
          <w:szCs w:val="24"/>
        </w:rPr>
      </w:pPr>
      <w:r>
        <w:rPr>
          <w:sz w:val="24"/>
          <w:szCs w:val="24"/>
        </w:rPr>
        <w:t xml:space="preserve"> </w:t>
      </w:r>
    </w:p>
    <w:p w14:paraId="162B412B" w14:textId="77777777" w:rsidR="003053EA" w:rsidRDefault="003053EA" w:rsidP="003053EA"/>
    <w:p w14:paraId="146FBE6E" w14:textId="77777777" w:rsidR="003053EA" w:rsidRPr="001A3DA0" w:rsidRDefault="003053EA" w:rsidP="003053EA">
      <w:proofErr w:type="gramStart"/>
      <w:r w:rsidRPr="005370E2">
        <w:rPr>
          <w:b/>
          <w:u w:val="single"/>
        </w:rPr>
        <w:t>SUPERINTENDENT'S</w:t>
      </w:r>
      <w:proofErr w:type="gramEnd"/>
      <w:r w:rsidRPr="005370E2">
        <w:rPr>
          <w:b/>
          <w:u w:val="single"/>
        </w:rPr>
        <w:t xml:space="preserve"> ADVICE</w:t>
      </w:r>
      <w:r w:rsidRPr="001A3DA0">
        <w:t>:  I recommend the sample motion.</w:t>
      </w:r>
    </w:p>
    <w:p w14:paraId="1DE93118" w14:textId="77777777" w:rsidR="003053EA" w:rsidRPr="001A3DA0" w:rsidRDefault="003053EA" w:rsidP="003053EA"/>
    <w:p w14:paraId="160D22DD" w14:textId="77777777" w:rsidR="003053EA" w:rsidRPr="001A3DA0" w:rsidRDefault="003053EA" w:rsidP="003053EA">
      <w:pPr>
        <w:rPr>
          <w:b/>
        </w:rPr>
      </w:pPr>
      <w:r w:rsidRPr="001A3DA0">
        <w:rPr>
          <w:b/>
        </w:rPr>
        <w:t>Additional information attached - yes</w:t>
      </w:r>
    </w:p>
    <w:p w14:paraId="10FF3428" w14:textId="77777777" w:rsidR="003053EA" w:rsidRPr="001A3DA0" w:rsidRDefault="003053EA" w:rsidP="003053EA">
      <w:pPr>
        <w:rPr>
          <w:b/>
        </w:rPr>
      </w:pPr>
      <w:r w:rsidRPr="001A3DA0">
        <w:rPr>
          <w:b/>
        </w:rPr>
        <w:t xml:space="preserve">Fund- </w:t>
      </w:r>
    </w:p>
    <w:p w14:paraId="29809B07" w14:textId="77777777" w:rsidR="003053EA" w:rsidRPr="001A3DA0" w:rsidRDefault="003053EA" w:rsidP="003053EA">
      <w:r w:rsidRPr="001A3DA0">
        <w:rPr>
          <w:b/>
        </w:rPr>
        <w:t>Estimated cost</w:t>
      </w:r>
      <w:r w:rsidRPr="001A3DA0">
        <w:t xml:space="preserve"> - </w:t>
      </w:r>
    </w:p>
    <w:p w14:paraId="45C833BC" w14:textId="77777777" w:rsidR="003053EA" w:rsidRPr="001A3DA0" w:rsidRDefault="003053EA" w:rsidP="003053EA">
      <w:pPr>
        <w:rPr>
          <w:b/>
        </w:rPr>
      </w:pPr>
    </w:p>
    <w:p w14:paraId="2C75851F" w14:textId="77777777" w:rsidR="003053EA" w:rsidRPr="001A3DA0" w:rsidRDefault="003053EA" w:rsidP="003053EA">
      <w:pPr>
        <w:rPr>
          <w:b/>
        </w:rPr>
      </w:pPr>
    </w:p>
    <w:p w14:paraId="3380B73A" w14:textId="1ED7E62B" w:rsidR="003053EA" w:rsidRDefault="003053EA" w:rsidP="003053EA">
      <w:r w:rsidRPr="001A3DA0">
        <w:rPr>
          <w:b/>
        </w:rPr>
        <w:t>SAMPLE MOTION</w:t>
      </w:r>
      <w:r w:rsidRPr="001A3DA0">
        <w:t>: I move to approve the</w:t>
      </w:r>
      <w:r w:rsidR="0052330F" w:rsidRPr="001A3DA0">
        <w:rPr>
          <w:i/>
        </w:rPr>
        <w:t xml:space="preserve"> second </w:t>
      </w:r>
      <w:r w:rsidRPr="001A3DA0">
        <w:t>reading of all Required, Recommended, Optional and Deleted policies as presented.</w:t>
      </w:r>
    </w:p>
    <w:p w14:paraId="6C01F20D" w14:textId="77777777" w:rsidR="003053EA" w:rsidRDefault="003053EA" w:rsidP="003053EA">
      <w:r>
        <w:tab/>
      </w:r>
      <w:r>
        <w:tab/>
      </w:r>
    </w:p>
    <w:p w14:paraId="21AFCF97" w14:textId="77777777" w:rsidR="003053EA" w:rsidRPr="00F44922" w:rsidRDefault="003053EA" w:rsidP="003053EA"/>
    <w:p w14:paraId="70BB98DD" w14:textId="77777777" w:rsidR="003053EA" w:rsidRPr="00687FC1" w:rsidRDefault="003053EA" w:rsidP="003053E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E43B49" w14:textId="77777777" w:rsidR="003053EA" w:rsidRPr="00687FC1" w:rsidRDefault="003053EA" w:rsidP="003053E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C35A07" w14:textId="77777777" w:rsidR="003053EA" w:rsidRPr="00687FC1" w:rsidRDefault="003053EA" w:rsidP="003053E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6197B6" w14:textId="77777777" w:rsidR="003053EA" w:rsidRPr="00687FC1" w:rsidRDefault="003053EA" w:rsidP="003053E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A115AC" w14:textId="77777777" w:rsidR="00DE3BBE" w:rsidRDefault="00DE3BBE" w:rsidP="00DE3BBE">
      <w:pPr>
        <w:pStyle w:val="Body1"/>
        <w:rPr>
          <w:sz w:val="24"/>
        </w:rPr>
      </w:pPr>
    </w:p>
    <w:p w14:paraId="69C9206D" w14:textId="77777777" w:rsidR="00DE3BBE" w:rsidRDefault="00DE3BBE" w:rsidP="00DE3BBE">
      <w:pPr>
        <w:pStyle w:val="Body1"/>
        <w:rPr>
          <w:sz w:val="24"/>
        </w:rPr>
      </w:pPr>
    </w:p>
    <w:p w14:paraId="63EDF799" w14:textId="77777777" w:rsidR="00DE3BBE" w:rsidRDefault="00DE3BBE" w:rsidP="00DE3BBE">
      <w:pPr>
        <w:pStyle w:val="Body1"/>
        <w:rPr>
          <w:sz w:val="24"/>
        </w:rPr>
      </w:pPr>
    </w:p>
    <w:p w14:paraId="3B40880B" w14:textId="77777777" w:rsidR="00DE3BBE" w:rsidRDefault="00DE3BBE" w:rsidP="00DE3BBE">
      <w:pPr>
        <w:pStyle w:val="Body1"/>
        <w:rPr>
          <w:sz w:val="24"/>
        </w:rPr>
      </w:pPr>
    </w:p>
    <w:p w14:paraId="35AFD135" w14:textId="77777777" w:rsidR="00DE3BBE" w:rsidRDefault="00DE3BBE" w:rsidP="00DE3BBE">
      <w:pPr>
        <w:pStyle w:val="Body1"/>
        <w:rPr>
          <w:sz w:val="24"/>
        </w:rPr>
      </w:pPr>
    </w:p>
    <w:p w14:paraId="34F9B579" w14:textId="77777777" w:rsidR="00DE3BBE" w:rsidRDefault="00DE3BBE" w:rsidP="00DE3BBE">
      <w:pPr>
        <w:pStyle w:val="Body1"/>
        <w:rPr>
          <w:sz w:val="24"/>
        </w:rPr>
      </w:pPr>
    </w:p>
    <w:p w14:paraId="6AB3A6EA" w14:textId="77777777" w:rsidR="00DE3BBE" w:rsidRDefault="00DE3BBE" w:rsidP="00DE3BBE">
      <w:pPr>
        <w:pStyle w:val="Body1"/>
        <w:rPr>
          <w:sz w:val="24"/>
        </w:rPr>
      </w:pPr>
    </w:p>
    <w:p w14:paraId="0917558C" w14:textId="77777777" w:rsidR="00DE3BBE" w:rsidRDefault="00DE3BBE" w:rsidP="00DE3BBE">
      <w:pPr>
        <w:pStyle w:val="Body1"/>
        <w:rPr>
          <w:sz w:val="24"/>
        </w:rPr>
      </w:pPr>
    </w:p>
    <w:p w14:paraId="5F399CF8" w14:textId="77777777" w:rsidR="00DE3BBE" w:rsidRDefault="00DE3BBE" w:rsidP="00DE3BBE">
      <w:pPr>
        <w:pStyle w:val="Body1"/>
        <w:rPr>
          <w:sz w:val="24"/>
        </w:rPr>
      </w:pPr>
    </w:p>
    <w:p w14:paraId="4047D061" w14:textId="77777777" w:rsidR="00DE3BBE" w:rsidRDefault="00DE3BBE" w:rsidP="00DE3BBE">
      <w:pPr>
        <w:pStyle w:val="Body1"/>
        <w:rPr>
          <w:sz w:val="24"/>
        </w:rPr>
      </w:pPr>
    </w:p>
    <w:p w14:paraId="1E11DD80" w14:textId="77777777" w:rsidR="0092532A" w:rsidRDefault="0092532A" w:rsidP="00DE3BBE">
      <w:pPr>
        <w:pStyle w:val="Body1"/>
        <w:rPr>
          <w:sz w:val="24"/>
        </w:rPr>
      </w:pPr>
    </w:p>
    <w:p w14:paraId="2E6B3D2F" w14:textId="77777777" w:rsidR="0092532A" w:rsidRDefault="0092532A" w:rsidP="00DE3BBE">
      <w:pPr>
        <w:pStyle w:val="Body1"/>
        <w:rPr>
          <w:sz w:val="24"/>
        </w:rPr>
      </w:pPr>
    </w:p>
    <w:p w14:paraId="63170B10" w14:textId="77777777" w:rsidR="0092532A" w:rsidRDefault="0092532A" w:rsidP="00DE3BBE">
      <w:pPr>
        <w:pStyle w:val="Body1"/>
        <w:rPr>
          <w:sz w:val="24"/>
        </w:rPr>
      </w:pPr>
    </w:p>
    <w:p w14:paraId="06106099" w14:textId="77777777" w:rsidR="0092532A" w:rsidRDefault="0092532A" w:rsidP="00DE3BBE">
      <w:pPr>
        <w:pStyle w:val="Body1"/>
        <w:rPr>
          <w:sz w:val="24"/>
        </w:rPr>
      </w:pPr>
    </w:p>
    <w:p w14:paraId="3D5683C1" w14:textId="77777777" w:rsidR="0092532A" w:rsidRDefault="0092532A" w:rsidP="00DE3BBE">
      <w:pPr>
        <w:pStyle w:val="Body1"/>
        <w:rPr>
          <w:sz w:val="24"/>
        </w:rPr>
      </w:pPr>
    </w:p>
    <w:p w14:paraId="3B096977" w14:textId="77777777" w:rsidR="0092532A" w:rsidRDefault="0092532A" w:rsidP="00DE3BBE">
      <w:pPr>
        <w:pStyle w:val="Body1"/>
        <w:rPr>
          <w:sz w:val="24"/>
        </w:rPr>
      </w:pPr>
    </w:p>
    <w:p w14:paraId="557B6066" w14:textId="77777777" w:rsidR="0092532A" w:rsidRPr="00E44FFA" w:rsidRDefault="0092532A" w:rsidP="0092532A">
      <w:pPr>
        <w:tabs>
          <w:tab w:val="right" w:pos="9360"/>
        </w:tabs>
      </w:pPr>
      <w:r w:rsidRPr="00E44FFA">
        <w:t xml:space="preserve"> </w:t>
      </w:r>
    </w:p>
    <w:p w14:paraId="792E1313" w14:textId="031606BE" w:rsidR="00EA1289" w:rsidRDefault="0092532A" w:rsidP="00EA1289">
      <w:pPr>
        <w:pStyle w:val="Body1"/>
        <w:rPr>
          <w:b/>
          <w:sz w:val="24"/>
        </w:rPr>
      </w:pPr>
      <w:r>
        <w:rPr>
          <w:rFonts w:hAnsi="Arial Unicode MS"/>
          <w:b/>
          <w:sz w:val="24"/>
        </w:rPr>
        <w:br w:type="page"/>
      </w:r>
      <w:r w:rsidR="00EA1289">
        <w:rPr>
          <w:rFonts w:hAnsi="Arial Unicode MS"/>
          <w:b/>
          <w:sz w:val="24"/>
        </w:rPr>
        <w:lastRenderedPageBreak/>
        <w:t>SCOBEY PUBLIC SCHOOLS</w:t>
      </w:r>
      <w:r w:rsidR="00EA1289">
        <w:rPr>
          <w:rFonts w:hAnsi="Arial Unicode MS"/>
          <w:b/>
          <w:sz w:val="24"/>
        </w:rPr>
        <w:tab/>
      </w:r>
      <w:r w:rsidR="00EA1289">
        <w:rPr>
          <w:rFonts w:hAnsi="Arial Unicode MS"/>
          <w:b/>
          <w:sz w:val="24"/>
        </w:rPr>
        <w:tab/>
      </w:r>
      <w:r w:rsidR="00EA1289">
        <w:rPr>
          <w:rFonts w:hAnsi="Arial Unicode MS"/>
          <w:b/>
          <w:sz w:val="24"/>
        </w:rPr>
        <w:tab/>
      </w:r>
      <w:r w:rsidR="00EA1289">
        <w:rPr>
          <w:rFonts w:hAnsi="Arial Unicode MS"/>
          <w:b/>
          <w:sz w:val="24"/>
        </w:rPr>
        <w:tab/>
        <w:t xml:space="preserve">      Agenda Number &amp; Title   1</w:t>
      </w:r>
      <w:r w:rsidR="0052330F">
        <w:rPr>
          <w:rFonts w:hAnsi="Arial Unicode MS"/>
          <w:b/>
          <w:sz w:val="24"/>
        </w:rPr>
        <w:t>5</w:t>
      </w:r>
    </w:p>
    <w:p w14:paraId="779EC0ED" w14:textId="77777777" w:rsidR="00EA1289" w:rsidRDefault="00EA1289" w:rsidP="00EA1289">
      <w:pPr>
        <w:pStyle w:val="Body1"/>
        <w:rPr>
          <w:b/>
          <w:sz w:val="24"/>
        </w:rPr>
      </w:pPr>
      <w:r>
        <w:rPr>
          <w:rFonts w:hAnsi="Arial Unicode MS"/>
          <w:b/>
          <w:sz w:val="24"/>
        </w:rPr>
        <w:t>K-12 DISTRICT #1</w:t>
      </w:r>
    </w:p>
    <w:p w14:paraId="205C3C36" w14:textId="77777777" w:rsidR="00EA1289" w:rsidRDefault="00EA1289" w:rsidP="00EA1289">
      <w:pPr>
        <w:pStyle w:val="Body1"/>
        <w:rPr>
          <w:b/>
          <w:sz w:val="24"/>
        </w:rPr>
      </w:pPr>
      <w:r>
        <w:rPr>
          <w:rFonts w:hAnsi="Arial Unicode MS"/>
          <w:b/>
          <w:sz w:val="24"/>
        </w:rPr>
        <w:t>BOARD AGENDA FACT SHEET</w:t>
      </w:r>
    </w:p>
    <w:p w14:paraId="0D7E9DB1" w14:textId="388575B2" w:rsidR="00EA1289" w:rsidRDefault="00EA1289" w:rsidP="00EA1289">
      <w:pPr>
        <w:pStyle w:val="Body1"/>
        <w:rPr>
          <w:rFonts w:hAnsi="Arial Unicode MS"/>
          <w:b/>
          <w:sz w:val="24"/>
        </w:rPr>
      </w:pPr>
      <w:r>
        <w:rPr>
          <w:rFonts w:hAnsi="Arial Unicode MS"/>
          <w:b/>
          <w:sz w:val="24"/>
        </w:rPr>
        <w:t xml:space="preserve">MEETING DATE:   </w:t>
      </w:r>
      <w:r w:rsidR="0052330F">
        <w:rPr>
          <w:rFonts w:hAnsi="Arial Unicode MS"/>
          <w:b/>
          <w:sz w:val="24"/>
        </w:rPr>
        <w:t>A</w:t>
      </w:r>
      <w:r w:rsidR="00516524">
        <w:rPr>
          <w:rFonts w:hAnsi="Arial Unicode MS"/>
          <w:b/>
          <w:sz w:val="24"/>
        </w:rPr>
        <w:t>ugust 12, 2019</w:t>
      </w:r>
    </w:p>
    <w:p w14:paraId="7301028E" w14:textId="08CBFA13" w:rsidR="0052330F" w:rsidRDefault="0052330F" w:rsidP="00EA1289">
      <w:pPr>
        <w:pStyle w:val="Body1"/>
        <w:rPr>
          <w:rFonts w:hAnsi="Arial Unicode MS"/>
          <w:b/>
          <w:sz w:val="24"/>
        </w:rPr>
      </w:pPr>
    </w:p>
    <w:p w14:paraId="14456161" w14:textId="33B109A7" w:rsidR="0052330F" w:rsidRDefault="0052330F" w:rsidP="00EA1289">
      <w:pPr>
        <w:pStyle w:val="Body1"/>
        <w:rPr>
          <w:b/>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July 22, 2019</w:t>
      </w:r>
    </w:p>
    <w:p w14:paraId="09C259C4" w14:textId="77777777" w:rsidR="00EA1289" w:rsidRDefault="00EA1289" w:rsidP="00EA1289">
      <w:pPr>
        <w:pStyle w:val="Body1"/>
        <w:rPr>
          <w:sz w:val="24"/>
        </w:rPr>
      </w:pPr>
    </w:p>
    <w:p w14:paraId="5DE4561C" w14:textId="171C1927" w:rsidR="003053EA" w:rsidRDefault="003053EA" w:rsidP="003053EA">
      <w:pPr>
        <w:rPr>
          <w:rFonts w:ascii="Adobe Fangsong Std R" w:eastAsia="Adobe Fangsong Std R" w:hAnsi="Adobe Fangsong Std R"/>
          <w:b/>
          <w:sz w:val="20"/>
          <w:szCs w:val="20"/>
        </w:rPr>
      </w:pPr>
      <w:r>
        <w:rPr>
          <w:b/>
          <w:bCs/>
          <w:u w:val="single"/>
        </w:rPr>
        <w:t>SUMMARY:</w:t>
      </w:r>
      <w:r w:rsidR="0093680A">
        <w:t xml:space="preserve">  We currently have two accounts that are for our music program at the school – Band and Choir.  Jonna would like to combine these two </w:t>
      </w:r>
      <w:proofErr w:type="gramStart"/>
      <w:r w:rsidR="0093680A">
        <w:t>accounts</w:t>
      </w:r>
      <w:proofErr w:type="gramEnd"/>
      <w:r w:rsidR="0093680A">
        <w:t xml:space="preserve"> as there is no reason for the separate accounts.  She will keep the State Band account separate.  </w:t>
      </w:r>
      <w:r>
        <w:t xml:space="preserve"> . </w:t>
      </w:r>
    </w:p>
    <w:p w14:paraId="1BC85028" w14:textId="77777777" w:rsidR="003053EA" w:rsidRDefault="003053EA" w:rsidP="003053EA">
      <w:pPr>
        <w:rPr>
          <w:rFonts w:ascii="Adobe Fangsong Std R" w:eastAsia="Adobe Fangsong Std R" w:hAnsi="Adobe Fangsong Std R"/>
          <w:b/>
          <w:sz w:val="20"/>
          <w:szCs w:val="20"/>
        </w:rPr>
      </w:pPr>
      <w:r>
        <w:rPr>
          <w:rFonts w:ascii="Adobe Fangsong Std R" w:eastAsia="Adobe Fangsong Std R" w:hAnsi="Adobe Fangsong Std R" w:hint="eastAsia"/>
          <w:b/>
          <w:sz w:val="20"/>
          <w:szCs w:val="20"/>
        </w:rPr>
        <w:tab/>
      </w:r>
      <w:r>
        <w:rPr>
          <w:rFonts w:ascii="Adobe Fangsong Std R" w:eastAsia="Adobe Fangsong Std R" w:hAnsi="Adobe Fangsong Std R" w:hint="eastAsia"/>
          <w:b/>
          <w:sz w:val="20"/>
          <w:szCs w:val="20"/>
        </w:rPr>
        <w:tab/>
      </w:r>
    </w:p>
    <w:p w14:paraId="6EB7DC28" w14:textId="77777777" w:rsidR="003053EA" w:rsidRPr="001A3DA0" w:rsidRDefault="003053EA" w:rsidP="003053EA">
      <w:proofErr w:type="gramStart"/>
      <w:r>
        <w:rPr>
          <w:b/>
          <w:bCs/>
          <w:u w:val="single"/>
        </w:rPr>
        <w:t>SUPERINTENDENT'S</w:t>
      </w:r>
      <w:proofErr w:type="gramEnd"/>
      <w:r>
        <w:rPr>
          <w:b/>
          <w:bCs/>
          <w:u w:val="single"/>
        </w:rPr>
        <w:t xml:space="preserve"> ADVICE:</w:t>
      </w:r>
      <w:r>
        <w:rPr>
          <w:b/>
          <w:bCs/>
        </w:rPr>
        <w:t xml:space="preserve">  </w:t>
      </w:r>
      <w:r w:rsidRPr="001A3DA0">
        <w:t>I recommend the sample motion.</w:t>
      </w:r>
    </w:p>
    <w:p w14:paraId="1E85CB44" w14:textId="77777777" w:rsidR="003053EA" w:rsidRPr="001A3DA0" w:rsidRDefault="003053EA" w:rsidP="003053EA"/>
    <w:p w14:paraId="0DD3B65D" w14:textId="77777777" w:rsidR="003053EA" w:rsidRPr="001A3DA0" w:rsidRDefault="003053EA" w:rsidP="003053EA"/>
    <w:p w14:paraId="0E07CC47" w14:textId="77777777" w:rsidR="003053EA" w:rsidRPr="001A3DA0" w:rsidRDefault="003053EA" w:rsidP="003053EA">
      <w:r w:rsidRPr="001A3DA0">
        <w:rPr>
          <w:b/>
          <w:bCs/>
        </w:rPr>
        <w:t xml:space="preserve">Additional information attached </w:t>
      </w:r>
      <w:proofErr w:type="gramStart"/>
      <w:r w:rsidRPr="001A3DA0">
        <w:rPr>
          <w:b/>
          <w:bCs/>
        </w:rPr>
        <w:t>-  No</w:t>
      </w:r>
      <w:proofErr w:type="gramEnd"/>
    </w:p>
    <w:p w14:paraId="5C348600" w14:textId="77777777" w:rsidR="003053EA" w:rsidRPr="001A3DA0" w:rsidRDefault="003053EA" w:rsidP="003053EA">
      <w:r w:rsidRPr="001A3DA0">
        <w:rPr>
          <w:b/>
          <w:bCs/>
        </w:rPr>
        <w:t>Fund-</w:t>
      </w:r>
      <w:r w:rsidRPr="001A3DA0">
        <w:t xml:space="preserve"> N/A</w:t>
      </w:r>
    </w:p>
    <w:p w14:paraId="66058F68" w14:textId="77777777" w:rsidR="003053EA" w:rsidRPr="001A3DA0" w:rsidRDefault="003053EA" w:rsidP="003053EA">
      <w:pPr>
        <w:rPr>
          <w:bCs/>
        </w:rPr>
      </w:pPr>
      <w:r w:rsidRPr="001A3DA0">
        <w:rPr>
          <w:b/>
          <w:bCs/>
        </w:rPr>
        <w:t xml:space="preserve">Estimated </w:t>
      </w:r>
      <w:proofErr w:type="gramStart"/>
      <w:r w:rsidRPr="001A3DA0">
        <w:rPr>
          <w:b/>
          <w:bCs/>
        </w:rPr>
        <w:t>cost  -</w:t>
      </w:r>
      <w:proofErr w:type="gramEnd"/>
      <w:r w:rsidRPr="001A3DA0">
        <w:rPr>
          <w:b/>
          <w:bCs/>
        </w:rPr>
        <w:t xml:space="preserve"> </w:t>
      </w:r>
      <w:r w:rsidRPr="001A3DA0">
        <w:rPr>
          <w:bCs/>
        </w:rPr>
        <w:t>N/A</w:t>
      </w:r>
    </w:p>
    <w:p w14:paraId="7E5B67B6" w14:textId="77777777" w:rsidR="003053EA" w:rsidRPr="001A3DA0" w:rsidRDefault="003053EA" w:rsidP="003053EA"/>
    <w:p w14:paraId="13A6B6A4" w14:textId="77777777" w:rsidR="003053EA" w:rsidRPr="001A3DA0" w:rsidRDefault="003053EA" w:rsidP="003053EA"/>
    <w:p w14:paraId="7DB97F6D" w14:textId="6EA75D22" w:rsidR="003053EA" w:rsidRDefault="003053EA" w:rsidP="003053EA">
      <w:pPr>
        <w:pStyle w:val="Level1"/>
        <w:tabs>
          <w:tab w:val="left" w:pos="720"/>
        </w:tabs>
        <w:ind w:left="0"/>
      </w:pPr>
      <w:r w:rsidRPr="001A3DA0">
        <w:rPr>
          <w:b/>
          <w:bCs/>
        </w:rPr>
        <w:t>SAMPLE MOTION:</w:t>
      </w:r>
      <w:r w:rsidRPr="001A3DA0">
        <w:t xml:space="preserve">  I move to </w:t>
      </w:r>
      <w:r w:rsidR="0093680A" w:rsidRPr="001A3DA0">
        <w:t>combine the Band and Choir student accounts into one account named Band/Choir</w:t>
      </w:r>
      <w:r w:rsidRPr="001A3DA0">
        <w:t>.</w:t>
      </w:r>
      <w:r>
        <w:t xml:space="preserve"> </w:t>
      </w:r>
    </w:p>
    <w:p w14:paraId="505A6E3C" w14:textId="77777777" w:rsidR="003053EA" w:rsidRDefault="003053EA" w:rsidP="003053E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43D488" w14:textId="77777777" w:rsidR="003053EA" w:rsidRDefault="003053EA" w:rsidP="003053E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A0E291" w14:textId="07192BB9" w:rsidR="003053EA" w:rsidRPr="00687FC1" w:rsidRDefault="003053EA" w:rsidP="003053EA">
      <w:pPr>
        <w:pStyle w:val="Body1"/>
        <w:rPr>
          <w:sz w:val="24"/>
        </w:rPr>
      </w:pPr>
    </w:p>
    <w:p w14:paraId="2067F65B" w14:textId="1D3D2BFE" w:rsidR="000E4648" w:rsidRPr="00687FC1" w:rsidRDefault="000E4648" w:rsidP="002E52C0">
      <w:pPr>
        <w:pStyle w:val="Body1"/>
        <w:rPr>
          <w:sz w:val="24"/>
        </w:rPr>
      </w:pPr>
    </w:p>
    <w:p w14:paraId="4F62B3B6" w14:textId="77777777" w:rsidR="000E4648" w:rsidRPr="00687FC1" w:rsidRDefault="000E4648" w:rsidP="000E4648">
      <w:pPr>
        <w:pStyle w:val="Body1"/>
        <w:rPr>
          <w:sz w:val="24"/>
        </w:rPr>
      </w:pPr>
    </w:p>
    <w:p w14:paraId="285BD3BC" w14:textId="77777777" w:rsidR="003053EA" w:rsidRDefault="003053EA">
      <w:pPr>
        <w:rPr>
          <w:rFonts w:hAnsi="Arial Unicode MS"/>
        </w:rPr>
      </w:pPr>
    </w:p>
    <w:p w14:paraId="45F6172D" w14:textId="77777777" w:rsidR="003053EA" w:rsidRDefault="003053EA" w:rsidP="000E4648">
      <w:pPr>
        <w:pStyle w:val="Body1"/>
        <w:rPr>
          <w:rFonts w:hAnsi="Arial Unicode MS"/>
          <w:sz w:val="24"/>
        </w:rPr>
      </w:pPr>
    </w:p>
    <w:p w14:paraId="0CE3FC7B" w14:textId="77777777" w:rsidR="003053EA" w:rsidRDefault="003053EA" w:rsidP="000E4648">
      <w:pPr>
        <w:pStyle w:val="Body1"/>
        <w:rPr>
          <w:rFonts w:hAnsi="Arial Unicode MS"/>
          <w:sz w:val="24"/>
        </w:rPr>
      </w:pPr>
    </w:p>
    <w:p w14:paraId="65D6A15F" w14:textId="77777777" w:rsidR="003053EA" w:rsidRPr="00687FC1" w:rsidRDefault="003053EA" w:rsidP="000E4648">
      <w:pPr>
        <w:pStyle w:val="Body1"/>
        <w:rPr>
          <w:rFonts w:hAnsi="Arial Unicode MS"/>
          <w:sz w:val="24"/>
        </w:rPr>
      </w:pPr>
    </w:p>
    <w:p w14:paraId="743435BA"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FE1C48"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8FA56F"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CA84C5"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542D32"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56906A"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EEDD4B"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AC5539"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4E306B"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A44201"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84DEA2"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5D9E27"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5DF736" w14:textId="01521AE0" w:rsidR="0074102B" w:rsidRDefault="0074102B" w:rsidP="002E52C0">
      <w:pPr>
        <w:pStyle w:val="Body1"/>
        <w:rPr>
          <w:rFonts w:hAnsi="Arial Unicode MS"/>
        </w:rPr>
      </w:pPr>
    </w:p>
    <w:p w14:paraId="45DDB20E" w14:textId="6504A325" w:rsidR="002F2040" w:rsidRDefault="002F2040" w:rsidP="002E52C0">
      <w:pPr>
        <w:pStyle w:val="Body1"/>
        <w:rPr>
          <w:rFonts w:hAnsi="Arial Unicode MS"/>
        </w:rPr>
      </w:pPr>
    </w:p>
    <w:p w14:paraId="7DF3A27F" w14:textId="06ADDD19" w:rsidR="002F2040" w:rsidRDefault="002F2040" w:rsidP="002E52C0">
      <w:pPr>
        <w:pStyle w:val="Body1"/>
        <w:rPr>
          <w:rFonts w:hAnsi="Arial Unicode MS"/>
        </w:rPr>
      </w:pPr>
    </w:p>
    <w:p w14:paraId="5707BE67" w14:textId="5F2069B5" w:rsidR="002F2040" w:rsidRDefault="002F2040" w:rsidP="002E52C0">
      <w:pPr>
        <w:pStyle w:val="Body1"/>
        <w:rPr>
          <w:rFonts w:hAnsi="Arial Unicode MS"/>
        </w:rPr>
      </w:pPr>
    </w:p>
    <w:p w14:paraId="79841AFE" w14:textId="5C0C8519" w:rsidR="002F2040" w:rsidRDefault="002F2040" w:rsidP="002E52C0">
      <w:pPr>
        <w:pStyle w:val="Body1"/>
        <w:rPr>
          <w:rFonts w:hAnsi="Arial Unicode MS"/>
        </w:rPr>
      </w:pPr>
    </w:p>
    <w:p w14:paraId="675AEF9D" w14:textId="26A74A94" w:rsidR="002F2040" w:rsidRDefault="002F2040" w:rsidP="002E52C0">
      <w:pPr>
        <w:pStyle w:val="Body1"/>
        <w:rPr>
          <w:rFonts w:hAnsi="Arial Unicode MS"/>
        </w:rPr>
      </w:pPr>
    </w:p>
    <w:p w14:paraId="7AE4E2DC" w14:textId="39DFFC9F" w:rsidR="002F2040" w:rsidRDefault="002F2040" w:rsidP="002E52C0">
      <w:pPr>
        <w:pStyle w:val="Body1"/>
        <w:rPr>
          <w:rFonts w:hAnsi="Arial Unicode MS"/>
        </w:rPr>
      </w:pPr>
    </w:p>
    <w:p w14:paraId="60EB2C69" w14:textId="3913B161" w:rsidR="002F2040" w:rsidRDefault="002F2040" w:rsidP="002E52C0">
      <w:pPr>
        <w:pStyle w:val="Body1"/>
        <w:rPr>
          <w:rFonts w:hAnsi="Arial Unicode MS"/>
        </w:rPr>
      </w:pPr>
    </w:p>
    <w:p w14:paraId="4388AC08" w14:textId="6D3C87EB" w:rsidR="002F2040" w:rsidRDefault="002F2040" w:rsidP="002E52C0">
      <w:pPr>
        <w:pStyle w:val="Body1"/>
        <w:rPr>
          <w:rFonts w:hAnsi="Arial Unicode MS"/>
        </w:rPr>
      </w:pPr>
    </w:p>
    <w:p w14:paraId="46373A7B" w14:textId="4FCB611E" w:rsidR="002F2040" w:rsidRDefault="002F2040" w:rsidP="002E52C0">
      <w:pPr>
        <w:pStyle w:val="Body1"/>
        <w:rPr>
          <w:rFonts w:hAnsi="Arial Unicode MS"/>
        </w:rPr>
      </w:pPr>
    </w:p>
    <w:p w14:paraId="48598CF8" w14:textId="2E81F477" w:rsidR="002F2040" w:rsidRDefault="002F2040" w:rsidP="002E52C0">
      <w:pPr>
        <w:pStyle w:val="Body1"/>
        <w:rPr>
          <w:rFonts w:hAnsi="Arial Unicode MS"/>
        </w:rPr>
      </w:pPr>
    </w:p>
    <w:p w14:paraId="4A8C420F" w14:textId="01CF2892" w:rsidR="002F2040" w:rsidRDefault="002F2040" w:rsidP="002E52C0">
      <w:pPr>
        <w:pStyle w:val="Body1"/>
        <w:rPr>
          <w:rFonts w:hAnsi="Arial Unicode MS"/>
        </w:rPr>
      </w:pPr>
    </w:p>
    <w:p w14:paraId="03542AD5" w14:textId="4EFBCCED" w:rsidR="002F2040" w:rsidRDefault="002F2040" w:rsidP="002E52C0">
      <w:pPr>
        <w:pStyle w:val="Body1"/>
        <w:rPr>
          <w:rFonts w:hAnsi="Arial Unicode MS"/>
        </w:rPr>
      </w:pPr>
    </w:p>
    <w:p w14:paraId="2CF17CA2" w14:textId="47470B33" w:rsidR="002F2040" w:rsidRDefault="002F2040" w:rsidP="002E52C0">
      <w:pPr>
        <w:pStyle w:val="Body1"/>
        <w:rPr>
          <w:rFonts w:hAnsi="Arial Unicode MS"/>
        </w:rPr>
      </w:pPr>
    </w:p>
    <w:p w14:paraId="0B856DC9" w14:textId="18D16BB9" w:rsidR="002F2040" w:rsidRDefault="002F2040" w:rsidP="002E52C0">
      <w:pPr>
        <w:pStyle w:val="Body1"/>
        <w:rPr>
          <w:rFonts w:hAnsi="Arial Unicode MS"/>
        </w:rPr>
      </w:pPr>
    </w:p>
    <w:p w14:paraId="351E586C" w14:textId="6832F442" w:rsidR="002F2040" w:rsidRDefault="002F2040" w:rsidP="002E52C0">
      <w:pPr>
        <w:pStyle w:val="Body1"/>
        <w:rPr>
          <w:rFonts w:hAnsi="Arial Unicode MS"/>
        </w:rPr>
      </w:pPr>
    </w:p>
    <w:p w14:paraId="4F3A9457" w14:textId="77777777" w:rsidR="0052330F" w:rsidRDefault="002F2040" w:rsidP="002F2040">
      <w:pPr>
        <w:pStyle w:val="Body1"/>
        <w:rPr>
          <w:rFonts w:hAnsi="Arial Unicode MS"/>
          <w:b/>
          <w:sz w:val="24"/>
        </w:rPr>
      </w:pPr>
      <w:r>
        <w:rPr>
          <w:rFonts w:hAnsi="Arial Unicode MS"/>
          <w:b/>
          <w:sz w:val="24"/>
        </w:rPr>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1</w:t>
      </w:r>
      <w:r w:rsidR="0052330F">
        <w:rPr>
          <w:rFonts w:hAnsi="Arial Unicode MS"/>
          <w:b/>
          <w:sz w:val="24"/>
        </w:rPr>
        <w:t>6</w:t>
      </w:r>
    </w:p>
    <w:p w14:paraId="404CA95B" w14:textId="30B48323" w:rsidR="002F2040" w:rsidRDefault="0052330F" w:rsidP="002F2040">
      <w:pPr>
        <w:pStyle w:val="Body1"/>
        <w:rPr>
          <w:b/>
          <w:sz w:val="24"/>
        </w:rPr>
      </w:pPr>
      <w:r>
        <w:rPr>
          <w:rFonts w:hAnsi="Arial Unicode MS"/>
          <w:b/>
          <w:sz w:val="24"/>
        </w:rPr>
        <w:t>K-1</w:t>
      </w:r>
      <w:r w:rsidR="002F2040">
        <w:rPr>
          <w:rFonts w:hAnsi="Arial Unicode MS"/>
          <w:b/>
          <w:sz w:val="24"/>
        </w:rPr>
        <w:t>2 DISTRICT #1</w:t>
      </w:r>
    </w:p>
    <w:p w14:paraId="5809E172" w14:textId="77777777" w:rsidR="002F2040" w:rsidRDefault="002F2040" w:rsidP="002F2040">
      <w:pPr>
        <w:pStyle w:val="Body1"/>
        <w:rPr>
          <w:b/>
          <w:sz w:val="24"/>
        </w:rPr>
      </w:pPr>
      <w:r>
        <w:rPr>
          <w:rFonts w:hAnsi="Arial Unicode MS"/>
          <w:b/>
          <w:sz w:val="24"/>
        </w:rPr>
        <w:t>BOARD AGENDA FACT SHEET</w:t>
      </w:r>
    </w:p>
    <w:p w14:paraId="0E1AC701" w14:textId="77777777" w:rsidR="002F2040" w:rsidRDefault="002F2040" w:rsidP="002F2040">
      <w:pPr>
        <w:pStyle w:val="Body1"/>
        <w:rPr>
          <w:b/>
          <w:sz w:val="24"/>
        </w:rPr>
      </w:pPr>
      <w:r>
        <w:rPr>
          <w:rFonts w:hAnsi="Arial Unicode MS"/>
          <w:b/>
          <w:sz w:val="24"/>
        </w:rPr>
        <w:t>MEETING DATE:   August 12, 2019</w:t>
      </w:r>
    </w:p>
    <w:p w14:paraId="34513D1E" w14:textId="77777777" w:rsidR="002F2040" w:rsidRDefault="002F2040" w:rsidP="002F2040">
      <w:pPr>
        <w:pStyle w:val="Body1"/>
        <w:rPr>
          <w:b/>
          <w:sz w:val="24"/>
        </w:rPr>
      </w:pPr>
    </w:p>
    <w:p w14:paraId="2BA273E1" w14:textId="151426B2" w:rsidR="002F2040" w:rsidRDefault="002F2040" w:rsidP="002F2040">
      <w:pPr>
        <w:pStyle w:val="Body1"/>
        <w:rPr>
          <w:sz w:val="24"/>
        </w:rPr>
      </w:pPr>
      <w:r>
        <w:rPr>
          <w:rFonts w:hAnsi="Arial Unicode MS"/>
          <w:b/>
          <w:sz w:val="24"/>
        </w:rPr>
        <w:t>DATE PREPARED</w:t>
      </w:r>
      <w:r>
        <w:rPr>
          <w:rFonts w:hAnsi="Arial Unicode MS"/>
          <w:sz w:val="24"/>
        </w:rPr>
        <w:t xml:space="preserve"> </w:t>
      </w:r>
      <w:r>
        <w:rPr>
          <w:rFonts w:hAnsi="Arial Unicode MS"/>
          <w:sz w:val="24"/>
        </w:rPr>
        <w:t>–</w:t>
      </w:r>
      <w:r w:rsidR="0052330F">
        <w:rPr>
          <w:rFonts w:hAnsi="Arial Unicode MS"/>
          <w:sz w:val="24"/>
        </w:rPr>
        <w:t xml:space="preserve"> July 15, 2019</w:t>
      </w:r>
    </w:p>
    <w:p w14:paraId="12443943" w14:textId="77777777" w:rsidR="002F2040" w:rsidRDefault="002F2040" w:rsidP="002F2040">
      <w:pPr>
        <w:pStyle w:val="Body1"/>
        <w:rPr>
          <w:sz w:val="24"/>
        </w:rPr>
      </w:pPr>
    </w:p>
    <w:p w14:paraId="339AE1A2" w14:textId="77777777" w:rsidR="002F2040" w:rsidRDefault="002F2040" w:rsidP="002F2040">
      <w:r w:rsidRPr="00687FC1">
        <w:rPr>
          <w:rFonts w:hAnsi="Arial Unicode MS"/>
          <w:b/>
          <w:u w:val="single"/>
        </w:rPr>
        <w:t>SUMMARY</w:t>
      </w:r>
      <w:r>
        <w:rPr>
          <w:rFonts w:hAnsi="Arial Unicode MS"/>
          <w:b/>
          <w:u w:val="single"/>
        </w:rPr>
        <w:t>:</w:t>
      </w:r>
      <w:r>
        <w:rPr>
          <w:rFonts w:hAnsi="Arial Unicode MS"/>
          <w:b/>
        </w:rPr>
        <w:t xml:space="preserve">  </w:t>
      </w:r>
      <w:r>
        <w:t xml:space="preserve">The board needs to approve a resolution that states the individuals that will be on our Independence Bank accounts.  This needs to </w:t>
      </w:r>
      <w:proofErr w:type="gramStart"/>
      <w:r>
        <w:t>be completed</w:t>
      </w:r>
      <w:proofErr w:type="gramEnd"/>
      <w:r>
        <w:t xml:space="preserve"> each time we have staff changes.</w:t>
      </w:r>
    </w:p>
    <w:p w14:paraId="57CEC21E" w14:textId="77777777" w:rsidR="002F2040" w:rsidRDefault="002F2040" w:rsidP="002F2040"/>
    <w:p w14:paraId="31F9D091" w14:textId="068B35B8" w:rsidR="002F2040" w:rsidRDefault="002F2040" w:rsidP="002F2040">
      <w:r>
        <w:t xml:space="preserve">Colleen will have the resolution at the board meeting.  The names </w:t>
      </w:r>
      <w:proofErr w:type="gramStart"/>
      <w:r>
        <w:t>include:</w:t>
      </w:r>
      <w:proofErr w:type="gramEnd"/>
      <w:r>
        <w:t xml:space="preserve">  Tara Thomas, Greg Hardy, Shalice Maldonado, Jonna Handran and Colleen Drury.</w:t>
      </w:r>
    </w:p>
    <w:p w14:paraId="57C31215" w14:textId="77777777" w:rsidR="002F2040" w:rsidRDefault="002F2040" w:rsidP="002F2040"/>
    <w:p w14:paraId="71998D70" w14:textId="77777777" w:rsidR="002F2040" w:rsidRDefault="002F2040" w:rsidP="002F2040"/>
    <w:p w14:paraId="2AD3EB6A" w14:textId="77777777" w:rsidR="002F2040" w:rsidRPr="001A3DA0" w:rsidRDefault="002F2040" w:rsidP="002F2040">
      <w:r>
        <w:t xml:space="preserve"> </w:t>
      </w:r>
      <w:proofErr w:type="gramStart"/>
      <w:r>
        <w:rPr>
          <w:b/>
          <w:bCs/>
          <w:u w:val="single"/>
        </w:rPr>
        <w:t>SUPERINTENDENT’S</w:t>
      </w:r>
      <w:proofErr w:type="gramEnd"/>
      <w:r>
        <w:rPr>
          <w:b/>
          <w:bCs/>
          <w:u w:val="single"/>
        </w:rPr>
        <w:t xml:space="preserve"> ADVICE</w:t>
      </w:r>
      <w:r w:rsidRPr="001A3DA0">
        <w:rPr>
          <w:b/>
          <w:bCs/>
          <w:u w:val="single"/>
        </w:rPr>
        <w:t>:</w:t>
      </w:r>
      <w:r w:rsidRPr="001A3DA0">
        <w:t xml:space="preserve">   I recommend approving the resolution.</w:t>
      </w:r>
    </w:p>
    <w:p w14:paraId="1EFB0060" w14:textId="77777777" w:rsidR="002F2040" w:rsidRPr="001A3DA0" w:rsidRDefault="002F2040" w:rsidP="002F2040"/>
    <w:p w14:paraId="1E4A2590" w14:textId="77777777" w:rsidR="002F2040" w:rsidRPr="001A3DA0" w:rsidRDefault="002F2040" w:rsidP="002F2040">
      <w:r w:rsidRPr="001A3DA0">
        <w:rPr>
          <w:b/>
          <w:bCs/>
        </w:rPr>
        <w:t>Additional Information attached</w:t>
      </w:r>
      <w:r w:rsidRPr="001A3DA0">
        <w:t xml:space="preserve"> - No</w:t>
      </w:r>
    </w:p>
    <w:p w14:paraId="1D8FD21E" w14:textId="77777777" w:rsidR="002F2040" w:rsidRPr="001A3DA0" w:rsidRDefault="002F2040" w:rsidP="002F2040">
      <w:r w:rsidRPr="001A3DA0">
        <w:rPr>
          <w:b/>
          <w:bCs/>
        </w:rPr>
        <w:t>Fund</w:t>
      </w:r>
      <w:r w:rsidRPr="001A3DA0">
        <w:t xml:space="preserve"> – N/A</w:t>
      </w:r>
    </w:p>
    <w:p w14:paraId="317C8358" w14:textId="77777777" w:rsidR="002F2040" w:rsidRPr="001A3DA0" w:rsidRDefault="002F2040" w:rsidP="002F2040">
      <w:r w:rsidRPr="001A3DA0">
        <w:rPr>
          <w:b/>
          <w:bCs/>
        </w:rPr>
        <w:t>Estimated Cost</w:t>
      </w:r>
      <w:r w:rsidRPr="001A3DA0">
        <w:t xml:space="preserve"> – N/A </w:t>
      </w:r>
    </w:p>
    <w:p w14:paraId="10C79486" w14:textId="77777777" w:rsidR="002F2040" w:rsidRPr="001A3DA0" w:rsidRDefault="002F2040" w:rsidP="002F2040"/>
    <w:p w14:paraId="53998C14" w14:textId="1513A231" w:rsidR="002F2040" w:rsidRDefault="002F2040" w:rsidP="002F204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3DA0">
        <w:rPr>
          <w:b/>
          <w:bCs/>
        </w:rPr>
        <w:t>SAMPLE MOTION:</w:t>
      </w:r>
      <w:r w:rsidRPr="001A3DA0">
        <w:t xml:space="preserve"> I move to approve the resolution to include the following names on the accounts at the Independence Bank: Tara Thomas, Greg Hardy, Shalice Maldonado, Jonna Handran and Colleen Drury.</w:t>
      </w:r>
    </w:p>
    <w:p w14:paraId="449FCC55" w14:textId="77777777" w:rsidR="003053EA" w:rsidRDefault="003053EA">
      <w:r>
        <w:rPr>
          <w:rFonts w:hAnsi="Arial Unicode MS"/>
        </w:rPr>
        <w:t xml:space="preserve"> </w:t>
      </w:r>
    </w:p>
    <w:p w14:paraId="416EB664" w14:textId="77777777" w:rsidR="002F2040" w:rsidRDefault="002F2040" w:rsidP="002F2040">
      <w:pPr>
        <w:pStyle w:val="Body1"/>
        <w:rPr>
          <w:sz w:val="24"/>
        </w:rPr>
      </w:pPr>
    </w:p>
    <w:p w14:paraId="4F57E82E" w14:textId="77777777" w:rsidR="002F2040" w:rsidRDefault="002F2040" w:rsidP="002F2040">
      <w:pPr>
        <w:pStyle w:val="Body1"/>
        <w:rPr>
          <w:sz w:val="24"/>
        </w:rPr>
      </w:pPr>
    </w:p>
    <w:p w14:paraId="7A72FBFB" w14:textId="77777777" w:rsidR="002F2040" w:rsidRDefault="002F2040" w:rsidP="002F2040">
      <w:pPr>
        <w:pStyle w:val="Body1"/>
        <w:rPr>
          <w:sz w:val="24"/>
        </w:rPr>
      </w:pPr>
    </w:p>
    <w:p w14:paraId="2839D322" w14:textId="77777777" w:rsidR="002F2040" w:rsidRDefault="002F2040" w:rsidP="002F2040">
      <w:pPr>
        <w:pStyle w:val="Body1"/>
        <w:rPr>
          <w:sz w:val="24"/>
        </w:rPr>
      </w:pPr>
    </w:p>
    <w:p w14:paraId="4D657812" w14:textId="77777777" w:rsidR="002F2040" w:rsidRDefault="002F2040" w:rsidP="002F2040">
      <w:pPr>
        <w:pStyle w:val="Body1"/>
        <w:rPr>
          <w:sz w:val="24"/>
        </w:rPr>
      </w:pPr>
    </w:p>
    <w:p w14:paraId="48BC37A2" w14:textId="77777777" w:rsidR="002F2040" w:rsidRDefault="002F2040" w:rsidP="002F2040">
      <w:pPr>
        <w:pStyle w:val="Body1"/>
        <w:rPr>
          <w:sz w:val="24"/>
        </w:rPr>
      </w:pPr>
    </w:p>
    <w:p w14:paraId="77AF2DAC" w14:textId="77777777" w:rsidR="002F2040" w:rsidRDefault="002F2040" w:rsidP="002F2040">
      <w:pPr>
        <w:pStyle w:val="Body1"/>
        <w:rPr>
          <w:sz w:val="24"/>
        </w:rPr>
      </w:pPr>
    </w:p>
    <w:p w14:paraId="167807F0" w14:textId="77777777" w:rsidR="002F2040" w:rsidRDefault="002F2040" w:rsidP="002F2040">
      <w:pPr>
        <w:pStyle w:val="Body1"/>
        <w:rPr>
          <w:sz w:val="24"/>
        </w:rPr>
      </w:pPr>
    </w:p>
    <w:p w14:paraId="15D53DC2" w14:textId="77777777" w:rsidR="002F2040" w:rsidRDefault="002F2040" w:rsidP="002F2040">
      <w:pPr>
        <w:pStyle w:val="Body1"/>
        <w:rPr>
          <w:sz w:val="24"/>
        </w:rPr>
      </w:pPr>
    </w:p>
    <w:p w14:paraId="30AEFE77" w14:textId="77777777" w:rsidR="002F2040" w:rsidRDefault="002F2040" w:rsidP="002F2040">
      <w:pPr>
        <w:pStyle w:val="Body1"/>
        <w:rPr>
          <w:sz w:val="24"/>
        </w:rPr>
      </w:pPr>
    </w:p>
    <w:p w14:paraId="4464DD8B" w14:textId="77777777" w:rsidR="002F2040" w:rsidRDefault="002F2040" w:rsidP="002F2040">
      <w:pPr>
        <w:pStyle w:val="Body1"/>
        <w:rPr>
          <w:sz w:val="24"/>
        </w:rPr>
      </w:pPr>
    </w:p>
    <w:p w14:paraId="6C93EDD1" w14:textId="77777777" w:rsidR="002F2040" w:rsidRDefault="002F2040" w:rsidP="002F2040">
      <w:pPr>
        <w:pStyle w:val="Body1"/>
        <w:rPr>
          <w:sz w:val="24"/>
        </w:rPr>
      </w:pPr>
    </w:p>
    <w:p w14:paraId="02176058" w14:textId="77777777" w:rsidR="002F2040" w:rsidRDefault="002F2040" w:rsidP="002F2040">
      <w:pPr>
        <w:pStyle w:val="Body1"/>
        <w:rPr>
          <w:sz w:val="24"/>
        </w:rPr>
      </w:pPr>
    </w:p>
    <w:p w14:paraId="55D7B55B" w14:textId="77777777" w:rsidR="002F2040" w:rsidRDefault="002F2040" w:rsidP="002F2040">
      <w:pPr>
        <w:pStyle w:val="Body1"/>
        <w:rPr>
          <w:sz w:val="24"/>
        </w:rPr>
      </w:pPr>
    </w:p>
    <w:p w14:paraId="7E54D194" w14:textId="4FDB3E5A" w:rsidR="002F2040" w:rsidRDefault="002F2040" w:rsidP="002E52C0">
      <w:pPr>
        <w:pStyle w:val="Body1"/>
        <w:rPr>
          <w:rFonts w:hAnsi="Arial Unicode MS"/>
        </w:rPr>
      </w:pPr>
    </w:p>
    <w:p w14:paraId="28F3E3F4" w14:textId="2F7CD8A4" w:rsidR="003053EA" w:rsidRDefault="003053EA" w:rsidP="002E52C0">
      <w:pPr>
        <w:pStyle w:val="Body1"/>
        <w:rPr>
          <w:rFonts w:hAnsi="Arial Unicode MS"/>
        </w:rPr>
      </w:pPr>
    </w:p>
    <w:p w14:paraId="638FCC9D" w14:textId="1EA9965A" w:rsidR="003053EA" w:rsidRDefault="003053EA" w:rsidP="002E52C0">
      <w:pPr>
        <w:pStyle w:val="Body1"/>
        <w:rPr>
          <w:rFonts w:hAnsi="Arial Unicode MS"/>
        </w:rPr>
      </w:pPr>
    </w:p>
    <w:p w14:paraId="6AF9C313" w14:textId="0ABD9B94" w:rsidR="003053EA" w:rsidRDefault="003053EA" w:rsidP="002E52C0">
      <w:pPr>
        <w:pStyle w:val="Body1"/>
        <w:rPr>
          <w:rFonts w:hAnsi="Arial Unicode MS"/>
        </w:rPr>
      </w:pPr>
    </w:p>
    <w:p w14:paraId="270630FE" w14:textId="33924AE7" w:rsidR="003053EA" w:rsidRDefault="003053EA" w:rsidP="002E52C0">
      <w:pPr>
        <w:pStyle w:val="Body1"/>
        <w:rPr>
          <w:rFonts w:hAnsi="Arial Unicode MS"/>
        </w:rPr>
      </w:pPr>
    </w:p>
    <w:p w14:paraId="0E505677" w14:textId="3B11BED7" w:rsidR="003053EA" w:rsidRDefault="003053EA" w:rsidP="002E52C0">
      <w:pPr>
        <w:pStyle w:val="Body1"/>
        <w:rPr>
          <w:rFonts w:hAnsi="Arial Unicode MS"/>
        </w:rPr>
      </w:pPr>
    </w:p>
    <w:p w14:paraId="32D30D02" w14:textId="65A6C377" w:rsidR="003053EA" w:rsidRDefault="003053EA" w:rsidP="002E52C0">
      <w:pPr>
        <w:pStyle w:val="Body1"/>
        <w:rPr>
          <w:rFonts w:hAnsi="Arial Unicode MS"/>
        </w:rPr>
      </w:pPr>
    </w:p>
    <w:p w14:paraId="49A59FD8" w14:textId="71F205B8" w:rsidR="003053EA" w:rsidRDefault="003053EA" w:rsidP="002E52C0">
      <w:pPr>
        <w:pStyle w:val="Body1"/>
        <w:rPr>
          <w:rFonts w:hAnsi="Arial Unicode MS"/>
        </w:rPr>
      </w:pPr>
    </w:p>
    <w:p w14:paraId="6CD26564" w14:textId="5E88AFC7" w:rsidR="003053EA" w:rsidRDefault="003053EA" w:rsidP="002E52C0">
      <w:pPr>
        <w:pStyle w:val="Body1"/>
        <w:rPr>
          <w:rFonts w:hAnsi="Arial Unicode MS"/>
        </w:rPr>
      </w:pPr>
    </w:p>
    <w:p w14:paraId="3CCC4846" w14:textId="03FD7D40" w:rsidR="003053EA" w:rsidRDefault="003053EA" w:rsidP="002E52C0">
      <w:pPr>
        <w:pStyle w:val="Body1"/>
        <w:rPr>
          <w:rFonts w:hAnsi="Arial Unicode MS"/>
        </w:rPr>
      </w:pPr>
    </w:p>
    <w:p w14:paraId="2EBAAF3B" w14:textId="4AE14000" w:rsidR="003053EA" w:rsidRDefault="003053EA" w:rsidP="002E52C0">
      <w:pPr>
        <w:pStyle w:val="Body1"/>
        <w:rPr>
          <w:rFonts w:hAnsi="Arial Unicode MS"/>
        </w:rPr>
      </w:pPr>
    </w:p>
    <w:p w14:paraId="3E612A79" w14:textId="30A74211" w:rsidR="003053EA" w:rsidRDefault="003053EA" w:rsidP="002E52C0">
      <w:pPr>
        <w:pStyle w:val="Body1"/>
        <w:rPr>
          <w:rFonts w:hAnsi="Arial Unicode MS"/>
        </w:rPr>
      </w:pPr>
    </w:p>
    <w:p w14:paraId="1B9E656A" w14:textId="26A541D1" w:rsidR="003053EA" w:rsidRDefault="003053EA" w:rsidP="002E52C0">
      <w:pPr>
        <w:pStyle w:val="Body1"/>
        <w:rPr>
          <w:rFonts w:hAnsi="Arial Unicode MS"/>
        </w:rPr>
      </w:pPr>
    </w:p>
    <w:p w14:paraId="2CDAAC25" w14:textId="5C0ACA47" w:rsidR="003053EA" w:rsidRDefault="003053EA" w:rsidP="002E52C0">
      <w:pPr>
        <w:pStyle w:val="Body1"/>
        <w:rPr>
          <w:rFonts w:hAnsi="Arial Unicode MS"/>
        </w:rPr>
      </w:pPr>
    </w:p>
    <w:p w14:paraId="24FEE088" w14:textId="60F899F8" w:rsidR="003053EA" w:rsidRDefault="003053EA" w:rsidP="002E52C0">
      <w:pPr>
        <w:pStyle w:val="Body1"/>
        <w:rPr>
          <w:rFonts w:hAnsi="Arial Unicode MS"/>
        </w:rPr>
      </w:pPr>
    </w:p>
    <w:p w14:paraId="3C37B3C2" w14:textId="3FF7EC33" w:rsidR="003053EA" w:rsidRDefault="003053EA" w:rsidP="002E52C0">
      <w:pPr>
        <w:pStyle w:val="Body1"/>
        <w:rPr>
          <w:rFonts w:hAnsi="Arial Unicode MS"/>
        </w:rPr>
      </w:pPr>
    </w:p>
    <w:p w14:paraId="252D2863" w14:textId="507318DC" w:rsidR="003053EA" w:rsidRDefault="003053EA" w:rsidP="002E52C0">
      <w:pPr>
        <w:pStyle w:val="Body1"/>
        <w:rPr>
          <w:rFonts w:hAnsi="Arial Unicode MS"/>
        </w:rPr>
      </w:pPr>
    </w:p>
    <w:sectPr w:rsidR="003053EA" w:rsidSect="002F2040">
      <w:footerReference w:type="default" r:id="rId10"/>
      <w:type w:val="continuous"/>
      <w:pgSz w:w="12240" w:h="15840"/>
      <w:pgMar w:top="-288" w:right="1440" w:bottom="-288" w:left="1440" w:header="1440" w:footer="288"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5DE9" w14:textId="77777777" w:rsidR="00A8521B" w:rsidRDefault="00A8521B">
      <w:r>
        <w:separator/>
      </w:r>
    </w:p>
  </w:endnote>
  <w:endnote w:type="continuationSeparator" w:id="0">
    <w:p w14:paraId="0A39F1C2" w14:textId="77777777" w:rsidR="00A8521B" w:rsidRDefault="00A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Adobe Fangsong Std R">
    <w:panose1 w:val="020204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A084" w14:textId="77777777" w:rsidR="001A3DA0" w:rsidRDefault="001A3DA0" w:rsidP="00464B9A">
    <w:pPr>
      <w:rPr>
        <w:rFonts w:ascii="TimesNewRomanPS-BoldMT" w:hAnsi="TimesNewRomanPS-BoldMT" w:cs="TimesNewRomanPS-BoldMT"/>
        <w:b/>
        <w:bCs/>
      </w:rPr>
    </w:pPr>
  </w:p>
  <w:p w14:paraId="6C0EECB7" w14:textId="786F6C18" w:rsidR="001A3DA0" w:rsidRDefault="001A3DA0">
    <w:pPr>
      <w:pStyle w:val="Footer"/>
    </w:pPr>
  </w:p>
  <w:p w14:paraId="2115A017" w14:textId="77777777" w:rsidR="001A3DA0" w:rsidRDefault="001A3D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457E" w14:textId="77777777" w:rsidR="001A3DA0" w:rsidRDefault="001A3DA0">
    <w:pPr>
      <w:keepNext/>
      <w:keepLines/>
      <w:framePr w:w="81" w:h="292" w:hRule="exact" w:wrap="auto" w:vAnchor="page" w:hAnchor="page" w:x="419" w:y="15468"/>
      <w:tabs>
        <w:tab w:val="left" w:pos="148"/>
      </w:tabs>
      <w:rPr>
        <w:sz w:val="23"/>
        <w:szCs w:val="23"/>
      </w:rPr>
    </w:pPr>
    <w:r>
      <w:tab/>
    </w:r>
    <w:r>
      <w:rPr>
        <w:sz w:val="23"/>
        <w:szCs w:val="23"/>
      </w:rPr>
      <w: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1A3DA0" w:rsidRPr="00E44FFA" w14:paraId="2C3A0360" w14:textId="77777777" w:rsidTr="00FB1489">
      <w:trPr>
        <w:trHeight w:val="144"/>
      </w:trPr>
      <w:tc>
        <w:tcPr>
          <w:tcW w:w="1435" w:type="dxa"/>
        </w:tcPr>
        <w:p w14:paraId="4B70A2AB" w14:textId="77777777" w:rsidR="001A3DA0" w:rsidRPr="00E44FFA" w:rsidRDefault="001A3DA0" w:rsidP="00EB6E9A">
          <w:pPr>
            <w:spacing w:before="120" w:after="57"/>
          </w:pPr>
        </w:p>
      </w:tc>
      <w:tc>
        <w:tcPr>
          <w:tcW w:w="1235" w:type="dxa"/>
          <w:vAlign w:val="bottom"/>
        </w:tcPr>
        <w:p w14:paraId="3B1D626C" w14:textId="77777777" w:rsidR="001A3DA0" w:rsidRPr="00E44FFA" w:rsidRDefault="001A3DA0" w:rsidP="00EB6E9A">
          <w:pPr>
            <w:spacing w:before="120" w:after="57"/>
          </w:pPr>
          <w:r w:rsidRPr="00E44FFA">
            <w:t>Motion</w:t>
          </w:r>
        </w:p>
      </w:tc>
      <w:tc>
        <w:tcPr>
          <w:tcW w:w="1336" w:type="dxa"/>
          <w:vAlign w:val="bottom"/>
        </w:tcPr>
        <w:p w14:paraId="71559D14" w14:textId="77777777" w:rsidR="001A3DA0" w:rsidRPr="00E44FFA" w:rsidRDefault="001A3DA0" w:rsidP="00EB6E9A">
          <w:pPr>
            <w:spacing w:before="120" w:after="57"/>
          </w:pPr>
          <w:r w:rsidRPr="00E44FFA">
            <w:t>Second</w:t>
          </w:r>
        </w:p>
      </w:tc>
      <w:tc>
        <w:tcPr>
          <w:tcW w:w="1336" w:type="dxa"/>
          <w:vAlign w:val="bottom"/>
        </w:tcPr>
        <w:p w14:paraId="7C77EBEB" w14:textId="77777777" w:rsidR="001A3DA0" w:rsidRPr="00E44FFA" w:rsidRDefault="001A3DA0" w:rsidP="00EB6E9A">
          <w:pPr>
            <w:spacing w:before="120" w:after="57"/>
          </w:pPr>
          <w:r w:rsidRPr="00E44FFA">
            <w:t>Aye</w:t>
          </w:r>
        </w:p>
      </w:tc>
      <w:tc>
        <w:tcPr>
          <w:tcW w:w="1336" w:type="dxa"/>
          <w:vAlign w:val="bottom"/>
        </w:tcPr>
        <w:p w14:paraId="1FA286B1" w14:textId="77777777" w:rsidR="001A3DA0" w:rsidRPr="00E44FFA" w:rsidRDefault="001A3DA0" w:rsidP="00EB6E9A">
          <w:pPr>
            <w:spacing w:before="120" w:after="57"/>
          </w:pPr>
          <w:r w:rsidRPr="00E44FFA">
            <w:t>Nay</w:t>
          </w:r>
        </w:p>
      </w:tc>
      <w:tc>
        <w:tcPr>
          <w:tcW w:w="1336" w:type="dxa"/>
          <w:vAlign w:val="bottom"/>
        </w:tcPr>
        <w:p w14:paraId="3915F291" w14:textId="77777777" w:rsidR="001A3DA0" w:rsidRPr="00E44FFA" w:rsidRDefault="001A3DA0" w:rsidP="00EB6E9A">
          <w:pPr>
            <w:spacing w:before="120" w:after="57"/>
          </w:pPr>
          <w:r w:rsidRPr="00E44FFA">
            <w:t>Abstain</w:t>
          </w:r>
        </w:p>
      </w:tc>
      <w:tc>
        <w:tcPr>
          <w:tcW w:w="1336" w:type="dxa"/>
          <w:vAlign w:val="bottom"/>
        </w:tcPr>
        <w:p w14:paraId="1A077C58" w14:textId="77777777" w:rsidR="001A3DA0" w:rsidRPr="00E44FFA" w:rsidRDefault="001A3DA0" w:rsidP="00EB6E9A">
          <w:pPr>
            <w:spacing w:before="120" w:after="57"/>
          </w:pPr>
          <w:r w:rsidRPr="00E44FFA">
            <w:t>Other</w:t>
          </w:r>
        </w:p>
      </w:tc>
    </w:tr>
    <w:tr w:rsidR="001A3DA0" w:rsidRPr="00E44FFA" w14:paraId="7DAB5157" w14:textId="77777777" w:rsidTr="00FB1489">
      <w:trPr>
        <w:trHeight w:val="144"/>
      </w:trPr>
      <w:tc>
        <w:tcPr>
          <w:tcW w:w="1435" w:type="dxa"/>
        </w:tcPr>
        <w:p w14:paraId="48A057AF" w14:textId="77777777" w:rsidR="001A3DA0" w:rsidRPr="00E44FFA" w:rsidRDefault="001A3DA0" w:rsidP="00EB6E9A">
          <w:pPr>
            <w:numPr>
              <w:ilvl w:val="12"/>
              <w:numId w:val="0"/>
            </w:numPr>
            <w:spacing w:before="120" w:after="57"/>
          </w:pPr>
          <w:r>
            <w:t>Cole</w:t>
          </w:r>
        </w:p>
      </w:tc>
      <w:tc>
        <w:tcPr>
          <w:tcW w:w="1235" w:type="dxa"/>
          <w:vAlign w:val="bottom"/>
        </w:tcPr>
        <w:p w14:paraId="4A50BE4C" w14:textId="77777777" w:rsidR="001A3DA0" w:rsidRPr="00793C35" w:rsidRDefault="001A3DA0" w:rsidP="00EB6E9A">
          <w:pPr>
            <w:spacing w:before="120" w:after="57"/>
          </w:pPr>
          <w:r w:rsidRPr="00793C35">
            <w:t xml:space="preserve">          </w:t>
          </w:r>
        </w:p>
      </w:tc>
      <w:tc>
        <w:tcPr>
          <w:tcW w:w="1336" w:type="dxa"/>
          <w:vAlign w:val="bottom"/>
        </w:tcPr>
        <w:p w14:paraId="16A14EC4" w14:textId="77777777" w:rsidR="001A3DA0" w:rsidRPr="00793C35" w:rsidRDefault="001A3DA0" w:rsidP="00EB6E9A">
          <w:pPr>
            <w:spacing w:before="120" w:after="57"/>
          </w:pPr>
          <w:r w:rsidRPr="00793C35">
            <w:t xml:space="preserve">          </w:t>
          </w:r>
        </w:p>
      </w:tc>
      <w:tc>
        <w:tcPr>
          <w:tcW w:w="1336" w:type="dxa"/>
          <w:vAlign w:val="bottom"/>
        </w:tcPr>
        <w:p w14:paraId="455770EC" w14:textId="77777777" w:rsidR="001A3DA0" w:rsidRPr="00793C35" w:rsidRDefault="001A3DA0" w:rsidP="00EB6E9A">
          <w:pPr>
            <w:spacing w:before="120" w:after="57"/>
          </w:pPr>
          <w:r w:rsidRPr="00793C35">
            <w:t xml:space="preserve">          </w:t>
          </w:r>
        </w:p>
      </w:tc>
      <w:tc>
        <w:tcPr>
          <w:tcW w:w="1336" w:type="dxa"/>
          <w:vAlign w:val="bottom"/>
        </w:tcPr>
        <w:p w14:paraId="4693DEA8" w14:textId="77777777" w:rsidR="001A3DA0" w:rsidRPr="00793C35" w:rsidRDefault="001A3DA0" w:rsidP="00EB6E9A">
          <w:pPr>
            <w:spacing w:before="120" w:after="57"/>
          </w:pPr>
          <w:r w:rsidRPr="00793C35">
            <w:t xml:space="preserve">          </w:t>
          </w:r>
        </w:p>
      </w:tc>
      <w:tc>
        <w:tcPr>
          <w:tcW w:w="1336" w:type="dxa"/>
          <w:vAlign w:val="bottom"/>
        </w:tcPr>
        <w:p w14:paraId="31D1B377" w14:textId="77777777" w:rsidR="001A3DA0" w:rsidRPr="00793C35" w:rsidRDefault="001A3DA0" w:rsidP="00EB6E9A">
          <w:pPr>
            <w:spacing w:before="120" w:after="57"/>
          </w:pPr>
          <w:r w:rsidRPr="00793C35">
            <w:t xml:space="preserve">          </w:t>
          </w:r>
        </w:p>
      </w:tc>
      <w:tc>
        <w:tcPr>
          <w:tcW w:w="1336" w:type="dxa"/>
          <w:vAlign w:val="bottom"/>
        </w:tcPr>
        <w:p w14:paraId="54DEAD4D" w14:textId="77777777" w:rsidR="001A3DA0" w:rsidRPr="00793C35" w:rsidRDefault="001A3DA0" w:rsidP="00EB6E9A">
          <w:pPr>
            <w:spacing w:before="120" w:after="57"/>
          </w:pPr>
          <w:r w:rsidRPr="00793C35">
            <w:t xml:space="preserve">          </w:t>
          </w:r>
        </w:p>
      </w:tc>
    </w:tr>
    <w:tr w:rsidR="001A3DA0" w:rsidRPr="00E44FFA" w14:paraId="5D15C80B" w14:textId="77777777" w:rsidTr="00FB1489">
      <w:trPr>
        <w:trHeight w:val="144"/>
      </w:trPr>
      <w:tc>
        <w:tcPr>
          <w:tcW w:w="1435" w:type="dxa"/>
        </w:tcPr>
        <w:p w14:paraId="305C65CD" w14:textId="77777777" w:rsidR="001A3DA0" w:rsidRPr="00E44FFA" w:rsidRDefault="001A3DA0" w:rsidP="00EB6E9A">
          <w:pPr>
            <w:numPr>
              <w:ilvl w:val="12"/>
              <w:numId w:val="0"/>
            </w:numPr>
            <w:spacing w:before="120" w:after="57"/>
          </w:pPr>
          <w:r>
            <w:t>Tande</w:t>
          </w:r>
        </w:p>
      </w:tc>
      <w:tc>
        <w:tcPr>
          <w:tcW w:w="1235" w:type="dxa"/>
          <w:vAlign w:val="bottom"/>
        </w:tcPr>
        <w:p w14:paraId="63BA323A" w14:textId="77777777" w:rsidR="001A3DA0" w:rsidRPr="00793C35" w:rsidRDefault="001A3DA0" w:rsidP="00EB6E9A">
          <w:pPr>
            <w:spacing w:before="120" w:after="57"/>
          </w:pPr>
          <w:r w:rsidRPr="00793C35">
            <w:t xml:space="preserve">          </w:t>
          </w:r>
        </w:p>
      </w:tc>
      <w:tc>
        <w:tcPr>
          <w:tcW w:w="1336" w:type="dxa"/>
          <w:vAlign w:val="bottom"/>
        </w:tcPr>
        <w:p w14:paraId="7925C338" w14:textId="77777777" w:rsidR="001A3DA0" w:rsidRPr="00793C35" w:rsidRDefault="001A3DA0" w:rsidP="00EB6E9A">
          <w:pPr>
            <w:spacing w:before="120" w:after="57"/>
          </w:pPr>
          <w:r w:rsidRPr="00793C35">
            <w:t xml:space="preserve">          </w:t>
          </w:r>
        </w:p>
      </w:tc>
      <w:tc>
        <w:tcPr>
          <w:tcW w:w="1336" w:type="dxa"/>
          <w:vAlign w:val="bottom"/>
        </w:tcPr>
        <w:p w14:paraId="38BF279E" w14:textId="77777777" w:rsidR="001A3DA0" w:rsidRPr="00793C35" w:rsidRDefault="001A3DA0" w:rsidP="00EB6E9A">
          <w:pPr>
            <w:spacing w:before="120" w:after="57"/>
          </w:pPr>
          <w:r w:rsidRPr="00793C35">
            <w:t xml:space="preserve">          </w:t>
          </w:r>
        </w:p>
      </w:tc>
      <w:tc>
        <w:tcPr>
          <w:tcW w:w="1336" w:type="dxa"/>
          <w:vAlign w:val="bottom"/>
        </w:tcPr>
        <w:p w14:paraId="185F9E02" w14:textId="77777777" w:rsidR="001A3DA0" w:rsidRPr="00793C35" w:rsidRDefault="001A3DA0" w:rsidP="00EB6E9A">
          <w:pPr>
            <w:spacing w:before="120" w:after="57"/>
          </w:pPr>
          <w:r w:rsidRPr="00793C35">
            <w:t xml:space="preserve">          </w:t>
          </w:r>
        </w:p>
      </w:tc>
      <w:tc>
        <w:tcPr>
          <w:tcW w:w="1336" w:type="dxa"/>
          <w:vAlign w:val="bottom"/>
        </w:tcPr>
        <w:p w14:paraId="273D82C0" w14:textId="77777777" w:rsidR="001A3DA0" w:rsidRPr="00793C35" w:rsidRDefault="001A3DA0" w:rsidP="00EB6E9A">
          <w:pPr>
            <w:spacing w:before="120" w:after="57"/>
          </w:pPr>
          <w:r w:rsidRPr="00793C35">
            <w:t xml:space="preserve">          </w:t>
          </w:r>
        </w:p>
      </w:tc>
      <w:tc>
        <w:tcPr>
          <w:tcW w:w="1336" w:type="dxa"/>
          <w:vAlign w:val="bottom"/>
        </w:tcPr>
        <w:p w14:paraId="7DCDD949" w14:textId="77777777" w:rsidR="001A3DA0" w:rsidRPr="00793C35" w:rsidRDefault="001A3DA0" w:rsidP="00EB6E9A">
          <w:pPr>
            <w:spacing w:before="120" w:after="57"/>
          </w:pPr>
          <w:r w:rsidRPr="00793C35">
            <w:t xml:space="preserve">          </w:t>
          </w:r>
        </w:p>
      </w:tc>
    </w:tr>
    <w:tr w:rsidR="001A3DA0" w:rsidRPr="00E44FFA" w14:paraId="0BE13AE0" w14:textId="77777777" w:rsidTr="00FB1489">
      <w:trPr>
        <w:trHeight w:val="144"/>
      </w:trPr>
      <w:tc>
        <w:tcPr>
          <w:tcW w:w="1435" w:type="dxa"/>
        </w:tcPr>
        <w:p w14:paraId="27A83805" w14:textId="77777777" w:rsidR="001A3DA0" w:rsidRPr="00E44FFA" w:rsidRDefault="001A3DA0" w:rsidP="00EB6E9A">
          <w:pPr>
            <w:numPr>
              <w:ilvl w:val="12"/>
              <w:numId w:val="0"/>
            </w:numPr>
            <w:spacing w:before="120" w:after="57"/>
          </w:pPr>
          <w:r>
            <w:t>Hagan</w:t>
          </w:r>
        </w:p>
      </w:tc>
      <w:tc>
        <w:tcPr>
          <w:tcW w:w="1235" w:type="dxa"/>
          <w:vAlign w:val="bottom"/>
        </w:tcPr>
        <w:p w14:paraId="7B79F27A" w14:textId="77777777" w:rsidR="001A3DA0" w:rsidRPr="00793C35" w:rsidRDefault="001A3DA0" w:rsidP="00EB6E9A">
          <w:pPr>
            <w:spacing w:before="120" w:after="57"/>
          </w:pPr>
          <w:r w:rsidRPr="00793C35">
            <w:t xml:space="preserve">          </w:t>
          </w:r>
        </w:p>
      </w:tc>
      <w:tc>
        <w:tcPr>
          <w:tcW w:w="1336" w:type="dxa"/>
          <w:vAlign w:val="bottom"/>
        </w:tcPr>
        <w:p w14:paraId="10582A49" w14:textId="77777777" w:rsidR="001A3DA0" w:rsidRPr="00793C35" w:rsidRDefault="001A3DA0" w:rsidP="00EB6E9A">
          <w:pPr>
            <w:spacing w:before="120" w:after="57"/>
          </w:pPr>
          <w:r w:rsidRPr="00793C35">
            <w:t xml:space="preserve">          </w:t>
          </w:r>
        </w:p>
      </w:tc>
      <w:tc>
        <w:tcPr>
          <w:tcW w:w="1336" w:type="dxa"/>
          <w:vAlign w:val="bottom"/>
        </w:tcPr>
        <w:p w14:paraId="215ADEA8" w14:textId="77777777" w:rsidR="001A3DA0" w:rsidRPr="00793C35" w:rsidRDefault="001A3DA0" w:rsidP="00EB6E9A">
          <w:pPr>
            <w:spacing w:before="120" w:after="57"/>
          </w:pPr>
          <w:r w:rsidRPr="00793C35">
            <w:t xml:space="preserve">          </w:t>
          </w:r>
        </w:p>
      </w:tc>
      <w:tc>
        <w:tcPr>
          <w:tcW w:w="1336" w:type="dxa"/>
          <w:vAlign w:val="bottom"/>
        </w:tcPr>
        <w:p w14:paraId="361C85FC" w14:textId="77777777" w:rsidR="001A3DA0" w:rsidRPr="00793C35" w:rsidRDefault="001A3DA0" w:rsidP="00EB6E9A">
          <w:pPr>
            <w:spacing w:before="120" w:after="57"/>
          </w:pPr>
          <w:r w:rsidRPr="00793C35">
            <w:t xml:space="preserve">          </w:t>
          </w:r>
        </w:p>
      </w:tc>
      <w:tc>
        <w:tcPr>
          <w:tcW w:w="1336" w:type="dxa"/>
          <w:vAlign w:val="bottom"/>
        </w:tcPr>
        <w:p w14:paraId="7F4CDBCD" w14:textId="77777777" w:rsidR="001A3DA0" w:rsidRPr="00793C35" w:rsidRDefault="001A3DA0" w:rsidP="00EB6E9A">
          <w:pPr>
            <w:spacing w:before="120" w:after="57"/>
          </w:pPr>
          <w:r w:rsidRPr="00793C35">
            <w:t xml:space="preserve">          </w:t>
          </w:r>
        </w:p>
      </w:tc>
      <w:tc>
        <w:tcPr>
          <w:tcW w:w="1336" w:type="dxa"/>
          <w:vAlign w:val="bottom"/>
        </w:tcPr>
        <w:p w14:paraId="42993DB6" w14:textId="77777777" w:rsidR="001A3DA0" w:rsidRPr="00793C35" w:rsidRDefault="001A3DA0" w:rsidP="00EB6E9A">
          <w:pPr>
            <w:spacing w:before="120" w:after="57"/>
          </w:pPr>
          <w:r w:rsidRPr="00793C35">
            <w:t xml:space="preserve">          </w:t>
          </w:r>
        </w:p>
      </w:tc>
    </w:tr>
    <w:tr w:rsidR="001A3DA0" w:rsidRPr="00E44FFA" w14:paraId="203F7C63" w14:textId="77777777" w:rsidTr="00FB1489">
      <w:trPr>
        <w:trHeight w:val="144"/>
      </w:trPr>
      <w:tc>
        <w:tcPr>
          <w:tcW w:w="1435" w:type="dxa"/>
        </w:tcPr>
        <w:p w14:paraId="5A9C48FD" w14:textId="77777777" w:rsidR="001A3DA0" w:rsidRPr="00E44FFA" w:rsidRDefault="001A3DA0" w:rsidP="00EB6E9A">
          <w:pPr>
            <w:numPr>
              <w:ilvl w:val="12"/>
              <w:numId w:val="0"/>
            </w:numPr>
            <w:spacing w:before="120" w:after="57"/>
          </w:pPr>
          <w:r>
            <w:t>Handran</w:t>
          </w:r>
        </w:p>
      </w:tc>
      <w:tc>
        <w:tcPr>
          <w:tcW w:w="1235" w:type="dxa"/>
          <w:vAlign w:val="bottom"/>
        </w:tcPr>
        <w:p w14:paraId="38A8F2CB" w14:textId="77777777" w:rsidR="001A3DA0" w:rsidRPr="00793C35" w:rsidRDefault="001A3DA0" w:rsidP="00EB6E9A">
          <w:pPr>
            <w:spacing w:before="120" w:after="57"/>
          </w:pPr>
          <w:r w:rsidRPr="00793C35">
            <w:t xml:space="preserve">          </w:t>
          </w:r>
        </w:p>
      </w:tc>
      <w:tc>
        <w:tcPr>
          <w:tcW w:w="1336" w:type="dxa"/>
          <w:vAlign w:val="bottom"/>
        </w:tcPr>
        <w:p w14:paraId="44772A44" w14:textId="77777777" w:rsidR="001A3DA0" w:rsidRPr="00793C35" w:rsidRDefault="001A3DA0" w:rsidP="00EB6E9A">
          <w:pPr>
            <w:spacing w:before="120" w:after="57"/>
          </w:pPr>
          <w:r w:rsidRPr="00793C35">
            <w:t xml:space="preserve">          </w:t>
          </w:r>
        </w:p>
      </w:tc>
      <w:tc>
        <w:tcPr>
          <w:tcW w:w="1336" w:type="dxa"/>
          <w:vAlign w:val="bottom"/>
        </w:tcPr>
        <w:p w14:paraId="2A9D4859" w14:textId="77777777" w:rsidR="001A3DA0" w:rsidRPr="00793C35" w:rsidRDefault="001A3DA0" w:rsidP="00EB6E9A">
          <w:pPr>
            <w:spacing w:before="120" w:after="57"/>
          </w:pPr>
          <w:r w:rsidRPr="00793C35">
            <w:t xml:space="preserve">          </w:t>
          </w:r>
        </w:p>
      </w:tc>
      <w:tc>
        <w:tcPr>
          <w:tcW w:w="1336" w:type="dxa"/>
          <w:vAlign w:val="bottom"/>
        </w:tcPr>
        <w:p w14:paraId="6EED4968" w14:textId="77777777" w:rsidR="001A3DA0" w:rsidRPr="00793C35" w:rsidRDefault="001A3DA0" w:rsidP="00EB6E9A">
          <w:pPr>
            <w:spacing w:before="120" w:after="57"/>
          </w:pPr>
          <w:r w:rsidRPr="00793C35">
            <w:t xml:space="preserve">          </w:t>
          </w:r>
        </w:p>
      </w:tc>
      <w:tc>
        <w:tcPr>
          <w:tcW w:w="1336" w:type="dxa"/>
          <w:vAlign w:val="bottom"/>
        </w:tcPr>
        <w:p w14:paraId="20261B23" w14:textId="77777777" w:rsidR="001A3DA0" w:rsidRPr="00793C35" w:rsidRDefault="001A3DA0" w:rsidP="00EB6E9A">
          <w:pPr>
            <w:spacing w:before="120" w:after="57"/>
          </w:pPr>
          <w:r w:rsidRPr="00793C35">
            <w:t xml:space="preserve">          </w:t>
          </w:r>
        </w:p>
      </w:tc>
      <w:tc>
        <w:tcPr>
          <w:tcW w:w="1336" w:type="dxa"/>
          <w:vAlign w:val="bottom"/>
        </w:tcPr>
        <w:p w14:paraId="70EBC708" w14:textId="77777777" w:rsidR="001A3DA0" w:rsidRPr="00793C35" w:rsidRDefault="001A3DA0" w:rsidP="00EB6E9A">
          <w:pPr>
            <w:spacing w:before="120" w:after="57"/>
          </w:pPr>
          <w:r w:rsidRPr="00793C35">
            <w:t xml:space="preserve">          </w:t>
          </w:r>
        </w:p>
      </w:tc>
    </w:tr>
    <w:tr w:rsidR="001A3DA0" w:rsidRPr="00E44FFA" w14:paraId="53C40EAF" w14:textId="77777777" w:rsidTr="00FB1489">
      <w:trPr>
        <w:trHeight w:val="144"/>
      </w:trPr>
      <w:tc>
        <w:tcPr>
          <w:tcW w:w="1435" w:type="dxa"/>
        </w:tcPr>
        <w:p w14:paraId="3E93ACD2" w14:textId="77777777" w:rsidR="001A3DA0" w:rsidRPr="00E44FFA" w:rsidRDefault="001A3DA0" w:rsidP="00EB6E9A">
          <w:pPr>
            <w:numPr>
              <w:ilvl w:val="12"/>
              <w:numId w:val="0"/>
            </w:numPr>
            <w:spacing w:before="120" w:after="57"/>
          </w:pPr>
          <w:r>
            <w:t>Stentoft</w:t>
          </w:r>
        </w:p>
      </w:tc>
      <w:tc>
        <w:tcPr>
          <w:tcW w:w="1235" w:type="dxa"/>
          <w:vAlign w:val="bottom"/>
        </w:tcPr>
        <w:p w14:paraId="4259B960" w14:textId="77777777" w:rsidR="001A3DA0" w:rsidRPr="00793C35" w:rsidRDefault="001A3DA0" w:rsidP="00EB6E9A">
          <w:pPr>
            <w:spacing w:before="120" w:after="57"/>
          </w:pPr>
          <w:r w:rsidRPr="00793C35">
            <w:t xml:space="preserve">          </w:t>
          </w:r>
        </w:p>
      </w:tc>
      <w:tc>
        <w:tcPr>
          <w:tcW w:w="1336" w:type="dxa"/>
          <w:vAlign w:val="bottom"/>
        </w:tcPr>
        <w:p w14:paraId="07295D7D" w14:textId="77777777" w:rsidR="001A3DA0" w:rsidRPr="00793C35" w:rsidRDefault="001A3DA0" w:rsidP="00EB6E9A">
          <w:pPr>
            <w:spacing w:before="120" w:after="57"/>
          </w:pPr>
          <w:r w:rsidRPr="00793C35">
            <w:t xml:space="preserve">          </w:t>
          </w:r>
        </w:p>
      </w:tc>
      <w:tc>
        <w:tcPr>
          <w:tcW w:w="1336" w:type="dxa"/>
          <w:vAlign w:val="bottom"/>
        </w:tcPr>
        <w:p w14:paraId="58F42E12" w14:textId="77777777" w:rsidR="001A3DA0" w:rsidRPr="00793C35" w:rsidRDefault="001A3DA0" w:rsidP="00EB6E9A">
          <w:pPr>
            <w:spacing w:before="120" w:after="57"/>
          </w:pPr>
          <w:r w:rsidRPr="00793C35">
            <w:t xml:space="preserve">          </w:t>
          </w:r>
        </w:p>
      </w:tc>
      <w:tc>
        <w:tcPr>
          <w:tcW w:w="1336" w:type="dxa"/>
          <w:vAlign w:val="bottom"/>
        </w:tcPr>
        <w:p w14:paraId="2A984214" w14:textId="77777777" w:rsidR="001A3DA0" w:rsidRPr="00793C35" w:rsidRDefault="001A3DA0" w:rsidP="00EB6E9A">
          <w:pPr>
            <w:spacing w:before="120" w:after="57"/>
          </w:pPr>
          <w:r w:rsidRPr="00793C35">
            <w:t xml:space="preserve">          </w:t>
          </w:r>
        </w:p>
      </w:tc>
      <w:tc>
        <w:tcPr>
          <w:tcW w:w="1336" w:type="dxa"/>
          <w:vAlign w:val="bottom"/>
        </w:tcPr>
        <w:p w14:paraId="2E2BD56E" w14:textId="77777777" w:rsidR="001A3DA0" w:rsidRPr="00793C35" w:rsidRDefault="001A3DA0" w:rsidP="00EB6E9A">
          <w:pPr>
            <w:spacing w:before="120" w:after="57"/>
          </w:pPr>
          <w:r w:rsidRPr="00793C35">
            <w:t xml:space="preserve">          </w:t>
          </w:r>
        </w:p>
      </w:tc>
      <w:tc>
        <w:tcPr>
          <w:tcW w:w="1336" w:type="dxa"/>
          <w:vAlign w:val="bottom"/>
        </w:tcPr>
        <w:p w14:paraId="62A7A078" w14:textId="77777777" w:rsidR="001A3DA0" w:rsidRPr="00793C35" w:rsidRDefault="001A3DA0" w:rsidP="00EB6E9A">
          <w:pPr>
            <w:spacing w:before="120" w:after="57"/>
          </w:pPr>
          <w:r w:rsidRPr="00793C35">
            <w:t xml:space="preserve">          </w:t>
          </w:r>
        </w:p>
      </w:tc>
    </w:tr>
  </w:tbl>
  <w:p w14:paraId="5A42146B" w14:textId="77777777" w:rsidR="001A3DA0" w:rsidRDefault="001A3DA0" w:rsidP="00EB6E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490B" w14:textId="77777777" w:rsidR="001A3DA0" w:rsidRDefault="001A3DA0">
    <w:pPr>
      <w:pStyle w:val="Body1"/>
      <w:keepNext/>
      <w:keepLines/>
      <w:tabs>
        <w:tab w:val="left" w:pos="0"/>
        <w:tab w:val="left" w:pos="148"/>
        <w:tab w:val="center" w:pos="4680"/>
        <w:tab w:val="right" w:pos="9360"/>
      </w:tabs>
      <w:rPr>
        <w:sz w:val="23"/>
      </w:rPr>
    </w:pPr>
    <w:r>
      <w:rPr>
        <w:rFonts w:hAnsi="Arial Unicode MS"/>
      </w:rPr>
      <w:tab/>
    </w:r>
  </w:p>
  <w:p w14:paraId="74AB4215" w14:textId="77777777" w:rsidR="001A3DA0" w:rsidRDefault="001A3DA0">
    <w:r>
      <w:c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1A3DA0" w:rsidRPr="00E44FFA" w14:paraId="3DAA2C6A" w14:textId="77777777" w:rsidTr="00FB1489">
      <w:trPr>
        <w:trHeight w:val="144"/>
      </w:trPr>
      <w:tc>
        <w:tcPr>
          <w:tcW w:w="1435" w:type="dxa"/>
        </w:tcPr>
        <w:p w14:paraId="691310D8" w14:textId="77777777" w:rsidR="001A3DA0" w:rsidRPr="00E44FFA" w:rsidRDefault="001A3DA0" w:rsidP="002F2040">
          <w:pPr>
            <w:spacing w:before="120" w:after="57"/>
          </w:pPr>
        </w:p>
      </w:tc>
      <w:tc>
        <w:tcPr>
          <w:tcW w:w="1235" w:type="dxa"/>
          <w:vAlign w:val="bottom"/>
        </w:tcPr>
        <w:p w14:paraId="1B7A19FE" w14:textId="77777777" w:rsidR="001A3DA0" w:rsidRPr="00E44FFA" w:rsidRDefault="001A3DA0" w:rsidP="002F2040">
          <w:pPr>
            <w:spacing w:before="120" w:after="57"/>
          </w:pPr>
          <w:r w:rsidRPr="00E44FFA">
            <w:t>Motion</w:t>
          </w:r>
        </w:p>
      </w:tc>
      <w:tc>
        <w:tcPr>
          <w:tcW w:w="1336" w:type="dxa"/>
          <w:vAlign w:val="bottom"/>
        </w:tcPr>
        <w:p w14:paraId="3643F1DA" w14:textId="77777777" w:rsidR="001A3DA0" w:rsidRPr="00E44FFA" w:rsidRDefault="001A3DA0" w:rsidP="002F2040">
          <w:pPr>
            <w:spacing w:before="120" w:after="57"/>
          </w:pPr>
          <w:r w:rsidRPr="00E44FFA">
            <w:t>Second</w:t>
          </w:r>
        </w:p>
      </w:tc>
      <w:tc>
        <w:tcPr>
          <w:tcW w:w="1336" w:type="dxa"/>
          <w:vAlign w:val="bottom"/>
        </w:tcPr>
        <w:p w14:paraId="67A20418" w14:textId="77777777" w:rsidR="001A3DA0" w:rsidRPr="00E44FFA" w:rsidRDefault="001A3DA0" w:rsidP="002F2040">
          <w:pPr>
            <w:spacing w:before="120" w:after="57"/>
          </w:pPr>
          <w:r w:rsidRPr="00E44FFA">
            <w:t>Aye</w:t>
          </w:r>
        </w:p>
      </w:tc>
      <w:tc>
        <w:tcPr>
          <w:tcW w:w="1336" w:type="dxa"/>
          <w:vAlign w:val="bottom"/>
        </w:tcPr>
        <w:p w14:paraId="4D840CFF" w14:textId="77777777" w:rsidR="001A3DA0" w:rsidRPr="00E44FFA" w:rsidRDefault="001A3DA0" w:rsidP="002F2040">
          <w:pPr>
            <w:spacing w:before="120" w:after="57"/>
          </w:pPr>
          <w:r w:rsidRPr="00E44FFA">
            <w:t>Nay</w:t>
          </w:r>
        </w:p>
      </w:tc>
      <w:tc>
        <w:tcPr>
          <w:tcW w:w="1336" w:type="dxa"/>
          <w:vAlign w:val="bottom"/>
        </w:tcPr>
        <w:p w14:paraId="5DF36B46" w14:textId="77777777" w:rsidR="001A3DA0" w:rsidRPr="00E44FFA" w:rsidRDefault="001A3DA0" w:rsidP="002F2040">
          <w:pPr>
            <w:spacing w:before="120" w:after="57"/>
          </w:pPr>
          <w:r w:rsidRPr="00E44FFA">
            <w:t>Abstain</w:t>
          </w:r>
        </w:p>
      </w:tc>
      <w:tc>
        <w:tcPr>
          <w:tcW w:w="1336" w:type="dxa"/>
          <w:vAlign w:val="bottom"/>
        </w:tcPr>
        <w:p w14:paraId="5E67580F" w14:textId="77777777" w:rsidR="001A3DA0" w:rsidRPr="00E44FFA" w:rsidRDefault="001A3DA0" w:rsidP="002F2040">
          <w:pPr>
            <w:spacing w:before="120" w:after="57"/>
          </w:pPr>
          <w:r w:rsidRPr="00E44FFA">
            <w:t>Other</w:t>
          </w:r>
        </w:p>
      </w:tc>
    </w:tr>
    <w:tr w:rsidR="001A3DA0" w:rsidRPr="00E44FFA" w14:paraId="241F7F14" w14:textId="77777777" w:rsidTr="00FB1489">
      <w:trPr>
        <w:trHeight w:val="144"/>
      </w:trPr>
      <w:tc>
        <w:tcPr>
          <w:tcW w:w="1435" w:type="dxa"/>
        </w:tcPr>
        <w:p w14:paraId="4476A6BD" w14:textId="77777777" w:rsidR="001A3DA0" w:rsidRPr="00E44FFA" w:rsidRDefault="001A3DA0" w:rsidP="002F2040">
          <w:pPr>
            <w:numPr>
              <w:ilvl w:val="12"/>
              <w:numId w:val="0"/>
            </w:numPr>
            <w:spacing w:before="120" w:after="57"/>
          </w:pPr>
          <w:r>
            <w:t>Cole</w:t>
          </w:r>
        </w:p>
      </w:tc>
      <w:tc>
        <w:tcPr>
          <w:tcW w:w="1235" w:type="dxa"/>
          <w:vAlign w:val="bottom"/>
        </w:tcPr>
        <w:p w14:paraId="16E77E66" w14:textId="77777777" w:rsidR="001A3DA0" w:rsidRPr="00793C35" w:rsidRDefault="001A3DA0" w:rsidP="002F2040">
          <w:pPr>
            <w:spacing w:before="120" w:after="57"/>
          </w:pPr>
          <w:r w:rsidRPr="00793C35">
            <w:t xml:space="preserve">          </w:t>
          </w:r>
        </w:p>
      </w:tc>
      <w:tc>
        <w:tcPr>
          <w:tcW w:w="1336" w:type="dxa"/>
          <w:vAlign w:val="bottom"/>
        </w:tcPr>
        <w:p w14:paraId="49E8CB72" w14:textId="77777777" w:rsidR="001A3DA0" w:rsidRPr="00793C35" w:rsidRDefault="001A3DA0" w:rsidP="002F2040">
          <w:pPr>
            <w:spacing w:before="120" w:after="57"/>
          </w:pPr>
          <w:r w:rsidRPr="00793C35">
            <w:t xml:space="preserve">          </w:t>
          </w:r>
        </w:p>
      </w:tc>
      <w:tc>
        <w:tcPr>
          <w:tcW w:w="1336" w:type="dxa"/>
          <w:vAlign w:val="bottom"/>
        </w:tcPr>
        <w:p w14:paraId="02D1BDB1" w14:textId="77777777" w:rsidR="001A3DA0" w:rsidRPr="00793C35" w:rsidRDefault="001A3DA0" w:rsidP="002F2040">
          <w:pPr>
            <w:spacing w:before="120" w:after="57"/>
          </w:pPr>
          <w:r w:rsidRPr="00793C35">
            <w:t xml:space="preserve">          </w:t>
          </w:r>
        </w:p>
      </w:tc>
      <w:tc>
        <w:tcPr>
          <w:tcW w:w="1336" w:type="dxa"/>
          <w:vAlign w:val="bottom"/>
        </w:tcPr>
        <w:p w14:paraId="4366EAA5" w14:textId="77777777" w:rsidR="001A3DA0" w:rsidRPr="00793C35" w:rsidRDefault="001A3DA0" w:rsidP="002F2040">
          <w:pPr>
            <w:spacing w:before="120" w:after="57"/>
          </w:pPr>
          <w:r w:rsidRPr="00793C35">
            <w:t xml:space="preserve">          </w:t>
          </w:r>
        </w:p>
      </w:tc>
      <w:tc>
        <w:tcPr>
          <w:tcW w:w="1336" w:type="dxa"/>
          <w:vAlign w:val="bottom"/>
        </w:tcPr>
        <w:p w14:paraId="5E449063" w14:textId="77777777" w:rsidR="001A3DA0" w:rsidRPr="00793C35" w:rsidRDefault="001A3DA0" w:rsidP="002F2040">
          <w:pPr>
            <w:spacing w:before="120" w:after="57"/>
          </w:pPr>
          <w:r w:rsidRPr="00793C35">
            <w:t xml:space="preserve">          </w:t>
          </w:r>
        </w:p>
      </w:tc>
      <w:tc>
        <w:tcPr>
          <w:tcW w:w="1336" w:type="dxa"/>
          <w:vAlign w:val="bottom"/>
        </w:tcPr>
        <w:p w14:paraId="07640BA5" w14:textId="77777777" w:rsidR="001A3DA0" w:rsidRPr="00793C35" w:rsidRDefault="001A3DA0" w:rsidP="002F2040">
          <w:pPr>
            <w:spacing w:before="120" w:after="57"/>
          </w:pPr>
          <w:r w:rsidRPr="00793C35">
            <w:t xml:space="preserve">          </w:t>
          </w:r>
        </w:p>
      </w:tc>
    </w:tr>
    <w:tr w:rsidR="001A3DA0" w:rsidRPr="00E44FFA" w14:paraId="701D2944" w14:textId="77777777" w:rsidTr="00FB1489">
      <w:trPr>
        <w:trHeight w:val="144"/>
      </w:trPr>
      <w:tc>
        <w:tcPr>
          <w:tcW w:w="1435" w:type="dxa"/>
        </w:tcPr>
        <w:p w14:paraId="675AD657" w14:textId="77777777" w:rsidR="001A3DA0" w:rsidRPr="00E44FFA" w:rsidRDefault="001A3DA0" w:rsidP="002F2040">
          <w:pPr>
            <w:numPr>
              <w:ilvl w:val="12"/>
              <w:numId w:val="0"/>
            </w:numPr>
            <w:spacing w:before="120" w:after="57"/>
          </w:pPr>
          <w:r>
            <w:t>Tande</w:t>
          </w:r>
        </w:p>
      </w:tc>
      <w:tc>
        <w:tcPr>
          <w:tcW w:w="1235" w:type="dxa"/>
          <w:vAlign w:val="bottom"/>
        </w:tcPr>
        <w:p w14:paraId="22DDAAAA" w14:textId="77777777" w:rsidR="001A3DA0" w:rsidRPr="00793C35" w:rsidRDefault="001A3DA0" w:rsidP="002F2040">
          <w:pPr>
            <w:spacing w:before="120" w:after="57"/>
          </w:pPr>
          <w:r w:rsidRPr="00793C35">
            <w:t xml:space="preserve">          </w:t>
          </w:r>
        </w:p>
      </w:tc>
      <w:tc>
        <w:tcPr>
          <w:tcW w:w="1336" w:type="dxa"/>
          <w:vAlign w:val="bottom"/>
        </w:tcPr>
        <w:p w14:paraId="2CE8F42E" w14:textId="77777777" w:rsidR="001A3DA0" w:rsidRPr="00793C35" w:rsidRDefault="001A3DA0" w:rsidP="002F2040">
          <w:pPr>
            <w:spacing w:before="120" w:after="57"/>
          </w:pPr>
          <w:r w:rsidRPr="00793C35">
            <w:t xml:space="preserve">          </w:t>
          </w:r>
        </w:p>
      </w:tc>
      <w:tc>
        <w:tcPr>
          <w:tcW w:w="1336" w:type="dxa"/>
          <w:vAlign w:val="bottom"/>
        </w:tcPr>
        <w:p w14:paraId="7FEC59EE" w14:textId="77777777" w:rsidR="001A3DA0" w:rsidRPr="00793C35" w:rsidRDefault="001A3DA0" w:rsidP="002F2040">
          <w:pPr>
            <w:spacing w:before="120" w:after="57"/>
          </w:pPr>
          <w:r w:rsidRPr="00793C35">
            <w:t xml:space="preserve">          </w:t>
          </w:r>
        </w:p>
      </w:tc>
      <w:tc>
        <w:tcPr>
          <w:tcW w:w="1336" w:type="dxa"/>
          <w:vAlign w:val="bottom"/>
        </w:tcPr>
        <w:p w14:paraId="2942FBC5" w14:textId="77777777" w:rsidR="001A3DA0" w:rsidRPr="00793C35" w:rsidRDefault="001A3DA0" w:rsidP="002F2040">
          <w:pPr>
            <w:spacing w:before="120" w:after="57"/>
          </w:pPr>
          <w:r w:rsidRPr="00793C35">
            <w:t xml:space="preserve">          </w:t>
          </w:r>
        </w:p>
      </w:tc>
      <w:tc>
        <w:tcPr>
          <w:tcW w:w="1336" w:type="dxa"/>
          <w:vAlign w:val="bottom"/>
        </w:tcPr>
        <w:p w14:paraId="09C1753C" w14:textId="77777777" w:rsidR="001A3DA0" w:rsidRPr="00793C35" w:rsidRDefault="001A3DA0" w:rsidP="002F2040">
          <w:pPr>
            <w:spacing w:before="120" w:after="57"/>
          </w:pPr>
          <w:r w:rsidRPr="00793C35">
            <w:t xml:space="preserve">          </w:t>
          </w:r>
        </w:p>
      </w:tc>
      <w:tc>
        <w:tcPr>
          <w:tcW w:w="1336" w:type="dxa"/>
          <w:vAlign w:val="bottom"/>
        </w:tcPr>
        <w:p w14:paraId="5DBB28E8" w14:textId="77777777" w:rsidR="001A3DA0" w:rsidRPr="00793C35" w:rsidRDefault="001A3DA0" w:rsidP="002F2040">
          <w:pPr>
            <w:spacing w:before="120" w:after="57"/>
          </w:pPr>
          <w:r w:rsidRPr="00793C35">
            <w:t xml:space="preserve">          </w:t>
          </w:r>
        </w:p>
      </w:tc>
    </w:tr>
    <w:tr w:rsidR="001A3DA0" w:rsidRPr="00E44FFA" w14:paraId="098E996F" w14:textId="77777777" w:rsidTr="00FB1489">
      <w:trPr>
        <w:trHeight w:val="144"/>
      </w:trPr>
      <w:tc>
        <w:tcPr>
          <w:tcW w:w="1435" w:type="dxa"/>
        </w:tcPr>
        <w:p w14:paraId="29C4FF81" w14:textId="77777777" w:rsidR="001A3DA0" w:rsidRPr="00E44FFA" w:rsidRDefault="001A3DA0" w:rsidP="002F2040">
          <w:pPr>
            <w:numPr>
              <w:ilvl w:val="12"/>
              <w:numId w:val="0"/>
            </w:numPr>
            <w:spacing w:before="120" w:after="57"/>
          </w:pPr>
          <w:r>
            <w:t>Hagan</w:t>
          </w:r>
        </w:p>
      </w:tc>
      <w:tc>
        <w:tcPr>
          <w:tcW w:w="1235" w:type="dxa"/>
          <w:vAlign w:val="bottom"/>
        </w:tcPr>
        <w:p w14:paraId="058ABDA0" w14:textId="77777777" w:rsidR="001A3DA0" w:rsidRPr="00793C35" w:rsidRDefault="001A3DA0" w:rsidP="002F2040">
          <w:pPr>
            <w:spacing w:before="120" w:after="57"/>
          </w:pPr>
          <w:r w:rsidRPr="00793C35">
            <w:t xml:space="preserve">          </w:t>
          </w:r>
        </w:p>
      </w:tc>
      <w:tc>
        <w:tcPr>
          <w:tcW w:w="1336" w:type="dxa"/>
          <w:vAlign w:val="bottom"/>
        </w:tcPr>
        <w:p w14:paraId="36995AB9" w14:textId="77777777" w:rsidR="001A3DA0" w:rsidRPr="00793C35" w:rsidRDefault="001A3DA0" w:rsidP="002F2040">
          <w:pPr>
            <w:spacing w:before="120" w:after="57"/>
          </w:pPr>
          <w:r w:rsidRPr="00793C35">
            <w:t xml:space="preserve">          </w:t>
          </w:r>
        </w:p>
      </w:tc>
      <w:tc>
        <w:tcPr>
          <w:tcW w:w="1336" w:type="dxa"/>
          <w:vAlign w:val="bottom"/>
        </w:tcPr>
        <w:p w14:paraId="343A3C81" w14:textId="77777777" w:rsidR="001A3DA0" w:rsidRPr="00793C35" w:rsidRDefault="001A3DA0" w:rsidP="002F2040">
          <w:pPr>
            <w:spacing w:before="120" w:after="57"/>
          </w:pPr>
          <w:r w:rsidRPr="00793C35">
            <w:t xml:space="preserve">          </w:t>
          </w:r>
        </w:p>
      </w:tc>
      <w:tc>
        <w:tcPr>
          <w:tcW w:w="1336" w:type="dxa"/>
          <w:vAlign w:val="bottom"/>
        </w:tcPr>
        <w:p w14:paraId="392FFDC6" w14:textId="77777777" w:rsidR="001A3DA0" w:rsidRPr="00793C35" w:rsidRDefault="001A3DA0" w:rsidP="002F2040">
          <w:pPr>
            <w:spacing w:before="120" w:after="57"/>
          </w:pPr>
          <w:r w:rsidRPr="00793C35">
            <w:t xml:space="preserve">          </w:t>
          </w:r>
        </w:p>
      </w:tc>
      <w:tc>
        <w:tcPr>
          <w:tcW w:w="1336" w:type="dxa"/>
          <w:vAlign w:val="bottom"/>
        </w:tcPr>
        <w:p w14:paraId="012777C4" w14:textId="77777777" w:rsidR="001A3DA0" w:rsidRPr="00793C35" w:rsidRDefault="001A3DA0" w:rsidP="002F2040">
          <w:pPr>
            <w:spacing w:before="120" w:after="57"/>
          </w:pPr>
          <w:r w:rsidRPr="00793C35">
            <w:t xml:space="preserve">          </w:t>
          </w:r>
        </w:p>
      </w:tc>
      <w:tc>
        <w:tcPr>
          <w:tcW w:w="1336" w:type="dxa"/>
          <w:vAlign w:val="bottom"/>
        </w:tcPr>
        <w:p w14:paraId="622A3DB8" w14:textId="77777777" w:rsidR="001A3DA0" w:rsidRPr="00793C35" w:rsidRDefault="001A3DA0" w:rsidP="002F2040">
          <w:pPr>
            <w:spacing w:before="120" w:after="57"/>
          </w:pPr>
          <w:r w:rsidRPr="00793C35">
            <w:t xml:space="preserve">          </w:t>
          </w:r>
        </w:p>
      </w:tc>
    </w:tr>
    <w:tr w:rsidR="001A3DA0" w:rsidRPr="00E44FFA" w14:paraId="185CCAB0" w14:textId="77777777" w:rsidTr="00FB1489">
      <w:trPr>
        <w:trHeight w:val="144"/>
      </w:trPr>
      <w:tc>
        <w:tcPr>
          <w:tcW w:w="1435" w:type="dxa"/>
        </w:tcPr>
        <w:p w14:paraId="3EA0F13F" w14:textId="77777777" w:rsidR="001A3DA0" w:rsidRPr="00E44FFA" w:rsidRDefault="001A3DA0" w:rsidP="002F2040">
          <w:pPr>
            <w:numPr>
              <w:ilvl w:val="12"/>
              <w:numId w:val="0"/>
            </w:numPr>
            <w:spacing w:before="120" w:after="57"/>
          </w:pPr>
          <w:r>
            <w:t>Handran</w:t>
          </w:r>
        </w:p>
      </w:tc>
      <w:tc>
        <w:tcPr>
          <w:tcW w:w="1235" w:type="dxa"/>
          <w:vAlign w:val="bottom"/>
        </w:tcPr>
        <w:p w14:paraId="3F53C106" w14:textId="77777777" w:rsidR="001A3DA0" w:rsidRPr="00793C35" w:rsidRDefault="001A3DA0" w:rsidP="002F2040">
          <w:pPr>
            <w:spacing w:before="120" w:after="57"/>
          </w:pPr>
          <w:r w:rsidRPr="00793C35">
            <w:t xml:space="preserve">          </w:t>
          </w:r>
        </w:p>
      </w:tc>
      <w:tc>
        <w:tcPr>
          <w:tcW w:w="1336" w:type="dxa"/>
          <w:vAlign w:val="bottom"/>
        </w:tcPr>
        <w:p w14:paraId="0B20D36E" w14:textId="77777777" w:rsidR="001A3DA0" w:rsidRPr="00793C35" w:rsidRDefault="001A3DA0" w:rsidP="002F2040">
          <w:pPr>
            <w:spacing w:before="120" w:after="57"/>
          </w:pPr>
          <w:r w:rsidRPr="00793C35">
            <w:t xml:space="preserve">          </w:t>
          </w:r>
        </w:p>
      </w:tc>
      <w:tc>
        <w:tcPr>
          <w:tcW w:w="1336" w:type="dxa"/>
          <w:vAlign w:val="bottom"/>
        </w:tcPr>
        <w:p w14:paraId="055BEB0C" w14:textId="77777777" w:rsidR="001A3DA0" w:rsidRPr="00793C35" w:rsidRDefault="001A3DA0" w:rsidP="002F2040">
          <w:pPr>
            <w:spacing w:before="120" w:after="57"/>
          </w:pPr>
          <w:r w:rsidRPr="00793C35">
            <w:t xml:space="preserve">          </w:t>
          </w:r>
        </w:p>
      </w:tc>
      <w:tc>
        <w:tcPr>
          <w:tcW w:w="1336" w:type="dxa"/>
          <w:vAlign w:val="bottom"/>
        </w:tcPr>
        <w:p w14:paraId="3254D4CC" w14:textId="77777777" w:rsidR="001A3DA0" w:rsidRPr="00793C35" w:rsidRDefault="001A3DA0" w:rsidP="002F2040">
          <w:pPr>
            <w:spacing w:before="120" w:after="57"/>
          </w:pPr>
          <w:r w:rsidRPr="00793C35">
            <w:t xml:space="preserve">          </w:t>
          </w:r>
        </w:p>
      </w:tc>
      <w:tc>
        <w:tcPr>
          <w:tcW w:w="1336" w:type="dxa"/>
          <w:vAlign w:val="bottom"/>
        </w:tcPr>
        <w:p w14:paraId="7B745ABE" w14:textId="77777777" w:rsidR="001A3DA0" w:rsidRPr="00793C35" w:rsidRDefault="001A3DA0" w:rsidP="002F2040">
          <w:pPr>
            <w:spacing w:before="120" w:after="57"/>
          </w:pPr>
          <w:r w:rsidRPr="00793C35">
            <w:t xml:space="preserve">          </w:t>
          </w:r>
        </w:p>
      </w:tc>
      <w:tc>
        <w:tcPr>
          <w:tcW w:w="1336" w:type="dxa"/>
          <w:vAlign w:val="bottom"/>
        </w:tcPr>
        <w:p w14:paraId="39CA138D" w14:textId="77777777" w:rsidR="001A3DA0" w:rsidRPr="00793C35" w:rsidRDefault="001A3DA0" w:rsidP="002F2040">
          <w:pPr>
            <w:spacing w:before="120" w:after="57"/>
          </w:pPr>
          <w:r w:rsidRPr="00793C35">
            <w:t xml:space="preserve">          </w:t>
          </w:r>
        </w:p>
      </w:tc>
    </w:tr>
    <w:tr w:rsidR="001A3DA0" w:rsidRPr="00E44FFA" w14:paraId="78D6AFC4" w14:textId="77777777" w:rsidTr="00FB1489">
      <w:trPr>
        <w:trHeight w:val="144"/>
      </w:trPr>
      <w:tc>
        <w:tcPr>
          <w:tcW w:w="1435" w:type="dxa"/>
        </w:tcPr>
        <w:p w14:paraId="3AD879D6" w14:textId="77777777" w:rsidR="001A3DA0" w:rsidRPr="00E44FFA" w:rsidRDefault="001A3DA0" w:rsidP="002F2040">
          <w:pPr>
            <w:numPr>
              <w:ilvl w:val="12"/>
              <w:numId w:val="0"/>
            </w:numPr>
            <w:spacing w:before="120" w:after="57"/>
          </w:pPr>
          <w:r>
            <w:t>Stentoft</w:t>
          </w:r>
        </w:p>
      </w:tc>
      <w:tc>
        <w:tcPr>
          <w:tcW w:w="1235" w:type="dxa"/>
          <w:vAlign w:val="bottom"/>
        </w:tcPr>
        <w:p w14:paraId="1DC6CD8D" w14:textId="77777777" w:rsidR="001A3DA0" w:rsidRPr="00793C35" w:rsidRDefault="001A3DA0" w:rsidP="002F2040">
          <w:pPr>
            <w:spacing w:before="120" w:after="57"/>
          </w:pPr>
          <w:r w:rsidRPr="00793C35">
            <w:t xml:space="preserve">          </w:t>
          </w:r>
        </w:p>
      </w:tc>
      <w:tc>
        <w:tcPr>
          <w:tcW w:w="1336" w:type="dxa"/>
          <w:vAlign w:val="bottom"/>
        </w:tcPr>
        <w:p w14:paraId="6EC866A6" w14:textId="77777777" w:rsidR="001A3DA0" w:rsidRPr="00793C35" w:rsidRDefault="001A3DA0" w:rsidP="002F2040">
          <w:pPr>
            <w:spacing w:before="120" w:after="57"/>
          </w:pPr>
          <w:r w:rsidRPr="00793C35">
            <w:t xml:space="preserve">          </w:t>
          </w:r>
        </w:p>
      </w:tc>
      <w:tc>
        <w:tcPr>
          <w:tcW w:w="1336" w:type="dxa"/>
          <w:vAlign w:val="bottom"/>
        </w:tcPr>
        <w:p w14:paraId="1916D2A3" w14:textId="77777777" w:rsidR="001A3DA0" w:rsidRPr="00793C35" w:rsidRDefault="001A3DA0" w:rsidP="002F2040">
          <w:pPr>
            <w:spacing w:before="120" w:after="57"/>
          </w:pPr>
          <w:r w:rsidRPr="00793C35">
            <w:t xml:space="preserve">          </w:t>
          </w:r>
        </w:p>
      </w:tc>
      <w:tc>
        <w:tcPr>
          <w:tcW w:w="1336" w:type="dxa"/>
          <w:vAlign w:val="bottom"/>
        </w:tcPr>
        <w:p w14:paraId="1B9B7316" w14:textId="77777777" w:rsidR="001A3DA0" w:rsidRPr="00793C35" w:rsidRDefault="001A3DA0" w:rsidP="002F2040">
          <w:pPr>
            <w:spacing w:before="120" w:after="57"/>
          </w:pPr>
          <w:r w:rsidRPr="00793C35">
            <w:t xml:space="preserve">          </w:t>
          </w:r>
        </w:p>
      </w:tc>
      <w:tc>
        <w:tcPr>
          <w:tcW w:w="1336" w:type="dxa"/>
          <w:vAlign w:val="bottom"/>
        </w:tcPr>
        <w:p w14:paraId="359ACB7D" w14:textId="77777777" w:rsidR="001A3DA0" w:rsidRPr="00793C35" w:rsidRDefault="001A3DA0" w:rsidP="002F2040">
          <w:pPr>
            <w:spacing w:before="120" w:after="57"/>
          </w:pPr>
          <w:r w:rsidRPr="00793C35">
            <w:t xml:space="preserve">          </w:t>
          </w:r>
        </w:p>
      </w:tc>
      <w:tc>
        <w:tcPr>
          <w:tcW w:w="1336" w:type="dxa"/>
          <w:vAlign w:val="bottom"/>
        </w:tcPr>
        <w:p w14:paraId="0E7D529B" w14:textId="77777777" w:rsidR="001A3DA0" w:rsidRPr="00793C35" w:rsidRDefault="001A3DA0" w:rsidP="002F2040">
          <w:pPr>
            <w:spacing w:before="120" w:after="57"/>
          </w:pPr>
          <w:r w:rsidRPr="00793C35">
            <w:t xml:space="preserve">          </w:t>
          </w:r>
        </w:p>
      </w:tc>
    </w:tr>
  </w:tbl>
  <w:p w14:paraId="5F21D987" w14:textId="77777777" w:rsidR="001A3DA0" w:rsidRDefault="001A3DA0" w:rsidP="002F20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00A1" w14:textId="77777777" w:rsidR="00A8521B" w:rsidRDefault="00A8521B">
      <w:r>
        <w:separator/>
      </w:r>
    </w:p>
  </w:footnote>
  <w:footnote w:type="continuationSeparator" w:id="0">
    <w:p w14:paraId="21127844" w14:textId="77777777" w:rsidR="00A8521B" w:rsidRDefault="00A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24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suff w:val="nothing"/>
      <w:lvlText w:val="%1."/>
      <w:lvlJc w:val="left"/>
      <w:pPr>
        <w:ind w:left="0" w:firstLine="720"/>
      </w:pPr>
      <w:rPr>
        <w:rFonts w:hint="default"/>
        <w:position w:val="0"/>
      </w:rPr>
    </w:lvl>
    <w:lvl w:ilvl="1">
      <w:start w:val="1"/>
      <w:numFmt w:val="upperLetter"/>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5"/>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Letter"/>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upperLetter"/>
      <w:pStyle w:val="List1"/>
      <w:suff w:val="nothing"/>
      <w:lvlText w:val="%1."/>
      <w:lvlJc w:val="left"/>
      <w:pPr>
        <w:ind w:left="0" w:firstLine="1440"/>
      </w:pPr>
      <w:rPr>
        <w:rFonts w:hint="default"/>
        <w:position w:val="0"/>
      </w:rPr>
    </w:lvl>
    <w:lvl w:ilvl="1">
      <w:start w:val="1"/>
      <w:numFmt w:val="decimal"/>
      <w:suff w:val="nothing"/>
      <w:lvlText w:val="%2."/>
      <w:lvlJc w:val="left"/>
      <w:pPr>
        <w:ind w:left="0" w:firstLine="0"/>
      </w:pPr>
      <w:rPr>
        <w:rFonts w:hint="default"/>
        <w:position w:val="0"/>
      </w:rPr>
    </w:lvl>
    <w:lvl w:ilvl="2">
      <w:start w:val="1"/>
      <w:numFmt w:val="upperLetter"/>
      <w:suff w:val="nothing"/>
      <w:lvlText w:val="%3."/>
      <w:lvlJc w:val="left"/>
      <w:pPr>
        <w:ind w:left="0" w:firstLine="0"/>
      </w:pPr>
      <w:rPr>
        <w:rFonts w:hint="default"/>
        <w:position w:val="0"/>
      </w:rPr>
    </w:lvl>
    <w:lvl w:ilvl="3">
      <w:start w:val="1"/>
      <w:numFmt w:val="upperLetter"/>
      <w:suff w:val="nothing"/>
      <w:lvlText w:val="%4."/>
      <w:lvlJc w:val="left"/>
      <w:pPr>
        <w:ind w:left="0" w:firstLine="0"/>
      </w:pPr>
      <w:rPr>
        <w:rFonts w:hint="default"/>
        <w:position w:val="0"/>
      </w:rPr>
    </w:lvl>
    <w:lvl w:ilvl="4">
      <w:start w:val="1"/>
      <w:numFmt w:val="upperLetter"/>
      <w:suff w:val="nothing"/>
      <w:lvlText w:val="%5."/>
      <w:lvlJc w:val="left"/>
      <w:pPr>
        <w:ind w:left="0" w:firstLine="0"/>
      </w:pPr>
      <w:rPr>
        <w:rFonts w:hint="default"/>
        <w:position w:val="0"/>
      </w:rPr>
    </w:lvl>
    <w:lvl w:ilvl="5">
      <w:start w:val="1"/>
      <w:numFmt w:val="upperLetter"/>
      <w:suff w:val="nothing"/>
      <w:lvlText w:val="%6."/>
      <w:lvlJc w:val="left"/>
      <w:pPr>
        <w:ind w:left="0" w:firstLine="0"/>
      </w:pPr>
      <w:rPr>
        <w:rFonts w:hint="default"/>
        <w:position w:val="0"/>
      </w:rPr>
    </w:lvl>
    <w:lvl w:ilvl="6">
      <w:start w:val="1"/>
      <w:numFmt w:val="upperLetter"/>
      <w:suff w:val="nothing"/>
      <w:lvlText w:val="%7."/>
      <w:lvlJc w:val="left"/>
      <w:pPr>
        <w:ind w:left="0" w:firstLine="0"/>
      </w:pPr>
      <w:rPr>
        <w:rFonts w:hint="default"/>
        <w:position w:val="0"/>
      </w:rPr>
    </w:lvl>
    <w:lvl w:ilvl="7">
      <w:start w:val="1"/>
      <w:numFmt w:val="upperLetter"/>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5" w15:restartNumberingAfterBreak="0">
    <w:nsid w:val="00000005"/>
    <w:multiLevelType w:val="multilevel"/>
    <w:tmpl w:val="894EE877"/>
    <w:lvl w:ilvl="0">
      <w:start w:val="1"/>
      <w:numFmt w:val="upperLetter"/>
      <w:pStyle w:val="ImportWordListStyleDefinition1"/>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Letter"/>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Letter"/>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Letter"/>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Letter"/>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Letter"/>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Letter"/>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42FA7"/>
    <w:multiLevelType w:val="multilevel"/>
    <w:tmpl w:val="BB16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C59A1"/>
    <w:multiLevelType w:val="hybridMultilevel"/>
    <w:tmpl w:val="7610D46C"/>
    <w:lvl w:ilvl="0" w:tplc="86E816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11AEE"/>
    <w:multiLevelType w:val="hybridMultilevel"/>
    <w:tmpl w:val="2D289B3C"/>
    <w:lvl w:ilvl="0" w:tplc="20E6971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C185325"/>
    <w:multiLevelType w:val="hybridMultilevel"/>
    <w:tmpl w:val="759A372A"/>
    <w:lvl w:ilvl="0" w:tplc="04090013">
      <w:start w:val="1"/>
      <w:numFmt w:val="upperRoman"/>
      <w:lvlText w:val="%1."/>
      <w:lvlJc w:val="right"/>
      <w:pPr>
        <w:ind w:left="360" w:hanging="360"/>
      </w:pPr>
    </w:lvl>
    <w:lvl w:ilvl="1" w:tplc="F6048B9A">
      <w:start w:val="1"/>
      <w:numFmt w:val="decimal"/>
      <w:lvlText w:val="%2."/>
      <w:lvlJc w:val="left"/>
      <w:pPr>
        <w:tabs>
          <w:tab w:val="num" w:pos="1080"/>
        </w:tabs>
        <w:ind w:left="1080" w:hanging="360"/>
      </w:pPr>
      <w:rPr>
        <w:rFonts w:ascii="Lucida Bright" w:eastAsiaTheme="minorHAnsi" w:hAnsi="Lucida Bright" w:cstheme="minorBidi" w:hint="default"/>
      </w:rPr>
    </w:lvl>
    <w:lvl w:ilvl="2" w:tplc="BE402650">
      <w:start w:val="1"/>
      <w:numFmt w:val="upperLetter"/>
      <w:lvlText w:val="%3."/>
      <w:lvlJc w:val="right"/>
      <w:pPr>
        <w:ind w:left="1800" w:hanging="180"/>
      </w:pPr>
      <w:rPr>
        <w:rFonts w:ascii="Lucida Bright" w:eastAsiaTheme="minorHAnsi" w:hAnsi="Lucida Bright"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465AC4"/>
    <w:multiLevelType w:val="hybridMultilevel"/>
    <w:tmpl w:val="2EF4930A"/>
    <w:lvl w:ilvl="0" w:tplc="9306C8CE">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2E93FE7"/>
    <w:multiLevelType w:val="hybridMultilevel"/>
    <w:tmpl w:val="787C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9349F"/>
    <w:multiLevelType w:val="hybridMultilevel"/>
    <w:tmpl w:val="FB4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6758D"/>
    <w:multiLevelType w:val="hybridMultilevel"/>
    <w:tmpl w:val="A3241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1"/>
  </w:num>
  <w:num w:numId="8">
    <w:abstractNumId w:val="9"/>
  </w:num>
  <w:num w:numId="9">
    <w:abstractNumId w:val="0"/>
  </w:num>
  <w:num w:numId="10">
    <w:abstractNumId w:val="7"/>
  </w:num>
  <w:num w:numId="11">
    <w:abstractNumId w:val="10"/>
  </w:num>
  <w:num w:numId="12">
    <w:abstractNumId w:val="13"/>
  </w:num>
  <w:num w:numId="13">
    <w:abstractNumId w:val="14"/>
  </w:num>
  <w:num w:numId="14">
    <w:abstractNumId w:val="12"/>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9"/>
    <w:rsid w:val="00050FE2"/>
    <w:rsid w:val="00055171"/>
    <w:rsid w:val="000B05C0"/>
    <w:rsid w:val="000C24D8"/>
    <w:rsid w:val="000C58D0"/>
    <w:rsid w:val="000D34E0"/>
    <w:rsid w:val="000E4648"/>
    <w:rsid w:val="000F34C5"/>
    <w:rsid w:val="000F3CFE"/>
    <w:rsid w:val="00121B05"/>
    <w:rsid w:val="00123B2F"/>
    <w:rsid w:val="001632A3"/>
    <w:rsid w:val="001662C2"/>
    <w:rsid w:val="00172B23"/>
    <w:rsid w:val="00173A57"/>
    <w:rsid w:val="0019150F"/>
    <w:rsid w:val="001916D5"/>
    <w:rsid w:val="00195663"/>
    <w:rsid w:val="001A3DA0"/>
    <w:rsid w:val="001A43E8"/>
    <w:rsid w:val="001A54DE"/>
    <w:rsid w:val="001C19AA"/>
    <w:rsid w:val="001C4F8E"/>
    <w:rsid w:val="001C5EC3"/>
    <w:rsid w:val="001C720A"/>
    <w:rsid w:val="001D1BE3"/>
    <w:rsid w:val="001D450D"/>
    <w:rsid w:val="001E0F71"/>
    <w:rsid w:val="001E1538"/>
    <w:rsid w:val="001E7CAE"/>
    <w:rsid w:val="001F32B5"/>
    <w:rsid w:val="001F5473"/>
    <w:rsid w:val="002320A1"/>
    <w:rsid w:val="0026747D"/>
    <w:rsid w:val="00270A80"/>
    <w:rsid w:val="002737B1"/>
    <w:rsid w:val="00286F34"/>
    <w:rsid w:val="002967FC"/>
    <w:rsid w:val="002A6B89"/>
    <w:rsid w:val="002C0655"/>
    <w:rsid w:val="002C1E2D"/>
    <w:rsid w:val="002D1509"/>
    <w:rsid w:val="002E52C0"/>
    <w:rsid w:val="002F074F"/>
    <w:rsid w:val="002F173A"/>
    <w:rsid w:val="002F2040"/>
    <w:rsid w:val="003011C1"/>
    <w:rsid w:val="003053EA"/>
    <w:rsid w:val="003121EE"/>
    <w:rsid w:val="00325B67"/>
    <w:rsid w:val="0033037F"/>
    <w:rsid w:val="00342959"/>
    <w:rsid w:val="003434D2"/>
    <w:rsid w:val="0034769E"/>
    <w:rsid w:val="00364CFA"/>
    <w:rsid w:val="00374749"/>
    <w:rsid w:val="00380410"/>
    <w:rsid w:val="003A2263"/>
    <w:rsid w:val="003A2978"/>
    <w:rsid w:val="003C0C81"/>
    <w:rsid w:val="003C4EDF"/>
    <w:rsid w:val="003C529E"/>
    <w:rsid w:val="003F1BF0"/>
    <w:rsid w:val="00410CE5"/>
    <w:rsid w:val="004266B5"/>
    <w:rsid w:val="004348C1"/>
    <w:rsid w:val="004365C2"/>
    <w:rsid w:val="00464B9A"/>
    <w:rsid w:val="0047499E"/>
    <w:rsid w:val="004950AD"/>
    <w:rsid w:val="004A65AD"/>
    <w:rsid w:val="004B2C2E"/>
    <w:rsid w:val="004B492C"/>
    <w:rsid w:val="004D117D"/>
    <w:rsid w:val="004D579C"/>
    <w:rsid w:val="004E10B8"/>
    <w:rsid w:val="004E3DAC"/>
    <w:rsid w:val="00516524"/>
    <w:rsid w:val="0052330F"/>
    <w:rsid w:val="00546A5F"/>
    <w:rsid w:val="00557164"/>
    <w:rsid w:val="0057441C"/>
    <w:rsid w:val="00582038"/>
    <w:rsid w:val="00593978"/>
    <w:rsid w:val="00596018"/>
    <w:rsid w:val="005B4112"/>
    <w:rsid w:val="005B4A97"/>
    <w:rsid w:val="005C6B7D"/>
    <w:rsid w:val="0060549B"/>
    <w:rsid w:val="006242FA"/>
    <w:rsid w:val="00625DA0"/>
    <w:rsid w:val="00642623"/>
    <w:rsid w:val="006441E0"/>
    <w:rsid w:val="00664146"/>
    <w:rsid w:val="00675239"/>
    <w:rsid w:val="006752EE"/>
    <w:rsid w:val="00681D6B"/>
    <w:rsid w:val="00691C57"/>
    <w:rsid w:val="00695302"/>
    <w:rsid w:val="006D68AB"/>
    <w:rsid w:val="006E3803"/>
    <w:rsid w:val="006E598D"/>
    <w:rsid w:val="00711B2C"/>
    <w:rsid w:val="00712176"/>
    <w:rsid w:val="007236FA"/>
    <w:rsid w:val="0072467F"/>
    <w:rsid w:val="007322C1"/>
    <w:rsid w:val="00733E7E"/>
    <w:rsid w:val="00736893"/>
    <w:rsid w:val="0074102B"/>
    <w:rsid w:val="00741C34"/>
    <w:rsid w:val="007431BA"/>
    <w:rsid w:val="00771803"/>
    <w:rsid w:val="007814A7"/>
    <w:rsid w:val="007836A7"/>
    <w:rsid w:val="00793C35"/>
    <w:rsid w:val="007A279C"/>
    <w:rsid w:val="007B6E76"/>
    <w:rsid w:val="007C387F"/>
    <w:rsid w:val="007D6970"/>
    <w:rsid w:val="007E4FA8"/>
    <w:rsid w:val="008124AE"/>
    <w:rsid w:val="00826E33"/>
    <w:rsid w:val="00843284"/>
    <w:rsid w:val="0087292A"/>
    <w:rsid w:val="008770CB"/>
    <w:rsid w:val="00887316"/>
    <w:rsid w:val="008F4075"/>
    <w:rsid w:val="008F7FCC"/>
    <w:rsid w:val="00900E83"/>
    <w:rsid w:val="009020B8"/>
    <w:rsid w:val="009028BC"/>
    <w:rsid w:val="00902CC3"/>
    <w:rsid w:val="009044DA"/>
    <w:rsid w:val="0092532A"/>
    <w:rsid w:val="0093680A"/>
    <w:rsid w:val="00941598"/>
    <w:rsid w:val="0096612E"/>
    <w:rsid w:val="00982902"/>
    <w:rsid w:val="009840D0"/>
    <w:rsid w:val="00993913"/>
    <w:rsid w:val="009953FE"/>
    <w:rsid w:val="009964F1"/>
    <w:rsid w:val="009B4F65"/>
    <w:rsid w:val="009C237E"/>
    <w:rsid w:val="009D2B43"/>
    <w:rsid w:val="009E3056"/>
    <w:rsid w:val="009F0210"/>
    <w:rsid w:val="00A22102"/>
    <w:rsid w:val="00A25EC7"/>
    <w:rsid w:val="00A32D1D"/>
    <w:rsid w:val="00A70E44"/>
    <w:rsid w:val="00A8521B"/>
    <w:rsid w:val="00A85E74"/>
    <w:rsid w:val="00A92CB7"/>
    <w:rsid w:val="00A97D13"/>
    <w:rsid w:val="00AB698C"/>
    <w:rsid w:val="00AB6BA2"/>
    <w:rsid w:val="00AD0FE3"/>
    <w:rsid w:val="00AD1D13"/>
    <w:rsid w:val="00AE1DA8"/>
    <w:rsid w:val="00AE3779"/>
    <w:rsid w:val="00AE39CB"/>
    <w:rsid w:val="00AF137E"/>
    <w:rsid w:val="00AF18D2"/>
    <w:rsid w:val="00AF23C8"/>
    <w:rsid w:val="00B14A24"/>
    <w:rsid w:val="00B260B0"/>
    <w:rsid w:val="00B31210"/>
    <w:rsid w:val="00B54035"/>
    <w:rsid w:val="00B70C14"/>
    <w:rsid w:val="00BB3C90"/>
    <w:rsid w:val="00BC30A3"/>
    <w:rsid w:val="00BC3827"/>
    <w:rsid w:val="00BF4C56"/>
    <w:rsid w:val="00BF7451"/>
    <w:rsid w:val="00C02AB7"/>
    <w:rsid w:val="00C02D79"/>
    <w:rsid w:val="00C216E6"/>
    <w:rsid w:val="00C31C16"/>
    <w:rsid w:val="00C377AB"/>
    <w:rsid w:val="00C411FC"/>
    <w:rsid w:val="00C42893"/>
    <w:rsid w:val="00C42E8A"/>
    <w:rsid w:val="00C44C8A"/>
    <w:rsid w:val="00C65E8A"/>
    <w:rsid w:val="00C66F89"/>
    <w:rsid w:val="00C82DE0"/>
    <w:rsid w:val="00C90F9B"/>
    <w:rsid w:val="00C955FB"/>
    <w:rsid w:val="00CB4C08"/>
    <w:rsid w:val="00CB7573"/>
    <w:rsid w:val="00CC3C44"/>
    <w:rsid w:val="00CD3B70"/>
    <w:rsid w:val="00CF33FF"/>
    <w:rsid w:val="00D01C11"/>
    <w:rsid w:val="00D02880"/>
    <w:rsid w:val="00D0666C"/>
    <w:rsid w:val="00D10A2A"/>
    <w:rsid w:val="00D11E74"/>
    <w:rsid w:val="00D3297E"/>
    <w:rsid w:val="00D3331D"/>
    <w:rsid w:val="00D433C1"/>
    <w:rsid w:val="00D63763"/>
    <w:rsid w:val="00D81A74"/>
    <w:rsid w:val="00D853EC"/>
    <w:rsid w:val="00DA47B2"/>
    <w:rsid w:val="00DD5616"/>
    <w:rsid w:val="00DE3BBE"/>
    <w:rsid w:val="00DF0F0F"/>
    <w:rsid w:val="00DF1E5F"/>
    <w:rsid w:val="00DF53AC"/>
    <w:rsid w:val="00DF5ABF"/>
    <w:rsid w:val="00E02350"/>
    <w:rsid w:val="00E37628"/>
    <w:rsid w:val="00E4062F"/>
    <w:rsid w:val="00E409CF"/>
    <w:rsid w:val="00E738F4"/>
    <w:rsid w:val="00E827E9"/>
    <w:rsid w:val="00E929A3"/>
    <w:rsid w:val="00E94A06"/>
    <w:rsid w:val="00EA1289"/>
    <w:rsid w:val="00EB2C76"/>
    <w:rsid w:val="00EB6E9A"/>
    <w:rsid w:val="00EC69CE"/>
    <w:rsid w:val="00EE0587"/>
    <w:rsid w:val="00F02711"/>
    <w:rsid w:val="00F60C3F"/>
    <w:rsid w:val="00F71F2E"/>
    <w:rsid w:val="00F8489B"/>
    <w:rsid w:val="00F9033C"/>
    <w:rsid w:val="00F943CB"/>
    <w:rsid w:val="00FA0F48"/>
    <w:rsid w:val="00FB1489"/>
    <w:rsid w:val="00FC56CA"/>
    <w:rsid w:val="00FF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3F11F085"/>
  <w15:docId w15:val="{318CE901-0E5F-4155-83E0-79752C2E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pPr>
      <w:outlineLvl w:val="0"/>
    </w:pPr>
    <w:rPr>
      <w:rFonts w:eastAsia="Arial Unicode MS"/>
      <w:color w:val="000000"/>
      <w:u w:color="000000"/>
    </w:rPr>
  </w:style>
  <w:style w:type="paragraph" w:customStyle="1" w:styleId="List0">
    <w:name w:val="List 0"/>
    <w:basedOn w:val="ImportWordListStyleDefinition5"/>
    <w:semiHidden/>
    <w:pPr>
      <w:numPr>
        <w:numId w:val="1"/>
      </w:numPr>
    </w:pPr>
  </w:style>
  <w:style w:type="paragraph" w:customStyle="1" w:styleId="ImportWordListStyleDefinition5">
    <w:name w:val="Import Word List Style Definition 5"/>
    <w:pPr>
      <w:numPr>
        <w:numId w:val="2"/>
      </w:numPr>
    </w:pPr>
  </w:style>
  <w:style w:type="paragraph" w:customStyle="1" w:styleId="List1">
    <w:name w:val="List 1"/>
    <w:basedOn w:val="ImportWordListStyleDefinition1"/>
    <w:semiHidden/>
    <w:pPr>
      <w:numPr>
        <w:numId w:val="4"/>
      </w:numPr>
    </w:pPr>
  </w:style>
  <w:style w:type="paragraph" w:customStyle="1" w:styleId="ImportWordListStyleDefinition1">
    <w:name w:val="Import Word List Style Definition 1"/>
    <w:pPr>
      <w:numPr>
        <w:numId w:val="5"/>
      </w:numPr>
    </w:pPr>
  </w:style>
  <w:style w:type="character" w:customStyle="1" w:styleId="QuickFormat1">
    <w:name w:val="QuickFormat1"/>
    <w:rsid w:val="00286F34"/>
  </w:style>
  <w:style w:type="paragraph" w:customStyle="1" w:styleId="Level1">
    <w:name w:val="Level 1"/>
    <w:rsid w:val="009028BC"/>
    <w:pPr>
      <w:autoSpaceDE w:val="0"/>
      <w:autoSpaceDN w:val="0"/>
      <w:adjustRightInd w:val="0"/>
      <w:ind w:left="720"/>
    </w:pPr>
    <w:rPr>
      <w:sz w:val="24"/>
      <w:szCs w:val="24"/>
    </w:rPr>
  </w:style>
  <w:style w:type="paragraph" w:styleId="BodyText">
    <w:name w:val="Body Text"/>
    <w:basedOn w:val="Normal"/>
    <w:link w:val="BodyTextChar"/>
    <w:uiPriority w:val="1"/>
    <w:qFormat/>
    <w:locked/>
    <w:rsid w:val="00557164"/>
    <w:pPr>
      <w:widowControl w:val="0"/>
      <w:ind w:left="22"/>
    </w:pPr>
    <w:rPr>
      <w:sz w:val="23"/>
      <w:szCs w:val="23"/>
      <w:u w:val="single"/>
    </w:rPr>
  </w:style>
  <w:style w:type="character" w:customStyle="1" w:styleId="BodyTextChar">
    <w:name w:val="Body Text Char"/>
    <w:link w:val="BodyText"/>
    <w:uiPriority w:val="1"/>
    <w:rsid w:val="00557164"/>
    <w:rPr>
      <w:sz w:val="23"/>
      <w:szCs w:val="23"/>
      <w:u w:val="single"/>
    </w:rPr>
  </w:style>
  <w:style w:type="paragraph" w:styleId="BalloonText">
    <w:name w:val="Balloon Text"/>
    <w:basedOn w:val="Normal"/>
    <w:link w:val="BalloonTextChar"/>
    <w:locked/>
    <w:rsid w:val="00123B2F"/>
    <w:rPr>
      <w:rFonts w:ascii="Segoe UI" w:hAnsi="Segoe UI" w:cs="Segoe UI"/>
      <w:sz w:val="18"/>
      <w:szCs w:val="18"/>
    </w:rPr>
  </w:style>
  <w:style w:type="character" w:customStyle="1" w:styleId="BalloonTextChar">
    <w:name w:val="Balloon Text Char"/>
    <w:link w:val="BalloonText"/>
    <w:rsid w:val="00123B2F"/>
    <w:rPr>
      <w:rFonts w:ascii="Segoe UI" w:hAnsi="Segoe UI" w:cs="Segoe UI"/>
      <w:sz w:val="18"/>
      <w:szCs w:val="18"/>
    </w:rPr>
  </w:style>
  <w:style w:type="paragraph" w:styleId="Header">
    <w:name w:val="header"/>
    <w:basedOn w:val="Normal"/>
    <w:link w:val="HeaderChar"/>
    <w:locked/>
    <w:rsid w:val="00123B2F"/>
    <w:pPr>
      <w:tabs>
        <w:tab w:val="center" w:pos="4680"/>
        <w:tab w:val="right" w:pos="9360"/>
      </w:tabs>
    </w:pPr>
  </w:style>
  <w:style w:type="character" w:customStyle="1" w:styleId="HeaderChar">
    <w:name w:val="Header Char"/>
    <w:link w:val="Header"/>
    <w:rsid w:val="00123B2F"/>
    <w:rPr>
      <w:sz w:val="24"/>
      <w:szCs w:val="24"/>
    </w:rPr>
  </w:style>
  <w:style w:type="paragraph" w:styleId="Footer">
    <w:name w:val="footer"/>
    <w:basedOn w:val="Normal"/>
    <w:link w:val="FooterChar"/>
    <w:uiPriority w:val="99"/>
    <w:locked/>
    <w:rsid w:val="00123B2F"/>
    <w:pPr>
      <w:tabs>
        <w:tab w:val="center" w:pos="4680"/>
        <w:tab w:val="right" w:pos="9360"/>
      </w:tabs>
    </w:pPr>
  </w:style>
  <w:style w:type="character" w:customStyle="1" w:styleId="FooterChar">
    <w:name w:val="Footer Char"/>
    <w:link w:val="Footer"/>
    <w:uiPriority w:val="99"/>
    <w:rsid w:val="00123B2F"/>
    <w:rPr>
      <w:sz w:val="24"/>
      <w:szCs w:val="24"/>
    </w:rPr>
  </w:style>
  <w:style w:type="character" w:customStyle="1" w:styleId="apple-converted-space">
    <w:name w:val="apple-converted-space"/>
    <w:rsid w:val="00546A5F"/>
  </w:style>
  <w:style w:type="paragraph" w:styleId="NoSpacing">
    <w:name w:val="No Spacing"/>
    <w:uiPriority w:val="1"/>
    <w:qFormat/>
    <w:rsid w:val="001E1538"/>
    <w:rPr>
      <w:rFonts w:ascii="Lucida Bright" w:eastAsia="Calibri" w:hAnsi="Lucida Bright"/>
      <w:sz w:val="22"/>
      <w:szCs w:val="22"/>
    </w:rPr>
  </w:style>
  <w:style w:type="paragraph" w:styleId="ListParagraph">
    <w:name w:val="List Paragraph"/>
    <w:basedOn w:val="Normal"/>
    <w:uiPriority w:val="34"/>
    <w:qFormat/>
    <w:rsid w:val="00A7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3570">
      <w:bodyDiv w:val="1"/>
      <w:marLeft w:val="0"/>
      <w:marRight w:val="0"/>
      <w:marTop w:val="0"/>
      <w:marBottom w:val="0"/>
      <w:divBdr>
        <w:top w:val="none" w:sz="0" w:space="0" w:color="auto"/>
        <w:left w:val="none" w:sz="0" w:space="0" w:color="auto"/>
        <w:bottom w:val="none" w:sz="0" w:space="0" w:color="auto"/>
        <w:right w:val="none" w:sz="0" w:space="0" w:color="auto"/>
      </w:divBdr>
    </w:div>
    <w:div w:id="1134518796">
      <w:bodyDiv w:val="1"/>
      <w:marLeft w:val="0"/>
      <w:marRight w:val="0"/>
      <w:marTop w:val="0"/>
      <w:marBottom w:val="0"/>
      <w:divBdr>
        <w:top w:val="none" w:sz="0" w:space="0" w:color="auto"/>
        <w:left w:val="none" w:sz="0" w:space="0" w:color="auto"/>
        <w:bottom w:val="none" w:sz="0" w:space="0" w:color="auto"/>
        <w:right w:val="none" w:sz="0" w:space="0" w:color="auto"/>
      </w:divBdr>
    </w:div>
    <w:div w:id="151016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4339-BBB1-4BE6-B530-2D3945AF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20</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Selvig</dc:creator>
  <cp:keywords/>
  <dc:description/>
  <cp:lastModifiedBy>Colleen Drury</cp:lastModifiedBy>
  <cp:revision>8</cp:revision>
  <cp:lastPrinted>2019-08-08T19:56:00Z</cp:lastPrinted>
  <dcterms:created xsi:type="dcterms:W3CDTF">2019-07-09T12:16:00Z</dcterms:created>
  <dcterms:modified xsi:type="dcterms:W3CDTF">2019-08-08T20:28:00Z</dcterms:modified>
</cp:coreProperties>
</file>