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6C178" w14:textId="77777777" w:rsidR="004365C2" w:rsidRDefault="004365C2">
      <w:pPr>
        <w:pStyle w:val="Body1"/>
        <w:jc w:val="center"/>
      </w:pPr>
    </w:p>
    <w:p w14:paraId="4DB900E5" w14:textId="77777777" w:rsidR="004365C2" w:rsidRDefault="004365C2">
      <w:pPr>
        <w:pStyle w:val="Body1"/>
        <w:jc w:val="center"/>
      </w:pPr>
    </w:p>
    <w:p w14:paraId="4D642509" w14:textId="77777777" w:rsidR="004365C2" w:rsidRDefault="004365C2">
      <w:pPr>
        <w:pStyle w:val="Body1"/>
        <w:jc w:val="center"/>
      </w:pPr>
    </w:p>
    <w:p w14:paraId="15EDADED" w14:textId="77777777" w:rsidR="004365C2" w:rsidRDefault="004365C2">
      <w:pPr>
        <w:pStyle w:val="Body1"/>
        <w:jc w:val="center"/>
      </w:pPr>
    </w:p>
    <w:p w14:paraId="5A3626E7" w14:textId="77777777" w:rsidR="004365C2" w:rsidRDefault="004365C2">
      <w:pPr>
        <w:pStyle w:val="Body1"/>
        <w:jc w:val="center"/>
      </w:pPr>
    </w:p>
    <w:p w14:paraId="6A7F4288" w14:textId="77777777" w:rsidR="004365C2" w:rsidRDefault="004365C2">
      <w:pPr>
        <w:pStyle w:val="Body1"/>
        <w:jc w:val="center"/>
      </w:pPr>
    </w:p>
    <w:p w14:paraId="2F285AB6" w14:textId="77777777" w:rsidR="004365C2" w:rsidRDefault="004365C2">
      <w:pPr>
        <w:pStyle w:val="Body1"/>
        <w:jc w:val="center"/>
      </w:pPr>
    </w:p>
    <w:p w14:paraId="3A2CC2E5" w14:textId="77777777" w:rsidR="004365C2" w:rsidRDefault="004365C2">
      <w:pPr>
        <w:pStyle w:val="Body1"/>
        <w:jc w:val="center"/>
      </w:pPr>
    </w:p>
    <w:p w14:paraId="623DAFAB" w14:textId="77777777" w:rsidR="004365C2" w:rsidRDefault="004365C2">
      <w:pPr>
        <w:pStyle w:val="Body1"/>
        <w:jc w:val="center"/>
      </w:pPr>
    </w:p>
    <w:p w14:paraId="73892336" w14:textId="77777777" w:rsidR="004365C2" w:rsidRDefault="004365C2">
      <w:pPr>
        <w:pStyle w:val="Body1"/>
        <w:jc w:val="center"/>
      </w:pPr>
    </w:p>
    <w:p w14:paraId="581BCADD" w14:textId="77777777" w:rsidR="0095231B" w:rsidRPr="001C720A" w:rsidRDefault="0095231B" w:rsidP="0095231B">
      <w:pPr>
        <w:pStyle w:val="Body1"/>
        <w:jc w:val="center"/>
        <w:rPr>
          <w:b/>
          <w:i/>
          <w:color w:val="0000FF"/>
          <w:sz w:val="36"/>
          <w:szCs w:val="36"/>
          <w:u w:color="0000FF"/>
        </w:rPr>
      </w:pPr>
      <w:proofErr w:type="gramStart"/>
      <w:r w:rsidRPr="001C720A">
        <w:rPr>
          <w:rFonts w:hAnsi="Arial Unicode MS"/>
          <w:b/>
          <w:i/>
          <w:color w:val="0000FF"/>
          <w:sz w:val="36"/>
          <w:szCs w:val="36"/>
          <w:u w:color="0000FF"/>
        </w:rPr>
        <w:t>Scobey  School</w:t>
      </w:r>
      <w:proofErr w:type="gramEnd"/>
      <w:r w:rsidRPr="001C720A">
        <w:rPr>
          <w:rFonts w:hAnsi="Arial Unicode MS"/>
          <w:b/>
          <w:i/>
          <w:color w:val="0000FF"/>
          <w:sz w:val="36"/>
          <w:szCs w:val="36"/>
          <w:u w:color="0000FF"/>
        </w:rPr>
        <w:t xml:space="preserve"> District #1</w:t>
      </w:r>
    </w:p>
    <w:p w14:paraId="3D426F08" w14:textId="77777777" w:rsidR="0095231B" w:rsidRPr="001C720A" w:rsidRDefault="0095231B" w:rsidP="0095231B">
      <w:pPr>
        <w:pStyle w:val="Body1"/>
        <w:jc w:val="center"/>
        <w:rPr>
          <w:b/>
          <w:i/>
          <w:color w:val="0000FF"/>
          <w:sz w:val="28"/>
          <w:szCs w:val="28"/>
          <w:u w:color="0000FF"/>
        </w:rPr>
      </w:pPr>
      <w:proofErr w:type="gramStart"/>
      <w:r w:rsidRPr="001C720A">
        <w:rPr>
          <w:rFonts w:hAnsi="Arial Unicode MS"/>
          <w:b/>
          <w:i/>
          <w:color w:val="0000FF"/>
          <w:sz w:val="28"/>
          <w:szCs w:val="28"/>
          <w:u w:color="0000FF"/>
        </w:rPr>
        <w:t>School  Board</w:t>
      </w:r>
      <w:proofErr w:type="gramEnd"/>
      <w:r w:rsidRPr="001C720A">
        <w:rPr>
          <w:rFonts w:hAnsi="Arial Unicode MS"/>
          <w:b/>
          <w:i/>
          <w:color w:val="0000FF"/>
          <w:sz w:val="28"/>
          <w:szCs w:val="28"/>
          <w:u w:color="0000FF"/>
        </w:rPr>
        <w:t xml:space="preserve">  Meeting</w:t>
      </w:r>
    </w:p>
    <w:p w14:paraId="38AA4B37" w14:textId="77777777" w:rsidR="0095231B" w:rsidRDefault="0095231B" w:rsidP="0095231B">
      <w:pPr>
        <w:pStyle w:val="Body1"/>
        <w:jc w:val="center"/>
        <w:rPr>
          <w:b/>
          <w:i/>
          <w:color w:val="0000FF"/>
          <w:u w:color="0000FF"/>
        </w:rPr>
      </w:pPr>
    </w:p>
    <w:p w14:paraId="7814577E" w14:textId="71D66FCC" w:rsidR="0095231B" w:rsidRPr="001C720A" w:rsidRDefault="00E812D6" w:rsidP="0095231B">
      <w:pPr>
        <w:pStyle w:val="Body1"/>
        <w:jc w:val="center"/>
        <w:rPr>
          <w:b/>
          <w:sz w:val="28"/>
          <w:szCs w:val="28"/>
        </w:rPr>
      </w:pPr>
      <w:r>
        <w:rPr>
          <w:rFonts w:hAnsi="Arial Unicode MS"/>
          <w:b/>
          <w:sz w:val="28"/>
          <w:szCs w:val="28"/>
        </w:rPr>
        <w:t>July 13, 2020</w:t>
      </w:r>
    </w:p>
    <w:p w14:paraId="3F6D66CC" w14:textId="74EE941D" w:rsidR="0095231B" w:rsidRPr="001C720A" w:rsidRDefault="00E812D6" w:rsidP="0095231B">
      <w:pPr>
        <w:pStyle w:val="Body1"/>
        <w:jc w:val="center"/>
        <w:rPr>
          <w:b/>
          <w:sz w:val="28"/>
          <w:szCs w:val="28"/>
        </w:rPr>
      </w:pPr>
      <w:r>
        <w:rPr>
          <w:rFonts w:hAnsi="Arial Unicode MS"/>
          <w:b/>
          <w:sz w:val="28"/>
          <w:szCs w:val="28"/>
        </w:rPr>
        <w:t>8</w:t>
      </w:r>
      <w:r w:rsidR="0095231B">
        <w:rPr>
          <w:rFonts w:hAnsi="Arial Unicode MS"/>
          <w:b/>
          <w:sz w:val="28"/>
          <w:szCs w:val="28"/>
        </w:rPr>
        <w:t>:00</w:t>
      </w:r>
      <w:r w:rsidR="0095231B" w:rsidRPr="001C720A">
        <w:rPr>
          <w:rFonts w:hAnsi="Arial Unicode MS"/>
          <w:b/>
          <w:sz w:val="28"/>
          <w:szCs w:val="28"/>
        </w:rPr>
        <w:t xml:space="preserve"> </w:t>
      </w:r>
      <w:r w:rsidR="0095231B">
        <w:rPr>
          <w:rFonts w:hAnsi="Arial Unicode MS"/>
          <w:b/>
          <w:sz w:val="28"/>
          <w:szCs w:val="28"/>
        </w:rPr>
        <w:t>p.m.</w:t>
      </w:r>
    </w:p>
    <w:p w14:paraId="630D7AD9" w14:textId="77777777" w:rsidR="0095231B" w:rsidRPr="001C720A" w:rsidRDefault="0095231B" w:rsidP="0095231B">
      <w:pPr>
        <w:pStyle w:val="Body1"/>
        <w:jc w:val="center"/>
        <w:rPr>
          <w:b/>
          <w:sz w:val="28"/>
          <w:szCs w:val="28"/>
        </w:rPr>
      </w:pPr>
      <w:r>
        <w:rPr>
          <w:rFonts w:hAnsi="Arial Unicode MS"/>
          <w:b/>
          <w:sz w:val="28"/>
          <w:szCs w:val="28"/>
        </w:rPr>
        <w:t>Music Room</w:t>
      </w:r>
    </w:p>
    <w:p w14:paraId="172EAF66" w14:textId="77777777" w:rsidR="0095231B" w:rsidRDefault="0095231B" w:rsidP="0095231B">
      <w:pPr>
        <w:pStyle w:val="Body1"/>
        <w:jc w:val="center"/>
        <w:rPr>
          <w:b/>
        </w:rPr>
      </w:pPr>
    </w:p>
    <w:p w14:paraId="750BAA5A" w14:textId="77777777" w:rsidR="0095231B" w:rsidRDefault="0095231B" w:rsidP="0095231B">
      <w:pPr>
        <w:pStyle w:val="Body1"/>
        <w:ind w:firstLine="720"/>
        <w:rPr>
          <w:b/>
        </w:rPr>
      </w:pPr>
    </w:p>
    <w:p w14:paraId="5B9337C7" w14:textId="77777777" w:rsidR="0095231B" w:rsidRDefault="0095231B" w:rsidP="0095231B">
      <w:pPr>
        <w:pStyle w:val="Body1"/>
        <w:rPr>
          <w:rFonts w:eastAsia="Times New Roman"/>
          <w:color w:val="auto"/>
          <w:lang w:bidi="x-none"/>
        </w:rPr>
      </w:pPr>
      <w:r>
        <w:rPr>
          <w:rFonts w:hAnsi="Arial Unicode MS"/>
          <w:b/>
          <w:sz w:val="24"/>
        </w:rPr>
        <w:br w:type="page"/>
      </w:r>
    </w:p>
    <w:p w14:paraId="715971D8" w14:textId="77777777" w:rsidR="0095231B" w:rsidRDefault="0095231B" w:rsidP="0095231B">
      <w:pPr>
        <w:pStyle w:val="NoSpacing"/>
        <w:jc w:val="center"/>
        <w:rPr>
          <w:b/>
          <w:sz w:val="28"/>
        </w:rPr>
      </w:pPr>
      <w:r>
        <w:rPr>
          <w:b/>
          <w:sz w:val="28"/>
        </w:rPr>
        <w:lastRenderedPageBreak/>
        <w:t>NOTICE OF REGULAR</w:t>
      </w:r>
    </w:p>
    <w:p w14:paraId="0F7162D5" w14:textId="77777777" w:rsidR="0095231B" w:rsidRDefault="0095231B" w:rsidP="0095231B">
      <w:pPr>
        <w:pStyle w:val="NoSpacing"/>
        <w:jc w:val="center"/>
        <w:rPr>
          <w:b/>
          <w:sz w:val="28"/>
        </w:rPr>
      </w:pPr>
      <w:r>
        <w:rPr>
          <w:b/>
          <w:sz w:val="28"/>
        </w:rPr>
        <w:t>SCOBEY SCHOOL DISTRICT #1</w:t>
      </w:r>
    </w:p>
    <w:p w14:paraId="0BE9467F" w14:textId="77777777" w:rsidR="0095231B" w:rsidRDefault="0095231B" w:rsidP="0095231B">
      <w:pPr>
        <w:pStyle w:val="NoSpacing"/>
        <w:jc w:val="center"/>
        <w:rPr>
          <w:b/>
          <w:sz w:val="28"/>
        </w:rPr>
      </w:pPr>
      <w:r>
        <w:rPr>
          <w:b/>
          <w:sz w:val="28"/>
        </w:rPr>
        <w:t>BOARD MEETING</w:t>
      </w:r>
    </w:p>
    <w:p w14:paraId="0F4223B2" w14:textId="5FAC8C8B" w:rsidR="0095231B" w:rsidRPr="00E105F0" w:rsidRDefault="00E812D6" w:rsidP="0095231B">
      <w:pPr>
        <w:pStyle w:val="NoSpacing"/>
        <w:jc w:val="center"/>
        <w:rPr>
          <w:b/>
          <w:sz w:val="24"/>
          <w:szCs w:val="24"/>
        </w:rPr>
      </w:pPr>
      <w:r w:rsidRPr="00E105F0">
        <w:rPr>
          <w:b/>
          <w:sz w:val="24"/>
          <w:szCs w:val="24"/>
        </w:rPr>
        <w:t>JULY 13, 2020</w:t>
      </w:r>
    </w:p>
    <w:p w14:paraId="08BE9078" w14:textId="77777777" w:rsidR="00E105F0" w:rsidRDefault="0036206C" w:rsidP="0095231B">
      <w:pPr>
        <w:pStyle w:val="NoSpacing"/>
        <w:jc w:val="center"/>
        <w:rPr>
          <w:b/>
          <w:sz w:val="24"/>
          <w:szCs w:val="24"/>
        </w:rPr>
      </w:pPr>
      <w:r w:rsidRPr="00E105F0">
        <w:rPr>
          <w:b/>
          <w:sz w:val="24"/>
          <w:szCs w:val="24"/>
        </w:rPr>
        <w:t>8</w:t>
      </w:r>
      <w:r w:rsidR="0095231B" w:rsidRPr="00E105F0">
        <w:rPr>
          <w:b/>
          <w:sz w:val="24"/>
          <w:szCs w:val="24"/>
        </w:rPr>
        <w:t>:00 pm</w:t>
      </w:r>
    </w:p>
    <w:p w14:paraId="776027EC" w14:textId="102ECD4D" w:rsidR="0095231B" w:rsidRPr="00E105F0" w:rsidRDefault="00E105F0" w:rsidP="0095231B">
      <w:pPr>
        <w:pStyle w:val="NoSpacing"/>
        <w:jc w:val="center"/>
        <w:rPr>
          <w:b/>
          <w:sz w:val="24"/>
          <w:szCs w:val="24"/>
        </w:rPr>
      </w:pPr>
      <w:r>
        <w:rPr>
          <w:b/>
          <w:sz w:val="24"/>
          <w:szCs w:val="24"/>
        </w:rPr>
        <w:t>MUSIC ROOM</w:t>
      </w:r>
      <w:r w:rsidR="0095231B" w:rsidRPr="00E105F0">
        <w:rPr>
          <w:b/>
          <w:sz w:val="24"/>
          <w:szCs w:val="24"/>
        </w:rPr>
        <w:t xml:space="preserve"> </w:t>
      </w:r>
    </w:p>
    <w:p w14:paraId="76D4F3CB" w14:textId="77777777" w:rsidR="0095231B" w:rsidRPr="00E105F0" w:rsidRDefault="0095231B" w:rsidP="0095231B">
      <w:pPr>
        <w:pStyle w:val="NoSpacing"/>
        <w:jc w:val="center"/>
        <w:rPr>
          <w:b/>
          <w:sz w:val="24"/>
          <w:szCs w:val="24"/>
        </w:rPr>
      </w:pPr>
      <w:r w:rsidRPr="00E105F0">
        <w:rPr>
          <w:b/>
          <w:sz w:val="24"/>
          <w:szCs w:val="24"/>
        </w:rPr>
        <w:t>AGENDA</w:t>
      </w:r>
    </w:p>
    <w:p w14:paraId="3EDFF5AD" w14:textId="77777777" w:rsidR="0095231B" w:rsidRPr="00371F24" w:rsidRDefault="0095231B" w:rsidP="0095231B">
      <w:pPr>
        <w:pStyle w:val="NoSpacing"/>
        <w:rPr>
          <w:sz w:val="24"/>
          <w:szCs w:val="24"/>
        </w:rPr>
      </w:pPr>
    </w:p>
    <w:p w14:paraId="30E0BC86" w14:textId="77777777" w:rsidR="0095231B" w:rsidRPr="00BD763C" w:rsidRDefault="0095231B" w:rsidP="0095231B">
      <w:pPr>
        <w:pStyle w:val="NoSpacing"/>
        <w:numPr>
          <w:ilvl w:val="0"/>
          <w:numId w:val="11"/>
        </w:numPr>
        <w:rPr>
          <w:b/>
        </w:rPr>
      </w:pPr>
      <w:r w:rsidRPr="00BD763C">
        <w:rPr>
          <w:b/>
        </w:rPr>
        <w:t>CALL TO ORDER</w:t>
      </w:r>
    </w:p>
    <w:p w14:paraId="38AD2FE1" w14:textId="77777777" w:rsidR="0095231B" w:rsidRDefault="0095231B" w:rsidP="0095231B">
      <w:pPr>
        <w:pStyle w:val="NoSpacing"/>
        <w:ind w:left="360"/>
        <w:rPr>
          <w:sz w:val="24"/>
          <w:szCs w:val="24"/>
        </w:rPr>
      </w:pPr>
      <w:r w:rsidRPr="00371F24">
        <w:rPr>
          <w:sz w:val="24"/>
          <w:szCs w:val="24"/>
        </w:rPr>
        <w:t>Modify/Approve Agenda</w:t>
      </w:r>
    </w:p>
    <w:p w14:paraId="6712A45A" w14:textId="77777777" w:rsidR="0095231B" w:rsidRPr="00371F24" w:rsidRDefault="0095231B" w:rsidP="0095231B">
      <w:pPr>
        <w:pStyle w:val="NoSpacing"/>
        <w:ind w:left="360"/>
        <w:rPr>
          <w:sz w:val="24"/>
          <w:szCs w:val="24"/>
        </w:rPr>
      </w:pPr>
    </w:p>
    <w:p w14:paraId="5137F3D3" w14:textId="77777777" w:rsidR="0095231B" w:rsidRPr="00BD763C" w:rsidRDefault="0095231B" w:rsidP="0095231B">
      <w:pPr>
        <w:pStyle w:val="NoSpacing"/>
        <w:numPr>
          <w:ilvl w:val="0"/>
          <w:numId w:val="11"/>
        </w:numPr>
        <w:rPr>
          <w:b/>
        </w:rPr>
      </w:pPr>
      <w:r w:rsidRPr="00BD763C">
        <w:rPr>
          <w:b/>
        </w:rPr>
        <w:t>PUBLIC COMMENT ON NON-AGENDA ITEMS</w:t>
      </w:r>
    </w:p>
    <w:p w14:paraId="6A91CB67" w14:textId="77777777" w:rsidR="0095231B" w:rsidRDefault="0095231B" w:rsidP="0095231B">
      <w:pPr>
        <w:pStyle w:val="NoSpacing"/>
        <w:ind w:firstLine="360"/>
        <w:rPr>
          <w:rFonts w:ascii="Garamond" w:hAnsi="Garamond"/>
          <w:color w:val="000000"/>
          <w:sz w:val="21"/>
          <w:szCs w:val="21"/>
        </w:rPr>
      </w:pPr>
      <w:r w:rsidRPr="00273463">
        <w:rPr>
          <w:rFonts w:ascii="Garamond" w:hAnsi="Garamond"/>
          <w:color w:val="000000"/>
          <w:sz w:val="21"/>
          <w:szCs w:val="21"/>
        </w:rPr>
        <w:t xml:space="preserve">Members of the community are given the opportunity to make brief comments to the Board on any matter that is </w:t>
      </w:r>
      <w:r w:rsidRPr="00273463">
        <w:rPr>
          <w:rFonts w:ascii="Garamond" w:hAnsi="Garamond"/>
          <w:b/>
          <w:color w:val="000000"/>
          <w:sz w:val="21"/>
          <w:szCs w:val="21"/>
        </w:rPr>
        <w:t>not</w:t>
      </w:r>
      <w:r w:rsidRPr="00273463">
        <w:rPr>
          <w:rFonts w:ascii="Garamond" w:hAnsi="Garamond"/>
          <w:color w:val="000000"/>
          <w:sz w:val="21"/>
          <w:szCs w:val="21"/>
        </w:rPr>
        <w:t xml:space="preserve"> included in the agenda. </w:t>
      </w:r>
      <w:r w:rsidRPr="00273463">
        <w:rPr>
          <w:rFonts w:ascii="Garamond" w:hAnsi="Garamond"/>
          <w:color w:val="000000" w:themeColor="text1"/>
          <w:sz w:val="21"/>
          <w:szCs w:val="21"/>
        </w:rPr>
        <w:t>T</w:t>
      </w:r>
      <w:r w:rsidRPr="00273463">
        <w:rPr>
          <w:rFonts w:ascii="Garamond" w:hAnsi="Garamond" w:cs="Calibri"/>
          <w:color w:val="000000" w:themeColor="text1"/>
          <w:sz w:val="21"/>
          <w:szCs w:val="21"/>
        </w:rPr>
        <w:t>he Board cannot deliberate, debate or take any action on any matter presented during Public Comment</w:t>
      </w:r>
      <w:r w:rsidRPr="00252CA6">
        <w:rPr>
          <w:rFonts w:ascii="Garamond" w:hAnsi="Garamond" w:cs="Calibri"/>
          <w:b/>
          <w:color w:val="000000" w:themeColor="text1"/>
          <w:sz w:val="21"/>
          <w:szCs w:val="21"/>
        </w:rPr>
        <w:t xml:space="preserve">. </w:t>
      </w:r>
      <w:r w:rsidRPr="00252CA6">
        <w:rPr>
          <w:rFonts w:ascii="Garamond" w:hAnsi="Garamond"/>
          <w:b/>
          <w:color w:val="000000"/>
          <w:sz w:val="21"/>
          <w:szCs w:val="21"/>
        </w:rPr>
        <w:t xml:space="preserve"> Public matters </w:t>
      </w:r>
      <w:r w:rsidRPr="00252CA6">
        <w:rPr>
          <w:rFonts w:ascii="Garamond" w:hAnsi="Garamond"/>
          <w:b/>
          <w:i/>
          <w:color w:val="000000"/>
          <w:sz w:val="21"/>
          <w:szCs w:val="21"/>
        </w:rPr>
        <w:t>do not</w:t>
      </w:r>
      <w:r w:rsidRPr="00252CA6">
        <w:rPr>
          <w:rFonts w:ascii="Garamond" w:hAnsi="Garamond"/>
          <w:b/>
          <w:color w:val="000000"/>
          <w:sz w:val="21"/>
          <w:szCs w:val="21"/>
        </w:rPr>
        <w:t xml:space="preserve"> include any pending legal matters, staff/personnel issues or student issues due to rights of privacy. Please do not attempt to address such issues at this time.</w:t>
      </w:r>
    </w:p>
    <w:p w14:paraId="763521E1" w14:textId="77777777" w:rsidR="0095231B" w:rsidRPr="00371F24" w:rsidRDefault="0095231B" w:rsidP="0095231B">
      <w:pPr>
        <w:pStyle w:val="NoSpacing"/>
        <w:ind w:firstLine="360"/>
        <w:rPr>
          <w:sz w:val="24"/>
          <w:szCs w:val="24"/>
        </w:rPr>
      </w:pPr>
    </w:p>
    <w:p w14:paraId="6F61B16B" w14:textId="77777777" w:rsidR="0095231B" w:rsidRDefault="0095231B" w:rsidP="0095231B">
      <w:pPr>
        <w:pStyle w:val="NoSpacing"/>
        <w:numPr>
          <w:ilvl w:val="0"/>
          <w:numId w:val="11"/>
        </w:numPr>
        <w:rPr>
          <w:b/>
          <w:sz w:val="24"/>
          <w:szCs w:val="24"/>
        </w:rPr>
      </w:pPr>
      <w:r w:rsidRPr="00BD763C">
        <w:rPr>
          <w:b/>
        </w:rPr>
        <w:t>INFORMATION</w:t>
      </w:r>
      <w:r w:rsidRPr="00273463">
        <w:rPr>
          <w:b/>
          <w:sz w:val="24"/>
          <w:szCs w:val="24"/>
        </w:rPr>
        <w:t>AL</w:t>
      </w:r>
    </w:p>
    <w:p w14:paraId="11E0394E" w14:textId="77777777" w:rsidR="0095231B" w:rsidRDefault="0095231B" w:rsidP="0095231B">
      <w:pPr>
        <w:pStyle w:val="NoSpacing"/>
        <w:ind w:left="360"/>
        <w:rPr>
          <w:b/>
          <w:sz w:val="24"/>
          <w:szCs w:val="24"/>
        </w:rPr>
      </w:pPr>
    </w:p>
    <w:p w14:paraId="62031A4F" w14:textId="77777777" w:rsidR="0095231B" w:rsidRPr="00BD763C" w:rsidRDefault="0095231B" w:rsidP="0095231B">
      <w:pPr>
        <w:pStyle w:val="NoSpacing"/>
        <w:numPr>
          <w:ilvl w:val="0"/>
          <w:numId w:val="11"/>
        </w:numPr>
        <w:rPr>
          <w:b/>
        </w:rPr>
      </w:pPr>
      <w:r w:rsidRPr="00BD763C">
        <w:rPr>
          <w:b/>
        </w:rPr>
        <w:t>MINUTES</w:t>
      </w:r>
    </w:p>
    <w:p w14:paraId="2C1532A6" w14:textId="04D042C4" w:rsidR="0095231B" w:rsidRPr="00BD763C" w:rsidRDefault="0095231B" w:rsidP="0095231B">
      <w:pPr>
        <w:pStyle w:val="NoSpacing"/>
        <w:ind w:left="360"/>
        <w:rPr>
          <w:sz w:val="21"/>
          <w:szCs w:val="21"/>
        </w:rPr>
      </w:pPr>
      <w:r w:rsidRPr="00BD763C">
        <w:rPr>
          <w:sz w:val="21"/>
          <w:szCs w:val="21"/>
        </w:rPr>
        <w:t>Consider Approval of Minutes</w:t>
      </w:r>
      <w:r w:rsidR="00857ACF" w:rsidRPr="00BD763C">
        <w:rPr>
          <w:sz w:val="21"/>
          <w:szCs w:val="21"/>
        </w:rPr>
        <w:t xml:space="preserve"> </w:t>
      </w:r>
    </w:p>
    <w:p w14:paraId="0C850F83" w14:textId="77777777" w:rsidR="00857ACF" w:rsidRPr="00BD763C" w:rsidRDefault="00857ACF" w:rsidP="0095231B">
      <w:pPr>
        <w:pStyle w:val="NoSpacing"/>
        <w:ind w:left="360"/>
        <w:rPr>
          <w:sz w:val="21"/>
          <w:szCs w:val="21"/>
        </w:rPr>
      </w:pPr>
      <w:r w:rsidRPr="00BD763C">
        <w:rPr>
          <w:sz w:val="21"/>
          <w:szCs w:val="21"/>
        </w:rPr>
        <w:tab/>
      </w:r>
      <w:r w:rsidRPr="00BD763C">
        <w:rPr>
          <w:sz w:val="21"/>
          <w:szCs w:val="21"/>
        </w:rPr>
        <w:tab/>
        <w:t>June 8, 2020 Regular</w:t>
      </w:r>
    </w:p>
    <w:p w14:paraId="21057BB8" w14:textId="61E70462" w:rsidR="0095231B" w:rsidRPr="00BD763C" w:rsidRDefault="00857ACF" w:rsidP="00857ACF">
      <w:pPr>
        <w:pStyle w:val="NoSpacing"/>
        <w:ind w:left="1080" w:firstLine="360"/>
        <w:rPr>
          <w:sz w:val="21"/>
          <w:szCs w:val="21"/>
        </w:rPr>
      </w:pPr>
      <w:r w:rsidRPr="00BD763C">
        <w:rPr>
          <w:sz w:val="21"/>
          <w:szCs w:val="21"/>
        </w:rPr>
        <w:t>June 24, 2020 Special</w:t>
      </w:r>
    </w:p>
    <w:p w14:paraId="6A6813E3" w14:textId="77777777" w:rsidR="0095231B" w:rsidRPr="00BD763C" w:rsidRDefault="0095231B" w:rsidP="0095231B">
      <w:pPr>
        <w:pStyle w:val="NoSpacing"/>
        <w:ind w:firstLine="360"/>
        <w:rPr>
          <w:sz w:val="21"/>
          <w:szCs w:val="21"/>
        </w:rPr>
      </w:pPr>
      <w:r w:rsidRPr="00BD763C">
        <w:rPr>
          <w:sz w:val="21"/>
          <w:szCs w:val="21"/>
        </w:rPr>
        <w:tab/>
      </w:r>
      <w:r w:rsidRPr="00BD763C">
        <w:rPr>
          <w:sz w:val="21"/>
          <w:szCs w:val="21"/>
        </w:rPr>
        <w:tab/>
      </w:r>
    </w:p>
    <w:p w14:paraId="35CFE7B2" w14:textId="77777777" w:rsidR="0095231B" w:rsidRPr="00BD763C" w:rsidRDefault="0095231B" w:rsidP="0095231B">
      <w:pPr>
        <w:pStyle w:val="NoSpacing"/>
        <w:numPr>
          <w:ilvl w:val="0"/>
          <w:numId w:val="11"/>
        </w:numPr>
        <w:rPr>
          <w:b/>
        </w:rPr>
      </w:pPr>
      <w:r w:rsidRPr="00BD763C">
        <w:rPr>
          <w:b/>
        </w:rPr>
        <w:t>STAFF</w:t>
      </w:r>
    </w:p>
    <w:p w14:paraId="6E12E8EE" w14:textId="469844EE" w:rsidR="0095231B" w:rsidRPr="00BD763C" w:rsidRDefault="00420A15" w:rsidP="0095231B">
      <w:pPr>
        <w:pStyle w:val="NoSpacing"/>
        <w:ind w:firstLine="720"/>
        <w:rPr>
          <w:sz w:val="21"/>
          <w:szCs w:val="21"/>
        </w:rPr>
      </w:pPr>
      <w:r>
        <w:rPr>
          <w:sz w:val="21"/>
          <w:szCs w:val="21"/>
        </w:rPr>
        <w:t>A.</w:t>
      </w:r>
      <w:r w:rsidR="0095231B" w:rsidRPr="00BD763C">
        <w:rPr>
          <w:sz w:val="21"/>
          <w:szCs w:val="21"/>
        </w:rPr>
        <w:t xml:space="preserve">  Superintendent’s Report</w:t>
      </w:r>
    </w:p>
    <w:p w14:paraId="667ED331" w14:textId="77777777" w:rsidR="0095231B" w:rsidRPr="00371F24" w:rsidRDefault="0095231B" w:rsidP="0095231B">
      <w:pPr>
        <w:pStyle w:val="NoSpacing"/>
        <w:ind w:firstLine="360"/>
        <w:rPr>
          <w:sz w:val="24"/>
          <w:szCs w:val="24"/>
        </w:rPr>
      </w:pPr>
    </w:p>
    <w:p w14:paraId="2A78EBD3" w14:textId="77777777" w:rsidR="0095231B" w:rsidRPr="00BD763C" w:rsidRDefault="0095231B" w:rsidP="0095231B">
      <w:pPr>
        <w:pStyle w:val="NoSpacing"/>
        <w:numPr>
          <w:ilvl w:val="0"/>
          <w:numId w:val="11"/>
        </w:numPr>
        <w:rPr>
          <w:b/>
        </w:rPr>
      </w:pPr>
      <w:r w:rsidRPr="00BD763C">
        <w:rPr>
          <w:b/>
        </w:rPr>
        <w:t>COMMITTEE REPORTS</w:t>
      </w:r>
    </w:p>
    <w:p w14:paraId="7BFBBC24" w14:textId="77777777" w:rsidR="0095231B" w:rsidRDefault="0095231B" w:rsidP="0095231B">
      <w:pPr>
        <w:pStyle w:val="NoSpacing"/>
        <w:ind w:left="360"/>
        <w:rPr>
          <w:b/>
          <w:sz w:val="24"/>
          <w:szCs w:val="24"/>
        </w:rPr>
      </w:pPr>
    </w:p>
    <w:p w14:paraId="036D9DA7" w14:textId="77777777" w:rsidR="0095231B" w:rsidRPr="00BD763C" w:rsidRDefault="0095231B" w:rsidP="0095231B">
      <w:pPr>
        <w:pStyle w:val="NoSpacing"/>
        <w:numPr>
          <w:ilvl w:val="0"/>
          <w:numId w:val="11"/>
        </w:numPr>
        <w:rPr>
          <w:b/>
        </w:rPr>
      </w:pPr>
      <w:r w:rsidRPr="00BD763C">
        <w:rPr>
          <w:b/>
        </w:rPr>
        <w:t>FINANCIAL</w:t>
      </w:r>
    </w:p>
    <w:p w14:paraId="1F45CACA" w14:textId="3C21DA85" w:rsidR="0095231B" w:rsidRPr="00BD763C" w:rsidRDefault="0095231B" w:rsidP="0095231B">
      <w:pPr>
        <w:pStyle w:val="NoSpacing"/>
        <w:ind w:firstLine="720"/>
        <w:rPr>
          <w:sz w:val="21"/>
          <w:szCs w:val="21"/>
        </w:rPr>
      </w:pPr>
      <w:r w:rsidRPr="00BD763C">
        <w:rPr>
          <w:sz w:val="21"/>
          <w:szCs w:val="21"/>
        </w:rPr>
        <w:t xml:space="preserve">A. Claims – </w:t>
      </w:r>
      <w:r w:rsidR="0036206C">
        <w:rPr>
          <w:sz w:val="21"/>
          <w:szCs w:val="21"/>
        </w:rPr>
        <w:t>June 4, 2020</w:t>
      </w:r>
      <w:r w:rsidR="00857ACF" w:rsidRPr="00BD763C">
        <w:rPr>
          <w:sz w:val="21"/>
          <w:szCs w:val="21"/>
        </w:rPr>
        <w:t xml:space="preserve"> - July </w:t>
      </w:r>
      <w:r w:rsidR="0036206C">
        <w:rPr>
          <w:sz w:val="21"/>
          <w:szCs w:val="21"/>
        </w:rPr>
        <w:t>9, 2</w:t>
      </w:r>
      <w:r w:rsidR="00857ACF" w:rsidRPr="00BD763C">
        <w:rPr>
          <w:sz w:val="21"/>
          <w:szCs w:val="21"/>
        </w:rPr>
        <w:t>020</w:t>
      </w:r>
    </w:p>
    <w:p w14:paraId="538166EC" w14:textId="77777777" w:rsidR="0095231B" w:rsidRPr="00BD763C" w:rsidRDefault="0095231B" w:rsidP="0095231B">
      <w:pPr>
        <w:pStyle w:val="NoSpacing"/>
        <w:ind w:firstLine="720"/>
        <w:rPr>
          <w:sz w:val="21"/>
          <w:szCs w:val="21"/>
        </w:rPr>
      </w:pPr>
      <w:r w:rsidRPr="00BD763C">
        <w:rPr>
          <w:sz w:val="21"/>
          <w:szCs w:val="21"/>
        </w:rPr>
        <w:t>B. Activity Accounts</w:t>
      </w:r>
    </w:p>
    <w:p w14:paraId="265646C6" w14:textId="77777777" w:rsidR="0095231B" w:rsidRPr="00371F24" w:rsidRDefault="0095231B" w:rsidP="0095231B">
      <w:pPr>
        <w:pStyle w:val="NoSpacing"/>
        <w:ind w:firstLine="360"/>
        <w:rPr>
          <w:sz w:val="24"/>
          <w:szCs w:val="24"/>
        </w:rPr>
      </w:pPr>
    </w:p>
    <w:p w14:paraId="56E5E801" w14:textId="77777777" w:rsidR="0095231B" w:rsidRPr="00BD763C" w:rsidRDefault="0095231B" w:rsidP="0095231B">
      <w:pPr>
        <w:pStyle w:val="NoSpacing"/>
        <w:numPr>
          <w:ilvl w:val="0"/>
          <w:numId w:val="11"/>
        </w:numPr>
        <w:rPr>
          <w:b/>
        </w:rPr>
      </w:pPr>
      <w:r w:rsidRPr="00BD763C">
        <w:rPr>
          <w:b/>
        </w:rPr>
        <w:t>ACTION ITEMS</w:t>
      </w:r>
    </w:p>
    <w:p w14:paraId="5A7A4215" w14:textId="39EAAE6F" w:rsidR="00045833" w:rsidRPr="00BD763C" w:rsidRDefault="0095231B" w:rsidP="004863ED">
      <w:pPr>
        <w:pStyle w:val="NoSpacing"/>
        <w:tabs>
          <w:tab w:val="left" w:pos="1080"/>
        </w:tabs>
        <w:ind w:firstLine="720"/>
        <w:rPr>
          <w:sz w:val="21"/>
          <w:szCs w:val="21"/>
        </w:rPr>
      </w:pPr>
      <w:r w:rsidRPr="00BD763C">
        <w:rPr>
          <w:sz w:val="21"/>
          <w:szCs w:val="21"/>
        </w:rPr>
        <w:t xml:space="preserve">A. </w:t>
      </w:r>
      <w:r w:rsidR="007F297E">
        <w:rPr>
          <w:sz w:val="21"/>
          <w:szCs w:val="21"/>
        </w:rPr>
        <w:tab/>
      </w:r>
      <w:r w:rsidR="00225ED5" w:rsidRPr="00BD763C">
        <w:rPr>
          <w:sz w:val="21"/>
          <w:szCs w:val="21"/>
        </w:rPr>
        <w:t>Consid</w:t>
      </w:r>
      <w:r w:rsidR="00045833" w:rsidRPr="00BD763C">
        <w:rPr>
          <w:sz w:val="21"/>
          <w:szCs w:val="21"/>
        </w:rPr>
        <w:t>er review and rates for School Breakfast</w:t>
      </w:r>
      <w:r w:rsidR="008249BF" w:rsidRPr="00BD763C">
        <w:rPr>
          <w:sz w:val="21"/>
          <w:szCs w:val="21"/>
        </w:rPr>
        <w:t>/</w:t>
      </w:r>
      <w:r w:rsidR="00045833" w:rsidRPr="00BD763C">
        <w:rPr>
          <w:sz w:val="21"/>
          <w:szCs w:val="21"/>
        </w:rPr>
        <w:t>Lunch Program 2020-2021 school year.</w:t>
      </w:r>
    </w:p>
    <w:p w14:paraId="5509C80E" w14:textId="61BE397E" w:rsidR="004863ED" w:rsidRPr="00BD763C" w:rsidRDefault="004863ED" w:rsidP="00CD6A71">
      <w:pPr>
        <w:pStyle w:val="NoSpacing"/>
        <w:tabs>
          <w:tab w:val="left" w:pos="1080"/>
        </w:tabs>
        <w:ind w:firstLine="720"/>
        <w:rPr>
          <w:sz w:val="21"/>
          <w:szCs w:val="21"/>
        </w:rPr>
      </w:pPr>
      <w:r w:rsidRPr="00BD763C">
        <w:rPr>
          <w:sz w:val="21"/>
          <w:szCs w:val="21"/>
        </w:rPr>
        <w:t xml:space="preserve">B. </w:t>
      </w:r>
      <w:r w:rsidR="00CD6A71" w:rsidRPr="00BD763C">
        <w:rPr>
          <w:sz w:val="21"/>
          <w:szCs w:val="21"/>
        </w:rPr>
        <w:tab/>
      </w:r>
      <w:r w:rsidRPr="00BD763C">
        <w:rPr>
          <w:sz w:val="21"/>
          <w:szCs w:val="21"/>
        </w:rPr>
        <w:t>Consider Bus Routes for the 2020-2021 school year</w:t>
      </w:r>
    </w:p>
    <w:p w14:paraId="40088C73" w14:textId="302B3F62" w:rsidR="004863ED" w:rsidRPr="00BD763C" w:rsidRDefault="004863ED" w:rsidP="00CD6A71">
      <w:pPr>
        <w:pStyle w:val="NoSpacing"/>
        <w:tabs>
          <w:tab w:val="left" w:pos="1080"/>
        </w:tabs>
        <w:ind w:firstLine="720"/>
        <w:rPr>
          <w:sz w:val="21"/>
          <w:szCs w:val="21"/>
        </w:rPr>
      </w:pPr>
      <w:r w:rsidRPr="00BD763C">
        <w:rPr>
          <w:sz w:val="21"/>
          <w:szCs w:val="21"/>
        </w:rPr>
        <w:t>C.</w:t>
      </w:r>
      <w:r w:rsidR="00CD6A71" w:rsidRPr="00BD763C">
        <w:rPr>
          <w:sz w:val="21"/>
          <w:szCs w:val="21"/>
        </w:rPr>
        <w:tab/>
      </w:r>
      <w:r w:rsidRPr="00BD763C">
        <w:rPr>
          <w:sz w:val="21"/>
          <w:szCs w:val="21"/>
        </w:rPr>
        <w:t xml:space="preserve">Consider Attendance Agreements for the 2020-2021 school year </w:t>
      </w:r>
    </w:p>
    <w:p w14:paraId="7D9A31DA" w14:textId="747A10B5" w:rsidR="00A5560A" w:rsidRPr="00BD763C" w:rsidRDefault="004863ED" w:rsidP="00CD6A71">
      <w:pPr>
        <w:pStyle w:val="NoSpacing"/>
        <w:tabs>
          <w:tab w:val="left" w:pos="1080"/>
        </w:tabs>
        <w:ind w:firstLine="720"/>
        <w:rPr>
          <w:sz w:val="21"/>
          <w:szCs w:val="21"/>
        </w:rPr>
      </w:pPr>
      <w:r w:rsidRPr="00BD763C">
        <w:rPr>
          <w:sz w:val="21"/>
          <w:szCs w:val="21"/>
        </w:rPr>
        <w:t>D</w:t>
      </w:r>
      <w:r w:rsidR="00A5560A" w:rsidRPr="00BD763C">
        <w:rPr>
          <w:sz w:val="21"/>
          <w:szCs w:val="21"/>
        </w:rPr>
        <w:t>.</w:t>
      </w:r>
      <w:r w:rsidR="00CD6A71" w:rsidRPr="00BD763C">
        <w:rPr>
          <w:sz w:val="21"/>
          <w:szCs w:val="21"/>
        </w:rPr>
        <w:tab/>
      </w:r>
      <w:r w:rsidR="00A5560A" w:rsidRPr="00BD763C">
        <w:rPr>
          <w:sz w:val="21"/>
          <w:szCs w:val="21"/>
        </w:rPr>
        <w:t>Consideration of the following Personnel Recommendations</w:t>
      </w:r>
    </w:p>
    <w:p w14:paraId="253D04DB" w14:textId="59DA4C0B" w:rsidR="00A5560A" w:rsidRPr="00BD763C" w:rsidRDefault="00A5560A" w:rsidP="00CD6A71">
      <w:pPr>
        <w:pStyle w:val="NoSpacing"/>
        <w:tabs>
          <w:tab w:val="left" w:pos="1080"/>
        </w:tabs>
        <w:ind w:firstLine="720"/>
        <w:rPr>
          <w:sz w:val="21"/>
          <w:szCs w:val="21"/>
        </w:rPr>
      </w:pPr>
      <w:r w:rsidRPr="00BD763C">
        <w:rPr>
          <w:sz w:val="21"/>
          <w:szCs w:val="21"/>
        </w:rPr>
        <w:tab/>
      </w:r>
      <w:r w:rsidR="00CD6A71" w:rsidRPr="00BD763C">
        <w:rPr>
          <w:sz w:val="21"/>
          <w:szCs w:val="21"/>
        </w:rPr>
        <w:tab/>
      </w:r>
      <w:r w:rsidRPr="00BD763C">
        <w:rPr>
          <w:sz w:val="21"/>
          <w:szCs w:val="21"/>
        </w:rPr>
        <w:t>1.  Fall Varsity</w:t>
      </w:r>
      <w:r w:rsidR="00E25767">
        <w:rPr>
          <w:sz w:val="21"/>
          <w:szCs w:val="21"/>
        </w:rPr>
        <w:t>, Assistant and Jr High</w:t>
      </w:r>
      <w:r w:rsidRPr="00BD763C">
        <w:rPr>
          <w:sz w:val="21"/>
          <w:szCs w:val="21"/>
        </w:rPr>
        <w:t xml:space="preserve"> Coaches 2020 season</w:t>
      </w:r>
    </w:p>
    <w:p w14:paraId="121F958D" w14:textId="3FD5302A" w:rsidR="00A5560A" w:rsidRPr="00BD763C" w:rsidRDefault="00A5560A" w:rsidP="00CD6A71">
      <w:pPr>
        <w:pStyle w:val="NoSpacing"/>
        <w:tabs>
          <w:tab w:val="left" w:pos="1080"/>
        </w:tabs>
        <w:ind w:firstLine="720"/>
        <w:rPr>
          <w:sz w:val="21"/>
          <w:szCs w:val="21"/>
        </w:rPr>
      </w:pPr>
      <w:r w:rsidRPr="00BD763C">
        <w:rPr>
          <w:sz w:val="21"/>
          <w:szCs w:val="21"/>
        </w:rPr>
        <w:tab/>
      </w:r>
      <w:r w:rsidR="00CD6A71" w:rsidRPr="00BD763C">
        <w:rPr>
          <w:sz w:val="21"/>
          <w:szCs w:val="21"/>
        </w:rPr>
        <w:tab/>
      </w:r>
      <w:r w:rsidRPr="00BD763C">
        <w:rPr>
          <w:sz w:val="21"/>
          <w:szCs w:val="21"/>
        </w:rPr>
        <w:t xml:space="preserve">2.  </w:t>
      </w:r>
      <w:r w:rsidR="00E25767">
        <w:rPr>
          <w:sz w:val="21"/>
          <w:szCs w:val="21"/>
        </w:rPr>
        <w:t>Elementary teaching position 2020-2021 school year</w:t>
      </w:r>
    </w:p>
    <w:p w14:paraId="5BAA0EC3" w14:textId="1861F169" w:rsidR="004863ED" w:rsidRPr="00BD763C" w:rsidRDefault="004863ED" w:rsidP="00CD6A71">
      <w:pPr>
        <w:pStyle w:val="NoSpacing"/>
        <w:tabs>
          <w:tab w:val="left" w:pos="1080"/>
        </w:tabs>
        <w:ind w:firstLine="720"/>
        <w:rPr>
          <w:sz w:val="21"/>
          <w:szCs w:val="21"/>
        </w:rPr>
      </w:pPr>
      <w:r w:rsidRPr="00BD763C">
        <w:rPr>
          <w:sz w:val="21"/>
          <w:szCs w:val="21"/>
        </w:rPr>
        <w:t>E</w:t>
      </w:r>
      <w:r w:rsidR="00A5560A" w:rsidRPr="00BD763C">
        <w:rPr>
          <w:sz w:val="21"/>
          <w:szCs w:val="21"/>
        </w:rPr>
        <w:t>.</w:t>
      </w:r>
      <w:r w:rsidR="00CD6A71" w:rsidRPr="00BD763C">
        <w:rPr>
          <w:sz w:val="21"/>
          <w:szCs w:val="21"/>
        </w:rPr>
        <w:tab/>
      </w:r>
      <w:r w:rsidR="00A5560A" w:rsidRPr="00BD763C">
        <w:rPr>
          <w:sz w:val="21"/>
          <w:szCs w:val="21"/>
        </w:rPr>
        <w:t>Consider allowing 6</w:t>
      </w:r>
      <w:r w:rsidR="00A5560A" w:rsidRPr="00BD763C">
        <w:rPr>
          <w:sz w:val="21"/>
          <w:szCs w:val="21"/>
          <w:vertAlign w:val="superscript"/>
        </w:rPr>
        <w:t>th</w:t>
      </w:r>
      <w:r w:rsidR="00A5560A" w:rsidRPr="00BD763C">
        <w:rPr>
          <w:sz w:val="21"/>
          <w:szCs w:val="21"/>
        </w:rPr>
        <w:t xml:space="preserve"> grade participation – JH Boys football</w:t>
      </w:r>
    </w:p>
    <w:p w14:paraId="047FC0B4" w14:textId="7414B1A6" w:rsidR="004863ED" w:rsidRPr="00BD763C" w:rsidRDefault="004863ED" w:rsidP="00CD6A71">
      <w:pPr>
        <w:pStyle w:val="NoSpacing"/>
        <w:tabs>
          <w:tab w:val="left" w:pos="1080"/>
        </w:tabs>
        <w:ind w:firstLine="720"/>
        <w:rPr>
          <w:sz w:val="21"/>
          <w:szCs w:val="21"/>
        </w:rPr>
      </w:pPr>
      <w:r w:rsidRPr="00BD763C">
        <w:rPr>
          <w:sz w:val="21"/>
          <w:szCs w:val="21"/>
        </w:rPr>
        <w:t>F.</w:t>
      </w:r>
      <w:r w:rsidR="00CD6A71" w:rsidRPr="00BD763C">
        <w:rPr>
          <w:sz w:val="21"/>
          <w:szCs w:val="21"/>
        </w:rPr>
        <w:tab/>
      </w:r>
      <w:r w:rsidRPr="00BD763C">
        <w:rPr>
          <w:sz w:val="21"/>
          <w:szCs w:val="21"/>
        </w:rPr>
        <w:t>Consider purchase of Chromebooks for 2020-2021 school year</w:t>
      </w:r>
    </w:p>
    <w:p w14:paraId="45729648" w14:textId="3DAFB935" w:rsidR="00A5560A" w:rsidRPr="00BD763C" w:rsidRDefault="004863ED" w:rsidP="00CD6A71">
      <w:pPr>
        <w:pStyle w:val="NoSpacing"/>
        <w:tabs>
          <w:tab w:val="left" w:pos="1080"/>
        </w:tabs>
        <w:ind w:firstLine="720"/>
        <w:rPr>
          <w:sz w:val="21"/>
          <w:szCs w:val="21"/>
        </w:rPr>
      </w:pPr>
      <w:r w:rsidRPr="00BD763C">
        <w:rPr>
          <w:sz w:val="21"/>
          <w:szCs w:val="21"/>
        </w:rPr>
        <w:t>G.</w:t>
      </w:r>
      <w:r w:rsidR="00CD6A71" w:rsidRPr="00BD763C">
        <w:rPr>
          <w:sz w:val="21"/>
          <w:szCs w:val="21"/>
        </w:rPr>
        <w:tab/>
      </w:r>
      <w:r w:rsidRPr="00BD763C">
        <w:rPr>
          <w:sz w:val="21"/>
          <w:szCs w:val="21"/>
        </w:rPr>
        <w:t>Consider Strom &amp; Associates audit services proposal</w:t>
      </w:r>
    </w:p>
    <w:p w14:paraId="4546A4B6" w14:textId="2AF92201" w:rsidR="00045833" w:rsidRPr="00BD763C" w:rsidRDefault="000E3A44" w:rsidP="00CD6A71">
      <w:pPr>
        <w:pStyle w:val="NoSpacing"/>
        <w:tabs>
          <w:tab w:val="left" w:pos="1080"/>
        </w:tabs>
        <w:ind w:firstLine="720"/>
        <w:rPr>
          <w:sz w:val="21"/>
          <w:szCs w:val="21"/>
        </w:rPr>
      </w:pPr>
      <w:r w:rsidRPr="00BD763C">
        <w:rPr>
          <w:sz w:val="21"/>
          <w:szCs w:val="21"/>
        </w:rPr>
        <w:t>H</w:t>
      </w:r>
      <w:r w:rsidR="00045833" w:rsidRPr="00BD763C">
        <w:rPr>
          <w:sz w:val="21"/>
          <w:szCs w:val="21"/>
        </w:rPr>
        <w:t>.</w:t>
      </w:r>
      <w:r w:rsidR="00CD6A71" w:rsidRPr="00BD763C">
        <w:rPr>
          <w:sz w:val="21"/>
          <w:szCs w:val="21"/>
        </w:rPr>
        <w:tab/>
      </w:r>
      <w:r w:rsidR="00045833" w:rsidRPr="00BD763C">
        <w:rPr>
          <w:sz w:val="21"/>
          <w:szCs w:val="21"/>
        </w:rPr>
        <w:t xml:space="preserve">Consider </w:t>
      </w:r>
      <w:r w:rsidR="00E25767">
        <w:rPr>
          <w:sz w:val="21"/>
          <w:szCs w:val="21"/>
        </w:rPr>
        <w:t xml:space="preserve">Spartan Standard &amp; </w:t>
      </w:r>
      <w:r w:rsidR="00045833" w:rsidRPr="00BD763C">
        <w:rPr>
          <w:sz w:val="21"/>
          <w:szCs w:val="21"/>
        </w:rPr>
        <w:t xml:space="preserve">Handbook Changes 2020-2021 school year </w:t>
      </w:r>
    </w:p>
    <w:p w14:paraId="490648EC" w14:textId="37C4604A" w:rsidR="00045833" w:rsidRPr="00BD763C" w:rsidRDefault="000E3A44" w:rsidP="00CD6A71">
      <w:pPr>
        <w:pStyle w:val="NoSpacing"/>
        <w:tabs>
          <w:tab w:val="left" w:pos="1080"/>
        </w:tabs>
        <w:ind w:firstLine="720"/>
        <w:rPr>
          <w:sz w:val="21"/>
          <w:szCs w:val="21"/>
        </w:rPr>
      </w:pPr>
      <w:r w:rsidRPr="00BD763C">
        <w:rPr>
          <w:sz w:val="21"/>
          <w:szCs w:val="21"/>
        </w:rPr>
        <w:t>I</w:t>
      </w:r>
      <w:r w:rsidR="00045833" w:rsidRPr="00BD763C">
        <w:rPr>
          <w:sz w:val="21"/>
          <w:szCs w:val="21"/>
        </w:rPr>
        <w:t>.</w:t>
      </w:r>
      <w:r w:rsidR="00CD6A71" w:rsidRPr="00BD763C">
        <w:rPr>
          <w:sz w:val="21"/>
          <w:szCs w:val="21"/>
        </w:rPr>
        <w:tab/>
      </w:r>
      <w:r w:rsidR="00E25767" w:rsidRPr="00BD763C">
        <w:rPr>
          <w:sz w:val="21"/>
          <w:szCs w:val="21"/>
        </w:rPr>
        <w:t>Consider adoption of Independence Bank Resolution</w:t>
      </w:r>
    </w:p>
    <w:p w14:paraId="64300CEE" w14:textId="0D387B4F" w:rsidR="007F297E" w:rsidRDefault="000E3A44" w:rsidP="00CD6A71">
      <w:pPr>
        <w:pStyle w:val="NoSpacing"/>
        <w:tabs>
          <w:tab w:val="left" w:pos="1080"/>
        </w:tabs>
        <w:ind w:firstLine="720"/>
        <w:rPr>
          <w:sz w:val="21"/>
          <w:szCs w:val="21"/>
        </w:rPr>
      </w:pPr>
      <w:r w:rsidRPr="00BD763C">
        <w:rPr>
          <w:sz w:val="21"/>
          <w:szCs w:val="21"/>
        </w:rPr>
        <w:t>J</w:t>
      </w:r>
      <w:r w:rsidR="00045833" w:rsidRPr="00BD763C">
        <w:rPr>
          <w:sz w:val="21"/>
          <w:szCs w:val="21"/>
        </w:rPr>
        <w:t>.</w:t>
      </w:r>
      <w:r w:rsidR="00CD6A71" w:rsidRPr="00BD763C">
        <w:rPr>
          <w:sz w:val="21"/>
          <w:szCs w:val="21"/>
        </w:rPr>
        <w:tab/>
      </w:r>
      <w:r w:rsidR="007F297E" w:rsidRPr="00BD763C">
        <w:rPr>
          <w:sz w:val="21"/>
          <w:szCs w:val="21"/>
        </w:rPr>
        <w:t>Consider adoption of Disposal of Records Resolution – 2</w:t>
      </w:r>
      <w:r w:rsidR="007F297E" w:rsidRPr="00BD763C">
        <w:rPr>
          <w:sz w:val="21"/>
          <w:szCs w:val="21"/>
          <w:vertAlign w:val="superscript"/>
        </w:rPr>
        <w:t>nd</w:t>
      </w:r>
      <w:r w:rsidR="007F297E" w:rsidRPr="00BD763C">
        <w:rPr>
          <w:sz w:val="21"/>
          <w:szCs w:val="21"/>
        </w:rPr>
        <w:t xml:space="preserve"> read</w:t>
      </w:r>
      <w:r w:rsidR="007F297E">
        <w:rPr>
          <w:sz w:val="21"/>
          <w:szCs w:val="21"/>
        </w:rPr>
        <w:t>ing</w:t>
      </w:r>
    </w:p>
    <w:p w14:paraId="6D2572B7" w14:textId="58EF53F7" w:rsidR="0095231B" w:rsidRPr="00BD763C" w:rsidRDefault="000E3A44" w:rsidP="00CD6A71">
      <w:pPr>
        <w:pStyle w:val="NoSpacing"/>
        <w:tabs>
          <w:tab w:val="left" w:pos="1080"/>
        </w:tabs>
        <w:ind w:firstLine="720"/>
        <w:rPr>
          <w:sz w:val="21"/>
          <w:szCs w:val="21"/>
        </w:rPr>
      </w:pPr>
      <w:r w:rsidRPr="00BD763C">
        <w:rPr>
          <w:sz w:val="21"/>
          <w:szCs w:val="21"/>
        </w:rPr>
        <w:t>K</w:t>
      </w:r>
      <w:r w:rsidR="004863ED" w:rsidRPr="00BD763C">
        <w:rPr>
          <w:sz w:val="21"/>
          <w:szCs w:val="21"/>
        </w:rPr>
        <w:t>.</w:t>
      </w:r>
      <w:r w:rsidR="00CD6A71" w:rsidRPr="00BD763C">
        <w:rPr>
          <w:sz w:val="21"/>
          <w:szCs w:val="21"/>
        </w:rPr>
        <w:tab/>
      </w:r>
      <w:r w:rsidR="007F297E">
        <w:rPr>
          <w:sz w:val="21"/>
          <w:szCs w:val="21"/>
        </w:rPr>
        <w:t>C</w:t>
      </w:r>
      <w:r w:rsidR="007F297E" w:rsidRPr="00BD763C">
        <w:rPr>
          <w:sz w:val="21"/>
          <w:szCs w:val="21"/>
        </w:rPr>
        <w:t xml:space="preserve">onsider adoption of Abandoned Property </w:t>
      </w:r>
      <w:proofErr w:type="gramStart"/>
      <w:r w:rsidR="007F297E" w:rsidRPr="00BD763C">
        <w:rPr>
          <w:sz w:val="21"/>
          <w:szCs w:val="21"/>
        </w:rPr>
        <w:t>Resolution  –</w:t>
      </w:r>
      <w:proofErr w:type="gramEnd"/>
      <w:r w:rsidR="007F297E" w:rsidRPr="00BD763C">
        <w:rPr>
          <w:sz w:val="21"/>
          <w:szCs w:val="21"/>
        </w:rPr>
        <w:t xml:space="preserve"> 2</w:t>
      </w:r>
      <w:r w:rsidR="007F297E" w:rsidRPr="00BD763C">
        <w:rPr>
          <w:sz w:val="21"/>
          <w:szCs w:val="21"/>
          <w:vertAlign w:val="superscript"/>
        </w:rPr>
        <w:t>nd</w:t>
      </w:r>
      <w:r w:rsidR="007F297E" w:rsidRPr="00BD763C">
        <w:rPr>
          <w:sz w:val="21"/>
          <w:szCs w:val="21"/>
        </w:rPr>
        <w:t xml:space="preserve"> Reading</w:t>
      </w:r>
    </w:p>
    <w:p w14:paraId="4A7F144D" w14:textId="25F07D53" w:rsidR="0095231B" w:rsidRDefault="00CD6A71" w:rsidP="00CD6A71">
      <w:pPr>
        <w:pStyle w:val="NoSpacing"/>
        <w:tabs>
          <w:tab w:val="left" w:pos="1080"/>
        </w:tabs>
        <w:rPr>
          <w:sz w:val="21"/>
          <w:szCs w:val="21"/>
        </w:rPr>
      </w:pPr>
      <w:r w:rsidRPr="00BD763C">
        <w:rPr>
          <w:sz w:val="21"/>
          <w:szCs w:val="21"/>
        </w:rPr>
        <w:t xml:space="preserve"> </w:t>
      </w:r>
      <w:r w:rsidR="007B4FEE" w:rsidRPr="00BD763C">
        <w:rPr>
          <w:sz w:val="21"/>
          <w:szCs w:val="21"/>
        </w:rPr>
        <w:t xml:space="preserve">         </w:t>
      </w:r>
      <w:r w:rsidR="00BD763C">
        <w:rPr>
          <w:sz w:val="21"/>
          <w:szCs w:val="21"/>
        </w:rPr>
        <w:t xml:space="preserve"> </w:t>
      </w:r>
      <w:r w:rsidR="000E3A44" w:rsidRPr="00BD763C">
        <w:rPr>
          <w:sz w:val="21"/>
          <w:szCs w:val="21"/>
        </w:rPr>
        <w:t>L</w:t>
      </w:r>
      <w:r w:rsidR="0095231B" w:rsidRPr="00BD763C">
        <w:rPr>
          <w:sz w:val="21"/>
          <w:szCs w:val="21"/>
        </w:rPr>
        <w:t xml:space="preserve">. </w:t>
      </w:r>
      <w:r w:rsidR="007F297E">
        <w:rPr>
          <w:sz w:val="21"/>
          <w:szCs w:val="21"/>
        </w:rPr>
        <w:t xml:space="preserve">  </w:t>
      </w:r>
      <w:r w:rsidR="007F297E" w:rsidRPr="00CC64CC">
        <w:rPr>
          <w:sz w:val="21"/>
          <w:szCs w:val="21"/>
        </w:rPr>
        <w:t>Consider review and update of Board Policies #1900-1912</w:t>
      </w:r>
    </w:p>
    <w:p w14:paraId="1604B265" w14:textId="79CDB594" w:rsidR="00EF6D30" w:rsidRPr="00BD763C" w:rsidRDefault="00EF6D30" w:rsidP="00CD6A71">
      <w:pPr>
        <w:pStyle w:val="NoSpacing"/>
        <w:tabs>
          <w:tab w:val="left" w:pos="1080"/>
        </w:tabs>
        <w:rPr>
          <w:sz w:val="21"/>
          <w:szCs w:val="21"/>
        </w:rPr>
      </w:pPr>
      <w:r>
        <w:rPr>
          <w:sz w:val="21"/>
          <w:szCs w:val="21"/>
        </w:rPr>
        <w:t xml:space="preserve">         </w:t>
      </w:r>
      <w:r w:rsidR="00CC64CC">
        <w:rPr>
          <w:sz w:val="21"/>
          <w:szCs w:val="21"/>
        </w:rPr>
        <w:t xml:space="preserve"> </w:t>
      </w:r>
      <w:r>
        <w:rPr>
          <w:sz w:val="21"/>
          <w:szCs w:val="21"/>
        </w:rPr>
        <w:t xml:space="preserve">M. </w:t>
      </w:r>
      <w:r>
        <w:rPr>
          <w:sz w:val="21"/>
          <w:szCs w:val="21"/>
        </w:rPr>
        <w:tab/>
        <w:t xml:space="preserve">Consider renewal of Meraki </w:t>
      </w:r>
      <w:r w:rsidR="00822472">
        <w:rPr>
          <w:sz w:val="21"/>
          <w:szCs w:val="21"/>
        </w:rPr>
        <w:t>Security Appliance L</w:t>
      </w:r>
      <w:r>
        <w:rPr>
          <w:sz w:val="21"/>
          <w:szCs w:val="21"/>
        </w:rPr>
        <w:t>icense</w:t>
      </w:r>
    </w:p>
    <w:p w14:paraId="4B3D9C6D" w14:textId="63BBF543" w:rsidR="00BA3AE2" w:rsidRDefault="00BA3AE2" w:rsidP="00CD6A71">
      <w:pPr>
        <w:pStyle w:val="NoSpacing"/>
        <w:tabs>
          <w:tab w:val="left" w:pos="1080"/>
        </w:tabs>
        <w:rPr>
          <w:sz w:val="21"/>
          <w:szCs w:val="21"/>
        </w:rPr>
      </w:pPr>
      <w:r w:rsidRPr="00BD763C">
        <w:rPr>
          <w:sz w:val="21"/>
          <w:szCs w:val="21"/>
        </w:rPr>
        <w:t xml:space="preserve">        </w:t>
      </w:r>
      <w:r w:rsidR="00BD763C">
        <w:rPr>
          <w:sz w:val="21"/>
          <w:szCs w:val="21"/>
        </w:rPr>
        <w:t xml:space="preserve"> </w:t>
      </w:r>
      <w:r w:rsidRPr="00BD763C">
        <w:rPr>
          <w:sz w:val="21"/>
          <w:szCs w:val="21"/>
        </w:rPr>
        <w:t xml:space="preserve"> </w:t>
      </w:r>
      <w:r w:rsidR="00EF6D30">
        <w:rPr>
          <w:sz w:val="21"/>
          <w:szCs w:val="21"/>
        </w:rPr>
        <w:t>N</w:t>
      </w:r>
      <w:r w:rsidRPr="00BD763C">
        <w:rPr>
          <w:sz w:val="21"/>
          <w:szCs w:val="21"/>
        </w:rPr>
        <w:t xml:space="preserve">.  </w:t>
      </w:r>
      <w:r w:rsidR="00BD763C">
        <w:rPr>
          <w:sz w:val="21"/>
          <w:szCs w:val="21"/>
        </w:rPr>
        <w:tab/>
      </w:r>
      <w:r w:rsidR="007F297E" w:rsidRPr="00BD763C">
        <w:rPr>
          <w:sz w:val="21"/>
          <w:szCs w:val="21"/>
        </w:rPr>
        <w:t>Consider feasibility of house purchase</w:t>
      </w:r>
    </w:p>
    <w:p w14:paraId="55EA247E" w14:textId="3CBCE6FA" w:rsidR="00C72A8B" w:rsidRDefault="00CC64CC" w:rsidP="00CD6A71">
      <w:pPr>
        <w:pStyle w:val="NoSpacing"/>
        <w:tabs>
          <w:tab w:val="left" w:pos="1080"/>
        </w:tabs>
        <w:rPr>
          <w:sz w:val="21"/>
          <w:szCs w:val="21"/>
        </w:rPr>
      </w:pPr>
      <w:r>
        <w:rPr>
          <w:sz w:val="21"/>
          <w:szCs w:val="21"/>
        </w:rPr>
        <w:t xml:space="preserve">          O</w:t>
      </w:r>
      <w:r w:rsidR="00C72A8B">
        <w:rPr>
          <w:sz w:val="21"/>
          <w:szCs w:val="21"/>
        </w:rPr>
        <w:t>.</w:t>
      </w:r>
      <w:r w:rsidR="00C72A8B">
        <w:rPr>
          <w:sz w:val="21"/>
          <w:szCs w:val="21"/>
        </w:rPr>
        <w:tab/>
        <w:t xml:space="preserve">Consider cross country co-op – </w:t>
      </w:r>
      <w:proofErr w:type="spellStart"/>
      <w:r w:rsidR="00C72A8B">
        <w:rPr>
          <w:sz w:val="21"/>
          <w:szCs w:val="21"/>
        </w:rPr>
        <w:t>Opheim</w:t>
      </w:r>
      <w:proofErr w:type="spellEnd"/>
      <w:r w:rsidR="00C72A8B">
        <w:rPr>
          <w:sz w:val="21"/>
          <w:szCs w:val="21"/>
        </w:rPr>
        <w:t xml:space="preserve"> School 2020 season</w:t>
      </w:r>
    </w:p>
    <w:p w14:paraId="44ACC127" w14:textId="77777777" w:rsidR="00420A15" w:rsidRPr="00BD763C" w:rsidRDefault="00420A15" w:rsidP="00CD6A71">
      <w:pPr>
        <w:pStyle w:val="NoSpacing"/>
        <w:tabs>
          <w:tab w:val="left" w:pos="1080"/>
        </w:tabs>
        <w:rPr>
          <w:sz w:val="21"/>
          <w:szCs w:val="21"/>
        </w:rPr>
      </w:pPr>
    </w:p>
    <w:p w14:paraId="04035D5C" w14:textId="0B920DCD" w:rsidR="0095231B" w:rsidRPr="00CC64CC" w:rsidRDefault="00B40FA2" w:rsidP="0095231B">
      <w:pPr>
        <w:pStyle w:val="NoSpacing"/>
        <w:ind w:right="-90"/>
        <w:rPr>
          <w:rFonts w:ascii="Calibri" w:hAnsi="Calibri"/>
          <w:color w:val="000000"/>
          <w:sz w:val="14"/>
          <w:szCs w:val="14"/>
        </w:rPr>
      </w:pPr>
      <w:r w:rsidRPr="00CC64CC">
        <w:rPr>
          <w:sz w:val="14"/>
          <w:szCs w:val="14"/>
        </w:rPr>
        <w:t>*</w:t>
      </w:r>
      <w:r w:rsidR="0095231B" w:rsidRPr="00CC64CC">
        <w:rPr>
          <w:rFonts w:ascii="Calibri" w:hAnsi="Calibri"/>
          <w:i/>
          <w:iCs/>
          <w:color w:val="000000"/>
          <w:sz w:val="14"/>
          <w:szCs w:val="14"/>
        </w:rPr>
        <w:t>Information about this agenda, including the Board packet and supplemental documents, is available at the School District office.  Please contact the office if you have any questions.</w:t>
      </w:r>
    </w:p>
    <w:p w14:paraId="1021339E" w14:textId="07ED7227" w:rsidR="0095231B" w:rsidRPr="00CC64CC" w:rsidRDefault="00B40FA2" w:rsidP="00B40FA2">
      <w:pPr>
        <w:rPr>
          <w:rFonts w:ascii="Calibri" w:hAnsi="Calibri"/>
          <w:i/>
          <w:iCs/>
          <w:color w:val="000000"/>
          <w:sz w:val="14"/>
          <w:szCs w:val="14"/>
        </w:rPr>
      </w:pPr>
      <w:r w:rsidRPr="00CC64CC">
        <w:rPr>
          <w:rFonts w:ascii="Calibri" w:hAnsi="Calibri"/>
          <w:i/>
          <w:iCs/>
          <w:color w:val="000000"/>
          <w:sz w:val="14"/>
          <w:szCs w:val="14"/>
        </w:rPr>
        <w:t xml:space="preserve">* </w:t>
      </w:r>
      <w:r w:rsidR="0095231B" w:rsidRPr="00CC64CC">
        <w:rPr>
          <w:rFonts w:ascii="Calibri" w:hAnsi="Calibri"/>
          <w:i/>
          <w:iCs/>
          <w:color w:val="000000"/>
          <w:sz w:val="14"/>
          <w:szCs w:val="14"/>
        </w:rPr>
        <w:t>The Board Chair is authorized to adjust the order of agenda items to accommodate scheduling needs of interested parties.</w:t>
      </w:r>
    </w:p>
    <w:p w14:paraId="590A8E54" w14:textId="0502FFEA" w:rsidR="00420A15" w:rsidRPr="00CC64CC" w:rsidRDefault="0095231B" w:rsidP="00B40FA2">
      <w:pPr>
        <w:pStyle w:val="NoSpacing"/>
        <w:rPr>
          <w:rFonts w:ascii="Calibri" w:eastAsia="Times New Roman" w:hAnsi="Calibri"/>
          <w:i/>
          <w:sz w:val="14"/>
          <w:szCs w:val="14"/>
        </w:rPr>
      </w:pPr>
      <w:r w:rsidRPr="00CC64CC">
        <w:rPr>
          <w:rFonts w:ascii="Calibri" w:eastAsia="Times New Roman" w:hAnsi="Calibri"/>
          <w:i/>
          <w:sz w:val="14"/>
          <w:szCs w:val="14"/>
        </w:rPr>
        <w:t xml:space="preserve">Citizens may comment on items appearing on the agenda when invited to participate during that agenda item by the Board Chair.  Citizens may comment on items related to School District business not appearing on this agenda during the public comment portion of the meeting.  </w:t>
      </w:r>
    </w:p>
    <w:p w14:paraId="5F206DDA" w14:textId="77777777" w:rsidR="00420A15" w:rsidRDefault="00420A15" w:rsidP="00B40FA2">
      <w:pPr>
        <w:pStyle w:val="NoSpacing"/>
        <w:rPr>
          <w:sz w:val="24"/>
          <w:szCs w:val="24"/>
        </w:rPr>
      </w:pPr>
    </w:p>
    <w:p w14:paraId="1956FCE8" w14:textId="2A3F4A1A" w:rsidR="004365C2" w:rsidRDefault="0095231B" w:rsidP="00B40FA2">
      <w:pPr>
        <w:pStyle w:val="NoSpacing"/>
        <w:rPr>
          <w:b/>
          <w:sz w:val="24"/>
          <w:szCs w:val="24"/>
        </w:rPr>
      </w:pPr>
      <w:r>
        <w:rPr>
          <w:b/>
          <w:sz w:val="24"/>
          <w:szCs w:val="24"/>
        </w:rPr>
        <w:t xml:space="preserve">Next regular meeting </w:t>
      </w:r>
      <w:r w:rsidR="00BD763C">
        <w:rPr>
          <w:b/>
          <w:sz w:val="24"/>
          <w:szCs w:val="24"/>
        </w:rPr>
        <w:t xml:space="preserve">August 10, 2020. Annual budget meeting must be completed prior to August 25, 2020. </w:t>
      </w:r>
    </w:p>
    <w:p w14:paraId="24857B73" w14:textId="74FB2A5D" w:rsidR="0095231B" w:rsidRDefault="0095231B" w:rsidP="00CC64CC">
      <w:pPr>
        <w:jc w:val="center"/>
        <w:rPr>
          <w:rFonts w:eastAsia="Arial Unicode MS" w:hAnsi="Arial Unicode MS"/>
          <w:b/>
          <w:u w:color="000000"/>
        </w:rPr>
      </w:pPr>
      <w:r>
        <w:rPr>
          <w:rFonts w:eastAsia="Arial Unicode MS" w:hAnsi="Arial Unicode MS"/>
          <w:b/>
          <w:u w:color="000000"/>
        </w:rPr>
        <w:lastRenderedPageBreak/>
        <w:t>ORGANIZATION OF BOARD OF TRUSTEES</w:t>
      </w:r>
    </w:p>
    <w:p w14:paraId="2FDDB9FA" w14:textId="77777777" w:rsidR="0095231B" w:rsidRPr="00CD4C08" w:rsidRDefault="0095231B" w:rsidP="0095231B">
      <w:pPr>
        <w:jc w:val="center"/>
        <w:rPr>
          <w:rFonts w:eastAsia="Arial Unicode MS" w:hAnsi="Arial Unicode MS"/>
          <w:b/>
          <w:u w:color="000000"/>
        </w:rPr>
      </w:pPr>
      <w:r w:rsidRPr="00CD4C08">
        <w:rPr>
          <w:rFonts w:eastAsia="Arial Unicode MS" w:hAnsi="Arial Unicode MS"/>
          <w:b/>
          <w:u w:color="000000"/>
        </w:rPr>
        <w:t>SCOBEY SCHOOL DISTRICT NO. 1</w:t>
      </w:r>
    </w:p>
    <w:p w14:paraId="6834856F" w14:textId="61EDE542" w:rsidR="0095231B" w:rsidRDefault="0095231B" w:rsidP="0095231B">
      <w:pPr>
        <w:jc w:val="center"/>
        <w:rPr>
          <w:rFonts w:eastAsia="Arial Unicode MS" w:hAnsi="Arial Unicode MS"/>
          <w:b/>
        </w:rPr>
      </w:pPr>
      <w:r>
        <w:rPr>
          <w:rFonts w:eastAsia="Arial Unicode MS" w:hAnsi="Arial Unicode MS"/>
          <w:b/>
        </w:rPr>
        <w:t>MAY 1</w:t>
      </w:r>
      <w:r w:rsidR="00E812D6">
        <w:rPr>
          <w:rFonts w:eastAsia="Arial Unicode MS" w:hAnsi="Arial Unicode MS"/>
          <w:b/>
        </w:rPr>
        <w:t>1, 2020</w:t>
      </w:r>
    </w:p>
    <w:p w14:paraId="41EFD674" w14:textId="4559A3DC" w:rsidR="0095231B" w:rsidRDefault="00E812D6" w:rsidP="0095231B">
      <w:pPr>
        <w:jc w:val="center"/>
        <w:rPr>
          <w:rFonts w:eastAsia="Arial Unicode MS" w:hAnsi="Arial Unicode MS"/>
          <w:b/>
        </w:rPr>
      </w:pPr>
      <w:r>
        <w:rPr>
          <w:rFonts w:eastAsia="Arial Unicode MS" w:hAnsi="Arial Unicode MS"/>
          <w:b/>
        </w:rPr>
        <w:t>UPDATED SUPERINTENDENT JUNE 8, 2020</w:t>
      </w:r>
    </w:p>
    <w:p w14:paraId="290305E5" w14:textId="77777777" w:rsidR="0095231B" w:rsidRDefault="0095231B" w:rsidP="0095231B">
      <w:pPr>
        <w:rPr>
          <w:rFonts w:eastAsia="Arial Unicode MS" w:hAnsi="Arial Unicode MS"/>
          <w:b/>
        </w:rPr>
      </w:pPr>
      <w:r>
        <w:rPr>
          <w:rFonts w:eastAsia="Arial Unicode MS" w:hAnsi="Arial Unicode MS"/>
          <w:b/>
        </w:rPr>
        <w:tab/>
      </w:r>
      <w:r>
        <w:rPr>
          <w:rFonts w:eastAsia="Arial Unicode MS" w:hAnsi="Arial Unicode MS"/>
          <w:b/>
        </w:rPr>
        <w:tab/>
      </w:r>
      <w:r>
        <w:rPr>
          <w:rFonts w:eastAsia="Arial Unicode MS" w:hAnsi="Arial Unicode MS"/>
          <w:b/>
        </w:rPr>
        <w:tab/>
      </w:r>
      <w:r>
        <w:rPr>
          <w:rFonts w:eastAsia="Arial Unicode MS" w:hAnsi="Arial Unicode MS"/>
          <w:b/>
        </w:rPr>
        <w:tab/>
      </w:r>
    </w:p>
    <w:p w14:paraId="7405EF4A" w14:textId="77777777" w:rsidR="0095231B" w:rsidRDefault="0095231B" w:rsidP="0095231B">
      <w:pPr>
        <w:rPr>
          <w:rFonts w:eastAsia="Arial Unicode MS" w:hAnsi="Arial Unicode MS"/>
          <w:b/>
        </w:rPr>
      </w:pPr>
      <w:r>
        <w:rPr>
          <w:rFonts w:eastAsia="Arial Unicode MS" w:hAnsi="Arial Unicode MS"/>
          <w:b/>
        </w:rPr>
        <w:t>BOARD CHAIR:</w:t>
      </w:r>
      <w:r>
        <w:rPr>
          <w:rFonts w:eastAsia="Arial Unicode MS" w:hAnsi="Arial Unicode MS"/>
          <w:b/>
        </w:rPr>
        <w:tab/>
        <w:t>Jesse Cole</w:t>
      </w:r>
    </w:p>
    <w:p w14:paraId="22B9E691" w14:textId="77777777" w:rsidR="0095231B" w:rsidRDefault="0095231B" w:rsidP="0095231B">
      <w:pPr>
        <w:rPr>
          <w:rFonts w:eastAsia="Arial Unicode MS" w:hAnsi="Arial Unicode MS"/>
          <w:b/>
        </w:rPr>
      </w:pPr>
      <w:r>
        <w:rPr>
          <w:rFonts w:eastAsia="Arial Unicode MS" w:hAnsi="Arial Unicode MS"/>
          <w:b/>
        </w:rPr>
        <w:tab/>
      </w:r>
      <w:r>
        <w:rPr>
          <w:rFonts w:eastAsia="Arial Unicode MS" w:hAnsi="Arial Unicode MS"/>
          <w:b/>
        </w:rPr>
        <w:tab/>
      </w:r>
    </w:p>
    <w:p w14:paraId="50CF05BE" w14:textId="77777777" w:rsidR="0095231B" w:rsidRDefault="0095231B" w:rsidP="0095231B">
      <w:pPr>
        <w:rPr>
          <w:rFonts w:eastAsia="Arial Unicode MS" w:hAnsi="Arial Unicode MS"/>
          <w:b/>
        </w:rPr>
      </w:pPr>
      <w:r>
        <w:rPr>
          <w:rFonts w:eastAsia="Arial Unicode MS" w:hAnsi="Arial Unicode MS"/>
          <w:b/>
        </w:rPr>
        <w:t>VICE-CHAIR:</w:t>
      </w:r>
      <w:r>
        <w:rPr>
          <w:rFonts w:eastAsia="Arial Unicode MS" w:hAnsi="Arial Unicode MS"/>
          <w:b/>
        </w:rPr>
        <w:tab/>
        <w:t>Tim Tande</w:t>
      </w:r>
      <w:r>
        <w:rPr>
          <w:rFonts w:eastAsia="Arial Unicode MS" w:hAnsi="Arial Unicode MS"/>
          <w:b/>
        </w:rPr>
        <w:tab/>
      </w:r>
    </w:p>
    <w:p w14:paraId="311C254A" w14:textId="77777777" w:rsidR="0095231B" w:rsidRDefault="0095231B" w:rsidP="0095231B">
      <w:pPr>
        <w:rPr>
          <w:rFonts w:eastAsia="Arial Unicode MS" w:hAnsi="Arial Unicode MS"/>
          <w:b/>
        </w:rPr>
      </w:pPr>
      <w:r>
        <w:rPr>
          <w:rFonts w:eastAsia="Arial Unicode MS" w:hAnsi="Arial Unicode MS"/>
          <w:b/>
        </w:rPr>
        <w:tab/>
      </w:r>
      <w:r>
        <w:rPr>
          <w:rFonts w:eastAsia="Arial Unicode MS" w:hAnsi="Arial Unicode MS"/>
          <w:b/>
        </w:rPr>
        <w:tab/>
      </w:r>
      <w:r>
        <w:rPr>
          <w:rFonts w:eastAsia="Arial Unicode MS" w:hAnsi="Arial Unicode MS"/>
          <w:b/>
        </w:rPr>
        <w:tab/>
      </w:r>
      <w:r>
        <w:rPr>
          <w:rFonts w:eastAsia="Arial Unicode MS" w:hAnsi="Arial Unicode MS"/>
          <w:b/>
        </w:rPr>
        <w:tab/>
      </w:r>
      <w:r>
        <w:rPr>
          <w:rFonts w:eastAsia="Arial Unicode MS" w:hAnsi="Arial Unicode MS"/>
          <w:b/>
        </w:rPr>
        <w:tab/>
      </w:r>
      <w:r>
        <w:rPr>
          <w:rFonts w:eastAsia="Arial Unicode MS" w:hAnsi="Arial Unicode MS"/>
          <w:b/>
        </w:rPr>
        <w:tab/>
      </w:r>
      <w:r>
        <w:rPr>
          <w:rFonts w:eastAsia="Arial Unicode MS" w:hAnsi="Arial Unicode MS"/>
          <w:b/>
        </w:rPr>
        <w:tab/>
      </w:r>
    </w:p>
    <w:p w14:paraId="1FCF4481" w14:textId="77777777" w:rsidR="0095231B" w:rsidRDefault="0095231B" w:rsidP="0095231B">
      <w:pPr>
        <w:rPr>
          <w:rFonts w:eastAsia="Arial Unicode MS" w:hAnsi="Arial Unicode MS"/>
          <w:b/>
        </w:rPr>
      </w:pPr>
      <w:r>
        <w:rPr>
          <w:rFonts w:eastAsia="Arial Unicode MS" w:hAnsi="Arial Unicode MS"/>
          <w:b/>
        </w:rPr>
        <w:t>CLERK/BUSINESS MANAGER:</w:t>
      </w:r>
      <w:r>
        <w:rPr>
          <w:rFonts w:eastAsia="Arial Unicode MS" w:hAnsi="Arial Unicode MS"/>
          <w:b/>
        </w:rPr>
        <w:tab/>
        <w:t>Colleen Drury</w:t>
      </w:r>
    </w:p>
    <w:p w14:paraId="6D83BA50" w14:textId="77777777" w:rsidR="0095231B" w:rsidRDefault="0095231B" w:rsidP="0095231B">
      <w:pPr>
        <w:rPr>
          <w:rFonts w:eastAsia="Arial Unicode MS" w:hAnsi="Arial Unicode MS"/>
          <w:b/>
        </w:rPr>
      </w:pPr>
    </w:p>
    <w:p w14:paraId="2ACB7D36" w14:textId="3E113DF7" w:rsidR="0095231B" w:rsidRDefault="0095231B" w:rsidP="0095231B">
      <w:pPr>
        <w:rPr>
          <w:rFonts w:eastAsia="Arial Unicode MS" w:hAnsi="Arial Unicode MS"/>
          <w:b/>
        </w:rPr>
      </w:pPr>
      <w:r>
        <w:rPr>
          <w:rFonts w:eastAsia="Arial Unicode MS" w:hAnsi="Arial Unicode MS"/>
          <w:b/>
        </w:rPr>
        <w:t>SUPERINTENDENT:</w:t>
      </w:r>
      <w:r>
        <w:rPr>
          <w:rFonts w:eastAsia="Arial Unicode MS" w:hAnsi="Arial Unicode MS"/>
          <w:b/>
        </w:rPr>
        <w:tab/>
      </w:r>
      <w:r w:rsidR="00E812D6">
        <w:rPr>
          <w:rFonts w:eastAsia="Arial Unicode MS" w:hAnsi="Arial Unicode MS"/>
          <w:b/>
        </w:rPr>
        <w:t>Greg Hardy</w:t>
      </w:r>
    </w:p>
    <w:p w14:paraId="368305F9" w14:textId="77777777" w:rsidR="00E812D6" w:rsidRDefault="00E812D6" w:rsidP="0095231B">
      <w:pPr>
        <w:rPr>
          <w:rFonts w:eastAsia="Arial Unicode MS" w:hAnsi="Arial Unicode MS"/>
          <w:b/>
        </w:rPr>
      </w:pPr>
    </w:p>
    <w:p w14:paraId="5B8F4BC5" w14:textId="77777777" w:rsidR="0095231B" w:rsidRDefault="0095231B" w:rsidP="0095231B">
      <w:pPr>
        <w:rPr>
          <w:rFonts w:eastAsia="Arial Unicode MS" w:hAnsi="Arial Unicode MS"/>
          <w:b/>
        </w:rPr>
      </w:pPr>
      <w:r>
        <w:rPr>
          <w:rFonts w:eastAsia="Arial Unicode MS" w:hAnsi="Arial Unicode MS"/>
          <w:b/>
        </w:rPr>
        <w:t>NEGOTIATIONS:</w:t>
      </w:r>
      <w:r>
        <w:rPr>
          <w:rFonts w:eastAsia="Arial Unicode MS" w:hAnsi="Arial Unicode MS"/>
          <w:b/>
        </w:rPr>
        <w:tab/>
      </w:r>
      <w:r>
        <w:rPr>
          <w:rFonts w:eastAsia="Arial Unicode MS" w:hAnsi="Arial Unicode MS"/>
          <w:b/>
        </w:rPr>
        <w:tab/>
        <w:t>Tim Tande</w:t>
      </w:r>
      <w:r w:rsidRPr="009F2DDE">
        <w:rPr>
          <w:rFonts w:eastAsia="Arial Unicode MS" w:hAnsi="Arial Unicode MS"/>
          <w:b/>
        </w:rPr>
        <w:t xml:space="preserve"> </w:t>
      </w:r>
      <w:r>
        <w:rPr>
          <w:rFonts w:eastAsia="Arial Unicode MS" w:hAnsi="Arial Unicode MS"/>
          <w:b/>
        </w:rPr>
        <w:t>&amp; Matt Stentoft</w:t>
      </w:r>
    </w:p>
    <w:p w14:paraId="235AA587" w14:textId="77777777" w:rsidR="0095231B" w:rsidRDefault="0095231B" w:rsidP="0095231B">
      <w:pPr>
        <w:rPr>
          <w:rFonts w:eastAsia="Arial Unicode MS" w:hAnsi="Arial Unicode MS"/>
          <w:b/>
        </w:rPr>
      </w:pPr>
    </w:p>
    <w:p w14:paraId="678CE12A" w14:textId="77777777" w:rsidR="0095231B" w:rsidRDefault="0095231B" w:rsidP="0095231B">
      <w:pPr>
        <w:rPr>
          <w:rFonts w:eastAsia="Arial Unicode MS" w:hAnsi="Arial Unicode MS"/>
          <w:b/>
        </w:rPr>
      </w:pPr>
      <w:r>
        <w:rPr>
          <w:rFonts w:eastAsia="Arial Unicode MS" w:hAnsi="Arial Unicode MS"/>
          <w:b/>
        </w:rPr>
        <w:t>TRANSPORTATION:</w:t>
      </w:r>
      <w:r>
        <w:rPr>
          <w:rFonts w:eastAsia="Arial Unicode MS" w:hAnsi="Arial Unicode MS"/>
          <w:b/>
        </w:rPr>
        <w:tab/>
        <w:t>Jesse Cole &amp; DuWayne Wilson</w:t>
      </w:r>
    </w:p>
    <w:p w14:paraId="22A70025" w14:textId="77777777" w:rsidR="0095231B" w:rsidRDefault="0095231B" w:rsidP="0095231B">
      <w:pPr>
        <w:rPr>
          <w:rFonts w:eastAsia="Arial Unicode MS" w:hAnsi="Arial Unicode MS"/>
          <w:b/>
        </w:rPr>
      </w:pPr>
    </w:p>
    <w:p w14:paraId="7BBD56E4" w14:textId="77777777" w:rsidR="0095231B" w:rsidRDefault="0095231B" w:rsidP="0095231B">
      <w:pPr>
        <w:rPr>
          <w:rFonts w:eastAsia="Arial Unicode MS" w:hAnsi="Arial Unicode MS"/>
          <w:b/>
        </w:rPr>
      </w:pPr>
      <w:r>
        <w:rPr>
          <w:rFonts w:eastAsia="Arial Unicode MS" w:hAnsi="Arial Unicode MS"/>
          <w:b/>
        </w:rPr>
        <w:t>BUILDING &amp; GROUNDS:</w:t>
      </w:r>
      <w:r>
        <w:rPr>
          <w:rFonts w:eastAsia="Arial Unicode MS" w:hAnsi="Arial Unicode MS"/>
          <w:b/>
        </w:rPr>
        <w:tab/>
        <w:t xml:space="preserve"> Tim Tande &amp; Leif Handran</w:t>
      </w:r>
    </w:p>
    <w:p w14:paraId="29BB65A9" w14:textId="77777777" w:rsidR="0095231B" w:rsidRDefault="0095231B" w:rsidP="0095231B">
      <w:pPr>
        <w:rPr>
          <w:rFonts w:eastAsia="Arial Unicode MS" w:hAnsi="Arial Unicode MS"/>
          <w:b/>
        </w:rPr>
      </w:pPr>
    </w:p>
    <w:p w14:paraId="1537CF8D" w14:textId="77777777" w:rsidR="0095231B" w:rsidRDefault="0095231B" w:rsidP="0095231B">
      <w:pPr>
        <w:rPr>
          <w:rFonts w:eastAsia="Arial Unicode MS" w:hAnsi="Arial Unicode MS"/>
          <w:b/>
        </w:rPr>
      </w:pPr>
      <w:r>
        <w:rPr>
          <w:rFonts w:eastAsia="Arial Unicode MS" w:hAnsi="Arial Unicode MS"/>
          <w:b/>
        </w:rPr>
        <w:t>OPERATIONS/ACTIVITIES/PERSONNEL:  Jesse Cole &amp; Leif Handran</w:t>
      </w:r>
    </w:p>
    <w:p w14:paraId="19220ED2" w14:textId="77777777" w:rsidR="0095231B" w:rsidRDefault="0095231B" w:rsidP="0095231B">
      <w:pPr>
        <w:rPr>
          <w:rFonts w:eastAsia="Arial Unicode MS" w:hAnsi="Arial Unicode MS"/>
          <w:b/>
        </w:rPr>
      </w:pPr>
    </w:p>
    <w:p w14:paraId="4A9F436A" w14:textId="77777777" w:rsidR="0095231B" w:rsidRDefault="0095231B" w:rsidP="0095231B">
      <w:pPr>
        <w:rPr>
          <w:rFonts w:eastAsia="Arial Unicode MS" w:hAnsi="Arial Unicode MS"/>
          <w:b/>
        </w:rPr>
      </w:pPr>
      <w:r>
        <w:rPr>
          <w:rFonts w:eastAsia="Arial Unicode MS" w:hAnsi="Arial Unicode MS"/>
          <w:b/>
        </w:rPr>
        <w:t>FINANCE:  Matt Stentoft &amp; DuWayne Wilson</w:t>
      </w:r>
    </w:p>
    <w:p w14:paraId="5AEA0B07" w14:textId="77777777" w:rsidR="0095231B" w:rsidRDefault="0095231B" w:rsidP="0095231B">
      <w:pPr>
        <w:rPr>
          <w:rFonts w:eastAsia="Arial Unicode MS" w:hAnsi="Arial Unicode MS"/>
          <w:b/>
        </w:rPr>
      </w:pPr>
    </w:p>
    <w:p w14:paraId="5FB5FD5C" w14:textId="77777777" w:rsidR="0095231B" w:rsidRDefault="0095231B" w:rsidP="0095231B">
      <w:pPr>
        <w:rPr>
          <w:rFonts w:eastAsia="Arial Unicode MS" w:hAnsi="Arial Unicode MS"/>
          <w:b/>
        </w:rPr>
      </w:pPr>
      <w:r>
        <w:rPr>
          <w:rFonts w:eastAsia="Arial Unicode MS" w:hAnsi="Arial Unicode MS"/>
          <w:b/>
        </w:rPr>
        <w:tab/>
        <w:t>(The Superintendent is a member of all committees)</w:t>
      </w:r>
    </w:p>
    <w:p w14:paraId="63C588E3" w14:textId="77777777" w:rsidR="0095231B" w:rsidRDefault="0095231B" w:rsidP="0095231B">
      <w:pPr>
        <w:rPr>
          <w:rFonts w:eastAsia="Arial Unicode MS" w:hAnsi="Arial Unicode MS"/>
          <w:b/>
        </w:rPr>
      </w:pPr>
    </w:p>
    <w:p w14:paraId="2C215DD5" w14:textId="77777777" w:rsidR="0095231B" w:rsidRDefault="0095231B" w:rsidP="0095231B">
      <w:pPr>
        <w:tabs>
          <w:tab w:val="left" w:pos="360"/>
          <w:tab w:val="left" w:pos="4680"/>
        </w:tabs>
        <w:rPr>
          <w:rFonts w:eastAsia="Arial Unicode MS" w:hAnsi="Arial Unicode MS"/>
          <w:b/>
          <w:szCs w:val="20"/>
          <w:u w:color="000000"/>
        </w:rPr>
      </w:pPr>
      <w:r>
        <w:rPr>
          <w:rFonts w:eastAsia="Arial Unicode MS" w:hAnsi="Arial Unicode MS"/>
          <w:b/>
          <w:szCs w:val="20"/>
        </w:rPr>
        <w:tab/>
      </w:r>
      <w:r>
        <w:rPr>
          <w:rFonts w:eastAsia="Arial Unicode MS" w:hAnsi="Arial Unicode MS"/>
          <w:b/>
          <w:szCs w:val="20"/>
          <w:u w:color="000000"/>
        </w:rPr>
        <w:t>Jesse Cole</w:t>
      </w:r>
      <w:r w:rsidRPr="00076C66">
        <w:rPr>
          <w:rFonts w:eastAsia="Arial Unicode MS" w:hAnsi="Arial Unicode MS"/>
          <w:b/>
          <w:szCs w:val="20"/>
          <w:u w:color="000000"/>
        </w:rPr>
        <w:t xml:space="preserve"> </w:t>
      </w:r>
      <w:r>
        <w:rPr>
          <w:rFonts w:eastAsia="Arial Unicode MS" w:hAnsi="Arial Unicode MS"/>
          <w:b/>
          <w:szCs w:val="20"/>
          <w:u w:color="000000"/>
        </w:rPr>
        <w:tab/>
      </w:r>
      <w:r>
        <w:rPr>
          <w:rFonts w:eastAsia="Arial Unicode MS" w:hAnsi="Arial Unicode MS"/>
          <w:b/>
          <w:szCs w:val="20"/>
          <w:u w:color="000000"/>
        </w:rPr>
        <w:tab/>
        <w:t>Tim Tande</w:t>
      </w:r>
    </w:p>
    <w:p w14:paraId="17198767"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P.O. Box 4</w:t>
      </w:r>
      <w:r>
        <w:rPr>
          <w:rFonts w:eastAsia="Arial Unicode MS" w:hAnsi="Arial Unicode MS"/>
          <w:b/>
          <w:szCs w:val="20"/>
          <w:u w:color="000000"/>
        </w:rPr>
        <w:t>92</w:t>
      </w:r>
      <w:r>
        <w:rPr>
          <w:rFonts w:eastAsia="Arial Unicode MS" w:hAnsi="Arial Unicode MS"/>
          <w:b/>
          <w:szCs w:val="20"/>
          <w:u w:color="000000"/>
        </w:rPr>
        <w:tab/>
      </w:r>
      <w:r>
        <w:rPr>
          <w:rFonts w:eastAsia="Arial Unicode MS" w:hAnsi="Arial Unicode MS"/>
          <w:b/>
          <w:szCs w:val="20"/>
          <w:u w:color="000000"/>
        </w:rPr>
        <w:tab/>
      </w:r>
      <w:r w:rsidRPr="00121B05">
        <w:rPr>
          <w:rFonts w:eastAsia="Arial Unicode MS" w:hAnsi="Arial Unicode MS"/>
          <w:b/>
          <w:szCs w:val="20"/>
          <w:u w:color="000000"/>
        </w:rPr>
        <w:t xml:space="preserve">P.O. Box </w:t>
      </w:r>
      <w:r>
        <w:rPr>
          <w:rFonts w:eastAsia="Arial Unicode MS" w:hAnsi="Arial Unicode MS"/>
          <w:b/>
          <w:szCs w:val="20"/>
          <w:u w:color="000000"/>
        </w:rPr>
        <w:t>1161</w:t>
      </w:r>
      <w:r w:rsidRPr="00121B05">
        <w:rPr>
          <w:rFonts w:eastAsia="Arial Unicode MS" w:hAnsi="Arial Unicode MS"/>
          <w:b/>
          <w:szCs w:val="20"/>
          <w:u w:color="000000"/>
        </w:rPr>
        <w:tab/>
      </w:r>
    </w:p>
    <w:p w14:paraId="496C37C9"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r w:rsidRPr="00121B05">
        <w:rPr>
          <w:rFonts w:eastAsia="Arial Unicode MS" w:hAnsi="Arial Unicode MS"/>
          <w:b/>
          <w:szCs w:val="20"/>
          <w:u w:color="000000"/>
        </w:rPr>
        <w:tab/>
      </w:r>
      <w:r w:rsidRPr="00121B05">
        <w:rPr>
          <w:rFonts w:eastAsia="Arial Unicode MS" w:hAnsi="Arial Unicode MS"/>
          <w:b/>
          <w:szCs w:val="20"/>
          <w:u w:color="000000"/>
        </w:rPr>
        <w:tab/>
        <w:t>Scobey, MT 59263</w:t>
      </w:r>
    </w:p>
    <w:p w14:paraId="57A4EACB"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Home:</w:t>
      </w:r>
      <w:r>
        <w:rPr>
          <w:rFonts w:eastAsia="Arial Unicode MS" w:hAnsi="Arial Unicode MS"/>
          <w:b/>
          <w:szCs w:val="20"/>
          <w:u w:color="000000"/>
        </w:rPr>
        <w:t xml:space="preserve">  </w:t>
      </w:r>
      <w:r w:rsidRPr="00121B05">
        <w:rPr>
          <w:rFonts w:eastAsia="Arial Unicode MS" w:hAnsi="Arial Unicode MS"/>
          <w:b/>
          <w:szCs w:val="20"/>
          <w:u w:color="000000"/>
        </w:rPr>
        <w:t>487-</w:t>
      </w:r>
      <w:r>
        <w:rPr>
          <w:rFonts w:eastAsia="Arial Unicode MS" w:hAnsi="Arial Unicode MS"/>
          <w:b/>
          <w:szCs w:val="20"/>
          <w:u w:color="000000"/>
        </w:rPr>
        <w:t>2078</w:t>
      </w:r>
      <w:r w:rsidRPr="00076C66">
        <w:rPr>
          <w:rFonts w:eastAsia="Arial Unicode MS" w:hAnsi="Arial Unicode MS"/>
          <w:b/>
          <w:szCs w:val="20"/>
          <w:u w:color="000000"/>
        </w:rPr>
        <w:t xml:space="preserve"> </w:t>
      </w:r>
      <w:r>
        <w:rPr>
          <w:rFonts w:eastAsia="Arial Unicode MS" w:hAnsi="Arial Unicode MS"/>
          <w:b/>
          <w:szCs w:val="20"/>
          <w:u w:color="000000"/>
        </w:rPr>
        <w:tab/>
      </w:r>
      <w:r>
        <w:rPr>
          <w:rFonts w:eastAsia="Arial Unicode MS" w:hAnsi="Arial Unicode MS"/>
          <w:b/>
          <w:szCs w:val="20"/>
          <w:u w:color="000000"/>
        </w:rPr>
        <w:tab/>
      </w:r>
      <w:r w:rsidRPr="00121B05">
        <w:rPr>
          <w:rFonts w:eastAsia="Arial Unicode MS" w:hAnsi="Arial Unicode MS"/>
          <w:b/>
          <w:szCs w:val="20"/>
          <w:u w:color="000000"/>
        </w:rPr>
        <w:t>Home:  7</w:t>
      </w:r>
      <w:r>
        <w:rPr>
          <w:rFonts w:eastAsia="Arial Unicode MS" w:hAnsi="Arial Unicode MS"/>
          <w:b/>
          <w:szCs w:val="20"/>
          <w:u w:color="000000"/>
        </w:rPr>
        <w:t>83-5141</w:t>
      </w:r>
    </w:p>
    <w:p w14:paraId="6CD0403D"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p>
    <w:p w14:paraId="0C3D63D7" w14:textId="77777777" w:rsidR="0095231B" w:rsidRPr="00121B05" w:rsidRDefault="0095231B" w:rsidP="0095231B">
      <w:pPr>
        <w:tabs>
          <w:tab w:val="left" w:pos="360"/>
          <w:tab w:val="left" w:pos="4680"/>
        </w:tabs>
        <w:rPr>
          <w:rFonts w:eastAsia="Arial Unicode MS" w:hAnsi="Arial Unicode MS"/>
          <w:b/>
          <w:szCs w:val="20"/>
          <w:u w:color="000000"/>
        </w:rPr>
      </w:pPr>
    </w:p>
    <w:p w14:paraId="2A2BF65D"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Pr>
          <w:rFonts w:eastAsia="Arial Unicode MS" w:hAnsi="Arial Unicode MS"/>
          <w:b/>
          <w:szCs w:val="20"/>
          <w:u w:color="000000"/>
        </w:rPr>
        <w:t>Leif Handran</w:t>
      </w:r>
      <w:r w:rsidRPr="00076C66">
        <w:rPr>
          <w:rFonts w:eastAsia="Arial Unicode MS" w:hAnsi="Arial Unicode MS"/>
          <w:b/>
          <w:szCs w:val="20"/>
          <w:u w:color="000000"/>
        </w:rPr>
        <w:t xml:space="preserve"> </w:t>
      </w:r>
      <w:r>
        <w:rPr>
          <w:rFonts w:eastAsia="Arial Unicode MS" w:hAnsi="Arial Unicode MS"/>
          <w:b/>
          <w:szCs w:val="20"/>
          <w:u w:color="000000"/>
        </w:rPr>
        <w:tab/>
      </w:r>
      <w:r>
        <w:rPr>
          <w:rFonts w:eastAsia="Arial Unicode MS" w:hAnsi="Arial Unicode MS"/>
          <w:b/>
          <w:szCs w:val="20"/>
          <w:u w:color="000000"/>
        </w:rPr>
        <w:tab/>
        <w:t>Matt Stentoft</w:t>
      </w:r>
    </w:p>
    <w:p w14:paraId="73971DA8"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Pr>
          <w:rFonts w:eastAsia="Arial Unicode MS" w:hAnsi="Arial Unicode MS"/>
          <w:b/>
          <w:szCs w:val="20"/>
          <w:u w:color="000000"/>
        </w:rPr>
        <w:t>P.O. Box 508</w:t>
      </w:r>
      <w:r w:rsidRPr="00076C66">
        <w:rPr>
          <w:rFonts w:eastAsia="Arial Unicode MS" w:hAnsi="Arial Unicode MS"/>
          <w:b/>
          <w:szCs w:val="20"/>
          <w:u w:color="000000"/>
        </w:rPr>
        <w:t xml:space="preserve"> </w:t>
      </w:r>
      <w:r>
        <w:rPr>
          <w:rFonts w:eastAsia="Arial Unicode MS" w:hAnsi="Arial Unicode MS"/>
          <w:b/>
          <w:szCs w:val="20"/>
          <w:u w:color="000000"/>
        </w:rPr>
        <w:tab/>
      </w:r>
      <w:r>
        <w:rPr>
          <w:rFonts w:eastAsia="Arial Unicode MS" w:hAnsi="Arial Unicode MS"/>
          <w:b/>
          <w:szCs w:val="20"/>
          <w:u w:color="000000"/>
        </w:rPr>
        <w:tab/>
        <w:t>P. O. Box 35</w:t>
      </w:r>
    </w:p>
    <w:p w14:paraId="0759A800"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r w:rsidRPr="00121B05">
        <w:rPr>
          <w:rFonts w:eastAsia="Arial Unicode MS" w:hAnsi="Arial Unicode MS"/>
          <w:b/>
          <w:szCs w:val="20"/>
          <w:u w:color="000000"/>
        </w:rPr>
        <w:tab/>
      </w:r>
      <w:r w:rsidRPr="00121B05">
        <w:rPr>
          <w:rFonts w:eastAsia="Arial Unicode MS" w:hAnsi="Arial Unicode MS"/>
          <w:b/>
          <w:szCs w:val="20"/>
          <w:u w:color="000000"/>
        </w:rPr>
        <w:tab/>
        <w:t>Scobey, MT  59263</w:t>
      </w:r>
    </w:p>
    <w:p w14:paraId="158EC61E"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 xml:space="preserve">Home:  </w:t>
      </w:r>
      <w:r>
        <w:rPr>
          <w:rFonts w:eastAsia="Arial Unicode MS" w:hAnsi="Arial Unicode MS"/>
          <w:b/>
          <w:szCs w:val="20"/>
          <w:u w:color="000000"/>
        </w:rPr>
        <w:t>487-2940</w:t>
      </w:r>
      <w:r w:rsidRPr="00076C66">
        <w:rPr>
          <w:rFonts w:eastAsia="Arial Unicode MS" w:hAnsi="Arial Unicode MS"/>
          <w:b/>
          <w:szCs w:val="20"/>
          <w:u w:color="000000"/>
        </w:rPr>
        <w:t xml:space="preserve"> </w:t>
      </w:r>
      <w:r>
        <w:rPr>
          <w:rFonts w:eastAsia="Arial Unicode MS" w:hAnsi="Arial Unicode MS"/>
          <w:b/>
          <w:szCs w:val="20"/>
          <w:u w:color="000000"/>
        </w:rPr>
        <w:tab/>
      </w:r>
      <w:r>
        <w:rPr>
          <w:rFonts w:eastAsia="Arial Unicode MS" w:hAnsi="Arial Unicode MS"/>
          <w:b/>
          <w:szCs w:val="20"/>
          <w:u w:color="000000"/>
        </w:rPr>
        <w:tab/>
        <w:t>Home: 487-2002</w:t>
      </w:r>
    </w:p>
    <w:p w14:paraId="215336A1"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Pr="00121B05">
        <w:rPr>
          <w:rFonts w:eastAsia="Arial Unicode MS" w:hAnsi="Arial Unicode MS"/>
          <w:b/>
          <w:szCs w:val="20"/>
          <w:u w:color="000000"/>
        </w:rPr>
        <w:tab/>
      </w:r>
    </w:p>
    <w:p w14:paraId="10638E24" w14:textId="77777777" w:rsidR="0095231B" w:rsidRPr="00121B05" w:rsidRDefault="0095231B" w:rsidP="0095231B">
      <w:pPr>
        <w:tabs>
          <w:tab w:val="left" w:pos="360"/>
          <w:tab w:val="left" w:pos="4680"/>
        </w:tabs>
        <w:rPr>
          <w:rFonts w:eastAsia="Arial Unicode MS" w:hAnsi="Arial Unicode MS"/>
          <w:b/>
          <w:szCs w:val="20"/>
          <w:u w:color="000000"/>
        </w:rPr>
      </w:pPr>
    </w:p>
    <w:p w14:paraId="5650B1C6" w14:textId="38F5210E"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5D08A1">
        <w:rPr>
          <w:rFonts w:eastAsia="Arial Unicode MS" w:hAnsi="Arial Unicode MS"/>
          <w:b/>
          <w:szCs w:val="20"/>
          <w:u w:color="000000"/>
        </w:rPr>
        <w:t>DuWayne Wilson</w:t>
      </w:r>
      <w:r w:rsidR="005D08A1">
        <w:rPr>
          <w:rFonts w:eastAsia="Arial Unicode MS" w:hAnsi="Arial Unicode MS"/>
          <w:b/>
          <w:szCs w:val="20"/>
          <w:u w:color="000000"/>
        </w:rPr>
        <w:tab/>
      </w:r>
      <w:r w:rsidR="005D08A1">
        <w:rPr>
          <w:rFonts w:eastAsia="Arial Unicode MS" w:hAnsi="Arial Unicode MS"/>
          <w:b/>
          <w:szCs w:val="20"/>
          <w:u w:color="000000"/>
        </w:rPr>
        <w:tab/>
        <w:t>Greg Hardy</w:t>
      </w:r>
    </w:p>
    <w:p w14:paraId="70C0E9B2" w14:textId="0E4251A6" w:rsidR="0095231B" w:rsidRPr="00121B05" w:rsidRDefault="0095231B" w:rsidP="0095231B">
      <w:pPr>
        <w:tabs>
          <w:tab w:val="left" w:pos="360"/>
          <w:tab w:val="left" w:pos="4680"/>
        </w:tabs>
        <w:rPr>
          <w:rFonts w:eastAsia="Arial Unicode MS" w:hAnsi="Arial Unicode MS"/>
          <w:b/>
          <w:szCs w:val="20"/>
          <w:u w:color="000000"/>
        </w:rPr>
      </w:pPr>
      <w:r>
        <w:rPr>
          <w:rFonts w:eastAsia="Arial Unicode MS" w:hAnsi="Arial Unicode MS"/>
          <w:b/>
          <w:szCs w:val="20"/>
          <w:u w:color="000000"/>
        </w:rPr>
        <w:tab/>
        <w:t>P.O. Box 747</w:t>
      </w:r>
      <w:r>
        <w:rPr>
          <w:rFonts w:eastAsia="Arial Unicode MS" w:hAnsi="Arial Unicode MS"/>
          <w:b/>
          <w:szCs w:val="20"/>
          <w:u w:color="000000"/>
        </w:rPr>
        <w:tab/>
      </w:r>
      <w:r>
        <w:rPr>
          <w:rFonts w:eastAsia="Arial Unicode MS" w:hAnsi="Arial Unicode MS"/>
          <w:b/>
          <w:szCs w:val="20"/>
          <w:u w:color="000000"/>
        </w:rPr>
        <w:tab/>
      </w:r>
      <w:r w:rsidRPr="003A2263">
        <w:rPr>
          <w:rFonts w:eastAsia="Arial Unicode MS" w:hAnsi="Arial Unicode MS"/>
          <w:b/>
          <w:szCs w:val="20"/>
          <w:u w:color="000000"/>
        </w:rPr>
        <w:t xml:space="preserve">P.O. Box </w:t>
      </w:r>
      <w:r w:rsidR="002927F7">
        <w:rPr>
          <w:rFonts w:eastAsia="Arial Unicode MS" w:hAnsi="Arial Unicode MS"/>
          <w:b/>
          <w:szCs w:val="20"/>
          <w:u w:color="000000"/>
        </w:rPr>
        <w:t>414</w:t>
      </w:r>
    </w:p>
    <w:p w14:paraId="33D239AA"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r w:rsidRPr="00121B05">
        <w:rPr>
          <w:rFonts w:eastAsia="Arial Unicode MS" w:hAnsi="Arial Unicode MS"/>
          <w:b/>
          <w:szCs w:val="20"/>
          <w:u w:color="000000"/>
        </w:rPr>
        <w:tab/>
      </w:r>
      <w:r w:rsidRPr="00121B05">
        <w:rPr>
          <w:rFonts w:eastAsia="Arial Unicode MS" w:hAnsi="Arial Unicode MS"/>
          <w:b/>
          <w:szCs w:val="20"/>
          <w:u w:color="000000"/>
        </w:rPr>
        <w:tab/>
        <w:t>Scobey, MT 59263</w:t>
      </w:r>
    </w:p>
    <w:p w14:paraId="22FB0D18"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Pr>
          <w:rFonts w:eastAsia="Arial Unicode MS" w:hAnsi="Arial Unicode MS"/>
          <w:b/>
          <w:szCs w:val="20"/>
          <w:u w:color="000000"/>
        </w:rPr>
        <w:t xml:space="preserve">Home: 783-5300 </w:t>
      </w:r>
      <w:r>
        <w:rPr>
          <w:rFonts w:eastAsia="Arial Unicode MS" w:hAnsi="Arial Unicode MS"/>
          <w:b/>
          <w:szCs w:val="20"/>
          <w:u w:color="000000"/>
        </w:rPr>
        <w:tab/>
      </w:r>
      <w:r w:rsidRPr="00121B05">
        <w:rPr>
          <w:rFonts w:eastAsia="Arial Unicode MS" w:hAnsi="Arial Unicode MS"/>
          <w:b/>
          <w:szCs w:val="20"/>
          <w:u w:color="000000"/>
        </w:rPr>
        <w:tab/>
        <w:t>Work:</w:t>
      </w:r>
      <w:r w:rsidRPr="00121B05">
        <w:rPr>
          <w:rFonts w:eastAsia="Arial Unicode MS" w:hAnsi="Arial Unicode MS"/>
          <w:b/>
          <w:szCs w:val="20"/>
          <w:u w:color="000000"/>
        </w:rPr>
        <w:tab/>
        <w:t>487-2202</w:t>
      </w:r>
    </w:p>
    <w:p w14:paraId="14321F7F" w14:textId="77777777" w:rsidR="0095231B" w:rsidRPr="00121B05" w:rsidRDefault="0095231B" w:rsidP="0095231B">
      <w:pPr>
        <w:tabs>
          <w:tab w:val="left" w:pos="360"/>
          <w:tab w:val="left" w:pos="4680"/>
        </w:tabs>
        <w:rPr>
          <w:rFonts w:eastAsia="Arial Unicode MS" w:hAnsi="Arial Unicode MS"/>
          <w:b/>
          <w:szCs w:val="20"/>
          <w:u w:color="000000"/>
        </w:rPr>
      </w:pPr>
      <w:r>
        <w:rPr>
          <w:rFonts w:eastAsia="Arial Unicode MS" w:hAnsi="Arial Unicode MS"/>
          <w:b/>
          <w:szCs w:val="20"/>
          <w:u w:color="000000"/>
        </w:rPr>
        <w:tab/>
        <w:t xml:space="preserve">     </w:t>
      </w:r>
      <w:r>
        <w:rPr>
          <w:rFonts w:eastAsia="Arial Unicode MS" w:hAnsi="Arial Unicode MS"/>
          <w:b/>
          <w:szCs w:val="20"/>
          <w:u w:color="000000"/>
        </w:rPr>
        <w:tab/>
      </w:r>
      <w:r>
        <w:rPr>
          <w:rFonts w:eastAsia="Arial Unicode MS" w:hAnsi="Arial Unicode MS"/>
          <w:b/>
          <w:szCs w:val="20"/>
          <w:u w:color="000000"/>
        </w:rPr>
        <w:tab/>
        <w:t>Cell:</w:t>
      </w:r>
      <w:r>
        <w:rPr>
          <w:rFonts w:eastAsia="Arial Unicode MS" w:hAnsi="Arial Unicode MS"/>
          <w:b/>
          <w:szCs w:val="20"/>
          <w:u w:color="000000"/>
        </w:rPr>
        <w:tab/>
        <w:t>406-688-9222</w:t>
      </w:r>
      <w:r w:rsidRPr="00121B05">
        <w:rPr>
          <w:rFonts w:eastAsia="Arial Unicode MS" w:hAnsi="Arial Unicode MS"/>
          <w:b/>
          <w:szCs w:val="20"/>
          <w:u w:color="000000"/>
        </w:rPr>
        <w:tab/>
      </w:r>
      <w:r w:rsidRPr="00121B05">
        <w:rPr>
          <w:rFonts w:eastAsia="Arial Unicode MS" w:hAnsi="Arial Unicode MS"/>
          <w:b/>
          <w:szCs w:val="20"/>
          <w:u w:color="000000"/>
        </w:rPr>
        <w:tab/>
        <w:t xml:space="preserve">            </w:t>
      </w:r>
    </w:p>
    <w:p w14:paraId="61EF1371"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Pr="00121B05">
        <w:rPr>
          <w:rFonts w:eastAsia="Arial Unicode MS" w:hAnsi="Arial Unicode MS"/>
          <w:b/>
          <w:szCs w:val="20"/>
          <w:u w:color="000000"/>
        </w:rPr>
        <w:tab/>
      </w:r>
      <w:r w:rsidRPr="00121B05">
        <w:rPr>
          <w:rFonts w:eastAsia="Arial Unicode MS" w:hAnsi="Arial Unicode MS"/>
          <w:b/>
          <w:szCs w:val="20"/>
          <w:u w:color="000000"/>
        </w:rPr>
        <w:tab/>
      </w:r>
      <w:r w:rsidRPr="00121B05">
        <w:rPr>
          <w:rFonts w:eastAsia="Arial Unicode MS" w:hAnsi="Arial Unicode MS"/>
          <w:b/>
          <w:szCs w:val="20"/>
          <w:u w:color="000000"/>
        </w:rPr>
        <w:tab/>
      </w:r>
    </w:p>
    <w:p w14:paraId="2BC9BAC2"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Pr>
          <w:rFonts w:eastAsia="Arial Unicode MS" w:hAnsi="Arial Unicode MS"/>
          <w:b/>
          <w:szCs w:val="20"/>
          <w:u w:color="000000"/>
        </w:rPr>
        <w:t>Colleen Drury</w:t>
      </w:r>
      <w:r>
        <w:rPr>
          <w:rFonts w:eastAsia="Arial Unicode MS" w:hAnsi="Arial Unicode MS"/>
          <w:b/>
          <w:szCs w:val="20"/>
          <w:u w:color="000000"/>
        </w:rPr>
        <w:br/>
      </w:r>
      <w:r w:rsidRPr="00121B05">
        <w:rPr>
          <w:rFonts w:eastAsia="Arial Unicode MS" w:hAnsi="Arial Unicode MS"/>
          <w:b/>
          <w:szCs w:val="20"/>
          <w:u w:color="000000"/>
        </w:rPr>
        <w:tab/>
        <w:t>P.O. Box</w:t>
      </w:r>
      <w:r>
        <w:rPr>
          <w:rFonts w:eastAsia="Arial Unicode MS" w:hAnsi="Arial Unicode MS"/>
          <w:b/>
          <w:szCs w:val="20"/>
          <w:u w:color="000000"/>
        </w:rPr>
        <w:t xml:space="preserve"> 66</w:t>
      </w:r>
    </w:p>
    <w:p w14:paraId="750E5CBF" w14:textId="77777777" w:rsidR="0095231B" w:rsidRPr="00121B05" w:rsidRDefault="0095231B" w:rsidP="0095231B">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p>
    <w:p w14:paraId="4308F509" w14:textId="77777777" w:rsidR="0095231B" w:rsidRPr="00CD4C08" w:rsidRDefault="0095231B" w:rsidP="0095231B">
      <w:pPr>
        <w:tabs>
          <w:tab w:val="left" w:pos="360"/>
          <w:tab w:val="left" w:pos="4680"/>
        </w:tabs>
        <w:rPr>
          <w:rFonts w:eastAsia="Arial Unicode MS" w:hAnsi="Arial Unicode MS"/>
          <w:b/>
          <w:color w:val="FF0F1A"/>
          <w:u w:color="000000"/>
        </w:rPr>
      </w:pPr>
      <w:r w:rsidRPr="00121B05">
        <w:rPr>
          <w:rFonts w:eastAsia="Arial Unicode MS" w:hAnsi="Arial Unicode MS"/>
          <w:b/>
          <w:color w:val="FF0F1A"/>
          <w:szCs w:val="20"/>
          <w:u w:color="000000"/>
        </w:rPr>
        <w:t xml:space="preserve">     </w:t>
      </w:r>
      <w:r w:rsidRPr="00121B05">
        <w:rPr>
          <w:rFonts w:eastAsia="Arial Unicode MS" w:hAnsi="Arial Unicode MS"/>
          <w:b/>
          <w:color w:val="FF0F1A"/>
          <w:szCs w:val="20"/>
          <w:u w:color="000000"/>
        </w:rPr>
        <w:tab/>
      </w:r>
      <w:proofErr w:type="gramStart"/>
      <w:r w:rsidRPr="00121B05">
        <w:rPr>
          <w:rFonts w:eastAsia="Arial Unicode MS" w:hAnsi="Arial Unicode MS"/>
          <w:b/>
          <w:szCs w:val="20"/>
          <w:u w:color="000000"/>
        </w:rPr>
        <w:t>Home :</w:t>
      </w:r>
      <w:proofErr w:type="gramEnd"/>
      <w:r w:rsidRPr="00121B05">
        <w:rPr>
          <w:rFonts w:eastAsia="Arial Unicode MS" w:hAnsi="Arial Unicode MS"/>
          <w:b/>
          <w:szCs w:val="20"/>
          <w:u w:color="000000"/>
        </w:rPr>
        <w:t xml:space="preserve">   </w:t>
      </w:r>
      <w:r>
        <w:rPr>
          <w:rFonts w:eastAsia="Arial Unicode MS" w:hAnsi="Arial Unicode MS"/>
          <w:b/>
          <w:szCs w:val="20"/>
          <w:u w:color="000000"/>
        </w:rPr>
        <w:t>783-5597</w:t>
      </w:r>
      <w:r w:rsidRPr="00CD4C08">
        <w:rPr>
          <w:rFonts w:eastAsia="Arial Unicode MS" w:hAnsi="Arial Unicode MS"/>
          <w:b/>
          <w:color w:val="FF0F1A"/>
          <w:u w:color="000000"/>
        </w:rPr>
        <w:tab/>
      </w:r>
    </w:p>
    <w:p w14:paraId="49AD389B" w14:textId="77777777" w:rsidR="0095231B" w:rsidRDefault="0095231B" w:rsidP="0095231B"/>
    <w:p w14:paraId="43F97150" w14:textId="77777777" w:rsidR="0095231B" w:rsidRDefault="0095231B" w:rsidP="0095231B">
      <w:pPr>
        <w:rPr>
          <w:rFonts w:eastAsia="Arial Unicode MS" w:hAnsi="Arial Unicode MS"/>
          <w:b/>
          <w:u w:color="000000"/>
        </w:rPr>
      </w:pPr>
    </w:p>
    <w:p w14:paraId="79E69F16" w14:textId="77777777" w:rsidR="0095231B" w:rsidRDefault="0095231B" w:rsidP="0095231B">
      <w:pPr>
        <w:rPr>
          <w:rFonts w:eastAsia="Arial Unicode MS" w:hAnsi="Arial Unicode MS"/>
          <w:b/>
          <w:u w:color="000000"/>
        </w:rPr>
      </w:pPr>
    </w:p>
    <w:p w14:paraId="4515E561" w14:textId="77777777" w:rsidR="00FE1912" w:rsidRDefault="00FE1912" w:rsidP="00464B9A">
      <w:pPr>
        <w:rPr>
          <w:b/>
          <w:bCs/>
        </w:rPr>
      </w:pPr>
    </w:p>
    <w:p w14:paraId="4858508A" w14:textId="62951C1B" w:rsidR="00FE1912" w:rsidRDefault="00FE1912" w:rsidP="00464B9A">
      <w:pPr>
        <w:rPr>
          <w:b/>
          <w:bCs/>
        </w:rPr>
      </w:pPr>
    </w:p>
    <w:p w14:paraId="0D642E6C" w14:textId="77777777" w:rsidR="00CC64CC" w:rsidRDefault="00CC64CC" w:rsidP="00464B9A">
      <w:pPr>
        <w:rPr>
          <w:b/>
          <w:bCs/>
        </w:rPr>
      </w:pPr>
    </w:p>
    <w:p w14:paraId="22BF66E3" w14:textId="77777777" w:rsidR="00FE1912" w:rsidRDefault="00FE1912" w:rsidP="00464B9A">
      <w:pPr>
        <w:rPr>
          <w:b/>
          <w:bCs/>
        </w:rPr>
      </w:pPr>
    </w:p>
    <w:p w14:paraId="1DDF5E15" w14:textId="77777777" w:rsidR="00FE1912" w:rsidRDefault="00FE1912" w:rsidP="00464B9A">
      <w:pPr>
        <w:rPr>
          <w:b/>
          <w:bCs/>
        </w:rPr>
      </w:pPr>
    </w:p>
    <w:p w14:paraId="19064966" w14:textId="23DAD9B9" w:rsidR="00736893" w:rsidRDefault="00736893" w:rsidP="00464B9A">
      <w:pPr>
        <w:rPr>
          <w:b/>
          <w:bCs/>
        </w:rPr>
      </w:pPr>
      <w:r>
        <w:rPr>
          <w:b/>
          <w:bCs/>
        </w:rPr>
        <w:lastRenderedPageBreak/>
        <w:t>SCOBEY PUBLIC SCHOOLS</w:t>
      </w:r>
      <w:r>
        <w:rPr>
          <w:b/>
          <w:bCs/>
        </w:rPr>
        <w:tab/>
      </w:r>
      <w:r>
        <w:rPr>
          <w:b/>
          <w:bCs/>
        </w:rPr>
        <w:tab/>
      </w:r>
      <w:r>
        <w:rPr>
          <w:b/>
          <w:bCs/>
        </w:rPr>
        <w:tab/>
      </w:r>
      <w:r>
        <w:rPr>
          <w:b/>
          <w:bCs/>
        </w:rPr>
        <w:tab/>
      </w:r>
      <w:r w:rsidR="00B40FA2">
        <w:rPr>
          <w:b/>
          <w:bCs/>
        </w:rPr>
        <w:tab/>
      </w:r>
      <w:r w:rsidR="00B40FA2">
        <w:rPr>
          <w:b/>
          <w:bCs/>
        </w:rPr>
        <w:tab/>
        <w:t xml:space="preserve">         </w:t>
      </w:r>
      <w:r>
        <w:rPr>
          <w:b/>
          <w:bCs/>
        </w:rPr>
        <w:t>Agenda Number &amp; Title   5</w:t>
      </w:r>
    </w:p>
    <w:p w14:paraId="213A9683" w14:textId="77777777" w:rsidR="00736893" w:rsidRDefault="00736893" w:rsidP="00736893">
      <w:pPr>
        <w:rPr>
          <w:b/>
          <w:bCs/>
        </w:rPr>
      </w:pPr>
      <w:r>
        <w:rPr>
          <w:b/>
          <w:bCs/>
        </w:rPr>
        <w:t>K-12 DISTRICT #1</w:t>
      </w:r>
    </w:p>
    <w:p w14:paraId="5FACEBDE" w14:textId="77777777" w:rsidR="00736893" w:rsidRDefault="00736893" w:rsidP="00736893">
      <w:pPr>
        <w:rPr>
          <w:b/>
          <w:bCs/>
        </w:rPr>
      </w:pPr>
      <w:r>
        <w:rPr>
          <w:b/>
          <w:bCs/>
        </w:rPr>
        <w:t>BOARD AGENDA FACT SHEET</w:t>
      </w:r>
    </w:p>
    <w:p w14:paraId="07E17A0B" w14:textId="7F7FA40E" w:rsidR="00736893" w:rsidRDefault="00736893" w:rsidP="00736893">
      <w:r>
        <w:rPr>
          <w:b/>
          <w:bCs/>
        </w:rPr>
        <w:t xml:space="preserve">MEETING DATE:   </w:t>
      </w:r>
      <w:r w:rsidR="00516524">
        <w:rPr>
          <w:b/>
          <w:bCs/>
        </w:rPr>
        <w:t>August 12, 2019</w:t>
      </w:r>
    </w:p>
    <w:p w14:paraId="7013BC07" w14:textId="77777777" w:rsidR="00736893" w:rsidRDefault="00736893" w:rsidP="00736893"/>
    <w:p w14:paraId="4021560C" w14:textId="6237C065" w:rsidR="00736893" w:rsidRDefault="00736893" w:rsidP="00736893">
      <w:r>
        <w:rPr>
          <w:b/>
          <w:bCs/>
        </w:rPr>
        <w:t>DATE PREPARED</w:t>
      </w:r>
      <w:r>
        <w:t xml:space="preserve"> </w:t>
      </w:r>
      <w:r w:rsidR="001F5473">
        <w:t>– August 16, 2018</w:t>
      </w:r>
    </w:p>
    <w:p w14:paraId="59EEEDCA" w14:textId="77777777" w:rsidR="00736893" w:rsidRDefault="00736893" w:rsidP="00736893"/>
    <w:p w14:paraId="3E2539A5" w14:textId="77777777" w:rsidR="00736893" w:rsidRDefault="00736893" w:rsidP="00736893">
      <w:pPr>
        <w:jc w:val="center"/>
      </w:pPr>
      <w:r>
        <w:rPr>
          <w:b/>
          <w:bCs/>
          <w:u w:val="single"/>
        </w:rPr>
        <w:t>SUMMARY</w:t>
      </w:r>
    </w:p>
    <w:p w14:paraId="352151EC" w14:textId="77777777" w:rsidR="00736893" w:rsidRDefault="00736893" w:rsidP="00736893">
      <w:pPr>
        <w:tabs>
          <w:tab w:val="left" w:pos="720"/>
        </w:tabs>
        <w:ind w:left="720" w:hanging="720"/>
      </w:pPr>
    </w:p>
    <w:p w14:paraId="5A50A28D" w14:textId="77777777" w:rsidR="00736893" w:rsidRDefault="00736893" w:rsidP="00736893">
      <w:pPr>
        <w:ind w:left="720" w:hanging="720"/>
      </w:pPr>
      <w:r w:rsidRPr="00C219CB">
        <w:t>1.</w:t>
      </w:r>
      <w:r w:rsidRPr="00C219CB">
        <w:tab/>
      </w:r>
    </w:p>
    <w:p w14:paraId="6278D090" w14:textId="77777777" w:rsidR="00736893" w:rsidRPr="00C219CB" w:rsidRDefault="00736893" w:rsidP="00736893">
      <w:pPr>
        <w:ind w:left="720" w:hanging="720"/>
      </w:pPr>
      <w:r>
        <w:tab/>
      </w:r>
    </w:p>
    <w:p w14:paraId="4FE6203E" w14:textId="77777777" w:rsidR="00736893" w:rsidRDefault="00736893" w:rsidP="00736893">
      <w:pPr>
        <w:tabs>
          <w:tab w:val="left" w:pos="720"/>
        </w:tabs>
        <w:ind w:left="720" w:hanging="720"/>
      </w:pPr>
      <w:r w:rsidRPr="00C219CB">
        <w:t>2.</w:t>
      </w:r>
      <w:r w:rsidRPr="00C219CB">
        <w:tab/>
      </w:r>
    </w:p>
    <w:p w14:paraId="4A6FD4FF" w14:textId="77777777" w:rsidR="00736893" w:rsidRPr="00C219CB" w:rsidRDefault="00736893" w:rsidP="00736893">
      <w:pPr>
        <w:tabs>
          <w:tab w:val="left" w:pos="720"/>
        </w:tabs>
        <w:ind w:left="720" w:hanging="720"/>
      </w:pPr>
      <w:r>
        <w:tab/>
      </w:r>
      <w:r w:rsidRPr="00C219CB">
        <w:tab/>
      </w:r>
    </w:p>
    <w:p w14:paraId="3F4B18BF" w14:textId="77777777" w:rsidR="00736893" w:rsidRPr="00C219CB" w:rsidRDefault="00736893" w:rsidP="00736893">
      <w:pPr>
        <w:tabs>
          <w:tab w:val="left" w:pos="720"/>
        </w:tabs>
        <w:ind w:left="720" w:hanging="720"/>
      </w:pPr>
      <w:r w:rsidRPr="00C219CB">
        <w:t>3.</w:t>
      </w:r>
      <w:r w:rsidRPr="00C219CB">
        <w:tab/>
      </w:r>
    </w:p>
    <w:p w14:paraId="3F01369F" w14:textId="77777777" w:rsidR="00736893" w:rsidRPr="00C219CB" w:rsidRDefault="00736893" w:rsidP="00736893">
      <w:pPr>
        <w:tabs>
          <w:tab w:val="left" w:pos="720"/>
        </w:tabs>
        <w:ind w:left="720" w:hanging="720"/>
      </w:pPr>
    </w:p>
    <w:p w14:paraId="2C99466F" w14:textId="77777777" w:rsidR="002C1E2D" w:rsidRDefault="00736893" w:rsidP="002C1E2D">
      <w:pPr>
        <w:tabs>
          <w:tab w:val="left" w:pos="720"/>
        </w:tabs>
        <w:ind w:left="720" w:hanging="720"/>
      </w:pPr>
      <w:r w:rsidRPr="00C219CB">
        <w:t>4.</w:t>
      </w:r>
      <w:r w:rsidRPr="00C219CB">
        <w:tab/>
      </w:r>
    </w:p>
    <w:p w14:paraId="0F2FCD8B" w14:textId="77777777" w:rsidR="00736893" w:rsidRPr="00C219CB" w:rsidRDefault="00941598" w:rsidP="00736893">
      <w:pPr>
        <w:tabs>
          <w:tab w:val="left" w:pos="720"/>
        </w:tabs>
        <w:ind w:left="720" w:hanging="720"/>
      </w:pPr>
      <w:r>
        <w:tab/>
      </w:r>
    </w:p>
    <w:p w14:paraId="37ED1055" w14:textId="77777777" w:rsidR="00736893" w:rsidRDefault="00736893" w:rsidP="00736893">
      <w:pPr>
        <w:tabs>
          <w:tab w:val="left" w:pos="720"/>
        </w:tabs>
        <w:ind w:left="720" w:hanging="720"/>
      </w:pPr>
      <w:r w:rsidRPr="00C219CB">
        <w:t>5.</w:t>
      </w:r>
      <w:r w:rsidRPr="00C219CB">
        <w:tab/>
      </w:r>
    </w:p>
    <w:p w14:paraId="14B8144A" w14:textId="77777777" w:rsidR="00D0666C" w:rsidRDefault="00D0666C">
      <w:pPr>
        <w:pStyle w:val="Body1"/>
        <w:rPr>
          <w:rFonts w:hAnsi="Arial Unicode MS"/>
          <w:b/>
          <w:sz w:val="24"/>
        </w:rPr>
      </w:pPr>
    </w:p>
    <w:p w14:paraId="74EF1A45" w14:textId="77777777" w:rsidR="00D0666C" w:rsidRDefault="00D0666C">
      <w:pPr>
        <w:pStyle w:val="Body1"/>
        <w:rPr>
          <w:rFonts w:hAnsi="Arial Unicode MS"/>
          <w:b/>
          <w:sz w:val="24"/>
        </w:rPr>
      </w:pPr>
    </w:p>
    <w:p w14:paraId="13CFBC89" w14:textId="77777777" w:rsidR="00D0666C" w:rsidRDefault="00D0666C">
      <w:pPr>
        <w:pStyle w:val="Body1"/>
        <w:rPr>
          <w:rFonts w:hAnsi="Arial Unicode MS"/>
          <w:b/>
          <w:sz w:val="24"/>
        </w:rPr>
      </w:pPr>
    </w:p>
    <w:p w14:paraId="238083CD" w14:textId="77777777" w:rsidR="00D0666C" w:rsidRDefault="00D0666C">
      <w:pPr>
        <w:pStyle w:val="Body1"/>
        <w:rPr>
          <w:rFonts w:hAnsi="Arial Unicode MS"/>
          <w:b/>
          <w:sz w:val="24"/>
        </w:rPr>
      </w:pPr>
    </w:p>
    <w:p w14:paraId="144D1383" w14:textId="77777777" w:rsidR="00D0666C" w:rsidRDefault="00D0666C">
      <w:pPr>
        <w:pStyle w:val="Body1"/>
        <w:rPr>
          <w:rFonts w:hAnsi="Arial Unicode MS"/>
          <w:b/>
          <w:sz w:val="24"/>
        </w:rPr>
      </w:pPr>
    </w:p>
    <w:p w14:paraId="6BF2395E" w14:textId="77777777" w:rsidR="00D0666C" w:rsidRDefault="00D0666C">
      <w:pPr>
        <w:pStyle w:val="Body1"/>
        <w:rPr>
          <w:rFonts w:hAnsi="Arial Unicode MS"/>
          <w:b/>
          <w:sz w:val="24"/>
        </w:rPr>
      </w:pPr>
    </w:p>
    <w:p w14:paraId="468FAE81" w14:textId="77777777" w:rsidR="00D0666C" w:rsidRDefault="00D0666C">
      <w:pPr>
        <w:pStyle w:val="Body1"/>
        <w:rPr>
          <w:rFonts w:hAnsi="Arial Unicode MS"/>
          <w:b/>
          <w:sz w:val="24"/>
        </w:rPr>
      </w:pPr>
    </w:p>
    <w:p w14:paraId="11265F50" w14:textId="77777777" w:rsidR="00D0666C" w:rsidRDefault="00D0666C">
      <w:pPr>
        <w:pStyle w:val="Body1"/>
        <w:rPr>
          <w:rFonts w:hAnsi="Arial Unicode MS"/>
          <w:b/>
          <w:sz w:val="24"/>
        </w:rPr>
      </w:pPr>
    </w:p>
    <w:p w14:paraId="08232861" w14:textId="77777777" w:rsidR="00D0666C" w:rsidRDefault="00D0666C">
      <w:pPr>
        <w:pStyle w:val="Body1"/>
        <w:rPr>
          <w:rFonts w:hAnsi="Arial Unicode MS"/>
          <w:b/>
          <w:sz w:val="24"/>
        </w:rPr>
      </w:pPr>
    </w:p>
    <w:p w14:paraId="47D0BA13" w14:textId="77777777" w:rsidR="00D0666C" w:rsidRDefault="00D0666C">
      <w:pPr>
        <w:pStyle w:val="Body1"/>
        <w:rPr>
          <w:rFonts w:hAnsi="Arial Unicode MS"/>
          <w:b/>
          <w:sz w:val="24"/>
        </w:rPr>
      </w:pPr>
    </w:p>
    <w:p w14:paraId="089FF09E" w14:textId="77777777" w:rsidR="001F5473" w:rsidRDefault="001F5473" w:rsidP="001F5473">
      <w:pPr>
        <w:tabs>
          <w:tab w:val="left" w:pos="720"/>
          <w:tab w:val="left" w:pos="1440"/>
        </w:tabs>
        <w:rPr>
          <w:b/>
          <w:bCs/>
        </w:rPr>
      </w:pPr>
    </w:p>
    <w:p w14:paraId="7ADE84E2" w14:textId="77777777" w:rsidR="001F5473" w:rsidRDefault="001F5473" w:rsidP="001F5473">
      <w:pPr>
        <w:tabs>
          <w:tab w:val="left" w:pos="720"/>
          <w:tab w:val="left" w:pos="1440"/>
        </w:tabs>
        <w:rPr>
          <w:b/>
          <w:bCs/>
        </w:rPr>
      </w:pPr>
    </w:p>
    <w:p w14:paraId="459CC7BD" w14:textId="77777777" w:rsidR="001F5473" w:rsidRDefault="001F5473" w:rsidP="001F5473">
      <w:pPr>
        <w:tabs>
          <w:tab w:val="left" w:pos="720"/>
          <w:tab w:val="left" w:pos="1440"/>
        </w:tabs>
        <w:rPr>
          <w:b/>
          <w:bCs/>
        </w:rPr>
      </w:pPr>
    </w:p>
    <w:p w14:paraId="2AA77E65" w14:textId="77777777" w:rsidR="001F5473" w:rsidRDefault="001F5473" w:rsidP="001F5473">
      <w:pPr>
        <w:tabs>
          <w:tab w:val="left" w:pos="720"/>
          <w:tab w:val="left" w:pos="1440"/>
        </w:tabs>
        <w:rPr>
          <w:b/>
          <w:bCs/>
        </w:rPr>
      </w:pPr>
    </w:p>
    <w:p w14:paraId="76A8AF45" w14:textId="77777777" w:rsidR="001F5473" w:rsidRDefault="001F5473" w:rsidP="001F5473">
      <w:pPr>
        <w:tabs>
          <w:tab w:val="left" w:pos="720"/>
          <w:tab w:val="left" w:pos="1440"/>
        </w:tabs>
        <w:rPr>
          <w:b/>
          <w:bCs/>
        </w:rPr>
      </w:pPr>
    </w:p>
    <w:p w14:paraId="4058EE51" w14:textId="77777777" w:rsidR="001F5473" w:rsidRDefault="001F5473" w:rsidP="001F5473">
      <w:pPr>
        <w:tabs>
          <w:tab w:val="left" w:pos="720"/>
          <w:tab w:val="left" w:pos="1440"/>
        </w:tabs>
        <w:rPr>
          <w:b/>
          <w:bCs/>
        </w:rPr>
      </w:pPr>
    </w:p>
    <w:p w14:paraId="2EBB63D5" w14:textId="77777777" w:rsidR="001F5473" w:rsidRDefault="001F5473" w:rsidP="001F5473">
      <w:pPr>
        <w:tabs>
          <w:tab w:val="left" w:pos="720"/>
          <w:tab w:val="left" w:pos="1440"/>
        </w:tabs>
        <w:rPr>
          <w:b/>
          <w:bCs/>
        </w:rPr>
      </w:pPr>
    </w:p>
    <w:p w14:paraId="65F1A404" w14:textId="77777777" w:rsidR="001F5473" w:rsidRDefault="001F5473" w:rsidP="001F5473">
      <w:pPr>
        <w:tabs>
          <w:tab w:val="left" w:pos="720"/>
          <w:tab w:val="left" w:pos="1440"/>
        </w:tabs>
        <w:rPr>
          <w:b/>
          <w:bCs/>
        </w:rPr>
      </w:pPr>
    </w:p>
    <w:p w14:paraId="022E0BCB" w14:textId="77777777" w:rsidR="001F5473" w:rsidRDefault="001F5473" w:rsidP="001F5473">
      <w:pPr>
        <w:tabs>
          <w:tab w:val="left" w:pos="720"/>
          <w:tab w:val="left" w:pos="1440"/>
        </w:tabs>
        <w:rPr>
          <w:b/>
          <w:bCs/>
        </w:rPr>
      </w:pPr>
    </w:p>
    <w:p w14:paraId="3B871229" w14:textId="77777777" w:rsidR="001F5473" w:rsidRDefault="001F5473" w:rsidP="001F5473">
      <w:pPr>
        <w:tabs>
          <w:tab w:val="left" w:pos="720"/>
          <w:tab w:val="left" w:pos="1440"/>
        </w:tabs>
        <w:rPr>
          <w:b/>
          <w:bCs/>
        </w:rPr>
      </w:pPr>
    </w:p>
    <w:p w14:paraId="47D07734" w14:textId="77777777" w:rsidR="001F5473" w:rsidRDefault="001F5473" w:rsidP="001F5473">
      <w:pPr>
        <w:tabs>
          <w:tab w:val="left" w:pos="720"/>
          <w:tab w:val="left" w:pos="1440"/>
        </w:tabs>
        <w:rPr>
          <w:b/>
          <w:bCs/>
        </w:rPr>
      </w:pPr>
    </w:p>
    <w:p w14:paraId="2379DB3C" w14:textId="77777777" w:rsidR="001F5473" w:rsidRDefault="001F5473" w:rsidP="001F5473">
      <w:pPr>
        <w:tabs>
          <w:tab w:val="left" w:pos="720"/>
          <w:tab w:val="left" w:pos="1440"/>
        </w:tabs>
        <w:rPr>
          <w:b/>
          <w:bCs/>
        </w:rPr>
      </w:pPr>
    </w:p>
    <w:p w14:paraId="14DC625E" w14:textId="77777777" w:rsidR="001F5473" w:rsidRDefault="001F5473" w:rsidP="001F5473">
      <w:pPr>
        <w:tabs>
          <w:tab w:val="left" w:pos="720"/>
          <w:tab w:val="left" w:pos="1440"/>
        </w:tabs>
        <w:rPr>
          <w:b/>
          <w:bCs/>
        </w:rPr>
      </w:pPr>
    </w:p>
    <w:p w14:paraId="65B67442" w14:textId="77777777" w:rsidR="001F5473" w:rsidRDefault="001F5473" w:rsidP="001F5473">
      <w:pPr>
        <w:tabs>
          <w:tab w:val="left" w:pos="720"/>
          <w:tab w:val="left" w:pos="1440"/>
        </w:tabs>
        <w:rPr>
          <w:b/>
          <w:bCs/>
        </w:rPr>
      </w:pPr>
    </w:p>
    <w:p w14:paraId="2396E617" w14:textId="77777777" w:rsidR="001F5473" w:rsidRDefault="001F5473" w:rsidP="001F5473">
      <w:pPr>
        <w:tabs>
          <w:tab w:val="left" w:pos="720"/>
          <w:tab w:val="left" w:pos="1440"/>
        </w:tabs>
        <w:rPr>
          <w:b/>
          <w:bCs/>
        </w:rPr>
      </w:pPr>
    </w:p>
    <w:p w14:paraId="6F05B939" w14:textId="77777777" w:rsidR="001F5473" w:rsidRDefault="001F5473" w:rsidP="001F5473">
      <w:pPr>
        <w:tabs>
          <w:tab w:val="left" w:pos="720"/>
          <w:tab w:val="left" w:pos="1440"/>
        </w:tabs>
        <w:rPr>
          <w:b/>
          <w:bCs/>
        </w:rPr>
      </w:pPr>
    </w:p>
    <w:p w14:paraId="499FBABD" w14:textId="77777777" w:rsidR="001F5473" w:rsidRDefault="001F5473" w:rsidP="001F5473">
      <w:pPr>
        <w:tabs>
          <w:tab w:val="left" w:pos="720"/>
          <w:tab w:val="left" w:pos="1440"/>
        </w:tabs>
        <w:rPr>
          <w:b/>
          <w:bCs/>
        </w:rPr>
      </w:pPr>
    </w:p>
    <w:p w14:paraId="0FCBC865" w14:textId="77777777" w:rsidR="001F5473" w:rsidRDefault="001F5473" w:rsidP="001F5473">
      <w:pPr>
        <w:tabs>
          <w:tab w:val="left" w:pos="720"/>
          <w:tab w:val="left" w:pos="1440"/>
        </w:tabs>
        <w:rPr>
          <w:b/>
          <w:bCs/>
        </w:rPr>
      </w:pPr>
    </w:p>
    <w:p w14:paraId="798B3792" w14:textId="77777777" w:rsidR="001F5473" w:rsidRDefault="001F5473" w:rsidP="001F5473">
      <w:pPr>
        <w:tabs>
          <w:tab w:val="left" w:pos="720"/>
          <w:tab w:val="left" w:pos="1440"/>
        </w:tabs>
        <w:rPr>
          <w:b/>
          <w:bCs/>
        </w:rPr>
      </w:pPr>
    </w:p>
    <w:p w14:paraId="6CDFC3E3" w14:textId="77777777" w:rsidR="001F5473" w:rsidRDefault="001F5473" w:rsidP="001F5473">
      <w:pPr>
        <w:tabs>
          <w:tab w:val="left" w:pos="720"/>
          <w:tab w:val="left" w:pos="1440"/>
        </w:tabs>
        <w:rPr>
          <w:b/>
          <w:bCs/>
        </w:rPr>
      </w:pPr>
    </w:p>
    <w:p w14:paraId="5F6AD260" w14:textId="77777777" w:rsidR="001F5473" w:rsidRDefault="001F5473" w:rsidP="001F5473">
      <w:pPr>
        <w:tabs>
          <w:tab w:val="left" w:pos="720"/>
          <w:tab w:val="left" w:pos="1440"/>
        </w:tabs>
        <w:rPr>
          <w:b/>
          <w:bCs/>
        </w:rPr>
      </w:pPr>
    </w:p>
    <w:p w14:paraId="201590E8" w14:textId="77777777" w:rsidR="001F5473" w:rsidRDefault="001F5473" w:rsidP="001F5473">
      <w:pPr>
        <w:tabs>
          <w:tab w:val="left" w:pos="720"/>
          <w:tab w:val="left" w:pos="1440"/>
        </w:tabs>
        <w:rPr>
          <w:b/>
          <w:bCs/>
        </w:rPr>
      </w:pPr>
    </w:p>
    <w:p w14:paraId="17D3751B" w14:textId="77777777" w:rsidR="001F5473" w:rsidRDefault="001F5473" w:rsidP="001F5473">
      <w:pPr>
        <w:tabs>
          <w:tab w:val="left" w:pos="720"/>
          <w:tab w:val="left" w:pos="1440"/>
        </w:tabs>
        <w:rPr>
          <w:b/>
          <w:bCs/>
        </w:rPr>
      </w:pPr>
    </w:p>
    <w:p w14:paraId="264038F1" w14:textId="77777777" w:rsidR="001F5473" w:rsidRDefault="001F5473" w:rsidP="001F5473">
      <w:pPr>
        <w:tabs>
          <w:tab w:val="left" w:pos="720"/>
          <w:tab w:val="left" w:pos="1440"/>
        </w:tabs>
        <w:rPr>
          <w:b/>
          <w:bCs/>
        </w:rPr>
      </w:pPr>
    </w:p>
    <w:p w14:paraId="08D54EDE" w14:textId="77777777" w:rsidR="001F5473" w:rsidRDefault="001F5473" w:rsidP="001F5473">
      <w:pPr>
        <w:tabs>
          <w:tab w:val="left" w:pos="720"/>
          <w:tab w:val="left" w:pos="1440"/>
        </w:tabs>
        <w:rPr>
          <w:b/>
          <w:bCs/>
        </w:rPr>
      </w:pPr>
    </w:p>
    <w:p w14:paraId="7A3F61E7" w14:textId="77777777" w:rsidR="001F5473" w:rsidRDefault="001F5473" w:rsidP="001F5473">
      <w:pPr>
        <w:tabs>
          <w:tab w:val="left" w:pos="720"/>
          <w:tab w:val="left" w:pos="1440"/>
        </w:tabs>
        <w:rPr>
          <w:b/>
          <w:bCs/>
        </w:rPr>
      </w:pPr>
    </w:p>
    <w:p w14:paraId="6C9BD127" w14:textId="77777777" w:rsidR="001F5473" w:rsidRDefault="001F5473" w:rsidP="001F5473">
      <w:pPr>
        <w:tabs>
          <w:tab w:val="left" w:pos="720"/>
          <w:tab w:val="left" w:pos="1440"/>
        </w:tabs>
        <w:rPr>
          <w:b/>
          <w:bCs/>
        </w:rPr>
      </w:pPr>
    </w:p>
    <w:p w14:paraId="523A8F30" w14:textId="513E2A14" w:rsidR="001F5473" w:rsidRDefault="001F5473" w:rsidP="001F5473">
      <w:pPr>
        <w:tabs>
          <w:tab w:val="left" w:pos="720"/>
          <w:tab w:val="left" w:pos="1440"/>
        </w:tabs>
        <w:rPr>
          <w:b/>
          <w:bCs/>
        </w:rPr>
      </w:pPr>
      <w:r>
        <w:rPr>
          <w:b/>
          <w:bCs/>
        </w:rPr>
        <w:lastRenderedPageBreak/>
        <w:t>SCOBEY PUBLIC SCHOOLS</w:t>
      </w:r>
      <w:r>
        <w:rPr>
          <w:b/>
          <w:bCs/>
        </w:rPr>
        <w:tab/>
      </w:r>
      <w:r>
        <w:rPr>
          <w:b/>
          <w:bCs/>
        </w:rPr>
        <w:tab/>
      </w:r>
      <w:r>
        <w:rPr>
          <w:b/>
          <w:bCs/>
        </w:rPr>
        <w:tab/>
      </w:r>
      <w:r>
        <w:rPr>
          <w:b/>
          <w:bCs/>
        </w:rPr>
        <w:tab/>
      </w:r>
      <w:r w:rsidR="00B40FA2">
        <w:rPr>
          <w:b/>
          <w:bCs/>
        </w:rPr>
        <w:tab/>
      </w:r>
      <w:r w:rsidR="00B40FA2">
        <w:rPr>
          <w:b/>
          <w:bCs/>
        </w:rPr>
        <w:tab/>
        <w:t xml:space="preserve">         </w:t>
      </w:r>
      <w:r>
        <w:rPr>
          <w:b/>
          <w:bCs/>
        </w:rPr>
        <w:t xml:space="preserve">Agenda Number &amp; Title   </w:t>
      </w:r>
      <w:r w:rsidR="00E105F0">
        <w:rPr>
          <w:b/>
          <w:bCs/>
        </w:rPr>
        <w:t>V</w:t>
      </w:r>
    </w:p>
    <w:p w14:paraId="2B940C4A" w14:textId="77777777" w:rsidR="001F5473" w:rsidRDefault="001F5473" w:rsidP="001F5473">
      <w:pPr>
        <w:rPr>
          <w:b/>
          <w:bCs/>
        </w:rPr>
      </w:pPr>
      <w:r>
        <w:rPr>
          <w:b/>
          <w:bCs/>
        </w:rPr>
        <w:t>K-12 DISTRICT #1</w:t>
      </w:r>
    </w:p>
    <w:p w14:paraId="69A84347" w14:textId="77777777" w:rsidR="001F5473" w:rsidRDefault="001F5473" w:rsidP="001F5473">
      <w:pPr>
        <w:rPr>
          <w:b/>
          <w:bCs/>
        </w:rPr>
      </w:pPr>
      <w:r>
        <w:rPr>
          <w:b/>
          <w:bCs/>
        </w:rPr>
        <w:t>BOARD AGENDA FACT SHEET</w:t>
      </w:r>
    </w:p>
    <w:p w14:paraId="7729F72C" w14:textId="47C89284" w:rsidR="001F5473" w:rsidRDefault="001F5473" w:rsidP="001F5473">
      <w:r>
        <w:rPr>
          <w:b/>
          <w:bCs/>
        </w:rPr>
        <w:t xml:space="preserve">MEETING DATE:   </w:t>
      </w:r>
      <w:r w:rsidR="00E105F0">
        <w:rPr>
          <w:b/>
          <w:bCs/>
        </w:rPr>
        <w:t>July 13, 2020</w:t>
      </w:r>
    </w:p>
    <w:p w14:paraId="1FFC40E8" w14:textId="77777777" w:rsidR="001F5473" w:rsidRDefault="001F5473" w:rsidP="001F5473"/>
    <w:p w14:paraId="2B52C9BE" w14:textId="65ACF83F" w:rsidR="001F5473" w:rsidRDefault="001F5473" w:rsidP="001F5473">
      <w:r>
        <w:rPr>
          <w:b/>
          <w:bCs/>
        </w:rPr>
        <w:t>DATE PREPARED</w:t>
      </w:r>
      <w:r w:rsidR="00E105F0">
        <w:t xml:space="preserve"> – July 9, 2020</w:t>
      </w:r>
    </w:p>
    <w:p w14:paraId="2212401D" w14:textId="77777777" w:rsidR="001F5473" w:rsidRDefault="001F5473" w:rsidP="001F5473"/>
    <w:p w14:paraId="3DB7C00F" w14:textId="77777777" w:rsidR="001F5473" w:rsidRDefault="001F5473" w:rsidP="001F5473">
      <w:pPr>
        <w:jc w:val="center"/>
        <w:rPr>
          <w:b/>
          <w:u w:val="single"/>
        </w:rPr>
      </w:pPr>
      <w:r w:rsidRPr="00F02D15">
        <w:rPr>
          <w:b/>
          <w:u w:val="single"/>
        </w:rPr>
        <w:t>SUPERINTENDENT’S REPORT</w:t>
      </w:r>
    </w:p>
    <w:p w14:paraId="4D4FC715" w14:textId="77777777" w:rsidR="001F5473" w:rsidRDefault="001F5473" w:rsidP="001F5473">
      <w:pPr>
        <w:rPr>
          <w:b/>
          <w:u w:val="single"/>
        </w:rPr>
      </w:pPr>
    </w:p>
    <w:p w14:paraId="6E53A6CF" w14:textId="7A87F981" w:rsidR="00E105F0" w:rsidRPr="00E105F0" w:rsidRDefault="00E105F0" w:rsidP="00E105F0">
      <w:pPr>
        <w:textAlignment w:val="baseline"/>
        <w:rPr>
          <w:color w:val="000000"/>
          <w:sz w:val="28"/>
          <w:szCs w:val="28"/>
        </w:rPr>
      </w:pPr>
      <w:r w:rsidRPr="00E105F0">
        <w:rPr>
          <w:color w:val="000000"/>
          <w:sz w:val="28"/>
          <w:szCs w:val="28"/>
        </w:rPr>
        <w:t>1.  The district has completed the ESSER Grant and it has been approved by OPI. (Cares Act Money) </w:t>
      </w:r>
    </w:p>
    <w:p w14:paraId="14137D05" w14:textId="4AAFF6AB" w:rsidR="00E105F0" w:rsidRPr="00E105F0" w:rsidRDefault="00E105F0" w:rsidP="00E105F0">
      <w:pPr>
        <w:textAlignment w:val="baseline"/>
        <w:rPr>
          <w:color w:val="000000"/>
          <w:sz w:val="28"/>
          <w:szCs w:val="28"/>
        </w:rPr>
      </w:pPr>
    </w:p>
    <w:p w14:paraId="55D542D6" w14:textId="17FD9E91" w:rsidR="00E105F0" w:rsidRPr="00E105F0" w:rsidRDefault="00E105F0" w:rsidP="00E105F0">
      <w:pPr>
        <w:textAlignment w:val="baseline"/>
        <w:rPr>
          <w:color w:val="000000"/>
          <w:sz w:val="28"/>
          <w:szCs w:val="28"/>
        </w:rPr>
      </w:pPr>
      <w:r>
        <w:rPr>
          <w:color w:val="000000"/>
          <w:sz w:val="28"/>
          <w:szCs w:val="28"/>
        </w:rPr>
        <w:t xml:space="preserve">2.   </w:t>
      </w:r>
      <w:r w:rsidRPr="00E105F0">
        <w:rPr>
          <w:color w:val="000000"/>
          <w:sz w:val="28"/>
          <w:szCs w:val="28"/>
        </w:rPr>
        <w:t>End of the year reporting has been completed and sent to OPI.</w:t>
      </w:r>
    </w:p>
    <w:p w14:paraId="7171EF52" w14:textId="77777777" w:rsidR="00E105F0" w:rsidRPr="00E105F0" w:rsidRDefault="00E105F0" w:rsidP="00E105F0"/>
    <w:p w14:paraId="3AF705FD" w14:textId="11BBB5C7" w:rsidR="00E105F0" w:rsidRPr="00E105F0" w:rsidRDefault="00E105F0" w:rsidP="00E105F0">
      <w:pPr>
        <w:textAlignment w:val="baseline"/>
        <w:rPr>
          <w:color w:val="000000"/>
          <w:sz w:val="28"/>
          <w:szCs w:val="28"/>
        </w:rPr>
      </w:pPr>
      <w:r>
        <w:rPr>
          <w:color w:val="000000"/>
          <w:sz w:val="28"/>
          <w:szCs w:val="28"/>
        </w:rPr>
        <w:t xml:space="preserve">3.   </w:t>
      </w:r>
      <w:r w:rsidRPr="00E105F0">
        <w:rPr>
          <w:color w:val="000000"/>
          <w:sz w:val="28"/>
          <w:szCs w:val="28"/>
        </w:rPr>
        <w:t>Currently working on the PIR schedule for the beginning of school!  </w:t>
      </w:r>
    </w:p>
    <w:p w14:paraId="31AD95A6" w14:textId="77777777" w:rsidR="00E105F0" w:rsidRPr="00E105F0" w:rsidRDefault="00E105F0" w:rsidP="00E105F0"/>
    <w:p w14:paraId="6B52D9DE" w14:textId="27766A3A" w:rsidR="00E105F0" w:rsidRPr="00E105F0" w:rsidRDefault="00E105F0" w:rsidP="00E105F0">
      <w:pPr>
        <w:textAlignment w:val="baseline"/>
        <w:rPr>
          <w:color w:val="000000"/>
          <w:sz w:val="28"/>
          <w:szCs w:val="28"/>
        </w:rPr>
      </w:pPr>
      <w:r>
        <w:rPr>
          <w:color w:val="000000"/>
          <w:sz w:val="28"/>
          <w:szCs w:val="28"/>
        </w:rPr>
        <w:t>4.   Ha</w:t>
      </w:r>
      <w:r w:rsidRPr="00E105F0">
        <w:rPr>
          <w:color w:val="000000"/>
          <w:sz w:val="28"/>
          <w:szCs w:val="28"/>
        </w:rPr>
        <w:t>ve been attending Zoom meeting calls with the state on how school will look next year. </w:t>
      </w:r>
    </w:p>
    <w:p w14:paraId="647D0E4F" w14:textId="77777777" w:rsidR="00E105F0" w:rsidRPr="00E105F0" w:rsidRDefault="00E105F0" w:rsidP="00E105F0"/>
    <w:p w14:paraId="2C9AE5DC" w14:textId="6D682EF5" w:rsidR="00E105F0" w:rsidRPr="00E105F0" w:rsidRDefault="00E105F0" w:rsidP="00E105F0">
      <w:pPr>
        <w:textAlignment w:val="baseline"/>
        <w:rPr>
          <w:color w:val="000000"/>
          <w:sz w:val="28"/>
          <w:szCs w:val="28"/>
        </w:rPr>
      </w:pPr>
      <w:r>
        <w:rPr>
          <w:color w:val="000000"/>
          <w:sz w:val="28"/>
          <w:szCs w:val="28"/>
        </w:rPr>
        <w:t xml:space="preserve">5.  </w:t>
      </w:r>
      <w:r w:rsidRPr="00E105F0">
        <w:rPr>
          <w:color w:val="000000"/>
          <w:sz w:val="28"/>
          <w:szCs w:val="28"/>
        </w:rPr>
        <w:t>ATS- Will be here in the next couple of weeks to start working on the Clock/Alarm/Intercom project.</w:t>
      </w:r>
    </w:p>
    <w:p w14:paraId="4D70F7BF" w14:textId="77777777" w:rsidR="00E105F0" w:rsidRPr="00E105F0" w:rsidRDefault="00E105F0" w:rsidP="00E105F0"/>
    <w:p w14:paraId="01DD3787" w14:textId="1FEC121C" w:rsidR="00E105F0" w:rsidRPr="00E105F0" w:rsidRDefault="00E105F0" w:rsidP="00E105F0">
      <w:pPr>
        <w:textAlignment w:val="baseline"/>
        <w:rPr>
          <w:color w:val="000000"/>
          <w:sz w:val="28"/>
          <w:szCs w:val="28"/>
        </w:rPr>
      </w:pPr>
      <w:r w:rsidRPr="00E105F0">
        <w:rPr>
          <w:color w:val="000000"/>
          <w:sz w:val="28"/>
          <w:szCs w:val="28"/>
        </w:rPr>
        <w:t>6.  Gym floors are scheduled to be started on July 10</w:t>
      </w:r>
      <w:proofErr w:type="gramStart"/>
      <w:r w:rsidRPr="00E105F0">
        <w:rPr>
          <w:color w:val="000000"/>
          <w:sz w:val="28"/>
          <w:szCs w:val="28"/>
        </w:rPr>
        <w:t>th..</w:t>
      </w:r>
      <w:proofErr w:type="gramEnd"/>
      <w:r w:rsidRPr="00E105F0">
        <w:rPr>
          <w:color w:val="000000"/>
          <w:sz w:val="28"/>
          <w:szCs w:val="28"/>
        </w:rPr>
        <w:t xml:space="preserve"> Gym will be closed for at least 2-4 weeks. </w:t>
      </w:r>
    </w:p>
    <w:p w14:paraId="574E9266" w14:textId="7C532F37" w:rsidR="00406F58" w:rsidRPr="00E105F0" w:rsidRDefault="00406F58">
      <w:pPr>
        <w:pStyle w:val="Body1"/>
        <w:rPr>
          <w:b/>
          <w:sz w:val="24"/>
        </w:rPr>
      </w:pPr>
    </w:p>
    <w:p w14:paraId="1E473ADB" w14:textId="2DA9B05D" w:rsidR="00406F58" w:rsidRPr="00E105F0" w:rsidRDefault="00406F58">
      <w:pPr>
        <w:pStyle w:val="Body1"/>
        <w:rPr>
          <w:b/>
          <w:sz w:val="24"/>
        </w:rPr>
      </w:pPr>
    </w:p>
    <w:p w14:paraId="61DF9A3A" w14:textId="5A2C96FC" w:rsidR="00406F58" w:rsidRPr="00E105F0" w:rsidRDefault="00406F58">
      <w:pPr>
        <w:pStyle w:val="Body1"/>
        <w:rPr>
          <w:b/>
          <w:sz w:val="24"/>
        </w:rPr>
      </w:pPr>
    </w:p>
    <w:p w14:paraId="7BA91B4F" w14:textId="218996C5" w:rsidR="00406F58" w:rsidRDefault="00406F58">
      <w:pPr>
        <w:pStyle w:val="Body1"/>
        <w:rPr>
          <w:rFonts w:hAnsi="Arial Unicode MS"/>
          <w:b/>
          <w:sz w:val="24"/>
        </w:rPr>
      </w:pPr>
    </w:p>
    <w:p w14:paraId="3669BACA" w14:textId="112FAC34" w:rsidR="00406F58" w:rsidRDefault="00406F58">
      <w:pPr>
        <w:pStyle w:val="Body1"/>
        <w:rPr>
          <w:rFonts w:hAnsi="Arial Unicode MS"/>
          <w:b/>
          <w:sz w:val="24"/>
        </w:rPr>
      </w:pPr>
    </w:p>
    <w:p w14:paraId="6CEE120B" w14:textId="043710F5" w:rsidR="00406F58" w:rsidRDefault="00406F58">
      <w:pPr>
        <w:pStyle w:val="Body1"/>
        <w:rPr>
          <w:rFonts w:hAnsi="Arial Unicode MS"/>
          <w:b/>
          <w:sz w:val="24"/>
        </w:rPr>
      </w:pPr>
    </w:p>
    <w:p w14:paraId="4F923C47" w14:textId="381F4F41" w:rsidR="00406F58" w:rsidRDefault="00406F58">
      <w:pPr>
        <w:pStyle w:val="Body1"/>
        <w:rPr>
          <w:rFonts w:hAnsi="Arial Unicode MS"/>
          <w:b/>
          <w:sz w:val="24"/>
        </w:rPr>
      </w:pPr>
    </w:p>
    <w:p w14:paraId="243033D3" w14:textId="6840FCDE" w:rsidR="00406F58" w:rsidRDefault="00406F58">
      <w:pPr>
        <w:pStyle w:val="Body1"/>
        <w:rPr>
          <w:rFonts w:hAnsi="Arial Unicode MS"/>
          <w:b/>
          <w:sz w:val="24"/>
        </w:rPr>
      </w:pPr>
    </w:p>
    <w:p w14:paraId="2031BAF9" w14:textId="2EDEB2A2" w:rsidR="00406F58" w:rsidRDefault="00406F58">
      <w:pPr>
        <w:pStyle w:val="Body1"/>
        <w:rPr>
          <w:rFonts w:hAnsi="Arial Unicode MS"/>
          <w:b/>
          <w:sz w:val="24"/>
        </w:rPr>
      </w:pPr>
    </w:p>
    <w:p w14:paraId="3077B1F7" w14:textId="7AF324A6" w:rsidR="00406F58" w:rsidRDefault="00406F58">
      <w:pPr>
        <w:pStyle w:val="Body1"/>
        <w:rPr>
          <w:rFonts w:hAnsi="Arial Unicode MS"/>
          <w:b/>
          <w:sz w:val="24"/>
        </w:rPr>
      </w:pPr>
    </w:p>
    <w:p w14:paraId="5CD1DEED" w14:textId="7A621637" w:rsidR="00406F58" w:rsidRDefault="00406F58">
      <w:pPr>
        <w:pStyle w:val="Body1"/>
        <w:rPr>
          <w:rFonts w:hAnsi="Arial Unicode MS"/>
          <w:b/>
          <w:sz w:val="24"/>
        </w:rPr>
      </w:pPr>
    </w:p>
    <w:p w14:paraId="1FFB404E" w14:textId="04DEC1C9" w:rsidR="00406F58" w:rsidRDefault="00406F58">
      <w:pPr>
        <w:pStyle w:val="Body1"/>
        <w:rPr>
          <w:rFonts w:hAnsi="Arial Unicode MS"/>
          <w:b/>
          <w:sz w:val="24"/>
        </w:rPr>
      </w:pPr>
    </w:p>
    <w:p w14:paraId="70BD0080" w14:textId="1DC92F74" w:rsidR="00406F58" w:rsidRDefault="00406F58">
      <w:pPr>
        <w:pStyle w:val="Body1"/>
        <w:rPr>
          <w:rFonts w:hAnsi="Arial Unicode MS"/>
          <w:b/>
          <w:sz w:val="24"/>
        </w:rPr>
      </w:pPr>
    </w:p>
    <w:p w14:paraId="4A2E3FD8" w14:textId="6B541EFA" w:rsidR="00406F58" w:rsidRDefault="00406F58">
      <w:pPr>
        <w:pStyle w:val="Body1"/>
        <w:rPr>
          <w:rFonts w:hAnsi="Arial Unicode MS"/>
          <w:b/>
          <w:sz w:val="24"/>
        </w:rPr>
      </w:pPr>
    </w:p>
    <w:p w14:paraId="15355109" w14:textId="3972959F" w:rsidR="00406F58" w:rsidRDefault="00406F58">
      <w:pPr>
        <w:pStyle w:val="Body1"/>
        <w:rPr>
          <w:rFonts w:hAnsi="Arial Unicode MS"/>
          <w:b/>
          <w:sz w:val="24"/>
        </w:rPr>
      </w:pPr>
    </w:p>
    <w:p w14:paraId="7BE2B5F2" w14:textId="436B062A" w:rsidR="00406F58" w:rsidRDefault="00406F58">
      <w:pPr>
        <w:pStyle w:val="Body1"/>
        <w:rPr>
          <w:rFonts w:hAnsi="Arial Unicode MS"/>
          <w:b/>
          <w:sz w:val="24"/>
        </w:rPr>
      </w:pPr>
    </w:p>
    <w:p w14:paraId="7BD85FD5" w14:textId="36E161C5" w:rsidR="00406F58" w:rsidRDefault="00406F58">
      <w:pPr>
        <w:pStyle w:val="Body1"/>
        <w:rPr>
          <w:rFonts w:hAnsi="Arial Unicode MS"/>
          <w:b/>
          <w:sz w:val="24"/>
        </w:rPr>
      </w:pPr>
    </w:p>
    <w:p w14:paraId="7F7091E9" w14:textId="1C9AA590" w:rsidR="00406F58" w:rsidRDefault="00406F58">
      <w:pPr>
        <w:pStyle w:val="Body1"/>
        <w:rPr>
          <w:rFonts w:hAnsi="Arial Unicode MS"/>
          <w:b/>
          <w:sz w:val="24"/>
        </w:rPr>
      </w:pPr>
    </w:p>
    <w:p w14:paraId="73CE39FC" w14:textId="49936CFC" w:rsidR="00406F58" w:rsidRDefault="00406F58">
      <w:pPr>
        <w:pStyle w:val="Body1"/>
        <w:rPr>
          <w:rFonts w:hAnsi="Arial Unicode MS"/>
          <w:b/>
          <w:sz w:val="24"/>
        </w:rPr>
      </w:pPr>
    </w:p>
    <w:p w14:paraId="37C8E3E0" w14:textId="30DAEA88" w:rsidR="00406F58" w:rsidRDefault="00406F58">
      <w:pPr>
        <w:pStyle w:val="Body1"/>
        <w:rPr>
          <w:rFonts w:hAnsi="Arial Unicode MS"/>
          <w:b/>
          <w:sz w:val="24"/>
        </w:rPr>
      </w:pPr>
    </w:p>
    <w:p w14:paraId="59643B4C" w14:textId="7543AEEB" w:rsidR="00406F58" w:rsidRDefault="00406F58">
      <w:pPr>
        <w:pStyle w:val="Body1"/>
        <w:rPr>
          <w:rFonts w:hAnsi="Arial Unicode MS"/>
          <w:b/>
          <w:sz w:val="24"/>
        </w:rPr>
      </w:pPr>
    </w:p>
    <w:p w14:paraId="409A652F" w14:textId="7E2880A1" w:rsidR="00406F58" w:rsidRDefault="00406F58">
      <w:pPr>
        <w:pStyle w:val="Body1"/>
        <w:rPr>
          <w:rFonts w:hAnsi="Arial Unicode MS"/>
          <w:b/>
          <w:sz w:val="24"/>
        </w:rPr>
      </w:pPr>
    </w:p>
    <w:p w14:paraId="72DBA868" w14:textId="6FD88ACD" w:rsidR="00406F58" w:rsidRDefault="00406F58">
      <w:pPr>
        <w:pStyle w:val="Body1"/>
        <w:rPr>
          <w:rFonts w:hAnsi="Arial Unicode MS"/>
          <w:b/>
          <w:sz w:val="24"/>
        </w:rPr>
      </w:pPr>
    </w:p>
    <w:p w14:paraId="6151BF66" w14:textId="18289FAC" w:rsidR="00406F58" w:rsidRDefault="00406F58">
      <w:pPr>
        <w:pStyle w:val="Body1"/>
        <w:rPr>
          <w:rFonts w:hAnsi="Arial Unicode MS"/>
          <w:b/>
          <w:sz w:val="24"/>
        </w:rPr>
      </w:pPr>
    </w:p>
    <w:p w14:paraId="6982475F" w14:textId="45F90910" w:rsidR="00406F58" w:rsidRDefault="00406F58">
      <w:pPr>
        <w:pStyle w:val="Body1"/>
        <w:rPr>
          <w:rFonts w:hAnsi="Arial Unicode MS"/>
          <w:b/>
          <w:sz w:val="24"/>
        </w:rPr>
      </w:pPr>
    </w:p>
    <w:p w14:paraId="7DDD86D2" w14:textId="368A2897" w:rsidR="00406F58" w:rsidRDefault="00406F58">
      <w:pPr>
        <w:pStyle w:val="Body1"/>
        <w:rPr>
          <w:rFonts w:hAnsi="Arial Unicode MS"/>
          <w:b/>
          <w:sz w:val="24"/>
        </w:rPr>
      </w:pPr>
    </w:p>
    <w:p w14:paraId="6D43FDE6" w14:textId="6470409C" w:rsidR="00406F58" w:rsidRDefault="00406F58">
      <w:pPr>
        <w:pStyle w:val="Body1"/>
        <w:rPr>
          <w:rFonts w:hAnsi="Arial Unicode MS"/>
          <w:b/>
          <w:sz w:val="24"/>
        </w:rPr>
      </w:pPr>
    </w:p>
    <w:p w14:paraId="416B9BC7" w14:textId="58440BD7" w:rsidR="00406F58" w:rsidRDefault="00406F58">
      <w:pPr>
        <w:pStyle w:val="Body1"/>
        <w:rPr>
          <w:rFonts w:hAnsi="Arial Unicode MS"/>
          <w:b/>
          <w:sz w:val="24"/>
        </w:rPr>
      </w:pPr>
    </w:p>
    <w:p w14:paraId="45871C2F" w14:textId="6B51122F" w:rsidR="00406F58" w:rsidRDefault="00406F58">
      <w:pPr>
        <w:pStyle w:val="Body1"/>
        <w:rPr>
          <w:rFonts w:hAnsi="Arial Unicode MS"/>
          <w:b/>
          <w:sz w:val="24"/>
        </w:rPr>
      </w:pPr>
    </w:p>
    <w:p w14:paraId="2033907C" w14:textId="753A9ED0" w:rsidR="00406F58" w:rsidRDefault="00406F58">
      <w:pPr>
        <w:pStyle w:val="Body1"/>
        <w:rPr>
          <w:rFonts w:hAnsi="Arial Unicode MS"/>
          <w:b/>
          <w:sz w:val="24"/>
        </w:rPr>
      </w:pPr>
    </w:p>
    <w:p w14:paraId="64EB937C" w14:textId="3C85FB0D" w:rsidR="00406F58" w:rsidRDefault="00406F58">
      <w:pPr>
        <w:pStyle w:val="Body1"/>
        <w:rPr>
          <w:rFonts w:hAnsi="Arial Unicode MS"/>
          <w:b/>
          <w:sz w:val="24"/>
        </w:rPr>
      </w:pPr>
    </w:p>
    <w:p w14:paraId="7AFCF6FD" w14:textId="559C3CDF" w:rsidR="00406F58" w:rsidRDefault="00406F58">
      <w:pPr>
        <w:pStyle w:val="Body1"/>
        <w:rPr>
          <w:rFonts w:hAnsi="Arial Unicode MS"/>
          <w:b/>
          <w:sz w:val="24"/>
        </w:rPr>
      </w:pPr>
    </w:p>
    <w:p w14:paraId="65D825AE" w14:textId="302A68EA" w:rsidR="00406F58" w:rsidRDefault="00406F58">
      <w:pPr>
        <w:pStyle w:val="Body1"/>
        <w:rPr>
          <w:rFonts w:hAnsi="Arial Unicode MS"/>
          <w:b/>
          <w:sz w:val="24"/>
        </w:rPr>
      </w:pPr>
    </w:p>
    <w:p w14:paraId="6607B7A4" w14:textId="77777777" w:rsidR="00406F58" w:rsidRDefault="00406F58">
      <w:pPr>
        <w:pStyle w:val="Body1"/>
        <w:rPr>
          <w:rFonts w:hAnsi="Arial Unicode MS"/>
          <w:b/>
          <w:sz w:val="24"/>
        </w:rPr>
      </w:pPr>
    </w:p>
    <w:p w14:paraId="2FE61218" w14:textId="77777777" w:rsidR="001F5473" w:rsidRDefault="001F5473">
      <w:pPr>
        <w:pStyle w:val="Body1"/>
        <w:rPr>
          <w:rFonts w:hAnsi="Arial Unicode MS"/>
          <w:b/>
          <w:sz w:val="24"/>
        </w:rPr>
      </w:pPr>
    </w:p>
    <w:p w14:paraId="2850E0E9" w14:textId="77777777" w:rsidR="001F5473" w:rsidRDefault="001F5473">
      <w:pPr>
        <w:pStyle w:val="Body1"/>
        <w:rPr>
          <w:rFonts w:hAnsi="Arial Unicode MS"/>
          <w:b/>
          <w:sz w:val="24"/>
        </w:rPr>
      </w:pPr>
    </w:p>
    <w:p w14:paraId="41D11B58" w14:textId="77777777" w:rsidR="001F5473" w:rsidRDefault="001F5473">
      <w:pPr>
        <w:pStyle w:val="Body1"/>
        <w:rPr>
          <w:rFonts w:hAnsi="Arial Unicode MS"/>
          <w:b/>
          <w:sz w:val="24"/>
        </w:rPr>
      </w:pPr>
    </w:p>
    <w:p w14:paraId="0E12CA80" w14:textId="77777777" w:rsidR="001F5473" w:rsidRDefault="001F5473">
      <w:pPr>
        <w:pStyle w:val="Body1"/>
        <w:rPr>
          <w:rFonts w:hAnsi="Arial Unicode MS"/>
          <w:b/>
          <w:sz w:val="24"/>
        </w:rPr>
      </w:pPr>
    </w:p>
    <w:p w14:paraId="01EF4794" w14:textId="77777777" w:rsidR="001F5473" w:rsidRDefault="001F5473">
      <w:pPr>
        <w:pStyle w:val="Body1"/>
        <w:rPr>
          <w:rFonts w:hAnsi="Arial Unicode MS"/>
          <w:b/>
          <w:sz w:val="24"/>
        </w:rPr>
      </w:pPr>
    </w:p>
    <w:p w14:paraId="53999949" w14:textId="77777777" w:rsidR="001F5473" w:rsidRDefault="001F5473">
      <w:pPr>
        <w:pStyle w:val="Body1"/>
        <w:rPr>
          <w:rFonts w:hAnsi="Arial Unicode MS"/>
          <w:b/>
          <w:sz w:val="24"/>
        </w:rPr>
      </w:pPr>
    </w:p>
    <w:p w14:paraId="469A58EB" w14:textId="77777777" w:rsidR="001F5473" w:rsidRDefault="001F5473">
      <w:pPr>
        <w:pStyle w:val="Body1"/>
        <w:rPr>
          <w:rFonts w:hAnsi="Arial Unicode MS"/>
          <w:b/>
          <w:sz w:val="24"/>
        </w:rPr>
      </w:pPr>
    </w:p>
    <w:p w14:paraId="2A520038" w14:textId="77777777" w:rsidR="001F5473" w:rsidRDefault="001F5473">
      <w:pPr>
        <w:pStyle w:val="Body1"/>
        <w:rPr>
          <w:rFonts w:hAnsi="Arial Unicode MS"/>
          <w:b/>
          <w:sz w:val="24"/>
        </w:rPr>
      </w:pPr>
    </w:p>
    <w:p w14:paraId="26DF3DCF" w14:textId="77777777" w:rsidR="001F5473" w:rsidRDefault="001F5473">
      <w:pPr>
        <w:pStyle w:val="Body1"/>
        <w:rPr>
          <w:rFonts w:hAnsi="Arial Unicode MS"/>
          <w:b/>
          <w:sz w:val="24"/>
        </w:rPr>
      </w:pPr>
    </w:p>
    <w:p w14:paraId="655D9981" w14:textId="35298A10" w:rsidR="001F5473" w:rsidRDefault="001F5473">
      <w:pPr>
        <w:pStyle w:val="Body1"/>
        <w:rPr>
          <w:rFonts w:hAnsi="Arial Unicode MS"/>
          <w:b/>
          <w:sz w:val="24"/>
        </w:rPr>
      </w:pPr>
    </w:p>
    <w:p w14:paraId="0B9872BE" w14:textId="77777777" w:rsidR="00D0666C" w:rsidRDefault="00D0666C" w:rsidP="00D0666C">
      <w:pPr>
        <w:pStyle w:val="Body1"/>
        <w:tabs>
          <w:tab w:val="right" w:pos="9340"/>
        </w:tabs>
        <w:jc w:val="center"/>
        <w:rPr>
          <w:sz w:val="144"/>
        </w:rPr>
      </w:pPr>
      <w:r>
        <w:rPr>
          <w:rFonts w:hAnsi="Arial Unicode MS"/>
          <w:sz w:val="144"/>
        </w:rPr>
        <w:t>CLAIMS</w:t>
      </w:r>
    </w:p>
    <w:p w14:paraId="60C0B6DA" w14:textId="77777777" w:rsidR="00D0666C" w:rsidRDefault="00D0666C" w:rsidP="00D0666C">
      <w:pPr>
        <w:pStyle w:val="Body1"/>
        <w:tabs>
          <w:tab w:val="right" w:pos="9340"/>
        </w:tabs>
        <w:jc w:val="center"/>
        <w:rPr>
          <w:rFonts w:hAnsi="Arial Unicode MS"/>
          <w:sz w:val="144"/>
        </w:rPr>
      </w:pPr>
      <w:r>
        <w:rPr>
          <w:rFonts w:hAnsi="Arial Unicode MS"/>
          <w:sz w:val="144"/>
        </w:rPr>
        <w:br w:type="page"/>
      </w:r>
    </w:p>
    <w:p w14:paraId="477D79DA" w14:textId="77777777" w:rsidR="00D0666C" w:rsidRDefault="00D0666C" w:rsidP="00D0666C">
      <w:pPr>
        <w:pStyle w:val="Body1"/>
        <w:tabs>
          <w:tab w:val="right" w:pos="9340"/>
        </w:tabs>
        <w:jc w:val="center"/>
        <w:rPr>
          <w:rFonts w:hAnsi="Arial Unicode MS"/>
          <w:sz w:val="144"/>
        </w:rPr>
      </w:pPr>
    </w:p>
    <w:p w14:paraId="33B86E0C" w14:textId="77777777" w:rsidR="00D0666C" w:rsidRDefault="00D0666C" w:rsidP="00D0666C">
      <w:pPr>
        <w:pStyle w:val="Body1"/>
        <w:tabs>
          <w:tab w:val="right" w:pos="9340"/>
        </w:tabs>
        <w:jc w:val="center"/>
        <w:rPr>
          <w:rFonts w:hAnsi="Arial Unicode MS"/>
          <w:sz w:val="144"/>
        </w:rPr>
      </w:pPr>
    </w:p>
    <w:p w14:paraId="4DA3FB76" w14:textId="5C33BA43" w:rsidR="00D0666C" w:rsidRDefault="00D0666C" w:rsidP="00D0666C">
      <w:pPr>
        <w:pStyle w:val="Body1"/>
        <w:tabs>
          <w:tab w:val="right" w:pos="9340"/>
        </w:tabs>
        <w:jc w:val="center"/>
        <w:rPr>
          <w:sz w:val="144"/>
        </w:rPr>
      </w:pPr>
      <w:r>
        <w:rPr>
          <w:rFonts w:hAnsi="Arial Unicode MS"/>
          <w:sz w:val="144"/>
        </w:rPr>
        <w:t>BUDGET</w:t>
      </w:r>
    </w:p>
    <w:p w14:paraId="26F2AAAC" w14:textId="77777777" w:rsidR="00D0666C" w:rsidRDefault="00D0666C" w:rsidP="00D0666C">
      <w:pPr>
        <w:pStyle w:val="Body1"/>
        <w:tabs>
          <w:tab w:val="right" w:pos="9340"/>
        </w:tabs>
        <w:jc w:val="center"/>
        <w:rPr>
          <w:sz w:val="144"/>
        </w:rPr>
      </w:pPr>
      <w:r>
        <w:rPr>
          <w:rFonts w:hAnsi="Arial Unicode MS"/>
          <w:sz w:val="144"/>
        </w:rPr>
        <w:t>vs</w:t>
      </w:r>
    </w:p>
    <w:p w14:paraId="456291A2" w14:textId="77777777" w:rsidR="00D0666C" w:rsidRDefault="00D0666C" w:rsidP="00B40FA2">
      <w:pPr>
        <w:pStyle w:val="Body1"/>
        <w:ind w:left="1440" w:firstLine="720"/>
        <w:rPr>
          <w:rFonts w:hAnsi="Arial Unicode MS"/>
          <w:b/>
          <w:sz w:val="24"/>
        </w:rPr>
      </w:pPr>
      <w:r>
        <w:rPr>
          <w:rFonts w:hAnsi="Arial Unicode MS"/>
          <w:sz w:val="144"/>
        </w:rPr>
        <w:t>ACTUAL</w:t>
      </w:r>
      <w:r>
        <w:rPr>
          <w:rFonts w:hAnsi="Arial Unicode MS"/>
          <w:b/>
          <w:sz w:val="24"/>
        </w:rPr>
        <w:t xml:space="preserve"> </w:t>
      </w:r>
    </w:p>
    <w:p w14:paraId="69D78555" w14:textId="77777777" w:rsidR="00D0666C" w:rsidRDefault="00D0666C" w:rsidP="00D0666C">
      <w:pPr>
        <w:pStyle w:val="Body1"/>
        <w:ind w:left="720" w:firstLine="720"/>
        <w:rPr>
          <w:rFonts w:hAnsi="Arial Unicode MS"/>
          <w:b/>
          <w:sz w:val="24"/>
        </w:rPr>
      </w:pPr>
    </w:p>
    <w:p w14:paraId="0C22F402" w14:textId="77777777" w:rsidR="00D0666C" w:rsidRDefault="00D0666C" w:rsidP="00D0666C">
      <w:pPr>
        <w:pStyle w:val="Body1"/>
        <w:ind w:left="720" w:firstLine="720"/>
        <w:rPr>
          <w:rFonts w:hAnsi="Arial Unicode MS"/>
          <w:b/>
          <w:sz w:val="24"/>
        </w:rPr>
      </w:pPr>
    </w:p>
    <w:p w14:paraId="33F7BA4F" w14:textId="77777777" w:rsidR="00D0666C" w:rsidRDefault="00D0666C" w:rsidP="00D0666C">
      <w:pPr>
        <w:pStyle w:val="Body1"/>
        <w:ind w:left="720" w:firstLine="720"/>
        <w:rPr>
          <w:rFonts w:hAnsi="Arial Unicode MS"/>
          <w:b/>
          <w:sz w:val="24"/>
        </w:rPr>
      </w:pPr>
    </w:p>
    <w:p w14:paraId="41B32A69" w14:textId="77777777" w:rsidR="00D0666C" w:rsidRDefault="00D0666C" w:rsidP="00D0666C">
      <w:pPr>
        <w:pStyle w:val="Body1"/>
        <w:ind w:left="720" w:firstLine="720"/>
        <w:rPr>
          <w:rFonts w:hAnsi="Arial Unicode MS"/>
          <w:b/>
          <w:sz w:val="24"/>
        </w:rPr>
      </w:pPr>
    </w:p>
    <w:p w14:paraId="116EE373" w14:textId="77777777" w:rsidR="00D0666C" w:rsidRDefault="00D0666C" w:rsidP="00D0666C">
      <w:pPr>
        <w:pStyle w:val="Body1"/>
        <w:ind w:left="720" w:firstLine="720"/>
        <w:rPr>
          <w:rFonts w:hAnsi="Arial Unicode MS"/>
          <w:b/>
          <w:sz w:val="24"/>
        </w:rPr>
      </w:pPr>
    </w:p>
    <w:p w14:paraId="66187C6E" w14:textId="77777777" w:rsidR="00D0666C" w:rsidRDefault="00D0666C" w:rsidP="00D0666C">
      <w:pPr>
        <w:pStyle w:val="Body1"/>
        <w:ind w:left="720" w:firstLine="720"/>
        <w:rPr>
          <w:rFonts w:hAnsi="Arial Unicode MS"/>
          <w:b/>
          <w:sz w:val="24"/>
        </w:rPr>
      </w:pPr>
    </w:p>
    <w:p w14:paraId="546A7701" w14:textId="77777777" w:rsidR="00D0666C" w:rsidRDefault="00D0666C" w:rsidP="00D0666C">
      <w:pPr>
        <w:pStyle w:val="Body1"/>
        <w:ind w:left="720" w:firstLine="720"/>
        <w:rPr>
          <w:rFonts w:hAnsi="Arial Unicode MS"/>
          <w:b/>
          <w:sz w:val="24"/>
        </w:rPr>
      </w:pPr>
    </w:p>
    <w:p w14:paraId="1364428C" w14:textId="77777777" w:rsidR="00D0666C" w:rsidRDefault="00D0666C" w:rsidP="00D0666C">
      <w:pPr>
        <w:pStyle w:val="Body1"/>
        <w:ind w:left="720" w:firstLine="720"/>
        <w:rPr>
          <w:rFonts w:hAnsi="Arial Unicode MS"/>
          <w:b/>
          <w:sz w:val="24"/>
        </w:rPr>
      </w:pPr>
    </w:p>
    <w:p w14:paraId="0859BEE4" w14:textId="77777777" w:rsidR="00D0666C" w:rsidRDefault="00D0666C" w:rsidP="00D0666C">
      <w:pPr>
        <w:pStyle w:val="Body1"/>
        <w:ind w:left="720" w:firstLine="720"/>
        <w:rPr>
          <w:rFonts w:hAnsi="Arial Unicode MS"/>
          <w:b/>
          <w:sz w:val="24"/>
        </w:rPr>
      </w:pPr>
    </w:p>
    <w:p w14:paraId="75FCF5FC" w14:textId="77777777" w:rsidR="00D0666C" w:rsidRDefault="00D0666C" w:rsidP="00D0666C">
      <w:pPr>
        <w:pStyle w:val="Body1"/>
        <w:ind w:left="720" w:firstLine="720"/>
        <w:rPr>
          <w:rFonts w:hAnsi="Arial Unicode MS"/>
          <w:b/>
          <w:sz w:val="24"/>
        </w:rPr>
      </w:pPr>
    </w:p>
    <w:p w14:paraId="0475B77E" w14:textId="77777777" w:rsidR="00D0666C" w:rsidRDefault="00D0666C" w:rsidP="00D0666C">
      <w:pPr>
        <w:pStyle w:val="Body1"/>
        <w:ind w:left="720" w:firstLine="720"/>
        <w:rPr>
          <w:rFonts w:hAnsi="Arial Unicode MS"/>
          <w:b/>
          <w:sz w:val="24"/>
        </w:rPr>
      </w:pPr>
    </w:p>
    <w:p w14:paraId="330D0277" w14:textId="77777777" w:rsidR="00D0666C" w:rsidRDefault="00D0666C" w:rsidP="00D0666C">
      <w:pPr>
        <w:pStyle w:val="Body1"/>
        <w:ind w:left="720" w:firstLine="720"/>
        <w:rPr>
          <w:rFonts w:hAnsi="Arial Unicode MS"/>
          <w:b/>
          <w:sz w:val="24"/>
        </w:rPr>
      </w:pPr>
    </w:p>
    <w:p w14:paraId="152450B9" w14:textId="77777777" w:rsidR="00D0666C" w:rsidRDefault="00D0666C" w:rsidP="00D0666C">
      <w:pPr>
        <w:pStyle w:val="Body1"/>
        <w:ind w:left="720" w:firstLine="720"/>
        <w:rPr>
          <w:rFonts w:hAnsi="Arial Unicode MS"/>
          <w:b/>
          <w:sz w:val="24"/>
        </w:rPr>
      </w:pPr>
    </w:p>
    <w:p w14:paraId="2D39733E" w14:textId="77777777" w:rsidR="00D0666C" w:rsidRDefault="00D0666C" w:rsidP="00D0666C">
      <w:pPr>
        <w:pStyle w:val="Body1"/>
        <w:ind w:left="720" w:firstLine="720"/>
        <w:rPr>
          <w:rFonts w:hAnsi="Arial Unicode MS"/>
          <w:b/>
          <w:sz w:val="24"/>
        </w:rPr>
      </w:pPr>
    </w:p>
    <w:p w14:paraId="1006E78B" w14:textId="77777777" w:rsidR="00D0666C" w:rsidRDefault="00D0666C" w:rsidP="00D0666C">
      <w:pPr>
        <w:pStyle w:val="Body1"/>
        <w:ind w:left="720" w:firstLine="720"/>
        <w:rPr>
          <w:rFonts w:hAnsi="Arial Unicode MS"/>
          <w:b/>
          <w:sz w:val="24"/>
        </w:rPr>
      </w:pPr>
    </w:p>
    <w:p w14:paraId="73ED870D" w14:textId="77777777" w:rsidR="00D0666C" w:rsidRDefault="00D0666C" w:rsidP="00D0666C">
      <w:pPr>
        <w:pStyle w:val="Body1"/>
        <w:ind w:left="720" w:firstLine="720"/>
        <w:rPr>
          <w:rFonts w:hAnsi="Arial Unicode MS"/>
          <w:b/>
          <w:sz w:val="24"/>
        </w:rPr>
      </w:pPr>
    </w:p>
    <w:p w14:paraId="7A62E977" w14:textId="0ADE0D57" w:rsidR="00D0666C" w:rsidRDefault="009044DA" w:rsidP="009044DA">
      <w:pPr>
        <w:pStyle w:val="Body1"/>
        <w:tabs>
          <w:tab w:val="left" w:pos="3960"/>
        </w:tabs>
        <w:ind w:left="720" w:firstLine="720"/>
        <w:rPr>
          <w:rFonts w:hAnsi="Arial Unicode MS"/>
          <w:b/>
          <w:sz w:val="24"/>
        </w:rPr>
      </w:pPr>
      <w:r>
        <w:rPr>
          <w:rFonts w:hAnsi="Arial Unicode MS"/>
          <w:b/>
          <w:sz w:val="24"/>
        </w:rPr>
        <w:tab/>
      </w:r>
    </w:p>
    <w:p w14:paraId="3FA3823A" w14:textId="77777777" w:rsidR="00D0666C" w:rsidRDefault="00D0666C" w:rsidP="00D0666C">
      <w:pPr>
        <w:pStyle w:val="Body1"/>
        <w:ind w:left="720" w:firstLine="720"/>
        <w:rPr>
          <w:rFonts w:hAnsi="Arial Unicode MS"/>
          <w:b/>
          <w:sz w:val="24"/>
        </w:rPr>
      </w:pPr>
    </w:p>
    <w:p w14:paraId="7EC7B89E" w14:textId="77777777" w:rsidR="00D0666C" w:rsidRDefault="00D0666C" w:rsidP="00D0666C">
      <w:pPr>
        <w:pStyle w:val="Body1"/>
        <w:ind w:left="720" w:firstLine="720"/>
        <w:rPr>
          <w:rFonts w:hAnsi="Arial Unicode MS"/>
          <w:b/>
          <w:sz w:val="24"/>
        </w:rPr>
      </w:pPr>
    </w:p>
    <w:p w14:paraId="4F028586" w14:textId="77777777" w:rsidR="00D0666C" w:rsidRDefault="00D0666C" w:rsidP="00D0666C">
      <w:pPr>
        <w:pStyle w:val="Body1"/>
        <w:ind w:left="720" w:firstLine="720"/>
        <w:rPr>
          <w:rFonts w:hAnsi="Arial Unicode MS"/>
          <w:b/>
          <w:sz w:val="24"/>
        </w:rPr>
      </w:pPr>
    </w:p>
    <w:p w14:paraId="2EC956E6" w14:textId="77777777" w:rsidR="00D0666C" w:rsidRDefault="00D0666C" w:rsidP="00D0666C">
      <w:pPr>
        <w:pStyle w:val="Body1"/>
        <w:ind w:left="720" w:firstLine="720"/>
        <w:rPr>
          <w:rFonts w:hAnsi="Arial Unicode MS"/>
          <w:b/>
          <w:sz w:val="24"/>
        </w:rPr>
      </w:pPr>
    </w:p>
    <w:p w14:paraId="7D177AA3" w14:textId="77777777" w:rsidR="00D0666C" w:rsidRDefault="00D0666C" w:rsidP="00D0666C">
      <w:pPr>
        <w:pStyle w:val="Body1"/>
        <w:ind w:left="720" w:firstLine="720"/>
        <w:rPr>
          <w:rFonts w:hAnsi="Arial Unicode MS"/>
          <w:b/>
          <w:sz w:val="24"/>
        </w:rPr>
      </w:pPr>
    </w:p>
    <w:p w14:paraId="08C8AB31" w14:textId="77777777" w:rsidR="00D0666C" w:rsidRDefault="00D0666C" w:rsidP="00D0666C">
      <w:pPr>
        <w:pStyle w:val="Body1"/>
        <w:ind w:left="720" w:firstLine="720"/>
        <w:rPr>
          <w:rFonts w:hAnsi="Arial Unicode MS"/>
          <w:b/>
          <w:sz w:val="24"/>
        </w:rPr>
      </w:pPr>
    </w:p>
    <w:p w14:paraId="155C208A" w14:textId="77777777" w:rsidR="00D0666C" w:rsidRDefault="00D0666C" w:rsidP="00D0666C">
      <w:pPr>
        <w:pStyle w:val="Body1"/>
        <w:ind w:left="720" w:firstLine="720"/>
        <w:rPr>
          <w:rFonts w:hAnsi="Arial Unicode MS"/>
          <w:b/>
          <w:sz w:val="24"/>
        </w:rPr>
      </w:pPr>
    </w:p>
    <w:p w14:paraId="0A590848" w14:textId="77777777" w:rsidR="00D0666C" w:rsidRDefault="00D0666C" w:rsidP="00D0666C">
      <w:pPr>
        <w:pStyle w:val="Body1"/>
        <w:ind w:left="720" w:firstLine="720"/>
        <w:rPr>
          <w:rFonts w:hAnsi="Arial Unicode MS"/>
          <w:b/>
          <w:sz w:val="24"/>
        </w:rPr>
      </w:pPr>
    </w:p>
    <w:p w14:paraId="149F63D6" w14:textId="77777777" w:rsidR="00D0666C" w:rsidRDefault="00D0666C" w:rsidP="00D0666C">
      <w:pPr>
        <w:pStyle w:val="Body1"/>
        <w:ind w:left="720" w:firstLine="720"/>
        <w:rPr>
          <w:rFonts w:hAnsi="Arial Unicode MS"/>
          <w:b/>
          <w:sz w:val="24"/>
        </w:rPr>
      </w:pPr>
    </w:p>
    <w:p w14:paraId="41C5CCA1" w14:textId="77777777" w:rsidR="00D0666C" w:rsidRDefault="00D0666C" w:rsidP="00D0666C">
      <w:pPr>
        <w:pStyle w:val="Body1"/>
        <w:ind w:left="720" w:firstLine="720"/>
        <w:rPr>
          <w:rFonts w:hAnsi="Arial Unicode MS"/>
          <w:b/>
          <w:sz w:val="24"/>
        </w:rPr>
      </w:pPr>
    </w:p>
    <w:p w14:paraId="7015BE39" w14:textId="77777777" w:rsidR="00D0666C" w:rsidRDefault="00D0666C" w:rsidP="00D0666C">
      <w:pPr>
        <w:pStyle w:val="Body1"/>
        <w:ind w:left="720" w:firstLine="720"/>
        <w:rPr>
          <w:rFonts w:hAnsi="Arial Unicode MS"/>
          <w:b/>
          <w:sz w:val="24"/>
        </w:rPr>
      </w:pPr>
    </w:p>
    <w:p w14:paraId="0D2F915D" w14:textId="77777777" w:rsidR="00D0666C" w:rsidRDefault="00D0666C" w:rsidP="00D0666C">
      <w:pPr>
        <w:pStyle w:val="Body1"/>
        <w:ind w:left="720" w:firstLine="720"/>
        <w:rPr>
          <w:rFonts w:hAnsi="Arial Unicode MS"/>
          <w:b/>
          <w:sz w:val="24"/>
        </w:rPr>
      </w:pPr>
    </w:p>
    <w:p w14:paraId="74E84B9D" w14:textId="77777777" w:rsidR="00D0666C" w:rsidRDefault="00D0666C" w:rsidP="00D0666C">
      <w:pPr>
        <w:pStyle w:val="Body1"/>
        <w:ind w:left="720" w:firstLine="720"/>
        <w:rPr>
          <w:rFonts w:hAnsi="Arial Unicode MS"/>
          <w:b/>
          <w:sz w:val="24"/>
        </w:rPr>
      </w:pPr>
    </w:p>
    <w:p w14:paraId="0EA9B409" w14:textId="77777777" w:rsidR="00D0666C" w:rsidRDefault="00D0666C" w:rsidP="00D0666C">
      <w:pPr>
        <w:pStyle w:val="Body1"/>
        <w:ind w:left="720" w:firstLine="720"/>
        <w:rPr>
          <w:rFonts w:hAnsi="Arial Unicode MS"/>
          <w:b/>
          <w:sz w:val="24"/>
        </w:rPr>
      </w:pPr>
    </w:p>
    <w:p w14:paraId="1F6C6343" w14:textId="77777777" w:rsidR="00D0666C" w:rsidRDefault="00D0666C" w:rsidP="00D0666C">
      <w:pPr>
        <w:pStyle w:val="Body1"/>
        <w:ind w:left="720" w:firstLine="720"/>
        <w:rPr>
          <w:rFonts w:hAnsi="Arial Unicode MS"/>
          <w:b/>
          <w:sz w:val="24"/>
        </w:rPr>
      </w:pPr>
    </w:p>
    <w:p w14:paraId="1C28B857" w14:textId="77777777" w:rsidR="00D0666C" w:rsidRDefault="00D0666C" w:rsidP="00D0666C">
      <w:pPr>
        <w:pStyle w:val="Body1"/>
        <w:ind w:left="720" w:firstLine="720"/>
        <w:rPr>
          <w:rFonts w:hAnsi="Arial Unicode MS"/>
          <w:b/>
          <w:sz w:val="24"/>
        </w:rPr>
      </w:pPr>
    </w:p>
    <w:p w14:paraId="6134A185" w14:textId="77777777" w:rsidR="00D0666C" w:rsidRDefault="00D0666C" w:rsidP="00D0666C">
      <w:pPr>
        <w:pStyle w:val="Body1"/>
        <w:ind w:left="720" w:firstLine="720"/>
        <w:rPr>
          <w:rFonts w:hAnsi="Arial Unicode MS"/>
          <w:b/>
          <w:sz w:val="24"/>
        </w:rPr>
      </w:pPr>
    </w:p>
    <w:p w14:paraId="50778EAB" w14:textId="77777777" w:rsidR="00D0666C" w:rsidRDefault="00D0666C" w:rsidP="00D0666C">
      <w:pPr>
        <w:pStyle w:val="Body1"/>
        <w:tabs>
          <w:tab w:val="right" w:pos="9340"/>
        </w:tabs>
        <w:jc w:val="center"/>
        <w:rPr>
          <w:rFonts w:hAnsi="Arial Unicode MS"/>
          <w:sz w:val="144"/>
        </w:rPr>
      </w:pPr>
    </w:p>
    <w:p w14:paraId="3B2542D5" w14:textId="627440EF" w:rsidR="00D0666C" w:rsidRDefault="00D0666C" w:rsidP="00D0666C">
      <w:pPr>
        <w:pStyle w:val="Body1"/>
        <w:tabs>
          <w:tab w:val="right" w:pos="9340"/>
        </w:tabs>
        <w:jc w:val="center"/>
        <w:rPr>
          <w:rFonts w:hAnsi="Arial Unicode MS"/>
          <w:sz w:val="144"/>
        </w:rPr>
      </w:pPr>
      <w:r>
        <w:rPr>
          <w:rFonts w:hAnsi="Arial Unicode MS"/>
          <w:sz w:val="144"/>
        </w:rPr>
        <w:t>ACTIVITY ACCOUNTS</w:t>
      </w:r>
    </w:p>
    <w:p w14:paraId="36840781" w14:textId="77777777" w:rsidR="009044DA" w:rsidRDefault="009044DA" w:rsidP="00D0666C">
      <w:pPr>
        <w:pStyle w:val="Body1"/>
        <w:tabs>
          <w:tab w:val="right" w:pos="9340"/>
        </w:tabs>
        <w:jc w:val="center"/>
        <w:rPr>
          <w:sz w:val="144"/>
        </w:rPr>
        <w:sectPr w:rsidR="009044DA" w:rsidSect="00CD6A71">
          <w:footerReference w:type="default" r:id="rId8"/>
          <w:type w:val="continuous"/>
          <w:pgSz w:w="12240" w:h="15840"/>
          <w:pgMar w:top="-288" w:right="634" w:bottom="-288" w:left="907" w:header="1440" w:footer="0" w:gutter="0"/>
          <w:cols w:sep="1" w:space="720"/>
          <w:docGrid w:linePitch="326"/>
        </w:sectPr>
      </w:pPr>
    </w:p>
    <w:p w14:paraId="11AD571C" w14:textId="41F386B8" w:rsidR="009044DA" w:rsidRDefault="009044DA" w:rsidP="00D0666C">
      <w:pPr>
        <w:pStyle w:val="Body1"/>
        <w:tabs>
          <w:tab w:val="right" w:pos="9340"/>
        </w:tabs>
        <w:jc w:val="center"/>
        <w:rPr>
          <w:sz w:val="144"/>
        </w:rPr>
      </w:pPr>
    </w:p>
    <w:p w14:paraId="1CCAD033" w14:textId="77777777" w:rsidR="00E25767" w:rsidRDefault="00736893" w:rsidP="00E25767">
      <w:pPr>
        <w:pStyle w:val="Body1"/>
        <w:tabs>
          <w:tab w:val="right" w:pos="9340"/>
        </w:tabs>
        <w:rPr>
          <w:rFonts w:hAnsi="Arial Unicode MS"/>
          <w:b/>
          <w:sz w:val="24"/>
        </w:rPr>
      </w:pPr>
      <w:r>
        <w:rPr>
          <w:rFonts w:hAnsi="Arial Unicode MS"/>
          <w:b/>
          <w:sz w:val="24"/>
        </w:rPr>
        <w:br w:type="page"/>
      </w:r>
      <w:r w:rsidR="000E3A44">
        <w:rPr>
          <w:rFonts w:hAnsi="Arial Unicode MS"/>
          <w:b/>
          <w:sz w:val="24"/>
        </w:rPr>
        <w:lastRenderedPageBreak/>
        <w:t>SCOBEY PUBLIC SCHOOLS</w:t>
      </w:r>
      <w:r w:rsidR="000E3A44">
        <w:rPr>
          <w:rFonts w:hAnsi="Arial Unicode MS"/>
          <w:b/>
          <w:sz w:val="24"/>
        </w:rPr>
        <w:tab/>
        <w:t xml:space="preserve">      Agenda Number &amp; Title</w:t>
      </w:r>
      <w:r w:rsidR="00E25767">
        <w:rPr>
          <w:rFonts w:hAnsi="Arial Unicode MS"/>
          <w:b/>
          <w:sz w:val="24"/>
        </w:rPr>
        <w:t xml:space="preserve"> VIII-A</w:t>
      </w:r>
    </w:p>
    <w:p w14:paraId="2B0E97B3" w14:textId="4F44C873" w:rsidR="000E3A44" w:rsidRDefault="000E3A44" w:rsidP="00E25767">
      <w:pPr>
        <w:pStyle w:val="Body1"/>
        <w:tabs>
          <w:tab w:val="right" w:pos="9340"/>
        </w:tabs>
        <w:rPr>
          <w:b/>
          <w:sz w:val="24"/>
        </w:rPr>
      </w:pPr>
      <w:r>
        <w:rPr>
          <w:rFonts w:hAnsi="Arial Unicode MS"/>
          <w:b/>
          <w:sz w:val="24"/>
        </w:rPr>
        <w:t>K-12 DISTRICT #1</w:t>
      </w:r>
    </w:p>
    <w:p w14:paraId="69DE80AC" w14:textId="77777777" w:rsidR="000E3A44" w:rsidRDefault="000E3A44" w:rsidP="000E3A44">
      <w:pPr>
        <w:pStyle w:val="Body1"/>
        <w:rPr>
          <w:b/>
          <w:sz w:val="24"/>
        </w:rPr>
      </w:pPr>
      <w:r>
        <w:rPr>
          <w:rFonts w:hAnsi="Arial Unicode MS"/>
          <w:b/>
          <w:sz w:val="24"/>
        </w:rPr>
        <w:t>BOARD AGENDA FACT SHEET</w:t>
      </w:r>
    </w:p>
    <w:p w14:paraId="17FB2DBD" w14:textId="16E4AF91" w:rsidR="000E3A44" w:rsidRDefault="000E3A44" w:rsidP="000E3A44">
      <w:pPr>
        <w:pStyle w:val="Body1"/>
        <w:rPr>
          <w:b/>
          <w:sz w:val="24"/>
        </w:rPr>
      </w:pPr>
      <w:r>
        <w:rPr>
          <w:rFonts w:hAnsi="Arial Unicode MS"/>
          <w:b/>
          <w:sz w:val="24"/>
        </w:rPr>
        <w:t>MEETING DATE:   July 13, 2020</w:t>
      </w:r>
    </w:p>
    <w:p w14:paraId="1A166AAD" w14:textId="77777777" w:rsidR="000E3A44" w:rsidRDefault="000E3A44" w:rsidP="000E3A44">
      <w:pPr>
        <w:pStyle w:val="Body1"/>
        <w:rPr>
          <w:b/>
          <w:sz w:val="24"/>
        </w:rPr>
      </w:pPr>
    </w:p>
    <w:p w14:paraId="69073F78" w14:textId="6030067D" w:rsidR="000E3A44" w:rsidRDefault="000E3A44" w:rsidP="000E3A44">
      <w:pPr>
        <w:pStyle w:val="Body1"/>
        <w:rPr>
          <w:rFonts w:hAnsi="Arial Unicode MS"/>
          <w:sz w:val="24"/>
        </w:rPr>
      </w:pPr>
      <w:r>
        <w:rPr>
          <w:rFonts w:hAnsi="Arial Unicode MS"/>
          <w:b/>
          <w:sz w:val="24"/>
        </w:rPr>
        <w:t>DATE PREPARED</w:t>
      </w:r>
      <w:r>
        <w:rPr>
          <w:rFonts w:hAnsi="Arial Unicode MS"/>
          <w:sz w:val="24"/>
        </w:rPr>
        <w:t xml:space="preserve"> -  June 10, 2020</w:t>
      </w:r>
    </w:p>
    <w:p w14:paraId="561AC984" w14:textId="77777777" w:rsidR="000E3A44" w:rsidRDefault="000E3A44" w:rsidP="000E3A44">
      <w:pPr>
        <w:pStyle w:val="Body1"/>
        <w:rPr>
          <w:rFonts w:ascii="TimesNewRomanPS-BoldMT" w:hAnsi="TimesNewRomanPS-BoldMT" w:cs="TimesNewRomanPS-BoldMT"/>
          <w:b/>
          <w:bCs/>
        </w:rPr>
      </w:pPr>
    </w:p>
    <w:p w14:paraId="5CB1AE82" w14:textId="77777777" w:rsidR="000E3A44" w:rsidRPr="00276FDF" w:rsidRDefault="000E3A44" w:rsidP="000E3A44">
      <w:pPr>
        <w:autoSpaceDE w:val="0"/>
        <w:autoSpaceDN w:val="0"/>
        <w:adjustRightInd w:val="0"/>
      </w:pPr>
      <w:r w:rsidRPr="00CF6882">
        <w:rPr>
          <w:b/>
          <w:bCs/>
          <w:sz w:val="22"/>
          <w:szCs w:val="22"/>
          <w:u w:val="single"/>
        </w:rPr>
        <w:t>SUMMARY</w:t>
      </w:r>
      <w:r>
        <w:rPr>
          <w:b/>
          <w:bCs/>
          <w:sz w:val="22"/>
          <w:szCs w:val="22"/>
          <w:u w:val="single"/>
        </w:rPr>
        <w:t>:</w:t>
      </w:r>
      <w:r w:rsidRPr="004C24A9">
        <w:t xml:space="preserve"> </w:t>
      </w:r>
      <w:r w:rsidRPr="00276FDF">
        <w:t xml:space="preserve">The information for our Lunch program is attached. </w:t>
      </w:r>
      <w:r>
        <w:t xml:space="preserve">Last year we left the prices on our lunches the same.  </w:t>
      </w:r>
      <w:r w:rsidRPr="00276FDF">
        <w:t>Our current prices are:</w:t>
      </w:r>
    </w:p>
    <w:p w14:paraId="27809E19" w14:textId="77777777" w:rsidR="000E3A44" w:rsidRDefault="000E3A44" w:rsidP="000E3A44">
      <w:pPr>
        <w:autoSpaceDE w:val="0"/>
        <w:autoSpaceDN w:val="0"/>
        <w:adjustRightInd w:val="0"/>
        <w:ind w:firstLine="720"/>
      </w:pPr>
      <w:r w:rsidRPr="00276FDF">
        <w:t>Elementary Students: $2.</w:t>
      </w:r>
      <w:r>
        <w:t>25</w:t>
      </w:r>
    </w:p>
    <w:p w14:paraId="0C3DFC01" w14:textId="77777777" w:rsidR="000E3A44" w:rsidRPr="00276FDF" w:rsidRDefault="000E3A44" w:rsidP="000E3A44">
      <w:pPr>
        <w:autoSpaceDE w:val="0"/>
        <w:autoSpaceDN w:val="0"/>
        <w:adjustRightInd w:val="0"/>
        <w:ind w:firstLine="720"/>
      </w:pPr>
      <w:r w:rsidRPr="00276FDF">
        <w:t>Jr. High/HS Students: $2.</w:t>
      </w:r>
      <w:r>
        <w:t>50</w:t>
      </w:r>
    </w:p>
    <w:p w14:paraId="40F95A73" w14:textId="77777777" w:rsidR="000E3A44" w:rsidRDefault="000E3A44" w:rsidP="000E3A44">
      <w:pPr>
        <w:autoSpaceDE w:val="0"/>
        <w:autoSpaceDN w:val="0"/>
        <w:adjustRightInd w:val="0"/>
        <w:ind w:firstLine="720"/>
      </w:pPr>
      <w:r w:rsidRPr="00276FDF">
        <w:t>Adult: $</w:t>
      </w:r>
      <w:r>
        <w:t>5</w:t>
      </w:r>
      <w:r w:rsidRPr="00276FDF">
        <w:t>.00</w:t>
      </w:r>
    </w:p>
    <w:p w14:paraId="390FCE70" w14:textId="0E2B274D" w:rsidR="000E3A44" w:rsidRDefault="000E3A44" w:rsidP="000E3A44">
      <w:pPr>
        <w:autoSpaceDE w:val="0"/>
        <w:autoSpaceDN w:val="0"/>
        <w:adjustRightInd w:val="0"/>
      </w:pPr>
      <w:r>
        <w:t>We also implemented the breakfast program which was a success.  Our current prices are:</w:t>
      </w:r>
    </w:p>
    <w:p w14:paraId="2E6F5E4E" w14:textId="77777777" w:rsidR="000E3A44" w:rsidRDefault="000E3A44" w:rsidP="000E3A44">
      <w:pPr>
        <w:autoSpaceDE w:val="0"/>
        <w:autoSpaceDN w:val="0"/>
        <w:adjustRightInd w:val="0"/>
        <w:ind w:firstLine="720"/>
      </w:pPr>
      <w:r>
        <w:t>Elementary Students:  $1.50</w:t>
      </w:r>
    </w:p>
    <w:p w14:paraId="018191FC" w14:textId="77777777" w:rsidR="000E3A44" w:rsidRDefault="000E3A44" w:rsidP="000E3A44">
      <w:pPr>
        <w:autoSpaceDE w:val="0"/>
        <w:autoSpaceDN w:val="0"/>
        <w:adjustRightInd w:val="0"/>
        <w:ind w:firstLine="720"/>
      </w:pPr>
      <w:proofErr w:type="spellStart"/>
      <w:proofErr w:type="gramStart"/>
      <w:r>
        <w:t>Jr.High</w:t>
      </w:r>
      <w:proofErr w:type="spellEnd"/>
      <w:proofErr w:type="gramEnd"/>
      <w:r>
        <w:t>/HS Students:  $1.85</w:t>
      </w:r>
    </w:p>
    <w:p w14:paraId="62CA1423" w14:textId="77777777" w:rsidR="000E3A44" w:rsidRDefault="000E3A44" w:rsidP="000E3A44">
      <w:pPr>
        <w:autoSpaceDE w:val="0"/>
        <w:autoSpaceDN w:val="0"/>
        <w:adjustRightInd w:val="0"/>
        <w:ind w:firstLine="720"/>
      </w:pPr>
      <w:r>
        <w:t>Adult/Staff:  $3.00</w:t>
      </w:r>
    </w:p>
    <w:p w14:paraId="7D736744" w14:textId="77777777" w:rsidR="000E3A44" w:rsidRDefault="000E3A44" w:rsidP="000E3A44">
      <w:pPr>
        <w:autoSpaceDE w:val="0"/>
        <w:autoSpaceDN w:val="0"/>
        <w:adjustRightInd w:val="0"/>
        <w:rPr>
          <w:b/>
          <w:bCs/>
          <w:u w:val="single"/>
        </w:rPr>
      </w:pPr>
    </w:p>
    <w:p w14:paraId="4F4D9E3A" w14:textId="1D29173C" w:rsidR="000E3A44" w:rsidRPr="006362E7" w:rsidRDefault="000E3A44" w:rsidP="000E3A44">
      <w:pPr>
        <w:autoSpaceDE w:val="0"/>
        <w:autoSpaceDN w:val="0"/>
        <w:adjustRightInd w:val="0"/>
        <w:rPr>
          <w:bCs/>
        </w:rPr>
      </w:pPr>
      <w:r w:rsidRPr="00CC64CC">
        <w:rPr>
          <w:b/>
          <w:bCs/>
          <w:u w:val="single"/>
        </w:rPr>
        <w:t>SUPERINTENDENT'S ADVICE</w:t>
      </w:r>
      <w:r w:rsidRPr="00CC64CC">
        <w:rPr>
          <w:b/>
          <w:bCs/>
        </w:rPr>
        <w:t xml:space="preserve">:  </w:t>
      </w:r>
      <w:r w:rsidRPr="00CC64CC">
        <w:rPr>
          <w:bCs/>
        </w:rPr>
        <w:t>I recommend the sample motion.</w:t>
      </w:r>
    </w:p>
    <w:p w14:paraId="6FBC0117" w14:textId="77777777" w:rsidR="000E3A44" w:rsidRPr="006362E7" w:rsidRDefault="000E3A44" w:rsidP="000E3A44">
      <w:pPr>
        <w:autoSpaceDE w:val="0"/>
        <w:autoSpaceDN w:val="0"/>
        <w:adjustRightInd w:val="0"/>
        <w:rPr>
          <w:bCs/>
        </w:rPr>
      </w:pPr>
    </w:p>
    <w:p w14:paraId="1A82D062" w14:textId="77777777" w:rsidR="000E3A44" w:rsidRPr="006362E7" w:rsidRDefault="000E3A44" w:rsidP="000E3A44">
      <w:pPr>
        <w:autoSpaceDE w:val="0"/>
        <w:autoSpaceDN w:val="0"/>
        <w:adjustRightInd w:val="0"/>
        <w:rPr>
          <w:b/>
          <w:bCs/>
        </w:rPr>
      </w:pPr>
    </w:p>
    <w:p w14:paraId="2781115A" w14:textId="77777777" w:rsidR="000E3A44" w:rsidRPr="006362E7" w:rsidRDefault="000E3A44" w:rsidP="000E3A44">
      <w:pPr>
        <w:autoSpaceDE w:val="0"/>
        <w:autoSpaceDN w:val="0"/>
        <w:adjustRightInd w:val="0"/>
      </w:pPr>
      <w:r w:rsidRPr="006362E7">
        <w:rPr>
          <w:b/>
          <w:bCs/>
        </w:rPr>
        <w:t xml:space="preserve">Additional information attached - </w:t>
      </w:r>
      <w:r w:rsidRPr="006362E7">
        <w:t>Yes</w:t>
      </w:r>
    </w:p>
    <w:p w14:paraId="1D8363B1" w14:textId="77777777" w:rsidR="000E3A44" w:rsidRPr="006362E7" w:rsidRDefault="000E3A44" w:rsidP="000E3A44">
      <w:pPr>
        <w:autoSpaceDE w:val="0"/>
        <w:autoSpaceDN w:val="0"/>
        <w:adjustRightInd w:val="0"/>
      </w:pPr>
      <w:r w:rsidRPr="006362E7">
        <w:rPr>
          <w:b/>
          <w:bCs/>
        </w:rPr>
        <w:t xml:space="preserve">Fund- </w:t>
      </w:r>
      <w:r w:rsidRPr="006362E7">
        <w:t>201-212</w:t>
      </w:r>
    </w:p>
    <w:p w14:paraId="54944767" w14:textId="77777777" w:rsidR="000E3A44" w:rsidRPr="006362E7" w:rsidRDefault="000E3A44" w:rsidP="000E3A44">
      <w:pPr>
        <w:autoSpaceDE w:val="0"/>
        <w:autoSpaceDN w:val="0"/>
        <w:adjustRightInd w:val="0"/>
      </w:pPr>
      <w:r w:rsidRPr="006362E7">
        <w:rPr>
          <w:b/>
          <w:bCs/>
        </w:rPr>
        <w:t xml:space="preserve">Estimated cost - </w:t>
      </w:r>
      <w:r w:rsidRPr="006362E7">
        <w:t>N/A</w:t>
      </w:r>
    </w:p>
    <w:p w14:paraId="57842CE8" w14:textId="77777777" w:rsidR="000E3A44" w:rsidRPr="006362E7" w:rsidRDefault="000E3A44" w:rsidP="000E3A44">
      <w:pPr>
        <w:autoSpaceDE w:val="0"/>
        <w:autoSpaceDN w:val="0"/>
        <w:adjustRightInd w:val="0"/>
        <w:rPr>
          <w:b/>
          <w:bCs/>
        </w:rPr>
      </w:pPr>
    </w:p>
    <w:p w14:paraId="5A72895D" w14:textId="6C28850E" w:rsidR="00D46FD3" w:rsidRDefault="000E3A44" w:rsidP="00D46FD3">
      <w:pPr>
        <w:pStyle w:val="Level1"/>
        <w:tabs>
          <w:tab w:val="left" w:pos="720"/>
        </w:tabs>
        <w:ind w:left="0"/>
      </w:pPr>
      <w:r w:rsidRPr="006362E7">
        <w:rPr>
          <w:b/>
          <w:bCs/>
        </w:rPr>
        <w:t xml:space="preserve">SAMPLE MOTION: </w:t>
      </w:r>
      <w:r w:rsidRPr="006362E7">
        <w:rPr>
          <w:bCs/>
        </w:rPr>
        <w:t>I move to set the lunch prices at $2.25 for elementary, $2.50 for JH/HS students, $5.00 for adults and $.50 for each additional milk, and set breakfast prices at $1.50 for elementary, $1.85 for JH/HS students and $3.00 for adults/staff and $.50 for each additional milk</w:t>
      </w:r>
      <w:r w:rsidR="004F65B0">
        <w:rPr>
          <w:bCs/>
        </w:rPr>
        <w:t>.</w:t>
      </w:r>
    </w:p>
    <w:p w14:paraId="3200B217" w14:textId="27DDB999" w:rsidR="009044DA" w:rsidRDefault="009044DA" w:rsidP="00D46FD3">
      <w:pPr>
        <w:autoSpaceDE w:val="0"/>
        <w:autoSpaceDN w:val="0"/>
        <w:adjustRightInd w:val="0"/>
        <w:rPr>
          <w:rFonts w:eastAsia="Arial Unicode MS" w:hAnsi="Arial Unicode MS"/>
          <w:b/>
          <w:color w:val="000000"/>
          <w:szCs w:val="20"/>
          <w:u w:color="000000"/>
        </w:rPr>
      </w:pPr>
      <w:r>
        <w:rPr>
          <w:rFonts w:hAnsi="Arial Unicode MS"/>
          <w:b/>
        </w:rPr>
        <w:br w:type="page"/>
      </w:r>
    </w:p>
    <w:p w14:paraId="1D33E4AC" w14:textId="77777777" w:rsidR="00E25767" w:rsidRDefault="00BB03C5" w:rsidP="00E25767">
      <w:pPr>
        <w:pStyle w:val="Body1"/>
        <w:tabs>
          <w:tab w:val="right" w:pos="9340"/>
        </w:tabs>
        <w:rPr>
          <w:rFonts w:hAnsi="Arial Unicode MS"/>
          <w:b/>
          <w:sz w:val="24"/>
        </w:rPr>
      </w:pPr>
      <w:r>
        <w:rPr>
          <w:rFonts w:hAnsi="Arial Unicode MS"/>
          <w:b/>
          <w:sz w:val="24"/>
        </w:rPr>
        <w:lastRenderedPageBreak/>
        <w:t>S</w:t>
      </w:r>
      <w:r w:rsidRPr="00687FC1">
        <w:rPr>
          <w:rFonts w:hAnsi="Arial Unicode MS"/>
          <w:b/>
          <w:sz w:val="24"/>
        </w:rPr>
        <w:t>COBEY PUBLIC SCHOOLS</w:t>
      </w:r>
      <w:r w:rsidRPr="00687FC1">
        <w:rPr>
          <w:rFonts w:hAnsi="Arial Unicode MS"/>
          <w:b/>
          <w:sz w:val="24"/>
        </w:rPr>
        <w:tab/>
        <w:t xml:space="preserve">      Agenda Number &amp; </w:t>
      </w:r>
      <w:proofErr w:type="gramStart"/>
      <w:r w:rsidRPr="00687FC1">
        <w:rPr>
          <w:rFonts w:hAnsi="Arial Unicode MS"/>
          <w:b/>
          <w:sz w:val="24"/>
        </w:rPr>
        <w:t xml:space="preserve">Title  </w:t>
      </w:r>
      <w:r w:rsidR="00E25767">
        <w:rPr>
          <w:rFonts w:hAnsi="Arial Unicode MS"/>
          <w:b/>
          <w:sz w:val="24"/>
        </w:rPr>
        <w:t>VIII</w:t>
      </w:r>
      <w:proofErr w:type="gramEnd"/>
      <w:r w:rsidR="00E25767">
        <w:rPr>
          <w:rFonts w:hAnsi="Arial Unicode MS"/>
          <w:b/>
          <w:sz w:val="24"/>
        </w:rPr>
        <w:t>-B</w:t>
      </w:r>
    </w:p>
    <w:p w14:paraId="6BA169A2" w14:textId="5A23745C" w:rsidR="00BB03C5" w:rsidRPr="00687FC1" w:rsidRDefault="00BB03C5" w:rsidP="00E25767">
      <w:pPr>
        <w:pStyle w:val="Body1"/>
        <w:tabs>
          <w:tab w:val="right" w:pos="9340"/>
        </w:tabs>
        <w:rPr>
          <w:b/>
          <w:sz w:val="24"/>
        </w:rPr>
      </w:pPr>
      <w:r w:rsidRPr="00687FC1">
        <w:rPr>
          <w:rFonts w:hAnsi="Arial Unicode MS"/>
          <w:b/>
          <w:sz w:val="24"/>
        </w:rPr>
        <w:t>K-12 DISTRICT #1</w:t>
      </w:r>
    </w:p>
    <w:p w14:paraId="2A5E54AE" w14:textId="77777777" w:rsidR="00BB03C5" w:rsidRPr="00687FC1" w:rsidRDefault="00BB03C5" w:rsidP="00BB03C5">
      <w:pPr>
        <w:pStyle w:val="Body1"/>
        <w:rPr>
          <w:b/>
          <w:sz w:val="24"/>
        </w:rPr>
      </w:pPr>
      <w:r w:rsidRPr="00687FC1">
        <w:rPr>
          <w:rFonts w:hAnsi="Arial Unicode MS"/>
          <w:b/>
          <w:sz w:val="24"/>
        </w:rPr>
        <w:t>BOARD AGENDA FACT SHEET</w:t>
      </w:r>
    </w:p>
    <w:p w14:paraId="7FE3661B" w14:textId="4A129090" w:rsidR="00BB03C5" w:rsidRPr="00687FC1" w:rsidRDefault="00BB03C5" w:rsidP="00BB03C5">
      <w:pPr>
        <w:pStyle w:val="Body1"/>
        <w:rPr>
          <w:b/>
          <w:sz w:val="24"/>
        </w:rPr>
      </w:pPr>
      <w:r w:rsidRPr="00687FC1">
        <w:rPr>
          <w:rFonts w:hAnsi="Arial Unicode MS"/>
          <w:b/>
          <w:sz w:val="24"/>
        </w:rPr>
        <w:t xml:space="preserve">MEETING DATE:   </w:t>
      </w:r>
      <w:r>
        <w:rPr>
          <w:rFonts w:hAnsi="Arial Unicode MS"/>
          <w:b/>
          <w:sz w:val="24"/>
        </w:rPr>
        <w:t>July 13, 2020</w:t>
      </w:r>
    </w:p>
    <w:p w14:paraId="51D12446" w14:textId="77777777" w:rsidR="00BB03C5" w:rsidRPr="00687FC1" w:rsidRDefault="00BB03C5" w:rsidP="00BB03C5">
      <w:pPr>
        <w:pStyle w:val="Body1"/>
        <w:rPr>
          <w:b/>
          <w:sz w:val="24"/>
        </w:rPr>
      </w:pPr>
    </w:p>
    <w:p w14:paraId="5F69850B" w14:textId="278C51F4" w:rsidR="00BB03C5" w:rsidRPr="00687FC1" w:rsidRDefault="00BB03C5" w:rsidP="00BB03C5">
      <w:pPr>
        <w:pStyle w:val="Body1"/>
        <w:rPr>
          <w:sz w:val="24"/>
        </w:rPr>
      </w:pPr>
      <w:r w:rsidRPr="00687FC1">
        <w:rPr>
          <w:rFonts w:hAnsi="Arial Unicode MS"/>
          <w:b/>
          <w:sz w:val="24"/>
        </w:rPr>
        <w:t>DATE PREPARED</w:t>
      </w:r>
      <w:r w:rsidRPr="00687FC1">
        <w:rPr>
          <w:rFonts w:hAnsi="Arial Unicode MS"/>
          <w:sz w:val="24"/>
        </w:rPr>
        <w:t xml:space="preserve"> </w:t>
      </w:r>
      <w:r w:rsidRPr="00687FC1">
        <w:rPr>
          <w:rFonts w:hAnsi="Arial Unicode MS"/>
          <w:sz w:val="24"/>
        </w:rPr>
        <w:t>–</w:t>
      </w:r>
      <w:r w:rsidRPr="00687FC1">
        <w:rPr>
          <w:rFonts w:hAnsi="Arial Unicode MS"/>
          <w:sz w:val="24"/>
        </w:rPr>
        <w:t xml:space="preserve"> </w:t>
      </w:r>
      <w:r>
        <w:rPr>
          <w:rFonts w:hAnsi="Arial Unicode MS"/>
          <w:sz w:val="24"/>
        </w:rPr>
        <w:t>June 15, 2020</w:t>
      </w:r>
    </w:p>
    <w:p w14:paraId="6E21DB3F" w14:textId="77777777" w:rsidR="00BB03C5" w:rsidRPr="00687FC1" w:rsidRDefault="00BB03C5" w:rsidP="00BB03C5">
      <w:pPr>
        <w:pStyle w:val="Body1"/>
        <w:rPr>
          <w:sz w:val="24"/>
        </w:rPr>
      </w:pPr>
    </w:p>
    <w:p w14:paraId="23E50171" w14:textId="77777777" w:rsidR="00BB03C5" w:rsidRPr="00687FC1" w:rsidRDefault="00BB03C5" w:rsidP="00BB03C5">
      <w:pPr>
        <w:pStyle w:val="Body1"/>
        <w:rPr>
          <w:sz w:val="24"/>
        </w:rPr>
      </w:pPr>
    </w:p>
    <w:p w14:paraId="237501C7" w14:textId="09C171B1" w:rsidR="00BB03C5" w:rsidRPr="00687FC1" w:rsidRDefault="00BB03C5" w:rsidP="00BB03C5">
      <w:pPr>
        <w:autoSpaceDE w:val="0"/>
        <w:autoSpaceDN w:val="0"/>
        <w:adjustRightInd w:val="0"/>
      </w:pPr>
      <w:r w:rsidRPr="00687FC1">
        <w:rPr>
          <w:b/>
          <w:bCs/>
          <w:u w:val="single"/>
        </w:rPr>
        <w:t>SUMMARY</w:t>
      </w:r>
      <w:r w:rsidRPr="00687FC1">
        <w:t xml:space="preserve">:  The County Transportation committee </w:t>
      </w:r>
      <w:r>
        <w:t xml:space="preserve">must meet prior to July 20, 2020 </w:t>
      </w:r>
      <w:r w:rsidRPr="00687FC1">
        <w:t>to approve bus routes for the coming year.  Bus routes for 20</w:t>
      </w:r>
      <w:r>
        <w:t>20-2021</w:t>
      </w:r>
      <w:r w:rsidRPr="00687FC1">
        <w:t xml:space="preserve"> need to be approved by the board prior to that meeting.</w:t>
      </w:r>
    </w:p>
    <w:p w14:paraId="5AD1EBD5" w14:textId="77777777" w:rsidR="00BB03C5" w:rsidRPr="00687FC1" w:rsidRDefault="00BB03C5" w:rsidP="00BB03C5">
      <w:pPr>
        <w:autoSpaceDE w:val="0"/>
        <w:autoSpaceDN w:val="0"/>
        <w:adjustRightInd w:val="0"/>
        <w:rPr>
          <w:b/>
          <w:bCs/>
        </w:rPr>
      </w:pPr>
    </w:p>
    <w:p w14:paraId="42514197" w14:textId="77777777" w:rsidR="00BB03C5" w:rsidRPr="00687FC1" w:rsidRDefault="00BB03C5" w:rsidP="00BB03C5">
      <w:pPr>
        <w:autoSpaceDE w:val="0"/>
        <w:autoSpaceDN w:val="0"/>
        <w:adjustRightInd w:val="0"/>
        <w:rPr>
          <w:b/>
          <w:bCs/>
        </w:rPr>
      </w:pPr>
    </w:p>
    <w:p w14:paraId="424E1752" w14:textId="77777777" w:rsidR="00BB03C5" w:rsidRPr="00584953" w:rsidRDefault="00BB03C5" w:rsidP="00BB03C5">
      <w:pPr>
        <w:autoSpaceDE w:val="0"/>
        <w:autoSpaceDN w:val="0"/>
        <w:adjustRightInd w:val="0"/>
      </w:pPr>
      <w:r w:rsidRPr="00584953">
        <w:rPr>
          <w:b/>
          <w:bCs/>
          <w:u w:val="single"/>
        </w:rPr>
        <w:t xml:space="preserve">SUPERINTENDENT’S </w:t>
      </w:r>
      <w:r w:rsidRPr="00CC64CC">
        <w:rPr>
          <w:b/>
          <w:bCs/>
          <w:u w:val="single"/>
        </w:rPr>
        <w:t>ADVICE</w:t>
      </w:r>
      <w:r w:rsidRPr="00CC64CC">
        <w:rPr>
          <w:b/>
          <w:bCs/>
        </w:rPr>
        <w:t xml:space="preserve">: </w:t>
      </w:r>
      <w:r w:rsidRPr="00CC64CC">
        <w:t>I recommend the sample motion.</w:t>
      </w:r>
    </w:p>
    <w:p w14:paraId="48E179FB" w14:textId="77777777" w:rsidR="00BB03C5" w:rsidRPr="00584953" w:rsidRDefault="00BB03C5" w:rsidP="00BB03C5">
      <w:pPr>
        <w:autoSpaceDE w:val="0"/>
        <w:autoSpaceDN w:val="0"/>
        <w:adjustRightInd w:val="0"/>
        <w:rPr>
          <w:b/>
          <w:bCs/>
        </w:rPr>
      </w:pPr>
    </w:p>
    <w:p w14:paraId="0D11802F" w14:textId="77777777" w:rsidR="00BB03C5" w:rsidRPr="00584953" w:rsidRDefault="00BB03C5" w:rsidP="00BB03C5">
      <w:pPr>
        <w:autoSpaceDE w:val="0"/>
        <w:autoSpaceDN w:val="0"/>
        <w:adjustRightInd w:val="0"/>
      </w:pPr>
      <w:r w:rsidRPr="00584953">
        <w:rPr>
          <w:b/>
          <w:bCs/>
        </w:rPr>
        <w:t xml:space="preserve">Additional Information attached </w:t>
      </w:r>
      <w:r w:rsidRPr="00584953">
        <w:t>- Yes</w:t>
      </w:r>
    </w:p>
    <w:p w14:paraId="736F310F" w14:textId="77777777" w:rsidR="00BB03C5" w:rsidRPr="00584953" w:rsidRDefault="00BB03C5" w:rsidP="00BB03C5">
      <w:pPr>
        <w:autoSpaceDE w:val="0"/>
        <w:autoSpaceDN w:val="0"/>
        <w:adjustRightInd w:val="0"/>
      </w:pPr>
      <w:r w:rsidRPr="00584953">
        <w:rPr>
          <w:b/>
          <w:bCs/>
        </w:rPr>
        <w:t xml:space="preserve">Fund </w:t>
      </w:r>
      <w:r w:rsidRPr="00584953">
        <w:t>-</w:t>
      </w:r>
    </w:p>
    <w:p w14:paraId="0BBA102D" w14:textId="77777777" w:rsidR="00BB03C5" w:rsidRPr="00584953" w:rsidRDefault="00BB03C5" w:rsidP="00BB03C5">
      <w:pPr>
        <w:autoSpaceDE w:val="0"/>
        <w:autoSpaceDN w:val="0"/>
        <w:adjustRightInd w:val="0"/>
      </w:pPr>
      <w:r w:rsidRPr="00584953">
        <w:rPr>
          <w:b/>
          <w:bCs/>
        </w:rPr>
        <w:t xml:space="preserve">Estimated Cost </w:t>
      </w:r>
      <w:r w:rsidRPr="00584953">
        <w:t>- N/A</w:t>
      </w:r>
    </w:p>
    <w:p w14:paraId="7C0B4E68" w14:textId="77777777" w:rsidR="00BB03C5" w:rsidRPr="00584953" w:rsidRDefault="00BB03C5" w:rsidP="00BB03C5">
      <w:pPr>
        <w:autoSpaceDE w:val="0"/>
        <w:autoSpaceDN w:val="0"/>
        <w:adjustRightInd w:val="0"/>
        <w:rPr>
          <w:b/>
          <w:bCs/>
        </w:rPr>
      </w:pPr>
    </w:p>
    <w:p w14:paraId="58CBF799" w14:textId="77777777" w:rsidR="00BB03C5" w:rsidRPr="00584953" w:rsidRDefault="00BB03C5" w:rsidP="00BB03C5">
      <w:pPr>
        <w:autoSpaceDE w:val="0"/>
        <w:autoSpaceDN w:val="0"/>
        <w:adjustRightInd w:val="0"/>
        <w:rPr>
          <w:b/>
          <w:bCs/>
        </w:rPr>
      </w:pPr>
    </w:p>
    <w:p w14:paraId="23E68053" w14:textId="0B33735C" w:rsidR="00BB03C5" w:rsidRPr="00687FC1" w:rsidRDefault="00BB03C5" w:rsidP="00BB03C5">
      <w:pPr>
        <w:autoSpaceDE w:val="0"/>
        <w:autoSpaceDN w:val="0"/>
        <w:adjustRightInd w:val="0"/>
      </w:pPr>
      <w:r w:rsidRPr="00584953">
        <w:rPr>
          <w:b/>
          <w:bCs/>
        </w:rPr>
        <w:t xml:space="preserve">SAMPLE MOTION: </w:t>
      </w:r>
      <w:r w:rsidRPr="00584953">
        <w:t>I move approve the 20</w:t>
      </w:r>
      <w:r>
        <w:t xml:space="preserve">20-2021 </w:t>
      </w:r>
      <w:r w:rsidRPr="00584953">
        <w:t>bus routes as presented.</w:t>
      </w:r>
    </w:p>
    <w:p w14:paraId="5CD5BE87" w14:textId="77777777" w:rsidR="00BB03C5" w:rsidRPr="00687FC1" w:rsidRDefault="00BB03C5" w:rsidP="00BB03C5">
      <w:pPr>
        <w:pStyle w:val="Body1"/>
        <w:rPr>
          <w:sz w:val="24"/>
        </w:rPr>
      </w:pPr>
    </w:p>
    <w:p w14:paraId="0EFB1ABC" w14:textId="77777777" w:rsidR="00BB03C5" w:rsidRPr="00687FC1" w:rsidRDefault="00BB03C5" w:rsidP="00BB03C5">
      <w:pPr>
        <w:pStyle w:val="Body1"/>
        <w:rPr>
          <w:sz w:val="24"/>
        </w:rPr>
      </w:pPr>
    </w:p>
    <w:p w14:paraId="0F8F1CCC" w14:textId="77777777" w:rsidR="00911EFE" w:rsidRDefault="00911EFE">
      <w:pPr>
        <w:pStyle w:val="Body1"/>
        <w:rPr>
          <w:rFonts w:hAnsi="Arial Unicode MS"/>
          <w:b/>
          <w:sz w:val="24"/>
        </w:rPr>
      </w:pPr>
    </w:p>
    <w:p w14:paraId="2A58CB33" w14:textId="77777777" w:rsidR="00911EFE" w:rsidRDefault="00911EFE">
      <w:pPr>
        <w:pStyle w:val="Body1"/>
        <w:rPr>
          <w:rFonts w:hAnsi="Arial Unicode MS"/>
          <w:b/>
          <w:sz w:val="24"/>
        </w:rPr>
      </w:pPr>
    </w:p>
    <w:p w14:paraId="3B5087D1" w14:textId="77777777" w:rsidR="00911EFE" w:rsidRDefault="00911EFE">
      <w:pPr>
        <w:pStyle w:val="Body1"/>
        <w:rPr>
          <w:rFonts w:hAnsi="Arial Unicode MS"/>
          <w:b/>
          <w:sz w:val="24"/>
        </w:rPr>
      </w:pPr>
    </w:p>
    <w:p w14:paraId="4526E9C6" w14:textId="77777777" w:rsidR="00911EFE" w:rsidRDefault="00911EFE">
      <w:pPr>
        <w:pStyle w:val="Body1"/>
        <w:rPr>
          <w:rFonts w:hAnsi="Arial Unicode MS"/>
          <w:b/>
          <w:sz w:val="24"/>
        </w:rPr>
      </w:pPr>
    </w:p>
    <w:p w14:paraId="27D54341" w14:textId="77777777" w:rsidR="00911EFE" w:rsidRDefault="00911EFE">
      <w:pPr>
        <w:pStyle w:val="Body1"/>
        <w:rPr>
          <w:rFonts w:hAnsi="Arial Unicode MS"/>
          <w:b/>
          <w:sz w:val="24"/>
        </w:rPr>
      </w:pPr>
    </w:p>
    <w:p w14:paraId="0113476C" w14:textId="77777777" w:rsidR="00911EFE" w:rsidRDefault="00911EFE">
      <w:pPr>
        <w:pStyle w:val="Body1"/>
        <w:rPr>
          <w:rFonts w:hAnsi="Arial Unicode MS"/>
          <w:b/>
          <w:sz w:val="24"/>
        </w:rPr>
      </w:pPr>
    </w:p>
    <w:p w14:paraId="4D18B5C3" w14:textId="77777777" w:rsidR="00911EFE" w:rsidRDefault="00911EFE">
      <w:pPr>
        <w:pStyle w:val="Body1"/>
        <w:rPr>
          <w:rFonts w:hAnsi="Arial Unicode MS"/>
          <w:b/>
          <w:sz w:val="24"/>
        </w:rPr>
      </w:pPr>
    </w:p>
    <w:p w14:paraId="083116C0" w14:textId="77777777" w:rsidR="00911EFE" w:rsidRDefault="00911EFE">
      <w:pPr>
        <w:pStyle w:val="Body1"/>
        <w:rPr>
          <w:rFonts w:hAnsi="Arial Unicode MS"/>
          <w:b/>
          <w:sz w:val="24"/>
        </w:rPr>
      </w:pPr>
    </w:p>
    <w:p w14:paraId="36F5FCF8" w14:textId="77777777" w:rsidR="00911EFE" w:rsidRDefault="00911EFE">
      <w:pPr>
        <w:pStyle w:val="Body1"/>
        <w:rPr>
          <w:rFonts w:hAnsi="Arial Unicode MS"/>
          <w:b/>
          <w:sz w:val="24"/>
        </w:rPr>
      </w:pPr>
    </w:p>
    <w:p w14:paraId="2B36C0F3" w14:textId="77777777" w:rsidR="00911EFE" w:rsidRDefault="00911EFE">
      <w:pPr>
        <w:pStyle w:val="Body1"/>
        <w:rPr>
          <w:rFonts w:hAnsi="Arial Unicode MS"/>
          <w:b/>
          <w:sz w:val="24"/>
        </w:rPr>
      </w:pPr>
    </w:p>
    <w:p w14:paraId="66447F23" w14:textId="77777777" w:rsidR="00911EFE" w:rsidRDefault="00911EFE">
      <w:pPr>
        <w:pStyle w:val="Body1"/>
        <w:rPr>
          <w:rFonts w:hAnsi="Arial Unicode MS"/>
          <w:b/>
          <w:sz w:val="24"/>
        </w:rPr>
      </w:pPr>
    </w:p>
    <w:p w14:paraId="418CE8B4" w14:textId="77777777" w:rsidR="00911EFE" w:rsidRDefault="00911EFE">
      <w:pPr>
        <w:pStyle w:val="Body1"/>
        <w:rPr>
          <w:rFonts w:hAnsi="Arial Unicode MS"/>
          <w:b/>
          <w:sz w:val="24"/>
        </w:rPr>
      </w:pPr>
    </w:p>
    <w:p w14:paraId="77878696" w14:textId="77777777" w:rsidR="00911EFE" w:rsidRDefault="00911EFE">
      <w:pPr>
        <w:pStyle w:val="Body1"/>
        <w:rPr>
          <w:rFonts w:hAnsi="Arial Unicode MS"/>
          <w:b/>
          <w:sz w:val="24"/>
        </w:rPr>
      </w:pPr>
    </w:p>
    <w:p w14:paraId="1C99C51F" w14:textId="77777777" w:rsidR="00911EFE" w:rsidRDefault="00911EFE">
      <w:pPr>
        <w:pStyle w:val="Body1"/>
        <w:rPr>
          <w:rFonts w:hAnsi="Arial Unicode MS"/>
          <w:b/>
          <w:sz w:val="24"/>
        </w:rPr>
      </w:pPr>
    </w:p>
    <w:p w14:paraId="7A3FA2FE" w14:textId="77777777" w:rsidR="00911EFE" w:rsidRDefault="00911EFE">
      <w:pPr>
        <w:pStyle w:val="Body1"/>
        <w:rPr>
          <w:rFonts w:hAnsi="Arial Unicode MS"/>
          <w:b/>
          <w:sz w:val="24"/>
        </w:rPr>
      </w:pPr>
    </w:p>
    <w:p w14:paraId="6406CE60" w14:textId="77777777" w:rsidR="00911EFE" w:rsidRDefault="00911EFE">
      <w:pPr>
        <w:pStyle w:val="Body1"/>
        <w:rPr>
          <w:rFonts w:hAnsi="Arial Unicode MS"/>
          <w:b/>
          <w:sz w:val="24"/>
        </w:rPr>
      </w:pPr>
    </w:p>
    <w:p w14:paraId="4342A70C" w14:textId="77777777" w:rsidR="00911EFE" w:rsidRDefault="00911EFE">
      <w:pPr>
        <w:pStyle w:val="Body1"/>
        <w:rPr>
          <w:rFonts w:hAnsi="Arial Unicode MS"/>
          <w:b/>
          <w:sz w:val="24"/>
        </w:rPr>
      </w:pPr>
    </w:p>
    <w:p w14:paraId="36BF84D3" w14:textId="77777777" w:rsidR="00911EFE" w:rsidRDefault="00911EFE">
      <w:pPr>
        <w:pStyle w:val="Body1"/>
        <w:rPr>
          <w:rFonts w:hAnsi="Arial Unicode MS"/>
          <w:b/>
          <w:sz w:val="24"/>
        </w:rPr>
      </w:pPr>
    </w:p>
    <w:p w14:paraId="7076F49E" w14:textId="77777777" w:rsidR="00911EFE" w:rsidRDefault="00911EFE">
      <w:pPr>
        <w:pStyle w:val="Body1"/>
        <w:rPr>
          <w:rFonts w:hAnsi="Arial Unicode MS"/>
          <w:b/>
          <w:sz w:val="24"/>
        </w:rPr>
      </w:pPr>
    </w:p>
    <w:p w14:paraId="109801C5" w14:textId="77777777" w:rsidR="00911EFE" w:rsidRDefault="00911EFE">
      <w:pPr>
        <w:pStyle w:val="Body1"/>
        <w:rPr>
          <w:rFonts w:hAnsi="Arial Unicode MS"/>
          <w:b/>
          <w:sz w:val="24"/>
        </w:rPr>
      </w:pPr>
    </w:p>
    <w:p w14:paraId="3E8083B1" w14:textId="77777777" w:rsidR="00911EFE" w:rsidRDefault="00911EFE">
      <w:pPr>
        <w:pStyle w:val="Body1"/>
        <w:rPr>
          <w:rFonts w:hAnsi="Arial Unicode MS"/>
          <w:b/>
          <w:sz w:val="24"/>
        </w:rPr>
      </w:pPr>
    </w:p>
    <w:p w14:paraId="01914E01" w14:textId="77777777" w:rsidR="00911EFE" w:rsidRDefault="00911EFE">
      <w:pPr>
        <w:pStyle w:val="Body1"/>
        <w:rPr>
          <w:rFonts w:hAnsi="Arial Unicode MS"/>
          <w:b/>
          <w:sz w:val="24"/>
        </w:rPr>
      </w:pPr>
    </w:p>
    <w:p w14:paraId="09FF4530" w14:textId="77777777" w:rsidR="00911EFE" w:rsidRDefault="00911EFE">
      <w:pPr>
        <w:pStyle w:val="Body1"/>
        <w:rPr>
          <w:rFonts w:hAnsi="Arial Unicode MS"/>
          <w:b/>
          <w:sz w:val="24"/>
        </w:rPr>
      </w:pPr>
    </w:p>
    <w:p w14:paraId="312C91D5" w14:textId="77777777" w:rsidR="00911EFE" w:rsidRDefault="00911EFE">
      <w:pPr>
        <w:pStyle w:val="Body1"/>
        <w:rPr>
          <w:rFonts w:hAnsi="Arial Unicode MS"/>
          <w:b/>
          <w:sz w:val="24"/>
        </w:rPr>
      </w:pPr>
    </w:p>
    <w:p w14:paraId="52931527" w14:textId="77777777" w:rsidR="00911EFE" w:rsidRDefault="00911EFE">
      <w:pPr>
        <w:pStyle w:val="Body1"/>
        <w:rPr>
          <w:rFonts w:hAnsi="Arial Unicode MS"/>
          <w:b/>
          <w:sz w:val="24"/>
        </w:rPr>
      </w:pPr>
    </w:p>
    <w:p w14:paraId="4E0C87BA" w14:textId="77777777" w:rsidR="00911EFE" w:rsidRDefault="00911EFE">
      <w:pPr>
        <w:pStyle w:val="Body1"/>
        <w:rPr>
          <w:rFonts w:hAnsi="Arial Unicode MS"/>
          <w:b/>
          <w:sz w:val="24"/>
        </w:rPr>
      </w:pPr>
    </w:p>
    <w:p w14:paraId="446BC6FD" w14:textId="77777777" w:rsidR="00911EFE" w:rsidRDefault="00911EFE">
      <w:pPr>
        <w:pStyle w:val="Body1"/>
        <w:rPr>
          <w:rFonts w:hAnsi="Arial Unicode MS"/>
          <w:b/>
          <w:sz w:val="24"/>
        </w:rPr>
      </w:pPr>
    </w:p>
    <w:p w14:paraId="0AFC918B" w14:textId="77777777" w:rsidR="00911EFE" w:rsidRDefault="00911EFE">
      <w:pPr>
        <w:pStyle w:val="Body1"/>
        <w:rPr>
          <w:rFonts w:hAnsi="Arial Unicode MS"/>
          <w:b/>
          <w:sz w:val="24"/>
        </w:rPr>
      </w:pPr>
    </w:p>
    <w:p w14:paraId="388571F4" w14:textId="77777777" w:rsidR="00911EFE" w:rsidRDefault="00911EFE">
      <w:pPr>
        <w:pStyle w:val="Body1"/>
        <w:rPr>
          <w:rFonts w:hAnsi="Arial Unicode MS"/>
          <w:b/>
          <w:sz w:val="24"/>
        </w:rPr>
      </w:pPr>
    </w:p>
    <w:p w14:paraId="0754AC19" w14:textId="77777777" w:rsidR="00911EFE" w:rsidRDefault="00911EFE">
      <w:pPr>
        <w:pStyle w:val="Body1"/>
        <w:rPr>
          <w:rFonts w:hAnsi="Arial Unicode MS"/>
          <w:b/>
          <w:sz w:val="24"/>
        </w:rPr>
      </w:pPr>
    </w:p>
    <w:p w14:paraId="7B4AA0ED" w14:textId="77777777" w:rsidR="00911EFE" w:rsidRDefault="00911EFE">
      <w:pPr>
        <w:pStyle w:val="Body1"/>
        <w:rPr>
          <w:rFonts w:hAnsi="Arial Unicode MS"/>
          <w:b/>
          <w:sz w:val="24"/>
        </w:rPr>
      </w:pPr>
    </w:p>
    <w:p w14:paraId="5BD82668" w14:textId="77777777" w:rsidR="00E25767" w:rsidRDefault="00911EFE" w:rsidP="00E25767">
      <w:pPr>
        <w:pStyle w:val="Body1"/>
        <w:tabs>
          <w:tab w:val="right" w:pos="9340"/>
        </w:tabs>
        <w:rPr>
          <w:rFonts w:hAnsi="Arial Unicode MS"/>
          <w:b/>
          <w:sz w:val="24"/>
        </w:rPr>
      </w:pPr>
      <w:r>
        <w:rPr>
          <w:rFonts w:hAnsi="Arial Unicode MS"/>
          <w:b/>
          <w:sz w:val="24"/>
        </w:rPr>
        <w:lastRenderedPageBreak/>
        <w:t>SC</w:t>
      </w:r>
      <w:r w:rsidRPr="00687FC1">
        <w:rPr>
          <w:rFonts w:hAnsi="Arial Unicode MS"/>
          <w:b/>
          <w:sz w:val="24"/>
        </w:rPr>
        <w:t>OBEY PUBLIC SCHOOLS</w:t>
      </w:r>
      <w:r w:rsidRPr="00687FC1">
        <w:rPr>
          <w:rFonts w:hAnsi="Arial Unicode MS"/>
          <w:b/>
          <w:sz w:val="24"/>
        </w:rPr>
        <w:tab/>
        <w:t xml:space="preserve">      Agenda Number &amp; </w:t>
      </w:r>
      <w:proofErr w:type="gramStart"/>
      <w:r w:rsidRPr="00687FC1">
        <w:rPr>
          <w:rFonts w:hAnsi="Arial Unicode MS"/>
          <w:b/>
          <w:sz w:val="24"/>
        </w:rPr>
        <w:t>Title</w:t>
      </w:r>
      <w:r w:rsidR="00E25767">
        <w:rPr>
          <w:rFonts w:hAnsi="Arial Unicode MS"/>
          <w:b/>
          <w:sz w:val="24"/>
        </w:rPr>
        <w:t xml:space="preserve">  VIII</w:t>
      </w:r>
      <w:proofErr w:type="gramEnd"/>
      <w:r w:rsidR="00E25767">
        <w:rPr>
          <w:rFonts w:hAnsi="Arial Unicode MS"/>
          <w:b/>
          <w:sz w:val="24"/>
        </w:rPr>
        <w:t>-C</w:t>
      </w:r>
    </w:p>
    <w:p w14:paraId="036C58C2" w14:textId="272AC264" w:rsidR="00911EFE" w:rsidRPr="00687FC1" w:rsidRDefault="00320FC4" w:rsidP="00E25767">
      <w:pPr>
        <w:pStyle w:val="Body1"/>
        <w:tabs>
          <w:tab w:val="right" w:pos="9340"/>
        </w:tabs>
        <w:rPr>
          <w:b/>
          <w:sz w:val="24"/>
        </w:rPr>
      </w:pPr>
      <w:r>
        <w:rPr>
          <w:rFonts w:hAnsi="Arial Unicode MS"/>
          <w:b/>
          <w:sz w:val="24"/>
        </w:rPr>
        <w:t>K-</w:t>
      </w:r>
      <w:r w:rsidR="00911EFE" w:rsidRPr="00687FC1">
        <w:rPr>
          <w:rFonts w:hAnsi="Arial Unicode MS"/>
          <w:b/>
          <w:sz w:val="24"/>
        </w:rPr>
        <w:t>12 DISTRICT #1</w:t>
      </w:r>
    </w:p>
    <w:p w14:paraId="6E95CDAF" w14:textId="77777777" w:rsidR="00911EFE" w:rsidRPr="00687FC1" w:rsidRDefault="00911EFE" w:rsidP="00911EFE">
      <w:pPr>
        <w:pStyle w:val="Body1"/>
        <w:rPr>
          <w:b/>
          <w:sz w:val="24"/>
        </w:rPr>
      </w:pPr>
      <w:r w:rsidRPr="00687FC1">
        <w:rPr>
          <w:rFonts w:hAnsi="Arial Unicode MS"/>
          <w:b/>
          <w:sz w:val="24"/>
        </w:rPr>
        <w:t>BOARD AGENDA FACT SHEET</w:t>
      </w:r>
    </w:p>
    <w:p w14:paraId="0400B028" w14:textId="15290F38" w:rsidR="00911EFE" w:rsidRPr="00687FC1" w:rsidRDefault="00911EFE" w:rsidP="00911EFE">
      <w:pPr>
        <w:pStyle w:val="Body1"/>
        <w:rPr>
          <w:b/>
          <w:sz w:val="24"/>
        </w:rPr>
      </w:pPr>
      <w:r w:rsidRPr="00687FC1">
        <w:rPr>
          <w:rFonts w:hAnsi="Arial Unicode MS"/>
          <w:b/>
          <w:sz w:val="24"/>
        </w:rPr>
        <w:t xml:space="preserve">MEETING DATE:   </w:t>
      </w:r>
      <w:r>
        <w:rPr>
          <w:rFonts w:hAnsi="Arial Unicode MS"/>
          <w:b/>
          <w:sz w:val="24"/>
        </w:rPr>
        <w:t>July 13, 2020</w:t>
      </w:r>
    </w:p>
    <w:p w14:paraId="2972B27E" w14:textId="77777777" w:rsidR="00911EFE" w:rsidRPr="00687FC1" w:rsidRDefault="00911EFE" w:rsidP="00911EFE">
      <w:pPr>
        <w:pStyle w:val="Body1"/>
        <w:rPr>
          <w:b/>
          <w:sz w:val="24"/>
        </w:rPr>
      </w:pPr>
    </w:p>
    <w:p w14:paraId="30365BF3" w14:textId="4E9E59F0" w:rsidR="00911EFE" w:rsidRPr="00687FC1" w:rsidRDefault="00911EFE" w:rsidP="00911EFE">
      <w:pPr>
        <w:pStyle w:val="Body1"/>
        <w:rPr>
          <w:sz w:val="24"/>
        </w:rPr>
      </w:pPr>
      <w:r w:rsidRPr="00687FC1">
        <w:rPr>
          <w:rFonts w:hAnsi="Arial Unicode MS"/>
          <w:b/>
          <w:sz w:val="24"/>
        </w:rPr>
        <w:t>DATE PREPARED</w:t>
      </w:r>
      <w:r w:rsidRPr="00687FC1">
        <w:rPr>
          <w:rFonts w:hAnsi="Arial Unicode MS"/>
          <w:sz w:val="24"/>
        </w:rPr>
        <w:t xml:space="preserve"> </w:t>
      </w:r>
      <w:r w:rsidRPr="00687FC1">
        <w:rPr>
          <w:rFonts w:hAnsi="Arial Unicode MS"/>
          <w:sz w:val="24"/>
        </w:rPr>
        <w:t>–</w:t>
      </w:r>
      <w:r w:rsidRPr="00687FC1">
        <w:rPr>
          <w:rFonts w:hAnsi="Arial Unicode MS"/>
          <w:sz w:val="24"/>
        </w:rPr>
        <w:t xml:space="preserve"> </w:t>
      </w:r>
      <w:r>
        <w:rPr>
          <w:rFonts w:hAnsi="Arial Unicode MS"/>
          <w:sz w:val="24"/>
        </w:rPr>
        <w:t>June 15, 2020</w:t>
      </w:r>
    </w:p>
    <w:p w14:paraId="30723A64" w14:textId="77777777" w:rsidR="00911EFE" w:rsidRPr="00687FC1" w:rsidRDefault="00911EFE" w:rsidP="00911EFE">
      <w:pPr>
        <w:pStyle w:val="Body1"/>
        <w:rPr>
          <w:sz w:val="24"/>
        </w:rPr>
      </w:pPr>
    </w:p>
    <w:p w14:paraId="2936E240" w14:textId="77777777" w:rsidR="00911EFE" w:rsidRPr="00687FC1" w:rsidRDefault="00911EFE" w:rsidP="00911EFE">
      <w:pPr>
        <w:pStyle w:val="Body1"/>
        <w:rPr>
          <w:sz w:val="24"/>
        </w:rPr>
      </w:pPr>
    </w:p>
    <w:p w14:paraId="39927583" w14:textId="77777777" w:rsidR="00911EFE" w:rsidRPr="00687FC1" w:rsidRDefault="00911EFE" w:rsidP="00911EFE">
      <w:pPr>
        <w:autoSpaceDE w:val="0"/>
        <w:autoSpaceDN w:val="0"/>
        <w:adjustRightInd w:val="0"/>
      </w:pPr>
      <w:r w:rsidRPr="00687FC1">
        <w:rPr>
          <w:b/>
          <w:bCs/>
          <w:u w:val="single"/>
        </w:rPr>
        <w:t>SUMMARY:</w:t>
      </w:r>
      <w:r w:rsidRPr="00687FC1">
        <w:rPr>
          <w:b/>
          <w:bCs/>
        </w:rPr>
        <w:t xml:space="preserve"> </w:t>
      </w:r>
      <w:r w:rsidRPr="00687FC1">
        <w:t xml:space="preserve">  The board needs to approve Attendance Agreements for students that have come</w:t>
      </w:r>
    </w:p>
    <w:p w14:paraId="42B2E846" w14:textId="204501C4" w:rsidR="00911EFE" w:rsidRPr="00687FC1" w:rsidRDefault="00911EFE" w:rsidP="00911EFE">
      <w:pPr>
        <w:autoSpaceDE w:val="0"/>
        <w:autoSpaceDN w:val="0"/>
        <w:adjustRightInd w:val="0"/>
      </w:pPr>
      <w:r>
        <w:t xml:space="preserve">in from the other districts for the 2020-2021 school year. </w:t>
      </w:r>
    </w:p>
    <w:p w14:paraId="64859C6B" w14:textId="77777777" w:rsidR="00911EFE" w:rsidRPr="00687FC1" w:rsidRDefault="00911EFE" w:rsidP="00911EFE">
      <w:pPr>
        <w:autoSpaceDE w:val="0"/>
        <w:autoSpaceDN w:val="0"/>
        <w:adjustRightInd w:val="0"/>
        <w:rPr>
          <w:b/>
          <w:bCs/>
        </w:rPr>
      </w:pPr>
    </w:p>
    <w:p w14:paraId="74CEB0A6" w14:textId="77777777" w:rsidR="00911EFE" w:rsidRPr="00584953" w:rsidRDefault="00911EFE" w:rsidP="00911EFE">
      <w:pPr>
        <w:autoSpaceDE w:val="0"/>
        <w:autoSpaceDN w:val="0"/>
        <w:adjustRightInd w:val="0"/>
      </w:pPr>
      <w:r w:rsidRPr="00CC64CC">
        <w:rPr>
          <w:b/>
          <w:bCs/>
          <w:u w:val="single"/>
        </w:rPr>
        <w:t>SUPERINTENDENT’S ADVICE</w:t>
      </w:r>
      <w:r w:rsidRPr="00CC64CC">
        <w:rPr>
          <w:b/>
          <w:bCs/>
        </w:rPr>
        <w:t xml:space="preserve">: </w:t>
      </w:r>
      <w:r w:rsidRPr="00CC64CC">
        <w:t>I recommend the sample motion.</w:t>
      </w:r>
    </w:p>
    <w:p w14:paraId="385BD335" w14:textId="77777777" w:rsidR="00911EFE" w:rsidRPr="00584953" w:rsidRDefault="00911EFE" w:rsidP="00911EFE">
      <w:pPr>
        <w:autoSpaceDE w:val="0"/>
        <w:autoSpaceDN w:val="0"/>
        <w:adjustRightInd w:val="0"/>
        <w:rPr>
          <w:b/>
          <w:bCs/>
        </w:rPr>
      </w:pPr>
    </w:p>
    <w:p w14:paraId="35C25852" w14:textId="77777777" w:rsidR="00911EFE" w:rsidRPr="00584953" w:rsidRDefault="00911EFE" w:rsidP="00911EFE">
      <w:pPr>
        <w:autoSpaceDE w:val="0"/>
        <w:autoSpaceDN w:val="0"/>
        <w:adjustRightInd w:val="0"/>
      </w:pPr>
      <w:r w:rsidRPr="00584953">
        <w:rPr>
          <w:b/>
          <w:bCs/>
        </w:rPr>
        <w:t xml:space="preserve">Additional Information attached </w:t>
      </w:r>
      <w:r w:rsidRPr="00584953">
        <w:t>- no</w:t>
      </w:r>
    </w:p>
    <w:p w14:paraId="7BC300E0" w14:textId="77777777" w:rsidR="00911EFE" w:rsidRPr="00584953" w:rsidRDefault="00911EFE" w:rsidP="00911EFE">
      <w:pPr>
        <w:autoSpaceDE w:val="0"/>
        <w:autoSpaceDN w:val="0"/>
        <w:adjustRightInd w:val="0"/>
      </w:pPr>
      <w:r w:rsidRPr="00584953">
        <w:rPr>
          <w:b/>
          <w:bCs/>
        </w:rPr>
        <w:t xml:space="preserve">Fund </w:t>
      </w:r>
      <w:r w:rsidRPr="00584953">
        <w:t>– N/A</w:t>
      </w:r>
    </w:p>
    <w:p w14:paraId="03058F55" w14:textId="77777777" w:rsidR="00911EFE" w:rsidRPr="00584953" w:rsidRDefault="00911EFE" w:rsidP="00911EFE">
      <w:pPr>
        <w:autoSpaceDE w:val="0"/>
        <w:autoSpaceDN w:val="0"/>
        <w:adjustRightInd w:val="0"/>
      </w:pPr>
      <w:r w:rsidRPr="00584953">
        <w:rPr>
          <w:b/>
          <w:bCs/>
        </w:rPr>
        <w:t xml:space="preserve">Estimated Cost </w:t>
      </w:r>
      <w:r w:rsidRPr="00584953">
        <w:t>– 0-</w:t>
      </w:r>
    </w:p>
    <w:p w14:paraId="07587065" w14:textId="77777777" w:rsidR="00911EFE" w:rsidRPr="00584953" w:rsidRDefault="00911EFE" w:rsidP="00911EFE">
      <w:pPr>
        <w:autoSpaceDE w:val="0"/>
        <w:autoSpaceDN w:val="0"/>
        <w:adjustRightInd w:val="0"/>
        <w:rPr>
          <w:b/>
          <w:bCs/>
        </w:rPr>
      </w:pPr>
    </w:p>
    <w:p w14:paraId="66DC953A" w14:textId="1B5B0050" w:rsidR="00911EFE" w:rsidRPr="00687FC1" w:rsidRDefault="00911EFE" w:rsidP="00911EFE">
      <w:pPr>
        <w:autoSpaceDE w:val="0"/>
        <w:autoSpaceDN w:val="0"/>
        <w:adjustRightInd w:val="0"/>
      </w:pPr>
      <w:r w:rsidRPr="00584953">
        <w:rPr>
          <w:b/>
          <w:bCs/>
        </w:rPr>
        <w:t xml:space="preserve">SAMPLE MOTION: </w:t>
      </w:r>
      <w:r w:rsidRPr="00584953">
        <w:t>I move to approve the Student Attendance Agreements for</w:t>
      </w:r>
      <w:r>
        <w:t xml:space="preserve"> the school year 2020-2021 for</w:t>
      </w:r>
      <w:r w:rsidRPr="00584953">
        <w:t xml:space="preserve"> the following</w:t>
      </w:r>
      <w:r>
        <w:t xml:space="preserve"> </w:t>
      </w:r>
      <w:r w:rsidRPr="00584953">
        <w:t>Students.</w:t>
      </w:r>
    </w:p>
    <w:p w14:paraId="3755CE4B" w14:textId="77777777" w:rsidR="00911EFE" w:rsidRPr="00687FC1" w:rsidRDefault="00911EFE" w:rsidP="00911EFE">
      <w:pPr>
        <w:autoSpaceDE w:val="0"/>
        <w:autoSpaceDN w:val="0"/>
        <w:adjustRightInd w:val="0"/>
      </w:pPr>
    </w:p>
    <w:p w14:paraId="71D7E3F1" w14:textId="77777777" w:rsidR="00911EFE" w:rsidRPr="00687FC1" w:rsidRDefault="00911EFE" w:rsidP="00911EFE">
      <w:pPr>
        <w:autoSpaceDE w:val="0"/>
        <w:autoSpaceDN w:val="0"/>
        <w:adjustRightInd w:val="0"/>
      </w:pPr>
    </w:p>
    <w:p w14:paraId="02508672" w14:textId="77777777" w:rsidR="00911EFE" w:rsidRPr="00687FC1" w:rsidRDefault="00911EFE" w:rsidP="00911EFE">
      <w:pPr>
        <w:autoSpaceDE w:val="0"/>
        <w:autoSpaceDN w:val="0"/>
        <w:adjustRightInd w:val="0"/>
        <w:ind w:firstLine="720"/>
      </w:pPr>
      <w:r w:rsidRPr="00687FC1">
        <w:t>To Scobey from Poplar School District: Students 1-4</w:t>
      </w:r>
    </w:p>
    <w:p w14:paraId="66427A7C" w14:textId="77777777" w:rsidR="00911EFE" w:rsidRPr="00687FC1" w:rsidRDefault="00911EFE" w:rsidP="00911EFE">
      <w:pPr>
        <w:autoSpaceDE w:val="0"/>
        <w:autoSpaceDN w:val="0"/>
        <w:adjustRightInd w:val="0"/>
        <w:ind w:firstLine="720"/>
      </w:pPr>
      <w:r w:rsidRPr="00687FC1">
        <w:t>To Scobey from Frontier School:  Students 5 &amp; 6</w:t>
      </w:r>
    </w:p>
    <w:p w14:paraId="1F61D44C" w14:textId="77777777" w:rsidR="00911EFE" w:rsidRPr="00687FC1" w:rsidRDefault="00911EFE" w:rsidP="00911EFE">
      <w:pPr>
        <w:autoSpaceDE w:val="0"/>
        <w:autoSpaceDN w:val="0"/>
        <w:adjustRightInd w:val="0"/>
      </w:pPr>
    </w:p>
    <w:p w14:paraId="071A2BA6" w14:textId="77777777" w:rsidR="00911EFE" w:rsidRPr="00687FC1" w:rsidRDefault="00911EFE" w:rsidP="00911EFE">
      <w:pPr>
        <w:autoSpaceDE w:val="0"/>
        <w:autoSpaceDN w:val="0"/>
        <w:adjustRightInd w:val="0"/>
        <w:ind w:firstLine="720"/>
      </w:pPr>
    </w:p>
    <w:p w14:paraId="12093016" w14:textId="77777777" w:rsidR="00911EFE" w:rsidRPr="00687FC1" w:rsidRDefault="00911EFE" w:rsidP="00911EFE">
      <w:pPr>
        <w:outlineLvl w:val="0"/>
        <w:rPr>
          <w:rFonts w:eastAsia="Arial Unicode MS"/>
          <w:color w:val="000000"/>
          <w:u w:color="000000"/>
        </w:rPr>
      </w:pPr>
    </w:p>
    <w:p w14:paraId="058678FD" w14:textId="77777777" w:rsidR="00911EFE" w:rsidRPr="00687FC1" w:rsidRDefault="00911EFE" w:rsidP="00911EFE">
      <w:pPr>
        <w:outlineLvl w:val="0"/>
        <w:rPr>
          <w:rFonts w:eastAsia="Arial Unicode MS"/>
          <w:color w:val="000000"/>
          <w:u w:color="000000"/>
        </w:rPr>
      </w:pPr>
    </w:p>
    <w:p w14:paraId="12DC2FD8" w14:textId="77777777" w:rsidR="00911EFE" w:rsidRPr="00687FC1" w:rsidRDefault="00911EFE" w:rsidP="00911EFE">
      <w:pPr>
        <w:outlineLvl w:val="0"/>
        <w:rPr>
          <w:rFonts w:eastAsia="Arial Unicode MS"/>
          <w:color w:val="000000"/>
          <w:u w:color="000000"/>
        </w:rPr>
      </w:pPr>
    </w:p>
    <w:p w14:paraId="24243235" w14:textId="77777777" w:rsidR="00911EFE" w:rsidRPr="00687FC1" w:rsidRDefault="00911EFE" w:rsidP="00911EFE">
      <w:pPr>
        <w:outlineLvl w:val="0"/>
        <w:rPr>
          <w:rFonts w:eastAsia="Arial Unicode MS"/>
          <w:color w:val="000000"/>
          <w:u w:color="000000"/>
        </w:rPr>
      </w:pPr>
    </w:p>
    <w:p w14:paraId="1BA6F2B3" w14:textId="77777777" w:rsidR="00911EFE" w:rsidRPr="00687FC1" w:rsidRDefault="00911EFE" w:rsidP="00911EFE">
      <w:pPr>
        <w:outlineLvl w:val="0"/>
        <w:rPr>
          <w:rFonts w:eastAsia="Arial Unicode MS"/>
          <w:color w:val="000000"/>
          <w:u w:color="000000"/>
        </w:rPr>
      </w:pPr>
    </w:p>
    <w:p w14:paraId="6EB96F87" w14:textId="77777777" w:rsidR="00911EFE" w:rsidRPr="00687FC1" w:rsidRDefault="00911EFE" w:rsidP="00911EFE">
      <w:pPr>
        <w:outlineLvl w:val="0"/>
        <w:rPr>
          <w:rFonts w:eastAsia="Arial Unicode MS"/>
          <w:color w:val="000000"/>
          <w:u w:color="000000"/>
        </w:rPr>
      </w:pPr>
    </w:p>
    <w:p w14:paraId="47E001F7" w14:textId="77777777" w:rsidR="00911EFE" w:rsidRDefault="00911EFE">
      <w:pPr>
        <w:pStyle w:val="Body1"/>
        <w:rPr>
          <w:rFonts w:hAnsi="Arial Unicode MS"/>
          <w:b/>
          <w:sz w:val="24"/>
        </w:rPr>
      </w:pPr>
    </w:p>
    <w:p w14:paraId="748303FD" w14:textId="77777777" w:rsidR="00911EFE" w:rsidRDefault="00911EFE">
      <w:pPr>
        <w:pStyle w:val="Body1"/>
        <w:rPr>
          <w:rFonts w:hAnsi="Arial Unicode MS"/>
          <w:b/>
          <w:sz w:val="24"/>
        </w:rPr>
      </w:pPr>
    </w:p>
    <w:p w14:paraId="7B4C93B2" w14:textId="77777777" w:rsidR="00911EFE" w:rsidRDefault="00911EFE">
      <w:pPr>
        <w:pStyle w:val="Body1"/>
        <w:rPr>
          <w:rFonts w:hAnsi="Arial Unicode MS"/>
          <w:b/>
          <w:sz w:val="24"/>
        </w:rPr>
      </w:pPr>
    </w:p>
    <w:p w14:paraId="5DCC3FBD" w14:textId="77777777" w:rsidR="00911EFE" w:rsidRDefault="00911EFE">
      <w:pPr>
        <w:pStyle w:val="Body1"/>
        <w:rPr>
          <w:rFonts w:hAnsi="Arial Unicode MS"/>
          <w:b/>
          <w:sz w:val="24"/>
        </w:rPr>
      </w:pPr>
    </w:p>
    <w:p w14:paraId="0B31DCFD" w14:textId="77777777" w:rsidR="00911EFE" w:rsidRDefault="00911EFE">
      <w:pPr>
        <w:pStyle w:val="Body1"/>
        <w:rPr>
          <w:rFonts w:hAnsi="Arial Unicode MS"/>
          <w:b/>
          <w:sz w:val="24"/>
        </w:rPr>
      </w:pPr>
    </w:p>
    <w:p w14:paraId="3D41ADEE" w14:textId="77777777" w:rsidR="00911EFE" w:rsidRDefault="00911EFE">
      <w:pPr>
        <w:pStyle w:val="Body1"/>
        <w:rPr>
          <w:rFonts w:hAnsi="Arial Unicode MS"/>
          <w:b/>
          <w:sz w:val="24"/>
        </w:rPr>
      </w:pPr>
    </w:p>
    <w:p w14:paraId="57F62081" w14:textId="77777777" w:rsidR="00911EFE" w:rsidRDefault="00911EFE">
      <w:pPr>
        <w:pStyle w:val="Body1"/>
        <w:rPr>
          <w:rFonts w:hAnsi="Arial Unicode MS"/>
          <w:b/>
          <w:sz w:val="24"/>
        </w:rPr>
      </w:pPr>
    </w:p>
    <w:p w14:paraId="65B63C97" w14:textId="77777777" w:rsidR="00911EFE" w:rsidRDefault="00911EFE">
      <w:pPr>
        <w:pStyle w:val="Body1"/>
        <w:rPr>
          <w:rFonts w:hAnsi="Arial Unicode MS"/>
          <w:b/>
          <w:sz w:val="24"/>
        </w:rPr>
      </w:pPr>
    </w:p>
    <w:p w14:paraId="69873E4B" w14:textId="77777777" w:rsidR="00911EFE" w:rsidRDefault="00911EFE">
      <w:pPr>
        <w:pStyle w:val="Body1"/>
        <w:rPr>
          <w:rFonts w:hAnsi="Arial Unicode MS"/>
          <w:b/>
          <w:sz w:val="24"/>
        </w:rPr>
      </w:pPr>
    </w:p>
    <w:p w14:paraId="007A3544" w14:textId="77777777" w:rsidR="00911EFE" w:rsidRDefault="00911EFE">
      <w:pPr>
        <w:pStyle w:val="Body1"/>
        <w:rPr>
          <w:rFonts w:hAnsi="Arial Unicode MS"/>
          <w:b/>
          <w:sz w:val="24"/>
        </w:rPr>
      </w:pPr>
    </w:p>
    <w:p w14:paraId="7C0C2A7C" w14:textId="77777777" w:rsidR="00911EFE" w:rsidRDefault="00911EFE">
      <w:pPr>
        <w:pStyle w:val="Body1"/>
        <w:rPr>
          <w:rFonts w:hAnsi="Arial Unicode MS"/>
          <w:b/>
          <w:sz w:val="24"/>
        </w:rPr>
      </w:pPr>
    </w:p>
    <w:p w14:paraId="5B790CCA" w14:textId="77777777" w:rsidR="00911EFE" w:rsidRDefault="00911EFE">
      <w:pPr>
        <w:pStyle w:val="Body1"/>
        <w:rPr>
          <w:rFonts w:hAnsi="Arial Unicode MS"/>
          <w:b/>
          <w:sz w:val="24"/>
        </w:rPr>
      </w:pPr>
    </w:p>
    <w:p w14:paraId="06FD6BD4" w14:textId="77777777" w:rsidR="00911EFE" w:rsidRDefault="00911EFE">
      <w:pPr>
        <w:pStyle w:val="Body1"/>
        <w:rPr>
          <w:rFonts w:hAnsi="Arial Unicode MS"/>
          <w:b/>
          <w:sz w:val="24"/>
        </w:rPr>
      </w:pPr>
    </w:p>
    <w:p w14:paraId="7CC79D2F" w14:textId="77777777" w:rsidR="00911EFE" w:rsidRDefault="00911EFE">
      <w:pPr>
        <w:pStyle w:val="Body1"/>
        <w:rPr>
          <w:rFonts w:hAnsi="Arial Unicode MS"/>
          <w:b/>
          <w:sz w:val="24"/>
        </w:rPr>
      </w:pPr>
    </w:p>
    <w:p w14:paraId="66FDAA05" w14:textId="77777777" w:rsidR="00911EFE" w:rsidRDefault="00911EFE">
      <w:pPr>
        <w:pStyle w:val="Body1"/>
        <w:rPr>
          <w:rFonts w:hAnsi="Arial Unicode MS"/>
          <w:b/>
          <w:sz w:val="24"/>
        </w:rPr>
      </w:pPr>
    </w:p>
    <w:p w14:paraId="6F141B35" w14:textId="77777777" w:rsidR="00911EFE" w:rsidRDefault="00911EFE">
      <w:pPr>
        <w:pStyle w:val="Body1"/>
        <w:rPr>
          <w:rFonts w:hAnsi="Arial Unicode MS"/>
          <w:b/>
          <w:sz w:val="24"/>
        </w:rPr>
      </w:pPr>
    </w:p>
    <w:p w14:paraId="3F1312E1" w14:textId="77777777" w:rsidR="00911EFE" w:rsidRDefault="00911EFE">
      <w:pPr>
        <w:pStyle w:val="Body1"/>
        <w:rPr>
          <w:rFonts w:hAnsi="Arial Unicode MS"/>
          <w:b/>
          <w:sz w:val="24"/>
        </w:rPr>
      </w:pPr>
    </w:p>
    <w:p w14:paraId="6A026F06" w14:textId="77777777" w:rsidR="00911EFE" w:rsidRDefault="00911EFE">
      <w:pPr>
        <w:pStyle w:val="Body1"/>
        <w:rPr>
          <w:rFonts w:hAnsi="Arial Unicode MS"/>
          <w:b/>
          <w:sz w:val="24"/>
        </w:rPr>
      </w:pPr>
    </w:p>
    <w:p w14:paraId="587E7264" w14:textId="77777777" w:rsidR="00911EFE" w:rsidRDefault="00911EFE">
      <w:pPr>
        <w:pStyle w:val="Body1"/>
        <w:rPr>
          <w:rFonts w:hAnsi="Arial Unicode MS"/>
          <w:b/>
          <w:sz w:val="24"/>
        </w:rPr>
      </w:pPr>
    </w:p>
    <w:p w14:paraId="7DCC5098" w14:textId="77777777" w:rsidR="00911EFE" w:rsidRDefault="00911EFE">
      <w:pPr>
        <w:pStyle w:val="Body1"/>
        <w:rPr>
          <w:rFonts w:hAnsi="Arial Unicode MS"/>
          <w:b/>
          <w:sz w:val="24"/>
        </w:rPr>
      </w:pPr>
    </w:p>
    <w:p w14:paraId="126EE401" w14:textId="77777777" w:rsidR="00911EFE" w:rsidRDefault="00911EFE">
      <w:pPr>
        <w:pStyle w:val="Body1"/>
        <w:rPr>
          <w:rFonts w:hAnsi="Arial Unicode MS"/>
          <w:b/>
          <w:sz w:val="24"/>
        </w:rPr>
      </w:pPr>
    </w:p>
    <w:p w14:paraId="4978CE07" w14:textId="77777777" w:rsidR="00911EFE" w:rsidRDefault="00911EFE">
      <w:pPr>
        <w:pStyle w:val="Body1"/>
        <w:rPr>
          <w:rFonts w:hAnsi="Arial Unicode MS"/>
          <w:b/>
          <w:sz w:val="24"/>
        </w:rPr>
      </w:pPr>
    </w:p>
    <w:p w14:paraId="13275729" w14:textId="77777777" w:rsidR="00911EFE" w:rsidRDefault="00911EFE">
      <w:pPr>
        <w:pStyle w:val="Body1"/>
        <w:rPr>
          <w:rFonts w:hAnsi="Arial Unicode MS"/>
          <w:b/>
          <w:sz w:val="24"/>
        </w:rPr>
      </w:pPr>
    </w:p>
    <w:p w14:paraId="18DF2827" w14:textId="091D8680" w:rsidR="00911EFE" w:rsidRPr="00687FC1" w:rsidRDefault="00911EFE" w:rsidP="00911EFE">
      <w:pPr>
        <w:pStyle w:val="Body1"/>
        <w:rPr>
          <w:b/>
          <w:sz w:val="24"/>
        </w:rPr>
      </w:pPr>
      <w:r w:rsidRPr="00687FC1">
        <w:rPr>
          <w:rFonts w:hAnsi="Arial Unicode MS"/>
          <w:b/>
          <w:sz w:val="24"/>
        </w:rPr>
        <w:lastRenderedPageBreak/>
        <w:t>SCOBEY PUBLIC SCHOOLS</w:t>
      </w:r>
      <w:r w:rsidRPr="00687FC1">
        <w:rPr>
          <w:rFonts w:hAnsi="Arial Unicode MS"/>
          <w:b/>
          <w:sz w:val="24"/>
        </w:rPr>
        <w:tab/>
      </w:r>
      <w:r w:rsidRPr="00687FC1">
        <w:rPr>
          <w:rFonts w:hAnsi="Arial Unicode MS"/>
          <w:b/>
          <w:sz w:val="24"/>
        </w:rPr>
        <w:tab/>
      </w:r>
      <w:r w:rsidRPr="00687FC1">
        <w:rPr>
          <w:rFonts w:hAnsi="Arial Unicode MS"/>
          <w:b/>
          <w:sz w:val="24"/>
        </w:rPr>
        <w:tab/>
      </w:r>
      <w:r w:rsidRPr="00687FC1">
        <w:rPr>
          <w:rFonts w:hAnsi="Arial Unicode MS"/>
          <w:b/>
          <w:sz w:val="24"/>
        </w:rPr>
        <w:tab/>
        <w:t xml:space="preserve">      Agenda Number &amp; </w:t>
      </w:r>
      <w:proofErr w:type="gramStart"/>
      <w:r w:rsidRPr="00687FC1">
        <w:rPr>
          <w:rFonts w:hAnsi="Arial Unicode MS"/>
          <w:b/>
          <w:sz w:val="24"/>
        </w:rPr>
        <w:t>Title</w:t>
      </w:r>
      <w:r w:rsidR="00B645CE">
        <w:rPr>
          <w:rFonts w:hAnsi="Arial Unicode MS"/>
          <w:b/>
          <w:sz w:val="24"/>
        </w:rPr>
        <w:t xml:space="preserve">  VIII</w:t>
      </w:r>
      <w:proofErr w:type="gramEnd"/>
      <w:r w:rsidR="00B645CE">
        <w:rPr>
          <w:rFonts w:hAnsi="Arial Unicode MS"/>
          <w:b/>
          <w:sz w:val="24"/>
        </w:rPr>
        <w:t>-</w:t>
      </w:r>
      <w:r w:rsidR="00E25767">
        <w:rPr>
          <w:rFonts w:hAnsi="Arial Unicode MS"/>
          <w:b/>
          <w:sz w:val="24"/>
        </w:rPr>
        <w:t>D1</w:t>
      </w:r>
    </w:p>
    <w:p w14:paraId="44141B49" w14:textId="77777777" w:rsidR="00911EFE" w:rsidRPr="00687FC1" w:rsidRDefault="00911EFE" w:rsidP="00911EFE">
      <w:pPr>
        <w:pStyle w:val="Body1"/>
        <w:rPr>
          <w:b/>
          <w:sz w:val="24"/>
        </w:rPr>
      </w:pPr>
      <w:r w:rsidRPr="00687FC1">
        <w:rPr>
          <w:rFonts w:hAnsi="Arial Unicode MS"/>
          <w:b/>
          <w:sz w:val="24"/>
        </w:rPr>
        <w:t>K-12 DISTRICT #1</w:t>
      </w:r>
    </w:p>
    <w:p w14:paraId="5267A56C" w14:textId="77777777" w:rsidR="00911EFE" w:rsidRPr="00687FC1" w:rsidRDefault="00911EFE" w:rsidP="00911EFE">
      <w:pPr>
        <w:pStyle w:val="Body1"/>
        <w:rPr>
          <w:b/>
          <w:sz w:val="24"/>
        </w:rPr>
      </w:pPr>
      <w:r w:rsidRPr="00687FC1">
        <w:rPr>
          <w:rFonts w:hAnsi="Arial Unicode MS"/>
          <w:b/>
          <w:sz w:val="24"/>
        </w:rPr>
        <w:t>BOARD AGENDA FACT SHEET</w:t>
      </w:r>
    </w:p>
    <w:p w14:paraId="6D41FB45" w14:textId="4B2C8F9A" w:rsidR="00911EFE" w:rsidRPr="00687FC1" w:rsidRDefault="00911EFE" w:rsidP="00911EFE">
      <w:pPr>
        <w:pStyle w:val="Body1"/>
        <w:rPr>
          <w:b/>
          <w:sz w:val="24"/>
        </w:rPr>
      </w:pPr>
      <w:r w:rsidRPr="00687FC1">
        <w:rPr>
          <w:rFonts w:hAnsi="Arial Unicode MS"/>
          <w:b/>
          <w:sz w:val="24"/>
        </w:rPr>
        <w:t xml:space="preserve">MEETING DATE:      </w:t>
      </w:r>
      <w:r>
        <w:rPr>
          <w:rFonts w:hAnsi="Arial Unicode MS"/>
          <w:b/>
          <w:sz w:val="24"/>
        </w:rPr>
        <w:t>July 13, 2020</w:t>
      </w:r>
    </w:p>
    <w:p w14:paraId="17517A82" w14:textId="77777777" w:rsidR="00911EFE" w:rsidRPr="00687FC1" w:rsidRDefault="00911EFE" w:rsidP="00911EFE">
      <w:pPr>
        <w:pStyle w:val="Body1"/>
        <w:rPr>
          <w:b/>
          <w:sz w:val="24"/>
        </w:rPr>
      </w:pPr>
    </w:p>
    <w:p w14:paraId="2BD58B32" w14:textId="7AAE6425" w:rsidR="00911EFE" w:rsidRPr="00687FC1" w:rsidRDefault="00911EFE" w:rsidP="00911EFE">
      <w:pPr>
        <w:pStyle w:val="Body1"/>
        <w:rPr>
          <w:sz w:val="24"/>
        </w:rPr>
      </w:pPr>
      <w:r w:rsidRPr="00687FC1">
        <w:rPr>
          <w:rFonts w:hAnsi="Arial Unicode MS"/>
          <w:b/>
          <w:sz w:val="24"/>
        </w:rPr>
        <w:t>DATE PREPARED</w:t>
      </w:r>
      <w:r w:rsidRPr="00687FC1">
        <w:rPr>
          <w:rFonts w:hAnsi="Arial Unicode MS"/>
          <w:sz w:val="24"/>
        </w:rPr>
        <w:t xml:space="preserve"> </w:t>
      </w:r>
      <w:r w:rsidRPr="00687FC1">
        <w:rPr>
          <w:rFonts w:hAnsi="Arial Unicode MS"/>
          <w:sz w:val="24"/>
        </w:rPr>
        <w:t>–</w:t>
      </w:r>
      <w:r w:rsidRPr="00687FC1">
        <w:rPr>
          <w:rFonts w:hAnsi="Arial Unicode MS"/>
          <w:sz w:val="24"/>
        </w:rPr>
        <w:t xml:space="preserve"> Ju</w:t>
      </w:r>
      <w:r>
        <w:rPr>
          <w:rFonts w:hAnsi="Arial Unicode MS"/>
          <w:sz w:val="24"/>
        </w:rPr>
        <w:t>ly 6, 2020</w:t>
      </w:r>
    </w:p>
    <w:p w14:paraId="3A49B8F5" w14:textId="77777777" w:rsidR="00911EFE" w:rsidRPr="00687FC1" w:rsidRDefault="00911EFE" w:rsidP="00911EFE">
      <w:pPr>
        <w:pStyle w:val="Body1"/>
        <w:rPr>
          <w:sz w:val="24"/>
        </w:rPr>
      </w:pPr>
    </w:p>
    <w:p w14:paraId="394966E5" w14:textId="77777777" w:rsidR="00911EFE" w:rsidRPr="00687FC1" w:rsidRDefault="00911EFE" w:rsidP="00911EFE">
      <w:pPr>
        <w:numPr>
          <w:ilvl w:val="12"/>
          <w:numId w:val="0"/>
        </w:numPr>
      </w:pPr>
    </w:p>
    <w:p w14:paraId="4FFD3B81" w14:textId="2268B316" w:rsidR="00911EFE" w:rsidRPr="00687FC1" w:rsidRDefault="00911EFE" w:rsidP="00911EFE">
      <w:pPr>
        <w:autoSpaceDE w:val="0"/>
        <w:autoSpaceDN w:val="0"/>
        <w:adjustRightInd w:val="0"/>
      </w:pPr>
      <w:r w:rsidRPr="00687FC1">
        <w:rPr>
          <w:b/>
          <w:bCs/>
          <w:u w:val="single"/>
        </w:rPr>
        <w:t>SUMMARY</w:t>
      </w:r>
      <w:r w:rsidRPr="00687FC1">
        <w:t xml:space="preserve">:  </w:t>
      </w:r>
      <w:r w:rsidRPr="00687FC1">
        <w:rPr>
          <w:rFonts w:hAnsi="Arial Unicode MS"/>
        </w:rPr>
        <w:t xml:space="preserve">Coach </w:t>
      </w:r>
      <w:r>
        <w:rPr>
          <w:rFonts w:hAnsi="Arial Unicode MS"/>
        </w:rPr>
        <w:t xml:space="preserve">for the Fall sports have to be hired.  MHSA has not finalized whether there will be Fall sports seasons.  First day of practice for the High School Volleyball, Football and Cross Country is August 14, 2020.  Junior High starts the first week of school </w:t>
      </w:r>
      <w:r>
        <w:rPr>
          <w:rFonts w:hAnsi="Arial Unicode MS"/>
        </w:rPr>
        <w:t>–</w:t>
      </w:r>
      <w:r>
        <w:rPr>
          <w:rFonts w:hAnsi="Arial Unicode MS"/>
        </w:rPr>
        <w:t xml:space="preserve"> August 17, 2020.  </w:t>
      </w:r>
    </w:p>
    <w:p w14:paraId="40E09550" w14:textId="77777777" w:rsidR="00911EFE" w:rsidRDefault="00911EFE" w:rsidP="00911EFE">
      <w:pPr>
        <w:autoSpaceDE w:val="0"/>
        <w:autoSpaceDN w:val="0"/>
        <w:adjustRightInd w:val="0"/>
      </w:pPr>
    </w:p>
    <w:p w14:paraId="02CCE28D" w14:textId="77777777" w:rsidR="00911EFE" w:rsidRPr="00687FC1" w:rsidRDefault="00911EFE" w:rsidP="00911EFE">
      <w:pPr>
        <w:autoSpaceDE w:val="0"/>
        <w:autoSpaceDN w:val="0"/>
        <w:adjustRightInd w:val="0"/>
        <w:rPr>
          <w:b/>
          <w:bCs/>
        </w:rPr>
      </w:pPr>
    </w:p>
    <w:p w14:paraId="091BEF74" w14:textId="77777777" w:rsidR="00911EFE" w:rsidRPr="00584953" w:rsidRDefault="00911EFE" w:rsidP="00911EFE">
      <w:pPr>
        <w:autoSpaceDE w:val="0"/>
        <w:autoSpaceDN w:val="0"/>
        <w:adjustRightInd w:val="0"/>
      </w:pPr>
      <w:r w:rsidRPr="00CC64CC">
        <w:rPr>
          <w:b/>
          <w:bCs/>
          <w:u w:val="single"/>
        </w:rPr>
        <w:t>SUPERINTENDENT’S ADVICE</w:t>
      </w:r>
      <w:r w:rsidRPr="00CC64CC">
        <w:rPr>
          <w:b/>
          <w:bCs/>
        </w:rPr>
        <w:t xml:space="preserve">: </w:t>
      </w:r>
      <w:r w:rsidRPr="00CC64CC">
        <w:t>I recommend the sample motion.</w:t>
      </w:r>
    </w:p>
    <w:p w14:paraId="0FBDD969" w14:textId="77777777" w:rsidR="00911EFE" w:rsidRPr="00584953" w:rsidRDefault="00911EFE" w:rsidP="00911EFE">
      <w:pPr>
        <w:autoSpaceDE w:val="0"/>
        <w:autoSpaceDN w:val="0"/>
        <w:adjustRightInd w:val="0"/>
        <w:rPr>
          <w:b/>
          <w:bCs/>
        </w:rPr>
      </w:pPr>
    </w:p>
    <w:p w14:paraId="014A5852" w14:textId="77777777" w:rsidR="00911EFE" w:rsidRPr="00584953" w:rsidRDefault="00911EFE" w:rsidP="00911EFE">
      <w:pPr>
        <w:autoSpaceDE w:val="0"/>
        <w:autoSpaceDN w:val="0"/>
        <w:adjustRightInd w:val="0"/>
      </w:pPr>
      <w:r w:rsidRPr="00584953">
        <w:rPr>
          <w:b/>
          <w:bCs/>
        </w:rPr>
        <w:t xml:space="preserve">Additional Information attached </w:t>
      </w:r>
      <w:r w:rsidRPr="00584953">
        <w:t>- Yes</w:t>
      </w:r>
    </w:p>
    <w:p w14:paraId="1C2AFB73" w14:textId="77777777" w:rsidR="00911EFE" w:rsidRPr="00584953" w:rsidRDefault="00911EFE" w:rsidP="00911EFE">
      <w:pPr>
        <w:autoSpaceDE w:val="0"/>
        <w:autoSpaceDN w:val="0"/>
        <w:adjustRightInd w:val="0"/>
      </w:pPr>
      <w:r w:rsidRPr="00584953">
        <w:rPr>
          <w:b/>
          <w:bCs/>
        </w:rPr>
        <w:t xml:space="preserve">Fund </w:t>
      </w:r>
      <w:r w:rsidRPr="00584953">
        <w:t>-</w:t>
      </w:r>
    </w:p>
    <w:p w14:paraId="37FD28B5" w14:textId="77777777" w:rsidR="00911EFE" w:rsidRPr="00584953" w:rsidRDefault="00911EFE" w:rsidP="00911EFE">
      <w:pPr>
        <w:autoSpaceDE w:val="0"/>
        <w:autoSpaceDN w:val="0"/>
        <w:adjustRightInd w:val="0"/>
      </w:pPr>
      <w:r w:rsidRPr="00584953">
        <w:rPr>
          <w:b/>
          <w:bCs/>
        </w:rPr>
        <w:t xml:space="preserve">Estimated Cost </w:t>
      </w:r>
      <w:r w:rsidRPr="00584953">
        <w:t>- N/A</w:t>
      </w:r>
    </w:p>
    <w:p w14:paraId="060F7EC0" w14:textId="77777777" w:rsidR="00911EFE" w:rsidRPr="00584953" w:rsidRDefault="00911EFE" w:rsidP="00911EFE">
      <w:pPr>
        <w:autoSpaceDE w:val="0"/>
        <w:autoSpaceDN w:val="0"/>
        <w:adjustRightInd w:val="0"/>
        <w:rPr>
          <w:b/>
          <w:bCs/>
        </w:rPr>
      </w:pPr>
    </w:p>
    <w:p w14:paraId="1B7E3ACF" w14:textId="65DB6F35" w:rsidR="00911EFE" w:rsidRPr="00584953" w:rsidRDefault="00911EFE" w:rsidP="00911EFE">
      <w:pPr>
        <w:autoSpaceDE w:val="0"/>
        <w:autoSpaceDN w:val="0"/>
        <w:adjustRightInd w:val="0"/>
      </w:pPr>
      <w:r w:rsidRPr="00584953">
        <w:rPr>
          <w:b/>
          <w:bCs/>
        </w:rPr>
        <w:t xml:space="preserve">SAMPLE MOTION: </w:t>
      </w:r>
      <w:r w:rsidRPr="00584953">
        <w:t xml:space="preserve">I move to approve the </w:t>
      </w:r>
      <w:r>
        <w:t xml:space="preserve">following </w:t>
      </w:r>
      <w:r w:rsidRPr="00584953">
        <w:t>coaches for the 20</w:t>
      </w:r>
      <w:r>
        <w:t>20</w:t>
      </w:r>
      <w:r w:rsidRPr="00584953">
        <w:t xml:space="preserve"> fall sports:</w:t>
      </w:r>
    </w:p>
    <w:p w14:paraId="54A2CD5F" w14:textId="77777777" w:rsidR="00911EFE" w:rsidRPr="00584953" w:rsidRDefault="00911EFE" w:rsidP="00911EFE">
      <w:pPr>
        <w:autoSpaceDE w:val="0"/>
        <w:autoSpaceDN w:val="0"/>
        <w:adjustRightInd w:val="0"/>
      </w:pPr>
    </w:p>
    <w:p w14:paraId="2C5D4D26" w14:textId="62AB0029" w:rsidR="00CC64CC" w:rsidRDefault="00911EFE" w:rsidP="00911EFE">
      <w:pPr>
        <w:autoSpaceDE w:val="0"/>
        <w:autoSpaceDN w:val="0"/>
        <w:adjustRightInd w:val="0"/>
        <w:ind w:firstLine="720"/>
      </w:pPr>
      <w:r w:rsidRPr="00584953">
        <w:rPr>
          <w:u w:val="single"/>
        </w:rPr>
        <w:t>Football</w:t>
      </w:r>
      <w:r w:rsidRPr="00584953">
        <w:t xml:space="preserve"> </w:t>
      </w:r>
      <w:r w:rsidRPr="00584953">
        <w:tab/>
      </w:r>
      <w:r w:rsidRPr="00584953">
        <w:tab/>
      </w:r>
      <w:r w:rsidRPr="00584953">
        <w:tab/>
      </w:r>
      <w:r w:rsidRPr="00584953">
        <w:tab/>
      </w:r>
      <w:r w:rsidR="00CC64CC" w:rsidRPr="00911EFE">
        <w:rPr>
          <w:u w:val="single"/>
        </w:rPr>
        <w:t>Jr. High Football</w:t>
      </w:r>
      <w:r w:rsidR="00CC64CC">
        <w:t xml:space="preserve"> </w:t>
      </w:r>
    </w:p>
    <w:p w14:paraId="5525378F" w14:textId="1B6F5129" w:rsidR="00911EFE" w:rsidRDefault="00911EFE" w:rsidP="00911EFE">
      <w:pPr>
        <w:autoSpaceDE w:val="0"/>
        <w:autoSpaceDN w:val="0"/>
        <w:adjustRightInd w:val="0"/>
        <w:ind w:firstLine="720"/>
      </w:pPr>
      <w:r>
        <w:t>Brock Berryhill – Head Coach</w:t>
      </w:r>
      <w:r w:rsidR="00CC64CC" w:rsidRPr="00CC64CC">
        <w:t xml:space="preserve"> </w:t>
      </w:r>
      <w:r w:rsidR="00CC64CC">
        <w:tab/>
      </w:r>
      <w:proofErr w:type="spellStart"/>
      <w:r w:rsidR="00CC64CC" w:rsidRPr="00911EFE">
        <w:t>Nicoli</w:t>
      </w:r>
      <w:proofErr w:type="spellEnd"/>
      <w:r w:rsidR="00CC64CC" w:rsidRPr="00911EFE">
        <w:t xml:space="preserve"> Lund</w:t>
      </w:r>
      <w:r w:rsidR="00CC64CC" w:rsidRPr="00911EFE">
        <w:tab/>
      </w:r>
      <w:r>
        <w:tab/>
      </w:r>
    </w:p>
    <w:p w14:paraId="13414BC6" w14:textId="42F81509" w:rsidR="00911EFE" w:rsidRPr="00584953" w:rsidRDefault="00911EFE" w:rsidP="00911EFE">
      <w:pPr>
        <w:autoSpaceDE w:val="0"/>
        <w:autoSpaceDN w:val="0"/>
        <w:adjustRightInd w:val="0"/>
        <w:ind w:firstLine="720"/>
      </w:pPr>
      <w:r w:rsidRPr="00584953">
        <w:t xml:space="preserve">Mike Euken </w:t>
      </w:r>
      <w:r w:rsidRPr="00584953">
        <w:tab/>
      </w:r>
      <w:r w:rsidR="00CC64CC">
        <w:tab/>
      </w:r>
      <w:r w:rsidR="00CC64CC">
        <w:tab/>
      </w:r>
      <w:r w:rsidR="00CC64CC">
        <w:tab/>
      </w:r>
      <w:r w:rsidR="00CC64CC" w:rsidRPr="00911EFE">
        <w:t xml:space="preserve">Michael </w:t>
      </w:r>
      <w:proofErr w:type="spellStart"/>
      <w:r w:rsidR="00CC64CC" w:rsidRPr="00911EFE">
        <w:t>McDermot</w:t>
      </w:r>
      <w:proofErr w:type="spellEnd"/>
      <w:r w:rsidRPr="00584953">
        <w:tab/>
      </w:r>
      <w:r w:rsidRPr="00584953">
        <w:tab/>
      </w:r>
      <w:r w:rsidRPr="00584953">
        <w:tab/>
      </w:r>
    </w:p>
    <w:p w14:paraId="3BC89B0F" w14:textId="4B29CEFA" w:rsidR="00911EFE" w:rsidRDefault="00911EFE" w:rsidP="00911EFE">
      <w:pPr>
        <w:autoSpaceDE w:val="0"/>
        <w:autoSpaceDN w:val="0"/>
        <w:adjustRightInd w:val="0"/>
      </w:pPr>
      <w:r w:rsidRPr="00584953">
        <w:tab/>
      </w:r>
      <w:r>
        <w:t>Sean Cromwell</w:t>
      </w:r>
    </w:p>
    <w:p w14:paraId="0260363A" w14:textId="77777777" w:rsidR="00911EFE" w:rsidRDefault="00911EFE" w:rsidP="00911EFE">
      <w:pPr>
        <w:autoSpaceDE w:val="0"/>
        <w:autoSpaceDN w:val="0"/>
        <w:adjustRightInd w:val="0"/>
      </w:pPr>
      <w:r>
        <w:tab/>
      </w:r>
    </w:p>
    <w:p w14:paraId="0B85AA39" w14:textId="144303F8" w:rsidR="00911EFE" w:rsidRPr="00911EFE" w:rsidRDefault="00911EFE" w:rsidP="00911EFE">
      <w:pPr>
        <w:autoSpaceDE w:val="0"/>
        <w:autoSpaceDN w:val="0"/>
        <w:adjustRightInd w:val="0"/>
        <w:rPr>
          <w:u w:val="single"/>
        </w:rPr>
      </w:pPr>
      <w:r>
        <w:tab/>
      </w:r>
      <w:r>
        <w:tab/>
      </w:r>
      <w:r>
        <w:tab/>
      </w:r>
      <w:r>
        <w:tab/>
      </w:r>
      <w:r w:rsidRPr="00911EFE">
        <w:rPr>
          <w:u w:val="single"/>
        </w:rPr>
        <w:t>Cross Country</w:t>
      </w:r>
      <w:r w:rsidRPr="00911EFE">
        <w:rPr>
          <w:u w:val="single"/>
        </w:rPr>
        <w:tab/>
      </w:r>
      <w:r>
        <w:tab/>
      </w:r>
    </w:p>
    <w:p w14:paraId="72BF5308" w14:textId="2F43EDB6" w:rsidR="00911EFE" w:rsidRDefault="00911EFE" w:rsidP="00911EFE">
      <w:pPr>
        <w:autoSpaceDE w:val="0"/>
        <w:autoSpaceDN w:val="0"/>
        <w:adjustRightInd w:val="0"/>
      </w:pPr>
      <w:r>
        <w:tab/>
      </w:r>
      <w:r>
        <w:tab/>
      </w:r>
      <w:r>
        <w:tab/>
      </w:r>
      <w:r>
        <w:tab/>
        <w:t>Betsy Kilgore</w:t>
      </w:r>
      <w:r>
        <w:tab/>
      </w:r>
      <w:r>
        <w:tab/>
      </w:r>
    </w:p>
    <w:p w14:paraId="4BED9995" w14:textId="41DBBA1D" w:rsidR="00911EFE" w:rsidRPr="00911EFE" w:rsidRDefault="00911EFE" w:rsidP="00911EFE">
      <w:pPr>
        <w:autoSpaceDE w:val="0"/>
        <w:autoSpaceDN w:val="0"/>
        <w:adjustRightInd w:val="0"/>
      </w:pPr>
      <w:r>
        <w:tab/>
      </w:r>
      <w:r>
        <w:tab/>
      </w:r>
      <w:r>
        <w:tab/>
      </w:r>
      <w:r>
        <w:tab/>
        <w:t>Jamie Green</w:t>
      </w:r>
      <w:r>
        <w:tab/>
      </w:r>
      <w:r>
        <w:tab/>
      </w:r>
    </w:p>
    <w:p w14:paraId="21E00BCC" w14:textId="77777777" w:rsidR="00911EFE" w:rsidRPr="00584953" w:rsidRDefault="00911EFE" w:rsidP="00911EFE">
      <w:pPr>
        <w:autoSpaceDE w:val="0"/>
        <w:autoSpaceDN w:val="0"/>
        <w:adjustRightInd w:val="0"/>
      </w:pPr>
    </w:p>
    <w:p w14:paraId="7A0B48C4" w14:textId="68F2B12B" w:rsidR="00CC64CC" w:rsidRDefault="00CC64CC" w:rsidP="00CC64CC">
      <w:pPr>
        <w:pStyle w:val="Body1"/>
        <w:rPr>
          <w:rFonts w:hAnsi="Arial Unicode MS"/>
          <w:b/>
          <w:sz w:val="24"/>
        </w:rPr>
      </w:pPr>
      <w:r>
        <w:rPr>
          <w:sz w:val="24"/>
        </w:rPr>
        <w:tab/>
      </w:r>
      <w:r>
        <w:rPr>
          <w:sz w:val="24"/>
          <w:u w:val="single"/>
        </w:rPr>
        <w:t>Volleyball</w:t>
      </w:r>
      <w:r w:rsidR="00911EFE" w:rsidRPr="00911EFE">
        <w:rPr>
          <w:sz w:val="24"/>
          <w:szCs w:val="24"/>
        </w:rPr>
        <w:tab/>
      </w:r>
      <w:r w:rsidR="00911EFE" w:rsidRPr="00911EFE">
        <w:rPr>
          <w:sz w:val="24"/>
          <w:szCs w:val="24"/>
        </w:rPr>
        <w:tab/>
      </w:r>
      <w:r>
        <w:rPr>
          <w:sz w:val="24"/>
          <w:szCs w:val="24"/>
        </w:rPr>
        <w:tab/>
      </w:r>
      <w:r>
        <w:rPr>
          <w:sz w:val="24"/>
          <w:szCs w:val="24"/>
        </w:rPr>
        <w:tab/>
      </w:r>
      <w:r w:rsidRPr="00911EFE">
        <w:rPr>
          <w:sz w:val="24"/>
          <w:szCs w:val="24"/>
          <w:u w:val="single"/>
        </w:rPr>
        <w:t>Jr. High Volleyball</w:t>
      </w:r>
    </w:p>
    <w:p w14:paraId="218A81D5" w14:textId="6592DE9D" w:rsidR="00911EFE" w:rsidRPr="00CC64CC" w:rsidRDefault="00911EFE" w:rsidP="00CC64CC">
      <w:pPr>
        <w:pStyle w:val="Body1"/>
        <w:rPr>
          <w:sz w:val="24"/>
        </w:rPr>
      </w:pPr>
    </w:p>
    <w:p w14:paraId="7A35A2AF" w14:textId="145EABAB" w:rsidR="00911EFE" w:rsidRPr="00911EFE" w:rsidRDefault="00911EFE" w:rsidP="00911EFE">
      <w:pPr>
        <w:pStyle w:val="Body1"/>
        <w:ind w:left="720" w:firstLine="720"/>
        <w:rPr>
          <w:rFonts w:hAnsi="Arial Unicode MS"/>
          <w:b/>
          <w:sz w:val="24"/>
          <w:szCs w:val="24"/>
        </w:rPr>
      </w:pPr>
      <w:r w:rsidRPr="00911EFE">
        <w:rPr>
          <w:sz w:val="24"/>
          <w:szCs w:val="24"/>
        </w:rPr>
        <w:tab/>
      </w:r>
      <w:r w:rsidRPr="00911EFE">
        <w:rPr>
          <w:sz w:val="24"/>
          <w:szCs w:val="24"/>
        </w:rPr>
        <w:tab/>
      </w:r>
    </w:p>
    <w:p w14:paraId="13CA1D52" w14:textId="4183A383" w:rsidR="00911EFE" w:rsidRDefault="00911EFE">
      <w:pPr>
        <w:pStyle w:val="Body1"/>
        <w:rPr>
          <w:rFonts w:hAnsi="Arial Unicode MS"/>
          <w:b/>
          <w:sz w:val="24"/>
        </w:rPr>
      </w:pPr>
    </w:p>
    <w:p w14:paraId="7224B580" w14:textId="0553D256" w:rsidR="00CC64CC" w:rsidRDefault="00CC64CC">
      <w:pPr>
        <w:pStyle w:val="Body1"/>
        <w:rPr>
          <w:rFonts w:hAnsi="Arial Unicode MS"/>
          <w:b/>
          <w:sz w:val="24"/>
        </w:rPr>
      </w:pPr>
    </w:p>
    <w:p w14:paraId="7BB8D0D4" w14:textId="7C305FEE" w:rsidR="00CC64CC" w:rsidRDefault="00CC64CC">
      <w:pPr>
        <w:pStyle w:val="Body1"/>
        <w:rPr>
          <w:rFonts w:hAnsi="Arial Unicode MS"/>
          <w:b/>
          <w:sz w:val="24"/>
        </w:rPr>
      </w:pPr>
    </w:p>
    <w:p w14:paraId="66DD24AB" w14:textId="4CD4B406" w:rsidR="00CC64CC" w:rsidRDefault="00CC64CC">
      <w:pPr>
        <w:pStyle w:val="Body1"/>
        <w:rPr>
          <w:rFonts w:hAnsi="Arial Unicode MS"/>
          <w:b/>
          <w:sz w:val="24"/>
        </w:rPr>
      </w:pPr>
    </w:p>
    <w:p w14:paraId="170B2658" w14:textId="21CAC17B" w:rsidR="00CC64CC" w:rsidRDefault="00CC64CC">
      <w:pPr>
        <w:pStyle w:val="Body1"/>
        <w:rPr>
          <w:rFonts w:hAnsi="Arial Unicode MS"/>
          <w:b/>
          <w:sz w:val="24"/>
        </w:rPr>
      </w:pPr>
    </w:p>
    <w:p w14:paraId="7A6D5868" w14:textId="4FE58DFC" w:rsidR="00CC64CC" w:rsidRDefault="00CC64CC">
      <w:pPr>
        <w:pStyle w:val="Body1"/>
        <w:rPr>
          <w:rFonts w:hAnsi="Arial Unicode MS"/>
          <w:b/>
          <w:sz w:val="24"/>
        </w:rPr>
      </w:pPr>
    </w:p>
    <w:p w14:paraId="3484CE4B" w14:textId="77777777" w:rsidR="00CC64CC" w:rsidRDefault="00CC64CC">
      <w:pPr>
        <w:pStyle w:val="Body1"/>
        <w:rPr>
          <w:rFonts w:hAnsi="Arial Unicode MS"/>
          <w:b/>
          <w:sz w:val="24"/>
        </w:rPr>
      </w:pPr>
    </w:p>
    <w:p w14:paraId="08FC1EA3" w14:textId="77777777" w:rsidR="000A2F5B" w:rsidRDefault="000A2F5B">
      <w:pPr>
        <w:pStyle w:val="Body1"/>
        <w:rPr>
          <w:rFonts w:hAnsi="Arial Unicode MS"/>
          <w:b/>
          <w:sz w:val="24"/>
        </w:rPr>
      </w:pPr>
    </w:p>
    <w:p w14:paraId="1BACCD96" w14:textId="2BAF156A" w:rsidR="00911EFE" w:rsidRDefault="00911EFE">
      <w:pPr>
        <w:pStyle w:val="Body1"/>
        <w:rPr>
          <w:rFonts w:hAnsi="Arial Unicode MS"/>
          <w:b/>
          <w:sz w:val="24"/>
        </w:rPr>
      </w:pPr>
    </w:p>
    <w:p w14:paraId="76D544FE" w14:textId="6EC4BB08" w:rsidR="00911EFE" w:rsidRDefault="00911EFE">
      <w:pPr>
        <w:pStyle w:val="Body1"/>
        <w:rPr>
          <w:rFonts w:hAnsi="Arial Unicode MS"/>
          <w:b/>
          <w:sz w:val="24"/>
        </w:rPr>
      </w:pPr>
    </w:p>
    <w:p w14:paraId="0C481E5E" w14:textId="45C1A463" w:rsidR="00911EFE" w:rsidRDefault="00911EFE">
      <w:pPr>
        <w:pStyle w:val="Body1"/>
        <w:rPr>
          <w:rFonts w:hAnsi="Arial Unicode MS"/>
          <w:b/>
          <w:sz w:val="24"/>
        </w:rPr>
      </w:pPr>
    </w:p>
    <w:p w14:paraId="30CC3232" w14:textId="24AE85E7" w:rsidR="00911EFE" w:rsidRDefault="00911EFE">
      <w:pPr>
        <w:pStyle w:val="Body1"/>
        <w:rPr>
          <w:rFonts w:hAnsi="Arial Unicode MS"/>
          <w:b/>
          <w:sz w:val="24"/>
        </w:rPr>
      </w:pPr>
    </w:p>
    <w:p w14:paraId="5653AB4F" w14:textId="77777777" w:rsidR="00911EFE" w:rsidRDefault="00911EFE">
      <w:pPr>
        <w:pStyle w:val="Body1"/>
        <w:rPr>
          <w:rFonts w:hAnsi="Arial Unicode MS"/>
          <w:b/>
          <w:sz w:val="24"/>
        </w:rPr>
      </w:pPr>
    </w:p>
    <w:p w14:paraId="71C13D59" w14:textId="77777777" w:rsidR="00911EFE" w:rsidRDefault="00911EFE">
      <w:pPr>
        <w:pStyle w:val="Body1"/>
        <w:rPr>
          <w:rFonts w:hAnsi="Arial Unicode MS"/>
          <w:b/>
          <w:sz w:val="24"/>
        </w:rPr>
      </w:pPr>
    </w:p>
    <w:p w14:paraId="585B51FC" w14:textId="77777777" w:rsidR="00911EFE" w:rsidRDefault="00911EFE">
      <w:pPr>
        <w:pStyle w:val="Body1"/>
        <w:rPr>
          <w:rFonts w:hAnsi="Arial Unicode MS"/>
          <w:b/>
          <w:sz w:val="24"/>
        </w:rPr>
      </w:pPr>
    </w:p>
    <w:p w14:paraId="394F2982" w14:textId="77777777" w:rsidR="00911EFE" w:rsidRDefault="00911EFE">
      <w:pPr>
        <w:pStyle w:val="Body1"/>
        <w:rPr>
          <w:rFonts w:hAnsi="Arial Unicode MS"/>
          <w:b/>
          <w:sz w:val="24"/>
        </w:rPr>
      </w:pPr>
    </w:p>
    <w:p w14:paraId="492917BC" w14:textId="77777777" w:rsidR="00911EFE" w:rsidRDefault="00911EFE">
      <w:pPr>
        <w:pStyle w:val="Body1"/>
        <w:rPr>
          <w:rFonts w:hAnsi="Arial Unicode MS"/>
          <w:b/>
          <w:sz w:val="24"/>
        </w:rPr>
      </w:pPr>
    </w:p>
    <w:p w14:paraId="03378991" w14:textId="77777777" w:rsidR="00911EFE" w:rsidRDefault="00911EFE">
      <w:pPr>
        <w:pStyle w:val="Body1"/>
        <w:rPr>
          <w:rFonts w:hAnsi="Arial Unicode MS"/>
          <w:b/>
          <w:sz w:val="24"/>
        </w:rPr>
      </w:pPr>
    </w:p>
    <w:p w14:paraId="51FE4174" w14:textId="77777777" w:rsidR="00911EFE" w:rsidRDefault="00911EFE">
      <w:pPr>
        <w:pStyle w:val="Body1"/>
        <w:rPr>
          <w:rFonts w:hAnsi="Arial Unicode MS"/>
          <w:b/>
          <w:sz w:val="24"/>
        </w:rPr>
      </w:pPr>
    </w:p>
    <w:p w14:paraId="066E17C8" w14:textId="77777777" w:rsidR="00911EFE" w:rsidRDefault="00911EFE">
      <w:pPr>
        <w:pStyle w:val="Body1"/>
        <w:rPr>
          <w:rFonts w:hAnsi="Arial Unicode MS"/>
          <w:b/>
          <w:sz w:val="24"/>
        </w:rPr>
      </w:pPr>
    </w:p>
    <w:p w14:paraId="2461A313" w14:textId="77777777" w:rsidR="00320FC4" w:rsidRDefault="00320FC4" w:rsidP="00E25767">
      <w:pPr>
        <w:pStyle w:val="Body1"/>
        <w:rPr>
          <w:rFonts w:hAnsi="Arial Unicode MS"/>
          <w:b/>
          <w:sz w:val="24"/>
        </w:rPr>
      </w:pPr>
    </w:p>
    <w:p w14:paraId="4BDF9FFC" w14:textId="2E704707" w:rsidR="00E25767" w:rsidRPr="00687FC1" w:rsidRDefault="00E25767" w:rsidP="00E25767">
      <w:pPr>
        <w:pStyle w:val="Body1"/>
        <w:rPr>
          <w:b/>
          <w:sz w:val="24"/>
        </w:rPr>
      </w:pPr>
      <w:r w:rsidRPr="00687FC1">
        <w:rPr>
          <w:rFonts w:hAnsi="Arial Unicode MS"/>
          <w:b/>
          <w:sz w:val="24"/>
        </w:rPr>
        <w:lastRenderedPageBreak/>
        <w:t>SCOBEY PUBLIC SCHOOLS</w:t>
      </w:r>
      <w:r w:rsidRPr="00687FC1">
        <w:rPr>
          <w:rFonts w:hAnsi="Arial Unicode MS"/>
          <w:b/>
          <w:sz w:val="24"/>
        </w:rPr>
        <w:tab/>
      </w:r>
      <w:r w:rsidRPr="00687FC1">
        <w:rPr>
          <w:rFonts w:hAnsi="Arial Unicode MS"/>
          <w:b/>
          <w:sz w:val="24"/>
        </w:rPr>
        <w:tab/>
      </w:r>
      <w:r w:rsidRPr="00687FC1">
        <w:rPr>
          <w:rFonts w:hAnsi="Arial Unicode MS"/>
          <w:b/>
          <w:sz w:val="24"/>
        </w:rPr>
        <w:tab/>
      </w:r>
      <w:r w:rsidRPr="00687FC1">
        <w:rPr>
          <w:rFonts w:hAnsi="Arial Unicode MS"/>
          <w:b/>
          <w:sz w:val="24"/>
        </w:rPr>
        <w:tab/>
        <w:t xml:space="preserve">      Agenda Number &amp; </w:t>
      </w:r>
      <w:proofErr w:type="gramStart"/>
      <w:r w:rsidRPr="00687FC1">
        <w:rPr>
          <w:rFonts w:hAnsi="Arial Unicode MS"/>
          <w:b/>
          <w:sz w:val="24"/>
        </w:rPr>
        <w:t>Title</w:t>
      </w:r>
      <w:r>
        <w:rPr>
          <w:rFonts w:hAnsi="Arial Unicode MS"/>
          <w:b/>
          <w:sz w:val="24"/>
        </w:rPr>
        <w:t xml:space="preserve">  VIII</w:t>
      </w:r>
      <w:proofErr w:type="gramEnd"/>
      <w:r>
        <w:rPr>
          <w:rFonts w:hAnsi="Arial Unicode MS"/>
          <w:b/>
          <w:sz w:val="24"/>
        </w:rPr>
        <w:t>-D2</w:t>
      </w:r>
    </w:p>
    <w:p w14:paraId="5D095811" w14:textId="77777777" w:rsidR="00E25767" w:rsidRPr="00687FC1" w:rsidRDefault="00E25767" w:rsidP="00E25767">
      <w:pPr>
        <w:pStyle w:val="Body1"/>
        <w:rPr>
          <w:b/>
          <w:sz w:val="24"/>
        </w:rPr>
      </w:pPr>
      <w:r w:rsidRPr="00687FC1">
        <w:rPr>
          <w:rFonts w:hAnsi="Arial Unicode MS"/>
          <w:b/>
          <w:sz w:val="24"/>
        </w:rPr>
        <w:t>K-12 DISTRICT #1</w:t>
      </w:r>
    </w:p>
    <w:p w14:paraId="4A8475FE" w14:textId="77777777" w:rsidR="00E25767" w:rsidRPr="00687FC1" w:rsidRDefault="00E25767" w:rsidP="00E25767">
      <w:pPr>
        <w:pStyle w:val="Body1"/>
        <w:rPr>
          <w:b/>
          <w:sz w:val="24"/>
        </w:rPr>
      </w:pPr>
      <w:r w:rsidRPr="00687FC1">
        <w:rPr>
          <w:rFonts w:hAnsi="Arial Unicode MS"/>
          <w:b/>
          <w:sz w:val="24"/>
        </w:rPr>
        <w:t>BOARD AGENDA FACT SHEET</w:t>
      </w:r>
    </w:p>
    <w:p w14:paraId="56AF67BD" w14:textId="77777777" w:rsidR="00E25767" w:rsidRPr="00687FC1" w:rsidRDefault="00E25767" w:rsidP="00E25767">
      <w:pPr>
        <w:pStyle w:val="Body1"/>
        <w:rPr>
          <w:b/>
          <w:sz w:val="24"/>
        </w:rPr>
      </w:pPr>
      <w:r w:rsidRPr="00687FC1">
        <w:rPr>
          <w:rFonts w:hAnsi="Arial Unicode MS"/>
          <w:b/>
          <w:sz w:val="24"/>
        </w:rPr>
        <w:t xml:space="preserve">MEETING DATE:      </w:t>
      </w:r>
      <w:r>
        <w:rPr>
          <w:rFonts w:hAnsi="Arial Unicode MS"/>
          <w:b/>
          <w:sz w:val="24"/>
        </w:rPr>
        <w:t>July 13, 2020</w:t>
      </w:r>
    </w:p>
    <w:p w14:paraId="222BAF07" w14:textId="77777777" w:rsidR="00E25767" w:rsidRPr="00687FC1" w:rsidRDefault="00E25767" w:rsidP="00E25767">
      <w:pPr>
        <w:pStyle w:val="Body1"/>
        <w:rPr>
          <w:b/>
          <w:sz w:val="24"/>
        </w:rPr>
      </w:pPr>
    </w:p>
    <w:p w14:paraId="00E67291" w14:textId="77777777" w:rsidR="00E25767" w:rsidRPr="00687FC1" w:rsidRDefault="00E25767" w:rsidP="00E25767">
      <w:pPr>
        <w:pStyle w:val="Body1"/>
        <w:rPr>
          <w:sz w:val="24"/>
        </w:rPr>
      </w:pPr>
      <w:r w:rsidRPr="00687FC1">
        <w:rPr>
          <w:rFonts w:hAnsi="Arial Unicode MS"/>
          <w:b/>
          <w:sz w:val="24"/>
        </w:rPr>
        <w:t>DATE PREPARED</w:t>
      </w:r>
      <w:r w:rsidRPr="00687FC1">
        <w:rPr>
          <w:rFonts w:hAnsi="Arial Unicode MS"/>
          <w:sz w:val="24"/>
        </w:rPr>
        <w:t xml:space="preserve"> </w:t>
      </w:r>
      <w:r w:rsidRPr="00687FC1">
        <w:rPr>
          <w:rFonts w:hAnsi="Arial Unicode MS"/>
          <w:sz w:val="24"/>
        </w:rPr>
        <w:t>–</w:t>
      </w:r>
      <w:r w:rsidRPr="00687FC1">
        <w:rPr>
          <w:rFonts w:hAnsi="Arial Unicode MS"/>
          <w:sz w:val="24"/>
        </w:rPr>
        <w:t xml:space="preserve"> Ju</w:t>
      </w:r>
      <w:r>
        <w:rPr>
          <w:rFonts w:hAnsi="Arial Unicode MS"/>
          <w:sz w:val="24"/>
        </w:rPr>
        <w:t>ly 6, 2020</w:t>
      </w:r>
    </w:p>
    <w:p w14:paraId="23C5E20B" w14:textId="77777777" w:rsidR="00E25767" w:rsidRPr="00687FC1" w:rsidRDefault="00E25767" w:rsidP="00E25767">
      <w:pPr>
        <w:pStyle w:val="Body1"/>
        <w:rPr>
          <w:sz w:val="24"/>
        </w:rPr>
      </w:pPr>
    </w:p>
    <w:p w14:paraId="797D90C4" w14:textId="77777777" w:rsidR="00E25767" w:rsidRPr="00687FC1" w:rsidRDefault="00E25767" w:rsidP="00E25767">
      <w:pPr>
        <w:numPr>
          <w:ilvl w:val="12"/>
          <w:numId w:val="0"/>
        </w:numPr>
      </w:pPr>
    </w:p>
    <w:p w14:paraId="3BA8DE27" w14:textId="0B36AC68" w:rsidR="00E25767" w:rsidRDefault="00E25767" w:rsidP="00E25767">
      <w:pPr>
        <w:outlineLvl w:val="0"/>
        <w:rPr>
          <w:rFonts w:eastAsia="Arial Unicode MS" w:hAnsi="Arial Unicode MS"/>
          <w:color w:val="000000"/>
          <w:szCs w:val="20"/>
          <w:u w:color="000000"/>
        </w:rPr>
      </w:pPr>
      <w:r w:rsidRPr="00687FC1">
        <w:rPr>
          <w:b/>
          <w:bCs/>
          <w:u w:val="single"/>
        </w:rPr>
        <w:t>SUMMARY</w:t>
      </w:r>
      <w:r w:rsidRPr="00687FC1">
        <w:t xml:space="preserve">:  </w:t>
      </w:r>
      <w:r>
        <w:rPr>
          <w:rFonts w:hAnsi="Arial Unicode MS"/>
        </w:rPr>
        <w:t>In order to accommodate the large second grade class, we are in need of an additional teacher.  T</w:t>
      </w:r>
      <w:r>
        <w:rPr>
          <w:rFonts w:eastAsia="Arial Unicode MS" w:hAnsi="Arial Unicode MS"/>
          <w:color w:val="000000"/>
          <w:szCs w:val="20"/>
          <w:u w:color="000000"/>
        </w:rPr>
        <w:t xml:space="preserve">he Personnel Committee met and interviewed Chelsea Nelson for the position.  They will present their recommendation at the meeting.  </w:t>
      </w:r>
      <w:r>
        <w:rPr>
          <w:rFonts w:hAnsi="Arial Unicode MS"/>
        </w:rPr>
        <w:t>Chelsea</w:t>
      </w:r>
      <w:r w:rsidRPr="00E25767">
        <w:rPr>
          <w:rFonts w:hAnsi="Arial Unicode MS"/>
          <w:sz w:val="18"/>
          <w:szCs w:val="18"/>
        </w:rPr>
        <w:t>’</w:t>
      </w:r>
      <w:r>
        <w:rPr>
          <w:rFonts w:hAnsi="Arial Unicode MS"/>
        </w:rPr>
        <w:t>s application will be available at the meeting</w:t>
      </w:r>
    </w:p>
    <w:p w14:paraId="585F64E5" w14:textId="77777777" w:rsidR="00E25767" w:rsidRDefault="00E25767" w:rsidP="00E25767">
      <w:pPr>
        <w:outlineLvl w:val="0"/>
        <w:rPr>
          <w:rFonts w:eastAsia="Arial Unicode MS" w:hAnsi="Arial Unicode MS"/>
          <w:b/>
          <w:color w:val="000000"/>
          <w:szCs w:val="20"/>
          <w:u w:val="single" w:color="000000"/>
        </w:rPr>
      </w:pPr>
    </w:p>
    <w:p w14:paraId="5EAE8027" w14:textId="77777777" w:rsidR="00E25767" w:rsidRDefault="00E25767" w:rsidP="00E25767">
      <w:pPr>
        <w:outlineLvl w:val="0"/>
        <w:rPr>
          <w:rFonts w:eastAsia="Arial Unicode MS" w:hAnsi="Arial Unicode MS"/>
          <w:b/>
          <w:color w:val="000000"/>
          <w:szCs w:val="20"/>
          <w:u w:val="single" w:color="000000"/>
        </w:rPr>
      </w:pPr>
    </w:p>
    <w:p w14:paraId="677745A3" w14:textId="54F285F4" w:rsidR="00E25767" w:rsidRPr="00583C03" w:rsidRDefault="00E25767" w:rsidP="00E25767">
      <w:pPr>
        <w:outlineLvl w:val="0"/>
        <w:rPr>
          <w:rFonts w:eastAsia="Arial Unicode MS"/>
          <w:color w:val="000000"/>
          <w:szCs w:val="20"/>
          <w:u w:color="000000"/>
        </w:rPr>
      </w:pPr>
      <w:r w:rsidRPr="00583C03">
        <w:rPr>
          <w:rFonts w:eastAsia="Arial Unicode MS" w:hAnsi="Arial Unicode MS"/>
          <w:b/>
          <w:color w:val="000000"/>
          <w:szCs w:val="20"/>
          <w:u w:val="single" w:color="000000"/>
        </w:rPr>
        <w:t>SUPERINTENDENT</w:t>
      </w:r>
      <w:r w:rsidRPr="00583C03">
        <w:rPr>
          <w:rFonts w:eastAsia="Arial Unicode MS" w:hAnsi="Arial Unicode MS"/>
          <w:b/>
          <w:color w:val="000000"/>
          <w:szCs w:val="20"/>
          <w:u w:val="single" w:color="000000"/>
        </w:rPr>
        <w:t>’</w:t>
      </w:r>
      <w:r w:rsidRPr="00583C03">
        <w:rPr>
          <w:rFonts w:eastAsia="Arial Unicode MS" w:hAnsi="Arial Unicode MS"/>
          <w:b/>
          <w:color w:val="000000"/>
          <w:szCs w:val="20"/>
          <w:u w:val="single" w:color="000000"/>
        </w:rPr>
        <w:t xml:space="preserve">S </w:t>
      </w:r>
      <w:r w:rsidRPr="00CC64CC">
        <w:rPr>
          <w:rFonts w:eastAsia="Arial Unicode MS" w:hAnsi="Arial Unicode MS"/>
          <w:b/>
          <w:color w:val="000000"/>
          <w:szCs w:val="20"/>
          <w:u w:val="single" w:color="000000"/>
        </w:rPr>
        <w:t>ADVICE:</w:t>
      </w:r>
      <w:r w:rsidRPr="00CC64CC">
        <w:rPr>
          <w:rFonts w:eastAsia="Arial Unicode MS"/>
          <w:color w:val="000000"/>
          <w:szCs w:val="20"/>
          <w:u w:color="000000"/>
        </w:rPr>
        <w:t xml:space="preserve"> I recommend</w:t>
      </w:r>
      <w:r w:rsidR="00CC64CC" w:rsidRPr="00CC64CC">
        <w:rPr>
          <w:rFonts w:eastAsia="Arial Unicode MS"/>
          <w:color w:val="000000"/>
          <w:szCs w:val="20"/>
          <w:u w:color="000000"/>
        </w:rPr>
        <w:t xml:space="preserve"> the sample motion</w:t>
      </w:r>
    </w:p>
    <w:p w14:paraId="65B76683" w14:textId="77777777" w:rsidR="00E25767" w:rsidRPr="00583C03" w:rsidRDefault="00E25767" w:rsidP="00E25767">
      <w:pPr>
        <w:outlineLvl w:val="0"/>
        <w:rPr>
          <w:rFonts w:eastAsia="Arial Unicode MS" w:hAnsi="Arial Unicode MS"/>
          <w:b/>
          <w:color w:val="000000"/>
          <w:szCs w:val="20"/>
          <w:u w:color="000000"/>
        </w:rPr>
      </w:pPr>
    </w:p>
    <w:p w14:paraId="47E4A9CC" w14:textId="77777777" w:rsidR="00E25767" w:rsidRPr="00583C03" w:rsidRDefault="00E25767" w:rsidP="00E25767">
      <w:pPr>
        <w:outlineLvl w:val="0"/>
        <w:rPr>
          <w:rFonts w:eastAsia="Arial Unicode MS"/>
          <w:color w:val="000000"/>
          <w:szCs w:val="20"/>
          <w:u w:color="000000"/>
        </w:rPr>
      </w:pPr>
      <w:r w:rsidRPr="00583C03">
        <w:rPr>
          <w:rFonts w:eastAsia="Arial Unicode MS" w:hAnsi="Arial Unicode MS"/>
          <w:b/>
          <w:color w:val="000000"/>
          <w:szCs w:val="20"/>
          <w:u w:color="000000"/>
        </w:rPr>
        <w:t xml:space="preserve">Additional information attached </w:t>
      </w:r>
      <w:r w:rsidRPr="00583C03">
        <w:rPr>
          <w:rFonts w:eastAsia="Arial Unicode MS" w:hAnsi="Arial Unicode MS"/>
          <w:b/>
          <w:color w:val="000000"/>
          <w:szCs w:val="20"/>
          <w:u w:color="000000"/>
        </w:rPr>
        <w:t>–</w:t>
      </w:r>
      <w:r w:rsidRPr="00583C03">
        <w:rPr>
          <w:rFonts w:eastAsia="Arial Unicode MS" w:hAnsi="Arial Unicode MS"/>
          <w:b/>
          <w:color w:val="000000"/>
          <w:szCs w:val="20"/>
          <w:u w:color="000000"/>
        </w:rPr>
        <w:t xml:space="preserve"> </w:t>
      </w:r>
    </w:p>
    <w:p w14:paraId="2A52DAC4" w14:textId="77777777" w:rsidR="00E25767" w:rsidRPr="00583C03" w:rsidRDefault="00E25767" w:rsidP="00E25767">
      <w:pPr>
        <w:outlineLvl w:val="0"/>
        <w:rPr>
          <w:rFonts w:eastAsia="Arial Unicode MS"/>
          <w:color w:val="000000"/>
          <w:szCs w:val="20"/>
          <w:u w:color="000000"/>
        </w:rPr>
      </w:pPr>
      <w:r w:rsidRPr="00583C03">
        <w:rPr>
          <w:rFonts w:eastAsia="Arial Unicode MS" w:hAnsi="Arial Unicode MS"/>
          <w:b/>
          <w:color w:val="000000"/>
          <w:szCs w:val="20"/>
          <w:u w:color="000000"/>
        </w:rPr>
        <w:t>Fund-</w:t>
      </w:r>
      <w:r w:rsidRPr="00583C03">
        <w:rPr>
          <w:rFonts w:eastAsia="Arial Unicode MS" w:hAnsi="Arial Unicode MS"/>
          <w:color w:val="000000"/>
          <w:szCs w:val="20"/>
          <w:u w:color="000000"/>
        </w:rPr>
        <w:t xml:space="preserve"> </w:t>
      </w:r>
      <w:r>
        <w:rPr>
          <w:rFonts w:eastAsia="Arial Unicode MS" w:hAnsi="Arial Unicode MS"/>
          <w:color w:val="000000"/>
          <w:szCs w:val="20"/>
          <w:u w:color="000000"/>
        </w:rPr>
        <w:t>201</w:t>
      </w:r>
    </w:p>
    <w:p w14:paraId="479F5B02" w14:textId="77777777" w:rsidR="00E25767" w:rsidRPr="00267856" w:rsidRDefault="00E25767" w:rsidP="00E25767">
      <w:pPr>
        <w:outlineLvl w:val="0"/>
        <w:rPr>
          <w:rFonts w:eastAsia="Arial Unicode MS"/>
          <w:color w:val="000000"/>
          <w:szCs w:val="20"/>
          <w:u w:color="000000"/>
        </w:rPr>
      </w:pPr>
      <w:r w:rsidRPr="00583C03">
        <w:rPr>
          <w:rFonts w:eastAsia="Arial Unicode MS" w:hAnsi="Arial Unicode MS"/>
          <w:b/>
          <w:color w:val="000000"/>
          <w:szCs w:val="20"/>
          <w:u w:color="000000"/>
        </w:rPr>
        <w:t>Estimated Cost</w:t>
      </w:r>
      <w:r>
        <w:rPr>
          <w:rFonts w:eastAsia="Arial Unicode MS" w:hAnsi="Arial Unicode MS"/>
          <w:b/>
          <w:color w:val="000000"/>
          <w:szCs w:val="20"/>
          <w:u w:color="000000"/>
        </w:rPr>
        <w:t xml:space="preserve"> </w:t>
      </w:r>
      <w:r>
        <w:rPr>
          <w:rFonts w:eastAsia="Arial Unicode MS" w:hAnsi="Arial Unicode MS"/>
          <w:b/>
          <w:color w:val="000000"/>
          <w:szCs w:val="20"/>
          <w:u w:color="000000"/>
        </w:rPr>
        <w:t>–</w:t>
      </w:r>
      <w:r>
        <w:rPr>
          <w:rFonts w:eastAsia="Arial Unicode MS" w:hAnsi="Arial Unicode MS"/>
          <w:b/>
          <w:color w:val="000000"/>
          <w:szCs w:val="20"/>
          <w:u w:color="000000"/>
        </w:rPr>
        <w:t xml:space="preserve"> </w:t>
      </w:r>
      <w:r>
        <w:rPr>
          <w:rFonts w:eastAsia="Arial Unicode MS" w:hAnsi="Arial Unicode MS"/>
          <w:color w:val="000000"/>
          <w:szCs w:val="20"/>
          <w:u w:color="000000"/>
        </w:rPr>
        <w:t>As per the master agreement salary schedule</w:t>
      </w:r>
    </w:p>
    <w:p w14:paraId="47733258" w14:textId="77777777" w:rsidR="00E25767" w:rsidRPr="00583C03" w:rsidRDefault="00E25767" w:rsidP="00E25767">
      <w:pPr>
        <w:outlineLvl w:val="0"/>
        <w:rPr>
          <w:rFonts w:eastAsia="Arial Unicode MS"/>
          <w:color w:val="000000"/>
          <w:szCs w:val="20"/>
          <w:u w:color="000000"/>
        </w:rPr>
      </w:pPr>
    </w:p>
    <w:p w14:paraId="295F32E9" w14:textId="4B0758C9" w:rsidR="00E25767" w:rsidRPr="001C0761" w:rsidRDefault="00E25767" w:rsidP="00E25767">
      <w:pPr>
        <w:outlineLvl w:val="0"/>
      </w:pPr>
      <w:r w:rsidRPr="00583C03">
        <w:rPr>
          <w:rFonts w:eastAsia="Arial Unicode MS" w:hAnsi="Arial Unicode MS"/>
          <w:b/>
          <w:color w:val="000000"/>
          <w:szCs w:val="20"/>
          <w:u w:color="000000"/>
        </w:rPr>
        <w:t xml:space="preserve">SAMPLE MOTION:  </w:t>
      </w:r>
      <w:r w:rsidRPr="00583C03">
        <w:rPr>
          <w:rFonts w:eastAsia="Arial Unicode MS" w:hAnsi="Arial Unicode MS"/>
          <w:color w:val="000000"/>
          <w:szCs w:val="20"/>
          <w:u w:color="000000"/>
        </w:rPr>
        <w:t xml:space="preserve">I move to </w:t>
      </w:r>
      <w:r>
        <w:rPr>
          <w:rFonts w:eastAsia="Arial Unicode MS" w:hAnsi="Arial Unicode MS"/>
          <w:color w:val="000000"/>
          <w:szCs w:val="20"/>
          <w:u w:color="000000"/>
        </w:rPr>
        <w:t xml:space="preserve">offer Chelsea Nelson a contract for the 2020-2021 school year, pending background check, and documentation of proper licensure. </w:t>
      </w:r>
    </w:p>
    <w:p w14:paraId="7510317A" w14:textId="710A8BEF" w:rsidR="00E25767" w:rsidRDefault="00E25767" w:rsidP="00E25767">
      <w:pPr>
        <w:pStyle w:val="Body1"/>
        <w:rPr>
          <w:rFonts w:hAnsi="Arial Unicode MS"/>
          <w:b/>
          <w:sz w:val="24"/>
        </w:rPr>
      </w:pPr>
    </w:p>
    <w:p w14:paraId="3CA7385A" w14:textId="7629AE15" w:rsidR="00E25767" w:rsidRDefault="00E25767" w:rsidP="00E25767">
      <w:pPr>
        <w:pStyle w:val="Body1"/>
        <w:rPr>
          <w:rFonts w:hAnsi="Arial Unicode MS"/>
          <w:b/>
          <w:sz w:val="24"/>
        </w:rPr>
      </w:pPr>
    </w:p>
    <w:p w14:paraId="38085038" w14:textId="31FA4019" w:rsidR="00E25767" w:rsidRDefault="00E25767" w:rsidP="00E25767">
      <w:pPr>
        <w:pStyle w:val="Body1"/>
        <w:rPr>
          <w:rFonts w:hAnsi="Arial Unicode MS"/>
          <w:b/>
          <w:sz w:val="24"/>
        </w:rPr>
      </w:pPr>
    </w:p>
    <w:p w14:paraId="6879CB0F" w14:textId="236FDF55" w:rsidR="00E25767" w:rsidRDefault="00E25767" w:rsidP="00E25767">
      <w:pPr>
        <w:pStyle w:val="Body1"/>
        <w:rPr>
          <w:rFonts w:hAnsi="Arial Unicode MS"/>
          <w:b/>
          <w:sz w:val="24"/>
        </w:rPr>
      </w:pPr>
    </w:p>
    <w:p w14:paraId="15D79467" w14:textId="0A64E2B4" w:rsidR="00E25767" w:rsidRDefault="00E25767" w:rsidP="00E25767">
      <w:pPr>
        <w:pStyle w:val="Body1"/>
        <w:rPr>
          <w:rFonts w:hAnsi="Arial Unicode MS"/>
          <w:b/>
          <w:sz w:val="24"/>
        </w:rPr>
      </w:pPr>
    </w:p>
    <w:p w14:paraId="5B59B81B" w14:textId="1BF8BDCD" w:rsidR="00E25767" w:rsidRDefault="00E25767" w:rsidP="00E25767">
      <w:pPr>
        <w:pStyle w:val="Body1"/>
        <w:rPr>
          <w:rFonts w:hAnsi="Arial Unicode MS"/>
          <w:b/>
          <w:sz w:val="24"/>
        </w:rPr>
      </w:pPr>
    </w:p>
    <w:p w14:paraId="30961AB8" w14:textId="098BD5FF" w:rsidR="00E25767" w:rsidRDefault="00E25767" w:rsidP="00E25767">
      <w:pPr>
        <w:pStyle w:val="Body1"/>
        <w:rPr>
          <w:rFonts w:hAnsi="Arial Unicode MS"/>
          <w:b/>
          <w:sz w:val="24"/>
        </w:rPr>
      </w:pPr>
    </w:p>
    <w:p w14:paraId="549D403F" w14:textId="2FB69BF6" w:rsidR="00E25767" w:rsidRDefault="00E25767" w:rsidP="00E25767">
      <w:pPr>
        <w:pStyle w:val="Body1"/>
        <w:rPr>
          <w:rFonts w:hAnsi="Arial Unicode MS"/>
          <w:b/>
          <w:sz w:val="24"/>
        </w:rPr>
      </w:pPr>
    </w:p>
    <w:p w14:paraId="0B89F580" w14:textId="469BEDC4" w:rsidR="00E25767" w:rsidRDefault="00E25767" w:rsidP="00E25767">
      <w:pPr>
        <w:pStyle w:val="Body1"/>
        <w:rPr>
          <w:rFonts w:hAnsi="Arial Unicode MS"/>
          <w:b/>
          <w:sz w:val="24"/>
        </w:rPr>
      </w:pPr>
    </w:p>
    <w:p w14:paraId="66FD4FDE" w14:textId="1EEDE56C" w:rsidR="00E25767" w:rsidRDefault="00E25767" w:rsidP="00E25767">
      <w:pPr>
        <w:pStyle w:val="Body1"/>
        <w:rPr>
          <w:rFonts w:hAnsi="Arial Unicode MS"/>
          <w:b/>
          <w:sz w:val="24"/>
        </w:rPr>
      </w:pPr>
    </w:p>
    <w:p w14:paraId="278717AF" w14:textId="04A457F0" w:rsidR="00E25767" w:rsidRDefault="00E25767" w:rsidP="00E25767">
      <w:pPr>
        <w:pStyle w:val="Body1"/>
        <w:rPr>
          <w:rFonts w:hAnsi="Arial Unicode MS"/>
          <w:b/>
          <w:sz w:val="24"/>
        </w:rPr>
      </w:pPr>
    </w:p>
    <w:p w14:paraId="2FCE50FB" w14:textId="190568E7" w:rsidR="00E25767" w:rsidRDefault="00E25767" w:rsidP="00E25767">
      <w:pPr>
        <w:pStyle w:val="Body1"/>
        <w:rPr>
          <w:rFonts w:hAnsi="Arial Unicode MS"/>
          <w:b/>
          <w:sz w:val="24"/>
        </w:rPr>
      </w:pPr>
    </w:p>
    <w:p w14:paraId="7F9636D6" w14:textId="40C2B68A" w:rsidR="00E25767" w:rsidRDefault="00E25767" w:rsidP="00E25767">
      <w:pPr>
        <w:pStyle w:val="Body1"/>
        <w:rPr>
          <w:rFonts w:hAnsi="Arial Unicode MS"/>
          <w:b/>
          <w:sz w:val="24"/>
        </w:rPr>
      </w:pPr>
    </w:p>
    <w:p w14:paraId="08E19D49" w14:textId="77777777" w:rsidR="00E25767" w:rsidRDefault="00E25767" w:rsidP="00E25767">
      <w:pPr>
        <w:pStyle w:val="Body1"/>
        <w:rPr>
          <w:rFonts w:hAnsi="Arial Unicode MS"/>
          <w:b/>
          <w:sz w:val="24"/>
        </w:rPr>
      </w:pPr>
    </w:p>
    <w:p w14:paraId="094716A6" w14:textId="77777777" w:rsidR="00E25767" w:rsidRDefault="00E25767" w:rsidP="00E25767">
      <w:pPr>
        <w:pStyle w:val="Body1"/>
        <w:rPr>
          <w:rFonts w:hAnsi="Arial Unicode MS"/>
          <w:b/>
          <w:sz w:val="24"/>
        </w:rPr>
      </w:pPr>
    </w:p>
    <w:p w14:paraId="3CA85530" w14:textId="77777777" w:rsidR="00E25767" w:rsidRDefault="00E25767" w:rsidP="006E2403">
      <w:pPr>
        <w:autoSpaceDE w:val="0"/>
        <w:autoSpaceDN w:val="0"/>
        <w:adjustRightInd w:val="0"/>
        <w:rPr>
          <w:b/>
          <w:bCs/>
        </w:rPr>
      </w:pPr>
    </w:p>
    <w:p w14:paraId="3ACB0A0A" w14:textId="77777777" w:rsidR="00E25767" w:rsidRDefault="00E25767" w:rsidP="006E2403">
      <w:pPr>
        <w:autoSpaceDE w:val="0"/>
        <w:autoSpaceDN w:val="0"/>
        <w:adjustRightInd w:val="0"/>
        <w:rPr>
          <w:b/>
          <w:bCs/>
        </w:rPr>
      </w:pPr>
    </w:p>
    <w:p w14:paraId="12E2CA77" w14:textId="77777777" w:rsidR="00E25767" w:rsidRDefault="00E25767" w:rsidP="006E2403">
      <w:pPr>
        <w:autoSpaceDE w:val="0"/>
        <w:autoSpaceDN w:val="0"/>
        <w:adjustRightInd w:val="0"/>
        <w:rPr>
          <w:b/>
          <w:bCs/>
        </w:rPr>
      </w:pPr>
    </w:p>
    <w:p w14:paraId="770F2E82" w14:textId="77777777" w:rsidR="00E25767" w:rsidRDefault="00E25767" w:rsidP="006E2403">
      <w:pPr>
        <w:autoSpaceDE w:val="0"/>
        <w:autoSpaceDN w:val="0"/>
        <w:adjustRightInd w:val="0"/>
        <w:rPr>
          <w:b/>
          <w:bCs/>
        </w:rPr>
      </w:pPr>
    </w:p>
    <w:p w14:paraId="498320EA" w14:textId="77777777" w:rsidR="00E25767" w:rsidRDefault="00E25767" w:rsidP="006E2403">
      <w:pPr>
        <w:autoSpaceDE w:val="0"/>
        <w:autoSpaceDN w:val="0"/>
        <w:adjustRightInd w:val="0"/>
        <w:rPr>
          <w:b/>
          <w:bCs/>
        </w:rPr>
      </w:pPr>
    </w:p>
    <w:p w14:paraId="00C582E9" w14:textId="77777777" w:rsidR="00E25767" w:rsidRDefault="00E25767" w:rsidP="006E2403">
      <w:pPr>
        <w:autoSpaceDE w:val="0"/>
        <w:autoSpaceDN w:val="0"/>
        <w:adjustRightInd w:val="0"/>
        <w:rPr>
          <w:b/>
          <w:bCs/>
        </w:rPr>
      </w:pPr>
    </w:p>
    <w:p w14:paraId="7726CBB3" w14:textId="77777777" w:rsidR="00E25767" w:rsidRDefault="00E25767" w:rsidP="006E2403">
      <w:pPr>
        <w:autoSpaceDE w:val="0"/>
        <w:autoSpaceDN w:val="0"/>
        <w:adjustRightInd w:val="0"/>
        <w:rPr>
          <w:b/>
          <w:bCs/>
        </w:rPr>
      </w:pPr>
    </w:p>
    <w:p w14:paraId="05EABD77" w14:textId="77777777" w:rsidR="00E25767" w:rsidRDefault="00E25767" w:rsidP="006E2403">
      <w:pPr>
        <w:autoSpaceDE w:val="0"/>
        <w:autoSpaceDN w:val="0"/>
        <w:adjustRightInd w:val="0"/>
        <w:rPr>
          <w:b/>
          <w:bCs/>
        </w:rPr>
      </w:pPr>
    </w:p>
    <w:p w14:paraId="72EDA26F" w14:textId="77777777" w:rsidR="00E25767" w:rsidRDefault="00E25767" w:rsidP="006E2403">
      <w:pPr>
        <w:autoSpaceDE w:val="0"/>
        <w:autoSpaceDN w:val="0"/>
        <w:adjustRightInd w:val="0"/>
        <w:rPr>
          <w:b/>
          <w:bCs/>
        </w:rPr>
      </w:pPr>
    </w:p>
    <w:p w14:paraId="6233E5FF" w14:textId="77777777" w:rsidR="00E25767" w:rsidRDefault="00E25767" w:rsidP="006E2403">
      <w:pPr>
        <w:autoSpaceDE w:val="0"/>
        <w:autoSpaceDN w:val="0"/>
        <w:adjustRightInd w:val="0"/>
        <w:rPr>
          <w:b/>
          <w:bCs/>
        </w:rPr>
      </w:pPr>
    </w:p>
    <w:p w14:paraId="5BB29F40" w14:textId="77777777" w:rsidR="00E25767" w:rsidRDefault="00E25767" w:rsidP="006E2403">
      <w:pPr>
        <w:autoSpaceDE w:val="0"/>
        <w:autoSpaceDN w:val="0"/>
        <w:adjustRightInd w:val="0"/>
        <w:rPr>
          <w:b/>
          <w:bCs/>
        </w:rPr>
      </w:pPr>
    </w:p>
    <w:p w14:paraId="4A98BA3F" w14:textId="77777777" w:rsidR="00E25767" w:rsidRDefault="00E25767" w:rsidP="006E2403">
      <w:pPr>
        <w:autoSpaceDE w:val="0"/>
        <w:autoSpaceDN w:val="0"/>
        <w:adjustRightInd w:val="0"/>
        <w:rPr>
          <w:b/>
          <w:bCs/>
        </w:rPr>
      </w:pPr>
    </w:p>
    <w:p w14:paraId="5A401FD4" w14:textId="77777777" w:rsidR="00E25767" w:rsidRDefault="00E25767" w:rsidP="006E2403">
      <w:pPr>
        <w:autoSpaceDE w:val="0"/>
        <w:autoSpaceDN w:val="0"/>
        <w:adjustRightInd w:val="0"/>
        <w:rPr>
          <w:b/>
          <w:bCs/>
        </w:rPr>
      </w:pPr>
    </w:p>
    <w:p w14:paraId="6EDB972D" w14:textId="77777777" w:rsidR="00E25767" w:rsidRDefault="00E25767" w:rsidP="006E2403">
      <w:pPr>
        <w:autoSpaceDE w:val="0"/>
        <w:autoSpaceDN w:val="0"/>
        <w:adjustRightInd w:val="0"/>
        <w:rPr>
          <w:b/>
          <w:bCs/>
        </w:rPr>
      </w:pPr>
    </w:p>
    <w:p w14:paraId="2E58AB26" w14:textId="77777777" w:rsidR="00E25767" w:rsidRDefault="00E25767" w:rsidP="006E2403">
      <w:pPr>
        <w:autoSpaceDE w:val="0"/>
        <w:autoSpaceDN w:val="0"/>
        <w:adjustRightInd w:val="0"/>
        <w:rPr>
          <w:b/>
          <w:bCs/>
        </w:rPr>
      </w:pPr>
    </w:p>
    <w:p w14:paraId="1CE075F7" w14:textId="77777777" w:rsidR="00E25767" w:rsidRDefault="00E25767" w:rsidP="006E2403">
      <w:pPr>
        <w:autoSpaceDE w:val="0"/>
        <w:autoSpaceDN w:val="0"/>
        <w:adjustRightInd w:val="0"/>
        <w:rPr>
          <w:b/>
          <w:bCs/>
        </w:rPr>
      </w:pPr>
    </w:p>
    <w:p w14:paraId="0DD0B990" w14:textId="77777777" w:rsidR="00E25767" w:rsidRDefault="00E25767" w:rsidP="006E2403">
      <w:pPr>
        <w:autoSpaceDE w:val="0"/>
        <w:autoSpaceDN w:val="0"/>
        <w:adjustRightInd w:val="0"/>
        <w:rPr>
          <w:b/>
          <w:bCs/>
        </w:rPr>
      </w:pPr>
    </w:p>
    <w:p w14:paraId="1228CCC2" w14:textId="62BB6AFD" w:rsidR="006E2403" w:rsidRDefault="006E2403" w:rsidP="006E2403">
      <w:pPr>
        <w:autoSpaceDE w:val="0"/>
        <w:autoSpaceDN w:val="0"/>
        <w:adjustRightInd w:val="0"/>
        <w:rPr>
          <w:b/>
          <w:bCs/>
        </w:rPr>
      </w:pPr>
      <w:r>
        <w:rPr>
          <w:b/>
          <w:bCs/>
        </w:rPr>
        <w:lastRenderedPageBreak/>
        <w:t>SCOBEY PUBLIC SCHOOLS</w:t>
      </w:r>
      <w:r>
        <w:rPr>
          <w:b/>
          <w:bCs/>
        </w:rPr>
        <w:tab/>
      </w:r>
      <w:r>
        <w:rPr>
          <w:b/>
          <w:bCs/>
        </w:rPr>
        <w:tab/>
      </w:r>
      <w:r>
        <w:rPr>
          <w:b/>
          <w:bCs/>
        </w:rPr>
        <w:tab/>
      </w:r>
      <w:r>
        <w:rPr>
          <w:b/>
          <w:bCs/>
        </w:rPr>
        <w:tab/>
      </w:r>
      <w:r>
        <w:rPr>
          <w:b/>
          <w:bCs/>
        </w:rPr>
        <w:tab/>
        <w:t xml:space="preserve"> Agenda Number &amp; Title </w:t>
      </w:r>
      <w:r w:rsidR="00B645CE">
        <w:rPr>
          <w:b/>
          <w:bCs/>
        </w:rPr>
        <w:t>VIII-E</w:t>
      </w:r>
    </w:p>
    <w:p w14:paraId="4243EC5E" w14:textId="77777777" w:rsidR="006E2403" w:rsidRDefault="006E2403" w:rsidP="006E2403">
      <w:pPr>
        <w:autoSpaceDE w:val="0"/>
        <w:autoSpaceDN w:val="0"/>
        <w:adjustRightInd w:val="0"/>
        <w:rPr>
          <w:b/>
          <w:bCs/>
        </w:rPr>
      </w:pPr>
      <w:r>
        <w:rPr>
          <w:b/>
          <w:bCs/>
        </w:rPr>
        <w:t>K-12 DISTRICT #1</w:t>
      </w:r>
    </w:p>
    <w:p w14:paraId="42CFAD56" w14:textId="77777777" w:rsidR="006E2403" w:rsidRDefault="006E2403" w:rsidP="006E2403">
      <w:pPr>
        <w:autoSpaceDE w:val="0"/>
        <w:autoSpaceDN w:val="0"/>
        <w:adjustRightInd w:val="0"/>
        <w:rPr>
          <w:b/>
          <w:bCs/>
        </w:rPr>
      </w:pPr>
      <w:r>
        <w:rPr>
          <w:b/>
          <w:bCs/>
        </w:rPr>
        <w:t>BOARD AGENDA FACT SHEET</w:t>
      </w:r>
    </w:p>
    <w:p w14:paraId="34399841" w14:textId="126442F2" w:rsidR="006E2403" w:rsidRDefault="006E2403" w:rsidP="006E2403">
      <w:pPr>
        <w:autoSpaceDE w:val="0"/>
        <w:autoSpaceDN w:val="0"/>
        <w:adjustRightInd w:val="0"/>
        <w:rPr>
          <w:b/>
          <w:bCs/>
        </w:rPr>
      </w:pPr>
      <w:r>
        <w:rPr>
          <w:b/>
          <w:bCs/>
        </w:rPr>
        <w:t>MEETING DATE:  July 13, 2020</w:t>
      </w:r>
    </w:p>
    <w:p w14:paraId="2092D18D" w14:textId="77777777" w:rsidR="006E2403" w:rsidRDefault="006E2403" w:rsidP="006E2403">
      <w:pPr>
        <w:autoSpaceDE w:val="0"/>
        <w:autoSpaceDN w:val="0"/>
        <w:adjustRightInd w:val="0"/>
        <w:rPr>
          <w:b/>
          <w:bCs/>
        </w:rPr>
      </w:pPr>
    </w:p>
    <w:p w14:paraId="3B7DE331" w14:textId="6B1626C1" w:rsidR="006E2403" w:rsidRDefault="006E2403" w:rsidP="006E2403">
      <w:pPr>
        <w:autoSpaceDE w:val="0"/>
        <w:autoSpaceDN w:val="0"/>
        <w:adjustRightInd w:val="0"/>
        <w:rPr>
          <w:rFonts w:ascii="TimesNewRoman" w:hAnsi="TimesNewRoman" w:cs="TimesNewRoman"/>
        </w:rPr>
      </w:pPr>
      <w:r>
        <w:rPr>
          <w:b/>
          <w:bCs/>
        </w:rPr>
        <w:t xml:space="preserve">DATE PREPARED – </w:t>
      </w:r>
      <w:r>
        <w:rPr>
          <w:bCs/>
        </w:rPr>
        <w:t>June 30, 2020</w:t>
      </w:r>
    </w:p>
    <w:p w14:paraId="6781A7E3" w14:textId="77777777" w:rsidR="006E2403" w:rsidRDefault="006E2403" w:rsidP="006E2403">
      <w:pPr>
        <w:autoSpaceDE w:val="0"/>
        <w:autoSpaceDN w:val="0"/>
        <w:adjustRightInd w:val="0"/>
        <w:rPr>
          <w:b/>
          <w:bCs/>
        </w:rPr>
      </w:pPr>
    </w:p>
    <w:p w14:paraId="7412AE8A" w14:textId="5BA8E0CF" w:rsidR="006E2403" w:rsidRDefault="006E2403" w:rsidP="006E2403">
      <w:pPr>
        <w:autoSpaceDE w:val="0"/>
        <w:autoSpaceDN w:val="0"/>
        <w:adjustRightInd w:val="0"/>
        <w:rPr>
          <w:bCs/>
        </w:rPr>
      </w:pPr>
      <w:r w:rsidRPr="00622964">
        <w:rPr>
          <w:b/>
          <w:bCs/>
          <w:u w:val="single"/>
        </w:rPr>
        <w:t>SUMMARY</w:t>
      </w:r>
      <w:r>
        <w:rPr>
          <w:b/>
          <w:bCs/>
        </w:rPr>
        <w:t xml:space="preserve">: </w:t>
      </w:r>
      <w:r>
        <w:rPr>
          <w:bCs/>
        </w:rPr>
        <w:t xml:space="preserve">To help build the program going into High School and smaller classes coming up, </w:t>
      </w:r>
      <w:proofErr w:type="spellStart"/>
      <w:r>
        <w:rPr>
          <w:bCs/>
        </w:rPr>
        <w:t>Nicoli</w:t>
      </w:r>
      <w:proofErr w:type="spellEnd"/>
      <w:r>
        <w:rPr>
          <w:bCs/>
        </w:rPr>
        <w:t xml:space="preserve"> </w:t>
      </w:r>
      <w:r w:rsidR="00B645CE">
        <w:rPr>
          <w:bCs/>
        </w:rPr>
        <w:t xml:space="preserve">Lund </w:t>
      </w:r>
      <w:r>
        <w:rPr>
          <w:bCs/>
        </w:rPr>
        <w:t xml:space="preserve">and Brock </w:t>
      </w:r>
      <w:r w:rsidR="00B645CE">
        <w:rPr>
          <w:bCs/>
        </w:rPr>
        <w:t xml:space="preserve">Berryhill </w:t>
      </w:r>
      <w:r>
        <w:rPr>
          <w:bCs/>
        </w:rPr>
        <w:t>would like to have 6</w:t>
      </w:r>
      <w:r w:rsidRPr="00593978">
        <w:rPr>
          <w:bCs/>
          <w:vertAlign w:val="superscript"/>
        </w:rPr>
        <w:t>th</w:t>
      </w:r>
      <w:r>
        <w:rPr>
          <w:bCs/>
        </w:rPr>
        <w:t xml:space="preserve"> graders be eligible to play with the Jr. High for the 2020 </w:t>
      </w:r>
      <w:proofErr w:type="spellStart"/>
      <w:r>
        <w:rPr>
          <w:bCs/>
        </w:rPr>
        <w:t>Footba</w:t>
      </w:r>
      <w:r w:rsidR="00CC64CC" w:rsidRPr="004B3D94">
        <w:rPr>
          <w:bCs/>
        </w:rPr>
        <w:t>.</w:t>
      </w:r>
      <w:r>
        <w:rPr>
          <w:bCs/>
        </w:rPr>
        <w:t>ll</w:t>
      </w:r>
      <w:proofErr w:type="spellEnd"/>
      <w:r>
        <w:rPr>
          <w:bCs/>
        </w:rPr>
        <w:t xml:space="preserve"> Season. </w:t>
      </w:r>
    </w:p>
    <w:p w14:paraId="0BBEE6BD" w14:textId="77777777" w:rsidR="006E2403" w:rsidRDefault="006E2403" w:rsidP="006E2403">
      <w:pPr>
        <w:autoSpaceDE w:val="0"/>
        <w:autoSpaceDN w:val="0"/>
        <w:adjustRightInd w:val="0"/>
        <w:rPr>
          <w:rFonts w:ascii="TimesNewRoman" w:hAnsi="TimesNewRoman" w:cs="TimesNewRoman"/>
        </w:rPr>
      </w:pPr>
    </w:p>
    <w:p w14:paraId="35A684DA" w14:textId="0C23FCE0" w:rsidR="006E2403" w:rsidRPr="00584953" w:rsidRDefault="006E2403" w:rsidP="006E2403">
      <w:pPr>
        <w:autoSpaceDE w:val="0"/>
        <w:autoSpaceDN w:val="0"/>
        <w:adjustRightInd w:val="0"/>
        <w:rPr>
          <w:bCs/>
        </w:rPr>
      </w:pPr>
      <w:r w:rsidRPr="00CC64CC">
        <w:rPr>
          <w:b/>
          <w:bCs/>
          <w:u w:val="single"/>
        </w:rPr>
        <w:t>SUPERINTENDENT</w:t>
      </w:r>
      <w:r w:rsidRPr="00CC64CC">
        <w:rPr>
          <w:rFonts w:ascii="ArialUnicodeMS" w:eastAsia="ArialUnicodeMS" w:cs="ArialUnicodeMS" w:hint="eastAsia"/>
          <w:u w:val="single"/>
        </w:rPr>
        <w:t>’</w:t>
      </w:r>
      <w:r w:rsidRPr="00CC64CC">
        <w:rPr>
          <w:b/>
          <w:bCs/>
          <w:u w:val="single"/>
        </w:rPr>
        <w:t>S ADVICE</w:t>
      </w:r>
      <w:r w:rsidRPr="00CC64CC">
        <w:rPr>
          <w:b/>
          <w:bCs/>
        </w:rPr>
        <w:t xml:space="preserve">: </w:t>
      </w:r>
      <w:r w:rsidRPr="00CC64CC">
        <w:rPr>
          <w:bCs/>
        </w:rPr>
        <w:t>I recommend the sample motion</w:t>
      </w:r>
    </w:p>
    <w:p w14:paraId="50436EC5" w14:textId="77777777" w:rsidR="006E2403" w:rsidRPr="00584953" w:rsidRDefault="006E2403" w:rsidP="006E2403">
      <w:pPr>
        <w:autoSpaceDE w:val="0"/>
        <w:autoSpaceDN w:val="0"/>
        <w:adjustRightInd w:val="0"/>
        <w:rPr>
          <w:bCs/>
        </w:rPr>
      </w:pPr>
    </w:p>
    <w:p w14:paraId="45FD51A9" w14:textId="77777777" w:rsidR="006E2403" w:rsidRPr="00584953" w:rsidRDefault="006E2403" w:rsidP="006E2403">
      <w:r w:rsidRPr="00584953">
        <w:rPr>
          <w:b/>
          <w:bCs/>
        </w:rPr>
        <w:t>Additional Information attached</w:t>
      </w:r>
      <w:r w:rsidRPr="00584953">
        <w:t xml:space="preserve"> - No</w:t>
      </w:r>
    </w:p>
    <w:p w14:paraId="22328EEC" w14:textId="77777777" w:rsidR="006E2403" w:rsidRPr="00584953" w:rsidRDefault="006E2403" w:rsidP="006E2403">
      <w:r w:rsidRPr="00584953">
        <w:rPr>
          <w:b/>
          <w:bCs/>
        </w:rPr>
        <w:t>Fund</w:t>
      </w:r>
      <w:r w:rsidRPr="00584953">
        <w:t xml:space="preserve"> – N/A</w:t>
      </w:r>
    </w:p>
    <w:p w14:paraId="08A1B500" w14:textId="77777777" w:rsidR="006E2403" w:rsidRPr="00584953" w:rsidRDefault="006E2403" w:rsidP="006E2403">
      <w:pPr>
        <w:autoSpaceDE w:val="0"/>
        <w:autoSpaceDN w:val="0"/>
        <w:adjustRightInd w:val="0"/>
        <w:rPr>
          <w:rFonts w:ascii="TimesNewRoman" w:hAnsi="TimesNewRoman" w:cs="TimesNewRoman"/>
        </w:rPr>
      </w:pPr>
      <w:r w:rsidRPr="00584953">
        <w:rPr>
          <w:b/>
          <w:bCs/>
        </w:rPr>
        <w:t>Estimated Cost</w:t>
      </w:r>
      <w:r w:rsidRPr="00584953">
        <w:t xml:space="preserve"> – N/A</w:t>
      </w:r>
    </w:p>
    <w:p w14:paraId="3EA97C7E" w14:textId="77777777" w:rsidR="006E2403" w:rsidRPr="00584953" w:rsidRDefault="006E2403" w:rsidP="006E2403">
      <w:pPr>
        <w:autoSpaceDE w:val="0"/>
        <w:autoSpaceDN w:val="0"/>
        <w:adjustRightInd w:val="0"/>
        <w:rPr>
          <w:b/>
          <w:bCs/>
        </w:rPr>
      </w:pPr>
    </w:p>
    <w:p w14:paraId="0719D028" w14:textId="41EA6534" w:rsidR="006E2403" w:rsidRPr="00584953" w:rsidRDefault="006E2403" w:rsidP="006E2403">
      <w:pPr>
        <w:autoSpaceDE w:val="0"/>
        <w:autoSpaceDN w:val="0"/>
        <w:adjustRightInd w:val="0"/>
      </w:pPr>
      <w:r w:rsidRPr="00584953">
        <w:rPr>
          <w:b/>
          <w:bCs/>
        </w:rPr>
        <w:t xml:space="preserve">SAMPLE MOTION: </w:t>
      </w:r>
      <w:r w:rsidRPr="00584953">
        <w:t>I move to allow 6</w:t>
      </w:r>
      <w:r w:rsidRPr="00584953">
        <w:rPr>
          <w:vertAlign w:val="superscript"/>
        </w:rPr>
        <w:t>th</w:t>
      </w:r>
      <w:r w:rsidRPr="00584953">
        <w:rPr>
          <w:sz w:val="16"/>
          <w:szCs w:val="16"/>
        </w:rPr>
        <w:t xml:space="preserve"> </w:t>
      </w:r>
      <w:r w:rsidRPr="00584953">
        <w:t>graders to play on the JH Football team for the 20</w:t>
      </w:r>
      <w:r>
        <w:t>20</w:t>
      </w:r>
    </w:p>
    <w:p w14:paraId="045354F8" w14:textId="77777777" w:rsidR="006E2403" w:rsidRPr="00593978" w:rsidRDefault="006E2403" w:rsidP="006E2403">
      <w:pPr>
        <w:autoSpaceDE w:val="0"/>
        <w:autoSpaceDN w:val="0"/>
        <w:adjustRightInd w:val="0"/>
      </w:pPr>
      <w:r w:rsidRPr="00584953">
        <w:t>season.</w:t>
      </w:r>
    </w:p>
    <w:p w14:paraId="0BEF57AF" w14:textId="77777777" w:rsidR="006E2403" w:rsidRDefault="006E2403" w:rsidP="006E2403">
      <w:pPr>
        <w:pStyle w:val="Body1"/>
        <w:tabs>
          <w:tab w:val="right" w:pos="9340"/>
        </w:tabs>
        <w:rPr>
          <w:rFonts w:eastAsia="Times New Roman"/>
          <w:color w:val="auto"/>
          <w:lang w:bidi="x-none"/>
        </w:rPr>
      </w:pPr>
    </w:p>
    <w:p w14:paraId="780380C7" w14:textId="77777777" w:rsidR="006E2403" w:rsidRDefault="006E2403" w:rsidP="006E2403">
      <w:pPr>
        <w:pStyle w:val="Body1"/>
        <w:tabs>
          <w:tab w:val="right" w:pos="9340"/>
        </w:tabs>
        <w:rPr>
          <w:rFonts w:eastAsia="Times New Roman"/>
          <w:color w:val="auto"/>
          <w:lang w:bidi="x-none"/>
        </w:rPr>
      </w:pPr>
    </w:p>
    <w:p w14:paraId="397058F1" w14:textId="77777777" w:rsidR="006E2403" w:rsidRDefault="006E2403" w:rsidP="006E2403">
      <w:pPr>
        <w:pStyle w:val="Body1"/>
        <w:tabs>
          <w:tab w:val="right" w:pos="9340"/>
        </w:tabs>
        <w:rPr>
          <w:rFonts w:eastAsia="Times New Roman"/>
          <w:color w:val="auto"/>
          <w:lang w:bidi="x-none"/>
        </w:rPr>
      </w:pPr>
    </w:p>
    <w:p w14:paraId="2610D8C3" w14:textId="77777777" w:rsidR="006E2403" w:rsidRDefault="006E2403" w:rsidP="006E2403">
      <w:pPr>
        <w:pStyle w:val="Body1"/>
        <w:tabs>
          <w:tab w:val="right" w:pos="9340"/>
        </w:tabs>
        <w:rPr>
          <w:rFonts w:eastAsia="Times New Roman"/>
          <w:color w:val="auto"/>
          <w:lang w:bidi="x-none"/>
        </w:rPr>
      </w:pPr>
    </w:p>
    <w:p w14:paraId="6F58880E" w14:textId="77777777" w:rsidR="006E2403" w:rsidRDefault="006E2403" w:rsidP="006E2403">
      <w:pPr>
        <w:pStyle w:val="Body1"/>
        <w:tabs>
          <w:tab w:val="right" w:pos="9340"/>
        </w:tabs>
        <w:rPr>
          <w:rFonts w:eastAsia="Times New Roman"/>
          <w:color w:val="auto"/>
          <w:lang w:bidi="x-none"/>
        </w:rPr>
      </w:pPr>
    </w:p>
    <w:p w14:paraId="5D905C60" w14:textId="77777777" w:rsidR="006E2403" w:rsidRDefault="006E2403" w:rsidP="006E2403">
      <w:pPr>
        <w:pStyle w:val="Body1"/>
        <w:tabs>
          <w:tab w:val="right" w:pos="9340"/>
        </w:tabs>
        <w:rPr>
          <w:rFonts w:hAnsi="Arial Unicode MS"/>
          <w:b/>
          <w:sz w:val="24"/>
        </w:rPr>
      </w:pPr>
    </w:p>
    <w:p w14:paraId="2D3F05E5" w14:textId="77777777" w:rsidR="006E2403" w:rsidRDefault="006E2403" w:rsidP="006E2403">
      <w:pPr>
        <w:pStyle w:val="Body1"/>
        <w:tabs>
          <w:tab w:val="right" w:pos="9340"/>
        </w:tabs>
        <w:rPr>
          <w:rFonts w:hAnsi="Arial Unicode MS"/>
          <w:b/>
          <w:sz w:val="24"/>
        </w:rPr>
      </w:pPr>
    </w:p>
    <w:p w14:paraId="42711F94" w14:textId="77777777" w:rsidR="006E2403" w:rsidRDefault="006E2403" w:rsidP="006E2403">
      <w:pPr>
        <w:pStyle w:val="Body1"/>
        <w:tabs>
          <w:tab w:val="right" w:pos="9340"/>
        </w:tabs>
        <w:rPr>
          <w:rFonts w:hAnsi="Arial Unicode MS"/>
          <w:b/>
          <w:sz w:val="24"/>
        </w:rPr>
      </w:pPr>
    </w:p>
    <w:p w14:paraId="7C31103B" w14:textId="77777777" w:rsidR="006E2403" w:rsidRDefault="006E2403" w:rsidP="006E2403">
      <w:pPr>
        <w:pStyle w:val="Body1"/>
        <w:tabs>
          <w:tab w:val="right" w:pos="9340"/>
        </w:tabs>
        <w:rPr>
          <w:rFonts w:hAnsi="Arial Unicode MS"/>
          <w:b/>
          <w:sz w:val="24"/>
        </w:rPr>
      </w:pPr>
    </w:p>
    <w:p w14:paraId="5CF1D756" w14:textId="77777777" w:rsidR="006E2403" w:rsidRDefault="006E2403" w:rsidP="006E2403">
      <w:pPr>
        <w:pStyle w:val="Body1"/>
        <w:tabs>
          <w:tab w:val="right" w:pos="9340"/>
        </w:tabs>
        <w:rPr>
          <w:rFonts w:hAnsi="Arial Unicode MS"/>
          <w:b/>
          <w:sz w:val="24"/>
        </w:rPr>
      </w:pPr>
    </w:p>
    <w:p w14:paraId="381C6C56" w14:textId="77777777" w:rsidR="006E2403" w:rsidRDefault="006E2403" w:rsidP="006E2403">
      <w:pPr>
        <w:pStyle w:val="Body1"/>
        <w:tabs>
          <w:tab w:val="right" w:pos="9340"/>
        </w:tabs>
        <w:rPr>
          <w:rFonts w:hAnsi="Arial Unicode MS"/>
          <w:b/>
          <w:sz w:val="24"/>
        </w:rPr>
      </w:pPr>
    </w:p>
    <w:p w14:paraId="64C09E13" w14:textId="77777777" w:rsidR="006E2403" w:rsidRDefault="006E2403" w:rsidP="006E2403">
      <w:pPr>
        <w:pStyle w:val="Body1"/>
        <w:tabs>
          <w:tab w:val="right" w:pos="9340"/>
        </w:tabs>
        <w:rPr>
          <w:rFonts w:hAnsi="Arial Unicode MS"/>
          <w:b/>
          <w:sz w:val="24"/>
        </w:rPr>
      </w:pPr>
    </w:p>
    <w:p w14:paraId="7727F750" w14:textId="77777777" w:rsidR="006E2403" w:rsidRDefault="006E2403" w:rsidP="006E2403">
      <w:pPr>
        <w:pStyle w:val="Body1"/>
        <w:tabs>
          <w:tab w:val="right" w:pos="9340"/>
        </w:tabs>
        <w:rPr>
          <w:rFonts w:hAnsi="Arial Unicode MS"/>
          <w:b/>
          <w:sz w:val="24"/>
        </w:rPr>
      </w:pPr>
    </w:p>
    <w:p w14:paraId="7EC8B93A" w14:textId="77777777" w:rsidR="006E2403" w:rsidRDefault="006E2403" w:rsidP="006E2403">
      <w:pPr>
        <w:pStyle w:val="Body1"/>
        <w:tabs>
          <w:tab w:val="right" w:pos="9340"/>
        </w:tabs>
        <w:rPr>
          <w:rFonts w:hAnsi="Arial Unicode MS"/>
          <w:b/>
          <w:sz w:val="24"/>
        </w:rPr>
      </w:pPr>
    </w:p>
    <w:p w14:paraId="6BE8CE8F" w14:textId="77777777" w:rsidR="006E2403" w:rsidRDefault="006E2403" w:rsidP="006E2403">
      <w:pPr>
        <w:pStyle w:val="Body1"/>
        <w:tabs>
          <w:tab w:val="right" w:pos="9340"/>
        </w:tabs>
        <w:rPr>
          <w:rFonts w:hAnsi="Arial Unicode MS"/>
          <w:b/>
          <w:sz w:val="24"/>
        </w:rPr>
      </w:pPr>
    </w:p>
    <w:p w14:paraId="5BDCFF8A" w14:textId="77777777" w:rsidR="006E2403" w:rsidRDefault="006E2403" w:rsidP="006E2403">
      <w:pPr>
        <w:pStyle w:val="Body1"/>
        <w:tabs>
          <w:tab w:val="right" w:pos="9340"/>
        </w:tabs>
        <w:rPr>
          <w:rFonts w:hAnsi="Arial Unicode MS"/>
          <w:b/>
          <w:sz w:val="24"/>
        </w:rPr>
      </w:pPr>
    </w:p>
    <w:p w14:paraId="7AC3FD88" w14:textId="77777777" w:rsidR="006E2403" w:rsidRDefault="006E2403" w:rsidP="006E2403">
      <w:pPr>
        <w:pStyle w:val="Body1"/>
        <w:tabs>
          <w:tab w:val="right" w:pos="9340"/>
        </w:tabs>
        <w:rPr>
          <w:rFonts w:hAnsi="Arial Unicode MS"/>
          <w:b/>
          <w:sz w:val="24"/>
        </w:rPr>
      </w:pPr>
    </w:p>
    <w:p w14:paraId="408394CE" w14:textId="77777777" w:rsidR="006E2403" w:rsidRDefault="006E2403" w:rsidP="006E2403">
      <w:pPr>
        <w:pStyle w:val="Body1"/>
        <w:tabs>
          <w:tab w:val="right" w:pos="9340"/>
        </w:tabs>
        <w:rPr>
          <w:rFonts w:hAnsi="Arial Unicode MS"/>
          <w:b/>
          <w:sz w:val="24"/>
        </w:rPr>
      </w:pPr>
    </w:p>
    <w:p w14:paraId="2EA3EDC1" w14:textId="77777777" w:rsidR="006E2403" w:rsidRDefault="006E2403" w:rsidP="006E2403">
      <w:pPr>
        <w:pStyle w:val="Body1"/>
        <w:tabs>
          <w:tab w:val="right" w:pos="9340"/>
        </w:tabs>
        <w:rPr>
          <w:rFonts w:hAnsi="Arial Unicode MS"/>
          <w:b/>
          <w:sz w:val="24"/>
        </w:rPr>
      </w:pPr>
    </w:p>
    <w:p w14:paraId="2269FDE9" w14:textId="77777777" w:rsidR="006E2403" w:rsidRDefault="006E2403" w:rsidP="006E2403">
      <w:pPr>
        <w:pStyle w:val="Body1"/>
        <w:tabs>
          <w:tab w:val="right" w:pos="9340"/>
        </w:tabs>
        <w:rPr>
          <w:rFonts w:hAnsi="Arial Unicode MS"/>
          <w:b/>
          <w:sz w:val="24"/>
        </w:rPr>
      </w:pPr>
    </w:p>
    <w:p w14:paraId="1A27E482" w14:textId="77777777" w:rsidR="006E2403" w:rsidRDefault="006E2403" w:rsidP="006E2403">
      <w:pPr>
        <w:pStyle w:val="Body1"/>
        <w:tabs>
          <w:tab w:val="right" w:pos="9340"/>
        </w:tabs>
        <w:rPr>
          <w:rFonts w:hAnsi="Arial Unicode MS"/>
          <w:b/>
          <w:sz w:val="24"/>
        </w:rPr>
      </w:pPr>
    </w:p>
    <w:p w14:paraId="551BE785" w14:textId="77777777" w:rsidR="006E2403" w:rsidRDefault="006E2403" w:rsidP="006E2403">
      <w:pPr>
        <w:pStyle w:val="Body1"/>
        <w:tabs>
          <w:tab w:val="right" w:pos="9340"/>
        </w:tabs>
        <w:rPr>
          <w:rFonts w:hAnsi="Arial Unicode MS"/>
          <w:b/>
          <w:sz w:val="24"/>
        </w:rPr>
      </w:pPr>
    </w:p>
    <w:p w14:paraId="1949F544" w14:textId="77777777" w:rsidR="006E2403" w:rsidRDefault="006E2403" w:rsidP="006E2403">
      <w:pPr>
        <w:pStyle w:val="Body1"/>
        <w:tabs>
          <w:tab w:val="right" w:pos="9340"/>
        </w:tabs>
        <w:rPr>
          <w:rFonts w:hAnsi="Arial Unicode MS"/>
          <w:b/>
          <w:sz w:val="24"/>
        </w:rPr>
      </w:pPr>
    </w:p>
    <w:p w14:paraId="1A59AE6D" w14:textId="77777777" w:rsidR="006E2403" w:rsidRDefault="006E2403" w:rsidP="006E2403">
      <w:pPr>
        <w:pStyle w:val="Body1"/>
        <w:tabs>
          <w:tab w:val="right" w:pos="9340"/>
        </w:tabs>
        <w:rPr>
          <w:rFonts w:hAnsi="Arial Unicode MS"/>
          <w:b/>
          <w:sz w:val="24"/>
        </w:rPr>
      </w:pPr>
    </w:p>
    <w:p w14:paraId="7D4A1CA1" w14:textId="77777777" w:rsidR="006E2403" w:rsidRDefault="006E2403" w:rsidP="006E2403">
      <w:pPr>
        <w:pStyle w:val="Body1"/>
        <w:tabs>
          <w:tab w:val="right" w:pos="9340"/>
        </w:tabs>
        <w:rPr>
          <w:rFonts w:hAnsi="Arial Unicode MS"/>
          <w:b/>
          <w:sz w:val="24"/>
        </w:rPr>
      </w:pPr>
    </w:p>
    <w:p w14:paraId="73C7397A" w14:textId="77777777" w:rsidR="006E2403" w:rsidRDefault="006E2403" w:rsidP="006E2403">
      <w:pPr>
        <w:pStyle w:val="Body1"/>
        <w:tabs>
          <w:tab w:val="right" w:pos="9340"/>
        </w:tabs>
        <w:rPr>
          <w:rFonts w:hAnsi="Arial Unicode MS"/>
          <w:b/>
          <w:sz w:val="24"/>
        </w:rPr>
      </w:pPr>
    </w:p>
    <w:p w14:paraId="1BDA446F" w14:textId="77777777" w:rsidR="006E2403" w:rsidRDefault="006E2403" w:rsidP="006E2403">
      <w:pPr>
        <w:pStyle w:val="Body1"/>
        <w:tabs>
          <w:tab w:val="right" w:pos="9340"/>
        </w:tabs>
        <w:rPr>
          <w:rFonts w:hAnsi="Arial Unicode MS"/>
          <w:b/>
          <w:sz w:val="24"/>
        </w:rPr>
      </w:pPr>
    </w:p>
    <w:p w14:paraId="10E1CE2B" w14:textId="77777777" w:rsidR="006E2403" w:rsidRDefault="006E2403" w:rsidP="006E2403">
      <w:pPr>
        <w:pStyle w:val="Body1"/>
        <w:tabs>
          <w:tab w:val="right" w:pos="9340"/>
        </w:tabs>
        <w:rPr>
          <w:rFonts w:hAnsi="Arial Unicode MS"/>
          <w:b/>
          <w:sz w:val="24"/>
        </w:rPr>
      </w:pPr>
    </w:p>
    <w:p w14:paraId="7450784E" w14:textId="77777777" w:rsidR="006E2403" w:rsidRDefault="006E2403" w:rsidP="006E2403">
      <w:pPr>
        <w:pStyle w:val="Body1"/>
        <w:tabs>
          <w:tab w:val="right" w:pos="9340"/>
        </w:tabs>
        <w:rPr>
          <w:rFonts w:hAnsi="Arial Unicode MS"/>
          <w:b/>
          <w:sz w:val="24"/>
        </w:rPr>
      </w:pPr>
    </w:p>
    <w:p w14:paraId="624A3915" w14:textId="77777777" w:rsidR="006E2403" w:rsidRDefault="006E2403" w:rsidP="006E2403">
      <w:pPr>
        <w:pStyle w:val="Body1"/>
        <w:tabs>
          <w:tab w:val="right" w:pos="9340"/>
        </w:tabs>
        <w:rPr>
          <w:rFonts w:hAnsi="Arial Unicode MS"/>
          <w:b/>
          <w:sz w:val="24"/>
        </w:rPr>
      </w:pPr>
    </w:p>
    <w:p w14:paraId="4F215165" w14:textId="77777777" w:rsidR="006E2403" w:rsidRDefault="006E2403" w:rsidP="006E2403">
      <w:pPr>
        <w:pStyle w:val="Body1"/>
        <w:tabs>
          <w:tab w:val="right" w:pos="9340"/>
        </w:tabs>
        <w:rPr>
          <w:rFonts w:hAnsi="Arial Unicode MS"/>
          <w:b/>
          <w:sz w:val="24"/>
        </w:rPr>
      </w:pPr>
    </w:p>
    <w:p w14:paraId="453631BE" w14:textId="77777777" w:rsidR="006E2403" w:rsidRDefault="006E2403" w:rsidP="006E2403">
      <w:pPr>
        <w:pStyle w:val="Body1"/>
        <w:tabs>
          <w:tab w:val="right" w:pos="9340"/>
        </w:tabs>
        <w:rPr>
          <w:rFonts w:hAnsi="Arial Unicode MS"/>
          <w:b/>
          <w:sz w:val="24"/>
        </w:rPr>
      </w:pPr>
    </w:p>
    <w:p w14:paraId="0280E532" w14:textId="77777777" w:rsidR="006E2403" w:rsidRDefault="006E2403" w:rsidP="006E2403">
      <w:pPr>
        <w:pStyle w:val="Body1"/>
        <w:tabs>
          <w:tab w:val="right" w:pos="9340"/>
        </w:tabs>
        <w:rPr>
          <w:rFonts w:hAnsi="Arial Unicode MS"/>
          <w:b/>
          <w:sz w:val="24"/>
        </w:rPr>
      </w:pPr>
    </w:p>
    <w:p w14:paraId="6CCC5654" w14:textId="77777777" w:rsidR="006E2403" w:rsidRDefault="006E2403" w:rsidP="006E2403">
      <w:pPr>
        <w:pStyle w:val="Body1"/>
        <w:tabs>
          <w:tab w:val="right" w:pos="9340"/>
        </w:tabs>
        <w:rPr>
          <w:rFonts w:hAnsi="Arial Unicode MS"/>
          <w:b/>
          <w:sz w:val="24"/>
        </w:rPr>
      </w:pPr>
    </w:p>
    <w:p w14:paraId="2CE85F2B" w14:textId="77777777" w:rsidR="006E2403" w:rsidRDefault="006E2403" w:rsidP="006E2403">
      <w:pPr>
        <w:pStyle w:val="Body1"/>
        <w:tabs>
          <w:tab w:val="right" w:pos="9340"/>
        </w:tabs>
        <w:rPr>
          <w:rFonts w:hAnsi="Arial Unicode MS"/>
          <w:b/>
          <w:sz w:val="24"/>
        </w:rPr>
      </w:pPr>
    </w:p>
    <w:p w14:paraId="7CFE3762" w14:textId="77777777" w:rsidR="006E2403" w:rsidRDefault="006E2403" w:rsidP="006E2403">
      <w:pPr>
        <w:pStyle w:val="Body1"/>
        <w:tabs>
          <w:tab w:val="right" w:pos="9340"/>
        </w:tabs>
        <w:rPr>
          <w:rFonts w:hAnsi="Arial Unicode MS"/>
          <w:b/>
          <w:sz w:val="24"/>
        </w:rPr>
      </w:pPr>
    </w:p>
    <w:p w14:paraId="64E4169D" w14:textId="05F3C8C7" w:rsidR="00AE620C" w:rsidRPr="00682454" w:rsidRDefault="00AE620C" w:rsidP="00AE620C">
      <w:pPr>
        <w:tabs>
          <w:tab w:val="right" w:pos="9360"/>
        </w:tabs>
      </w:pPr>
      <w:r>
        <w:rPr>
          <w:rFonts w:hAnsi="Arial Unicode MS"/>
          <w:b/>
        </w:rPr>
        <w:lastRenderedPageBreak/>
        <w:t>SCOBEY PUBLIC CHOOLS</w:t>
      </w:r>
      <w:r>
        <w:rPr>
          <w:rFonts w:hAnsi="Arial Unicode MS"/>
          <w:b/>
        </w:rPr>
        <w:tab/>
        <w:t xml:space="preserve">Agenda Number &amp; Title </w:t>
      </w:r>
      <w:r w:rsidR="00B645CE">
        <w:rPr>
          <w:rFonts w:hAnsi="Arial Unicode MS"/>
          <w:b/>
        </w:rPr>
        <w:t>VIII-F</w:t>
      </w:r>
    </w:p>
    <w:p w14:paraId="1D447A9A" w14:textId="77777777" w:rsidR="00AE620C" w:rsidRDefault="00AE620C" w:rsidP="00AE620C">
      <w:pPr>
        <w:pStyle w:val="Body1"/>
        <w:rPr>
          <w:b/>
          <w:sz w:val="24"/>
        </w:rPr>
      </w:pPr>
      <w:r>
        <w:rPr>
          <w:rFonts w:hAnsi="Arial Unicode MS"/>
          <w:b/>
          <w:sz w:val="24"/>
        </w:rPr>
        <w:t>K-12 DISTRICT #1</w:t>
      </w:r>
    </w:p>
    <w:p w14:paraId="67201932" w14:textId="77777777" w:rsidR="00AE620C" w:rsidRDefault="00AE620C" w:rsidP="00AE620C">
      <w:pPr>
        <w:pStyle w:val="Body1"/>
        <w:rPr>
          <w:b/>
          <w:sz w:val="24"/>
        </w:rPr>
      </w:pPr>
      <w:r>
        <w:rPr>
          <w:rFonts w:hAnsi="Arial Unicode MS"/>
          <w:b/>
          <w:sz w:val="24"/>
        </w:rPr>
        <w:t>BOARD AGENDA FACT SHEET</w:t>
      </w:r>
    </w:p>
    <w:p w14:paraId="5573764B" w14:textId="122D0E89" w:rsidR="00AE620C" w:rsidRDefault="00AE620C" w:rsidP="00AE620C">
      <w:pPr>
        <w:pStyle w:val="Body1"/>
        <w:rPr>
          <w:b/>
          <w:sz w:val="24"/>
        </w:rPr>
      </w:pPr>
      <w:r>
        <w:rPr>
          <w:rFonts w:hAnsi="Arial Unicode MS"/>
          <w:b/>
          <w:sz w:val="24"/>
        </w:rPr>
        <w:t>MEETING DATE:</w:t>
      </w:r>
      <w:r w:rsidR="00B645CE">
        <w:rPr>
          <w:rFonts w:hAnsi="Arial Unicode MS"/>
          <w:b/>
          <w:sz w:val="24"/>
        </w:rPr>
        <w:t xml:space="preserve">  July 13, 2020</w:t>
      </w:r>
    </w:p>
    <w:p w14:paraId="498E0100" w14:textId="77777777" w:rsidR="00AE620C" w:rsidRDefault="00AE620C" w:rsidP="00AE620C">
      <w:pPr>
        <w:pStyle w:val="Body1"/>
        <w:rPr>
          <w:b/>
          <w:sz w:val="24"/>
        </w:rPr>
      </w:pPr>
    </w:p>
    <w:p w14:paraId="67C92A19" w14:textId="37448152" w:rsidR="00AE620C" w:rsidRPr="00EB71E3" w:rsidRDefault="00AE620C" w:rsidP="00AE620C">
      <w:pPr>
        <w:pStyle w:val="Body1"/>
        <w:rPr>
          <w:b/>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w:t>
      </w:r>
      <w:r>
        <w:rPr>
          <w:rFonts w:hAnsi="Arial Unicode MS"/>
          <w:b/>
          <w:sz w:val="24"/>
        </w:rPr>
        <w:t>M</w:t>
      </w:r>
      <w:r w:rsidR="00B645CE">
        <w:rPr>
          <w:rFonts w:hAnsi="Arial Unicode MS"/>
          <w:b/>
          <w:sz w:val="24"/>
        </w:rPr>
        <w:t>ay 20, 2020</w:t>
      </w:r>
    </w:p>
    <w:p w14:paraId="2B60FDC4" w14:textId="77777777" w:rsidR="00AE620C" w:rsidRDefault="00AE620C" w:rsidP="00AE620C">
      <w:pPr>
        <w:pStyle w:val="Body1"/>
        <w:rPr>
          <w:sz w:val="24"/>
        </w:rPr>
      </w:pPr>
    </w:p>
    <w:p w14:paraId="42F40545" w14:textId="77777777" w:rsidR="00AE620C" w:rsidRDefault="00AE620C" w:rsidP="00AE620C">
      <w:pPr>
        <w:numPr>
          <w:ilvl w:val="12"/>
          <w:numId w:val="0"/>
        </w:numPr>
      </w:pPr>
    </w:p>
    <w:p w14:paraId="04BDD60F" w14:textId="44CD94C0" w:rsidR="00B645CE" w:rsidRDefault="00B645CE" w:rsidP="00B645CE">
      <w:pPr>
        <w:ind w:left="-90"/>
      </w:pPr>
      <w:r>
        <w:rPr>
          <w:b/>
          <w:bCs/>
          <w:u w:val="single"/>
        </w:rPr>
        <w:t>SUMMARY:</w:t>
      </w:r>
      <w:r>
        <w:t xml:space="preserve">  Dawn Backman submitted a requ</w:t>
      </w:r>
      <w:r w:rsidR="0001141A">
        <w:t>est for the coming year for 30 Ch</w:t>
      </w:r>
      <w:r>
        <w:t xml:space="preserve">romebooks and a </w:t>
      </w:r>
      <w:r w:rsidR="0001141A">
        <w:t>C</w:t>
      </w:r>
      <w:r>
        <w:t>h</w:t>
      </w:r>
      <w:r w:rsidR="0001141A">
        <w:t>r</w:t>
      </w:r>
      <w:r>
        <w:t>omebook cart.  As she is the English/Reading teacher for the 4-6</w:t>
      </w:r>
      <w:r w:rsidRPr="00AE620C">
        <w:rPr>
          <w:vertAlign w:val="superscript"/>
        </w:rPr>
        <w:t>th</w:t>
      </w:r>
      <w:r>
        <w:t xml:space="preserve"> grades, they do a lot of typing.  Previousl</w:t>
      </w:r>
      <w:r w:rsidR="0001141A">
        <w:t>y students were using their iP</w:t>
      </w:r>
      <w:r>
        <w:t>ads with keyboards that would connect through their charging ports.  They were for the old iPad 2 &amp; 3’s so no longer are useful.  She also would like to have them in case we are having to distance teach/learn next year.  We have applied for the CARES (Corona</w:t>
      </w:r>
      <w:r w:rsidR="00FE1912">
        <w:t>virus Aide</w:t>
      </w:r>
      <w:r w:rsidR="0001141A">
        <w:t>,</w:t>
      </w:r>
      <w:r w:rsidR="00FE1912">
        <w:t xml:space="preserve"> </w:t>
      </w:r>
      <w:r>
        <w:t>Relief</w:t>
      </w:r>
      <w:r w:rsidR="0001141A">
        <w:t>,</w:t>
      </w:r>
      <w:r>
        <w:t xml:space="preserve"> E</w:t>
      </w:r>
      <w:r w:rsidR="0001141A">
        <w:t>conomic Security</w:t>
      </w:r>
      <w:r>
        <w:t>)</w:t>
      </w:r>
      <w:r w:rsidR="0001141A">
        <w:t xml:space="preserve"> Act</w:t>
      </w:r>
      <w:r>
        <w:t xml:space="preserve"> grant to be used for remote teaching/learning situations related directly to Corona pandemic.  This would cover the amount of these purchases.  We have received a quote for </w:t>
      </w:r>
      <w:r w:rsidR="0001141A">
        <w:t>these items from CDW-G.  These C</w:t>
      </w:r>
      <w:r>
        <w:t xml:space="preserve">hromebooks could be used by staff should we not need them directly for distance teaching/learning.  </w:t>
      </w:r>
    </w:p>
    <w:p w14:paraId="01C9C130" w14:textId="77777777" w:rsidR="00B645CE" w:rsidRPr="005E40D7" w:rsidRDefault="00B645CE" w:rsidP="00B645CE">
      <w:pPr>
        <w:ind w:left="-90"/>
      </w:pPr>
    </w:p>
    <w:p w14:paraId="340509B5" w14:textId="38FCD87A" w:rsidR="00B645CE" w:rsidRDefault="000A2F5B" w:rsidP="00B645CE">
      <w:pPr>
        <w:ind w:left="-90"/>
      </w:pPr>
      <w:r>
        <w:rPr>
          <w:b/>
        </w:rPr>
        <w:t>SUPERINTENDENT’S ADVICE</w:t>
      </w:r>
      <w:r w:rsidR="00B645CE">
        <w:t xml:space="preserve">: </w:t>
      </w:r>
      <w:r w:rsidR="00B645CE" w:rsidRPr="00CC64CC">
        <w:t xml:space="preserve">I recommend </w:t>
      </w:r>
      <w:r w:rsidR="00CC64CC" w:rsidRPr="00CC64CC">
        <w:t>the sample motion.</w:t>
      </w:r>
      <w:r w:rsidR="00B645CE">
        <w:t xml:space="preserve"> </w:t>
      </w:r>
    </w:p>
    <w:p w14:paraId="4052323B" w14:textId="77777777" w:rsidR="00B645CE" w:rsidRDefault="00B645CE" w:rsidP="00B645CE">
      <w:pPr>
        <w:ind w:left="-90"/>
      </w:pPr>
    </w:p>
    <w:p w14:paraId="2C5DEB3C" w14:textId="77777777" w:rsidR="00B645CE" w:rsidRDefault="00B645CE" w:rsidP="00B645CE">
      <w:pPr>
        <w:ind w:left="-90"/>
      </w:pPr>
    </w:p>
    <w:p w14:paraId="2A16228F" w14:textId="77777777" w:rsidR="00B645CE" w:rsidRDefault="00B645CE" w:rsidP="00B645CE">
      <w:pPr>
        <w:ind w:left="-90"/>
        <w:rPr>
          <w:b/>
        </w:rPr>
      </w:pPr>
      <w:r>
        <w:rPr>
          <w:b/>
        </w:rPr>
        <w:t xml:space="preserve">Additional information attached - </w:t>
      </w:r>
      <w:r w:rsidRPr="00AF755C">
        <w:t>Yes</w:t>
      </w:r>
    </w:p>
    <w:p w14:paraId="2E387F8C" w14:textId="77777777" w:rsidR="00B645CE" w:rsidRDefault="00B645CE" w:rsidP="00B645CE">
      <w:pPr>
        <w:ind w:left="-90"/>
        <w:rPr>
          <w:b/>
        </w:rPr>
      </w:pPr>
      <w:r>
        <w:rPr>
          <w:b/>
        </w:rPr>
        <w:t xml:space="preserve">Fund- </w:t>
      </w:r>
      <w:r>
        <w:t xml:space="preserve">215 </w:t>
      </w:r>
    </w:p>
    <w:p w14:paraId="4881EF28" w14:textId="5709A1F3" w:rsidR="00B645CE" w:rsidRDefault="00B645CE" w:rsidP="00B645CE">
      <w:pPr>
        <w:ind w:left="-90"/>
      </w:pPr>
      <w:r>
        <w:rPr>
          <w:b/>
        </w:rPr>
        <w:t>Estimated cost</w:t>
      </w:r>
      <w:r w:rsidR="0001141A">
        <w:rPr>
          <w:b/>
        </w:rPr>
        <w:t xml:space="preserve"> - </w:t>
      </w:r>
      <w:r w:rsidR="0001141A">
        <w:t xml:space="preserve">$7,907.25 </w:t>
      </w:r>
    </w:p>
    <w:p w14:paraId="3BC0AE71" w14:textId="77777777" w:rsidR="00B645CE" w:rsidRDefault="00B645CE" w:rsidP="00B645CE">
      <w:pPr>
        <w:ind w:left="-90"/>
        <w:rPr>
          <w:b/>
        </w:rPr>
      </w:pPr>
    </w:p>
    <w:p w14:paraId="69F107E1" w14:textId="77777777" w:rsidR="00B645CE" w:rsidRDefault="00B645CE" w:rsidP="00B645CE">
      <w:pPr>
        <w:ind w:left="-90"/>
        <w:rPr>
          <w:b/>
        </w:rPr>
      </w:pPr>
    </w:p>
    <w:p w14:paraId="5EC832FB" w14:textId="15BBEDA3" w:rsidR="00B645CE" w:rsidRDefault="00B645CE" w:rsidP="00B645CE">
      <w:pPr>
        <w:pStyle w:val="Body1"/>
        <w:ind w:left="-90"/>
        <w:rPr>
          <w:sz w:val="24"/>
          <w:szCs w:val="24"/>
        </w:rPr>
      </w:pPr>
      <w:r w:rsidRPr="00363D2F">
        <w:rPr>
          <w:b/>
          <w:sz w:val="24"/>
          <w:szCs w:val="24"/>
        </w:rPr>
        <w:t>SAMPLE MOTION</w:t>
      </w:r>
      <w:r w:rsidRPr="00363D2F">
        <w:rPr>
          <w:sz w:val="24"/>
          <w:szCs w:val="24"/>
        </w:rPr>
        <w:t xml:space="preserve">: I move to purchase </w:t>
      </w:r>
      <w:r>
        <w:rPr>
          <w:sz w:val="24"/>
          <w:szCs w:val="24"/>
        </w:rPr>
        <w:t>the Chromebooks as quoted by CDW-</w:t>
      </w:r>
      <w:r w:rsidR="00FE1912">
        <w:rPr>
          <w:sz w:val="24"/>
          <w:szCs w:val="24"/>
        </w:rPr>
        <w:t>G</w:t>
      </w:r>
      <w:r>
        <w:rPr>
          <w:sz w:val="24"/>
          <w:szCs w:val="24"/>
        </w:rPr>
        <w:t xml:space="preserve"> </w:t>
      </w:r>
      <w:r w:rsidR="00CC64CC">
        <w:rPr>
          <w:sz w:val="24"/>
          <w:szCs w:val="24"/>
        </w:rPr>
        <w:t>for approximately</w:t>
      </w:r>
      <w:r>
        <w:rPr>
          <w:sz w:val="24"/>
          <w:szCs w:val="24"/>
        </w:rPr>
        <w:t xml:space="preserve"> </w:t>
      </w:r>
      <w:r w:rsidR="0001141A">
        <w:rPr>
          <w:sz w:val="24"/>
          <w:szCs w:val="24"/>
        </w:rPr>
        <w:t>$7,907.</w:t>
      </w:r>
      <w:r w:rsidR="00CC64CC">
        <w:rPr>
          <w:sz w:val="24"/>
          <w:szCs w:val="24"/>
        </w:rPr>
        <w:t>25</w:t>
      </w:r>
      <w:r w:rsidR="0001141A">
        <w:rPr>
          <w:sz w:val="24"/>
          <w:szCs w:val="24"/>
        </w:rPr>
        <w:t>.</w:t>
      </w:r>
    </w:p>
    <w:p w14:paraId="1DC8EB84" w14:textId="66D6D1A1" w:rsidR="00AE620C" w:rsidRDefault="00AE620C" w:rsidP="00AE620C">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rPr>
      </w:pPr>
    </w:p>
    <w:p w14:paraId="5A5F2699" w14:textId="77777777" w:rsidR="00AE620C" w:rsidRDefault="00AE620C" w:rsidP="006E2403">
      <w:pPr>
        <w:pStyle w:val="Body1"/>
        <w:tabs>
          <w:tab w:val="right" w:pos="9340"/>
        </w:tabs>
        <w:rPr>
          <w:rFonts w:hAnsi="Arial Unicode MS"/>
          <w:b/>
          <w:sz w:val="24"/>
        </w:rPr>
      </w:pPr>
    </w:p>
    <w:p w14:paraId="57F2992B" w14:textId="77777777" w:rsidR="00AE620C" w:rsidRDefault="00AE620C" w:rsidP="006E2403">
      <w:pPr>
        <w:pStyle w:val="Body1"/>
        <w:tabs>
          <w:tab w:val="right" w:pos="9340"/>
        </w:tabs>
        <w:rPr>
          <w:rFonts w:hAnsi="Arial Unicode MS"/>
          <w:b/>
          <w:sz w:val="24"/>
        </w:rPr>
      </w:pPr>
    </w:p>
    <w:p w14:paraId="1E8F3695" w14:textId="77777777" w:rsidR="00AE620C" w:rsidRDefault="00AE620C" w:rsidP="006E2403">
      <w:pPr>
        <w:pStyle w:val="Body1"/>
        <w:tabs>
          <w:tab w:val="right" w:pos="9340"/>
        </w:tabs>
        <w:rPr>
          <w:rFonts w:hAnsi="Arial Unicode MS"/>
          <w:b/>
          <w:sz w:val="24"/>
        </w:rPr>
      </w:pPr>
    </w:p>
    <w:p w14:paraId="3155ED85" w14:textId="77777777" w:rsidR="00AE620C" w:rsidRDefault="00AE620C" w:rsidP="006E2403">
      <w:pPr>
        <w:pStyle w:val="Body1"/>
        <w:tabs>
          <w:tab w:val="right" w:pos="9340"/>
        </w:tabs>
        <w:rPr>
          <w:rFonts w:hAnsi="Arial Unicode MS"/>
          <w:b/>
          <w:sz w:val="24"/>
        </w:rPr>
      </w:pPr>
    </w:p>
    <w:p w14:paraId="509D69EA" w14:textId="77777777" w:rsidR="00AE620C" w:rsidRDefault="00AE620C" w:rsidP="006E2403">
      <w:pPr>
        <w:pStyle w:val="Body1"/>
        <w:tabs>
          <w:tab w:val="right" w:pos="9340"/>
        </w:tabs>
        <w:rPr>
          <w:rFonts w:hAnsi="Arial Unicode MS"/>
          <w:b/>
          <w:sz w:val="24"/>
        </w:rPr>
      </w:pPr>
    </w:p>
    <w:p w14:paraId="707C545D" w14:textId="77777777" w:rsidR="00AE620C" w:rsidRDefault="00AE620C" w:rsidP="006E2403">
      <w:pPr>
        <w:pStyle w:val="Body1"/>
        <w:tabs>
          <w:tab w:val="right" w:pos="9340"/>
        </w:tabs>
        <w:rPr>
          <w:rFonts w:hAnsi="Arial Unicode MS"/>
          <w:b/>
          <w:sz w:val="24"/>
        </w:rPr>
      </w:pPr>
    </w:p>
    <w:p w14:paraId="3B28C1E2" w14:textId="77777777" w:rsidR="00AE620C" w:rsidRDefault="00AE620C" w:rsidP="006E2403">
      <w:pPr>
        <w:pStyle w:val="Body1"/>
        <w:tabs>
          <w:tab w:val="right" w:pos="9340"/>
        </w:tabs>
        <w:rPr>
          <w:rFonts w:hAnsi="Arial Unicode MS"/>
          <w:b/>
          <w:sz w:val="24"/>
        </w:rPr>
      </w:pPr>
    </w:p>
    <w:p w14:paraId="70185284" w14:textId="77777777" w:rsidR="00AE620C" w:rsidRDefault="00AE620C" w:rsidP="006E2403">
      <w:pPr>
        <w:pStyle w:val="Body1"/>
        <w:tabs>
          <w:tab w:val="right" w:pos="9340"/>
        </w:tabs>
        <w:rPr>
          <w:rFonts w:hAnsi="Arial Unicode MS"/>
          <w:b/>
          <w:sz w:val="24"/>
        </w:rPr>
      </w:pPr>
    </w:p>
    <w:p w14:paraId="7936DB4F" w14:textId="77777777" w:rsidR="00AE620C" w:rsidRDefault="00AE620C" w:rsidP="006E2403">
      <w:pPr>
        <w:pStyle w:val="Body1"/>
        <w:tabs>
          <w:tab w:val="right" w:pos="9340"/>
        </w:tabs>
        <w:rPr>
          <w:rFonts w:hAnsi="Arial Unicode MS"/>
          <w:b/>
          <w:sz w:val="24"/>
        </w:rPr>
      </w:pPr>
    </w:p>
    <w:p w14:paraId="33E81E99" w14:textId="65983F62" w:rsidR="00AE620C" w:rsidRDefault="00AE620C" w:rsidP="006E2403">
      <w:pPr>
        <w:pStyle w:val="Body1"/>
        <w:tabs>
          <w:tab w:val="right" w:pos="9340"/>
        </w:tabs>
        <w:rPr>
          <w:rFonts w:hAnsi="Arial Unicode MS"/>
          <w:b/>
          <w:sz w:val="24"/>
        </w:rPr>
      </w:pPr>
    </w:p>
    <w:p w14:paraId="1CC48325" w14:textId="39E7F58A" w:rsidR="00CC64CC" w:rsidRDefault="00CC64CC" w:rsidP="006E2403">
      <w:pPr>
        <w:pStyle w:val="Body1"/>
        <w:tabs>
          <w:tab w:val="right" w:pos="9340"/>
        </w:tabs>
        <w:rPr>
          <w:rFonts w:hAnsi="Arial Unicode MS"/>
          <w:b/>
          <w:sz w:val="24"/>
        </w:rPr>
      </w:pPr>
    </w:p>
    <w:p w14:paraId="12C37378" w14:textId="77777777" w:rsidR="00CC64CC" w:rsidRDefault="00CC64CC" w:rsidP="006E2403">
      <w:pPr>
        <w:pStyle w:val="Body1"/>
        <w:tabs>
          <w:tab w:val="right" w:pos="9340"/>
        </w:tabs>
        <w:rPr>
          <w:rFonts w:hAnsi="Arial Unicode MS"/>
          <w:b/>
          <w:sz w:val="24"/>
        </w:rPr>
      </w:pPr>
    </w:p>
    <w:p w14:paraId="44E41E3F" w14:textId="77777777" w:rsidR="00AE620C" w:rsidRDefault="00AE620C" w:rsidP="006E2403">
      <w:pPr>
        <w:pStyle w:val="Body1"/>
        <w:tabs>
          <w:tab w:val="right" w:pos="9340"/>
        </w:tabs>
        <w:rPr>
          <w:rFonts w:hAnsi="Arial Unicode MS"/>
          <w:b/>
          <w:sz w:val="24"/>
        </w:rPr>
      </w:pPr>
    </w:p>
    <w:p w14:paraId="2581D59B" w14:textId="77777777" w:rsidR="00AE620C" w:rsidRDefault="00AE620C" w:rsidP="006E2403">
      <w:pPr>
        <w:pStyle w:val="Body1"/>
        <w:tabs>
          <w:tab w:val="right" w:pos="9340"/>
        </w:tabs>
        <w:rPr>
          <w:rFonts w:hAnsi="Arial Unicode MS"/>
          <w:b/>
          <w:sz w:val="24"/>
        </w:rPr>
      </w:pPr>
    </w:p>
    <w:p w14:paraId="066EB17C" w14:textId="77777777" w:rsidR="00AE620C" w:rsidRDefault="00AE620C" w:rsidP="006E2403">
      <w:pPr>
        <w:pStyle w:val="Body1"/>
        <w:tabs>
          <w:tab w:val="right" w:pos="9340"/>
        </w:tabs>
        <w:rPr>
          <w:rFonts w:hAnsi="Arial Unicode MS"/>
          <w:b/>
          <w:sz w:val="24"/>
        </w:rPr>
      </w:pPr>
    </w:p>
    <w:p w14:paraId="70E63A46" w14:textId="77777777" w:rsidR="00AE620C" w:rsidRDefault="00AE620C" w:rsidP="006E2403">
      <w:pPr>
        <w:pStyle w:val="Body1"/>
        <w:tabs>
          <w:tab w:val="right" w:pos="9340"/>
        </w:tabs>
        <w:rPr>
          <w:rFonts w:hAnsi="Arial Unicode MS"/>
          <w:b/>
          <w:sz w:val="24"/>
        </w:rPr>
      </w:pPr>
    </w:p>
    <w:p w14:paraId="51725B60" w14:textId="77777777" w:rsidR="00AE620C" w:rsidRDefault="00AE620C" w:rsidP="006E2403">
      <w:pPr>
        <w:pStyle w:val="Body1"/>
        <w:tabs>
          <w:tab w:val="right" w:pos="9340"/>
        </w:tabs>
        <w:rPr>
          <w:rFonts w:hAnsi="Arial Unicode MS"/>
          <w:b/>
          <w:sz w:val="24"/>
        </w:rPr>
      </w:pPr>
    </w:p>
    <w:p w14:paraId="4582CAEB" w14:textId="77777777" w:rsidR="00AE620C" w:rsidRDefault="00AE620C" w:rsidP="006E2403">
      <w:pPr>
        <w:pStyle w:val="Body1"/>
        <w:tabs>
          <w:tab w:val="right" w:pos="9340"/>
        </w:tabs>
        <w:rPr>
          <w:rFonts w:hAnsi="Arial Unicode MS"/>
          <w:b/>
          <w:sz w:val="24"/>
        </w:rPr>
      </w:pPr>
    </w:p>
    <w:p w14:paraId="75FADAC3" w14:textId="77777777" w:rsidR="00AE620C" w:rsidRDefault="00AE620C" w:rsidP="006E2403">
      <w:pPr>
        <w:pStyle w:val="Body1"/>
        <w:tabs>
          <w:tab w:val="right" w:pos="9340"/>
        </w:tabs>
        <w:rPr>
          <w:rFonts w:hAnsi="Arial Unicode MS"/>
          <w:b/>
          <w:sz w:val="24"/>
        </w:rPr>
      </w:pPr>
    </w:p>
    <w:p w14:paraId="36F94B3B" w14:textId="77777777" w:rsidR="00AE620C" w:rsidRDefault="00AE620C" w:rsidP="006E2403">
      <w:pPr>
        <w:pStyle w:val="Body1"/>
        <w:tabs>
          <w:tab w:val="right" w:pos="9340"/>
        </w:tabs>
        <w:rPr>
          <w:rFonts w:hAnsi="Arial Unicode MS"/>
          <w:b/>
          <w:sz w:val="24"/>
        </w:rPr>
      </w:pPr>
    </w:p>
    <w:p w14:paraId="55BE1A93" w14:textId="77777777" w:rsidR="00AE620C" w:rsidRDefault="00AE620C" w:rsidP="006E2403">
      <w:pPr>
        <w:pStyle w:val="Body1"/>
        <w:tabs>
          <w:tab w:val="right" w:pos="9340"/>
        </w:tabs>
        <w:rPr>
          <w:rFonts w:hAnsi="Arial Unicode MS"/>
          <w:b/>
          <w:sz w:val="24"/>
        </w:rPr>
      </w:pPr>
    </w:p>
    <w:p w14:paraId="36EC9411" w14:textId="77777777" w:rsidR="00AE620C" w:rsidRDefault="00AE620C" w:rsidP="006E2403">
      <w:pPr>
        <w:pStyle w:val="Body1"/>
        <w:tabs>
          <w:tab w:val="right" w:pos="9340"/>
        </w:tabs>
        <w:rPr>
          <w:rFonts w:hAnsi="Arial Unicode MS"/>
          <w:b/>
          <w:sz w:val="24"/>
        </w:rPr>
      </w:pPr>
    </w:p>
    <w:p w14:paraId="6A7AD367" w14:textId="77777777" w:rsidR="00AE620C" w:rsidRDefault="00AE620C" w:rsidP="006E2403">
      <w:pPr>
        <w:pStyle w:val="Body1"/>
        <w:tabs>
          <w:tab w:val="right" w:pos="9340"/>
        </w:tabs>
        <w:rPr>
          <w:rFonts w:hAnsi="Arial Unicode MS"/>
          <w:b/>
          <w:sz w:val="24"/>
        </w:rPr>
      </w:pPr>
    </w:p>
    <w:p w14:paraId="60ED71A8" w14:textId="77777777" w:rsidR="00AE620C" w:rsidRDefault="00AE620C" w:rsidP="006E2403">
      <w:pPr>
        <w:pStyle w:val="Body1"/>
        <w:tabs>
          <w:tab w:val="right" w:pos="9340"/>
        </w:tabs>
        <w:rPr>
          <w:rFonts w:hAnsi="Arial Unicode MS"/>
          <w:b/>
          <w:sz w:val="24"/>
        </w:rPr>
      </w:pPr>
    </w:p>
    <w:p w14:paraId="575D6E66" w14:textId="77777777" w:rsidR="00AE620C" w:rsidRDefault="00AE620C" w:rsidP="006E2403">
      <w:pPr>
        <w:pStyle w:val="Body1"/>
        <w:tabs>
          <w:tab w:val="right" w:pos="9340"/>
        </w:tabs>
        <w:rPr>
          <w:rFonts w:hAnsi="Arial Unicode MS"/>
          <w:b/>
          <w:sz w:val="24"/>
        </w:rPr>
      </w:pPr>
    </w:p>
    <w:p w14:paraId="514182DE" w14:textId="7C01D1BC" w:rsidR="00AE620C" w:rsidRPr="00417DC5" w:rsidRDefault="00B645CE" w:rsidP="00AE620C">
      <w:pPr>
        <w:ind w:left="-90"/>
        <w:outlineLvl w:val="0"/>
        <w:rPr>
          <w:b/>
          <w:bCs/>
          <w:u w:color="000000"/>
          <w:lang w:bidi="x-none"/>
        </w:rPr>
      </w:pPr>
      <w:r>
        <w:rPr>
          <w:rFonts w:eastAsia="Arial Unicode MS"/>
          <w:b/>
          <w:bCs/>
          <w:color w:val="000000"/>
          <w:u w:color="000000"/>
        </w:rPr>
        <w:lastRenderedPageBreak/>
        <w:t>SC</w:t>
      </w:r>
      <w:r w:rsidR="00AE620C" w:rsidRPr="00417DC5">
        <w:rPr>
          <w:rFonts w:eastAsia="Arial Unicode MS"/>
          <w:b/>
          <w:bCs/>
          <w:color w:val="000000"/>
          <w:u w:color="000000"/>
        </w:rPr>
        <w:t>OBEY PUBLIC SCHOOLS</w:t>
      </w:r>
      <w:r w:rsidR="00AE620C" w:rsidRPr="00417DC5">
        <w:rPr>
          <w:rFonts w:eastAsia="Arial Unicode MS"/>
          <w:b/>
          <w:bCs/>
          <w:color w:val="000000"/>
          <w:u w:color="000000"/>
        </w:rPr>
        <w:tab/>
        <w:t xml:space="preserve">      </w:t>
      </w:r>
      <w:r w:rsidR="00AE620C" w:rsidRPr="00417DC5">
        <w:rPr>
          <w:rFonts w:eastAsia="Arial Unicode MS"/>
          <w:b/>
          <w:bCs/>
          <w:color w:val="000000"/>
          <w:u w:color="000000"/>
        </w:rPr>
        <w:tab/>
      </w:r>
      <w:r w:rsidR="00AE620C" w:rsidRPr="00417DC5">
        <w:rPr>
          <w:rFonts w:eastAsia="Arial Unicode MS"/>
          <w:b/>
          <w:bCs/>
          <w:color w:val="000000"/>
          <w:u w:color="000000"/>
        </w:rPr>
        <w:tab/>
      </w:r>
      <w:r w:rsidR="00AE620C">
        <w:rPr>
          <w:rFonts w:eastAsia="Arial Unicode MS"/>
          <w:b/>
          <w:bCs/>
          <w:color w:val="000000"/>
          <w:u w:color="000000"/>
        </w:rPr>
        <w:tab/>
        <w:t xml:space="preserve">                    </w:t>
      </w:r>
      <w:r w:rsidR="00AE620C" w:rsidRPr="00417DC5">
        <w:rPr>
          <w:rFonts w:eastAsia="Arial Unicode MS"/>
          <w:b/>
          <w:bCs/>
          <w:color w:val="000000"/>
          <w:u w:color="000000"/>
        </w:rPr>
        <w:t xml:space="preserve">Agenda Number &amp; Title </w:t>
      </w:r>
      <w:r w:rsidR="00AE620C">
        <w:rPr>
          <w:rFonts w:eastAsia="Arial Unicode MS"/>
          <w:b/>
          <w:bCs/>
          <w:color w:val="000000"/>
          <w:u w:color="000000"/>
        </w:rPr>
        <w:t>VIII-</w:t>
      </w:r>
      <w:r>
        <w:rPr>
          <w:rFonts w:eastAsia="Arial Unicode MS"/>
          <w:b/>
          <w:bCs/>
          <w:color w:val="000000"/>
          <w:u w:color="000000"/>
        </w:rPr>
        <w:t>G</w:t>
      </w:r>
    </w:p>
    <w:p w14:paraId="59465A5C" w14:textId="77777777" w:rsidR="00AE620C" w:rsidRPr="00417DC5" w:rsidRDefault="00AE620C" w:rsidP="00AE620C">
      <w:pPr>
        <w:ind w:left="-90"/>
        <w:outlineLvl w:val="0"/>
        <w:rPr>
          <w:rFonts w:eastAsia="Arial Unicode MS"/>
          <w:b/>
          <w:bCs/>
          <w:color w:val="000000"/>
          <w:u w:color="000000"/>
        </w:rPr>
      </w:pPr>
      <w:r w:rsidRPr="00417DC5">
        <w:rPr>
          <w:rFonts w:eastAsia="Arial Unicode MS"/>
          <w:b/>
          <w:bCs/>
          <w:color w:val="000000"/>
          <w:u w:color="000000"/>
        </w:rPr>
        <w:t>K-12 DISTRICT #1</w:t>
      </w:r>
    </w:p>
    <w:p w14:paraId="7B0561D8" w14:textId="77777777" w:rsidR="00AE620C" w:rsidRPr="00417DC5" w:rsidRDefault="00AE620C" w:rsidP="00AE620C">
      <w:pPr>
        <w:ind w:left="-90"/>
        <w:outlineLvl w:val="0"/>
        <w:rPr>
          <w:rFonts w:eastAsia="Arial Unicode MS"/>
          <w:b/>
          <w:bCs/>
          <w:color w:val="000000"/>
          <w:u w:color="000000"/>
        </w:rPr>
      </w:pPr>
      <w:r w:rsidRPr="00417DC5">
        <w:rPr>
          <w:rFonts w:eastAsia="Arial Unicode MS"/>
          <w:b/>
          <w:bCs/>
          <w:color w:val="000000"/>
          <w:u w:color="000000"/>
        </w:rPr>
        <w:t>BOARD AGENDA FACT SHEET</w:t>
      </w:r>
    </w:p>
    <w:p w14:paraId="1887A74A" w14:textId="0760F8A7" w:rsidR="00AE620C" w:rsidRPr="00417DC5" w:rsidRDefault="00AE620C" w:rsidP="00AE620C">
      <w:pPr>
        <w:ind w:left="-90"/>
        <w:outlineLvl w:val="0"/>
        <w:rPr>
          <w:rFonts w:eastAsia="Arial Unicode MS"/>
          <w:b/>
          <w:bCs/>
          <w:color w:val="000000"/>
          <w:u w:color="000000"/>
        </w:rPr>
      </w:pPr>
      <w:r>
        <w:rPr>
          <w:rFonts w:eastAsia="Arial Unicode MS"/>
          <w:b/>
          <w:bCs/>
          <w:color w:val="000000"/>
          <w:u w:color="000000"/>
        </w:rPr>
        <w:t>MEETING DATE:   Ju</w:t>
      </w:r>
      <w:r w:rsidR="00B645CE">
        <w:rPr>
          <w:rFonts w:eastAsia="Arial Unicode MS"/>
          <w:b/>
          <w:bCs/>
          <w:color w:val="000000"/>
          <w:u w:color="000000"/>
        </w:rPr>
        <w:t>ly 13, 2020</w:t>
      </w:r>
    </w:p>
    <w:p w14:paraId="27297343" w14:textId="77777777" w:rsidR="00AE620C" w:rsidRPr="00417DC5" w:rsidRDefault="00AE620C" w:rsidP="00AE620C">
      <w:pPr>
        <w:ind w:left="-90"/>
        <w:outlineLvl w:val="0"/>
        <w:rPr>
          <w:rFonts w:eastAsia="Arial Unicode MS"/>
          <w:b/>
          <w:bCs/>
          <w:color w:val="000000"/>
          <w:u w:color="000000"/>
        </w:rPr>
      </w:pPr>
    </w:p>
    <w:p w14:paraId="1BA32DE9" w14:textId="77777777" w:rsidR="00B645CE" w:rsidRDefault="00AE620C" w:rsidP="00B645CE">
      <w:pPr>
        <w:ind w:left="-90"/>
        <w:outlineLvl w:val="0"/>
        <w:rPr>
          <w:rFonts w:eastAsia="Arial Unicode MS"/>
          <w:bCs/>
          <w:color w:val="000000"/>
          <w:u w:color="000000"/>
        </w:rPr>
      </w:pPr>
      <w:r w:rsidRPr="00417DC5">
        <w:rPr>
          <w:rFonts w:eastAsia="Arial Unicode MS"/>
          <w:b/>
          <w:bCs/>
          <w:color w:val="000000"/>
          <w:u w:color="000000"/>
        </w:rPr>
        <w:t>DATE PREPARED</w:t>
      </w:r>
      <w:r>
        <w:rPr>
          <w:rFonts w:eastAsia="Arial Unicode MS"/>
          <w:bCs/>
          <w:color w:val="000000"/>
          <w:u w:color="000000"/>
        </w:rPr>
        <w:t xml:space="preserve"> – June 4, 2020</w:t>
      </w:r>
    </w:p>
    <w:p w14:paraId="4D9BD5BD" w14:textId="77777777" w:rsidR="00B645CE" w:rsidRDefault="00B645CE" w:rsidP="00B645CE">
      <w:pPr>
        <w:ind w:left="-90"/>
        <w:outlineLvl w:val="0"/>
        <w:rPr>
          <w:b/>
          <w:bCs/>
          <w:u w:val="single"/>
        </w:rPr>
      </w:pPr>
    </w:p>
    <w:p w14:paraId="1613E3A3" w14:textId="77777777" w:rsidR="00B645CE" w:rsidRDefault="00B645CE" w:rsidP="00B645CE">
      <w:pPr>
        <w:ind w:left="-90"/>
        <w:outlineLvl w:val="0"/>
        <w:rPr>
          <w:rFonts w:eastAsia="Arial Unicode MS"/>
          <w:bCs/>
          <w:color w:val="000000"/>
          <w:u w:color="000000"/>
        </w:rPr>
      </w:pPr>
      <w:r>
        <w:rPr>
          <w:b/>
          <w:bCs/>
          <w:u w:val="single"/>
        </w:rPr>
        <w:t>SUMMARY</w:t>
      </w:r>
      <w:r>
        <w:t xml:space="preserve">:  We are at the end of our </w:t>
      </w:r>
      <w:proofErr w:type="gramStart"/>
      <w:r>
        <w:t>three year</w:t>
      </w:r>
      <w:proofErr w:type="gramEnd"/>
      <w:r>
        <w:t xml:space="preserve"> audit contract with Strom &amp; Associates.  They have submitted a new </w:t>
      </w:r>
      <w:proofErr w:type="gramStart"/>
      <w:r>
        <w:t>3 year</w:t>
      </w:r>
      <w:proofErr w:type="gramEnd"/>
      <w:r>
        <w:t xml:space="preserve"> audit services proposal.  The cost has increase by $3,000.00 from the last proposal.  </w:t>
      </w:r>
    </w:p>
    <w:p w14:paraId="5D27C0FF" w14:textId="77777777" w:rsidR="00B645CE" w:rsidRDefault="00B645CE" w:rsidP="00B645CE">
      <w:pPr>
        <w:ind w:left="-90"/>
        <w:outlineLvl w:val="0"/>
        <w:rPr>
          <w:b/>
          <w:bCs/>
          <w:u w:val="single"/>
        </w:rPr>
      </w:pPr>
    </w:p>
    <w:p w14:paraId="4E55063E" w14:textId="77777777" w:rsidR="00B645CE" w:rsidRDefault="00B645CE" w:rsidP="00B645CE">
      <w:pPr>
        <w:ind w:left="-90"/>
        <w:outlineLvl w:val="0"/>
        <w:rPr>
          <w:b/>
          <w:bCs/>
          <w:u w:val="single"/>
        </w:rPr>
      </w:pPr>
    </w:p>
    <w:p w14:paraId="727148A3" w14:textId="683ED11B" w:rsidR="00B645CE" w:rsidRDefault="00B645CE" w:rsidP="00B645CE">
      <w:pPr>
        <w:ind w:left="-90"/>
        <w:outlineLvl w:val="0"/>
        <w:rPr>
          <w:rFonts w:eastAsia="Arial Unicode MS"/>
          <w:bCs/>
          <w:color w:val="000000"/>
          <w:u w:color="000000"/>
        </w:rPr>
      </w:pPr>
      <w:r>
        <w:rPr>
          <w:b/>
          <w:bCs/>
          <w:u w:val="single"/>
        </w:rPr>
        <w:t xml:space="preserve">SUPERINTENDENT’S </w:t>
      </w:r>
      <w:r w:rsidRPr="00CC64CC">
        <w:rPr>
          <w:b/>
          <w:bCs/>
          <w:u w:val="single"/>
        </w:rPr>
        <w:t>ADVICE:</w:t>
      </w:r>
      <w:r w:rsidRPr="00CC64CC">
        <w:t xml:space="preserve">   I recommend</w:t>
      </w:r>
      <w:r w:rsidR="00CC64CC" w:rsidRPr="00CC64CC">
        <w:t xml:space="preserve"> the sample motion.</w:t>
      </w:r>
    </w:p>
    <w:p w14:paraId="55998F3D" w14:textId="77777777" w:rsidR="00B645CE" w:rsidRDefault="00B645CE" w:rsidP="00B645CE">
      <w:pPr>
        <w:ind w:left="-90"/>
        <w:outlineLvl w:val="0"/>
        <w:rPr>
          <w:b/>
          <w:bCs/>
        </w:rPr>
      </w:pPr>
    </w:p>
    <w:p w14:paraId="48C1F9D1" w14:textId="37265BB9" w:rsidR="00B645CE" w:rsidRDefault="00B645CE" w:rsidP="00B645CE">
      <w:pPr>
        <w:ind w:left="-90"/>
        <w:outlineLvl w:val="0"/>
        <w:rPr>
          <w:rFonts w:eastAsia="Arial Unicode MS"/>
          <w:bCs/>
          <w:color w:val="000000"/>
          <w:u w:color="000000"/>
        </w:rPr>
      </w:pPr>
      <w:r>
        <w:rPr>
          <w:b/>
          <w:bCs/>
        </w:rPr>
        <w:t>Additional Information attached</w:t>
      </w:r>
      <w:r>
        <w:t xml:space="preserve"> – Yes</w:t>
      </w:r>
    </w:p>
    <w:p w14:paraId="15DBD574" w14:textId="4F5002F2" w:rsidR="00B645CE" w:rsidRDefault="00B645CE" w:rsidP="00B645CE">
      <w:pPr>
        <w:ind w:left="-90"/>
        <w:outlineLvl w:val="0"/>
        <w:rPr>
          <w:rFonts w:eastAsia="Arial Unicode MS"/>
          <w:bCs/>
          <w:color w:val="000000"/>
          <w:u w:color="000000"/>
        </w:rPr>
      </w:pPr>
      <w:r>
        <w:rPr>
          <w:b/>
          <w:bCs/>
        </w:rPr>
        <w:t>Fund</w:t>
      </w:r>
      <w:r>
        <w:t xml:space="preserve"> – 201</w:t>
      </w:r>
    </w:p>
    <w:p w14:paraId="268C9CE1" w14:textId="77777777" w:rsidR="00B645CE" w:rsidRDefault="00B645CE" w:rsidP="00B645CE">
      <w:pPr>
        <w:ind w:left="-90"/>
        <w:outlineLvl w:val="0"/>
        <w:rPr>
          <w:rFonts w:eastAsia="Arial Unicode MS"/>
          <w:bCs/>
          <w:color w:val="000000"/>
          <w:u w:color="000000"/>
        </w:rPr>
      </w:pPr>
      <w:r>
        <w:rPr>
          <w:b/>
          <w:bCs/>
        </w:rPr>
        <w:t>Estimated Cost</w:t>
      </w:r>
      <w:r>
        <w:t xml:space="preserve"> –  </w:t>
      </w:r>
    </w:p>
    <w:p w14:paraId="573E00F4" w14:textId="77777777" w:rsidR="00B645CE" w:rsidRDefault="00B645CE" w:rsidP="00B645CE">
      <w:pPr>
        <w:ind w:left="-90"/>
        <w:outlineLvl w:val="0"/>
        <w:rPr>
          <w:b/>
          <w:bCs/>
        </w:rPr>
      </w:pPr>
    </w:p>
    <w:p w14:paraId="171B06C1" w14:textId="77777777" w:rsidR="00B645CE" w:rsidRDefault="00B645CE" w:rsidP="00B645CE">
      <w:pPr>
        <w:ind w:left="-90"/>
        <w:outlineLvl w:val="0"/>
        <w:rPr>
          <w:b/>
          <w:bCs/>
        </w:rPr>
      </w:pPr>
    </w:p>
    <w:p w14:paraId="3C30CC9C" w14:textId="77777777" w:rsidR="00B645CE" w:rsidRDefault="00B645CE" w:rsidP="00B645CE">
      <w:pPr>
        <w:ind w:left="-90"/>
        <w:outlineLvl w:val="0"/>
        <w:rPr>
          <w:b/>
          <w:bCs/>
        </w:rPr>
      </w:pPr>
    </w:p>
    <w:p w14:paraId="4DF371A4" w14:textId="02DEE62C" w:rsidR="00B645CE" w:rsidRPr="00B645CE" w:rsidRDefault="00B645CE" w:rsidP="00B645CE">
      <w:pPr>
        <w:ind w:left="-90"/>
        <w:outlineLvl w:val="0"/>
        <w:rPr>
          <w:rFonts w:eastAsia="Arial Unicode MS"/>
          <w:bCs/>
          <w:color w:val="000000"/>
          <w:u w:color="000000"/>
        </w:rPr>
      </w:pPr>
      <w:r>
        <w:rPr>
          <w:b/>
          <w:bCs/>
        </w:rPr>
        <w:t>SAMPLE MOTION:</w:t>
      </w:r>
      <w:r>
        <w:t xml:space="preserve">  </w:t>
      </w:r>
      <w:r w:rsidRPr="00014E38">
        <w:t>I move to award a three-year contract to Strom and Associates, P.C. of Billings, MT, in the amount of $1</w:t>
      </w:r>
      <w:r>
        <w:t xml:space="preserve">5,300.00 </w:t>
      </w:r>
      <w:r w:rsidRPr="00014E38">
        <w:t>for the school-year audits 20</w:t>
      </w:r>
      <w:r>
        <w:t>20-2022</w:t>
      </w:r>
      <w:r w:rsidRPr="00014E38">
        <w:t>.</w:t>
      </w:r>
    </w:p>
    <w:p w14:paraId="599CA420" w14:textId="69514706" w:rsidR="0081628D" w:rsidRDefault="0081628D" w:rsidP="00AE620C">
      <w:pPr>
        <w:pStyle w:val="Body1"/>
        <w:ind w:left="-90"/>
        <w:rPr>
          <w:sz w:val="24"/>
          <w:szCs w:val="24"/>
        </w:rPr>
      </w:pPr>
    </w:p>
    <w:p w14:paraId="6E1EA47E" w14:textId="28996485" w:rsidR="0081628D" w:rsidRDefault="0081628D" w:rsidP="00AE620C">
      <w:pPr>
        <w:pStyle w:val="Body1"/>
        <w:ind w:left="-90"/>
        <w:rPr>
          <w:sz w:val="24"/>
          <w:szCs w:val="24"/>
        </w:rPr>
      </w:pPr>
    </w:p>
    <w:p w14:paraId="1FB207C7" w14:textId="0BE11F62" w:rsidR="0081628D" w:rsidRDefault="0081628D" w:rsidP="00AE620C">
      <w:pPr>
        <w:pStyle w:val="Body1"/>
        <w:ind w:left="-90"/>
        <w:rPr>
          <w:sz w:val="24"/>
          <w:szCs w:val="24"/>
        </w:rPr>
      </w:pPr>
    </w:p>
    <w:p w14:paraId="567DAE05" w14:textId="2E89D13B" w:rsidR="0081628D" w:rsidRDefault="0081628D" w:rsidP="00AE620C">
      <w:pPr>
        <w:pStyle w:val="Body1"/>
        <w:ind w:left="-90"/>
        <w:rPr>
          <w:sz w:val="24"/>
          <w:szCs w:val="24"/>
        </w:rPr>
      </w:pPr>
    </w:p>
    <w:p w14:paraId="782C8EFC" w14:textId="60764F7B" w:rsidR="0081628D" w:rsidRDefault="0081628D" w:rsidP="00AE620C">
      <w:pPr>
        <w:pStyle w:val="Body1"/>
        <w:ind w:left="-90"/>
        <w:rPr>
          <w:sz w:val="24"/>
          <w:szCs w:val="24"/>
        </w:rPr>
      </w:pPr>
    </w:p>
    <w:p w14:paraId="35D41E4A" w14:textId="259AD959" w:rsidR="0081628D" w:rsidRDefault="0081628D" w:rsidP="00AE620C">
      <w:pPr>
        <w:pStyle w:val="Body1"/>
        <w:ind w:left="-90"/>
        <w:rPr>
          <w:sz w:val="24"/>
          <w:szCs w:val="24"/>
        </w:rPr>
      </w:pPr>
    </w:p>
    <w:p w14:paraId="4090E45A" w14:textId="1195334E" w:rsidR="0081628D" w:rsidRDefault="0081628D" w:rsidP="00AE620C">
      <w:pPr>
        <w:pStyle w:val="Body1"/>
        <w:ind w:left="-90"/>
        <w:rPr>
          <w:sz w:val="24"/>
          <w:szCs w:val="24"/>
        </w:rPr>
      </w:pPr>
    </w:p>
    <w:p w14:paraId="23DDEC50" w14:textId="13BF7CA7" w:rsidR="0081628D" w:rsidRDefault="0081628D" w:rsidP="00AE620C">
      <w:pPr>
        <w:pStyle w:val="Body1"/>
        <w:ind w:left="-90"/>
        <w:rPr>
          <w:sz w:val="24"/>
          <w:szCs w:val="24"/>
        </w:rPr>
      </w:pPr>
    </w:p>
    <w:p w14:paraId="341DC000" w14:textId="745B95B7" w:rsidR="0081628D" w:rsidRDefault="0081628D" w:rsidP="00AE620C">
      <w:pPr>
        <w:pStyle w:val="Body1"/>
        <w:ind w:left="-90"/>
        <w:rPr>
          <w:sz w:val="24"/>
          <w:szCs w:val="24"/>
        </w:rPr>
      </w:pPr>
    </w:p>
    <w:p w14:paraId="788B85E3" w14:textId="1B9C51C6" w:rsidR="0081628D" w:rsidRDefault="0081628D" w:rsidP="00AE620C">
      <w:pPr>
        <w:pStyle w:val="Body1"/>
        <w:ind w:left="-90"/>
        <w:rPr>
          <w:sz w:val="24"/>
          <w:szCs w:val="24"/>
        </w:rPr>
      </w:pPr>
    </w:p>
    <w:p w14:paraId="56F9D997" w14:textId="4A1D6CB1" w:rsidR="0081628D" w:rsidRDefault="0081628D" w:rsidP="00AE620C">
      <w:pPr>
        <w:pStyle w:val="Body1"/>
        <w:ind w:left="-90"/>
        <w:rPr>
          <w:sz w:val="24"/>
          <w:szCs w:val="24"/>
        </w:rPr>
      </w:pPr>
    </w:p>
    <w:p w14:paraId="65DF9F49" w14:textId="4EEE9D51" w:rsidR="0081628D" w:rsidRDefault="0081628D" w:rsidP="00AE620C">
      <w:pPr>
        <w:pStyle w:val="Body1"/>
        <w:ind w:left="-90"/>
        <w:rPr>
          <w:sz w:val="24"/>
          <w:szCs w:val="24"/>
        </w:rPr>
      </w:pPr>
    </w:p>
    <w:p w14:paraId="3316188C" w14:textId="71B890D1" w:rsidR="0081628D" w:rsidRDefault="0081628D" w:rsidP="00AE620C">
      <w:pPr>
        <w:pStyle w:val="Body1"/>
        <w:ind w:left="-90"/>
        <w:rPr>
          <w:sz w:val="24"/>
          <w:szCs w:val="24"/>
        </w:rPr>
      </w:pPr>
    </w:p>
    <w:p w14:paraId="50989996" w14:textId="0948EC7B" w:rsidR="0081628D" w:rsidRDefault="0081628D" w:rsidP="00AE620C">
      <w:pPr>
        <w:pStyle w:val="Body1"/>
        <w:ind w:left="-90"/>
        <w:rPr>
          <w:sz w:val="24"/>
          <w:szCs w:val="24"/>
        </w:rPr>
      </w:pPr>
    </w:p>
    <w:p w14:paraId="4DA4EE1E" w14:textId="4B4FE105" w:rsidR="0081628D" w:rsidRDefault="0081628D" w:rsidP="00AE620C">
      <w:pPr>
        <w:pStyle w:val="Body1"/>
        <w:ind w:left="-90"/>
        <w:rPr>
          <w:sz w:val="24"/>
          <w:szCs w:val="24"/>
        </w:rPr>
      </w:pPr>
    </w:p>
    <w:p w14:paraId="52785AC7" w14:textId="6E3F5596" w:rsidR="0081628D" w:rsidRDefault="0081628D" w:rsidP="00AE620C">
      <w:pPr>
        <w:pStyle w:val="Body1"/>
        <w:ind w:left="-90"/>
        <w:rPr>
          <w:sz w:val="24"/>
          <w:szCs w:val="24"/>
        </w:rPr>
      </w:pPr>
    </w:p>
    <w:p w14:paraId="0EC35EC5" w14:textId="78176808" w:rsidR="0081628D" w:rsidRDefault="0081628D" w:rsidP="00AE620C">
      <w:pPr>
        <w:pStyle w:val="Body1"/>
        <w:ind w:left="-90"/>
        <w:rPr>
          <w:sz w:val="24"/>
          <w:szCs w:val="24"/>
        </w:rPr>
      </w:pPr>
    </w:p>
    <w:p w14:paraId="34FEEB26" w14:textId="328FEE8B" w:rsidR="0081628D" w:rsidRDefault="0081628D" w:rsidP="00AE620C">
      <w:pPr>
        <w:pStyle w:val="Body1"/>
        <w:ind w:left="-90"/>
        <w:rPr>
          <w:sz w:val="24"/>
          <w:szCs w:val="24"/>
        </w:rPr>
      </w:pPr>
    </w:p>
    <w:p w14:paraId="56BF06E3" w14:textId="79781BBC" w:rsidR="0081628D" w:rsidRDefault="0081628D" w:rsidP="00AE620C">
      <w:pPr>
        <w:pStyle w:val="Body1"/>
        <w:ind w:left="-90"/>
        <w:rPr>
          <w:sz w:val="24"/>
          <w:szCs w:val="24"/>
        </w:rPr>
      </w:pPr>
    </w:p>
    <w:p w14:paraId="0FCD035F" w14:textId="47070198" w:rsidR="0081628D" w:rsidRDefault="0081628D" w:rsidP="00AE620C">
      <w:pPr>
        <w:pStyle w:val="Body1"/>
        <w:ind w:left="-90"/>
        <w:rPr>
          <w:sz w:val="24"/>
          <w:szCs w:val="24"/>
        </w:rPr>
      </w:pPr>
    </w:p>
    <w:p w14:paraId="72D4F2E4" w14:textId="6E770A63" w:rsidR="0081628D" w:rsidRDefault="0081628D" w:rsidP="00AE620C">
      <w:pPr>
        <w:pStyle w:val="Body1"/>
        <w:ind w:left="-90"/>
        <w:rPr>
          <w:sz w:val="24"/>
          <w:szCs w:val="24"/>
        </w:rPr>
      </w:pPr>
    </w:p>
    <w:p w14:paraId="67D67804" w14:textId="29C71BA1" w:rsidR="0081628D" w:rsidRDefault="0081628D" w:rsidP="00AE620C">
      <w:pPr>
        <w:pStyle w:val="Body1"/>
        <w:ind w:left="-90"/>
        <w:rPr>
          <w:sz w:val="24"/>
          <w:szCs w:val="24"/>
        </w:rPr>
      </w:pPr>
    </w:p>
    <w:p w14:paraId="567BB1B9" w14:textId="625DF5EC" w:rsidR="0081628D" w:rsidRDefault="0081628D" w:rsidP="00AE620C">
      <w:pPr>
        <w:pStyle w:val="Body1"/>
        <w:ind w:left="-90"/>
        <w:rPr>
          <w:sz w:val="24"/>
          <w:szCs w:val="24"/>
        </w:rPr>
      </w:pPr>
    </w:p>
    <w:p w14:paraId="2F62D6C0" w14:textId="4D224E1D" w:rsidR="0081628D" w:rsidRDefault="0081628D" w:rsidP="00AE620C">
      <w:pPr>
        <w:pStyle w:val="Body1"/>
        <w:ind w:left="-90"/>
        <w:rPr>
          <w:sz w:val="24"/>
          <w:szCs w:val="24"/>
        </w:rPr>
      </w:pPr>
    </w:p>
    <w:p w14:paraId="6DC1FF90" w14:textId="77777777" w:rsidR="00AE620C" w:rsidRDefault="00AE620C" w:rsidP="00AE620C">
      <w:pPr>
        <w:pStyle w:val="Body1"/>
        <w:ind w:left="-90"/>
        <w:rPr>
          <w:sz w:val="24"/>
          <w:szCs w:val="24"/>
        </w:rPr>
      </w:pPr>
    </w:p>
    <w:p w14:paraId="3AC704B2" w14:textId="77777777" w:rsidR="00B645CE" w:rsidRDefault="00B645CE" w:rsidP="00B645CE">
      <w:pPr>
        <w:pStyle w:val="Body1"/>
        <w:tabs>
          <w:tab w:val="right" w:pos="9340"/>
        </w:tabs>
        <w:rPr>
          <w:rFonts w:hAnsi="Arial Unicode MS"/>
          <w:b/>
          <w:sz w:val="24"/>
        </w:rPr>
      </w:pPr>
    </w:p>
    <w:p w14:paraId="63431ED0" w14:textId="77777777" w:rsidR="00B645CE" w:rsidRDefault="00B645CE" w:rsidP="00B645CE">
      <w:pPr>
        <w:pStyle w:val="Body1"/>
        <w:tabs>
          <w:tab w:val="right" w:pos="9340"/>
        </w:tabs>
        <w:rPr>
          <w:rFonts w:hAnsi="Arial Unicode MS"/>
          <w:b/>
          <w:sz w:val="24"/>
        </w:rPr>
      </w:pPr>
    </w:p>
    <w:p w14:paraId="663439BC" w14:textId="77777777" w:rsidR="00B645CE" w:rsidRDefault="00B645CE" w:rsidP="00B645CE">
      <w:pPr>
        <w:pStyle w:val="Body1"/>
        <w:tabs>
          <w:tab w:val="right" w:pos="9340"/>
        </w:tabs>
        <w:rPr>
          <w:rFonts w:hAnsi="Arial Unicode MS"/>
          <w:b/>
          <w:sz w:val="24"/>
        </w:rPr>
      </w:pPr>
    </w:p>
    <w:p w14:paraId="68E98639" w14:textId="77777777" w:rsidR="00B645CE" w:rsidRDefault="00B645CE" w:rsidP="00B645CE">
      <w:pPr>
        <w:pStyle w:val="Body1"/>
        <w:tabs>
          <w:tab w:val="right" w:pos="9340"/>
        </w:tabs>
        <w:rPr>
          <w:rFonts w:hAnsi="Arial Unicode MS"/>
          <w:b/>
          <w:sz w:val="24"/>
        </w:rPr>
      </w:pPr>
    </w:p>
    <w:p w14:paraId="62F2B4E8" w14:textId="77777777" w:rsidR="00B645CE" w:rsidRDefault="00B645CE" w:rsidP="00B645CE">
      <w:pPr>
        <w:pStyle w:val="Body1"/>
        <w:tabs>
          <w:tab w:val="right" w:pos="9340"/>
        </w:tabs>
        <w:rPr>
          <w:rFonts w:hAnsi="Arial Unicode MS"/>
          <w:b/>
          <w:sz w:val="24"/>
        </w:rPr>
      </w:pPr>
    </w:p>
    <w:p w14:paraId="389B6D0E" w14:textId="77777777" w:rsidR="00B645CE" w:rsidRDefault="00B645CE" w:rsidP="00B645CE">
      <w:pPr>
        <w:pStyle w:val="Body1"/>
        <w:tabs>
          <w:tab w:val="right" w:pos="9340"/>
        </w:tabs>
        <w:rPr>
          <w:rFonts w:hAnsi="Arial Unicode MS"/>
          <w:b/>
          <w:sz w:val="24"/>
        </w:rPr>
      </w:pPr>
    </w:p>
    <w:p w14:paraId="2AB2E44A" w14:textId="77777777" w:rsidR="00B645CE" w:rsidRDefault="00B645CE" w:rsidP="00B645CE">
      <w:pPr>
        <w:pStyle w:val="Body1"/>
        <w:tabs>
          <w:tab w:val="right" w:pos="9340"/>
        </w:tabs>
        <w:rPr>
          <w:rFonts w:hAnsi="Arial Unicode MS"/>
          <w:b/>
          <w:sz w:val="24"/>
        </w:rPr>
      </w:pPr>
    </w:p>
    <w:p w14:paraId="349186E6" w14:textId="77777777" w:rsidR="00B645CE" w:rsidRDefault="00B645CE" w:rsidP="00B645CE">
      <w:pPr>
        <w:pStyle w:val="Body1"/>
        <w:tabs>
          <w:tab w:val="right" w:pos="9340"/>
        </w:tabs>
        <w:rPr>
          <w:rFonts w:hAnsi="Arial Unicode MS"/>
          <w:b/>
          <w:sz w:val="24"/>
        </w:rPr>
      </w:pPr>
    </w:p>
    <w:p w14:paraId="2F7D2EA5" w14:textId="77777777" w:rsidR="00B645CE" w:rsidRDefault="00B645CE" w:rsidP="00B645CE">
      <w:pPr>
        <w:pStyle w:val="Body1"/>
        <w:tabs>
          <w:tab w:val="right" w:pos="9340"/>
        </w:tabs>
        <w:rPr>
          <w:rFonts w:hAnsi="Arial Unicode MS"/>
          <w:b/>
          <w:sz w:val="24"/>
        </w:rPr>
      </w:pPr>
    </w:p>
    <w:p w14:paraId="583AB3FB" w14:textId="26DF04BD" w:rsidR="00B645CE" w:rsidRDefault="006E2403" w:rsidP="00B645CE">
      <w:pPr>
        <w:pStyle w:val="Body1"/>
        <w:tabs>
          <w:tab w:val="right" w:pos="9340"/>
        </w:tabs>
        <w:rPr>
          <w:rFonts w:hAnsi="Arial Unicode MS"/>
          <w:b/>
          <w:sz w:val="24"/>
        </w:rPr>
      </w:pPr>
      <w:r>
        <w:rPr>
          <w:rFonts w:hAnsi="Arial Unicode MS"/>
          <w:b/>
          <w:sz w:val="24"/>
        </w:rPr>
        <w:lastRenderedPageBreak/>
        <w:t>SC</w:t>
      </w:r>
      <w:r w:rsidRPr="00687FC1">
        <w:rPr>
          <w:rFonts w:hAnsi="Arial Unicode MS"/>
          <w:b/>
          <w:sz w:val="24"/>
        </w:rPr>
        <w:t>OBEY PUBLIC SCHOOLS</w:t>
      </w:r>
      <w:r w:rsidRPr="00687FC1">
        <w:rPr>
          <w:rFonts w:hAnsi="Arial Unicode MS"/>
          <w:b/>
          <w:sz w:val="24"/>
        </w:rPr>
        <w:tab/>
      </w:r>
      <w:r w:rsidR="00B645CE">
        <w:rPr>
          <w:rFonts w:hAnsi="Arial Unicode MS"/>
          <w:b/>
          <w:sz w:val="24"/>
        </w:rPr>
        <w:t xml:space="preserve">      </w:t>
      </w:r>
      <w:r w:rsidRPr="00687FC1">
        <w:rPr>
          <w:rFonts w:hAnsi="Arial Unicode MS"/>
          <w:b/>
          <w:sz w:val="24"/>
        </w:rPr>
        <w:t xml:space="preserve">      Agenda Number &amp; Title</w:t>
      </w:r>
      <w:r w:rsidR="00B645CE">
        <w:rPr>
          <w:rFonts w:hAnsi="Arial Unicode MS"/>
          <w:b/>
          <w:sz w:val="24"/>
        </w:rPr>
        <w:t xml:space="preserve"> VIII-H</w:t>
      </w:r>
    </w:p>
    <w:p w14:paraId="522C0682" w14:textId="1DE43E67" w:rsidR="006E2403" w:rsidRPr="00687FC1" w:rsidRDefault="006E2403" w:rsidP="00B645CE">
      <w:pPr>
        <w:pStyle w:val="Body1"/>
        <w:tabs>
          <w:tab w:val="right" w:pos="9340"/>
        </w:tabs>
        <w:rPr>
          <w:b/>
          <w:sz w:val="24"/>
        </w:rPr>
      </w:pPr>
      <w:r w:rsidRPr="00687FC1">
        <w:rPr>
          <w:rFonts w:hAnsi="Arial Unicode MS"/>
          <w:b/>
          <w:sz w:val="24"/>
        </w:rPr>
        <w:t>K-12 DISTRICT #1</w:t>
      </w:r>
    </w:p>
    <w:p w14:paraId="7E029233" w14:textId="77777777" w:rsidR="006E2403" w:rsidRPr="00687FC1" w:rsidRDefault="006E2403" w:rsidP="006E2403">
      <w:pPr>
        <w:pStyle w:val="Body1"/>
        <w:rPr>
          <w:b/>
          <w:sz w:val="24"/>
        </w:rPr>
      </w:pPr>
      <w:r w:rsidRPr="00687FC1">
        <w:rPr>
          <w:rFonts w:hAnsi="Arial Unicode MS"/>
          <w:b/>
          <w:sz w:val="24"/>
        </w:rPr>
        <w:t>BOARD AGENDA FACT SHEET</w:t>
      </w:r>
    </w:p>
    <w:p w14:paraId="42CF9023" w14:textId="52C05690" w:rsidR="006E2403" w:rsidRDefault="006E2403" w:rsidP="006E2403">
      <w:pPr>
        <w:pStyle w:val="Body1"/>
        <w:rPr>
          <w:rFonts w:hAnsi="Arial Unicode MS"/>
          <w:b/>
          <w:sz w:val="24"/>
        </w:rPr>
      </w:pPr>
      <w:r w:rsidRPr="00687FC1">
        <w:rPr>
          <w:rFonts w:hAnsi="Arial Unicode MS"/>
          <w:b/>
          <w:sz w:val="24"/>
        </w:rPr>
        <w:t xml:space="preserve">MEETING DATE:   </w:t>
      </w:r>
      <w:r>
        <w:rPr>
          <w:rFonts w:hAnsi="Arial Unicode MS"/>
          <w:b/>
          <w:sz w:val="24"/>
        </w:rPr>
        <w:t xml:space="preserve">July </w:t>
      </w:r>
      <w:r w:rsidR="00B645CE">
        <w:rPr>
          <w:rFonts w:hAnsi="Arial Unicode MS"/>
          <w:b/>
          <w:sz w:val="24"/>
        </w:rPr>
        <w:t>13, 2020</w:t>
      </w:r>
    </w:p>
    <w:p w14:paraId="37C5AC74" w14:textId="77777777" w:rsidR="00B645CE" w:rsidRPr="00687FC1" w:rsidRDefault="00B645CE" w:rsidP="006E2403">
      <w:pPr>
        <w:pStyle w:val="Body1"/>
        <w:rPr>
          <w:b/>
          <w:sz w:val="24"/>
        </w:rPr>
      </w:pPr>
    </w:p>
    <w:p w14:paraId="2FD95BE4" w14:textId="23A8D831" w:rsidR="006E2403" w:rsidRPr="00687FC1" w:rsidRDefault="006E2403" w:rsidP="006E2403">
      <w:pPr>
        <w:pStyle w:val="Body1"/>
        <w:rPr>
          <w:sz w:val="24"/>
        </w:rPr>
      </w:pPr>
      <w:r w:rsidRPr="00687FC1">
        <w:rPr>
          <w:rFonts w:hAnsi="Arial Unicode MS"/>
          <w:b/>
          <w:sz w:val="24"/>
        </w:rPr>
        <w:t>DATE PREPARED</w:t>
      </w:r>
      <w:r w:rsidRPr="00687FC1">
        <w:rPr>
          <w:rFonts w:hAnsi="Arial Unicode MS"/>
          <w:sz w:val="24"/>
        </w:rPr>
        <w:t xml:space="preserve"> -  Ju</w:t>
      </w:r>
      <w:r w:rsidR="00B645CE">
        <w:rPr>
          <w:rFonts w:hAnsi="Arial Unicode MS"/>
          <w:sz w:val="24"/>
        </w:rPr>
        <w:t>ne 4, 2020</w:t>
      </w:r>
    </w:p>
    <w:p w14:paraId="40A7171D" w14:textId="77777777" w:rsidR="006E2403" w:rsidRPr="00687FC1" w:rsidRDefault="006E2403" w:rsidP="006E2403">
      <w:pPr>
        <w:pStyle w:val="Body1"/>
        <w:rPr>
          <w:sz w:val="24"/>
        </w:rPr>
      </w:pPr>
    </w:p>
    <w:p w14:paraId="652E92D8" w14:textId="77777777" w:rsidR="006E2403" w:rsidRPr="00687FC1" w:rsidRDefault="006E2403" w:rsidP="006E2403">
      <w:pPr>
        <w:pStyle w:val="Body1"/>
        <w:rPr>
          <w:sz w:val="24"/>
        </w:rPr>
      </w:pPr>
    </w:p>
    <w:p w14:paraId="46C4441B" w14:textId="3C4E5345" w:rsidR="006E2403" w:rsidRDefault="006E2403" w:rsidP="006E2403">
      <w:r w:rsidRPr="00687FC1">
        <w:rPr>
          <w:rFonts w:eastAsia="Arial Unicode MS" w:hAnsi="Arial Unicode MS"/>
          <w:b/>
          <w:color w:val="000000"/>
          <w:u w:val="single" w:color="000000"/>
        </w:rPr>
        <w:t>SUMMARY:</w:t>
      </w:r>
      <w:r w:rsidRPr="00687FC1">
        <w:rPr>
          <w:rFonts w:eastAsia="Arial Unicode MS" w:hAnsi="Arial Unicode MS"/>
          <w:color w:val="000000"/>
          <w:u w:color="000000"/>
        </w:rPr>
        <w:t xml:space="preserve"> </w:t>
      </w:r>
      <w:r w:rsidRPr="00687FC1">
        <w:t xml:space="preserve"> Annually, changes need to be made to the Teacher, </w:t>
      </w:r>
      <w:r w:rsidRPr="0001141A">
        <w:t>Classified, and</w:t>
      </w:r>
      <w:r>
        <w:t xml:space="preserve"> </w:t>
      </w:r>
      <w:r w:rsidRPr="00687FC1">
        <w:t xml:space="preserve">Spartan </w:t>
      </w:r>
      <w:r>
        <w:t>Sta</w:t>
      </w:r>
      <w:r w:rsidRPr="00687FC1">
        <w:t xml:space="preserve">ndard handbooks.  This is the </w:t>
      </w:r>
      <w:r>
        <w:t xml:space="preserve">second reading of the Spartan Standards. As there were only changes to dates and staffing for the Teacher &amp; Classified Handbooks, they do not require more than one reading. </w:t>
      </w:r>
    </w:p>
    <w:p w14:paraId="72759F44" w14:textId="77777777" w:rsidR="006E2403" w:rsidRPr="00687FC1" w:rsidRDefault="006E2403" w:rsidP="006E2403"/>
    <w:p w14:paraId="256BDD47" w14:textId="48F689E4" w:rsidR="006E2403" w:rsidRPr="00687FC1" w:rsidRDefault="006E2403" w:rsidP="006E2403">
      <w:r w:rsidRPr="00687FC1">
        <w:t xml:space="preserve">Attached are the </w:t>
      </w:r>
      <w:r>
        <w:t>incorporated changes made after the first reading to the</w:t>
      </w:r>
      <w:r w:rsidRPr="00687FC1">
        <w:t xml:space="preserve"> Spartan Standards</w:t>
      </w:r>
      <w:r>
        <w:t xml:space="preserve">, </w:t>
      </w:r>
      <w:r w:rsidRPr="00687FC1">
        <w:t>and Teacher</w:t>
      </w:r>
      <w:r w:rsidR="00AE620C">
        <w:t xml:space="preserve">, </w:t>
      </w:r>
      <w:r>
        <w:t>Classified</w:t>
      </w:r>
      <w:r w:rsidR="00AE620C">
        <w:t xml:space="preserve"> and Coach’s</w:t>
      </w:r>
      <w:r>
        <w:t xml:space="preserve"> </w:t>
      </w:r>
      <w:r w:rsidRPr="00687FC1">
        <w:t>Handbooks with changes hi-lighted for 20</w:t>
      </w:r>
      <w:r w:rsidR="00AE620C">
        <w:t>20-2021</w:t>
      </w:r>
      <w:r w:rsidRPr="00687FC1">
        <w:t xml:space="preserve"> school year. </w:t>
      </w:r>
    </w:p>
    <w:p w14:paraId="3614C416" w14:textId="77777777" w:rsidR="006E2403" w:rsidRPr="00687FC1" w:rsidRDefault="006E2403" w:rsidP="006E2403"/>
    <w:p w14:paraId="55B34AEB" w14:textId="77777777" w:rsidR="006E2403" w:rsidRPr="00687FC1" w:rsidRDefault="006E2403" w:rsidP="006E2403"/>
    <w:p w14:paraId="5A4E0BC9" w14:textId="77777777" w:rsidR="006E2403" w:rsidRPr="00584953" w:rsidRDefault="006E2403" w:rsidP="006E2403">
      <w:r w:rsidRPr="00687FC1">
        <w:t xml:space="preserve"> </w:t>
      </w:r>
      <w:r w:rsidRPr="00CC64CC">
        <w:rPr>
          <w:b/>
          <w:bCs/>
          <w:u w:val="single"/>
        </w:rPr>
        <w:t>SUPERINTENDENT’S ADVICE:</w:t>
      </w:r>
      <w:r w:rsidRPr="00CC64CC">
        <w:t xml:space="preserve">   I recommend the sample motion.</w:t>
      </w:r>
    </w:p>
    <w:p w14:paraId="7F2705DE" w14:textId="77777777" w:rsidR="006E2403" w:rsidRPr="00584953" w:rsidRDefault="006E2403" w:rsidP="006E2403"/>
    <w:p w14:paraId="17190C6A" w14:textId="77777777" w:rsidR="006E2403" w:rsidRPr="00584953" w:rsidRDefault="006E2403" w:rsidP="006E2403">
      <w:r w:rsidRPr="00584953">
        <w:rPr>
          <w:b/>
          <w:bCs/>
        </w:rPr>
        <w:t>Additional Information attached</w:t>
      </w:r>
      <w:r w:rsidRPr="00584953">
        <w:t xml:space="preserve"> - yes</w:t>
      </w:r>
    </w:p>
    <w:p w14:paraId="36FDEE3D" w14:textId="77777777" w:rsidR="006E2403" w:rsidRPr="00584953" w:rsidRDefault="006E2403" w:rsidP="006E2403">
      <w:r w:rsidRPr="00584953">
        <w:rPr>
          <w:b/>
          <w:bCs/>
        </w:rPr>
        <w:t>Fund</w:t>
      </w:r>
      <w:r w:rsidRPr="00584953">
        <w:t xml:space="preserve"> - </w:t>
      </w:r>
    </w:p>
    <w:p w14:paraId="46A968AF" w14:textId="77777777" w:rsidR="006E2403" w:rsidRPr="00584953" w:rsidRDefault="006E2403" w:rsidP="006E2403">
      <w:r w:rsidRPr="00584953">
        <w:rPr>
          <w:b/>
          <w:bCs/>
        </w:rPr>
        <w:t>Estimated Cost</w:t>
      </w:r>
      <w:r w:rsidRPr="00584953">
        <w:t xml:space="preserve"> – </w:t>
      </w:r>
    </w:p>
    <w:p w14:paraId="6C21E933" w14:textId="77777777" w:rsidR="006E2403" w:rsidRPr="00584953" w:rsidRDefault="006E2403" w:rsidP="006E2403"/>
    <w:p w14:paraId="6BFC2B62" w14:textId="77777777" w:rsidR="006E2403" w:rsidRPr="00584953" w:rsidRDefault="006E2403" w:rsidP="006E2403">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84953">
        <w:rPr>
          <w:b/>
          <w:bCs/>
        </w:rPr>
        <w:t>SAMPLE MOTION:</w:t>
      </w:r>
      <w:r w:rsidRPr="00584953">
        <w:t xml:space="preserve"> I move to approve the changes to the following handbooks:</w:t>
      </w:r>
    </w:p>
    <w:p w14:paraId="44193122" w14:textId="4753B592" w:rsidR="006E2403" w:rsidRDefault="006E2403" w:rsidP="006E2403">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Pr="00584953">
        <w:t>Spartan Standards</w:t>
      </w:r>
    </w:p>
    <w:p w14:paraId="157EB9CC" w14:textId="0E5D056A" w:rsidR="006E2403" w:rsidRDefault="00AE620C" w:rsidP="006E2403">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6E2403">
        <w:tab/>
        <w:t>Teacher Handbook</w:t>
      </w:r>
    </w:p>
    <w:p w14:paraId="39AA95C9" w14:textId="21A57D17" w:rsidR="006E2403" w:rsidRDefault="006E2403" w:rsidP="006E2403">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Classified Handbook</w:t>
      </w:r>
    </w:p>
    <w:p w14:paraId="16D6FD4D" w14:textId="23DD4EFE" w:rsidR="00AE620C" w:rsidRDefault="00AE620C" w:rsidP="00AE620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14:paraId="60410F38" w14:textId="07AD1A4F" w:rsidR="006E2403" w:rsidRPr="00687FC1" w:rsidRDefault="006E2403" w:rsidP="00AE620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p>
    <w:p w14:paraId="3AF1B0F5" w14:textId="77777777" w:rsidR="006E2403" w:rsidRPr="00687FC1" w:rsidRDefault="006E2403" w:rsidP="006E2403">
      <w:pPr>
        <w:pStyle w:val="Body1"/>
        <w:rPr>
          <w:rFonts w:eastAsia="Times New Roman" w:hAnsi="Arial Unicode MS"/>
          <w:color w:val="auto"/>
          <w:sz w:val="24"/>
          <w:szCs w:val="24"/>
        </w:rPr>
      </w:pPr>
    </w:p>
    <w:p w14:paraId="651E8A22" w14:textId="77777777" w:rsidR="006E2403" w:rsidRPr="00687FC1" w:rsidRDefault="006E2403" w:rsidP="006E2403">
      <w:pPr>
        <w:pStyle w:val="Body1"/>
        <w:rPr>
          <w:sz w:val="28"/>
        </w:rPr>
      </w:pPr>
    </w:p>
    <w:p w14:paraId="5FA6201A" w14:textId="77777777" w:rsidR="006E2403" w:rsidRPr="00687FC1" w:rsidRDefault="006E2403" w:rsidP="006E2403">
      <w:pPr>
        <w:pStyle w:val="Body1"/>
        <w:rPr>
          <w:sz w:val="24"/>
        </w:rPr>
      </w:pPr>
    </w:p>
    <w:p w14:paraId="032A78EA" w14:textId="77777777" w:rsidR="006E2403" w:rsidRPr="00687FC1" w:rsidRDefault="006E2403" w:rsidP="006E2403">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6D58F7" w14:textId="77777777" w:rsidR="006E2403" w:rsidRDefault="006E2403" w:rsidP="006E2403">
      <w:pPr>
        <w:pStyle w:val="Body1"/>
        <w:rPr>
          <w:sz w:val="24"/>
        </w:rPr>
      </w:pPr>
    </w:p>
    <w:p w14:paraId="77D48A73" w14:textId="77777777" w:rsidR="00AE620C" w:rsidRDefault="00AE620C" w:rsidP="00911EFE">
      <w:pPr>
        <w:pStyle w:val="Body1"/>
        <w:rPr>
          <w:rFonts w:hAnsi="Arial Unicode MS"/>
          <w:b/>
          <w:sz w:val="24"/>
        </w:rPr>
      </w:pPr>
    </w:p>
    <w:p w14:paraId="63C42531" w14:textId="77777777" w:rsidR="00AE620C" w:rsidRDefault="00AE620C" w:rsidP="00911EFE">
      <w:pPr>
        <w:pStyle w:val="Body1"/>
        <w:rPr>
          <w:rFonts w:hAnsi="Arial Unicode MS"/>
          <w:b/>
          <w:sz w:val="24"/>
        </w:rPr>
      </w:pPr>
    </w:p>
    <w:p w14:paraId="347CEC6D" w14:textId="77777777" w:rsidR="00AE620C" w:rsidRDefault="00AE620C" w:rsidP="00911EFE">
      <w:pPr>
        <w:pStyle w:val="Body1"/>
        <w:rPr>
          <w:rFonts w:hAnsi="Arial Unicode MS"/>
          <w:b/>
          <w:sz w:val="24"/>
        </w:rPr>
      </w:pPr>
    </w:p>
    <w:p w14:paraId="4CB5885C" w14:textId="77777777" w:rsidR="00AE620C" w:rsidRDefault="00AE620C" w:rsidP="00911EFE">
      <w:pPr>
        <w:pStyle w:val="Body1"/>
        <w:rPr>
          <w:rFonts w:hAnsi="Arial Unicode MS"/>
          <w:b/>
          <w:sz w:val="24"/>
        </w:rPr>
      </w:pPr>
    </w:p>
    <w:p w14:paraId="227AFD45" w14:textId="77777777" w:rsidR="00AE620C" w:rsidRDefault="00AE620C" w:rsidP="00911EFE">
      <w:pPr>
        <w:pStyle w:val="Body1"/>
        <w:rPr>
          <w:rFonts w:hAnsi="Arial Unicode MS"/>
          <w:b/>
          <w:sz w:val="24"/>
        </w:rPr>
      </w:pPr>
    </w:p>
    <w:p w14:paraId="01F3DA8D" w14:textId="77777777" w:rsidR="00AE620C" w:rsidRDefault="00AE620C" w:rsidP="00911EFE">
      <w:pPr>
        <w:pStyle w:val="Body1"/>
        <w:rPr>
          <w:rFonts w:hAnsi="Arial Unicode MS"/>
          <w:b/>
          <w:sz w:val="24"/>
        </w:rPr>
      </w:pPr>
    </w:p>
    <w:p w14:paraId="2F8EB284" w14:textId="77777777" w:rsidR="00AE620C" w:rsidRDefault="00AE620C" w:rsidP="00911EFE">
      <w:pPr>
        <w:pStyle w:val="Body1"/>
        <w:rPr>
          <w:rFonts w:hAnsi="Arial Unicode MS"/>
          <w:b/>
          <w:sz w:val="24"/>
        </w:rPr>
      </w:pPr>
      <w:bookmarkStart w:id="0" w:name="_GoBack"/>
      <w:bookmarkEnd w:id="0"/>
    </w:p>
    <w:p w14:paraId="4C736D82" w14:textId="77777777" w:rsidR="00AE620C" w:rsidRDefault="00AE620C" w:rsidP="00911EFE">
      <w:pPr>
        <w:pStyle w:val="Body1"/>
        <w:rPr>
          <w:rFonts w:hAnsi="Arial Unicode MS"/>
          <w:b/>
          <w:sz w:val="24"/>
        </w:rPr>
      </w:pPr>
    </w:p>
    <w:p w14:paraId="51D9871E" w14:textId="7C2C2057" w:rsidR="00AE620C" w:rsidRDefault="00AE620C" w:rsidP="00911EFE">
      <w:pPr>
        <w:pStyle w:val="Body1"/>
        <w:rPr>
          <w:rFonts w:hAnsi="Arial Unicode MS"/>
          <w:b/>
          <w:sz w:val="24"/>
        </w:rPr>
      </w:pPr>
    </w:p>
    <w:p w14:paraId="43E1A10B" w14:textId="77777777" w:rsidR="00264023" w:rsidRDefault="00264023" w:rsidP="00911EFE">
      <w:pPr>
        <w:pStyle w:val="Body1"/>
        <w:rPr>
          <w:rFonts w:hAnsi="Arial Unicode MS"/>
          <w:b/>
          <w:sz w:val="24"/>
        </w:rPr>
      </w:pPr>
    </w:p>
    <w:p w14:paraId="18F392BA" w14:textId="77777777" w:rsidR="00AE620C" w:rsidRDefault="00AE620C" w:rsidP="00911EFE">
      <w:pPr>
        <w:pStyle w:val="Body1"/>
        <w:rPr>
          <w:rFonts w:hAnsi="Arial Unicode MS"/>
          <w:b/>
          <w:sz w:val="24"/>
        </w:rPr>
      </w:pPr>
    </w:p>
    <w:p w14:paraId="5712E21E" w14:textId="77777777" w:rsidR="00AE620C" w:rsidRDefault="00AE620C" w:rsidP="00911EFE">
      <w:pPr>
        <w:pStyle w:val="Body1"/>
        <w:rPr>
          <w:rFonts w:hAnsi="Arial Unicode MS"/>
          <w:b/>
          <w:sz w:val="24"/>
        </w:rPr>
      </w:pPr>
    </w:p>
    <w:p w14:paraId="6FA99489" w14:textId="77777777" w:rsidR="00AE620C" w:rsidRDefault="00AE620C" w:rsidP="00911EFE">
      <w:pPr>
        <w:pStyle w:val="Body1"/>
        <w:rPr>
          <w:rFonts w:hAnsi="Arial Unicode MS"/>
          <w:b/>
          <w:sz w:val="24"/>
        </w:rPr>
      </w:pPr>
    </w:p>
    <w:p w14:paraId="3BA817A2" w14:textId="77777777" w:rsidR="00AE620C" w:rsidRDefault="00AE620C" w:rsidP="00911EFE">
      <w:pPr>
        <w:pStyle w:val="Body1"/>
        <w:rPr>
          <w:rFonts w:hAnsi="Arial Unicode MS"/>
          <w:b/>
          <w:sz w:val="24"/>
        </w:rPr>
      </w:pPr>
    </w:p>
    <w:p w14:paraId="149DD85D" w14:textId="77777777" w:rsidR="00AE620C" w:rsidRDefault="00AE620C" w:rsidP="00911EFE">
      <w:pPr>
        <w:pStyle w:val="Body1"/>
        <w:rPr>
          <w:rFonts w:hAnsi="Arial Unicode MS"/>
          <w:b/>
          <w:sz w:val="24"/>
        </w:rPr>
      </w:pPr>
    </w:p>
    <w:p w14:paraId="477F54F8" w14:textId="77777777" w:rsidR="00AE620C" w:rsidRDefault="00AE620C" w:rsidP="00911EFE">
      <w:pPr>
        <w:pStyle w:val="Body1"/>
        <w:rPr>
          <w:rFonts w:hAnsi="Arial Unicode MS"/>
          <w:b/>
          <w:sz w:val="24"/>
        </w:rPr>
      </w:pPr>
    </w:p>
    <w:p w14:paraId="3A48FC4C" w14:textId="77777777" w:rsidR="00AE620C" w:rsidRDefault="00AE620C" w:rsidP="00911EFE">
      <w:pPr>
        <w:pStyle w:val="Body1"/>
        <w:rPr>
          <w:rFonts w:hAnsi="Arial Unicode MS"/>
          <w:b/>
          <w:sz w:val="24"/>
        </w:rPr>
      </w:pPr>
    </w:p>
    <w:p w14:paraId="339F261C" w14:textId="77777777" w:rsidR="00AE620C" w:rsidRDefault="00AE620C" w:rsidP="00911EFE">
      <w:pPr>
        <w:pStyle w:val="Body1"/>
        <w:rPr>
          <w:rFonts w:hAnsi="Arial Unicode MS"/>
          <w:b/>
          <w:sz w:val="24"/>
        </w:rPr>
      </w:pPr>
    </w:p>
    <w:p w14:paraId="551B6406" w14:textId="77777777" w:rsidR="00AE620C" w:rsidRDefault="00AE620C" w:rsidP="00911EFE">
      <w:pPr>
        <w:pStyle w:val="Body1"/>
        <w:rPr>
          <w:rFonts w:hAnsi="Arial Unicode MS"/>
          <w:b/>
          <w:sz w:val="24"/>
        </w:rPr>
      </w:pPr>
    </w:p>
    <w:p w14:paraId="24402EB1" w14:textId="77777777" w:rsidR="00AE620C" w:rsidRDefault="00AE620C" w:rsidP="00911EFE">
      <w:pPr>
        <w:pStyle w:val="Body1"/>
        <w:rPr>
          <w:rFonts w:hAnsi="Arial Unicode MS"/>
          <w:b/>
          <w:sz w:val="24"/>
        </w:rPr>
      </w:pPr>
    </w:p>
    <w:p w14:paraId="02132BB5" w14:textId="77777777" w:rsidR="00320FC4" w:rsidRDefault="00320FC4" w:rsidP="00911EFE">
      <w:pPr>
        <w:pStyle w:val="Body1"/>
        <w:rPr>
          <w:rFonts w:hAnsi="Arial Unicode MS"/>
          <w:b/>
          <w:sz w:val="24"/>
        </w:rPr>
      </w:pPr>
    </w:p>
    <w:p w14:paraId="3DB3DE3B" w14:textId="77777777" w:rsidR="00320FC4" w:rsidRDefault="00320FC4" w:rsidP="00911EFE">
      <w:pPr>
        <w:pStyle w:val="Body1"/>
        <w:rPr>
          <w:rFonts w:hAnsi="Arial Unicode MS"/>
          <w:b/>
          <w:sz w:val="24"/>
        </w:rPr>
      </w:pPr>
    </w:p>
    <w:p w14:paraId="7843C739" w14:textId="34806BC9" w:rsidR="00911EFE" w:rsidRDefault="00911EFE" w:rsidP="00911EFE">
      <w:pPr>
        <w:pStyle w:val="Body1"/>
        <w:rPr>
          <w:rFonts w:hAnsi="Arial Unicode MS"/>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r>
      <w:r w:rsidR="00B645CE">
        <w:rPr>
          <w:rFonts w:hAnsi="Arial Unicode MS"/>
          <w:b/>
          <w:sz w:val="24"/>
        </w:rPr>
        <w:tab/>
      </w:r>
      <w:r>
        <w:rPr>
          <w:rFonts w:hAnsi="Arial Unicode MS"/>
          <w:b/>
          <w:sz w:val="24"/>
        </w:rPr>
        <w:t xml:space="preserve">      Agenda Number &amp; Title   </w:t>
      </w:r>
      <w:r w:rsidR="00B645CE">
        <w:rPr>
          <w:rFonts w:hAnsi="Arial Unicode MS"/>
          <w:b/>
          <w:sz w:val="24"/>
        </w:rPr>
        <w:t>VIII-</w:t>
      </w:r>
      <w:r w:rsidR="00E25767">
        <w:rPr>
          <w:rFonts w:hAnsi="Arial Unicode MS"/>
          <w:b/>
          <w:sz w:val="24"/>
        </w:rPr>
        <w:t>I</w:t>
      </w:r>
    </w:p>
    <w:p w14:paraId="5B3EC6EC" w14:textId="77777777" w:rsidR="00911EFE" w:rsidRDefault="00911EFE" w:rsidP="00911EFE">
      <w:pPr>
        <w:pStyle w:val="Body1"/>
        <w:rPr>
          <w:b/>
          <w:sz w:val="24"/>
        </w:rPr>
      </w:pPr>
      <w:r>
        <w:rPr>
          <w:rFonts w:hAnsi="Arial Unicode MS"/>
          <w:b/>
          <w:sz w:val="24"/>
        </w:rPr>
        <w:t>K-12 DISTRICT #1</w:t>
      </w:r>
    </w:p>
    <w:p w14:paraId="12623742" w14:textId="77777777" w:rsidR="00911EFE" w:rsidRDefault="00911EFE" w:rsidP="00911EFE">
      <w:pPr>
        <w:pStyle w:val="Body1"/>
        <w:rPr>
          <w:b/>
          <w:sz w:val="24"/>
        </w:rPr>
      </w:pPr>
      <w:r>
        <w:rPr>
          <w:rFonts w:hAnsi="Arial Unicode MS"/>
          <w:b/>
          <w:sz w:val="24"/>
        </w:rPr>
        <w:t>BOARD AGENDA FACT SHEET</w:t>
      </w:r>
    </w:p>
    <w:p w14:paraId="5CEEAB8D" w14:textId="4C04371F" w:rsidR="00911EFE" w:rsidRDefault="00911EFE" w:rsidP="00911EFE">
      <w:pPr>
        <w:pStyle w:val="Body1"/>
        <w:rPr>
          <w:b/>
          <w:sz w:val="24"/>
        </w:rPr>
      </w:pPr>
      <w:r>
        <w:rPr>
          <w:rFonts w:hAnsi="Arial Unicode MS"/>
          <w:b/>
          <w:sz w:val="24"/>
        </w:rPr>
        <w:t xml:space="preserve">MEETING DATE:   </w:t>
      </w:r>
      <w:r w:rsidR="00B645CE">
        <w:rPr>
          <w:rFonts w:hAnsi="Arial Unicode MS"/>
          <w:b/>
          <w:sz w:val="24"/>
        </w:rPr>
        <w:t>July 13, 2020</w:t>
      </w:r>
    </w:p>
    <w:p w14:paraId="4B38327D" w14:textId="77777777" w:rsidR="00911EFE" w:rsidRDefault="00911EFE" w:rsidP="00911EFE">
      <w:pPr>
        <w:pStyle w:val="Body1"/>
        <w:rPr>
          <w:b/>
          <w:sz w:val="24"/>
        </w:rPr>
      </w:pPr>
    </w:p>
    <w:p w14:paraId="45F5BF53" w14:textId="6D31C005" w:rsidR="00911EFE" w:rsidRDefault="00911EFE" w:rsidP="00911EFE">
      <w:pPr>
        <w:pStyle w:val="Body1"/>
        <w:rPr>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J</w:t>
      </w:r>
      <w:r w:rsidR="00B645CE">
        <w:rPr>
          <w:rFonts w:hAnsi="Arial Unicode MS"/>
          <w:sz w:val="24"/>
        </w:rPr>
        <w:t>une 25, 2020</w:t>
      </w:r>
    </w:p>
    <w:p w14:paraId="7FB9ABCA" w14:textId="77777777" w:rsidR="00911EFE" w:rsidRDefault="00911EFE" w:rsidP="00911EFE">
      <w:pPr>
        <w:pStyle w:val="Body1"/>
        <w:rPr>
          <w:sz w:val="24"/>
        </w:rPr>
      </w:pPr>
    </w:p>
    <w:p w14:paraId="11006005" w14:textId="77777777" w:rsidR="00911EFE" w:rsidRDefault="00911EFE" w:rsidP="00911EFE">
      <w:r w:rsidRPr="00687FC1">
        <w:rPr>
          <w:rFonts w:hAnsi="Arial Unicode MS"/>
          <w:b/>
          <w:u w:val="single"/>
        </w:rPr>
        <w:t>SUMMARY</w:t>
      </w:r>
      <w:r>
        <w:rPr>
          <w:rFonts w:hAnsi="Arial Unicode MS"/>
          <w:b/>
          <w:u w:val="single"/>
        </w:rPr>
        <w:t>:</w:t>
      </w:r>
      <w:r>
        <w:rPr>
          <w:rFonts w:hAnsi="Arial Unicode MS"/>
          <w:b/>
        </w:rPr>
        <w:t xml:space="preserve">  </w:t>
      </w:r>
      <w:r>
        <w:t>The board needs to approve a resolution that states the individuals that will be on our Independence Bank accounts.  This needs to be completed each time we have staff changes.</w:t>
      </w:r>
    </w:p>
    <w:p w14:paraId="56704834" w14:textId="77777777" w:rsidR="00911EFE" w:rsidRDefault="00911EFE" w:rsidP="00911EFE"/>
    <w:p w14:paraId="2C8EC90F" w14:textId="3B02D1FF" w:rsidR="00911EFE" w:rsidRDefault="00911EFE" w:rsidP="00911EFE">
      <w:r>
        <w:t xml:space="preserve">Colleen will have the resolution at the board meeting.  The names include:  Greg Hardy, </w:t>
      </w:r>
      <w:r w:rsidR="00AE620C">
        <w:t xml:space="preserve">Caitlin </w:t>
      </w:r>
      <w:proofErr w:type="spellStart"/>
      <w:r w:rsidR="00AE620C">
        <w:t>Buer</w:t>
      </w:r>
      <w:proofErr w:type="spellEnd"/>
      <w:r>
        <w:t>, Jonna Handran and Colleen Drury.</w:t>
      </w:r>
    </w:p>
    <w:p w14:paraId="7CC419F0" w14:textId="77777777" w:rsidR="00911EFE" w:rsidRDefault="00911EFE" w:rsidP="00911EFE"/>
    <w:p w14:paraId="0A24160F" w14:textId="77777777" w:rsidR="00911EFE" w:rsidRDefault="00911EFE" w:rsidP="00911EFE"/>
    <w:p w14:paraId="256EF952" w14:textId="77777777" w:rsidR="00911EFE" w:rsidRPr="001A3DA0" w:rsidRDefault="00911EFE" w:rsidP="00911EFE">
      <w:r>
        <w:t xml:space="preserve"> </w:t>
      </w:r>
      <w:r w:rsidRPr="00CC64CC">
        <w:rPr>
          <w:b/>
          <w:bCs/>
          <w:u w:val="single"/>
        </w:rPr>
        <w:t>SUPERINTENDENT’S ADVICE:</w:t>
      </w:r>
      <w:r w:rsidRPr="00CC64CC">
        <w:t xml:space="preserve">   I recommend approving the resolution.</w:t>
      </w:r>
    </w:p>
    <w:p w14:paraId="2D5F7749" w14:textId="77777777" w:rsidR="00911EFE" w:rsidRPr="001A3DA0" w:rsidRDefault="00911EFE" w:rsidP="00911EFE"/>
    <w:p w14:paraId="427003B6" w14:textId="77777777" w:rsidR="00911EFE" w:rsidRPr="001A3DA0" w:rsidRDefault="00911EFE" w:rsidP="00911EFE">
      <w:r w:rsidRPr="001A3DA0">
        <w:rPr>
          <w:b/>
          <w:bCs/>
        </w:rPr>
        <w:t>Additional Information attached</w:t>
      </w:r>
      <w:r w:rsidRPr="001A3DA0">
        <w:t xml:space="preserve"> - No</w:t>
      </w:r>
    </w:p>
    <w:p w14:paraId="5E4B2EF0" w14:textId="77777777" w:rsidR="00911EFE" w:rsidRPr="001A3DA0" w:rsidRDefault="00911EFE" w:rsidP="00911EFE">
      <w:r w:rsidRPr="001A3DA0">
        <w:rPr>
          <w:b/>
          <w:bCs/>
        </w:rPr>
        <w:t>Fund</w:t>
      </w:r>
      <w:r w:rsidRPr="001A3DA0">
        <w:t xml:space="preserve"> – N/A</w:t>
      </w:r>
    </w:p>
    <w:p w14:paraId="05549484" w14:textId="77777777" w:rsidR="00911EFE" w:rsidRPr="001A3DA0" w:rsidRDefault="00911EFE" w:rsidP="00911EFE">
      <w:r w:rsidRPr="001A3DA0">
        <w:rPr>
          <w:b/>
          <w:bCs/>
        </w:rPr>
        <w:t>Estimated Cost</w:t>
      </w:r>
      <w:r w:rsidRPr="001A3DA0">
        <w:t xml:space="preserve"> – N/A </w:t>
      </w:r>
    </w:p>
    <w:p w14:paraId="18D251F0" w14:textId="77777777" w:rsidR="00911EFE" w:rsidRPr="001A3DA0" w:rsidRDefault="00911EFE" w:rsidP="00911EFE"/>
    <w:p w14:paraId="579E30B0" w14:textId="2DDFA243" w:rsidR="00911EFE" w:rsidRDefault="00911EFE" w:rsidP="00911EFE">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3DA0">
        <w:rPr>
          <w:b/>
          <w:bCs/>
        </w:rPr>
        <w:t>SAMPLE MOTION:</w:t>
      </w:r>
      <w:r w:rsidRPr="001A3DA0">
        <w:t xml:space="preserve"> I move to approve the resolution to include the following names on the accounts at the Independence Bank: Greg Hardy, </w:t>
      </w:r>
      <w:r w:rsidR="00AE620C">
        <w:t xml:space="preserve">Caitlin </w:t>
      </w:r>
      <w:proofErr w:type="spellStart"/>
      <w:r w:rsidR="00AE620C">
        <w:t>Buer</w:t>
      </w:r>
      <w:proofErr w:type="spellEnd"/>
      <w:r w:rsidRPr="001A3DA0">
        <w:t>, Jonna Handran and Colleen Drury.</w:t>
      </w:r>
    </w:p>
    <w:p w14:paraId="6ABEBB3C" w14:textId="77777777" w:rsidR="00911EFE" w:rsidRDefault="00911EFE" w:rsidP="00911EFE">
      <w:r>
        <w:rPr>
          <w:rFonts w:hAnsi="Arial Unicode MS"/>
        </w:rPr>
        <w:t xml:space="preserve"> </w:t>
      </w:r>
    </w:p>
    <w:p w14:paraId="3221CAD5" w14:textId="77777777" w:rsidR="00911EFE" w:rsidRDefault="00911EFE" w:rsidP="00911EFE">
      <w:pPr>
        <w:pStyle w:val="Body1"/>
        <w:rPr>
          <w:sz w:val="24"/>
        </w:rPr>
      </w:pPr>
    </w:p>
    <w:p w14:paraId="514DCBD8" w14:textId="77777777" w:rsidR="00AE620C" w:rsidRDefault="00AE620C">
      <w:pPr>
        <w:pStyle w:val="Body1"/>
        <w:rPr>
          <w:rFonts w:hAnsi="Arial Unicode MS"/>
          <w:b/>
          <w:sz w:val="24"/>
        </w:rPr>
      </w:pPr>
    </w:p>
    <w:p w14:paraId="6D2AC7F4" w14:textId="77777777" w:rsidR="00AE620C" w:rsidRDefault="00AE620C">
      <w:pPr>
        <w:pStyle w:val="Body1"/>
        <w:rPr>
          <w:rFonts w:hAnsi="Arial Unicode MS"/>
          <w:b/>
          <w:sz w:val="24"/>
        </w:rPr>
      </w:pPr>
    </w:p>
    <w:p w14:paraId="178C3335" w14:textId="77777777" w:rsidR="00AE620C" w:rsidRDefault="00AE620C">
      <w:pPr>
        <w:pStyle w:val="Body1"/>
        <w:rPr>
          <w:rFonts w:hAnsi="Arial Unicode MS"/>
          <w:b/>
          <w:sz w:val="24"/>
        </w:rPr>
      </w:pPr>
    </w:p>
    <w:p w14:paraId="0FC3BF33" w14:textId="77777777" w:rsidR="00AE620C" w:rsidRDefault="00AE620C">
      <w:pPr>
        <w:pStyle w:val="Body1"/>
        <w:rPr>
          <w:rFonts w:hAnsi="Arial Unicode MS"/>
          <w:b/>
          <w:sz w:val="24"/>
        </w:rPr>
      </w:pPr>
    </w:p>
    <w:p w14:paraId="5F59C2D3" w14:textId="77777777" w:rsidR="00AE620C" w:rsidRDefault="00AE620C">
      <w:pPr>
        <w:pStyle w:val="Body1"/>
        <w:rPr>
          <w:rFonts w:hAnsi="Arial Unicode MS"/>
          <w:b/>
          <w:sz w:val="24"/>
        </w:rPr>
      </w:pPr>
    </w:p>
    <w:p w14:paraId="73466364" w14:textId="77777777" w:rsidR="00AE620C" w:rsidRDefault="00AE620C">
      <w:pPr>
        <w:pStyle w:val="Body1"/>
        <w:rPr>
          <w:rFonts w:hAnsi="Arial Unicode MS"/>
          <w:b/>
          <w:sz w:val="24"/>
        </w:rPr>
      </w:pPr>
    </w:p>
    <w:p w14:paraId="71A6FECE" w14:textId="77777777" w:rsidR="00AE620C" w:rsidRDefault="00AE620C">
      <w:pPr>
        <w:pStyle w:val="Body1"/>
        <w:rPr>
          <w:rFonts w:hAnsi="Arial Unicode MS"/>
          <w:b/>
          <w:sz w:val="24"/>
        </w:rPr>
      </w:pPr>
    </w:p>
    <w:p w14:paraId="04F53FCC" w14:textId="77777777" w:rsidR="00AE620C" w:rsidRDefault="00AE620C">
      <w:pPr>
        <w:pStyle w:val="Body1"/>
        <w:rPr>
          <w:rFonts w:hAnsi="Arial Unicode MS"/>
          <w:b/>
          <w:sz w:val="24"/>
        </w:rPr>
      </w:pPr>
    </w:p>
    <w:p w14:paraId="5B4A72BD" w14:textId="77777777" w:rsidR="00AE620C" w:rsidRDefault="00AE620C">
      <w:pPr>
        <w:pStyle w:val="Body1"/>
        <w:rPr>
          <w:rFonts w:hAnsi="Arial Unicode MS"/>
          <w:b/>
          <w:sz w:val="24"/>
        </w:rPr>
      </w:pPr>
    </w:p>
    <w:p w14:paraId="4BDDA8C3" w14:textId="77777777" w:rsidR="00AE620C" w:rsidRDefault="00AE620C">
      <w:pPr>
        <w:pStyle w:val="Body1"/>
        <w:rPr>
          <w:rFonts w:hAnsi="Arial Unicode MS"/>
          <w:b/>
          <w:sz w:val="24"/>
        </w:rPr>
      </w:pPr>
    </w:p>
    <w:p w14:paraId="44018FD8" w14:textId="77777777" w:rsidR="00AE620C" w:rsidRDefault="00AE620C">
      <w:pPr>
        <w:pStyle w:val="Body1"/>
        <w:rPr>
          <w:rFonts w:hAnsi="Arial Unicode MS"/>
          <w:b/>
          <w:sz w:val="24"/>
        </w:rPr>
      </w:pPr>
    </w:p>
    <w:p w14:paraId="6C0739DD" w14:textId="77777777" w:rsidR="00AE620C" w:rsidRDefault="00AE620C">
      <w:pPr>
        <w:pStyle w:val="Body1"/>
        <w:rPr>
          <w:rFonts w:hAnsi="Arial Unicode MS"/>
          <w:b/>
          <w:sz w:val="24"/>
        </w:rPr>
      </w:pPr>
    </w:p>
    <w:p w14:paraId="7D57FF4B" w14:textId="77777777" w:rsidR="00AE620C" w:rsidRDefault="00AE620C">
      <w:pPr>
        <w:pStyle w:val="Body1"/>
        <w:rPr>
          <w:rFonts w:hAnsi="Arial Unicode MS"/>
          <w:b/>
          <w:sz w:val="24"/>
        </w:rPr>
      </w:pPr>
    </w:p>
    <w:p w14:paraId="2F0C6540" w14:textId="77777777" w:rsidR="00AE620C" w:rsidRDefault="00AE620C">
      <w:pPr>
        <w:pStyle w:val="Body1"/>
        <w:rPr>
          <w:rFonts w:hAnsi="Arial Unicode MS"/>
          <w:b/>
          <w:sz w:val="24"/>
        </w:rPr>
      </w:pPr>
    </w:p>
    <w:p w14:paraId="353BECB7" w14:textId="77777777" w:rsidR="00AE620C" w:rsidRDefault="00AE620C">
      <w:pPr>
        <w:pStyle w:val="Body1"/>
        <w:rPr>
          <w:rFonts w:hAnsi="Arial Unicode MS"/>
          <w:b/>
          <w:sz w:val="24"/>
        </w:rPr>
      </w:pPr>
    </w:p>
    <w:p w14:paraId="0F10C4DB" w14:textId="77777777" w:rsidR="00AE620C" w:rsidRDefault="00AE620C">
      <w:pPr>
        <w:pStyle w:val="Body1"/>
        <w:rPr>
          <w:rFonts w:hAnsi="Arial Unicode MS"/>
          <w:b/>
          <w:sz w:val="24"/>
        </w:rPr>
      </w:pPr>
    </w:p>
    <w:p w14:paraId="2BE30F13" w14:textId="77777777" w:rsidR="00AE620C" w:rsidRDefault="00AE620C">
      <w:pPr>
        <w:pStyle w:val="Body1"/>
        <w:rPr>
          <w:rFonts w:hAnsi="Arial Unicode MS"/>
          <w:b/>
          <w:sz w:val="24"/>
        </w:rPr>
      </w:pPr>
    </w:p>
    <w:p w14:paraId="0A16390E" w14:textId="77777777" w:rsidR="00AE620C" w:rsidRDefault="00AE620C">
      <w:pPr>
        <w:pStyle w:val="Body1"/>
        <w:rPr>
          <w:rFonts w:hAnsi="Arial Unicode MS"/>
          <w:b/>
          <w:sz w:val="24"/>
        </w:rPr>
      </w:pPr>
    </w:p>
    <w:p w14:paraId="7E774A48" w14:textId="77777777" w:rsidR="00AE620C" w:rsidRDefault="00AE620C">
      <w:pPr>
        <w:pStyle w:val="Body1"/>
        <w:rPr>
          <w:rFonts w:hAnsi="Arial Unicode MS"/>
          <w:b/>
          <w:sz w:val="24"/>
        </w:rPr>
      </w:pPr>
    </w:p>
    <w:p w14:paraId="0AFB1A25" w14:textId="77777777" w:rsidR="00AE620C" w:rsidRDefault="00AE620C">
      <w:pPr>
        <w:pStyle w:val="Body1"/>
        <w:rPr>
          <w:rFonts w:hAnsi="Arial Unicode MS"/>
          <w:b/>
          <w:sz w:val="24"/>
        </w:rPr>
      </w:pPr>
    </w:p>
    <w:p w14:paraId="0DF09273" w14:textId="77777777" w:rsidR="00AE620C" w:rsidRDefault="00AE620C">
      <w:pPr>
        <w:pStyle w:val="Body1"/>
        <w:rPr>
          <w:rFonts w:hAnsi="Arial Unicode MS"/>
          <w:b/>
          <w:sz w:val="24"/>
        </w:rPr>
      </w:pPr>
    </w:p>
    <w:p w14:paraId="650B4287" w14:textId="77777777" w:rsidR="00AE620C" w:rsidRDefault="00AE620C">
      <w:pPr>
        <w:pStyle w:val="Body1"/>
        <w:rPr>
          <w:rFonts w:hAnsi="Arial Unicode MS"/>
          <w:b/>
          <w:sz w:val="24"/>
        </w:rPr>
      </w:pPr>
    </w:p>
    <w:p w14:paraId="4833A6CB" w14:textId="77777777" w:rsidR="00AE620C" w:rsidRDefault="00AE620C">
      <w:pPr>
        <w:pStyle w:val="Body1"/>
        <w:rPr>
          <w:rFonts w:hAnsi="Arial Unicode MS"/>
          <w:b/>
          <w:sz w:val="24"/>
        </w:rPr>
      </w:pPr>
    </w:p>
    <w:p w14:paraId="105788A3" w14:textId="77777777" w:rsidR="00AE620C" w:rsidRDefault="00AE620C">
      <w:pPr>
        <w:pStyle w:val="Body1"/>
        <w:rPr>
          <w:rFonts w:hAnsi="Arial Unicode MS"/>
          <w:b/>
          <w:sz w:val="24"/>
        </w:rPr>
      </w:pPr>
    </w:p>
    <w:p w14:paraId="657D575F" w14:textId="77777777" w:rsidR="00AE620C" w:rsidRDefault="00AE620C">
      <w:pPr>
        <w:pStyle w:val="Body1"/>
        <w:rPr>
          <w:rFonts w:hAnsi="Arial Unicode MS"/>
          <w:b/>
          <w:sz w:val="24"/>
        </w:rPr>
      </w:pPr>
    </w:p>
    <w:p w14:paraId="1C4DDAA9" w14:textId="77777777" w:rsidR="00AE620C" w:rsidRDefault="00AE620C">
      <w:pPr>
        <w:pStyle w:val="Body1"/>
        <w:rPr>
          <w:rFonts w:hAnsi="Arial Unicode MS"/>
          <w:b/>
          <w:sz w:val="24"/>
        </w:rPr>
      </w:pPr>
    </w:p>
    <w:p w14:paraId="76EBC98F" w14:textId="77777777" w:rsidR="00AE620C" w:rsidRDefault="00AE620C">
      <w:pPr>
        <w:pStyle w:val="Body1"/>
        <w:rPr>
          <w:rFonts w:hAnsi="Arial Unicode MS"/>
          <w:b/>
          <w:sz w:val="24"/>
        </w:rPr>
      </w:pPr>
    </w:p>
    <w:p w14:paraId="085E159E" w14:textId="77777777" w:rsidR="00320FC4" w:rsidRDefault="00320FC4" w:rsidP="00AE620C">
      <w:pPr>
        <w:pStyle w:val="Body1"/>
        <w:rPr>
          <w:rFonts w:hAnsi="Arial Unicode MS"/>
          <w:b/>
          <w:sz w:val="24"/>
        </w:rPr>
      </w:pPr>
    </w:p>
    <w:p w14:paraId="0D6CBDED" w14:textId="77777777" w:rsidR="00320FC4" w:rsidRDefault="00320FC4" w:rsidP="00AE620C">
      <w:pPr>
        <w:pStyle w:val="Body1"/>
        <w:rPr>
          <w:rFonts w:hAnsi="Arial Unicode MS"/>
          <w:b/>
          <w:sz w:val="24"/>
        </w:rPr>
      </w:pPr>
    </w:p>
    <w:p w14:paraId="7797E622" w14:textId="77777777" w:rsidR="00320FC4" w:rsidRDefault="00320FC4" w:rsidP="00AE620C">
      <w:pPr>
        <w:pStyle w:val="Body1"/>
        <w:rPr>
          <w:rFonts w:hAnsi="Arial Unicode MS"/>
          <w:b/>
          <w:sz w:val="24"/>
        </w:rPr>
      </w:pPr>
    </w:p>
    <w:p w14:paraId="391F0667" w14:textId="1FBED902" w:rsidR="00AE620C" w:rsidRDefault="00AE620C" w:rsidP="00AE620C">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VIII-</w:t>
      </w:r>
      <w:r w:rsidR="00E25767">
        <w:rPr>
          <w:rFonts w:hAnsi="Arial Unicode MS"/>
          <w:b/>
          <w:sz w:val="24"/>
        </w:rPr>
        <w:t>J</w:t>
      </w:r>
    </w:p>
    <w:p w14:paraId="7645826B" w14:textId="77777777" w:rsidR="00AE620C" w:rsidRDefault="00AE620C" w:rsidP="00AE620C">
      <w:pPr>
        <w:pStyle w:val="Body1"/>
        <w:rPr>
          <w:b/>
          <w:sz w:val="24"/>
        </w:rPr>
      </w:pPr>
      <w:r>
        <w:rPr>
          <w:rFonts w:hAnsi="Arial Unicode MS"/>
          <w:b/>
          <w:sz w:val="24"/>
        </w:rPr>
        <w:t>K-12 DISTRICT #1</w:t>
      </w:r>
    </w:p>
    <w:p w14:paraId="63A93D61" w14:textId="77777777" w:rsidR="00AE620C" w:rsidRDefault="00AE620C" w:rsidP="00AE620C">
      <w:pPr>
        <w:pStyle w:val="Body1"/>
        <w:rPr>
          <w:b/>
          <w:sz w:val="24"/>
        </w:rPr>
      </w:pPr>
      <w:r>
        <w:rPr>
          <w:rFonts w:hAnsi="Arial Unicode MS"/>
          <w:b/>
          <w:sz w:val="24"/>
        </w:rPr>
        <w:t>BOARD AGENDA FACT SHEET</w:t>
      </w:r>
    </w:p>
    <w:p w14:paraId="6EA48B7A" w14:textId="61BD94C0" w:rsidR="00AE620C" w:rsidRDefault="00AE620C" w:rsidP="00AE620C">
      <w:pPr>
        <w:pStyle w:val="Body1"/>
        <w:rPr>
          <w:b/>
          <w:sz w:val="24"/>
        </w:rPr>
      </w:pPr>
      <w:r>
        <w:rPr>
          <w:rFonts w:hAnsi="Arial Unicode MS"/>
          <w:b/>
          <w:sz w:val="24"/>
        </w:rPr>
        <w:t>MEETING DATE:   J</w:t>
      </w:r>
      <w:r w:rsidR="00B0491C">
        <w:rPr>
          <w:rFonts w:hAnsi="Arial Unicode MS"/>
          <w:b/>
          <w:sz w:val="24"/>
        </w:rPr>
        <w:t>uly 13,</w:t>
      </w:r>
      <w:r>
        <w:rPr>
          <w:rFonts w:hAnsi="Arial Unicode MS"/>
          <w:b/>
          <w:sz w:val="24"/>
        </w:rPr>
        <w:t xml:space="preserve"> 2020</w:t>
      </w:r>
    </w:p>
    <w:p w14:paraId="3987ADF9" w14:textId="77777777" w:rsidR="00AE620C" w:rsidRDefault="00AE620C" w:rsidP="00AE620C">
      <w:pPr>
        <w:pStyle w:val="Body1"/>
        <w:rPr>
          <w:b/>
          <w:sz w:val="24"/>
        </w:rPr>
      </w:pPr>
    </w:p>
    <w:p w14:paraId="2529FD9A" w14:textId="77777777" w:rsidR="00AE620C" w:rsidRDefault="00AE620C" w:rsidP="00AE620C">
      <w:pPr>
        <w:pStyle w:val="Body1"/>
        <w:rPr>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June 5, 2020</w:t>
      </w:r>
    </w:p>
    <w:p w14:paraId="56F2D61C" w14:textId="77777777" w:rsidR="00AE620C" w:rsidRDefault="00AE620C" w:rsidP="00AE620C">
      <w:pPr>
        <w:pStyle w:val="Body1"/>
        <w:rPr>
          <w:sz w:val="24"/>
        </w:rPr>
      </w:pPr>
    </w:p>
    <w:p w14:paraId="3D0CCFDB" w14:textId="77777777" w:rsidR="00AE620C" w:rsidRDefault="00AE620C" w:rsidP="00AE620C">
      <w:pPr>
        <w:pStyle w:val="Body1"/>
        <w:rPr>
          <w:sz w:val="24"/>
        </w:rPr>
      </w:pPr>
    </w:p>
    <w:p w14:paraId="2F8EDCAD" w14:textId="77777777" w:rsidR="00AE620C" w:rsidRPr="0059608E" w:rsidRDefault="00AE620C" w:rsidP="00AE620C">
      <w:pPr>
        <w:autoSpaceDE w:val="0"/>
        <w:autoSpaceDN w:val="0"/>
        <w:adjustRightInd w:val="0"/>
      </w:pPr>
      <w:r w:rsidRPr="0059608E">
        <w:rPr>
          <w:b/>
          <w:bCs/>
          <w:u w:val="single"/>
        </w:rPr>
        <w:t>SUMMARY</w:t>
      </w:r>
      <w:r w:rsidRPr="0059608E">
        <w:rPr>
          <w:b/>
          <w:bCs/>
        </w:rPr>
        <w:t xml:space="preserve">: </w:t>
      </w:r>
      <w:r w:rsidRPr="0059608E">
        <w:t>We would like to dispose of the following records. These records only need to be</w:t>
      </w:r>
    </w:p>
    <w:p w14:paraId="16B4A3B4" w14:textId="77777777" w:rsidR="00AE620C" w:rsidRDefault="00AE620C" w:rsidP="00AE620C">
      <w:pPr>
        <w:autoSpaceDE w:val="0"/>
        <w:autoSpaceDN w:val="0"/>
        <w:adjustRightInd w:val="0"/>
      </w:pPr>
      <w:r w:rsidRPr="0059608E">
        <w:t>retained for 8 years.</w:t>
      </w:r>
      <w:r>
        <w:t xml:space="preserve"> This is the second reading. </w:t>
      </w:r>
    </w:p>
    <w:p w14:paraId="2AF8F57A" w14:textId="77777777" w:rsidR="00AE620C" w:rsidRPr="0059608E" w:rsidRDefault="00AE620C" w:rsidP="00AE620C">
      <w:pPr>
        <w:autoSpaceDE w:val="0"/>
        <w:autoSpaceDN w:val="0"/>
        <w:adjustRightInd w:val="0"/>
      </w:pPr>
    </w:p>
    <w:p w14:paraId="2BEE0EEE" w14:textId="77777777" w:rsidR="00AE620C" w:rsidRPr="0059608E" w:rsidRDefault="00AE620C" w:rsidP="00AE620C">
      <w:pPr>
        <w:autoSpaceDE w:val="0"/>
        <w:autoSpaceDN w:val="0"/>
        <w:adjustRightInd w:val="0"/>
      </w:pPr>
      <w:r w:rsidRPr="0059608E">
        <w:t>If you would like to see the retention/Disposition information concerning these records, which is</w:t>
      </w:r>
    </w:p>
    <w:p w14:paraId="66BF907B" w14:textId="77777777" w:rsidR="00AE620C" w:rsidRDefault="00AE620C" w:rsidP="00AE620C">
      <w:pPr>
        <w:autoSpaceDE w:val="0"/>
        <w:autoSpaceDN w:val="0"/>
        <w:adjustRightInd w:val="0"/>
      </w:pPr>
      <w:r w:rsidRPr="0059608E">
        <w:t>provided by the Office of Public Instruction, the web site is</w:t>
      </w:r>
    </w:p>
    <w:p w14:paraId="5E16BE96" w14:textId="77777777" w:rsidR="00AE620C" w:rsidRPr="0059608E" w:rsidRDefault="00AE620C" w:rsidP="00AE620C">
      <w:pPr>
        <w:autoSpaceDE w:val="0"/>
        <w:autoSpaceDN w:val="0"/>
        <w:adjustRightInd w:val="0"/>
      </w:pPr>
    </w:p>
    <w:p w14:paraId="299A5CA8" w14:textId="77777777" w:rsidR="00AE620C" w:rsidRDefault="003023B0" w:rsidP="00AE620C">
      <w:pPr>
        <w:autoSpaceDE w:val="0"/>
        <w:autoSpaceDN w:val="0"/>
        <w:adjustRightInd w:val="0"/>
        <w:ind w:firstLine="720"/>
      </w:pPr>
      <w:hyperlink r:id="rId9" w:history="1">
        <w:r w:rsidR="00AE620C" w:rsidRPr="0076655D">
          <w:rPr>
            <w:rStyle w:val="Hyperlink"/>
          </w:rPr>
          <w:t>http://sos.mt.gov/Records/forms/local/Local_Schedule7.pdf</w:t>
        </w:r>
      </w:hyperlink>
    </w:p>
    <w:p w14:paraId="21E15C8B" w14:textId="77777777" w:rsidR="00AE620C" w:rsidRPr="0059608E" w:rsidRDefault="00AE620C" w:rsidP="00AE620C">
      <w:pPr>
        <w:autoSpaceDE w:val="0"/>
        <w:autoSpaceDN w:val="0"/>
        <w:adjustRightInd w:val="0"/>
        <w:ind w:firstLine="720"/>
      </w:pPr>
    </w:p>
    <w:p w14:paraId="5DA80D39" w14:textId="77777777" w:rsidR="00AE620C" w:rsidRDefault="00AE620C" w:rsidP="00AE620C">
      <w:pPr>
        <w:autoSpaceDE w:val="0"/>
        <w:autoSpaceDN w:val="0"/>
        <w:adjustRightInd w:val="0"/>
      </w:pPr>
      <w:r w:rsidRPr="0059608E">
        <w:t>Request for Authorization for Disposal or Destruction of the attached records:</w:t>
      </w:r>
    </w:p>
    <w:p w14:paraId="13101D8D" w14:textId="77777777" w:rsidR="00AE620C" w:rsidRPr="0059608E" w:rsidRDefault="00AE620C" w:rsidP="00AE620C">
      <w:pPr>
        <w:autoSpaceDE w:val="0"/>
        <w:autoSpaceDN w:val="0"/>
        <w:adjustRightInd w:val="0"/>
      </w:pPr>
    </w:p>
    <w:p w14:paraId="6C4A5587" w14:textId="3D9D26AE" w:rsidR="00AE620C" w:rsidRPr="006362E7" w:rsidRDefault="000A2F5B" w:rsidP="00AE620C">
      <w:pPr>
        <w:autoSpaceDE w:val="0"/>
        <w:autoSpaceDN w:val="0"/>
        <w:adjustRightInd w:val="0"/>
      </w:pPr>
      <w:r w:rsidRPr="00CC64CC">
        <w:rPr>
          <w:b/>
          <w:bCs/>
        </w:rPr>
        <w:t>SUPERINTENDENT’S ADVICE</w:t>
      </w:r>
      <w:r w:rsidR="00AE620C" w:rsidRPr="00CC64CC">
        <w:rPr>
          <w:b/>
          <w:bCs/>
        </w:rPr>
        <w:t xml:space="preserve">: </w:t>
      </w:r>
      <w:r w:rsidR="00AE620C" w:rsidRPr="00CC64CC">
        <w:t>I recommend the sample motion.</w:t>
      </w:r>
    </w:p>
    <w:p w14:paraId="7AC01BCB" w14:textId="77777777" w:rsidR="00AE620C" w:rsidRPr="006362E7" w:rsidRDefault="00AE620C" w:rsidP="00AE620C">
      <w:pPr>
        <w:autoSpaceDE w:val="0"/>
        <w:autoSpaceDN w:val="0"/>
        <w:adjustRightInd w:val="0"/>
        <w:rPr>
          <w:b/>
          <w:bCs/>
        </w:rPr>
      </w:pPr>
    </w:p>
    <w:p w14:paraId="36F72F69" w14:textId="77777777" w:rsidR="00AE620C" w:rsidRPr="006362E7" w:rsidRDefault="00AE620C" w:rsidP="00AE620C">
      <w:pPr>
        <w:autoSpaceDE w:val="0"/>
        <w:autoSpaceDN w:val="0"/>
        <w:adjustRightInd w:val="0"/>
      </w:pPr>
      <w:r w:rsidRPr="006362E7">
        <w:rPr>
          <w:b/>
          <w:bCs/>
        </w:rPr>
        <w:t xml:space="preserve">Additional Information attached </w:t>
      </w:r>
      <w:r w:rsidRPr="006362E7">
        <w:t>- no</w:t>
      </w:r>
    </w:p>
    <w:p w14:paraId="43E2A1F1" w14:textId="77777777" w:rsidR="00AE620C" w:rsidRPr="006362E7" w:rsidRDefault="00AE620C" w:rsidP="00AE620C">
      <w:pPr>
        <w:autoSpaceDE w:val="0"/>
        <w:autoSpaceDN w:val="0"/>
        <w:adjustRightInd w:val="0"/>
      </w:pPr>
      <w:r w:rsidRPr="006362E7">
        <w:rPr>
          <w:b/>
          <w:bCs/>
        </w:rPr>
        <w:t xml:space="preserve">Fund </w:t>
      </w:r>
      <w:r w:rsidRPr="006362E7">
        <w:t>– N/A</w:t>
      </w:r>
    </w:p>
    <w:p w14:paraId="686B6960" w14:textId="77777777" w:rsidR="00AE620C" w:rsidRPr="006362E7" w:rsidRDefault="00AE620C" w:rsidP="00AE620C">
      <w:pPr>
        <w:autoSpaceDE w:val="0"/>
        <w:autoSpaceDN w:val="0"/>
        <w:adjustRightInd w:val="0"/>
      </w:pPr>
      <w:r w:rsidRPr="006362E7">
        <w:rPr>
          <w:b/>
          <w:bCs/>
        </w:rPr>
        <w:t xml:space="preserve">Estimated Cost </w:t>
      </w:r>
      <w:r w:rsidRPr="006362E7">
        <w:t>– N/A</w:t>
      </w:r>
    </w:p>
    <w:p w14:paraId="7BB66502" w14:textId="77777777" w:rsidR="00AE620C" w:rsidRPr="006362E7" w:rsidRDefault="00AE620C" w:rsidP="00AE620C">
      <w:pPr>
        <w:rPr>
          <w:b/>
          <w:bCs/>
        </w:rPr>
      </w:pPr>
    </w:p>
    <w:p w14:paraId="1F4DF577" w14:textId="77777777" w:rsidR="00AE620C" w:rsidRDefault="00AE620C" w:rsidP="00AE620C">
      <w:pPr>
        <w:outlineLvl w:val="0"/>
      </w:pPr>
      <w:r w:rsidRPr="006362E7">
        <w:rPr>
          <w:b/>
          <w:bCs/>
        </w:rPr>
        <w:t xml:space="preserve">SAMPLE MOTION: </w:t>
      </w:r>
      <w:r w:rsidRPr="006362E7">
        <w:t>I move to allow the disposition or destruction of the listed records</w:t>
      </w:r>
      <w:r>
        <w:t xml:space="preserve">  </w:t>
      </w:r>
    </w:p>
    <w:p w14:paraId="0CCE93E6" w14:textId="77777777" w:rsidR="00AE620C" w:rsidRDefault="00AE620C" w:rsidP="00AE620C">
      <w:pPr>
        <w:pStyle w:val="Body1"/>
        <w:rPr>
          <w:rFonts w:hAnsi="Arial Unicode MS"/>
          <w:b/>
          <w:sz w:val="24"/>
        </w:rPr>
      </w:pPr>
    </w:p>
    <w:p w14:paraId="6C0CA4D6" w14:textId="77777777" w:rsidR="00AE620C" w:rsidRDefault="00AE620C" w:rsidP="00AE620C">
      <w:pPr>
        <w:pStyle w:val="Body1"/>
        <w:rPr>
          <w:rFonts w:hAnsi="Arial Unicode MS"/>
          <w:b/>
          <w:sz w:val="24"/>
        </w:rPr>
      </w:pPr>
    </w:p>
    <w:p w14:paraId="3C1C8E1E" w14:textId="77777777" w:rsidR="00AE620C" w:rsidRDefault="00AE620C" w:rsidP="00AE620C">
      <w:pPr>
        <w:pStyle w:val="Body1"/>
        <w:rPr>
          <w:rFonts w:hAnsi="Arial Unicode MS"/>
          <w:b/>
          <w:sz w:val="24"/>
        </w:rPr>
      </w:pPr>
    </w:p>
    <w:p w14:paraId="2E84EFCA" w14:textId="77777777" w:rsidR="00AE620C" w:rsidRDefault="00AE620C" w:rsidP="00AE620C">
      <w:pPr>
        <w:pStyle w:val="Body1"/>
        <w:rPr>
          <w:rFonts w:hAnsi="Arial Unicode MS"/>
          <w:b/>
          <w:sz w:val="24"/>
        </w:rPr>
      </w:pPr>
    </w:p>
    <w:p w14:paraId="3CEFD886" w14:textId="77777777" w:rsidR="00AE620C" w:rsidRDefault="00AE620C" w:rsidP="00AE620C">
      <w:pPr>
        <w:pStyle w:val="Body1"/>
        <w:rPr>
          <w:rFonts w:hAnsi="Arial Unicode MS"/>
          <w:b/>
          <w:sz w:val="24"/>
        </w:rPr>
      </w:pPr>
    </w:p>
    <w:p w14:paraId="4733A129" w14:textId="77777777" w:rsidR="00AE620C" w:rsidRDefault="00AE620C" w:rsidP="00AE620C">
      <w:pPr>
        <w:pStyle w:val="Body1"/>
        <w:rPr>
          <w:rFonts w:hAnsi="Arial Unicode MS"/>
          <w:b/>
          <w:sz w:val="24"/>
        </w:rPr>
      </w:pPr>
    </w:p>
    <w:p w14:paraId="688B3D0F" w14:textId="77777777" w:rsidR="00AE620C" w:rsidRDefault="00AE620C" w:rsidP="00AE620C">
      <w:pPr>
        <w:pStyle w:val="Body1"/>
        <w:rPr>
          <w:rFonts w:hAnsi="Arial Unicode MS"/>
          <w:b/>
          <w:sz w:val="24"/>
        </w:rPr>
      </w:pPr>
    </w:p>
    <w:p w14:paraId="161B0F37" w14:textId="77777777" w:rsidR="00AE620C" w:rsidRDefault="00AE620C" w:rsidP="00AE620C">
      <w:pPr>
        <w:pStyle w:val="Body1"/>
        <w:rPr>
          <w:rFonts w:hAnsi="Arial Unicode MS"/>
          <w:b/>
          <w:sz w:val="24"/>
        </w:rPr>
      </w:pPr>
    </w:p>
    <w:p w14:paraId="15C8B78C" w14:textId="77777777" w:rsidR="00AE620C" w:rsidRDefault="00AE620C" w:rsidP="00AE620C">
      <w:pPr>
        <w:pStyle w:val="Body1"/>
        <w:rPr>
          <w:rFonts w:hAnsi="Arial Unicode MS"/>
          <w:b/>
          <w:sz w:val="24"/>
        </w:rPr>
      </w:pPr>
    </w:p>
    <w:p w14:paraId="49F36D5E" w14:textId="77777777" w:rsidR="00AE620C" w:rsidRDefault="00AE620C" w:rsidP="00AE620C">
      <w:pPr>
        <w:pStyle w:val="Body1"/>
        <w:rPr>
          <w:rFonts w:hAnsi="Arial Unicode MS"/>
          <w:b/>
          <w:sz w:val="24"/>
        </w:rPr>
      </w:pPr>
    </w:p>
    <w:p w14:paraId="11539DF4" w14:textId="77777777" w:rsidR="00AE620C" w:rsidRDefault="00AE620C" w:rsidP="00AE620C">
      <w:pPr>
        <w:pStyle w:val="Body1"/>
        <w:rPr>
          <w:rFonts w:hAnsi="Arial Unicode MS"/>
          <w:b/>
          <w:sz w:val="24"/>
        </w:rPr>
      </w:pPr>
    </w:p>
    <w:p w14:paraId="430EBB8C" w14:textId="77777777" w:rsidR="00AE620C" w:rsidRDefault="00AE620C" w:rsidP="00AE620C">
      <w:pPr>
        <w:pStyle w:val="Body1"/>
        <w:rPr>
          <w:rFonts w:hAnsi="Arial Unicode MS"/>
          <w:b/>
          <w:sz w:val="24"/>
        </w:rPr>
      </w:pPr>
    </w:p>
    <w:p w14:paraId="0713A101" w14:textId="77777777" w:rsidR="00AE620C" w:rsidRDefault="00AE620C" w:rsidP="00AE620C">
      <w:pPr>
        <w:pStyle w:val="Body1"/>
        <w:rPr>
          <w:rFonts w:hAnsi="Arial Unicode MS"/>
          <w:b/>
          <w:sz w:val="24"/>
        </w:rPr>
      </w:pPr>
    </w:p>
    <w:p w14:paraId="04960DC9" w14:textId="77777777" w:rsidR="00AE620C" w:rsidRDefault="00AE620C" w:rsidP="00AE620C">
      <w:pPr>
        <w:pStyle w:val="Body1"/>
        <w:rPr>
          <w:rFonts w:hAnsi="Arial Unicode MS"/>
          <w:b/>
          <w:sz w:val="24"/>
        </w:rPr>
      </w:pPr>
    </w:p>
    <w:p w14:paraId="6B8ADE8E" w14:textId="77777777" w:rsidR="00AE620C" w:rsidRDefault="00AE620C" w:rsidP="00AE620C">
      <w:pPr>
        <w:pStyle w:val="Body1"/>
        <w:rPr>
          <w:rFonts w:hAnsi="Arial Unicode MS"/>
          <w:b/>
          <w:sz w:val="24"/>
        </w:rPr>
      </w:pPr>
    </w:p>
    <w:p w14:paraId="2062C63F" w14:textId="77777777" w:rsidR="00AE620C" w:rsidRDefault="00AE620C" w:rsidP="00AE620C">
      <w:pPr>
        <w:pStyle w:val="Body1"/>
        <w:rPr>
          <w:rFonts w:hAnsi="Arial Unicode MS"/>
          <w:b/>
          <w:sz w:val="24"/>
        </w:rPr>
      </w:pPr>
    </w:p>
    <w:p w14:paraId="4F366B96" w14:textId="77777777" w:rsidR="00AE620C" w:rsidRDefault="00AE620C" w:rsidP="00AE620C">
      <w:pPr>
        <w:pStyle w:val="Body1"/>
        <w:rPr>
          <w:rFonts w:hAnsi="Arial Unicode MS"/>
          <w:b/>
          <w:sz w:val="24"/>
        </w:rPr>
      </w:pPr>
    </w:p>
    <w:p w14:paraId="69ACEF36" w14:textId="77777777" w:rsidR="00AE620C" w:rsidRDefault="00AE620C" w:rsidP="00AE620C">
      <w:pPr>
        <w:pStyle w:val="Body1"/>
        <w:rPr>
          <w:rFonts w:hAnsi="Arial Unicode MS"/>
          <w:b/>
          <w:sz w:val="24"/>
        </w:rPr>
      </w:pPr>
    </w:p>
    <w:p w14:paraId="07E7DE12" w14:textId="77777777" w:rsidR="00AE620C" w:rsidRDefault="00AE620C" w:rsidP="00AE620C">
      <w:pPr>
        <w:pStyle w:val="Body1"/>
        <w:rPr>
          <w:rFonts w:hAnsi="Arial Unicode MS"/>
          <w:b/>
          <w:sz w:val="24"/>
        </w:rPr>
      </w:pPr>
    </w:p>
    <w:p w14:paraId="3EE50551" w14:textId="77777777" w:rsidR="00AE620C" w:rsidRDefault="00AE620C" w:rsidP="00AE620C">
      <w:pPr>
        <w:pStyle w:val="Body1"/>
        <w:rPr>
          <w:rFonts w:hAnsi="Arial Unicode MS"/>
          <w:b/>
          <w:sz w:val="24"/>
        </w:rPr>
      </w:pPr>
    </w:p>
    <w:p w14:paraId="5743FA84" w14:textId="77777777" w:rsidR="00AE620C" w:rsidRDefault="00AE620C" w:rsidP="00AE620C">
      <w:pPr>
        <w:pStyle w:val="Body1"/>
        <w:rPr>
          <w:rFonts w:hAnsi="Arial Unicode MS"/>
          <w:b/>
          <w:sz w:val="24"/>
        </w:rPr>
      </w:pPr>
    </w:p>
    <w:p w14:paraId="09E26D25" w14:textId="77777777" w:rsidR="00AE620C" w:rsidRDefault="00AE620C" w:rsidP="00AE620C">
      <w:pPr>
        <w:pStyle w:val="Body1"/>
        <w:rPr>
          <w:rFonts w:hAnsi="Arial Unicode MS"/>
          <w:b/>
          <w:sz w:val="24"/>
        </w:rPr>
      </w:pPr>
    </w:p>
    <w:p w14:paraId="64457B10" w14:textId="77777777" w:rsidR="00AE620C" w:rsidRDefault="00AE620C" w:rsidP="00AE620C">
      <w:pPr>
        <w:pStyle w:val="Body1"/>
        <w:rPr>
          <w:rFonts w:hAnsi="Arial Unicode MS"/>
          <w:b/>
          <w:sz w:val="24"/>
        </w:rPr>
      </w:pPr>
    </w:p>
    <w:p w14:paraId="7F074718" w14:textId="77777777" w:rsidR="00AE620C" w:rsidRDefault="00AE620C" w:rsidP="00AE620C">
      <w:pPr>
        <w:pStyle w:val="Body1"/>
        <w:rPr>
          <w:rFonts w:hAnsi="Arial Unicode MS"/>
          <w:b/>
          <w:sz w:val="24"/>
        </w:rPr>
      </w:pPr>
    </w:p>
    <w:p w14:paraId="7BC0E84A" w14:textId="77777777" w:rsidR="00AE620C" w:rsidRDefault="00AE620C" w:rsidP="00AE620C">
      <w:pPr>
        <w:pStyle w:val="Body1"/>
        <w:rPr>
          <w:rFonts w:hAnsi="Arial Unicode MS"/>
          <w:b/>
          <w:sz w:val="24"/>
        </w:rPr>
      </w:pPr>
    </w:p>
    <w:p w14:paraId="32189643" w14:textId="77777777" w:rsidR="00AE620C" w:rsidRDefault="00AE620C" w:rsidP="00AE620C">
      <w:pPr>
        <w:pStyle w:val="Body1"/>
        <w:rPr>
          <w:rFonts w:hAnsi="Arial Unicode MS"/>
          <w:b/>
          <w:sz w:val="24"/>
        </w:rPr>
      </w:pPr>
    </w:p>
    <w:p w14:paraId="3DDDF52B" w14:textId="77777777" w:rsidR="00AE620C" w:rsidRDefault="00AE620C" w:rsidP="00AE620C">
      <w:pPr>
        <w:pStyle w:val="Body1"/>
        <w:rPr>
          <w:rFonts w:hAnsi="Arial Unicode MS"/>
          <w:b/>
          <w:sz w:val="24"/>
        </w:rPr>
      </w:pPr>
    </w:p>
    <w:p w14:paraId="3892F372" w14:textId="77777777" w:rsidR="00320FC4" w:rsidRDefault="00320FC4" w:rsidP="00AE620C">
      <w:pPr>
        <w:pStyle w:val="Body1"/>
        <w:rPr>
          <w:rFonts w:hAnsi="Arial Unicode MS"/>
          <w:b/>
          <w:sz w:val="24"/>
        </w:rPr>
      </w:pPr>
    </w:p>
    <w:p w14:paraId="1B5237A2" w14:textId="77777777" w:rsidR="00320FC4" w:rsidRDefault="00320FC4" w:rsidP="00AE620C">
      <w:pPr>
        <w:pStyle w:val="Body1"/>
        <w:rPr>
          <w:rFonts w:hAnsi="Arial Unicode MS"/>
          <w:b/>
          <w:sz w:val="24"/>
        </w:rPr>
      </w:pPr>
    </w:p>
    <w:p w14:paraId="6F73C1A0" w14:textId="78923041" w:rsidR="00AE620C" w:rsidRDefault="00AE620C" w:rsidP="00AE620C">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VIII-</w:t>
      </w:r>
      <w:r w:rsidR="00E25767">
        <w:rPr>
          <w:rFonts w:hAnsi="Arial Unicode MS"/>
          <w:b/>
          <w:sz w:val="24"/>
        </w:rPr>
        <w:t>K</w:t>
      </w:r>
    </w:p>
    <w:p w14:paraId="46D8105C" w14:textId="77777777" w:rsidR="00AE620C" w:rsidRDefault="00AE620C" w:rsidP="00AE620C">
      <w:pPr>
        <w:pStyle w:val="Body1"/>
        <w:rPr>
          <w:b/>
          <w:sz w:val="24"/>
        </w:rPr>
      </w:pPr>
      <w:r>
        <w:rPr>
          <w:rFonts w:hAnsi="Arial Unicode MS"/>
          <w:b/>
          <w:sz w:val="24"/>
        </w:rPr>
        <w:t>K-12 DISTRICT #1</w:t>
      </w:r>
    </w:p>
    <w:p w14:paraId="69F86F5D" w14:textId="77777777" w:rsidR="00AE620C" w:rsidRDefault="00AE620C" w:rsidP="00AE620C">
      <w:pPr>
        <w:pStyle w:val="Body1"/>
        <w:rPr>
          <w:b/>
          <w:sz w:val="24"/>
        </w:rPr>
      </w:pPr>
      <w:r>
        <w:rPr>
          <w:rFonts w:hAnsi="Arial Unicode MS"/>
          <w:b/>
          <w:sz w:val="24"/>
        </w:rPr>
        <w:t>BOARD AGENDA FACT SHEET</w:t>
      </w:r>
    </w:p>
    <w:p w14:paraId="7AD529BC" w14:textId="1B06E582" w:rsidR="00AE620C" w:rsidRDefault="00AE620C" w:rsidP="00AE620C">
      <w:pPr>
        <w:pStyle w:val="Body1"/>
        <w:rPr>
          <w:b/>
          <w:sz w:val="24"/>
        </w:rPr>
      </w:pPr>
      <w:r>
        <w:rPr>
          <w:rFonts w:hAnsi="Arial Unicode MS"/>
          <w:b/>
          <w:sz w:val="24"/>
        </w:rPr>
        <w:t>MEETING DATE:   Ju</w:t>
      </w:r>
      <w:r w:rsidR="006C7446">
        <w:rPr>
          <w:rFonts w:hAnsi="Arial Unicode MS"/>
          <w:b/>
          <w:sz w:val="24"/>
        </w:rPr>
        <w:t>ly 13, 2020</w:t>
      </w:r>
    </w:p>
    <w:p w14:paraId="5EAF012A" w14:textId="77777777" w:rsidR="00AE620C" w:rsidRDefault="00AE620C" w:rsidP="00AE620C">
      <w:pPr>
        <w:pStyle w:val="Body1"/>
        <w:rPr>
          <w:b/>
          <w:sz w:val="24"/>
        </w:rPr>
      </w:pPr>
    </w:p>
    <w:p w14:paraId="7ACC8970" w14:textId="77777777" w:rsidR="00AE620C" w:rsidRDefault="00AE620C" w:rsidP="00AE620C">
      <w:pPr>
        <w:pStyle w:val="Body1"/>
        <w:rPr>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June 4, 2020</w:t>
      </w:r>
    </w:p>
    <w:p w14:paraId="13C17E15" w14:textId="77777777" w:rsidR="00AE620C" w:rsidRDefault="00AE620C" w:rsidP="00AE620C">
      <w:pPr>
        <w:pStyle w:val="Body1"/>
        <w:rPr>
          <w:sz w:val="24"/>
        </w:rPr>
      </w:pPr>
    </w:p>
    <w:p w14:paraId="010EB0CB" w14:textId="77777777" w:rsidR="00AE620C" w:rsidRDefault="00AE620C" w:rsidP="00AE620C">
      <w:pPr>
        <w:pStyle w:val="Body1"/>
        <w:rPr>
          <w:sz w:val="24"/>
        </w:rPr>
      </w:pPr>
    </w:p>
    <w:p w14:paraId="2BA101F6" w14:textId="77777777" w:rsidR="00AE620C" w:rsidRDefault="00AE620C" w:rsidP="00AE620C">
      <w:pPr>
        <w:ind w:left="-90"/>
      </w:pPr>
      <w:r w:rsidRPr="00E44FFA">
        <w:rPr>
          <w:b/>
          <w:bCs/>
          <w:u w:val="single"/>
        </w:rPr>
        <w:t>SUMMARY:</w:t>
      </w:r>
      <w:r w:rsidRPr="00E44FFA">
        <w:t xml:space="preserve"> The following items are no longer used or not repairable.  </w:t>
      </w:r>
      <w:r>
        <w:t xml:space="preserve">This is the first reading. </w:t>
      </w:r>
    </w:p>
    <w:p w14:paraId="5AD50645" w14:textId="77777777" w:rsidR="00AE620C" w:rsidRDefault="00AE620C" w:rsidP="00AE620C">
      <w:pPr>
        <w:ind w:left="-90"/>
      </w:pPr>
    </w:p>
    <w:tbl>
      <w:tblPr>
        <w:tblW w:w="9200" w:type="dxa"/>
        <w:tblLook w:val="04A0" w:firstRow="1" w:lastRow="0" w:firstColumn="1" w:lastColumn="0" w:noHBand="0" w:noVBand="1"/>
      </w:tblPr>
      <w:tblGrid>
        <w:gridCol w:w="3100"/>
        <w:gridCol w:w="1140"/>
        <w:gridCol w:w="222"/>
        <w:gridCol w:w="4140"/>
        <w:gridCol w:w="640"/>
      </w:tblGrid>
      <w:tr w:rsidR="00AE620C" w14:paraId="4DCC70E8" w14:textId="77777777" w:rsidTr="00BA3AE2">
        <w:trPr>
          <w:trHeight w:val="615"/>
        </w:trPr>
        <w:tc>
          <w:tcPr>
            <w:tcW w:w="3100" w:type="dxa"/>
            <w:tcBorders>
              <w:top w:val="nil"/>
              <w:left w:val="nil"/>
              <w:bottom w:val="double" w:sz="6" w:space="0" w:color="auto"/>
              <w:right w:val="nil"/>
            </w:tcBorders>
            <w:shd w:val="clear" w:color="auto" w:fill="auto"/>
            <w:noWrap/>
            <w:vAlign w:val="bottom"/>
            <w:hideMark/>
          </w:tcPr>
          <w:p w14:paraId="395E6A7C" w14:textId="77777777" w:rsidR="00AE620C" w:rsidRDefault="00AE620C" w:rsidP="00BA3AE2">
            <w:pPr>
              <w:rPr>
                <w:rFonts w:ascii="Calibri" w:hAnsi="Calibri" w:cs="Calibri"/>
                <w:color w:val="000000"/>
                <w:sz w:val="22"/>
                <w:szCs w:val="22"/>
              </w:rPr>
            </w:pPr>
            <w:r>
              <w:rPr>
                <w:rFonts w:ascii="Calibri" w:hAnsi="Calibri" w:cs="Calibri"/>
                <w:color w:val="000000"/>
                <w:sz w:val="22"/>
                <w:szCs w:val="22"/>
              </w:rPr>
              <w:t>Item</w:t>
            </w:r>
          </w:p>
        </w:tc>
        <w:tc>
          <w:tcPr>
            <w:tcW w:w="1140" w:type="dxa"/>
            <w:tcBorders>
              <w:top w:val="nil"/>
              <w:left w:val="nil"/>
              <w:bottom w:val="double" w:sz="6" w:space="0" w:color="auto"/>
              <w:right w:val="nil"/>
            </w:tcBorders>
            <w:shd w:val="clear" w:color="auto" w:fill="auto"/>
            <w:vAlign w:val="bottom"/>
            <w:hideMark/>
          </w:tcPr>
          <w:p w14:paraId="7627D7EF" w14:textId="77777777" w:rsidR="00AE620C" w:rsidRDefault="00AE620C" w:rsidP="00BA3AE2">
            <w:pPr>
              <w:rPr>
                <w:rFonts w:ascii="Calibri" w:hAnsi="Calibri" w:cs="Calibri"/>
                <w:color w:val="000000"/>
                <w:sz w:val="22"/>
                <w:szCs w:val="22"/>
              </w:rPr>
            </w:pPr>
            <w:r>
              <w:rPr>
                <w:rFonts w:ascii="Calibri" w:hAnsi="Calibri" w:cs="Calibri"/>
                <w:color w:val="000000"/>
                <w:sz w:val="22"/>
                <w:szCs w:val="22"/>
              </w:rPr>
              <w:t>Inventory Tag</w:t>
            </w:r>
          </w:p>
        </w:tc>
        <w:tc>
          <w:tcPr>
            <w:tcW w:w="180" w:type="dxa"/>
            <w:tcBorders>
              <w:top w:val="nil"/>
              <w:left w:val="nil"/>
              <w:bottom w:val="nil"/>
              <w:right w:val="nil"/>
            </w:tcBorders>
            <w:shd w:val="clear" w:color="auto" w:fill="auto"/>
            <w:noWrap/>
            <w:vAlign w:val="bottom"/>
            <w:hideMark/>
          </w:tcPr>
          <w:p w14:paraId="7193D133" w14:textId="77777777" w:rsidR="00AE620C" w:rsidRDefault="00AE620C" w:rsidP="00BA3AE2">
            <w:pPr>
              <w:rPr>
                <w:rFonts w:ascii="Calibri" w:hAnsi="Calibri" w:cs="Calibri"/>
                <w:color w:val="000000"/>
                <w:sz w:val="22"/>
                <w:szCs w:val="22"/>
              </w:rPr>
            </w:pPr>
          </w:p>
        </w:tc>
        <w:tc>
          <w:tcPr>
            <w:tcW w:w="4140" w:type="dxa"/>
            <w:tcBorders>
              <w:top w:val="nil"/>
              <w:left w:val="nil"/>
              <w:bottom w:val="double" w:sz="6" w:space="0" w:color="auto"/>
              <w:right w:val="nil"/>
            </w:tcBorders>
            <w:shd w:val="clear" w:color="auto" w:fill="auto"/>
            <w:noWrap/>
            <w:vAlign w:val="bottom"/>
            <w:hideMark/>
          </w:tcPr>
          <w:p w14:paraId="4ECD8896" w14:textId="77777777" w:rsidR="00AE620C" w:rsidRDefault="00AE620C" w:rsidP="00BA3AE2">
            <w:pPr>
              <w:rPr>
                <w:rFonts w:ascii="Calibri" w:hAnsi="Calibri" w:cs="Calibri"/>
                <w:color w:val="000000"/>
                <w:sz w:val="22"/>
                <w:szCs w:val="22"/>
              </w:rPr>
            </w:pPr>
            <w:r>
              <w:rPr>
                <w:rFonts w:ascii="Calibri" w:hAnsi="Calibri" w:cs="Calibri"/>
                <w:color w:val="000000"/>
                <w:sz w:val="22"/>
                <w:szCs w:val="22"/>
              </w:rPr>
              <w:t>Item</w:t>
            </w:r>
          </w:p>
        </w:tc>
        <w:tc>
          <w:tcPr>
            <w:tcW w:w="640" w:type="dxa"/>
            <w:tcBorders>
              <w:top w:val="nil"/>
              <w:left w:val="nil"/>
              <w:bottom w:val="double" w:sz="6" w:space="0" w:color="auto"/>
              <w:right w:val="nil"/>
            </w:tcBorders>
            <w:shd w:val="clear" w:color="auto" w:fill="auto"/>
            <w:noWrap/>
            <w:vAlign w:val="bottom"/>
            <w:hideMark/>
          </w:tcPr>
          <w:p w14:paraId="3DFDD475" w14:textId="77777777" w:rsidR="00AE620C" w:rsidRDefault="00AE620C" w:rsidP="00BA3AE2">
            <w:pPr>
              <w:rPr>
                <w:rFonts w:ascii="Calibri" w:hAnsi="Calibri" w:cs="Calibri"/>
                <w:color w:val="000000"/>
                <w:sz w:val="22"/>
                <w:szCs w:val="22"/>
              </w:rPr>
            </w:pPr>
            <w:r>
              <w:rPr>
                <w:rFonts w:ascii="Calibri" w:hAnsi="Calibri" w:cs="Calibri"/>
                <w:color w:val="000000"/>
                <w:sz w:val="22"/>
                <w:szCs w:val="22"/>
              </w:rPr>
              <w:t> </w:t>
            </w:r>
          </w:p>
        </w:tc>
      </w:tr>
      <w:tr w:rsidR="00AE620C" w14:paraId="6E165C9E" w14:textId="77777777" w:rsidTr="00BA3AE2">
        <w:trPr>
          <w:trHeight w:val="315"/>
        </w:trPr>
        <w:tc>
          <w:tcPr>
            <w:tcW w:w="3100" w:type="dxa"/>
            <w:tcBorders>
              <w:top w:val="nil"/>
              <w:left w:val="nil"/>
              <w:bottom w:val="nil"/>
              <w:right w:val="nil"/>
            </w:tcBorders>
            <w:shd w:val="clear" w:color="auto" w:fill="auto"/>
            <w:noWrap/>
            <w:vAlign w:val="bottom"/>
            <w:hideMark/>
          </w:tcPr>
          <w:p w14:paraId="37145D68" w14:textId="77777777" w:rsidR="00AE620C" w:rsidRDefault="00AE620C" w:rsidP="00BA3AE2">
            <w:pPr>
              <w:rPr>
                <w:rFonts w:ascii="Calibri" w:hAnsi="Calibri" w:cs="Calibri"/>
                <w:color w:val="000000"/>
                <w:sz w:val="18"/>
                <w:szCs w:val="18"/>
              </w:rPr>
            </w:pPr>
            <w:r>
              <w:rPr>
                <w:rFonts w:ascii="Calibri" w:hAnsi="Calibri" w:cs="Calibri"/>
                <w:color w:val="000000"/>
                <w:sz w:val="18"/>
                <w:szCs w:val="18"/>
              </w:rPr>
              <w:t>HP Scanjet 4850 scanner</w:t>
            </w:r>
          </w:p>
        </w:tc>
        <w:tc>
          <w:tcPr>
            <w:tcW w:w="1140" w:type="dxa"/>
            <w:tcBorders>
              <w:top w:val="nil"/>
              <w:left w:val="nil"/>
              <w:bottom w:val="nil"/>
              <w:right w:val="nil"/>
            </w:tcBorders>
            <w:shd w:val="clear" w:color="auto" w:fill="auto"/>
            <w:noWrap/>
            <w:vAlign w:val="bottom"/>
            <w:hideMark/>
          </w:tcPr>
          <w:p w14:paraId="2350328E" w14:textId="77777777" w:rsidR="00AE620C" w:rsidRDefault="00AE620C" w:rsidP="00BA3AE2">
            <w:pPr>
              <w:rPr>
                <w:rFonts w:ascii="Calibri" w:hAnsi="Calibri" w:cs="Calibri"/>
                <w:color w:val="000000"/>
                <w:sz w:val="18"/>
                <w:szCs w:val="18"/>
              </w:rPr>
            </w:pPr>
          </w:p>
        </w:tc>
        <w:tc>
          <w:tcPr>
            <w:tcW w:w="180" w:type="dxa"/>
            <w:tcBorders>
              <w:top w:val="nil"/>
              <w:left w:val="nil"/>
              <w:bottom w:val="nil"/>
              <w:right w:val="nil"/>
            </w:tcBorders>
            <w:shd w:val="clear" w:color="auto" w:fill="auto"/>
            <w:noWrap/>
            <w:vAlign w:val="bottom"/>
            <w:hideMark/>
          </w:tcPr>
          <w:p w14:paraId="56B027E8" w14:textId="77777777" w:rsidR="00AE620C" w:rsidRDefault="00AE620C" w:rsidP="00BA3AE2">
            <w:pPr>
              <w:jc w:val="right"/>
              <w:rPr>
                <w:sz w:val="20"/>
                <w:szCs w:val="20"/>
              </w:rPr>
            </w:pPr>
          </w:p>
        </w:tc>
        <w:tc>
          <w:tcPr>
            <w:tcW w:w="4140" w:type="dxa"/>
            <w:tcBorders>
              <w:top w:val="nil"/>
              <w:left w:val="nil"/>
              <w:bottom w:val="nil"/>
              <w:right w:val="nil"/>
            </w:tcBorders>
            <w:shd w:val="clear" w:color="auto" w:fill="auto"/>
            <w:noWrap/>
            <w:vAlign w:val="bottom"/>
            <w:hideMark/>
          </w:tcPr>
          <w:p w14:paraId="3EF7E392" w14:textId="77777777" w:rsidR="00AE620C" w:rsidRDefault="00AE620C" w:rsidP="00BA3AE2">
            <w:pPr>
              <w:rPr>
                <w:rFonts w:ascii="Calibri" w:hAnsi="Calibri" w:cs="Calibri"/>
                <w:color w:val="000000"/>
                <w:sz w:val="18"/>
                <w:szCs w:val="18"/>
              </w:rPr>
            </w:pPr>
            <w:r>
              <w:rPr>
                <w:rFonts w:ascii="Calibri" w:hAnsi="Calibri" w:cs="Calibri"/>
                <w:color w:val="000000"/>
                <w:sz w:val="18"/>
                <w:szCs w:val="18"/>
              </w:rPr>
              <w:t xml:space="preserve">Library Books </w:t>
            </w:r>
          </w:p>
        </w:tc>
        <w:tc>
          <w:tcPr>
            <w:tcW w:w="640" w:type="dxa"/>
            <w:tcBorders>
              <w:top w:val="nil"/>
              <w:left w:val="nil"/>
              <w:bottom w:val="nil"/>
              <w:right w:val="nil"/>
            </w:tcBorders>
            <w:shd w:val="clear" w:color="auto" w:fill="auto"/>
            <w:noWrap/>
            <w:vAlign w:val="bottom"/>
            <w:hideMark/>
          </w:tcPr>
          <w:p w14:paraId="46E22E48" w14:textId="77777777" w:rsidR="00AE620C" w:rsidRDefault="00AE620C" w:rsidP="00BA3AE2">
            <w:pPr>
              <w:rPr>
                <w:rFonts w:ascii="Calibri" w:hAnsi="Calibri" w:cs="Calibri"/>
                <w:color w:val="000000"/>
                <w:sz w:val="18"/>
                <w:szCs w:val="18"/>
              </w:rPr>
            </w:pPr>
          </w:p>
        </w:tc>
      </w:tr>
      <w:tr w:rsidR="00AE620C" w14:paraId="56A5D904" w14:textId="77777777" w:rsidTr="00BA3AE2">
        <w:trPr>
          <w:trHeight w:val="300"/>
        </w:trPr>
        <w:tc>
          <w:tcPr>
            <w:tcW w:w="3100" w:type="dxa"/>
            <w:tcBorders>
              <w:top w:val="nil"/>
              <w:left w:val="nil"/>
              <w:bottom w:val="nil"/>
              <w:right w:val="nil"/>
            </w:tcBorders>
            <w:shd w:val="clear" w:color="auto" w:fill="auto"/>
            <w:noWrap/>
            <w:vAlign w:val="bottom"/>
            <w:hideMark/>
          </w:tcPr>
          <w:p w14:paraId="6AEBF8C8" w14:textId="77777777" w:rsidR="00AE620C" w:rsidRDefault="00AE620C" w:rsidP="00BA3AE2">
            <w:pPr>
              <w:rPr>
                <w:rFonts w:ascii="Calibri" w:hAnsi="Calibri" w:cs="Calibri"/>
                <w:color w:val="000000"/>
                <w:sz w:val="18"/>
                <w:szCs w:val="18"/>
              </w:rPr>
            </w:pPr>
            <w:r>
              <w:rPr>
                <w:rFonts w:ascii="Calibri" w:hAnsi="Calibri" w:cs="Calibri"/>
                <w:color w:val="000000"/>
                <w:sz w:val="18"/>
                <w:szCs w:val="18"/>
              </w:rPr>
              <w:t>Teacher chair</w:t>
            </w:r>
          </w:p>
        </w:tc>
        <w:tc>
          <w:tcPr>
            <w:tcW w:w="1140" w:type="dxa"/>
            <w:tcBorders>
              <w:top w:val="nil"/>
              <w:left w:val="nil"/>
              <w:bottom w:val="nil"/>
              <w:right w:val="nil"/>
            </w:tcBorders>
            <w:shd w:val="clear" w:color="auto" w:fill="auto"/>
            <w:noWrap/>
            <w:vAlign w:val="bottom"/>
            <w:hideMark/>
          </w:tcPr>
          <w:p w14:paraId="79B3F355" w14:textId="77777777" w:rsidR="00AE620C" w:rsidRDefault="00AE620C" w:rsidP="00BA3AE2">
            <w:pPr>
              <w:rPr>
                <w:rFonts w:ascii="Calibri" w:hAnsi="Calibri" w:cs="Calibri"/>
                <w:color w:val="000000"/>
                <w:sz w:val="18"/>
                <w:szCs w:val="18"/>
              </w:rPr>
            </w:pPr>
          </w:p>
        </w:tc>
        <w:tc>
          <w:tcPr>
            <w:tcW w:w="180" w:type="dxa"/>
            <w:tcBorders>
              <w:top w:val="nil"/>
              <w:left w:val="nil"/>
              <w:bottom w:val="nil"/>
              <w:right w:val="nil"/>
            </w:tcBorders>
            <w:shd w:val="clear" w:color="auto" w:fill="auto"/>
            <w:noWrap/>
            <w:vAlign w:val="bottom"/>
            <w:hideMark/>
          </w:tcPr>
          <w:p w14:paraId="078B0CA0" w14:textId="77777777" w:rsidR="00AE620C" w:rsidRDefault="00AE620C" w:rsidP="00BA3AE2">
            <w:pPr>
              <w:jc w:val="right"/>
              <w:rPr>
                <w:sz w:val="20"/>
                <w:szCs w:val="20"/>
              </w:rPr>
            </w:pPr>
          </w:p>
        </w:tc>
        <w:tc>
          <w:tcPr>
            <w:tcW w:w="4140" w:type="dxa"/>
            <w:tcBorders>
              <w:top w:val="nil"/>
              <w:left w:val="nil"/>
              <w:bottom w:val="nil"/>
              <w:right w:val="nil"/>
            </w:tcBorders>
            <w:shd w:val="clear" w:color="auto" w:fill="auto"/>
            <w:noWrap/>
            <w:vAlign w:val="bottom"/>
            <w:hideMark/>
          </w:tcPr>
          <w:p w14:paraId="7C701CA1" w14:textId="77777777" w:rsidR="00AE620C" w:rsidRDefault="00AE620C" w:rsidP="00BA3AE2">
            <w:pPr>
              <w:rPr>
                <w:rFonts w:ascii="Calibri" w:hAnsi="Calibri" w:cs="Calibri"/>
                <w:color w:val="000000"/>
                <w:sz w:val="18"/>
                <w:szCs w:val="18"/>
              </w:rPr>
            </w:pPr>
            <w:proofErr w:type="spellStart"/>
            <w:r>
              <w:rPr>
                <w:rFonts w:ascii="Calibri" w:hAnsi="Calibri" w:cs="Calibri"/>
                <w:color w:val="000000"/>
                <w:sz w:val="18"/>
                <w:szCs w:val="18"/>
              </w:rPr>
              <w:t>Ipad</w:t>
            </w:r>
            <w:proofErr w:type="spellEnd"/>
            <w:r>
              <w:rPr>
                <w:rFonts w:ascii="Calibri" w:hAnsi="Calibri" w:cs="Calibri"/>
                <w:color w:val="000000"/>
                <w:sz w:val="18"/>
                <w:szCs w:val="18"/>
              </w:rPr>
              <w:t xml:space="preserve"> 2 keyboards</w:t>
            </w:r>
          </w:p>
        </w:tc>
        <w:tc>
          <w:tcPr>
            <w:tcW w:w="640" w:type="dxa"/>
            <w:tcBorders>
              <w:top w:val="nil"/>
              <w:left w:val="nil"/>
              <w:bottom w:val="nil"/>
              <w:right w:val="nil"/>
            </w:tcBorders>
            <w:shd w:val="clear" w:color="auto" w:fill="auto"/>
            <w:noWrap/>
            <w:vAlign w:val="bottom"/>
            <w:hideMark/>
          </w:tcPr>
          <w:p w14:paraId="740749C4" w14:textId="77777777" w:rsidR="00AE620C" w:rsidRDefault="00AE620C" w:rsidP="00BA3AE2">
            <w:pPr>
              <w:jc w:val="right"/>
              <w:rPr>
                <w:rFonts w:ascii="Calibri" w:hAnsi="Calibri" w:cs="Calibri"/>
                <w:color w:val="000000"/>
                <w:sz w:val="18"/>
                <w:szCs w:val="18"/>
              </w:rPr>
            </w:pPr>
            <w:r>
              <w:rPr>
                <w:rFonts w:ascii="Calibri" w:hAnsi="Calibri" w:cs="Calibri"/>
                <w:color w:val="000000"/>
                <w:sz w:val="18"/>
                <w:szCs w:val="18"/>
              </w:rPr>
              <w:t>28</w:t>
            </w:r>
          </w:p>
        </w:tc>
      </w:tr>
      <w:tr w:rsidR="00AE620C" w14:paraId="29B701D5" w14:textId="77777777" w:rsidTr="00BA3AE2">
        <w:trPr>
          <w:trHeight w:val="300"/>
        </w:trPr>
        <w:tc>
          <w:tcPr>
            <w:tcW w:w="3100" w:type="dxa"/>
            <w:tcBorders>
              <w:top w:val="nil"/>
              <w:left w:val="nil"/>
              <w:bottom w:val="nil"/>
              <w:right w:val="nil"/>
            </w:tcBorders>
            <w:shd w:val="clear" w:color="auto" w:fill="auto"/>
            <w:noWrap/>
            <w:vAlign w:val="bottom"/>
            <w:hideMark/>
          </w:tcPr>
          <w:p w14:paraId="33834F30" w14:textId="77777777" w:rsidR="00AE620C" w:rsidRDefault="00AE620C" w:rsidP="00BA3AE2">
            <w:pPr>
              <w:rPr>
                <w:rFonts w:ascii="Calibri" w:hAnsi="Calibri" w:cs="Calibri"/>
                <w:color w:val="000000"/>
                <w:sz w:val="18"/>
                <w:szCs w:val="18"/>
              </w:rPr>
            </w:pPr>
            <w:r>
              <w:rPr>
                <w:rFonts w:ascii="Calibri" w:hAnsi="Calibri" w:cs="Calibri"/>
                <w:color w:val="000000"/>
                <w:sz w:val="18"/>
                <w:szCs w:val="18"/>
              </w:rPr>
              <w:t>Sandblaster Dee Blast 38 cabinet</w:t>
            </w:r>
          </w:p>
        </w:tc>
        <w:tc>
          <w:tcPr>
            <w:tcW w:w="1140" w:type="dxa"/>
            <w:tcBorders>
              <w:top w:val="nil"/>
              <w:left w:val="nil"/>
              <w:bottom w:val="nil"/>
              <w:right w:val="nil"/>
            </w:tcBorders>
            <w:shd w:val="clear" w:color="auto" w:fill="auto"/>
            <w:noWrap/>
            <w:vAlign w:val="bottom"/>
            <w:hideMark/>
          </w:tcPr>
          <w:p w14:paraId="4F81AB05" w14:textId="77777777" w:rsidR="00AE620C" w:rsidRDefault="00AE620C" w:rsidP="00BA3AE2">
            <w:pPr>
              <w:jc w:val="right"/>
              <w:rPr>
                <w:rFonts w:ascii="Calibri" w:hAnsi="Calibri" w:cs="Calibri"/>
                <w:color w:val="000000"/>
                <w:sz w:val="18"/>
                <w:szCs w:val="18"/>
              </w:rPr>
            </w:pPr>
            <w:r>
              <w:rPr>
                <w:rFonts w:ascii="Calibri" w:hAnsi="Calibri" w:cs="Calibri"/>
                <w:color w:val="000000"/>
                <w:sz w:val="18"/>
                <w:szCs w:val="18"/>
              </w:rPr>
              <w:t>00071</w:t>
            </w:r>
          </w:p>
        </w:tc>
        <w:tc>
          <w:tcPr>
            <w:tcW w:w="180" w:type="dxa"/>
            <w:tcBorders>
              <w:top w:val="nil"/>
              <w:left w:val="nil"/>
              <w:bottom w:val="nil"/>
              <w:right w:val="nil"/>
            </w:tcBorders>
            <w:shd w:val="clear" w:color="auto" w:fill="auto"/>
            <w:noWrap/>
            <w:vAlign w:val="bottom"/>
            <w:hideMark/>
          </w:tcPr>
          <w:p w14:paraId="3C8ABCB4" w14:textId="77777777" w:rsidR="00AE620C" w:rsidRDefault="00AE620C" w:rsidP="00BA3AE2">
            <w:pPr>
              <w:jc w:val="right"/>
              <w:rPr>
                <w:rFonts w:ascii="Calibri" w:hAnsi="Calibri" w:cs="Calibri"/>
                <w:color w:val="000000"/>
                <w:sz w:val="18"/>
                <w:szCs w:val="18"/>
              </w:rPr>
            </w:pPr>
          </w:p>
        </w:tc>
        <w:tc>
          <w:tcPr>
            <w:tcW w:w="4140" w:type="dxa"/>
            <w:tcBorders>
              <w:top w:val="nil"/>
              <w:left w:val="nil"/>
              <w:bottom w:val="nil"/>
              <w:right w:val="nil"/>
            </w:tcBorders>
            <w:shd w:val="clear" w:color="auto" w:fill="auto"/>
            <w:noWrap/>
            <w:vAlign w:val="bottom"/>
            <w:hideMark/>
          </w:tcPr>
          <w:p w14:paraId="31760FB9" w14:textId="77777777" w:rsidR="00AE620C" w:rsidRDefault="00AE620C" w:rsidP="00BA3AE2">
            <w:pPr>
              <w:rPr>
                <w:rFonts w:ascii="Calibri" w:hAnsi="Calibri" w:cs="Calibri"/>
                <w:color w:val="000000"/>
                <w:sz w:val="18"/>
                <w:szCs w:val="18"/>
              </w:rPr>
            </w:pPr>
            <w:r>
              <w:rPr>
                <w:rFonts w:ascii="Calibri" w:hAnsi="Calibri" w:cs="Calibri"/>
                <w:color w:val="000000"/>
                <w:sz w:val="18"/>
                <w:szCs w:val="18"/>
              </w:rPr>
              <w:t>Elementary books (sheet available)</w:t>
            </w:r>
          </w:p>
        </w:tc>
        <w:tc>
          <w:tcPr>
            <w:tcW w:w="640" w:type="dxa"/>
            <w:tcBorders>
              <w:top w:val="nil"/>
              <w:left w:val="nil"/>
              <w:bottom w:val="nil"/>
              <w:right w:val="nil"/>
            </w:tcBorders>
            <w:shd w:val="clear" w:color="auto" w:fill="auto"/>
            <w:noWrap/>
            <w:vAlign w:val="bottom"/>
            <w:hideMark/>
          </w:tcPr>
          <w:p w14:paraId="1945E6E1" w14:textId="77777777" w:rsidR="00AE620C" w:rsidRDefault="00AE620C" w:rsidP="00BA3AE2">
            <w:pPr>
              <w:rPr>
                <w:rFonts w:ascii="Calibri" w:hAnsi="Calibri" w:cs="Calibri"/>
                <w:color w:val="000000"/>
                <w:sz w:val="18"/>
                <w:szCs w:val="18"/>
              </w:rPr>
            </w:pPr>
          </w:p>
        </w:tc>
      </w:tr>
      <w:tr w:rsidR="00AE620C" w14:paraId="01136062" w14:textId="77777777" w:rsidTr="00BA3AE2">
        <w:trPr>
          <w:trHeight w:val="300"/>
        </w:trPr>
        <w:tc>
          <w:tcPr>
            <w:tcW w:w="3100" w:type="dxa"/>
            <w:tcBorders>
              <w:top w:val="nil"/>
              <w:left w:val="nil"/>
              <w:bottom w:val="nil"/>
              <w:right w:val="nil"/>
            </w:tcBorders>
            <w:shd w:val="clear" w:color="auto" w:fill="auto"/>
            <w:noWrap/>
            <w:vAlign w:val="bottom"/>
            <w:hideMark/>
          </w:tcPr>
          <w:p w14:paraId="6CCE15C7" w14:textId="77777777" w:rsidR="00AE620C" w:rsidRDefault="00AE620C" w:rsidP="00BA3AE2">
            <w:pPr>
              <w:rPr>
                <w:rFonts w:ascii="Calibri" w:hAnsi="Calibri" w:cs="Calibri"/>
                <w:color w:val="000000"/>
                <w:sz w:val="18"/>
                <w:szCs w:val="18"/>
              </w:rPr>
            </w:pPr>
            <w:proofErr w:type="spellStart"/>
            <w:r>
              <w:rPr>
                <w:rFonts w:ascii="Calibri" w:hAnsi="Calibri" w:cs="Calibri"/>
                <w:color w:val="000000"/>
                <w:sz w:val="18"/>
                <w:szCs w:val="18"/>
              </w:rPr>
              <w:t>Grizszley</w:t>
            </w:r>
            <w:proofErr w:type="spellEnd"/>
            <w:r>
              <w:rPr>
                <w:rFonts w:ascii="Calibri" w:hAnsi="Calibri" w:cs="Calibri"/>
                <w:color w:val="000000"/>
                <w:sz w:val="18"/>
                <w:szCs w:val="18"/>
              </w:rPr>
              <w:t xml:space="preserve"> Single Stage Dust Collector</w:t>
            </w:r>
          </w:p>
        </w:tc>
        <w:tc>
          <w:tcPr>
            <w:tcW w:w="1140" w:type="dxa"/>
            <w:tcBorders>
              <w:top w:val="nil"/>
              <w:left w:val="nil"/>
              <w:bottom w:val="nil"/>
              <w:right w:val="nil"/>
            </w:tcBorders>
            <w:shd w:val="clear" w:color="auto" w:fill="auto"/>
            <w:noWrap/>
            <w:vAlign w:val="bottom"/>
            <w:hideMark/>
          </w:tcPr>
          <w:p w14:paraId="3926657C" w14:textId="77777777" w:rsidR="00AE620C" w:rsidRDefault="00AE620C" w:rsidP="00BA3AE2">
            <w:pPr>
              <w:jc w:val="right"/>
              <w:rPr>
                <w:rFonts w:ascii="Calibri" w:hAnsi="Calibri" w:cs="Calibri"/>
                <w:color w:val="000000"/>
                <w:sz w:val="18"/>
                <w:szCs w:val="18"/>
              </w:rPr>
            </w:pPr>
            <w:r>
              <w:rPr>
                <w:rFonts w:ascii="Calibri" w:hAnsi="Calibri" w:cs="Calibri"/>
                <w:color w:val="000000"/>
                <w:sz w:val="18"/>
                <w:szCs w:val="18"/>
              </w:rPr>
              <w:t>000714</w:t>
            </w:r>
          </w:p>
        </w:tc>
        <w:tc>
          <w:tcPr>
            <w:tcW w:w="180" w:type="dxa"/>
            <w:tcBorders>
              <w:top w:val="nil"/>
              <w:left w:val="nil"/>
              <w:bottom w:val="nil"/>
              <w:right w:val="nil"/>
            </w:tcBorders>
            <w:shd w:val="clear" w:color="auto" w:fill="auto"/>
            <w:noWrap/>
            <w:vAlign w:val="bottom"/>
            <w:hideMark/>
          </w:tcPr>
          <w:p w14:paraId="111018FF" w14:textId="77777777" w:rsidR="00AE620C" w:rsidRDefault="00AE620C" w:rsidP="00BA3AE2">
            <w:pPr>
              <w:jc w:val="right"/>
              <w:rPr>
                <w:rFonts w:ascii="Calibri" w:hAnsi="Calibri" w:cs="Calibri"/>
                <w:color w:val="000000"/>
                <w:sz w:val="18"/>
                <w:szCs w:val="18"/>
              </w:rPr>
            </w:pPr>
          </w:p>
        </w:tc>
        <w:tc>
          <w:tcPr>
            <w:tcW w:w="4140" w:type="dxa"/>
            <w:tcBorders>
              <w:top w:val="nil"/>
              <w:left w:val="nil"/>
              <w:bottom w:val="nil"/>
              <w:right w:val="nil"/>
            </w:tcBorders>
            <w:shd w:val="clear" w:color="auto" w:fill="auto"/>
            <w:noWrap/>
            <w:vAlign w:val="bottom"/>
            <w:hideMark/>
          </w:tcPr>
          <w:p w14:paraId="319BA509" w14:textId="77777777" w:rsidR="00AE620C" w:rsidRDefault="00AE620C" w:rsidP="00BA3AE2">
            <w:pPr>
              <w:rPr>
                <w:rFonts w:ascii="Calibri" w:hAnsi="Calibri" w:cs="Calibri"/>
                <w:color w:val="000000"/>
                <w:sz w:val="18"/>
                <w:szCs w:val="18"/>
              </w:rPr>
            </w:pPr>
            <w:r>
              <w:rPr>
                <w:rFonts w:ascii="Calibri" w:hAnsi="Calibri" w:cs="Calibri"/>
                <w:color w:val="000000"/>
                <w:sz w:val="18"/>
                <w:szCs w:val="18"/>
              </w:rPr>
              <w:t>7-12 Textbooks &amp; Reading books Room 107</w:t>
            </w:r>
          </w:p>
        </w:tc>
        <w:tc>
          <w:tcPr>
            <w:tcW w:w="640" w:type="dxa"/>
            <w:tcBorders>
              <w:top w:val="nil"/>
              <w:left w:val="nil"/>
              <w:bottom w:val="nil"/>
              <w:right w:val="nil"/>
            </w:tcBorders>
            <w:shd w:val="clear" w:color="auto" w:fill="auto"/>
            <w:noWrap/>
            <w:vAlign w:val="bottom"/>
            <w:hideMark/>
          </w:tcPr>
          <w:p w14:paraId="3B171F2A" w14:textId="77777777" w:rsidR="00AE620C" w:rsidRDefault="00AE620C" w:rsidP="00BA3AE2">
            <w:pPr>
              <w:rPr>
                <w:rFonts w:ascii="Calibri" w:hAnsi="Calibri" w:cs="Calibri"/>
                <w:color w:val="000000"/>
                <w:sz w:val="18"/>
                <w:szCs w:val="18"/>
              </w:rPr>
            </w:pPr>
          </w:p>
        </w:tc>
      </w:tr>
      <w:tr w:rsidR="00AE620C" w14:paraId="7F8C21CC" w14:textId="77777777" w:rsidTr="00BA3AE2">
        <w:trPr>
          <w:trHeight w:val="300"/>
        </w:trPr>
        <w:tc>
          <w:tcPr>
            <w:tcW w:w="3100" w:type="dxa"/>
            <w:tcBorders>
              <w:top w:val="nil"/>
              <w:left w:val="nil"/>
              <w:bottom w:val="nil"/>
              <w:right w:val="nil"/>
            </w:tcBorders>
            <w:shd w:val="clear" w:color="auto" w:fill="auto"/>
            <w:noWrap/>
            <w:vAlign w:val="bottom"/>
            <w:hideMark/>
          </w:tcPr>
          <w:p w14:paraId="5F654613" w14:textId="77777777" w:rsidR="00AE620C" w:rsidRDefault="00AE620C" w:rsidP="00BA3AE2">
            <w:pPr>
              <w:rPr>
                <w:rFonts w:ascii="Calibri" w:hAnsi="Calibri" w:cs="Calibri"/>
                <w:color w:val="000000"/>
                <w:sz w:val="18"/>
                <w:szCs w:val="18"/>
              </w:rPr>
            </w:pPr>
            <w:r>
              <w:rPr>
                <w:rFonts w:ascii="Calibri" w:hAnsi="Calibri" w:cs="Calibri"/>
                <w:color w:val="000000"/>
                <w:sz w:val="18"/>
                <w:szCs w:val="18"/>
              </w:rPr>
              <w:t>Clarke Floor scrubber</w:t>
            </w:r>
          </w:p>
        </w:tc>
        <w:tc>
          <w:tcPr>
            <w:tcW w:w="1140" w:type="dxa"/>
            <w:tcBorders>
              <w:top w:val="nil"/>
              <w:left w:val="nil"/>
              <w:bottom w:val="nil"/>
              <w:right w:val="nil"/>
            </w:tcBorders>
            <w:shd w:val="clear" w:color="auto" w:fill="auto"/>
            <w:noWrap/>
            <w:vAlign w:val="bottom"/>
            <w:hideMark/>
          </w:tcPr>
          <w:p w14:paraId="4B3E22C4" w14:textId="77777777" w:rsidR="00AE620C" w:rsidRDefault="00AE620C" w:rsidP="00BA3AE2">
            <w:pPr>
              <w:jc w:val="right"/>
              <w:rPr>
                <w:rFonts w:ascii="Calibri" w:hAnsi="Calibri" w:cs="Calibri"/>
                <w:color w:val="000000"/>
                <w:sz w:val="18"/>
                <w:szCs w:val="18"/>
              </w:rPr>
            </w:pPr>
            <w:r>
              <w:rPr>
                <w:rFonts w:ascii="Calibri" w:hAnsi="Calibri" w:cs="Calibri"/>
                <w:color w:val="000000"/>
                <w:sz w:val="18"/>
                <w:szCs w:val="18"/>
              </w:rPr>
              <w:t>0312</w:t>
            </w:r>
          </w:p>
        </w:tc>
        <w:tc>
          <w:tcPr>
            <w:tcW w:w="180" w:type="dxa"/>
            <w:tcBorders>
              <w:top w:val="nil"/>
              <w:left w:val="nil"/>
              <w:bottom w:val="nil"/>
              <w:right w:val="nil"/>
            </w:tcBorders>
            <w:shd w:val="clear" w:color="auto" w:fill="auto"/>
            <w:noWrap/>
            <w:vAlign w:val="bottom"/>
            <w:hideMark/>
          </w:tcPr>
          <w:p w14:paraId="29C892AB" w14:textId="77777777" w:rsidR="00AE620C" w:rsidRDefault="00AE620C" w:rsidP="00BA3AE2">
            <w:pPr>
              <w:jc w:val="right"/>
              <w:rPr>
                <w:rFonts w:ascii="Calibri" w:hAnsi="Calibri" w:cs="Calibri"/>
                <w:color w:val="000000"/>
                <w:sz w:val="18"/>
                <w:szCs w:val="18"/>
              </w:rPr>
            </w:pPr>
          </w:p>
        </w:tc>
        <w:tc>
          <w:tcPr>
            <w:tcW w:w="4140" w:type="dxa"/>
            <w:tcBorders>
              <w:top w:val="nil"/>
              <w:left w:val="nil"/>
              <w:bottom w:val="nil"/>
              <w:right w:val="nil"/>
            </w:tcBorders>
            <w:shd w:val="clear" w:color="auto" w:fill="auto"/>
            <w:noWrap/>
            <w:vAlign w:val="bottom"/>
            <w:hideMark/>
          </w:tcPr>
          <w:p w14:paraId="0EAF7F51" w14:textId="77777777" w:rsidR="00AE620C" w:rsidRDefault="00AE620C" w:rsidP="00BA3AE2">
            <w:pPr>
              <w:rPr>
                <w:sz w:val="20"/>
                <w:szCs w:val="20"/>
              </w:rPr>
            </w:pPr>
          </w:p>
        </w:tc>
        <w:tc>
          <w:tcPr>
            <w:tcW w:w="640" w:type="dxa"/>
            <w:tcBorders>
              <w:top w:val="nil"/>
              <w:left w:val="nil"/>
              <w:bottom w:val="nil"/>
              <w:right w:val="nil"/>
            </w:tcBorders>
            <w:shd w:val="clear" w:color="auto" w:fill="auto"/>
            <w:noWrap/>
            <w:vAlign w:val="bottom"/>
            <w:hideMark/>
          </w:tcPr>
          <w:p w14:paraId="7DB40E0E" w14:textId="77777777" w:rsidR="00AE620C" w:rsidRDefault="00AE620C" w:rsidP="00BA3AE2">
            <w:pPr>
              <w:rPr>
                <w:sz w:val="20"/>
                <w:szCs w:val="20"/>
              </w:rPr>
            </w:pPr>
          </w:p>
        </w:tc>
      </w:tr>
      <w:tr w:rsidR="00AE620C" w:rsidRPr="00CC64CC" w14:paraId="54D1C4F2" w14:textId="77777777" w:rsidTr="00BA3AE2">
        <w:trPr>
          <w:trHeight w:val="300"/>
        </w:trPr>
        <w:tc>
          <w:tcPr>
            <w:tcW w:w="3100" w:type="dxa"/>
            <w:tcBorders>
              <w:top w:val="nil"/>
              <w:left w:val="nil"/>
              <w:bottom w:val="nil"/>
              <w:right w:val="nil"/>
            </w:tcBorders>
            <w:shd w:val="clear" w:color="auto" w:fill="auto"/>
            <w:noWrap/>
            <w:vAlign w:val="bottom"/>
            <w:hideMark/>
          </w:tcPr>
          <w:p w14:paraId="3DF992E9" w14:textId="77777777" w:rsidR="00AE620C" w:rsidRPr="00CC64CC" w:rsidRDefault="00AE620C" w:rsidP="00BA3AE2">
            <w:pPr>
              <w:rPr>
                <w:rFonts w:ascii="Calibri" w:hAnsi="Calibri" w:cs="Calibri"/>
                <w:color w:val="000000"/>
                <w:sz w:val="18"/>
                <w:szCs w:val="18"/>
              </w:rPr>
            </w:pPr>
            <w:r w:rsidRPr="00CC64CC">
              <w:rPr>
                <w:rFonts w:ascii="Calibri" w:hAnsi="Calibri" w:cs="Calibri"/>
                <w:color w:val="000000"/>
                <w:sz w:val="18"/>
                <w:szCs w:val="18"/>
              </w:rPr>
              <w:t>iPad 2's &amp; 3's</w:t>
            </w:r>
          </w:p>
        </w:tc>
        <w:tc>
          <w:tcPr>
            <w:tcW w:w="1140" w:type="dxa"/>
            <w:tcBorders>
              <w:top w:val="nil"/>
              <w:left w:val="nil"/>
              <w:bottom w:val="nil"/>
              <w:right w:val="nil"/>
            </w:tcBorders>
            <w:shd w:val="clear" w:color="auto" w:fill="auto"/>
            <w:noWrap/>
            <w:vAlign w:val="bottom"/>
            <w:hideMark/>
          </w:tcPr>
          <w:p w14:paraId="2A85BB9A" w14:textId="77777777" w:rsidR="00AE620C" w:rsidRPr="00CC64CC" w:rsidRDefault="00AE620C" w:rsidP="00BA3AE2">
            <w:pPr>
              <w:jc w:val="right"/>
              <w:rPr>
                <w:rFonts w:ascii="Calibri" w:hAnsi="Calibri" w:cs="Calibri"/>
                <w:color w:val="000000"/>
                <w:sz w:val="18"/>
                <w:szCs w:val="18"/>
              </w:rPr>
            </w:pPr>
            <w:r w:rsidRPr="00CC64CC">
              <w:rPr>
                <w:rFonts w:ascii="Calibri" w:hAnsi="Calibri" w:cs="Calibri"/>
                <w:color w:val="000000"/>
                <w:sz w:val="18"/>
                <w:szCs w:val="18"/>
              </w:rPr>
              <w:t>(up to 50)</w:t>
            </w:r>
          </w:p>
        </w:tc>
        <w:tc>
          <w:tcPr>
            <w:tcW w:w="180" w:type="dxa"/>
            <w:tcBorders>
              <w:top w:val="nil"/>
              <w:left w:val="nil"/>
              <w:bottom w:val="nil"/>
              <w:right w:val="nil"/>
            </w:tcBorders>
            <w:shd w:val="clear" w:color="auto" w:fill="auto"/>
            <w:noWrap/>
            <w:vAlign w:val="bottom"/>
            <w:hideMark/>
          </w:tcPr>
          <w:p w14:paraId="677ADD4F" w14:textId="77777777" w:rsidR="00AE620C" w:rsidRPr="00CC64CC" w:rsidRDefault="00AE620C" w:rsidP="00BA3AE2">
            <w:pPr>
              <w:jc w:val="right"/>
              <w:rPr>
                <w:rFonts w:ascii="Calibri" w:hAnsi="Calibri" w:cs="Calibri"/>
                <w:color w:val="000000"/>
                <w:sz w:val="18"/>
                <w:szCs w:val="18"/>
              </w:rPr>
            </w:pPr>
          </w:p>
        </w:tc>
        <w:tc>
          <w:tcPr>
            <w:tcW w:w="4140" w:type="dxa"/>
            <w:tcBorders>
              <w:top w:val="nil"/>
              <w:left w:val="nil"/>
              <w:bottom w:val="nil"/>
              <w:right w:val="nil"/>
            </w:tcBorders>
            <w:shd w:val="clear" w:color="auto" w:fill="auto"/>
            <w:noWrap/>
            <w:vAlign w:val="bottom"/>
            <w:hideMark/>
          </w:tcPr>
          <w:p w14:paraId="6F88FBC9" w14:textId="77777777" w:rsidR="00AE620C" w:rsidRPr="00CC64CC" w:rsidRDefault="00AE620C" w:rsidP="00BA3AE2">
            <w:pPr>
              <w:rPr>
                <w:sz w:val="20"/>
                <w:szCs w:val="20"/>
              </w:rPr>
            </w:pPr>
          </w:p>
        </w:tc>
        <w:tc>
          <w:tcPr>
            <w:tcW w:w="640" w:type="dxa"/>
            <w:tcBorders>
              <w:top w:val="nil"/>
              <w:left w:val="nil"/>
              <w:bottom w:val="nil"/>
              <w:right w:val="nil"/>
            </w:tcBorders>
            <w:shd w:val="clear" w:color="auto" w:fill="auto"/>
            <w:noWrap/>
            <w:vAlign w:val="bottom"/>
            <w:hideMark/>
          </w:tcPr>
          <w:p w14:paraId="753030EC" w14:textId="77777777" w:rsidR="00AE620C" w:rsidRPr="00CC64CC" w:rsidRDefault="00AE620C" w:rsidP="00BA3AE2">
            <w:pPr>
              <w:rPr>
                <w:sz w:val="20"/>
                <w:szCs w:val="20"/>
              </w:rPr>
            </w:pPr>
          </w:p>
        </w:tc>
      </w:tr>
      <w:tr w:rsidR="00AE620C" w:rsidRPr="00CC64CC" w14:paraId="2E45BEF2" w14:textId="77777777" w:rsidTr="00BA3AE2">
        <w:trPr>
          <w:trHeight w:val="300"/>
        </w:trPr>
        <w:tc>
          <w:tcPr>
            <w:tcW w:w="3100" w:type="dxa"/>
            <w:tcBorders>
              <w:top w:val="nil"/>
              <w:left w:val="nil"/>
              <w:bottom w:val="nil"/>
              <w:right w:val="nil"/>
            </w:tcBorders>
            <w:shd w:val="clear" w:color="auto" w:fill="auto"/>
            <w:noWrap/>
            <w:vAlign w:val="bottom"/>
            <w:hideMark/>
          </w:tcPr>
          <w:p w14:paraId="0E7D5175" w14:textId="77777777" w:rsidR="00AE620C" w:rsidRPr="00CC64CC" w:rsidRDefault="00AE620C" w:rsidP="00BA3AE2">
            <w:pPr>
              <w:jc w:val="right"/>
              <w:rPr>
                <w:sz w:val="20"/>
                <w:szCs w:val="20"/>
              </w:rPr>
            </w:pPr>
          </w:p>
        </w:tc>
        <w:tc>
          <w:tcPr>
            <w:tcW w:w="1140" w:type="dxa"/>
            <w:tcBorders>
              <w:top w:val="nil"/>
              <w:left w:val="nil"/>
              <w:bottom w:val="nil"/>
              <w:right w:val="nil"/>
            </w:tcBorders>
            <w:shd w:val="clear" w:color="auto" w:fill="auto"/>
            <w:noWrap/>
            <w:vAlign w:val="bottom"/>
            <w:hideMark/>
          </w:tcPr>
          <w:p w14:paraId="78AAAB4D" w14:textId="77777777" w:rsidR="00AE620C" w:rsidRPr="00CC64CC" w:rsidRDefault="00AE620C" w:rsidP="00BA3AE2">
            <w:pPr>
              <w:rPr>
                <w:sz w:val="20"/>
                <w:szCs w:val="20"/>
              </w:rPr>
            </w:pPr>
          </w:p>
        </w:tc>
        <w:tc>
          <w:tcPr>
            <w:tcW w:w="180" w:type="dxa"/>
            <w:tcBorders>
              <w:top w:val="nil"/>
              <w:left w:val="nil"/>
              <w:bottom w:val="nil"/>
              <w:right w:val="nil"/>
            </w:tcBorders>
            <w:shd w:val="clear" w:color="auto" w:fill="auto"/>
            <w:noWrap/>
            <w:vAlign w:val="bottom"/>
            <w:hideMark/>
          </w:tcPr>
          <w:p w14:paraId="467A92D9" w14:textId="77777777" w:rsidR="00AE620C" w:rsidRPr="00CC64CC" w:rsidRDefault="00AE620C" w:rsidP="00BA3AE2">
            <w:pPr>
              <w:jc w:val="right"/>
              <w:rPr>
                <w:sz w:val="20"/>
                <w:szCs w:val="20"/>
              </w:rPr>
            </w:pPr>
          </w:p>
        </w:tc>
        <w:tc>
          <w:tcPr>
            <w:tcW w:w="4140" w:type="dxa"/>
            <w:tcBorders>
              <w:top w:val="nil"/>
              <w:left w:val="nil"/>
              <w:bottom w:val="nil"/>
              <w:right w:val="nil"/>
            </w:tcBorders>
            <w:shd w:val="clear" w:color="auto" w:fill="auto"/>
            <w:noWrap/>
            <w:vAlign w:val="bottom"/>
            <w:hideMark/>
          </w:tcPr>
          <w:p w14:paraId="67605BA2" w14:textId="77777777" w:rsidR="00AE620C" w:rsidRPr="00CC64CC" w:rsidRDefault="00AE620C" w:rsidP="00BA3AE2">
            <w:pPr>
              <w:rPr>
                <w:sz w:val="20"/>
                <w:szCs w:val="20"/>
              </w:rPr>
            </w:pPr>
          </w:p>
        </w:tc>
        <w:tc>
          <w:tcPr>
            <w:tcW w:w="640" w:type="dxa"/>
            <w:tcBorders>
              <w:top w:val="nil"/>
              <w:left w:val="nil"/>
              <w:bottom w:val="nil"/>
              <w:right w:val="nil"/>
            </w:tcBorders>
            <w:shd w:val="clear" w:color="auto" w:fill="auto"/>
            <w:noWrap/>
            <w:vAlign w:val="bottom"/>
            <w:hideMark/>
          </w:tcPr>
          <w:p w14:paraId="76A836A8" w14:textId="77777777" w:rsidR="00AE620C" w:rsidRPr="00CC64CC" w:rsidRDefault="00AE620C" w:rsidP="00BA3AE2">
            <w:pPr>
              <w:rPr>
                <w:sz w:val="20"/>
                <w:szCs w:val="20"/>
              </w:rPr>
            </w:pPr>
          </w:p>
        </w:tc>
      </w:tr>
    </w:tbl>
    <w:p w14:paraId="44BB23C1" w14:textId="7E3C3A1E" w:rsidR="00AE620C" w:rsidRPr="006362E7" w:rsidRDefault="000A2F5B" w:rsidP="00AE620C">
      <w:pPr>
        <w:ind w:left="-90"/>
      </w:pPr>
      <w:r w:rsidRPr="00CC64CC">
        <w:rPr>
          <w:b/>
          <w:bCs/>
        </w:rPr>
        <w:t>SUPERINTENDENT’S ADVICE</w:t>
      </w:r>
      <w:r w:rsidR="00AE620C" w:rsidRPr="00CC64CC">
        <w:rPr>
          <w:b/>
          <w:bCs/>
        </w:rPr>
        <w:t>:</w:t>
      </w:r>
      <w:r w:rsidR="00AE620C" w:rsidRPr="00CC64CC">
        <w:t xml:space="preserve">   I recommend the sample motion.</w:t>
      </w:r>
    </w:p>
    <w:p w14:paraId="5A5774C9" w14:textId="77777777" w:rsidR="00AE620C" w:rsidRPr="006362E7" w:rsidRDefault="00AE620C" w:rsidP="00AE620C">
      <w:pPr>
        <w:ind w:left="-90"/>
        <w:rPr>
          <w:b/>
          <w:bCs/>
        </w:rPr>
      </w:pPr>
    </w:p>
    <w:p w14:paraId="68281C68" w14:textId="77777777" w:rsidR="00AE620C" w:rsidRPr="006362E7" w:rsidRDefault="00AE620C" w:rsidP="00AE620C">
      <w:pPr>
        <w:ind w:left="-90"/>
      </w:pPr>
      <w:r w:rsidRPr="006362E7">
        <w:rPr>
          <w:b/>
          <w:bCs/>
        </w:rPr>
        <w:t>Additional Information attached</w:t>
      </w:r>
      <w:r w:rsidRPr="006362E7">
        <w:t xml:space="preserve"> - no</w:t>
      </w:r>
    </w:p>
    <w:p w14:paraId="65D6B65E" w14:textId="77777777" w:rsidR="00AE620C" w:rsidRPr="006362E7" w:rsidRDefault="00AE620C" w:rsidP="00AE620C">
      <w:pPr>
        <w:ind w:left="-90"/>
      </w:pPr>
      <w:r w:rsidRPr="006362E7">
        <w:rPr>
          <w:b/>
          <w:bCs/>
        </w:rPr>
        <w:t>Fund</w:t>
      </w:r>
      <w:r w:rsidRPr="006362E7">
        <w:t xml:space="preserve"> - </w:t>
      </w:r>
    </w:p>
    <w:p w14:paraId="791F2643" w14:textId="77777777" w:rsidR="00AE620C" w:rsidRPr="006362E7" w:rsidRDefault="00AE620C" w:rsidP="00AE620C">
      <w:pPr>
        <w:ind w:left="-90"/>
      </w:pPr>
      <w:r w:rsidRPr="006362E7">
        <w:rPr>
          <w:b/>
          <w:bCs/>
        </w:rPr>
        <w:t>Estimated Cost</w:t>
      </w:r>
      <w:r w:rsidRPr="006362E7">
        <w:t xml:space="preserve"> -  </w:t>
      </w:r>
    </w:p>
    <w:p w14:paraId="3B0BCAAE" w14:textId="77777777" w:rsidR="00AE620C" w:rsidRPr="006362E7" w:rsidRDefault="00AE620C" w:rsidP="00AE620C">
      <w:pPr>
        <w:ind w:left="-90"/>
      </w:pPr>
    </w:p>
    <w:p w14:paraId="4E6B563E" w14:textId="77777777" w:rsidR="00AE620C" w:rsidRPr="006362E7" w:rsidRDefault="00AE620C" w:rsidP="00AE620C">
      <w:pPr>
        <w:numPr>
          <w:ilvl w:val="12"/>
          <w:numId w:val="0"/>
        </w:numPr>
        <w:ind w:left="-90"/>
      </w:pPr>
      <w:r w:rsidRPr="006362E7">
        <w:rPr>
          <w:b/>
          <w:bCs/>
        </w:rPr>
        <w:t>SAMPLE MOTION:</w:t>
      </w:r>
      <w:r w:rsidRPr="006362E7">
        <w:t xml:space="preserve"> I move to resolve that the attached list of items, which are the property of School District No. 1, have become abandoned, obsolete, undesirable or unsuitable for the purposes of the district, and to consider the adoption of a resolution to authorize the sale or disposition of such property.</w:t>
      </w:r>
    </w:p>
    <w:p w14:paraId="378CEC96" w14:textId="77777777" w:rsidR="00AE620C" w:rsidRDefault="00AE620C">
      <w:pPr>
        <w:pStyle w:val="Body1"/>
        <w:rPr>
          <w:rFonts w:hAnsi="Arial Unicode MS"/>
          <w:b/>
          <w:sz w:val="24"/>
        </w:rPr>
      </w:pPr>
    </w:p>
    <w:p w14:paraId="6F2ED6BB" w14:textId="77777777" w:rsidR="00AE620C" w:rsidRDefault="00AE620C">
      <w:pPr>
        <w:pStyle w:val="Body1"/>
        <w:rPr>
          <w:rFonts w:hAnsi="Arial Unicode MS"/>
          <w:b/>
          <w:sz w:val="24"/>
        </w:rPr>
      </w:pPr>
    </w:p>
    <w:p w14:paraId="1A115F7F" w14:textId="77777777" w:rsidR="00AE620C" w:rsidRDefault="00AE620C">
      <w:pPr>
        <w:pStyle w:val="Body1"/>
        <w:rPr>
          <w:rFonts w:hAnsi="Arial Unicode MS"/>
          <w:b/>
          <w:sz w:val="24"/>
        </w:rPr>
      </w:pPr>
    </w:p>
    <w:p w14:paraId="582553D8" w14:textId="77777777" w:rsidR="00AE620C" w:rsidRDefault="00AE620C">
      <w:pPr>
        <w:pStyle w:val="Body1"/>
        <w:rPr>
          <w:rFonts w:hAnsi="Arial Unicode MS"/>
          <w:b/>
          <w:sz w:val="24"/>
        </w:rPr>
      </w:pPr>
    </w:p>
    <w:p w14:paraId="61376DB2" w14:textId="77777777" w:rsidR="00AE620C" w:rsidRDefault="00AE620C">
      <w:pPr>
        <w:pStyle w:val="Body1"/>
        <w:rPr>
          <w:rFonts w:hAnsi="Arial Unicode MS"/>
          <w:b/>
          <w:sz w:val="24"/>
        </w:rPr>
      </w:pPr>
    </w:p>
    <w:p w14:paraId="6EAA2C7E" w14:textId="77777777" w:rsidR="00AE620C" w:rsidRDefault="00AE620C">
      <w:pPr>
        <w:pStyle w:val="Body1"/>
        <w:rPr>
          <w:rFonts w:hAnsi="Arial Unicode MS"/>
          <w:b/>
          <w:sz w:val="24"/>
        </w:rPr>
      </w:pPr>
    </w:p>
    <w:p w14:paraId="072980E7" w14:textId="77777777" w:rsidR="00AE620C" w:rsidRDefault="00AE620C">
      <w:pPr>
        <w:pStyle w:val="Body1"/>
        <w:rPr>
          <w:rFonts w:hAnsi="Arial Unicode MS"/>
          <w:b/>
          <w:sz w:val="24"/>
        </w:rPr>
      </w:pPr>
    </w:p>
    <w:p w14:paraId="2D217212" w14:textId="77777777" w:rsidR="00AE620C" w:rsidRDefault="00AE620C">
      <w:pPr>
        <w:pStyle w:val="Body1"/>
        <w:rPr>
          <w:rFonts w:hAnsi="Arial Unicode MS"/>
          <w:b/>
          <w:sz w:val="24"/>
        </w:rPr>
      </w:pPr>
    </w:p>
    <w:p w14:paraId="6A0D3A67" w14:textId="77777777" w:rsidR="00AE620C" w:rsidRDefault="00AE620C">
      <w:pPr>
        <w:pStyle w:val="Body1"/>
        <w:rPr>
          <w:rFonts w:hAnsi="Arial Unicode MS"/>
          <w:b/>
          <w:sz w:val="24"/>
        </w:rPr>
      </w:pPr>
    </w:p>
    <w:p w14:paraId="7A138ED8" w14:textId="77777777" w:rsidR="00AE620C" w:rsidRDefault="00AE620C">
      <w:pPr>
        <w:pStyle w:val="Body1"/>
        <w:rPr>
          <w:rFonts w:hAnsi="Arial Unicode MS"/>
          <w:b/>
          <w:sz w:val="24"/>
        </w:rPr>
      </w:pPr>
    </w:p>
    <w:p w14:paraId="7380E850" w14:textId="77777777" w:rsidR="00AE620C" w:rsidRDefault="00AE620C">
      <w:pPr>
        <w:pStyle w:val="Body1"/>
        <w:rPr>
          <w:rFonts w:hAnsi="Arial Unicode MS"/>
          <w:b/>
          <w:sz w:val="24"/>
        </w:rPr>
      </w:pPr>
    </w:p>
    <w:p w14:paraId="1A120C14" w14:textId="77777777" w:rsidR="00AE620C" w:rsidRDefault="00AE620C">
      <w:pPr>
        <w:pStyle w:val="Body1"/>
        <w:rPr>
          <w:rFonts w:hAnsi="Arial Unicode MS"/>
          <w:b/>
          <w:sz w:val="24"/>
        </w:rPr>
      </w:pPr>
    </w:p>
    <w:p w14:paraId="0638DF34" w14:textId="77777777" w:rsidR="00AE620C" w:rsidRDefault="00AE620C">
      <w:pPr>
        <w:pStyle w:val="Body1"/>
        <w:rPr>
          <w:rFonts w:hAnsi="Arial Unicode MS"/>
          <w:b/>
          <w:sz w:val="24"/>
        </w:rPr>
      </w:pPr>
    </w:p>
    <w:p w14:paraId="3D7F19D4" w14:textId="77777777" w:rsidR="00AE620C" w:rsidRDefault="00AE620C">
      <w:pPr>
        <w:pStyle w:val="Body1"/>
        <w:rPr>
          <w:rFonts w:hAnsi="Arial Unicode MS"/>
          <w:b/>
          <w:sz w:val="24"/>
        </w:rPr>
      </w:pPr>
    </w:p>
    <w:p w14:paraId="5E44D3AB" w14:textId="77777777" w:rsidR="00AE620C" w:rsidRDefault="00AE620C">
      <w:pPr>
        <w:pStyle w:val="Body1"/>
        <w:rPr>
          <w:rFonts w:hAnsi="Arial Unicode MS"/>
          <w:b/>
          <w:sz w:val="24"/>
        </w:rPr>
      </w:pPr>
    </w:p>
    <w:p w14:paraId="73B7F813" w14:textId="77777777" w:rsidR="00AE620C" w:rsidRDefault="00AE620C">
      <w:pPr>
        <w:pStyle w:val="Body1"/>
        <w:rPr>
          <w:rFonts w:hAnsi="Arial Unicode MS"/>
          <w:b/>
          <w:sz w:val="24"/>
        </w:rPr>
      </w:pPr>
    </w:p>
    <w:p w14:paraId="7BBE36BA" w14:textId="77777777" w:rsidR="00AE620C" w:rsidRDefault="00AE620C">
      <w:pPr>
        <w:pStyle w:val="Body1"/>
        <w:rPr>
          <w:rFonts w:hAnsi="Arial Unicode MS"/>
          <w:b/>
          <w:sz w:val="24"/>
        </w:rPr>
      </w:pPr>
    </w:p>
    <w:p w14:paraId="6A3CE7B5" w14:textId="77777777" w:rsidR="00AE620C" w:rsidRDefault="00AE620C">
      <w:pPr>
        <w:pStyle w:val="Body1"/>
        <w:rPr>
          <w:rFonts w:hAnsi="Arial Unicode MS"/>
          <w:b/>
          <w:sz w:val="24"/>
        </w:rPr>
      </w:pPr>
    </w:p>
    <w:p w14:paraId="26E648BD" w14:textId="77777777" w:rsidR="00AE620C" w:rsidRDefault="00AE620C">
      <w:pPr>
        <w:pStyle w:val="Body1"/>
        <w:rPr>
          <w:rFonts w:hAnsi="Arial Unicode MS"/>
          <w:b/>
          <w:sz w:val="24"/>
        </w:rPr>
      </w:pPr>
    </w:p>
    <w:p w14:paraId="57FE8D6D" w14:textId="77777777" w:rsidR="00AE620C" w:rsidRDefault="00AE620C">
      <w:pPr>
        <w:pStyle w:val="Body1"/>
        <w:rPr>
          <w:rFonts w:hAnsi="Arial Unicode MS"/>
          <w:b/>
          <w:sz w:val="24"/>
        </w:rPr>
      </w:pPr>
    </w:p>
    <w:p w14:paraId="0322D14B" w14:textId="77777777" w:rsidR="00AE620C" w:rsidRDefault="00AE620C">
      <w:pPr>
        <w:pStyle w:val="Body1"/>
        <w:rPr>
          <w:rFonts w:hAnsi="Arial Unicode MS"/>
          <w:b/>
          <w:sz w:val="24"/>
        </w:rPr>
      </w:pPr>
    </w:p>
    <w:p w14:paraId="1904208F" w14:textId="77777777" w:rsidR="00AE620C" w:rsidRDefault="00AE620C">
      <w:pPr>
        <w:pStyle w:val="Body1"/>
        <w:rPr>
          <w:rFonts w:hAnsi="Arial Unicode MS"/>
          <w:b/>
          <w:sz w:val="24"/>
        </w:rPr>
      </w:pPr>
    </w:p>
    <w:p w14:paraId="17EFDCA4" w14:textId="77777777" w:rsidR="00AE620C" w:rsidRDefault="00AE620C">
      <w:pPr>
        <w:pStyle w:val="Body1"/>
        <w:rPr>
          <w:rFonts w:hAnsi="Arial Unicode MS"/>
          <w:b/>
          <w:sz w:val="24"/>
        </w:rPr>
      </w:pPr>
    </w:p>
    <w:p w14:paraId="08A0A6B2" w14:textId="77777777" w:rsidR="00AE620C" w:rsidRDefault="00AE620C">
      <w:pPr>
        <w:pStyle w:val="Body1"/>
        <w:rPr>
          <w:rFonts w:hAnsi="Arial Unicode MS"/>
          <w:b/>
          <w:sz w:val="24"/>
        </w:rPr>
      </w:pPr>
    </w:p>
    <w:p w14:paraId="0C8F7E66" w14:textId="77777777" w:rsidR="00AE620C" w:rsidRDefault="00AE620C">
      <w:pPr>
        <w:pStyle w:val="Body1"/>
        <w:rPr>
          <w:rFonts w:hAnsi="Arial Unicode MS"/>
          <w:b/>
          <w:sz w:val="24"/>
        </w:rPr>
      </w:pPr>
    </w:p>
    <w:p w14:paraId="450C5081" w14:textId="3EB2FC32" w:rsidR="004365C2" w:rsidRDefault="00BD763C">
      <w:pPr>
        <w:pStyle w:val="Body1"/>
        <w:rPr>
          <w:b/>
          <w:sz w:val="24"/>
        </w:rPr>
      </w:pPr>
      <w:r>
        <w:rPr>
          <w:rFonts w:hAnsi="Arial Unicode MS"/>
          <w:b/>
          <w:sz w:val="24"/>
        </w:rPr>
        <w:lastRenderedPageBreak/>
        <w:t xml:space="preserve">SCOBEY PUBLIC </w:t>
      </w:r>
      <w:r w:rsidR="004365C2">
        <w:rPr>
          <w:rFonts w:hAnsi="Arial Unicode MS"/>
          <w:b/>
          <w:sz w:val="24"/>
        </w:rPr>
        <w:t>SCHOOLS</w:t>
      </w:r>
      <w:r w:rsidR="004365C2">
        <w:rPr>
          <w:rFonts w:hAnsi="Arial Unicode MS"/>
          <w:b/>
          <w:sz w:val="24"/>
        </w:rPr>
        <w:tab/>
      </w:r>
      <w:r w:rsidR="004365C2">
        <w:rPr>
          <w:rFonts w:hAnsi="Arial Unicode MS"/>
          <w:b/>
          <w:sz w:val="24"/>
        </w:rPr>
        <w:tab/>
      </w:r>
      <w:r w:rsidR="004365C2">
        <w:rPr>
          <w:rFonts w:hAnsi="Arial Unicode MS"/>
          <w:b/>
          <w:sz w:val="24"/>
        </w:rPr>
        <w:tab/>
      </w:r>
      <w:r w:rsidR="004365C2">
        <w:rPr>
          <w:rFonts w:hAnsi="Arial Unicode MS"/>
          <w:b/>
          <w:sz w:val="24"/>
        </w:rPr>
        <w:tab/>
        <w:t xml:space="preserve">      </w:t>
      </w:r>
      <w:r w:rsidR="00A35DD9">
        <w:rPr>
          <w:rFonts w:hAnsi="Arial Unicode MS"/>
          <w:b/>
          <w:sz w:val="24"/>
        </w:rPr>
        <w:tab/>
      </w:r>
      <w:r w:rsidR="004365C2">
        <w:rPr>
          <w:rFonts w:hAnsi="Arial Unicode MS"/>
          <w:b/>
          <w:sz w:val="24"/>
        </w:rPr>
        <w:t xml:space="preserve">Agenda Number &amp; Title    </w:t>
      </w:r>
      <w:r>
        <w:rPr>
          <w:rFonts w:hAnsi="Arial Unicode MS"/>
          <w:b/>
          <w:sz w:val="24"/>
        </w:rPr>
        <w:t>VIII-</w:t>
      </w:r>
      <w:r w:rsidR="00E25767">
        <w:rPr>
          <w:rFonts w:hAnsi="Arial Unicode MS"/>
          <w:b/>
          <w:sz w:val="24"/>
        </w:rPr>
        <w:t>L</w:t>
      </w:r>
    </w:p>
    <w:p w14:paraId="04794A78" w14:textId="77777777" w:rsidR="004365C2" w:rsidRDefault="004365C2">
      <w:pPr>
        <w:pStyle w:val="Body1"/>
        <w:rPr>
          <w:b/>
          <w:sz w:val="24"/>
        </w:rPr>
      </w:pPr>
      <w:r>
        <w:rPr>
          <w:rFonts w:hAnsi="Arial Unicode MS"/>
          <w:b/>
          <w:sz w:val="24"/>
        </w:rPr>
        <w:t>K-12 DISTRICT #1</w:t>
      </w:r>
    </w:p>
    <w:p w14:paraId="3C2A9CC2" w14:textId="77777777" w:rsidR="004365C2" w:rsidRDefault="004365C2">
      <w:pPr>
        <w:pStyle w:val="Body1"/>
        <w:rPr>
          <w:b/>
          <w:sz w:val="24"/>
        </w:rPr>
      </w:pPr>
      <w:r>
        <w:rPr>
          <w:rFonts w:hAnsi="Arial Unicode MS"/>
          <w:b/>
          <w:sz w:val="24"/>
        </w:rPr>
        <w:t>BOARD AGENDA FACT SHEET</w:t>
      </w:r>
    </w:p>
    <w:p w14:paraId="49B144F3" w14:textId="348C9556" w:rsidR="004365C2" w:rsidRDefault="004365C2">
      <w:pPr>
        <w:pStyle w:val="Body1"/>
        <w:rPr>
          <w:rFonts w:hAnsi="Arial Unicode MS"/>
          <w:b/>
          <w:sz w:val="24"/>
        </w:rPr>
      </w:pPr>
      <w:r>
        <w:rPr>
          <w:rFonts w:hAnsi="Arial Unicode MS"/>
          <w:b/>
          <w:sz w:val="24"/>
        </w:rPr>
        <w:t>MEETING DATE:</w:t>
      </w:r>
      <w:r w:rsidR="00C02AB7">
        <w:rPr>
          <w:rFonts w:hAnsi="Arial Unicode MS"/>
          <w:b/>
          <w:sz w:val="24"/>
        </w:rPr>
        <w:t xml:space="preserve">  </w:t>
      </w:r>
      <w:r w:rsidR="00BD763C">
        <w:rPr>
          <w:rFonts w:hAnsi="Arial Unicode MS"/>
          <w:b/>
          <w:sz w:val="24"/>
        </w:rPr>
        <w:t>July 13, 2020</w:t>
      </w:r>
    </w:p>
    <w:p w14:paraId="1049E6B4" w14:textId="77777777" w:rsidR="00BD763C" w:rsidRDefault="00BD763C">
      <w:pPr>
        <w:pStyle w:val="Body1"/>
        <w:rPr>
          <w:b/>
          <w:sz w:val="24"/>
        </w:rPr>
      </w:pPr>
    </w:p>
    <w:p w14:paraId="1F39FF49" w14:textId="4074288E" w:rsidR="00E25767" w:rsidRPr="001C0761" w:rsidRDefault="00E25767" w:rsidP="00E25767">
      <w:pPr>
        <w:pStyle w:val="Body1"/>
        <w:rPr>
          <w:sz w:val="24"/>
        </w:rPr>
      </w:pPr>
      <w:r w:rsidRPr="001C0761">
        <w:rPr>
          <w:rFonts w:hAnsi="Arial Unicode MS"/>
          <w:b/>
          <w:sz w:val="24"/>
        </w:rPr>
        <w:t>DATE PREPARED</w:t>
      </w:r>
      <w:r>
        <w:rPr>
          <w:rFonts w:hAnsi="Arial Unicode MS"/>
          <w:sz w:val="24"/>
        </w:rPr>
        <w:t xml:space="preserve"> -   July 1, 2020</w:t>
      </w:r>
    </w:p>
    <w:p w14:paraId="0F03486C" w14:textId="77777777" w:rsidR="00E25767" w:rsidRPr="001C0761" w:rsidRDefault="00E25767" w:rsidP="00E25767">
      <w:pPr>
        <w:pStyle w:val="Body1"/>
        <w:rPr>
          <w:sz w:val="24"/>
        </w:rPr>
      </w:pPr>
    </w:p>
    <w:p w14:paraId="0BFE13DB" w14:textId="40DB5FC6" w:rsidR="00E25767" w:rsidRPr="00CC64CC" w:rsidRDefault="00E25767" w:rsidP="00E25767">
      <w:pPr>
        <w:rPr>
          <w:sz w:val="22"/>
          <w:szCs w:val="22"/>
        </w:rPr>
      </w:pPr>
      <w:r w:rsidRPr="00CC64CC">
        <w:rPr>
          <w:b/>
          <w:bCs/>
          <w:sz w:val="22"/>
          <w:szCs w:val="22"/>
          <w:u w:val="single"/>
        </w:rPr>
        <w:t>SUMMARY:</w:t>
      </w:r>
      <w:r w:rsidRPr="00CC64CC">
        <w:rPr>
          <w:sz w:val="22"/>
          <w:szCs w:val="22"/>
        </w:rPr>
        <w:t xml:space="preserve">  At our April 27, 2020 special meeting, we adopted the MTSBA </w:t>
      </w:r>
      <w:r w:rsidR="00D320E4" w:rsidRPr="00CC64CC">
        <w:rPr>
          <w:sz w:val="22"/>
          <w:szCs w:val="22"/>
        </w:rPr>
        <w:t xml:space="preserve">Covid-19 Emergency policies.  As part of the motion, we put an expiration date of June 30, 2020 for these policies.  MTSBA has recommended we adopt these policies without an end date so we can have them in place as the fall progresses.  All of these policies can be changed with only one reading.  Come August, some of them may need to be adjusted depending on the situation. </w:t>
      </w:r>
    </w:p>
    <w:p w14:paraId="2D4C6A03" w14:textId="77777777" w:rsidR="00E25767" w:rsidRPr="00CC64CC" w:rsidRDefault="00E25767" w:rsidP="00E25767">
      <w:pPr>
        <w:autoSpaceDE w:val="0"/>
        <w:autoSpaceDN w:val="0"/>
        <w:adjustRightInd w:val="0"/>
        <w:rPr>
          <w:rFonts w:ascii="TimesNewRomanPSMT" w:hAnsi="TimesNewRomanPSMT" w:cs="TimesNewRomanPSMT"/>
          <w:sz w:val="22"/>
          <w:szCs w:val="22"/>
        </w:rPr>
      </w:pPr>
      <w:r w:rsidRPr="00CC64CC">
        <w:rPr>
          <w:rFonts w:ascii="TimesNewRomanPSMT" w:hAnsi="TimesNewRomanPSMT" w:cs="TimesNewRomanPSMT"/>
          <w:sz w:val="22"/>
          <w:szCs w:val="22"/>
        </w:rPr>
        <w:tab/>
        <w:t># 1900 Introduction</w:t>
      </w:r>
    </w:p>
    <w:p w14:paraId="678BCA6E"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#1901 School District Policy and Procedures</w:t>
      </w:r>
    </w:p>
    <w:p w14:paraId="78E1D9E4"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#1902 Alternative Grading</w:t>
      </w:r>
    </w:p>
    <w:p w14:paraId="0B70EA4E"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#1903 School District Meetings and Gatherings</w:t>
      </w:r>
    </w:p>
    <w:p w14:paraId="05D96A29"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#1904 Use of Transportation Funds</w:t>
      </w:r>
    </w:p>
    <w:p w14:paraId="00CA66BD"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#1905 Student, Staff, and Community Health and Safety</w:t>
      </w:r>
    </w:p>
    <w:p w14:paraId="6FD40AD8"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#1906 Student Instruction and Services</w:t>
      </w:r>
    </w:p>
    <w:p w14:paraId="34B0E46D"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#1906P Student Instruction Resources and Best Practices</w:t>
      </w:r>
    </w:p>
    <w:p w14:paraId="0137F475"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#1907 School District Declaration of Emergency</w:t>
      </w:r>
    </w:p>
    <w:p w14:paraId="5AA9CB39"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#1908 Family Engagement</w:t>
      </w:r>
    </w:p>
    <w:p w14:paraId="3EE635AE"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#1908F Family Onsite Opt-Out Form</w:t>
      </w:r>
    </w:p>
    <w:p w14:paraId="20A62FB3"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#1909 Human Resources and Personnel</w:t>
      </w:r>
    </w:p>
    <w:p w14:paraId="2280B78D"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#1910 Personnel Use of Leave</w:t>
      </w:r>
    </w:p>
    <w:p w14:paraId="3F0E67AD"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#1910F1 Emergency Paid Sick Leave Employee Request Form</w:t>
      </w:r>
    </w:p>
    <w:p w14:paraId="26AC2E51"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#1910F2 EFMLA Employee Request Form</w:t>
      </w:r>
    </w:p>
    <w:p w14:paraId="3679A46E"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#1911 School District Budget Adoption and Amendment and Audit</w:t>
      </w:r>
    </w:p>
    <w:p w14:paraId="73A5E2FB" w14:textId="77777777" w:rsidR="00E25767" w:rsidRPr="00CC64CC" w:rsidRDefault="00E25767" w:rsidP="00E25767">
      <w:pPr>
        <w:autoSpaceDE w:val="0"/>
        <w:autoSpaceDN w:val="0"/>
        <w:adjustRightInd w:val="0"/>
        <w:ind w:firstLine="720"/>
        <w:rPr>
          <w:rFonts w:ascii="TimesNewRomanPSMT" w:hAnsi="TimesNewRomanPSMT" w:cs="TimesNewRomanPSMT"/>
          <w:sz w:val="22"/>
          <w:szCs w:val="22"/>
        </w:rPr>
      </w:pPr>
      <w:r w:rsidRPr="00CC64CC">
        <w:rPr>
          <w:rFonts w:ascii="TimesNewRomanPSMT" w:hAnsi="TimesNewRomanPSMT" w:cs="TimesNewRomanPSMT"/>
          <w:sz w:val="22"/>
          <w:szCs w:val="22"/>
        </w:rPr>
        <w:t>#1912 School District Elections During Emergency</w:t>
      </w:r>
    </w:p>
    <w:p w14:paraId="3E019AEA" w14:textId="77777777" w:rsidR="00E25767" w:rsidRPr="00CC64CC" w:rsidRDefault="00E25767" w:rsidP="00E25767">
      <w:pPr>
        <w:autoSpaceDE w:val="0"/>
        <w:autoSpaceDN w:val="0"/>
        <w:adjustRightInd w:val="0"/>
        <w:rPr>
          <w:sz w:val="22"/>
          <w:szCs w:val="22"/>
        </w:rPr>
      </w:pPr>
      <w:r w:rsidRPr="00CC64CC">
        <w:rPr>
          <w:rFonts w:ascii="TimesNewRomanPSMT" w:hAnsi="TimesNewRomanPSMT" w:cs="TimesNewRomanPSMT"/>
          <w:sz w:val="22"/>
          <w:szCs w:val="22"/>
        </w:rPr>
        <w:tab/>
      </w:r>
    </w:p>
    <w:p w14:paraId="7C5A57D4" w14:textId="37447071" w:rsidR="00E25767" w:rsidRPr="00CC64CC" w:rsidRDefault="00E25767" w:rsidP="00E25767">
      <w:pPr>
        <w:rPr>
          <w:sz w:val="22"/>
          <w:szCs w:val="22"/>
        </w:rPr>
      </w:pPr>
      <w:r w:rsidRPr="00CC64CC">
        <w:rPr>
          <w:b/>
          <w:bCs/>
          <w:sz w:val="22"/>
          <w:szCs w:val="22"/>
          <w:u w:val="single"/>
        </w:rPr>
        <w:t>SUPERINTENDENT'S ADVICE:</w:t>
      </w:r>
      <w:r w:rsidRPr="00CC64CC">
        <w:rPr>
          <w:b/>
          <w:bCs/>
          <w:sz w:val="22"/>
          <w:szCs w:val="22"/>
        </w:rPr>
        <w:t xml:space="preserve">  </w:t>
      </w:r>
      <w:r w:rsidR="00CC64CC" w:rsidRPr="00CC64CC">
        <w:rPr>
          <w:sz w:val="22"/>
          <w:szCs w:val="22"/>
        </w:rPr>
        <w:t xml:space="preserve">I recommend the sample motion. </w:t>
      </w:r>
    </w:p>
    <w:p w14:paraId="30E86863" w14:textId="77777777" w:rsidR="00E25767" w:rsidRPr="00CC64CC" w:rsidRDefault="00E25767" w:rsidP="00E25767">
      <w:pPr>
        <w:rPr>
          <w:sz w:val="22"/>
          <w:szCs w:val="22"/>
        </w:rPr>
      </w:pPr>
    </w:p>
    <w:p w14:paraId="5EF967EB" w14:textId="77777777" w:rsidR="00E25767" w:rsidRPr="00CC64CC" w:rsidRDefault="00E25767" w:rsidP="00E25767">
      <w:pPr>
        <w:rPr>
          <w:sz w:val="22"/>
          <w:szCs w:val="22"/>
        </w:rPr>
      </w:pPr>
      <w:r w:rsidRPr="00CC64CC">
        <w:rPr>
          <w:b/>
          <w:bCs/>
          <w:sz w:val="22"/>
          <w:szCs w:val="22"/>
        </w:rPr>
        <w:t xml:space="preserve">Additional information attached - </w:t>
      </w:r>
      <w:r w:rsidRPr="00CC64CC">
        <w:rPr>
          <w:bCs/>
          <w:sz w:val="22"/>
          <w:szCs w:val="22"/>
        </w:rPr>
        <w:t>Yes</w:t>
      </w:r>
    </w:p>
    <w:p w14:paraId="211486ED" w14:textId="77777777" w:rsidR="00E25767" w:rsidRPr="00CC64CC" w:rsidRDefault="00E25767" w:rsidP="00E25767">
      <w:pPr>
        <w:rPr>
          <w:sz w:val="22"/>
          <w:szCs w:val="22"/>
        </w:rPr>
      </w:pPr>
      <w:r w:rsidRPr="00CC64CC">
        <w:rPr>
          <w:b/>
          <w:bCs/>
          <w:sz w:val="22"/>
          <w:szCs w:val="22"/>
        </w:rPr>
        <w:t>Fund-</w:t>
      </w:r>
      <w:r w:rsidRPr="00CC64CC">
        <w:rPr>
          <w:sz w:val="22"/>
          <w:szCs w:val="22"/>
        </w:rPr>
        <w:t xml:space="preserve"> </w:t>
      </w:r>
    </w:p>
    <w:p w14:paraId="2B8902CC" w14:textId="77777777" w:rsidR="00E25767" w:rsidRPr="00CC64CC" w:rsidRDefault="00E25767" w:rsidP="00E25767">
      <w:pPr>
        <w:rPr>
          <w:bCs/>
          <w:sz w:val="22"/>
          <w:szCs w:val="22"/>
        </w:rPr>
      </w:pPr>
      <w:r w:rsidRPr="00CC64CC">
        <w:rPr>
          <w:b/>
          <w:bCs/>
          <w:sz w:val="22"/>
          <w:szCs w:val="22"/>
        </w:rPr>
        <w:t xml:space="preserve">Estimated cost –  </w:t>
      </w:r>
    </w:p>
    <w:p w14:paraId="423D17A3" w14:textId="77777777" w:rsidR="00E25767" w:rsidRPr="00CC64CC" w:rsidRDefault="00E25767" w:rsidP="00E25767">
      <w:pPr>
        <w:rPr>
          <w:sz w:val="22"/>
          <w:szCs w:val="22"/>
        </w:rPr>
      </w:pPr>
    </w:p>
    <w:p w14:paraId="3CC0A5A7" w14:textId="77777777" w:rsidR="00E25767" w:rsidRPr="00CC64CC" w:rsidRDefault="00E25767" w:rsidP="00E25767">
      <w:pPr>
        <w:rPr>
          <w:sz w:val="22"/>
          <w:szCs w:val="22"/>
        </w:rPr>
      </w:pPr>
    </w:p>
    <w:p w14:paraId="1C5DFA9F" w14:textId="0F98BC01" w:rsidR="00E25767" w:rsidRPr="00CC64CC" w:rsidRDefault="00E25767" w:rsidP="00E25767">
      <w:pPr>
        <w:pStyle w:val="NormalWeb"/>
        <w:spacing w:before="0" w:beforeAutospacing="0" w:after="0" w:afterAutospacing="0"/>
        <w:rPr>
          <w:bCs/>
          <w:sz w:val="22"/>
          <w:szCs w:val="22"/>
        </w:rPr>
      </w:pPr>
      <w:r w:rsidRPr="00CC64CC">
        <w:rPr>
          <w:b/>
          <w:bCs/>
          <w:sz w:val="22"/>
          <w:szCs w:val="22"/>
        </w:rPr>
        <w:t xml:space="preserve">SAMPLE MOTIONS:  </w:t>
      </w:r>
      <w:r w:rsidRPr="00CC64CC">
        <w:rPr>
          <w:bCs/>
          <w:sz w:val="22"/>
          <w:szCs w:val="22"/>
        </w:rPr>
        <w:t xml:space="preserve">I move to </w:t>
      </w:r>
      <w:r w:rsidR="00D320E4" w:rsidRPr="00CC64CC">
        <w:rPr>
          <w:bCs/>
          <w:sz w:val="22"/>
          <w:szCs w:val="22"/>
        </w:rPr>
        <w:t xml:space="preserve">remove the end date of all COVID-19 Policies as previously approved. </w:t>
      </w:r>
    </w:p>
    <w:p w14:paraId="5C645F9B" w14:textId="77777777" w:rsidR="00E25767" w:rsidRPr="00324CC9" w:rsidRDefault="00E25767" w:rsidP="00E25767">
      <w:pPr>
        <w:pStyle w:val="Body1"/>
        <w:tabs>
          <w:tab w:val="right" w:pos="10170"/>
        </w:tabs>
        <w:rPr>
          <w:rFonts w:hAnsi="Arial Unicode MS"/>
          <w:b/>
        </w:rPr>
      </w:pPr>
    </w:p>
    <w:p w14:paraId="70F6D3D9" w14:textId="77777777" w:rsidR="00D320E4" w:rsidRDefault="00D320E4" w:rsidP="00D320E4">
      <w:pPr>
        <w:pStyle w:val="Body1"/>
        <w:rPr>
          <w:rFonts w:hAnsi="Arial Unicode MS"/>
          <w:b/>
          <w:sz w:val="24"/>
        </w:rPr>
      </w:pPr>
    </w:p>
    <w:p w14:paraId="151904BF" w14:textId="77777777" w:rsidR="00D320E4" w:rsidRDefault="00D320E4" w:rsidP="00D320E4">
      <w:pPr>
        <w:pStyle w:val="Body1"/>
        <w:rPr>
          <w:rFonts w:hAnsi="Arial Unicode MS"/>
          <w:b/>
          <w:sz w:val="24"/>
        </w:rPr>
      </w:pPr>
    </w:p>
    <w:p w14:paraId="20E3733A" w14:textId="77777777" w:rsidR="00D320E4" w:rsidRDefault="00D320E4" w:rsidP="00D320E4">
      <w:pPr>
        <w:pStyle w:val="Body1"/>
        <w:rPr>
          <w:rFonts w:hAnsi="Arial Unicode MS"/>
          <w:b/>
          <w:sz w:val="24"/>
        </w:rPr>
      </w:pPr>
    </w:p>
    <w:p w14:paraId="161F9EF9" w14:textId="77777777" w:rsidR="00D320E4" w:rsidRDefault="00D320E4" w:rsidP="00D320E4">
      <w:pPr>
        <w:pStyle w:val="Body1"/>
        <w:rPr>
          <w:rFonts w:hAnsi="Arial Unicode MS"/>
          <w:b/>
          <w:sz w:val="24"/>
        </w:rPr>
      </w:pPr>
    </w:p>
    <w:p w14:paraId="005B121B" w14:textId="77777777" w:rsidR="00D320E4" w:rsidRDefault="00D320E4" w:rsidP="00D320E4">
      <w:pPr>
        <w:pStyle w:val="Body1"/>
        <w:rPr>
          <w:rFonts w:hAnsi="Arial Unicode MS"/>
          <w:b/>
          <w:sz w:val="24"/>
        </w:rPr>
      </w:pPr>
    </w:p>
    <w:p w14:paraId="5D2754A4" w14:textId="77777777" w:rsidR="00D320E4" w:rsidRDefault="00D320E4" w:rsidP="00D320E4">
      <w:pPr>
        <w:pStyle w:val="Body1"/>
        <w:rPr>
          <w:rFonts w:hAnsi="Arial Unicode MS"/>
          <w:b/>
          <w:sz w:val="24"/>
        </w:rPr>
      </w:pPr>
    </w:p>
    <w:p w14:paraId="61DC041B" w14:textId="77777777" w:rsidR="00D320E4" w:rsidRDefault="00D320E4" w:rsidP="00D320E4">
      <w:pPr>
        <w:pStyle w:val="Body1"/>
        <w:rPr>
          <w:rFonts w:hAnsi="Arial Unicode MS"/>
          <w:b/>
          <w:sz w:val="24"/>
        </w:rPr>
      </w:pPr>
    </w:p>
    <w:p w14:paraId="36B0E65B" w14:textId="77777777" w:rsidR="00EF6D30" w:rsidRDefault="00EF6D30" w:rsidP="00EF6D30">
      <w:pPr>
        <w:outlineLvl w:val="0"/>
        <w:rPr>
          <w:rFonts w:eastAsia="Arial Unicode MS"/>
          <w:b/>
          <w:color w:val="000000"/>
          <w:u w:color="000000"/>
        </w:rPr>
      </w:pPr>
    </w:p>
    <w:p w14:paraId="0858DAAD" w14:textId="77777777" w:rsidR="00EF6D30" w:rsidRDefault="00EF6D30" w:rsidP="00EF6D30">
      <w:pPr>
        <w:outlineLvl w:val="0"/>
        <w:rPr>
          <w:rFonts w:eastAsia="Arial Unicode MS"/>
          <w:b/>
          <w:color w:val="000000"/>
          <w:u w:color="000000"/>
        </w:rPr>
      </w:pPr>
    </w:p>
    <w:p w14:paraId="01F53C0D" w14:textId="77777777" w:rsidR="00EF6D30" w:rsidRDefault="00EF6D30" w:rsidP="00EF6D30">
      <w:pPr>
        <w:outlineLvl w:val="0"/>
        <w:rPr>
          <w:rFonts w:eastAsia="Arial Unicode MS"/>
          <w:b/>
          <w:color w:val="000000"/>
          <w:u w:color="000000"/>
        </w:rPr>
      </w:pPr>
    </w:p>
    <w:p w14:paraId="763667F5" w14:textId="77777777" w:rsidR="00EF6D30" w:rsidRDefault="00EF6D30" w:rsidP="00EF6D30">
      <w:pPr>
        <w:outlineLvl w:val="0"/>
        <w:rPr>
          <w:rFonts w:eastAsia="Arial Unicode MS"/>
          <w:b/>
          <w:color w:val="000000"/>
          <w:u w:color="000000"/>
        </w:rPr>
      </w:pPr>
    </w:p>
    <w:p w14:paraId="3140FABA" w14:textId="77777777" w:rsidR="00EF6D30" w:rsidRDefault="00EF6D30" w:rsidP="00EF6D30">
      <w:pPr>
        <w:outlineLvl w:val="0"/>
        <w:rPr>
          <w:rFonts w:eastAsia="Arial Unicode MS"/>
          <w:b/>
          <w:color w:val="000000"/>
          <w:u w:color="000000"/>
        </w:rPr>
      </w:pPr>
    </w:p>
    <w:p w14:paraId="2FE2A215" w14:textId="77777777" w:rsidR="00EF6D30" w:rsidRDefault="00EF6D30" w:rsidP="00EF6D30">
      <w:pPr>
        <w:outlineLvl w:val="0"/>
        <w:rPr>
          <w:rFonts w:eastAsia="Arial Unicode MS"/>
          <w:b/>
          <w:color w:val="000000"/>
          <w:u w:color="000000"/>
        </w:rPr>
      </w:pPr>
    </w:p>
    <w:p w14:paraId="18BDFD7C" w14:textId="77777777" w:rsidR="00EF6D30" w:rsidRDefault="00EF6D30" w:rsidP="00EF6D30">
      <w:pPr>
        <w:outlineLvl w:val="0"/>
        <w:rPr>
          <w:rFonts w:eastAsia="Arial Unicode MS"/>
          <w:b/>
          <w:color w:val="000000"/>
          <w:u w:color="000000"/>
        </w:rPr>
      </w:pPr>
    </w:p>
    <w:p w14:paraId="0E36D273" w14:textId="77777777" w:rsidR="00EF6D30" w:rsidRDefault="00EF6D30" w:rsidP="00EF6D30">
      <w:pPr>
        <w:outlineLvl w:val="0"/>
        <w:rPr>
          <w:rFonts w:eastAsia="Arial Unicode MS"/>
          <w:b/>
          <w:color w:val="000000"/>
          <w:u w:color="000000"/>
        </w:rPr>
      </w:pPr>
    </w:p>
    <w:p w14:paraId="37E114A3" w14:textId="77777777" w:rsidR="00EF6D30" w:rsidRDefault="00EF6D30" w:rsidP="00EF6D30">
      <w:pPr>
        <w:outlineLvl w:val="0"/>
        <w:rPr>
          <w:rFonts w:eastAsia="Arial Unicode MS"/>
          <w:b/>
          <w:color w:val="000000"/>
          <w:u w:color="000000"/>
        </w:rPr>
      </w:pPr>
    </w:p>
    <w:p w14:paraId="77920A67" w14:textId="77777777" w:rsidR="00EF6D30" w:rsidRDefault="00EF6D30" w:rsidP="00EF6D30">
      <w:pPr>
        <w:outlineLvl w:val="0"/>
        <w:rPr>
          <w:rFonts w:eastAsia="Arial Unicode MS"/>
          <w:b/>
          <w:color w:val="000000"/>
          <w:u w:color="000000"/>
        </w:rPr>
      </w:pPr>
    </w:p>
    <w:p w14:paraId="534451DC" w14:textId="77777777" w:rsidR="00EF6D30" w:rsidRDefault="00EF6D30" w:rsidP="00EF6D30">
      <w:pPr>
        <w:outlineLvl w:val="0"/>
        <w:rPr>
          <w:rFonts w:eastAsia="Arial Unicode MS"/>
          <w:b/>
          <w:color w:val="000000"/>
          <w:u w:color="000000"/>
        </w:rPr>
      </w:pPr>
    </w:p>
    <w:p w14:paraId="07CCAA70" w14:textId="77777777" w:rsidR="00EF6D30" w:rsidRDefault="00EF6D30" w:rsidP="00EF6D30">
      <w:pPr>
        <w:outlineLvl w:val="0"/>
        <w:rPr>
          <w:rFonts w:eastAsia="Arial Unicode MS"/>
          <w:b/>
          <w:color w:val="000000"/>
          <w:u w:color="000000"/>
        </w:rPr>
      </w:pPr>
    </w:p>
    <w:p w14:paraId="6318C078" w14:textId="7865F86B" w:rsidR="00EF6D30" w:rsidRPr="00EF6D30" w:rsidRDefault="00EF6D30" w:rsidP="00EF6D30">
      <w:pPr>
        <w:outlineLvl w:val="0"/>
        <w:rPr>
          <w:rFonts w:eastAsia="Arial Unicode MS"/>
          <w:b/>
          <w:color w:val="000000"/>
          <w:u w:color="000000"/>
        </w:rPr>
      </w:pPr>
      <w:r w:rsidRPr="00EF6D30">
        <w:rPr>
          <w:rFonts w:eastAsia="Arial Unicode MS"/>
          <w:b/>
          <w:color w:val="000000"/>
          <w:u w:color="000000"/>
        </w:rPr>
        <w:lastRenderedPageBreak/>
        <w:t>SCOBEY PUBLIC SCHOOLS</w:t>
      </w:r>
      <w:r w:rsidRPr="00EF6D30">
        <w:rPr>
          <w:rFonts w:eastAsia="Arial Unicode MS"/>
          <w:b/>
          <w:color w:val="000000"/>
          <w:u w:color="000000"/>
        </w:rPr>
        <w:tab/>
      </w:r>
      <w:r w:rsidRPr="00EF6D30">
        <w:rPr>
          <w:rFonts w:eastAsia="Arial Unicode MS"/>
          <w:b/>
          <w:color w:val="000000"/>
          <w:u w:color="000000"/>
        </w:rPr>
        <w:tab/>
      </w:r>
      <w:r w:rsidRPr="00EF6D30">
        <w:rPr>
          <w:rFonts w:eastAsia="Arial Unicode MS"/>
          <w:b/>
          <w:color w:val="000000"/>
          <w:u w:color="000000"/>
        </w:rPr>
        <w:tab/>
      </w:r>
      <w:r w:rsidRPr="00EF6D30">
        <w:rPr>
          <w:rFonts w:eastAsia="Arial Unicode MS"/>
          <w:b/>
          <w:color w:val="000000"/>
          <w:u w:color="000000"/>
        </w:rPr>
        <w:tab/>
        <w:t xml:space="preserve">      Agenda Number &amp; Title   </w:t>
      </w:r>
      <w:r w:rsidR="0029397D">
        <w:rPr>
          <w:rFonts w:eastAsia="Arial Unicode MS"/>
          <w:b/>
          <w:color w:val="000000"/>
          <w:u w:color="000000"/>
        </w:rPr>
        <w:t>VIII-M</w:t>
      </w:r>
    </w:p>
    <w:p w14:paraId="479C9C53" w14:textId="77777777" w:rsidR="00EF6D30" w:rsidRPr="00EF6D30" w:rsidRDefault="00EF6D30" w:rsidP="00EF6D30">
      <w:pPr>
        <w:outlineLvl w:val="0"/>
        <w:rPr>
          <w:rFonts w:eastAsia="Arial Unicode MS"/>
          <w:b/>
          <w:color w:val="000000"/>
          <w:u w:color="000000"/>
        </w:rPr>
      </w:pPr>
      <w:r w:rsidRPr="00EF6D30">
        <w:rPr>
          <w:rFonts w:eastAsia="Arial Unicode MS"/>
          <w:b/>
          <w:color w:val="000000"/>
          <w:u w:color="000000"/>
        </w:rPr>
        <w:t>K-12 DISTRICT #1</w:t>
      </w:r>
    </w:p>
    <w:p w14:paraId="5E260919" w14:textId="77777777" w:rsidR="00EF6D30" w:rsidRPr="00EF6D30" w:rsidRDefault="00EF6D30" w:rsidP="00EF6D30">
      <w:pPr>
        <w:outlineLvl w:val="0"/>
        <w:rPr>
          <w:rFonts w:eastAsia="Arial Unicode MS"/>
          <w:b/>
          <w:color w:val="000000"/>
          <w:u w:color="000000"/>
        </w:rPr>
      </w:pPr>
      <w:r w:rsidRPr="00EF6D30">
        <w:rPr>
          <w:rFonts w:eastAsia="Arial Unicode MS"/>
          <w:b/>
          <w:color w:val="000000"/>
          <w:u w:color="000000"/>
        </w:rPr>
        <w:t>BOARD AGENDA FACT SHEET</w:t>
      </w:r>
    </w:p>
    <w:p w14:paraId="7437E1F7" w14:textId="7D6EC451" w:rsidR="00EF6D30" w:rsidRPr="00EF6D30" w:rsidRDefault="0029397D" w:rsidP="00EF6D30">
      <w:pPr>
        <w:outlineLvl w:val="0"/>
        <w:rPr>
          <w:rFonts w:eastAsia="Arial Unicode MS"/>
          <w:b/>
          <w:color w:val="000000"/>
          <w:u w:color="000000"/>
        </w:rPr>
      </w:pPr>
      <w:r>
        <w:rPr>
          <w:rFonts w:eastAsia="Arial Unicode MS"/>
          <w:b/>
          <w:color w:val="000000"/>
          <w:u w:color="000000"/>
        </w:rPr>
        <w:t>MEETING DATE:   July 13, 2020</w:t>
      </w:r>
    </w:p>
    <w:p w14:paraId="1EE4B16D" w14:textId="77777777" w:rsidR="00EF6D30" w:rsidRPr="00EF6D30" w:rsidRDefault="00EF6D30" w:rsidP="00EF6D30">
      <w:pPr>
        <w:outlineLvl w:val="0"/>
        <w:rPr>
          <w:rFonts w:eastAsia="Arial Unicode MS"/>
          <w:b/>
          <w:color w:val="000000"/>
          <w:u w:color="000000"/>
        </w:rPr>
      </w:pPr>
    </w:p>
    <w:p w14:paraId="46775D44" w14:textId="64C1E278" w:rsidR="00EF6D30" w:rsidRPr="00EF6D30" w:rsidRDefault="0029397D" w:rsidP="00EF6D30">
      <w:pPr>
        <w:outlineLvl w:val="0"/>
        <w:rPr>
          <w:rFonts w:eastAsia="Arial Unicode MS"/>
          <w:b/>
          <w:color w:val="000000"/>
          <w:u w:color="000000"/>
        </w:rPr>
      </w:pPr>
      <w:r>
        <w:rPr>
          <w:rFonts w:eastAsia="Arial Unicode MS"/>
          <w:b/>
          <w:color w:val="000000"/>
          <w:u w:color="000000"/>
        </w:rPr>
        <w:t>DATE PREPARED – July 1, 2020</w:t>
      </w:r>
    </w:p>
    <w:p w14:paraId="6C41DC28" w14:textId="77777777" w:rsidR="00EF6D30" w:rsidRPr="00EF6D30" w:rsidRDefault="00EF6D30" w:rsidP="00EF6D30">
      <w:pPr>
        <w:outlineLvl w:val="0"/>
        <w:rPr>
          <w:rFonts w:eastAsia="Arial Unicode MS"/>
          <w:b/>
          <w:color w:val="000000"/>
          <w:u w:color="000000"/>
        </w:rPr>
      </w:pPr>
    </w:p>
    <w:p w14:paraId="35A7DE4C" w14:textId="287A4388" w:rsidR="00EF6D30" w:rsidRPr="00EF6D30" w:rsidRDefault="00EF6D30" w:rsidP="00EF6D30">
      <w:pPr>
        <w:autoSpaceDE w:val="0"/>
        <w:autoSpaceDN w:val="0"/>
        <w:adjustRightInd w:val="0"/>
      </w:pPr>
      <w:r w:rsidRPr="00EF6D30">
        <w:rPr>
          <w:rFonts w:hAnsi="Arial Unicode MS"/>
          <w:b/>
          <w:u w:val="single"/>
        </w:rPr>
        <w:t>SUMMARY:</w:t>
      </w:r>
      <w:r w:rsidRPr="00EF6D30">
        <w:rPr>
          <w:rFonts w:hAnsi="Arial Unicode MS"/>
        </w:rPr>
        <w:t xml:space="preserve"> </w:t>
      </w:r>
      <w:r w:rsidRPr="00EF6D30">
        <w:t xml:space="preserve">The </w:t>
      </w:r>
      <w:proofErr w:type="gramStart"/>
      <w:r w:rsidRPr="00EF6D30">
        <w:t>3 year</w:t>
      </w:r>
      <w:proofErr w:type="gramEnd"/>
      <w:r w:rsidRPr="00EF6D30">
        <w:t xml:space="preserve"> license is up on our Meraki Security Appliance.  This is the hardware and anti-virus software and content filter we are using for our wireless, networking and internet/wireless security.  We purchase this through CDW-G.  </w:t>
      </w:r>
      <w:r w:rsidR="0029397D">
        <w:t xml:space="preserve">Technology Committee met and discussed this.  </w:t>
      </w:r>
      <w:r w:rsidR="00B2640D">
        <w:t>Trevor has requ</w:t>
      </w:r>
      <w:r w:rsidR="0029397D">
        <w:t xml:space="preserve">ested a 1 year and </w:t>
      </w:r>
      <w:proofErr w:type="gramStart"/>
      <w:r w:rsidR="0029397D">
        <w:t>3 year</w:t>
      </w:r>
      <w:proofErr w:type="gramEnd"/>
      <w:r w:rsidR="0029397D">
        <w:t xml:space="preserve"> quote.  The </w:t>
      </w:r>
      <w:proofErr w:type="gramStart"/>
      <w:r w:rsidR="0029397D">
        <w:t>1 year</w:t>
      </w:r>
      <w:proofErr w:type="gramEnd"/>
      <w:r w:rsidR="0029397D">
        <w:t xml:space="preserve"> quote is $4,351.20 and the 3 year is $6,384.00 which are attached.  </w:t>
      </w:r>
      <w:r w:rsidR="00AA73DF">
        <w:t xml:space="preserve">Our last renewal in 2017 we paid $8,580.00 for the </w:t>
      </w:r>
      <w:proofErr w:type="gramStart"/>
      <w:r w:rsidR="00AA73DF">
        <w:t>3 year</w:t>
      </w:r>
      <w:proofErr w:type="gramEnd"/>
      <w:r w:rsidR="00AA73DF">
        <w:t xml:space="preserve"> renewal. </w:t>
      </w:r>
      <w:r w:rsidR="0029397D">
        <w:t xml:space="preserve">REAP funds will be used to pay for this license. </w:t>
      </w:r>
      <w:r w:rsidR="00B2640D">
        <w:t xml:space="preserve">  </w:t>
      </w:r>
      <w:r w:rsidRPr="00EF6D30">
        <w:t xml:space="preserve"> </w:t>
      </w:r>
    </w:p>
    <w:p w14:paraId="0407D584" w14:textId="77777777" w:rsidR="00EF6D30" w:rsidRPr="00EF6D30" w:rsidRDefault="00EF6D30" w:rsidP="00EF6D30">
      <w:pPr>
        <w:autoSpaceDE w:val="0"/>
        <w:autoSpaceDN w:val="0"/>
        <w:adjustRightInd w:val="0"/>
        <w:rPr>
          <w:b/>
          <w:bCs/>
        </w:rPr>
      </w:pPr>
    </w:p>
    <w:p w14:paraId="3B96DC81" w14:textId="77777777" w:rsidR="00EF6D30" w:rsidRPr="00EF6D30" w:rsidRDefault="00EF6D30" w:rsidP="00EF6D30">
      <w:pPr>
        <w:outlineLvl w:val="0"/>
        <w:rPr>
          <w:rFonts w:eastAsia="Arial Unicode MS"/>
          <w:color w:val="000000"/>
          <w:u w:color="000000"/>
        </w:rPr>
      </w:pPr>
    </w:p>
    <w:p w14:paraId="0A5D3F23" w14:textId="50F07CB2" w:rsidR="00EF6D30" w:rsidRPr="00EF6D30" w:rsidRDefault="00EF6D30" w:rsidP="0029397D">
      <w:pPr>
        <w:autoSpaceDE w:val="0"/>
        <w:autoSpaceDN w:val="0"/>
        <w:adjustRightInd w:val="0"/>
        <w:rPr>
          <w:rFonts w:eastAsia="Arial Unicode MS"/>
          <w:color w:val="000000"/>
          <w:u w:color="000000"/>
        </w:rPr>
      </w:pPr>
      <w:r w:rsidRPr="00EF6D30">
        <w:rPr>
          <w:rFonts w:hAnsi="Arial Unicode MS"/>
          <w:b/>
          <w:u w:val="single"/>
        </w:rPr>
        <w:t>SUPERINTENDENT</w:t>
      </w:r>
      <w:r w:rsidRPr="00EF6D30">
        <w:rPr>
          <w:rFonts w:hAnsi="Arial Unicode MS"/>
          <w:b/>
          <w:u w:val="single"/>
        </w:rPr>
        <w:t>’</w:t>
      </w:r>
      <w:r w:rsidRPr="00EF6D30">
        <w:rPr>
          <w:rFonts w:hAnsi="Arial Unicode MS"/>
          <w:b/>
          <w:u w:val="single"/>
        </w:rPr>
        <w:t>S ADVICE:</w:t>
      </w:r>
      <w:r w:rsidRPr="00EF6D30">
        <w:rPr>
          <w:rFonts w:hAnsi="Arial Unicode MS"/>
        </w:rPr>
        <w:t xml:space="preserve"> </w:t>
      </w:r>
      <w:r w:rsidR="00AA73DF" w:rsidRPr="00CC64CC">
        <w:t>I recommend</w:t>
      </w:r>
      <w:r w:rsidR="00CC64CC">
        <w:t xml:space="preserve"> the sample motion</w:t>
      </w:r>
      <w:r w:rsidRPr="00CC64CC">
        <w:rPr>
          <w:rFonts w:eastAsia="Arial Unicode MS" w:hAnsi="Arial Unicode MS"/>
          <w:color w:val="000000"/>
          <w:u w:color="000000"/>
        </w:rPr>
        <w:t>.</w:t>
      </w:r>
    </w:p>
    <w:p w14:paraId="364BC9F4" w14:textId="77777777" w:rsidR="00EF6D30" w:rsidRPr="00EF6D30" w:rsidRDefault="00EF6D30" w:rsidP="00EF6D30">
      <w:pPr>
        <w:outlineLvl w:val="0"/>
        <w:rPr>
          <w:rFonts w:eastAsia="Arial Unicode MS"/>
          <w:color w:val="000000"/>
          <w:u w:color="000000"/>
        </w:rPr>
      </w:pPr>
    </w:p>
    <w:p w14:paraId="148F5DE0" w14:textId="77777777" w:rsidR="00EF6D30" w:rsidRPr="00EF6D30" w:rsidRDefault="00EF6D30" w:rsidP="00EF6D30">
      <w:pPr>
        <w:outlineLvl w:val="0"/>
        <w:rPr>
          <w:rFonts w:eastAsia="Arial Unicode MS"/>
          <w:color w:val="000000"/>
          <w:u w:color="000000"/>
        </w:rPr>
      </w:pPr>
      <w:r w:rsidRPr="00EF6D30">
        <w:rPr>
          <w:rFonts w:eastAsia="Arial Unicode MS"/>
          <w:b/>
          <w:color w:val="000000"/>
          <w:u w:color="000000"/>
        </w:rPr>
        <w:t>Additional Information attached</w:t>
      </w:r>
      <w:r w:rsidRPr="00EF6D30">
        <w:rPr>
          <w:rFonts w:eastAsia="Arial Unicode MS"/>
          <w:color w:val="000000"/>
          <w:u w:color="000000"/>
        </w:rPr>
        <w:t xml:space="preserve"> - yes</w:t>
      </w:r>
    </w:p>
    <w:p w14:paraId="5B1111BF" w14:textId="77777777" w:rsidR="00EF6D30" w:rsidRPr="00EF6D30" w:rsidRDefault="00EF6D30" w:rsidP="00EF6D30">
      <w:pPr>
        <w:outlineLvl w:val="0"/>
        <w:rPr>
          <w:rFonts w:eastAsia="Arial Unicode MS"/>
          <w:color w:val="000000"/>
          <w:u w:color="000000"/>
        </w:rPr>
      </w:pPr>
      <w:r w:rsidRPr="00EF6D30">
        <w:rPr>
          <w:rFonts w:eastAsia="Arial Unicode MS"/>
          <w:b/>
          <w:color w:val="000000"/>
          <w:u w:color="000000"/>
        </w:rPr>
        <w:t>Fund –</w:t>
      </w:r>
      <w:r w:rsidRPr="00EF6D30">
        <w:rPr>
          <w:rFonts w:eastAsia="Arial Unicode MS"/>
          <w:color w:val="000000"/>
          <w:u w:color="000000"/>
        </w:rPr>
        <w:t xml:space="preserve"> 215</w:t>
      </w:r>
    </w:p>
    <w:p w14:paraId="38E2AF25" w14:textId="22468DE9" w:rsidR="00EF6D30" w:rsidRPr="00EF6D30" w:rsidRDefault="00EF6D30" w:rsidP="00EF6D30">
      <w:pPr>
        <w:outlineLvl w:val="0"/>
        <w:rPr>
          <w:rFonts w:eastAsia="Arial Unicode MS"/>
          <w:color w:val="000000"/>
          <w:u w:color="000000"/>
        </w:rPr>
      </w:pPr>
      <w:r w:rsidRPr="00EF6D30">
        <w:rPr>
          <w:rFonts w:eastAsia="Arial Unicode MS"/>
          <w:b/>
          <w:color w:val="000000"/>
          <w:u w:color="000000"/>
        </w:rPr>
        <w:t>Estimated Cost</w:t>
      </w:r>
      <w:r w:rsidRPr="00EF6D30">
        <w:rPr>
          <w:rFonts w:eastAsia="Arial Unicode MS"/>
          <w:color w:val="000000"/>
          <w:u w:color="000000"/>
        </w:rPr>
        <w:t xml:space="preserve"> – </w:t>
      </w:r>
      <w:r w:rsidR="00CC64CC">
        <w:rPr>
          <w:rFonts w:eastAsia="Arial Unicode MS"/>
          <w:color w:val="000000"/>
          <w:u w:color="000000"/>
        </w:rPr>
        <w:t xml:space="preserve"> up to </w:t>
      </w:r>
      <w:r w:rsidRPr="00EF6D30">
        <w:rPr>
          <w:rFonts w:eastAsia="Arial Unicode MS"/>
          <w:color w:val="000000"/>
          <w:u w:color="000000"/>
        </w:rPr>
        <w:t>$</w:t>
      </w:r>
      <w:r w:rsidR="00AA73DF">
        <w:rPr>
          <w:rFonts w:eastAsia="Arial Unicode MS"/>
          <w:color w:val="000000"/>
          <w:u w:color="000000"/>
        </w:rPr>
        <w:t>6,384.80</w:t>
      </w:r>
    </w:p>
    <w:p w14:paraId="6B65E15A" w14:textId="77777777" w:rsidR="00EF6D30" w:rsidRPr="00EF6D30" w:rsidRDefault="00EF6D30" w:rsidP="00EF6D30">
      <w:pPr>
        <w:outlineLvl w:val="0"/>
        <w:rPr>
          <w:rFonts w:eastAsia="Arial Unicode MS"/>
          <w:color w:val="000000"/>
          <w:u w:color="000000"/>
        </w:rPr>
      </w:pPr>
    </w:p>
    <w:p w14:paraId="3E831B67" w14:textId="77777777" w:rsidR="00EF6D30" w:rsidRPr="00EF6D30" w:rsidRDefault="00EF6D30" w:rsidP="00EF6D30">
      <w:pPr>
        <w:outlineLvl w:val="0"/>
        <w:rPr>
          <w:rFonts w:eastAsia="Arial Unicode MS"/>
          <w:color w:val="000000"/>
          <w:u w:color="000000"/>
        </w:rPr>
      </w:pPr>
    </w:p>
    <w:p w14:paraId="46BF12DD" w14:textId="673C8ED6" w:rsidR="00EF6D30" w:rsidRPr="00EF6D30" w:rsidRDefault="00EF6D30" w:rsidP="00EF6D30">
      <w:pPr>
        <w:outlineLvl w:val="0"/>
        <w:rPr>
          <w:rFonts w:eastAsia="Arial Unicode MS"/>
          <w:color w:val="000000"/>
          <w:u w:color="000000"/>
        </w:rPr>
      </w:pPr>
      <w:r w:rsidRPr="00EF6D30">
        <w:rPr>
          <w:rFonts w:eastAsia="Arial Unicode MS"/>
          <w:b/>
          <w:color w:val="000000"/>
          <w:u w:color="000000"/>
        </w:rPr>
        <w:t>SAMPLE MOTION</w:t>
      </w:r>
      <w:r w:rsidRPr="00EF6D30">
        <w:rPr>
          <w:rFonts w:eastAsia="Arial Unicode MS"/>
          <w:color w:val="000000"/>
          <w:u w:color="000000"/>
        </w:rPr>
        <w:t xml:space="preserve">: </w:t>
      </w:r>
      <w:r w:rsidR="0029397D">
        <w:rPr>
          <w:rFonts w:eastAsia="Arial Unicode MS"/>
          <w:color w:val="000000"/>
          <w:u w:color="000000"/>
        </w:rPr>
        <w:t>I move to renew the M</w:t>
      </w:r>
      <w:r w:rsidR="00AA73DF">
        <w:rPr>
          <w:rFonts w:eastAsia="Arial Unicode MS"/>
          <w:color w:val="000000"/>
          <w:u w:color="000000"/>
        </w:rPr>
        <w:t xml:space="preserve">eraki Security Appliance from CDW-G for </w:t>
      </w:r>
      <w:r w:rsidR="00CC64CC">
        <w:rPr>
          <w:rFonts w:eastAsia="Arial Unicode MS"/>
          <w:color w:val="000000"/>
          <w:u w:color="000000"/>
        </w:rPr>
        <w:t>________</w:t>
      </w:r>
      <w:r w:rsidR="00AA73DF">
        <w:rPr>
          <w:rFonts w:eastAsia="Arial Unicode MS"/>
          <w:color w:val="000000"/>
          <w:u w:color="000000"/>
        </w:rPr>
        <w:t xml:space="preserve"> year</w:t>
      </w:r>
      <w:r w:rsidR="00CC64CC">
        <w:rPr>
          <w:rFonts w:eastAsia="Arial Unicode MS"/>
          <w:color w:val="000000"/>
          <w:u w:color="000000"/>
        </w:rPr>
        <w:t>(</w:t>
      </w:r>
      <w:r w:rsidR="00AA73DF">
        <w:rPr>
          <w:rFonts w:eastAsia="Arial Unicode MS"/>
          <w:color w:val="000000"/>
          <w:u w:color="000000"/>
        </w:rPr>
        <w:t>s</w:t>
      </w:r>
      <w:r w:rsidR="00CC64CC">
        <w:rPr>
          <w:rFonts w:eastAsia="Arial Unicode MS"/>
          <w:color w:val="000000"/>
          <w:u w:color="000000"/>
        </w:rPr>
        <w:t>)</w:t>
      </w:r>
      <w:r w:rsidR="00AA73DF">
        <w:rPr>
          <w:rFonts w:eastAsia="Arial Unicode MS"/>
          <w:color w:val="000000"/>
          <w:u w:color="000000"/>
        </w:rPr>
        <w:t xml:space="preserve"> </w:t>
      </w:r>
      <w:r w:rsidR="00CC64CC">
        <w:rPr>
          <w:rFonts w:eastAsia="Arial Unicode MS"/>
          <w:color w:val="000000"/>
          <w:u w:color="000000"/>
        </w:rPr>
        <w:t xml:space="preserve">for the amount quoted </w:t>
      </w:r>
      <w:r w:rsidR="00AA73DF">
        <w:rPr>
          <w:rFonts w:eastAsia="Arial Unicode MS"/>
          <w:color w:val="000000"/>
          <w:u w:color="000000"/>
        </w:rPr>
        <w:t xml:space="preserve">using REAP funds. </w:t>
      </w:r>
    </w:p>
    <w:p w14:paraId="2B4376F6" w14:textId="77777777" w:rsidR="00EF6D30" w:rsidRPr="00EF6D30" w:rsidRDefault="00EF6D30" w:rsidP="00EF6D30">
      <w:pPr>
        <w:outlineLvl w:val="0"/>
        <w:rPr>
          <w:rFonts w:eastAsia="Arial Unicode MS"/>
          <w:color w:val="000000"/>
          <w:u w:color="000000"/>
        </w:rPr>
      </w:pPr>
    </w:p>
    <w:p w14:paraId="56378A91" w14:textId="77777777" w:rsidR="00EF6D30" w:rsidRPr="00EF6D30" w:rsidRDefault="00EF6D30" w:rsidP="00EF6D30">
      <w:pPr>
        <w:outlineLvl w:val="0"/>
        <w:rPr>
          <w:rFonts w:eastAsia="Arial Unicode MS"/>
          <w:color w:val="000000"/>
          <w:u w:color="000000"/>
        </w:rPr>
      </w:pPr>
      <w:r w:rsidRPr="00EF6D30">
        <w:rPr>
          <w:rFonts w:eastAsia="Arial Unicode MS"/>
          <w:color w:val="000000"/>
          <w:u w:color="000000"/>
        </w:rPr>
        <w:tab/>
      </w:r>
    </w:p>
    <w:p w14:paraId="2BCBB64B" w14:textId="77777777" w:rsidR="00EF6D30" w:rsidRDefault="00EF6D30" w:rsidP="00EF6D30">
      <w:pPr>
        <w:pStyle w:val="Body1"/>
        <w:rPr>
          <w:rFonts w:hAnsi="Arial Unicode MS"/>
          <w:b/>
          <w:sz w:val="24"/>
        </w:rPr>
      </w:pPr>
    </w:p>
    <w:p w14:paraId="411D1803" w14:textId="77777777" w:rsidR="00EF6D30" w:rsidRDefault="00EF6D30" w:rsidP="00EF6D30">
      <w:pPr>
        <w:pStyle w:val="Body1"/>
        <w:rPr>
          <w:rFonts w:hAnsi="Arial Unicode MS"/>
          <w:b/>
          <w:sz w:val="24"/>
        </w:rPr>
      </w:pPr>
    </w:p>
    <w:p w14:paraId="142F10D8" w14:textId="77777777" w:rsidR="00EF6D30" w:rsidRDefault="00EF6D30" w:rsidP="00EF6D30">
      <w:pPr>
        <w:pStyle w:val="Body1"/>
        <w:rPr>
          <w:rFonts w:hAnsi="Arial Unicode MS"/>
          <w:b/>
          <w:sz w:val="24"/>
        </w:rPr>
      </w:pPr>
    </w:p>
    <w:p w14:paraId="362A6240" w14:textId="77777777" w:rsidR="00D320E4" w:rsidRDefault="00D320E4" w:rsidP="00D320E4">
      <w:pPr>
        <w:pStyle w:val="Body1"/>
        <w:rPr>
          <w:rFonts w:hAnsi="Arial Unicode MS"/>
          <w:b/>
          <w:sz w:val="24"/>
        </w:rPr>
      </w:pPr>
    </w:p>
    <w:p w14:paraId="33A1A56E" w14:textId="77777777" w:rsidR="00D320E4" w:rsidRDefault="00D320E4" w:rsidP="00D320E4">
      <w:pPr>
        <w:pStyle w:val="Body1"/>
        <w:rPr>
          <w:rFonts w:hAnsi="Arial Unicode MS"/>
          <w:b/>
          <w:sz w:val="24"/>
        </w:rPr>
      </w:pPr>
    </w:p>
    <w:p w14:paraId="48A9151D" w14:textId="77777777" w:rsidR="00D320E4" w:rsidRDefault="00D320E4" w:rsidP="00D320E4">
      <w:pPr>
        <w:pStyle w:val="Body1"/>
        <w:rPr>
          <w:rFonts w:hAnsi="Arial Unicode MS"/>
          <w:b/>
          <w:sz w:val="24"/>
        </w:rPr>
      </w:pPr>
    </w:p>
    <w:p w14:paraId="0A539830" w14:textId="77777777" w:rsidR="00D320E4" w:rsidRDefault="00D320E4" w:rsidP="00D320E4">
      <w:pPr>
        <w:pStyle w:val="Body1"/>
        <w:rPr>
          <w:rFonts w:hAnsi="Arial Unicode MS"/>
          <w:b/>
          <w:sz w:val="24"/>
        </w:rPr>
      </w:pPr>
    </w:p>
    <w:p w14:paraId="213B81C0" w14:textId="77777777" w:rsidR="00D320E4" w:rsidRDefault="00D320E4" w:rsidP="00D320E4">
      <w:pPr>
        <w:pStyle w:val="Body1"/>
        <w:rPr>
          <w:rFonts w:hAnsi="Arial Unicode MS"/>
          <w:b/>
          <w:sz w:val="24"/>
        </w:rPr>
      </w:pPr>
    </w:p>
    <w:p w14:paraId="677BF072" w14:textId="77777777" w:rsidR="00D320E4" w:rsidRDefault="00D320E4" w:rsidP="00D320E4">
      <w:pPr>
        <w:pStyle w:val="Body1"/>
        <w:rPr>
          <w:rFonts w:hAnsi="Arial Unicode MS"/>
          <w:b/>
          <w:sz w:val="24"/>
        </w:rPr>
      </w:pPr>
    </w:p>
    <w:p w14:paraId="398ACB49" w14:textId="77777777" w:rsidR="00D320E4" w:rsidRDefault="00D320E4" w:rsidP="00D320E4">
      <w:pPr>
        <w:pStyle w:val="Body1"/>
        <w:rPr>
          <w:rFonts w:hAnsi="Arial Unicode MS"/>
          <w:b/>
          <w:sz w:val="24"/>
        </w:rPr>
      </w:pPr>
    </w:p>
    <w:p w14:paraId="14994B59" w14:textId="77777777" w:rsidR="00D320E4" w:rsidRDefault="00D320E4" w:rsidP="00D320E4">
      <w:pPr>
        <w:pStyle w:val="Body1"/>
        <w:rPr>
          <w:rFonts w:hAnsi="Arial Unicode MS"/>
          <w:b/>
          <w:sz w:val="24"/>
        </w:rPr>
      </w:pPr>
    </w:p>
    <w:p w14:paraId="209D88C2" w14:textId="77777777" w:rsidR="00D320E4" w:rsidRDefault="00D320E4" w:rsidP="00D320E4">
      <w:pPr>
        <w:pStyle w:val="Body1"/>
        <w:rPr>
          <w:rFonts w:hAnsi="Arial Unicode MS"/>
          <w:b/>
          <w:sz w:val="24"/>
        </w:rPr>
      </w:pPr>
    </w:p>
    <w:p w14:paraId="1142F252" w14:textId="77777777" w:rsidR="00D320E4" w:rsidRDefault="00D320E4" w:rsidP="00D320E4">
      <w:pPr>
        <w:pStyle w:val="Body1"/>
        <w:rPr>
          <w:rFonts w:hAnsi="Arial Unicode MS"/>
          <w:b/>
          <w:sz w:val="24"/>
        </w:rPr>
      </w:pPr>
    </w:p>
    <w:p w14:paraId="100F8B2F" w14:textId="6DF19ED3" w:rsidR="001A43E8" w:rsidRPr="00E44FFA" w:rsidRDefault="001A43E8" w:rsidP="00EF135C">
      <w:pPr>
        <w:sectPr w:rsidR="001A43E8" w:rsidRPr="00E44FFA" w:rsidSect="00A35DD9">
          <w:footerReference w:type="default" r:id="rId10"/>
          <w:type w:val="continuous"/>
          <w:pgSz w:w="12240" w:h="15840"/>
          <w:pgMar w:top="-288" w:right="450" w:bottom="-288" w:left="1440" w:header="1440" w:footer="270" w:gutter="0"/>
          <w:cols w:sep="1" w:space="720"/>
        </w:sectPr>
      </w:pPr>
    </w:p>
    <w:p w14:paraId="4467D1FE" w14:textId="19409165" w:rsidR="00320FC4" w:rsidRDefault="00320FC4" w:rsidP="00E25767">
      <w:pPr>
        <w:pStyle w:val="Body1"/>
        <w:rPr>
          <w:rFonts w:hAnsi="Arial Unicode MS"/>
          <w:b/>
          <w:sz w:val="24"/>
        </w:rPr>
      </w:pPr>
    </w:p>
    <w:p w14:paraId="5D168783" w14:textId="77777777" w:rsidR="00CC64CC" w:rsidRDefault="00CC64CC" w:rsidP="00E25767">
      <w:pPr>
        <w:pStyle w:val="Body1"/>
        <w:rPr>
          <w:rFonts w:hAnsi="Arial Unicode MS"/>
          <w:b/>
          <w:sz w:val="24"/>
        </w:rPr>
      </w:pPr>
    </w:p>
    <w:p w14:paraId="548F6B8B" w14:textId="77777777" w:rsidR="00320FC4" w:rsidRDefault="00320FC4" w:rsidP="00E25767">
      <w:pPr>
        <w:pStyle w:val="Body1"/>
        <w:rPr>
          <w:rFonts w:hAnsi="Arial Unicode MS"/>
          <w:b/>
          <w:sz w:val="24"/>
        </w:rPr>
      </w:pPr>
    </w:p>
    <w:p w14:paraId="460B3D2F" w14:textId="77777777" w:rsidR="00EF6D30" w:rsidRDefault="00EF6D30" w:rsidP="00E25767">
      <w:pPr>
        <w:pStyle w:val="Body1"/>
        <w:rPr>
          <w:rFonts w:hAnsi="Arial Unicode MS"/>
          <w:b/>
          <w:sz w:val="24"/>
        </w:rPr>
      </w:pPr>
    </w:p>
    <w:p w14:paraId="34E986FD" w14:textId="77777777" w:rsidR="00EF6D30" w:rsidRDefault="00EF6D30" w:rsidP="00E25767">
      <w:pPr>
        <w:pStyle w:val="Body1"/>
        <w:rPr>
          <w:rFonts w:hAnsi="Arial Unicode MS"/>
          <w:b/>
          <w:sz w:val="24"/>
        </w:rPr>
      </w:pPr>
    </w:p>
    <w:p w14:paraId="71AF719C" w14:textId="77777777" w:rsidR="00EF6D30" w:rsidRDefault="00EF6D30" w:rsidP="00E25767">
      <w:pPr>
        <w:pStyle w:val="Body1"/>
        <w:rPr>
          <w:rFonts w:hAnsi="Arial Unicode MS"/>
          <w:b/>
          <w:sz w:val="24"/>
        </w:rPr>
      </w:pPr>
    </w:p>
    <w:p w14:paraId="75817FBD" w14:textId="77777777" w:rsidR="00EF6D30" w:rsidRDefault="00EF6D30" w:rsidP="00E25767">
      <w:pPr>
        <w:pStyle w:val="Body1"/>
        <w:rPr>
          <w:rFonts w:hAnsi="Arial Unicode MS"/>
          <w:b/>
          <w:sz w:val="24"/>
        </w:rPr>
      </w:pPr>
    </w:p>
    <w:p w14:paraId="3AD4E522" w14:textId="77777777" w:rsidR="00EF6D30" w:rsidRDefault="00EF6D30" w:rsidP="00E25767">
      <w:pPr>
        <w:pStyle w:val="Body1"/>
        <w:rPr>
          <w:rFonts w:hAnsi="Arial Unicode MS"/>
          <w:b/>
          <w:sz w:val="24"/>
        </w:rPr>
      </w:pPr>
    </w:p>
    <w:p w14:paraId="55646D76" w14:textId="77777777" w:rsidR="00EF6D30" w:rsidRDefault="00EF6D30" w:rsidP="00E25767">
      <w:pPr>
        <w:pStyle w:val="Body1"/>
        <w:rPr>
          <w:rFonts w:hAnsi="Arial Unicode MS"/>
          <w:b/>
          <w:sz w:val="24"/>
        </w:rPr>
      </w:pPr>
    </w:p>
    <w:p w14:paraId="01E4415E" w14:textId="77777777" w:rsidR="00EF6D30" w:rsidRDefault="00EF6D30" w:rsidP="00E25767">
      <w:pPr>
        <w:pStyle w:val="Body1"/>
        <w:rPr>
          <w:rFonts w:hAnsi="Arial Unicode MS"/>
          <w:b/>
          <w:sz w:val="24"/>
        </w:rPr>
      </w:pPr>
    </w:p>
    <w:p w14:paraId="6DB5F09D" w14:textId="77777777" w:rsidR="00EF6D30" w:rsidRDefault="00EF6D30" w:rsidP="00E25767">
      <w:pPr>
        <w:pStyle w:val="Body1"/>
        <w:rPr>
          <w:rFonts w:hAnsi="Arial Unicode MS"/>
          <w:b/>
          <w:sz w:val="24"/>
        </w:rPr>
      </w:pPr>
    </w:p>
    <w:p w14:paraId="6934F37E" w14:textId="77777777" w:rsidR="00EF6D30" w:rsidRDefault="00EF6D30" w:rsidP="00E25767">
      <w:pPr>
        <w:pStyle w:val="Body1"/>
        <w:rPr>
          <w:rFonts w:hAnsi="Arial Unicode MS"/>
          <w:b/>
          <w:sz w:val="24"/>
        </w:rPr>
      </w:pPr>
    </w:p>
    <w:p w14:paraId="2C3E7D80" w14:textId="77777777" w:rsidR="00EF6D30" w:rsidRDefault="00EF6D30" w:rsidP="00E25767">
      <w:pPr>
        <w:pStyle w:val="Body1"/>
        <w:rPr>
          <w:rFonts w:hAnsi="Arial Unicode MS"/>
          <w:b/>
          <w:sz w:val="24"/>
        </w:rPr>
      </w:pPr>
    </w:p>
    <w:p w14:paraId="55A851EB" w14:textId="77777777" w:rsidR="00EF6D30" w:rsidRDefault="00EF6D30" w:rsidP="00E25767">
      <w:pPr>
        <w:pStyle w:val="Body1"/>
        <w:rPr>
          <w:rFonts w:hAnsi="Arial Unicode MS"/>
          <w:b/>
          <w:sz w:val="24"/>
        </w:rPr>
      </w:pPr>
    </w:p>
    <w:p w14:paraId="15588903" w14:textId="77777777" w:rsidR="00EF6D30" w:rsidRDefault="00EF6D30" w:rsidP="00E25767">
      <w:pPr>
        <w:pStyle w:val="Body1"/>
        <w:rPr>
          <w:rFonts w:hAnsi="Arial Unicode MS"/>
          <w:b/>
          <w:sz w:val="24"/>
        </w:rPr>
      </w:pPr>
    </w:p>
    <w:p w14:paraId="4F723871" w14:textId="1BE30A09" w:rsidR="00D320E4" w:rsidRDefault="00E25767" w:rsidP="00E25767">
      <w:pPr>
        <w:pStyle w:val="Body1"/>
        <w:rPr>
          <w:rFonts w:hAnsi="Arial Unicode MS"/>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sidR="00D320E4">
        <w:rPr>
          <w:rFonts w:hAnsi="Arial Unicode MS"/>
          <w:b/>
          <w:sz w:val="24"/>
        </w:rPr>
        <w:t xml:space="preserve">                Agenda Number &amp; Title </w:t>
      </w:r>
      <w:r>
        <w:rPr>
          <w:rFonts w:hAnsi="Arial Unicode MS"/>
          <w:b/>
          <w:sz w:val="24"/>
        </w:rPr>
        <w:t>VIII-</w:t>
      </w:r>
      <w:r w:rsidR="0029397D">
        <w:rPr>
          <w:rFonts w:hAnsi="Arial Unicode MS"/>
          <w:b/>
          <w:sz w:val="24"/>
        </w:rPr>
        <w:t>N</w:t>
      </w:r>
    </w:p>
    <w:p w14:paraId="06F4B24A" w14:textId="63870FB3" w:rsidR="00E25767" w:rsidRDefault="00E25767" w:rsidP="00E25767">
      <w:pPr>
        <w:pStyle w:val="Body1"/>
        <w:rPr>
          <w:b/>
          <w:sz w:val="24"/>
        </w:rPr>
      </w:pPr>
      <w:r>
        <w:rPr>
          <w:rFonts w:hAnsi="Arial Unicode MS"/>
          <w:b/>
          <w:sz w:val="24"/>
        </w:rPr>
        <w:t>K-12 DISTRICT #1</w:t>
      </w:r>
    </w:p>
    <w:p w14:paraId="74688151" w14:textId="77777777" w:rsidR="00E25767" w:rsidRDefault="00E25767" w:rsidP="00E25767">
      <w:pPr>
        <w:pStyle w:val="Body1"/>
        <w:rPr>
          <w:b/>
          <w:sz w:val="24"/>
        </w:rPr>
      </w:pPr>
      <w:r>
        <w:rPr>
          <w:rFonts w:hAnsi="Arial Unicode MS"/>
          <w:b/>
          <w:sz w:val="24"/>
        </w:rPr>
        <w:t>BOARD AGENDA FACT SHEET</w:t>
      </w:r>
    </w:p>
    <w:p w14:paraId="683608B8" w14:textId="77777777" w:rsidR="00E25767" w:rsidRDefault="00E25767" w:rsidP="00E25767">
      <w:pPr>
        <w:pStyle w:val="Body1"/>
        <w:rPr>
          <w:rFonts w:hAnsi="Arial Unicode MS"/>
          <w:b/>
          <w:sz w:val="24"/>
        </w:rPr>
      </w:pPr>
      <w:r>
        <w:rPr>
          <w:rFonts w:hAnsi="Arial Unicode MS"/>
          <w:b/>
          <w:sz w:val="24"/>
        </w:rPr>
        <w:t>MEETING DATE:  July 13, 2020</w:t>
      </w:r>
    </w:p>
    <w:p w14:paraId="7BF96444" w14:textId="77777777" w:rsidR="00E25767" w:rsidRDefault="00E25767" w:rsidP="00E25767">
      <w:pPr>
        <w:pStyle w:val="Body1"/>
        <w:rPr>
          <w:b/>
          <w:sz w:val="24"/>
        </w:rPr>
      </w:pPr>
    </w:p>
    <w:p w14:paraId="29887459" w14:textId="77777777" w:rsidR="00E25767" w:rsidRDefault="00E25767" w:rsidP="00E25767">
      <w:pPr>
        <w:pStyle w:val="Body1"/>
        <w:rPr>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June 29, 2020</w:t>
      </w:r>
    </w:p>
    <w:p w14:paraId="72E446AE" w14:textId="77777777" w:rsidR="00E25767" w:rsidRDefault="00E25767" w:rsidP="00E25767">
      <w:pPr>
        <w:pStyle w:val="Body1"/>
        <w:rPr>
          <w:sz w:val="24"/>
        </w:rPr>
      </w:pPr>
    </w:p>
    <w:p w14:paraId="3A7884F0" w14:textId="77777777" w:rsidR="00E25767" w:rsidRDefault="00E25767" w:rsidP="00E25767">
      <w:pPr>
        <w:numPr>
          <w:ilvl w:val="12"/>
          <w:numId w:val="0"/>
        </w:numPr>
      </w:pPr>
    </w:p>
    <w:p w14:paraId="3C90AB40" w14:textId="77777777" w:rsidR="00E25767" w:rsidRDefault="00E25767" w:rsidP="00E25767">
      <w:r>
        <w:rPr>
          <w:rFonts w:hAnsi="Arial Unicode MS"/>
          <w:b/>
          <w:u w:val="single"/>
        </w:rPr>
        <w:t>SUMMARY:</w:t>
      </w:r>
      <w:r>
        <w:rPr>
          <w:rFonts w:hAnsi="Arial Unicode MS"/>
        </w:rPr>
        <w:t xml:space="preserve">  The Board has been approached by Logan Brower about the possibility of the school purchasing his house to be used for school housing.  We have explored this in the past when we were searching for administrators as many schools offer this benefit as part of the administrative package.  </w:t>
      </w:r>
    </w:p>
    <w:p w14:paraId="15069BB5" w14:textId="77777777" w:rsidR="00E25767" w:rsidRDefault="00E25767" w:rsidP="00E25767"/>
    <w:p w14:paraId="39901FFC" w14:textId="77777777" w:rsidR="00E25767" w:rsidRPr="003466DE" w:rsidRDefault="00E25767" w:rsidP="00E25767"/>
    <w:p w14:paraId="6927C6FC" w14:textId="77777777" w:rsidR="00E25767" w:rsidRPr="00373296" w:rsidRDefault="00E25767" w:rsidP="00E25767">
      <w:pPr>
        <w:rPr>
          <w:b/>
        </w:rPr>
      </w:pPr>
      <w:r w:rsidRPr="00373296">
        <w:rPr>
          <w:b/>
        </w:rPr>
        <w:t>Informational only</w:t>
      </w:r>
    </w:p>
    <w:p w14:paraId="3609937B" w14:textId="77777777" w:rsidR="00E25767" w:rsidRDefault="00E25767" w:rsidP="00E25767">
      <w:pPr>
        <w:pStyle w:val="Body1"/>
        <w:rPr>
          <w:sz w:val="24"/>
        </w:rPr>
      </w:pPr>
    </w:p>
    <w:p w14:paraId="286B98AC" w14:textId="77777777" w:rsidR="00E25767" w:rsidRDefault="00E25767" w:rsidP="00E25767">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rPr>
      </w:pPr>
    </w:p>
    <w:p w14:paraId="42CCC0CC" w14:textId="77777777" w:rsidR="00E25767" w:rsidRDefault="00E25767" w:rsidP="00E25767">
      <w:pPr>
        <w:rPr>
          <w:rFonts w:eastAsia="Arial Unicode MS" w:hAnsi="Arial Unicode MS"/>
          <w:b/>
          <w:color w:val="000000"/>
          <w:szCs w:val="20"/>
          <w:u w:color="000000"/>
        </w:rPr>
      </w:pPr>
      <w:r>
        <w:rPr>
          <w:rFonts w:hAnsi="Arial Unicode MS"/>
          <w:b/>
        </w:rPr>
        <w:br w:type="page"/>
      </w:r>
    </w:p>
    <w:p w14:paraId="7B21A6FC" w14:textId="69E91B33" w:rsidR="00C72A8B" w:rsidRPr="00C72A8B" w:rsidRDefault="00C72A8B" w:rsidP="00C72A8B">
      <w:pPr>
        <w:pStyle w:val="Body1"/>
        <w:rPr>
          <w:rFonts w:hAnsi="Arial Unicode MS"/>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t xml:space="preserve">                Agenda Number &amp; Title VIII-O</w:t>
      </w:r>
    </w:p>
    <w:p w14:paraId="55100BD4" w14:textId="77777777" w:rsidR="00C72A8B" w:rsidRDefault="00C72A8B" w:rsidP="00C72A8B">
      <w:pPr>
        <w:pStyle w:val="Body1"/>
        <w:rPr>
          <w:b/>
          <w:sz w:val="24"/>
        </w:rPr>
      </w:pPr>
      <w:r>
        <w:rPr>
          <w:rFonts w:hAnsi="Arial Unicode MS"/>
          <w:b/>
          <w:sz w:val="24"/>
        </w:rPr>
        <w:t>K-12 DISTRICT #1</w:t>
      </w:r>
    </w:p>
    <w:p w14:paraId="63A2AEA3" w14:textId="77777777" w:rsidR="00C72A8B" w:rsidRDefault="00C72A8B" w:rsidP="00C72A8B">
      <w:pPr>
        <w:pStyle w:val="Body1"/>
        <w:rPr>
          <w:b/>
          <w:sz w:val="24"/>
        </w:rPr>
      </w:pPr>
      <w:r>
        <w:rPr>
          <w:rFonts w:hAnsi="Arial Unicode MS"/>
          <w:b/>
          <w:sz w:val="24"/>
        </w:rPr>
        <w:t>BOARD AGENDA FACT SHEET</w:t>
      </w:r>
    </w:p>
    <w:p w14:paraId="73128F42" w14:textId="77777777" w:rsidR="00C72A8B" w:rsidRDefault="00C72A8B" w:rsidP="00C72A8B">
      <w:pPr>
        <w:pStyle w:val="Body1"/>
        <w:rPr>
          <w:rFonts w:hAnsi="Arial Unicode MS"/>
          <w:b/>
          <w:sz w:val="24"/>
        </w:rPr>
      </w:pPr>
      <w:r>
        <w:rPr>
          <w:rFonts w:hAnsi="Arial Unicode MS"/>
          <w:b/>
          <w:sz w:val="24"/>
        </w:rPr>
        <w:t>MEETING DATE:  July 13, 2020</w:t>
      </w:r>
    </w:p>
    <w:p w14:paraId="2A0ED455" w14:textId="77777777" w:rsidR="00C72A8B" w:rsidRDefault="00C72A8B" w:rsidP="00C72A8B">
      <w:pPr>
        <w:pStyle w:val="Body1"/>
        <w:rPr>
          <w:b/>
          <w:sz w:val="24"/>
        </w:rPr>
      </w:pPr>
    </w:p>
    <w:p w14:paraId="15F49660" w14:textId="619B3347" w:rsidR="00C72A8B" w:rsidRDefault="00C72A8B" w:rsidP="00C72A8B">
      <w:pPr>
        <w:pStyle w:val="Body1"/>
        <w:rPr>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July 9, 2020</w:t>
      </w:r>
    </w:p>
    <w:p w14:paraId="63399E04" w14:textId="77777777" w:rsidR="00C72A8B" w:rsidRDefault="00C72A8B" w:rsidP="00C72A8B">
      <w:pPr>
        <w:pStyle w:val="Body1"/>
        <w:rPr>
          <w:sz w:val="24"/>
        </w:rPr>
      </w:pPr>
    </w:p>
    <w:p w14:paraId="346FE1AF" w14:textId="77777777" w:rsidR="00C72A8B" w:rsidRDefault="00C72A8B" w:rsidP="00C72A8B">
      <w:pPr>
        <w:numPr>
          <w:ilvl w:val="12"/>
          <w:numId w:val="0"/>
        </w:numPr>
      </w:pPr>
    </w:p>
    <w:p w14:paraId="4331D56F" w14:textId="04C99501" w:rsidR="00C72A8B" w:rsidRDefault="00C72A8B" w:rsidP="00C72A8B">
      <w:r>
        <w:rPr>
          <w:rFonts w:hAnsi="Arial Unicode MS"/>
          <w:b/>
          <w:u w:val="single"/>
        </w:rPr>
        <w:t>SUMMARY:</w:t>
      </w:r>
      <w:r>
        <w:rPr>
          <w:rFonts w:hAnsi="Arial Unicode MS"/>
        </w:rPr>
        <w:t xml:space="preserve">  Betsy Kilgore has approached Mr. Hardy about the possibility of a co-op agreement with </w:t>
      </w:r>
      <w:proofErr w:type="spellStart"/>
      <w:r>
        <w:rPr>
          <w:rFonts w:hAnsi="Arial Unicode MS"/>
        </w:rPr>
        <w:t>Opheim</w:t>
      </w:r>
      <w:proofErr w:type="spellEnd"/>
      <w:r>
        <w:rPr>
          <w:rFonts w:hAnsi="Arial Unicode MS"/>
        </w:rPr>
        <w:t xml:space="preserve"> School for cross country for the 2020 season.     </w:t>
      </w:r>
    </w:p>
    <w:p w14:paraId="69D5DB83" w14:textId="77777777" w:rsidR="00C72A8B" w:rsidRDefault="00C72A8B" w:rsidP="00C72A8B"/>
    <w:p w14:paraId="4C5328C6" w14:textId="77777777" w:rsidR="00C72A8B" w:rsidRPr="003466DE" w:rsidRDefault="00C72A8B" w:rsidP="00C72A8B"/>
    <w:p w14:paraId="2D501B42" w14:textId="77777777" w:rsidR="00C72A8B" w:rsidRPr="00373296" w:rsidRDefault="00C72A8B" w:rsidP="00C72A8B">
      <w:pPr>
        <w:rPr>
          <w:b/>
        </w:rPr>
      </w:pPr>
      <w:r w:rsidRPr="00373296">
        <w:rPr>
          <w:b/>
        </w:rPr>
        <w:t>Informational only</w:t>
      </w:r>
    </w:p>
    <w:p w14:paraId="753278F5" w14:textId="77777777" w:rsidR="00C72A8B" w:rsidRDefault="00C72A8B" w:rsidP="00C72A8B">
      <w:pPr>
        <w:pStyle w:val="Body1"/>
        <w:rPr>
          <w:sz w:val="24"/>
        </w:rPr>
      </w:pPr>
    </w:p>
    <w:p w14:paraId="2C5741DF" w14:textId="77777777" w:rsidR="00C72A8B" w:rsidRDefault="00C72A8B" w:rsidP="00C72A8B">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sz w:val="24"/>
        </w:rPr>
      </w:pPr>
    </w:p>
    <w:p w14:paraId="2A86CD06" w14:textId="77777777" w:rsidR="00C72A8B" w:rsidRDefault="00C72A8B" w:rsidP="00C72A8B">
      <w:pPr>
        <w:rPr>
          <w:rFonts w:eastAsia="Arial Unicode MS" w:hAnsi="Arial Unicode MS"/>
          <w:b/>
          <w:color w:val="000000"/>
          <w:szCs w:val="20"/>
          <w:u w:color="000000"/>
        </w:rPr>
      </w:pPr>
      <w:r>
        <w:rPr>
          <w:rFonts w:hAnsi="Arial Unicode MS"/>
          <w:b/>
        </w:rPr>
        <w:br w:type="page"/>
      </w:r>
    </w:p>
    <w:p w14:paraId="65D6A15F" w14:textId="77777777" w:rsidR="00AB6BA2" w:rsidRPr="00687FC1" w:rsidRDefault="00AB6BA2" w:rsidP="000E4648">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743435BA"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FE1C48"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8FA56F"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CA84C5"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542D32"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56906A"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EEDD4B"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AC5539"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4E306B"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A44201"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84DEA2"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5D9E27"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5DF736" w14:textId="2C7D50F1" w:rsidR="0074102B" w:rsidRDefault="0074102B" w:rsidP="002E52C0">
      <w:pPr>
        <w:pStyle w:val="Body1"/>
        <w:rPr>
          <w:rFonts w:hAnsi="Arial Unicode MS"/>
        </w:rPr>
      </w:pPr>
    </w:p>
    <w:sectPr w:rsidR="0074102B" w:rsidSect="00A32D1D">
      <w:footerReference w:type="default" r:id="rId11"/>
      <w:type w:val="continuous"/>
      <w:pgSz w:w="12240" w:h="15840"/>
      <w:pgMar w:top="-288" w:right="1440" w:bottom="-288" w:left="1440" w:header="1440" w:footer="1440" w:gutter="0"/>
      <w:cols w:sep="1"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71329" w14:textId="77777777" w:rsidR="003023B0" w:rsidRDefault="003023B0">
      <w:r>
        <w:separator/>
      </w:r>
    </w:p>
  </w:endnote>
  <w:endnote w:type="continuationSeparator" w:id="0">
    <w:p w14:paraId="6D0508A1" w14:textId="77777777" w:rsidR="003023B0" w:rsidRDefault="0030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UnicodeMS">
    <w:altName w:val="Malgun Gothic"/>
    <w:panose1 w:val="00000000000000000000"/>
    <w:charset w:val="81"/>
    <w:family w:val="auto"/>
    <w:notTrueType/>
    <w:pitch w:val="default"/>
    <w:sig w:usb0="00000000" w:usb1="09060000" w:usb2="00000010" w:usb3="00000000" w:csb0="0008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A084" w14:textId="77777777" w:rsidR="00E105F0" w:rsidRDefault="00E105F0" w:rsidP="00464B9A">
    <w:pPr>
      <w:rPr>
        <w:rFonts w:ascii="TimesNewRomanPS-BoldMT" w:hAnsi="TimesNewRomanPS-BoldMT" w:cs="TimesNewRomanPS-BoldMT"/>
        <w:b/>
        <w:bCs/>
      </w:rPr>
    </w:pPr>
  </w:p>
  <w:p w14:paraId="6C0EECB7" w14:textId="786F6C18" w:rsidR="00E105F0" w:rsidRDefault="00E105F0">
    <w:pPr>
      <w:pStyle w:val="Footer"/>
    </w:pPr>
  </w:p>
  <w:p w14:paraId="2115A017" w14:textId="77777777" w:rsidR="00E105F0" w:rsidRDefault="00E105F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457E" w14:textId="77777777" w:rsidR="00E105F0" w:rsidRDefault="00E105F0">
    <w:pPr>
      <w:keepNext/>
      <w:keepLines/>
      <w:framePr w:w="81" w:h="292" w:hRule="exact" w:wrap="auto" w:vAnchor="page" w:hAnchor="page" w:x="419" w:y="15468"/>
      <w:tabs>
        <w:tab w:val="left" w:pos="148"/>
      </w:tabs>
      <w:rPr>
        <w:sz w:val="23"/>
        <w:szCs w:val="23"/>
      </w:rPr>
    </w:pPr>
    <w:r>
      <w:tab/>
    </w:r>
    <w:r>
      <w:rPr>
        <w:sz w:val="23"/>
        <w:szCs w:val="23"/>
      </w:rPr>
      <w: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E105F0" w:rsidRPr="00E44FFA" w14:paraId="2C3A0360" w14:textId="77777777" w:rsidTr="002D756E">
      <w:trPr>
        <w:trHeight w:val="144"/>
      </w:trPr>
      <w:tc>
        <w:tcPr>
          <w:tcW w:w="1435" w:type="dxa"/>
        </w:tcPr>
        <w:p w14:paraId="4B70A2AB" w14:textId="77777777" w:rsidR="00E105F0" w:rsidRPr="00E44FFA" w:rsidRDefault="00E105F0" w:rsidP="00EB6E9A">
          <w:pPr>
            <w:spacing w:before="120" w:after="57"/>
          </w:pPr>
        </w:p>
      </w:tc>
      <w:tc>
        <w:tcPr>
          <w:tcW w:w="1235" w:type="dxa"/>
          <w:vAlign w:val="bottom"/>
        </w:tcPr>
        <w:p w14:paraId="3B1D626C" w14:textId="77777777" w:rsidR="00E105F0" w:rsidRPr="00E44FFA" w:rsidRDefault="00E105F0" w:rsidP="00EB6E9A">
          <w:pPr>
            <w:spacing w:before="120" w:after="57"/>
          </w:pPr>
          <w:r w:rsidRPr="00E44FFA">
            <w:t>Motion</w:t>
          </w:r>
        </w:p>
      </w:tc>
      <w:tc>
        <w:tcPr>
          <w:tcW w:w="1336" w:type="dxa"/>
          <w:vAlign w:val="bottom"/>
        </w:tcPr>
        <w:p w14:paraId="71559D14" w14:textId="77777777" w:rsidR="00E105F0" w:rsidRPr="00E44FFA" w:rsidRDefault="00E105F0" w:rsidP="00EB6E9A">
          <w:pPr>
            <w:spacing w:before="120" w:after="57"/>
          </w:pPr>
          <w:r w:rsidRPr="00E44FFA">
            <w:t>Second</w:t>
          </w:r>
        </w:p>
      </w:tc>
      <w:tc>
        <w:tcPr>
          <w:tcW w:w="1336" w:type="dxa"/>
          <w:vAlign w:val="bottom"/>
        </w:tcPr>
        <w:p w14:paraId="7C77EBEB" w14:textId="77777777" w:rsidR="00E105F0" w:rsidRPr="00E44FFA" w:rsidRDefault="00E105F0" w:rsidP="00EB6E9A">
          <w:pPr>
            <w:spacing w:before="120" w:after="57"/>
          </w:pPr>
          <w:r w:rsidRPr="00E44FFA">
            <w:t>Aye</w:t>
          </w:r>
        </w:p>
      </w:tc>
      <w:tc>
        <w:tcPr>
          <w:tcW w:w="1336" w:type="dxa"/>
          <w:vAlign w:val="bottom"/>
        </w:tcPr>
        <w:p w14:paraId="1FA286B1" w14:textId="77777777" w:rsidR="00E105F0" w:rsidRPr="00E44FFA" w:rsidRDefault="00E105F0" w:rsidP="00EB6E9A">
          <w:pPr>
            <w:spacing w:before="120" w:after="57"/>
          </w:pPr>
          <w:r w:rsidRPr="00E44FFA">
            <w:t>Nay</w:t>
          </w:r>
        </w:p>
      </w:tc>
      <w:tc>
        <w:tcPr>
          <w:tcW w:w="1336" w:type="dxa"/>
          <w:vAlign w:val="bottom"/>
        </w:tcPr>
        <w:p w14:paraId="3915F291" w14:textId="77777777" w:rsidR="00E105F0" w:rsidRPr="00E44FFA" w:rsidRDefault="00E105F0" w:rsidP="00EB6E9A">
          <w:pPr>
            <w:spacing w:before="120" w:after="57"/>
          </w:pPr>
          <w:r w:rsidRPr="00E44FFA">
            <w:t>Abstain</w:t>
          </w:r>
        </w:p>
      </w:tc>
      <w:tc>
        <w:tcPr>
          <w:tcW w:w="1336" w:type="dxa"/>
          <w:vAlign w:val="bottom"/>
        </w:tcPr>
        <w:p w14:paraId="1A077C58" w14:textId="77777777" w:rsidR="00E105F0" w:rsidRPr="00E44FFA" w:rsidRDefault="00E105F0" w:rsidP="00EB6E9A">
          <w:pPr>
            <w:spacing w:before="120" w:after="57"/>
          </w:pPr>
          <w:r w:rsidRPr="00E44FFA">
            <w:t>Other</w:t>
          </w:r>
        </w:p>
      </w:tc>
    </w:tr>
    <w:tr w:rsidR="00E105F0" w:rsidRPr="00E44FFA" w14:paraId="7DAB5157" w14:textId="77777777" w:rsidTr="002D756E">
      <w:trPr>
        <w:trHeight w:val="144"/>
      </w:trPr>
      <w:tc>
        <w:tcPr>
          <w:tcW w:w="1435" w:type="dxa"/>
        </w:tcPr>
        <w:p w14:paraId="48A057AF" w14:textId="77777777" w:rsidR="00E105F0" w:rsidRPr="00E44FFA" w:rsidRDefault="00E105F0" w:rsidP="00EB6E9A">
          <w:pPr>
            <w:numPr>
              <w:ilvl w:val="12"/>
              <w:numId w:val="0"/>
            </w:numPr>
            <w:spacing w:before="120" w:after="57"/>
          </w:pPr>
          <w:r>
            <w:t>Cole</w:t>
          </w:r>
        </w:p>
      </w:tc>
      <w:tc>
        <w:tcPr>
          <w:tcW w:w="1235" w:type="dxa"/>
          <w:vAlign w:val="bottom"/>
        </w:tcPr>
        <w:p w14:paraId="4A50BE4C" w14:textId="77777777" w:rsidR="00E105F0" w:rsidRPr="00793C35" w:rsidRDefault="00E105F0" w:rsidP="00EB6E9A">
          <w:pPr>
            <w:spacing w:before="120" w:after="57"/>
          </w:pPr>
          <w:r w:rsidRPr="00793C35">
            <w:t xml:space="preserve">          </w:t>
          </w:r>
        </w:p>
      </w:tc>
      <w:tc>
        <w:tcPr>
          <w:tcW w:w="1336" w:type="dxa"/>
          <w:vAlign w:val="bottom"/>
        </w:tcPr>
        <w:p w14:paraId="16A14EC4" w14:textId="77777777" w:rsidR="00E105F0" w:rsidRPr="00793C35" w:rsidRDefault="00E105F0" w:rsidP="00EB6E9A">
          <w:pPr>
            <w:spacing w:before="120" w:after="57"/>
          </w:pPr>
          <w:r w:rsidRPr="00793C35">
            <w:t xml:space="preserve">          </w:t>
          </w:r>
        </w:p>
      </w:tc>
      <w:tc>
        <w:tcPr>
          <w:tcW w:w="1336" w:type="dxa"/>
          <w:vAlign w:val="bottom"/>
        </w:tcPr>
        <w:p w14:paraId="455770EC" w14:textId="77777777" w:rsidR="00E105F0" w:rsidRPr="00793C35" w:rsidRDefault="00E105F0" w:rsidP="00EB6E9A">
          <w:pPr>
            <w:spacing w:before="120" w:after="57"/>
          </w:pPr>
          <w:r w:rsidRPr="00793C35">
            <w:t xml:space="preserve">          </w:t>
          </w:r>
        </w:p>
      </w:tc>
      <w:tc>
        <w:tcPr>
          <w:tcW w:w="1336" w:type="dxa"/>
          <w:vAlign w:val="bottom"/>
        </w:tcPr>
        <w:p w14:paraId="4693DEA8" w14:textId="77777777" w:rsidR="00E105F0" w:rsidRPr="00793C35" w:rsidRDefault="00E105F0" w:rsidP="00EB6E9A">
          <w:pPr>
            <w:spacing w:before="120" w:after="57"/>
          </w:pPr>
          <w:r w:rsidRPr="00793C35">
            <w:t xml:space="preserve">          </w:t>
          </w:r>
        </w:p>
      </w:tc>
      <w:tc>
        <w:tcPr>
          <w:tcW w:w="1336" w:type="dxa"/>
          <w:vAlign w:val="bottom"/>
        </w:tcPr>
        <w:p w14:paraId="31D1B377" w14:textId="77777777" w:rsidR="00E105F0" w:rsidRPr="00793C35" w:rsidRDefault="00E105F0" w:rsidP="00EB6E9A">
          <w:pPr>
            <w:spacing w:before="120" w:after="57"/>
          </w:pPr>
          <w:r w:rsidRPr="00793C35">
            <w:t xml:space="preserve">          </w:t>
          </w:r>
        </w:p>
      </w:tc>
      <w:tc>
        <w:tcPr>
          <w:tcW w:w="1336" w:type="dxa"/>
          <w:vAlign w:val="bottom"/>
        </w:tcPr>
        <w:p w14:paraId="54DEAD4D" w14:textId="77777777" w:rsidR="00E105F0" w:rsidRPr="00793C35" w:rsidRDefault="00E105F0" w:rsidP="00EB6E9A">
          <w:pPr>
            <w:spacing w:before="120" w:after="57"/>
          </w:pPr>
          <w:r w:rsidRPr="00793C35">
            <w:t xml:space="preserve">          </w:t>
          </w:r>
        </w:p>
      </w:tc>
    </w:tr>
    <w:tr w:rsidR="00E105F0" w:rsidRPr="00E44FFA" w14:paraId="5D15C80B" w14:textId="77777777" w:rsidTr="002D756E">
      <w:trPr>
        <w:trHeight w:val="144"/>
      </w:trPr>
      <w:tc>
        <w:tcPr>
          <w:tcW w:w="1435" w:type="dxa"/>
        </w:tcPr>
        <w:p w14:paraId="305C65CD" w14:textId="77777777" w:rsidR="00E105F0" w:rsidRPr="00E44FFA" w:rsidRDefault="00E105F0" w:rsidP="00EB6E9A">
          <w:pPr>
            <w:numPr>
              <w:ilvl w:val="12"/>
              <w:numId w:val="0"/>
            </w:numPr>
            <w:spacing w:before="120" w:after="57"/>
          </w:pPr>
          <w:r>
            <w:t>Tande</w:t>
          </w:r>
        </w:p>
      </w:tc>
      <w:tc>
        <w:tcPr>
          <w:tcW w:w="1235" w:type="dxa"/>
          <w:vAlign w:val="bottom"/>
        </w:tcPr>
        <w:p w14:paraId="63BA323A" w14:textId="77777777" w:rsidR="00E105F0" w:rsidRPr="00793C35" w:rsidRDefault="00E105F0" w:rsidP="00EB6E9A">
          <w:pPr>
            <w:spacing w:before="120" w:after="57"/>
          </w:pPr>
          <w:r w:rsidRPr="00793C35">
            <w:t xml:space="preserve">          </w:t>
          </w:r>
        </w:p>
      </w:tc>
      <w:tc>
        <w:tcPr>
          <w:tcW w:w="1336" w:type="dxa"/>
          <w:vAlign w:val="bottom"/>
        </w:tcPr>
        <w:p w14:paraId="7925C338" w14:textId="77777777" w:rsidR="00E105F0" w:rsidRPr="00793C35" w:rsidRDefault="00E105F0" w:rsidP="00EB6E9A">
          <w:pPr>
            <w:spacing w:before="120" w:after="57"/>
          </w:pPr>
          <w:r w:rsidRPr="00793C35">
            <w:t xml:space="preserve">          </w:t>
          </w:r>
        </w:p>
      </w:tc>
      <w:tc>
        <w:tcPr>
          <w:tcW w:w="1336" w:type="dxa"/>
          <w:vAlign w:val="bottom"/>
        </w:tcPr>
        <w:p w14:paraId="38BF279E" w14:textId="77777777" w:rsidR="00E105F0" w:rsidRPr="00793C35" w:rsidRDefault="00E105F0" w:rsidP="00EB6E9A">
          <w:pPr>
            <w:spacing w:before="120" w:after="57"/>
          </w:pPr>
          <w:r w:rsidRPr="00793C35">
            <w:t xml:space="preserve">          </w:t>
          </w:r>
        </w:p>
      </w:tc>
      <w:tc>
        <w:tcPr>
          <w:tcW w:w="1336" w:type="dxa"/>
          <w:vAlign w:val="bottom"/>
        </w:tcPr>
        <w:p w14:paraId="185F9E02" w14:textId="77777777" w:rsidR="00E105F0" w:rsidRPr="00793C35" w:rsidRDefault="00E105F0" w:rsidP="00EB6E9A">
          <w:pPr>
            <w:spacing w:before="120" w:after="57"/>
          </w:pPr>
          <w:r w:rsidRPr="00793C35">
            <w:t xml:space="preserve">          </w:t>
          </w:r>
        </w:p>
      </w:tc>
      <w:tc>
        <w:tcPr>
          <w:tcW w:w="1336" w:type="dxa"/>
          <w:vAlign w:val="bottom"/>
        </w:tcPr>
        <w:p w14:paraId="273D82C0" w14:textId="77777777" w:rsidR="00E105F0" w:rsidRPr="00793C35" w:rsidRDefault="00E105F0" w:rsidP="00EB6E9A">
          <w:pPr>
            <w:spacing w:before="120" w:after="57"/>
          </w:pPr>
          <w:r w:rsidRPr="00793C35">
            <w:t xml:space="preserve">          </w:t>
          </w:r>
        </w:p>
      </w:tc>
      <w:tc>
        <w:tcPr>
          <w:tcW w:w="1336" w:type="dxa"/>
          <w:vAlign w:val="bottom"/>
        </w:tcPr>
        <w:p w14:paraId="7DCDD949" w14:textId="77777777" w:rsidR="00E105F0" w:rsidRPr="00793C35" w:rsidRDefault="00E105F0" w:rsidP="00EB6E9A">
          <w:pPr>
            <w:spacing w:before="120" w:after="57"/>
          </w:pPr>
          <w:r w:rsidRPr="00793C35">
            <w:t xml:space="preserve">          </w:t>
          </w:r>
        </w:p>
      </w:tc>
    </w:tr>
    <w:tr w:rsidR="00E105F0" w:rsidRPr="00E44FFA" w14:paraId="0BE13AE0" w14:textId="77777777" w:rsidTr="002D756E">
      <w:trPr>
        <w:trHeight w:val="144"/>
      </w:trPr>
      <w:tc>
        <w:tcPr>
          <w:tcW w:w="1435" w:type="dxa"/>
        </w:tcPr>
        <w:p w14:paraId="27A83805" w14:textId="0A6CF871" w:rsidR="00E105F0" w:rsidRPr="00E44FFA" w:rsidRDefault="00E105F0" w:rsidP="00EB6E9A">
          <w:pPr>
            <w:numPr>
              <w:ilvl w:val="12"/>
              <w:numId w:val="0"/>
            </w:numPr>
            <w:spacing w:before="120" w:after="57"/>
          </w:pPr>
          <w:r>
            <w:t>Handran</w:t>
          </w:r>
        </w:p>
      </w:tc>
      <w:tc>
        <w:tcPr>
          <w:tcW w:w="1235" w:type="dxa"/>
          <w:vAlign w:val="bottom"/>
        </w:tcPr>
        <w:p w14:paraId="7B79F27A" w14:textId="77777777" w:rsidR="00E105F0" w:rsidRPr="00793C35" w:rsidRDefault="00E105F0" w:rsidP="00EB6E9A">
          <w:pPr>
            <w:spacing w:before="120" w:after="57"/>
          </w:pPr>
          <w:r w:rsidRPr="00793C35">
            <w:t xml:space="preserve">          </w:t>
          </w:r>
        </w:p>
      </w:tc>
      <w:tc>
        <w:tcPr>
          <w:tcW w:w="1336" w:type="dxa"/>
          <w:vAlign w:val="bottom"/>
        </w:tcPr>
        <w:p w14:paraId="10582A49" w14:textId="77777777" w:rsidR="00E105F0" w:rsidRPr="00793C35" w:rsidRDefault="00E105F0" w:rsidP="00EB6E9A">
          <w:pPr>
            <w:spacing w:before="120" w:after="57"/>
          </w:pPr>
          <w:r w:rsidRPr="00793C35">
            <w:t xml:space="preserve">          </w:t>
          </w:r>
        </w:p>
      </w:tc>
      <w:tc>
        <w:tcPr>
          <w:tcW w:w="1336" w:type="dxa"/>
          <w:vAlign w:val="bottom"/>
        </w:tcPr>
        <w:p w14:paraId="215ADEA8" w14:textId="77777777" w:rsidR="00E105F0" w:rsidRPr="00793C35" w:rsidRDefault="00E105F0" w:rsidP="00EB6E9A">
          <w:pPr>
            <w:spacing w:before="120" w:after="57"/>
          </w:pPr>
          <w:r w:rsidRPr="00793C35">
            <w:t xml:space="preserve">          </w:t>
          </w:r>
        </w:p>
      </w:tc>
      <w:tc>
        <w:tcPr>
          <w:tcW w:w="1336" w:type="dxa"/>
          <w:vAlign w:val="bottom"/>
        </w:tcPr>
        <w:p w14:paraId="361C85FC" w14:textId="77777777" w:rsidR="00E105F0" w:rsidRPr="00793C35" w:rsidRDefault="00E105F0" w:rsidP="00EB6E9A">
          <w:pPr>
            <w:spacing w:before="120" w:after="57"/>
          </w:pPr>
          <w:r w:rsidRPr="00793C35">
            <w:t xml:space="preserve">          </w:t>
          </w:r>
        </w:p>
      </w:tc>
      <w:tc>
        <w:tcPr>
          <w:tcW w:w="1336" w:type="dxa"/>
          <w:vAlign w:val="bottom"/>
        </w:tcPr>
        <w:p w14:paraId="7F4CDBCD" w14:textId="77777777" w:rsidR="00E105F0" w:rsidRPr="00793C35" w:rsidRDefault="00E105F0" w:rsidP="00EB6E9A">
          <w:pPr>
            <w:spacing w:before="120" w:after="57"/>
          </w:pPr>
          <w:r w:rsidRPr="00793C35">
            <w:t xml:space="preserve">          </w:t>
          </w:r>
        </w:p>
      </w:tc>
      <w:tc>
        <w:tcPr>
          <w:tcW w:w="1336" w:type="dxa"/>
          <w:vAlign w:val="bottom"/>
        </w:tcPr>
        <w:p w14:paraId="42993DB6" w14:textId="77777777" w:rsidR="00E105F0" w:rsidRPr="00793C35" w:rsidRDefault="00E105F0" w:rsidP="00EB6E9A">
          <w:pPr>
            <w:spacing w:before="120" w:after="57"/>
          </w:pPr>
          <w:r w:rsidRPr="00793C35">
            <w:t xml:space="preserve">          </w:t>
          </w:r>
        </w:p>
      </w:tc>
    </w:tr>
    <w:tr w:rsidR="00E105F0" w:rsidRPr="00E44FFA" w14:paraId="203F7C63" w14:textId="77777777" w:rsidTr="002D756E">
      <w:trPr>
        <w:trHeight w:val="144"/>
      </w:trPr>
      <w:tc>
        <w:tcPr>
          <w:tcW w:w="1435" w:type="dxa"/>
        </w:tcPr>
        <w:p w14:paraId="5A9C48FD" w14:textId="4F6E6856" w:rsidR="00E105F0" w:rsidRPr="00E44FFA" w:rsidRDefault="00E105F0" w:rsidP="00406F58">
          <w:pPr>
            <w:numPr>
              <w:ilvl w:val="12"/>
              <w:numId w:val="0"/>
            </w:numPr>
            <w:spacing w:before="120" w:after="57"/>
          </w:pPr>
          <w:r>
            <w:t>Stentoft</w:t>
          </w:r>
        </w:p>
      </w:tc>
      <w:tc>
        <w:tcPr>
          <w:tcW w:w="1235" w:type="dxa"/>
          <w:vAlign w:val="bottom"/>
        </w:tcPr>
        <w:p w14:paraId="38A8F2CB" w14:textId="77777777" w:rsidR="00E105F0" w:rsidRPr="00793C35" w:rsidRDefault="00E105F0" w:rsidP="00EB6E9A">
          <w:pPr>
            <w:spacing w:before="120" w:after="57"/>
          </w:pPr>
          <w:r w:rsidRPr="00793C35">
            <w:t xml:space="preserve">          </w:t>
          </w:r>
        </w:p>
      </w:tc>
      <w:tc>
        <w:tcPr>
          <w:tcW w:w="1336" w:type="dxa"/>
          <w:vAlign w:val="bottom"/>
        </w:tcPr>
        <w:p w14:paraId="44772A44" w14:textId="77777777" w:rsidR="00E105F0" w:rsidRPr="00793C35" w:rsidRDefault="00E105F0" w:rsidP="00EB6E9A">
          <w:pPr>
            <w:spacing w:before="120" w:after="57"/>
          </w:pPr>
          <w:r w:rsidRPr="00793C35">
            <w:t xml:space="preserve">          </w:t>
          </w:r>
        </w:p>
      </w:tc>
      <w:tc>
        <w:tcPr>
          <w:tcW w:w="1336" w:type="dxa"/>
          <w:vAlign w:val="bottom"/>
        </w:tcPr>
        <w:p w14:paraId="2A9D4859" w14:textId="77777777" w:rsidR="00E105F0" w:rsidRPr="00793C35" w:rsidRDefault="00E105F0" w:rsidP="00EB6E9A">
          <w:pPr>
            <w:spacing w:before="120" w:after="57"/>
          </w:pPr>
          <w:r w:rsidRPr="00793C35">
            <w:t xml:space="preserve">          </w:t>
          </w:r>
        </w:p>
      </w:tc>
      <w:tc>
        <w:tcPr>
          <w:tcW w:w="1336" w:type="dxa"/>
          <w:vAlign w:val="bottom"/>
        </w:tcPr>
        <w:p w14:paraId="6EED4968" w14:textId="77777777" w:rsidR="00E105F0" w:rsidRPr="00793C35" w:rsidRDefault="00E105F0" w:rsidP="00EB6E9A">
          <w:pPr>
            <w:spacing w:before="120" w:after="57"/>
          </w:pPr>
          <w:r w:rsidRPr="00793C35">
            <w:t xml:space="preserve">          </w:t>
          </w:r>
        </w:p>
      </w:tc>
      <w:tc>
        <w:tcPr>
          <w:tcW w:w="1336" w:type="dxa"/>
          <w:vAlign w:val="bottom"/>
        </w:tcPr>
        <w:p w14:paraId="20261B23" w14:textId="77777777" w:rsidR="00E105F0" w:rsidRPr="00793C35" w:rsidRDefault="00E105F0" w:rsidP="00EB6E9A">
          <w:pPr>
            <w:spacing w:before="120" w:after="57"/>
          </w:pPr>
          <w:r w:rsidRPr="00793C35">
            <w:t xml:space="preserve">          </w:t>
          </w:r>
        </w:p>
      </w:tc>
      <w:tc>
        <w:tcPr>
          <w:tcW w:w="1336" w:type="dxa"/>
          <w:vAlign w:val="bottom"/>
        </w:tcPr>
        <w:p w14:paraId="70EBC708" w14:textId="77777777" w:rsidR="00E105F0" w:rsidRPr="00793C35" w:rsidRDefault="00E105F0" w:rsidP="00EB6E9A">
          <w:pPr>
            <w:spacing w:before="120" w:after="57"/>
          </w:pPr>
          <w:r w:rsidRPr="00793C35">
            <w:t xml:space="preserve">          </w:t>
          </w:r>
        </w:p>
      </w:tc>
    </w:tr>
    <w:tr w:rsidR="00E105F0" w:rsidRPr="00E44FFA" w14:paraId="53C40EAF" w14:textId="77777777" w:rsidTr="002D756E">
      <w:trPr>
        <w:trHeight w:val="144"/>
      </w:trPr>
      <w:tc>
        <w:tcPr>
          <w:tcW w:w="1435" w:type="dxa"/>
        </w:tcPr>
        <w:p w14:paraId="3E93ACD2" w14:textId="15807B1E" w:rsidR="00E105F0" w:rsidRPr="00E44FFA" w:rsidRDefault="00E105F0" w:rsidP="00406F58">
          <w:pPr>
            <w:numPr>
              <w:ilvl w:val="12"/>
              <w:numId w:val="0"/>
            </w:numPr>
            <w:spacing w:before="120" w:after="57"/>
          </w:pPr>
          <w:r>
            <w:t>Wilson</w:t>
          </w:r>
        </w:p>
      </w:tc>
      <w:tc>
        <w:tcPr>
          <w:tcW w:w="1235" w:type="dxa"/>
          <w:vAlign w:val="bottom"/>
        </w:tcPr>
        <w:p w14:paraId="4259B960" w14:textId="77777777" w:rsidR="00E105F0" w:rsidRPr="00793C35" w:rsidRDefault="00E105F0" w:rsidP="00EB6E9A">
          <w:pPr>
            <w:spacing w:before="120" w:after="57"/>
          </w:pPr>
          <w:r w:rsidRPr="00793C35">
            <w:t xml:space="preserve">          </w:t>
          </w:r>
        </w:p>
      </w:tc>
      <w:tc>
        <w:tcPr>
          <w:tcW w:w="1336" w:type="dxa"/>
          <w:vAlign w:val="bottom"/>
        </w:tcPr>
        <w:p w14:paraId="07295D7D" w14:textId="77777777" w:rsidR="00E105F0" w:rsidRPr="00793C35" w:rsidRDefault="00E105F0" w:rsidP="00EB6E9A">
          <w:pPr>
            <w:spacing w:before="120" w:after="57"/>
          </w:pPr>
          <w:r w:rsidRPr="00793C35">
            <w:t xml:space="preserve">          </w:t>
          </w:r>
        </w:p>
      </w:tc>
      <w:tc>
        <w:tcPr>
          <w:tcW w:w="1336" w:type="dxa"/>
          <w:vAlign w:val="bottom"/>
        </w:tcPr>
        <w:p w14:paraId="58F42E12" w14:textId="77777777" w:rsidR="00E105F0" w:rsidRPr="00793C35" w:rsidRDefault="00E105F0" w:rsidP="00EB6E9A">
          <w:pPr>
            <w:spacing w:before="120" w:after="57"/>
          </w:pPr>
          <w:r w:rsidRPr="00793C35">
            <w:t xml:space="preserve">          </w:t>
          </w:r>
        </w:p>
      </w:tc>
      <w:tc>
        <w:tcPr>
          <w:tcW w:w="1336" w:type="dxa"/>
          <w:vAlign w:val="bottom"/>
        </w:tcPr>
        <w:p w14:paraId="2A984214" w14:textId="77777777" w:rsidR="00E105F0" w:rsidRPr="00793C35" w:rsidRDefault="00E105F0" w:rsidP="00EB6E9A">
          <w:pPr>
            <w:spacing w:before="120" w:after="57"/>
          </w:pPr>
          <w:r w:rsidRPr="00793C35">
            <w:t xml:space="preserve">          </w:t>
          </w:r>
        </w:p>
      </w:tc>
      <w:tc>
        <w:tcPr>
          <w:tcW w:w="1336" w:type="dxa"/>
          <w:vAlign w:val="bottom"/>
        </w:tcPr>
        <w:p w14:paraId="2E2BD56E" w14:textId="77777777" w:rsidR="00E105F0" w:rsidRPr="00793C35" w:rsidRDefault="00E105F0" w:rsidP="00EB6E9A">
          <w:pPr>
            <w:spacing w:before="120" w:after="57"/>
          </w:pPr>
          <w:r w:rsidRPr="00793C35">
            <w:t xml:space="preserve">          </w:t>
          </w:r>
        </w:p>
      </w:tc>
      <w:tc>
        <w:tcPr>
          <w:tcW w:w="1336" w:type="dxa"/>
          <w:vAlign w:val="bottom"/>
        </w:tcPr>
        <w:p w14:paraId="62A7A078" w14:textId="77777777" w:rsidR="00E105F0" w:rsidRPr="00793C35" w:rsidRDefault="00E105F0" w:rsidP="00EB6E9A">
          <w:pPr>
            <w:spacing w:before="120" w:after="57"/>
          </w:pPr>
          <w:r w:rsidRPr="00793C35">
            <w:t xml:space="preserve">          </w:t>
          </w:r>
        </w:p>
      </w:tc>
    </w:tr>
  </w:tbl>
  <w:p w14:paraId="5A42146B" w14:textId="77777777" w:rsidR="00E105F0" w:rsidRDefault="00E105F0" w:rsidP="00EB6E9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490B" w14:textId="77777777" w:rsidR="00E105F0" w:rsidRDefault="00E105F0">
    <w:pPr>
      <w:pStyle w:val="Body1"/>
      <w:keepNext/>
      <w:keepLines/>
      <w:tabs>
        <w:tab w:val="left" w:pos="0"/>
        <w:tab w:val="left" w:pos="148"/>
        <w:tab w:val="center" w:pos="4680"/>
        <w:tab w:val="right" w:pos="9360"/>
      </w:tabs>
      <w:rPr>
        <w:sz w:val="23"/>
      </w:rPr>
    </w:pPr>
    <w:r>
      <w:rPr>
        <w:rFonts w:hAnsi="Arial Unicode MS"/>
      </w:rPr>
      <w:tab/>
    </w:r>
  </w:p>
  <w:p w14:paraId="13A1FE3F" w14:textId="77777777" w:rsidR="00E105F0" w:rsidRDefault="00E105F0">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74B1" w14:textId="77777777" w:rsidR="003023B0" w:rsidRDefault="003023B0">
      <w:r>
        <w:separator/>
      </w:r>
    </w:p>
  </w:footnote>
  <w:footnote w:type="continuationSeparator" w:id="0">
    <w:p w14:paraId="5B8B7EB9" w14:textId="77777777" w:rsidR="003023B0" w:rsidRDefault="003023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244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pStyle w:val="List0"/>
      <w:suff w:val="nothing"/>
      <w:lvlText w:val="%1."/>
      <w:lvlJc w:val="left"/>
      <w:pPr>
        <w:ind w:left="0" w:firstLine="720"/>
      </w:pPr>
      <w:rPr>
        <w:rFonts w:hint="default"/>
        <w:position w:val="0"/>
      </w:rPr>
    </w:lvl>
    <w:lvl w:ilvl="1">
      <w:start w:val="1"/>
      <w:numFmt w:val="upperLetter"/>
      <w:suff w:val="nothing"/>
      <w:lvlText w:val="%2."/>
      <w:lvlJc w:val="left"/>
      <w:pPr>
        <w:ind w:left="0" w:firstLine="0"/>
      </w:pPr>
      <w:rPr>
        <w:rFonts w:hint="default"/>
        <w:position w:val="0"/>
      </w:rPr>
    </w:lvl>
    <w:lvl w:ilvl="2">
      <w:start w:val="1"/>
      <w:numFmt w:val="decimal"/>
      <w:suff w:val="nothing"/>
      <w:lvlText w:val="%3."/>
      <w:lvlJc w:val="left"/>
      <w:pPr>
        <w:ind w:left="0" w:firstLine="0"/>
      </w:pPr>
      <w:rPr>
        <w:rFonts w:hint="default"/>
        <w:position w:val="0"/>
      </w:rPr>
    </w:lvl>
    <w:lvl w:ilvl="3">
      <w:start w:val="1"/>
      <w:numFmt w:val="decimal"/>
      <w:suff w:val="nothing"/>
      <w:lvlText w:val="%4."/>
      <w:lvlJc w:val="left"/>
      <w:pPr>
        <w:ind w:left="0" w:firstLine="0"/>
      </w:pPr>
      <w:rPr>
        <w:rFonts w:hint="default"/>
        <w:position w:val="0"/>
      </w:rPr>
    </w:lvl>
    <w:lvl w:ilvl="4">
      <w:start w:val="1"/>
      <w:numFmt w:val="decimal"/>
      <w:suff w:val="nothing"/>
      <w:lvlText w:val="%5."/>
      <w:lvlJc w:val="left"/>
      <w:pPr>
        <w:ind w:left="0" w:firstLine="0"/>
      </w:pPr>
      <w:rPr>
        <w:rFonts w:hint="default"/>
        <w:position w:val="0"/>
      </w:rPr>
    </w:lvl>
    <w:lvl w:ilvl="5">
      <w:start w:val="1"/>
      <w:numFmt w:val="decimal"/>
      <w:suff w:val="nothing"/>
      <w:lvlText w:val="%6."/>
      <w:lvlJc w:val="left"/>
      <w:pPr>
        <w:ind w:left="0" w:firstLine="0"/>
      </w:pPr>
      <w:rPr>
        <w:rFonts w:hint="default"/>
        <w:position w:val="0"/>
      </w:rPr>
    </w:lvl>
    <w:lvl w:ilvl="6">
      <w:start w:val="1"/>
      <w:numFmt w:val="decimal"/>
      <w:suff w:val="nothing"/>
      <w:lvlText w:val="%7."/>
      <w:lvlJc w:val="left"/>
      <w:pPr>
        <w:ind w:left="0" w:firstLine="0"/>
      </w:pPr>
      <w:rPr>
        <w:rFonts w:hint="default"/>
        <w:position w:val="0"/>
      </w:rPr>
    </w:lvl>
    <w:lvl w:ilvl="7">
      <w:start w:val="1"/>
      <w:numFmt w:val="decimal"/>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2" w15:restartNumberingAfterBreak="0">
    <w:nsid w:val="00000002"/>
    <w:multiLevelType w:val="multilevel"/>
    <w:tmpl w:val="894EE874"/>
    <w:lvl w:ilvl="0">
      <w:start w:val="1"/>
      <w:numFmt w:val="decimal"/>
      <w:pStyle w:val="ImportWordListStyleDefinition5"/>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upperLetter"/>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decimal"/>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decimal"/>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decimal"/>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decimal"/>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upperLetter"/>
      <w:pStyle w:val="List1"/>
      <w:suff w:val="nothing"/>
      <w:lvlText w:val="%1."/>
      <w:lvlJc w:val="left"/>
      <w:pPr>
        <w:ind w:left="0" w:firstLine="1440"/>
      </w:pPr>
      <w:rPr>
        <w:rFonts w:hint="default"/>
        <w:position w:val="0"/>
      </w:rPr>
    </w:lvl>
    <w:lvl w:ilvl="1">
      <w:start w:val="1"/>
      <w:numFmt w:val="decimal"/>
      <w:suff w:val="nothing"/>
      <w:lvlText w:val="%2."/>
      <w:lvlJc w:val="left"/>
      <w:pPr>
        <w:ind w:left="0" w:firstLine="0"/>
      </w:pPr>
      <w:rPr>
        <w:rFonts w:hint="default"/>
        <w:position w:val="0"/>
      </w:rPr>
    </w:lvl>
    <w:lvl w:ilvl="2">
      <w:start w:val="1"/>
      <w:numFmt w:val="upperLetter"/>
      <w:suff w:val="nothing"/>
      <w:lvlText w:val="%3."/>
      <w:lvlJc w:val="left"/>
      <w:pPr>
        <w:ind w:left="0" w:firstLine="0"/>
      </w:pPr>
      <w:rPr>
        <w:rFonts w:hint="default"/>
        <w:position w:val="0"/>
      </w:rPr>
    </w:lvl>
    <w:lvl w:ilvl="3">
      <w:start w:val="1"/>
      <w:numFmt w:val="upperLetter"/>
      <w:suff w:val="nothing"/>
      <w:lvlText w:val="%4."/>
      <w:lvlJc w:val="left"/>
      <w:pPr>
        <w:ind w:left="0" w:firstLine="0"/>
      </w:pPr>
      <w:rPr>
        <w:rFonts w:hint="default"/>
        <w:position w:val="0"/>
      </w:rPr>
    </w:lvl>
    <w:lvl w:ilvl="4">
      <w:start w:val="1"/>
      <w:numFmt w:val="upperLetter"/>
      <w:suff w:val="nothing"/>
      <w:lvlText w:val="%5."/>
      <w:lvlJc w:val="left"/>
      <w:pPr>
        <w:ind w:left="0" w:firstLine="0"/>
      </w:pPr>
      <w:rPr>
        <w:rFonts w:hint="default"/>
        <w:position w:val="0"/>
      </w:rPr>
    </w:lvl>
    <w:lvl w:ilvl="5">
      <w:start w:val="1"/>
      <w:numFmt w:val="upperLetter"/>
      <w:suff w:val="nothing"/>
      <w:lvlText w:val="%6."/>
      <w:lvlJc w:val="left"/>
      <w:pPr>
        <w:ind w:left="0" w:firstLine="0"/>
      </w:pPr>
      <w:rPr>
        <w:rFonts w:hint="default"/>
        <w:position w:val="0"/>
      </w:rPr>
    </w:lvl>
    <w:lvl w:ilvl="6">
      <w:start w:val="1"/>
      <w:numFmt w:val="upperLetter"/>
      <w:suff w:val="nothing"/>
      <w:lvlText w:val="%7."/>
      <w:lvlJc w:val="left"/>
      <w:pPr>
        <w:ind w:left="0" w:firstLine="0"/>
      </w:pPr>
      <w:rPr>
        <w:rFonts w:hint="default"/>
        <w:position w:val="0"/>
      </w:rPr>
    </w:lvl>
    <w:lvl w:ilvl="7">
      <w:start w:val="1"/>
      <w:numFmt w:val="upperLetter"/>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5" w15:restartNumberingAfterBreak="0">
    <w:nsid w:val="00000005"/>
    <w:multiLevelType w:val="multilevel"/>
    <w:tmpl w:val="894EE877"/>
    <w:lvl w:ilvl="0">
      <w:start w:val="1"/>
      <w:numFmt w:val="upperLetter"/>
      <w:pStyle w:val="ImportWordListStyleDefinition1"/>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decimal"/>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upperLetter"/>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upperLetter"/>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upperLetter"/>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upperLetter"/>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upperLetter"/>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upperLetter"/>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742FA7"/>
    <w:multiLevelType w:val="multilevel"/>
    <w:tmpl w:val="BB16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6235E"/>
    <w:multiLevelType w:val="multilevel"/>
    <w:tmpl w:val="2DF8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3E760C"/>
    <w:multiLevelType w:val="multilevel"/>
    <w:tmpl w:val="F84C4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164769"/>
    <w:multiLevelType w:val="hybridMultilevel"/>
    <w:tmpl w:val="14D4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968F8"/>
    <w:multiLevelType w:val="multilevel"/>
    <w:tmpl w:val="A482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0291A"/>
    <w:multiLevelType w:val="multilevel"/>
    <w:tmpl w:val="E4206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E3992"/>
    <w:multiLevelType w:val="multilevel"/>
    <w:tmpl w:val="CBF2A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411AEE"/>
    <w:multiLevelType w:val="hybridMultilevel"/>
    <w:tmpl w:val="2D289B3C"/>
    <w:lvl w:ilvl="0" w:tplc="20E6971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9713A0"/>
    <w:multiLevelType w:val="multilevel"/>
    <w:tmpl w:val="1C486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185325"/>
    <w:multiLevelType w:val="hybridMultilevel"/>
    <w:tmpl w:val="759A372A"/>
    <w:lvl w:ilvl="0" w:tplc="04090013">
      <w:start w:val="1"/>
      <w:numFmt w:val="upperRoman"/>
      <w:lvlText w:val="%1."/>
      <w:lvlJc w:val="right"/>
      <w:pPr>
        <w:ind w:left="360" w:hanging="360"/>
      </w:pPr>
    </w:lvl>
    <w:lvl w:ilvl="1" w:tplc="F6048B9A">
      <w:start w:val="1"/>
      <w:numFmt w:val="decimal"/>
      <w:lvlText w:val="%2."/>
      <w:lvlJc w:val="left"/>
      <w:pPr>
        <w:tabs>
          <w:tab w:val="num" w:pos="1080"/>
        </w:tabs>
        <w:ind w:left="1080" w:hanging="360"/>
      </w:pPr>
      <w:rPr>
        <w:rFonts w:ascii="Lucida Bright" w:eastAsiaTheme="minorHAnsi" w:hAnsi="Lucida Bright" w:cstheme="minorBidi" w:hint="default"/>
      </w:rPr>
    </w:lvl>
    <w:lvl w:ilvl="2" w:tplc="BE402650">
      <w:start w:val="1"/>
      <w:numFmt w:val="upperLetter"/>
      <w:lvlText w:val="%3."/>
      <w:lvlJc w:val="right"/>
      <w:pPr>
        <w:ind w:left="1800" w:hanging="180"/>
      </w:pPr>
      <w:rPr>
        <w:rFonts w:ascii="Lucida Bright" w:eastAsiaTheme="minorHAnsi" w:hAnsi="Lucida Bright"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465AC4"/>
    <w:multiLevelType w:val="hybridMultilevel"/>
    <w:tmpl w:val="2EF4930A"/>
    <w:lvl w:ilvl="0" w:tplc="9306C8CE">
      <w:start w:val="1"/>
      <w:numFmt w:val="lowerLetter"/>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CC9349F"/>
    <w:multiLevelType w:val="hybridMultilevel"/>
    <w:tmpl w:val="FB4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6758D"/>
    <w:multiLevelType w:val="hybridMultilevel"/>
    <w:tmpl w:val="A3241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7"/>
  </w:num>
  <w:num w:numId="8">
    <w:abstractNumId w:val="14"/>
  </w:num>
  <w:num w:numId="9">
    <w:abstractNumId w:val="0"/>
  </w:num>
  <w:num w:numId="10">
    <w:abstractNumId w:val="7"/>
  </w:num>
  <w:num w:numId="11">
    <w:abstractNumId w:val="16"/>
  </w:num>
  <w:num w:numId="12">
    <w:abstractNumId w:val="18"/>
  </w:num>
  <w:num w:numId="13">
    <w:abstractNumId w:val="19"/>
  </w:num>
  <w:num w:numId="14">
    <w:abstractNumId w:val="10"/>
  </w:num>
  <w:num w:numId="15">
    <w:abstractNumId w:val="11"/>
  </w:num>
  <w:num w:numId="16">
    <w:abstractNumId w:val="15"/>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79"/>
    <w:rsid w:val="0001141A"/>
    <w:rsid w:val="00045833"/>
    <w:rsid w:val="00046A91"/>
    <w:rsid w:val="00050FE2"/>
    <w:rsid w:val="00055171"/>
    <w:rsid w:val="00076C66"/>
    <w:rsid w:val="000A2F5B"/>
    <w:rsid w:val="000C24D8"/>
    <w:rsid w:val="000C58D0"/>
    <w:rsid w:val="000D34E0"/>
    <w:rsid w:val="000E3A44"/>
    <w:rsid w:val="000E3E12"/>
    <w:rsid w:val="000E4648"/>
    <w:rsid w:val="000F34C5"/>
    <w:rsid w:val="000F3CFE"/>
    <w:rsid w:val="00121B05"/>
    <w:rsid w:val="00123B2F"/>
    <w:rsid w:val="001632A3"/>
    <w:rsid w:val="001662C2"/>
    <w:rsid w:val="00172B23"/>
    <w:rsid w:val="00173A57"/>
    <w:rsid w:val="0019150F"/>
    <w:rsid w:val="001916D5"/>
    <w:rsid w:val="001A43E8"/>
    <w:rsid w:val="001A54DE"/>
    <w:rsid w:val="001C4F8E"/>
    <w:rsid w:val="001C5EC3"/>
    <w:rsid w:val="001C720A"/>
    <w:rsid w:val="001D1BE3"/>
    <w:rsid w:val="001D450D"/>
    <w:rsid w:val="001D4881"/>
    <w:rsid w:val="001E1538"/>
    <w:rsid w:val="001E677D"/>
    <w:rsid w:val="001E7CAE"/>
    <w:rsid w:val="001F32B5"/>
    <w:rsid w:val="001F5473"/>
    <w:rsid w:val="002241F9"/>
    <w:rsid w:val="00225ED5"/>
    <w:rsid w:val="002320A1"/>
    <w:rsid w:val="00264023"/>
    <w:rsid w:val="0026747D"/>
    <w:rsid w:val="00270A80"/>
    <w:rsid w:val="002737B1"/>
    <w:rsid w:val="00286F34"/>
    <w:rsid w:val="002927F7"/>
    <w:rsid w:val="0029397D"/>
    <w:rsid w:val="002967FC"/>
    <w:rsid w:val="002A6B89"/>
    <w:rsid w:val="002C0655"/>
    <w:rsid w:val="002C1E2D"/>
    <w:rsid w:val="002D1509"/>
    <w:rsid w:val="002D756E"/>
    <w:rsid w:val="002E52C0"/>
    <w:rsid w:val="002F074F"/>
    <w:rsid w:val="002F173A"/>
    <w:rsid w:val="003011C1"/>
    <w:rsid w:val="003023B0"/>
    <w:rsid w:val="003121EE"/>
    <w:rsid w:val="00320FC4"/>
    <w:rsid w:val="00325B67"/>
    <w:rsid w:val="0033037F"/>
    <w:rsid w:val="00342959"/>
    <w:rsid w:val="003434D2"/>
    <w:rsid w:val="0034769E"/>
    <w:rsid w:val="0036206C"/>
    <w:rsid w:val="00364CFA"/>
    <w:rsid w:val="00373296"/>
    <w:rsid w:val="00374749"/>
    <w:rsid w:val="00380410"/>
    <w:rsid w:val="003A2263"/>
    <w:rsid w:val="003A2978"/>
    <w:rsid w:val="003B30F7"/>
    <w:rsid w:val="003C0C81"/>
    <w:rsid w:val="003C4EDF"/>
    <w:rsid w:val="003C529E"/>
    <w:rsid w:val="003F1BF0"/>
    <w:rsid w:val="00406F58"/>
    <w:rsid w:val="00410CE5"/>
    <w:rsid w:val="00416DF4"/>
    <w:rsid w:val="00420A15"/>
    <w:rsid w:val="004266B5"/>
    <w:rsid w:val="004348C1"/>
    <w:rsid w:val="004365C2"/>
    <w:rsid w:val="00464B9A"/>
    <w:rsid w:val="0047499E"/>
    <w:rsid w:val="004863ED"/>
    <w:rsid w:val="004950AD"/>
    <w:rsid w:val="004A65AD"/>
    <w:rsid w:val="004B2C2E"/>
    <w:rsid w:val="004B492C"/>
    <w:rsid w:val="004D117D"/>
    <w:rsid w:val="004D579C"/>
    <w:rsid w:val="004E10B8"/>
    <w:rsid w:val="004F65B0"/>
    <w:rsid w:val="00516524"/>
    <w:rsid w:val="00546A5F"/>
    <w:rsid w:val="00557164"/>
    <w:rsid w:val="00563053"/>
    <w:rsid w:val="0057441C"/>
    <w:rsid w:val="00582038"/>
    <w:rsid w:val="00593978"/>
    <w:rsid w:val="00596018"/>
    <w:rsid w:val="005B4112"/>
    <w:rsid w:val="005B4A97"/>
    <w:rsid w:val="005C6B7D"/>
    <w:rsid w:val="005D08A1"/>
    <w:rsid w:val="0060549B"/>
    <w:rsid w:val="00625DA0"/>
    <w:rsid w:val="00642623"/>
    <w:rsid w:val="006441E0"/>
    <w:rsid w:val="00664146"/>
    <w:rsid w:val="00675239"/>
    <w:rsid w:val="006752EE"/>
    <w:rsid w:val="00681D6B"/>
    <w:rsid w:val="00691C57"/>
    <w:rsid w:val="00695302"/>
    <w:rsid w:val="006C7446"/>
    <w:rsid w:val="006E2403"/>
    <w:rsid w:val="006E3803"/>
    <w:rsid w:val="006E598D"/>
    <w:rsid w:val="00705EDF"/>
    <w:rsid w:val="007236FA"/>
    <w:rsid w:val="0072467F"/>
    <w:rsid w:val="007322C1"/>
    <w:rsid w:val="00733E7E"/>
    <w:rsid w:val="00736893"/>
    <w:rsid w:val="0074102B"/>
    <w:rsid w:val="00741C34"/>
    <w:rsid w:val="00771803"/>
    <w:rsid w:val="007814A7"/>
    <w:rsid w:val="00793C35"/>
    <w:rsid w:val="007A279C"/>
    <w:rsid w:val="007A2B44"/>
    <w:rsid w:val="007B4FEE"/>
    <w:rsid w:val="007D6970"/>
    <w:rsid w:val="007E4FA8"/>
    <w:rsid w:val="007F297E"/>
    <w:rsid w:val="008124AE"/>
    <w:rsid w:val="0081628D"/>
    <w:rsid w:val="00822472"/>
    <w:rsid w:val="008249BF"/>
    <w:rsid w:val="00843284"/>
    <w:rsid w:val="00857ACF"/>
    <w:rsid w:val="0087292A"/>
    <w:rsid w:val="00887316"/>
    <w:rsid w:val="008D71A7"/>
    <w:rsid w:val="008F139E"/>
    <w:rsid w:val="008F3A70"/>
    <w:rsid w:val="008F4075"/>
    <w:rsid w:val="008F7FCC"/>
    <w:rsid w:val="00900E83"/>
    <w:rsid w:val="009020B8"/>
    <w:rsid w:val="009028BC"/>
    <w:rsid w:val="00902CC3"/>
    <w:rsid w:val="009044DA"/>
    <w:rsid w:val="00911EFE"/>
    <w:rsid w:val="0092532A"/>
    <w:rsid w:val="00941598"/>
    <w:rsid w:val="0095231B"/>
    <w:rsid w:val="0096612E"/>
    <w:rsid w:val="00982902"/>
    <w:rsid w:val="009840D0"/>
    <w:rsid w:val="00993913"/>
    <w:rsid w:val="009953FE"/>
    <w:rsid w:val="009964F1"/>
    <w:rsid w:val="009B4F65"/>
    <w:rsid w:val="009C237E"/>
    <w:rsid w:val="009C6F22"/>
    <w:rsid w:val="009D2B43"/>
    <w:rsid w:val="009E20AA"/>
    <w:rsid w:val="009E3056"/>
    <w:rsid w:val="009F0210"/>
    <w:rsid w:val="00A22102"/>
    <w:rsid w:val="00A24886"/>
    <w:rsid w:val="00A25EC7"/>
    <w:rsid w:val="00A32D1D"/>
    <w:rsid w:val="00A35DD9"/>
    <w:rsid w:val="00A5560A"/>
    <w:rsid w:val="00A70E44"/>
    <w:rsid w:val="00A85E74"/>
    <w:rsid w:val="00A92CB7"/>
    <w:rsid w:val="00A97D13"/>
    <w:rsid w:val="00AA73DF"/>
    <w:rsid w:val="00AB698C"/>
    <w:rsid w:val="00AB6BA2"/>
    <w:rsid w:val="00AD1D13"/>
    <w:rsid w:val="00AE1DA8"/>
    <w:rsid w:val="00AE3779"/>
    <w:rsid w:val="00AE39CB"/>
    <w:rsid w:val="00AE620C"/>
    <w:rsid w:val="00AF137E"/>
    <w:rsid w:val="00AF18D2"/>
    <w:rsid w:val="00AF23C8"/>
    <w:rsid w:val="00B0491C"/>
    <w:rsid w:val="00B14A24"/>
    <w:rsid w:val="00B17BE3"/>
    <w:rsid w:val="00B260B0"/>
    <w:rsid w:val="00B2640D"/>
    <w:rsid w:val="00B31210"/>
    <w:rsid w:val="00B40FA2"/>
    <w:rsid w:val="00B54035"/>
    <w:rsid w:val="00B645CE"/>
    <w:rsid w:val="00B70C14"/>
    <w:rsid w:val="00B724A3"/>
    <w:rsid w:val="00B8448B"/>
    <w:rsid w:val="00BA3AE2"/>
    <w:rsid w:val="00BB03C5"/>
    <w:rsid w:val="00BB3C90"/>
    <w:rsid w:val="00BC30A3"/>
    <w:rsid w:val="00BC3827"/>
    <w:rsid w:val="00BD763C"/>
    <w:rsid w:val="00BF4C56"/>
    <w:rsid w:val="00BF7451"/>
    <w:rsid w:val="00C02AB7"/>
    <w:rsid w:val="00C02D79"/>
    <w:rsid w:val="00C216E6"/>
    <w:rsid w:val="00C31C16"/>
    <w:rsid w:val="00C411FC"/>
    <w:rsid w:val="00C42893"/>
    <w:rsid w:val="00C42E8A"/>
    <w:rsid w:val="00C65E8A"/>
    <w:rsid w:val="00C66F89"/>
    <w:rsid w:val="00C72A8B"/>
    <w:rsid w:val="00C82DE0"/>
    <w:rsid w:val="00C90F9B"/>
    <w:rsid w:val="00C955FB"/>
    <w:rsid w:val="00CB4C08"/>
    <w:rsid w:val="00CB7573"/>
    <w:rsid w:val="00CC3C44"/>
    <w:rsid w:val="00CC64CC"/>
    <w:rsid w:val="00CD3B70"/>
    <w:rsid w:val="00CD6A71"/>
    <w:rsid w:val="00CF33FF"/>
    <w:rsid w:val="00D02880"/>
    <w:rsid w:val="00D0666C"/>
    <w:rsid w:val="00D10A2A"/>
    <w:rsid w:val="00D11E74"/>
    <w:rsid w:val="00D320E4"/>
    <w:rsid w:val="00D3297E"/>
    <w:rsid w:val="00D3331D"/>
    <w:rsid w:val="00D37CAB"/>
    <w:rsid w:val="00D433C1"/>
    <w:rsid w:val="00D46FD3"/>
    <w:rsid w:val="00D74485"/>
    <w:rsid w:val="00D853EC"/>
    <w:rsid w:val="00D91E99"/>
    <w:rsid w:val="00DA47B2"/>
    <w:rsid w:val="00DD5616"/>
    <w:rsid w:val="00DE3BBE"/>
    <w:rsid w:val="00DF53AC"/>
    <w:rsid w:val="00DF5ABF"/>
    <w:rsid w:val="00E02350"/>
    <w:rsid w:val="00E105F0"/>
    <w:rsid w:val="00E140DC"/>
    <w:rsid w:val="00E25767"/>
    <w:rsid w:val="00E37628"/>
    <w:rsid w:val="00E4062F"/>
    <w:rsid w:val="00E409CF"/>
    <w:rsid w:val="00E475F1"/>
    <w:rsid w:val="00E738F4"/>
    <w:rsid w:val="00E779C2"/>
    <w:rsid w:val="00E812D6"/>
    <w:rsid w:val="00E827E9"/>
    <w:rsid w:val="00E911BD"/>
    <w:rsid w:val="00E929A3"/>
    <w:rsid w:val="00E94A06"/>
    <w:rsid w:val="00EA1289"/>
    <w:rsid w:val="00EB2C76"/>
    <w:rsid w:val="00EB6E9A"/>
    <w:rsid w:val="00EC59A2"/>
    <w:rsid w:val="00EC69CE"/>
    <w:rsid w:val="00EE0587"/>
    <w:rsid w:val="00EF135C"/>
    <w:rsid w:val="00EF6D30"/>
    <w:rsid w:val="00F02711"/>
    <w:rsid w:val="00F60C3F"/>
    <w:rsid w:val="00F71F2E"/>
    <w:rsid w:val="00F8489B"/>
    <w:rsid w:val="00F943CB"/>
    <w:rsid w:val="00FA0F48"/>
    <w:rsid w:val="00FC56CA"/>
    <w:rsid w:val="00FE1912"/>
    <w:rsid w:val="00FF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ocId w14:val="3F11F085"/>
  <w15:docId w15:val="{7E27F627-63FC-44D4-9E4C-5085DCDE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uiPriority w:val="99"/>
    <w:pPr>
      <w:outlineLvl w:val="0"/>
    </w:pPr>
    <w:rPr>
      <w:rFonts w:eastAsia="Arial Unicode MS"/>
      <w:color w:val="000000"/>
      <w:u w:color="000000"/>
    </w:rPr>
  </w:style>
  <w:style w:type="paragraph" w:customStyle="1" w:styleId="List0">
    <w:name w:val="List 0"/>
    <w:basedOn w:val="ImportWordListStyleDefinition5"/>
    <w:semiHidden/>
    <w:pPr>
      <w:numPr>
        <w:numId w:val="1"/>
      </w:numPr>
    </w:pPr>
  </w:style>
  <w:style w:type="paragraph" w:customStyle="1" w:styleId="ImportWordListStyleDefinition5">
    <w:name w:val="Import Word List Style Definition 5"/>
    <w:pPr>
      <w:numPr>
        <w:numId w:val="2"/>
      </w:numPr>
    </w:pPr>
  </w:style>
  <w:style w:type="paragraph" w:customStyle="1" w:styleId="List1">
    <w:name w:val="List 1"/>
    <w:basedOn w:val="ImportWordListStyleDefinition1"/>
    <w:semiHidden/>
    <w:pPr>
      <w:numPr>
        <w:numId w:val="4"/>
      </w:numPr>
    </w:pPr>
  </w:style>
  <w:style w:type="paragraph" w:customStyle="1" w:styleId="ImportWordListStyleDefinition1">
    <w:name w:val="Import Word List Style Definition 1"/>
    <w:pPr>
      <w:numPr>
        <w:numId w:val="5"/>
      </w:numPr>
    </w:pPr>
  </w:style>
  <w:style w:type="character" w:customStyle="1" w:styleId="QuickFormat1">
    <w:name w:val="QuickFormat1"/>
    <w:rsid w:val="00286F34"/>
  </w:style>
  <w:style w:type="paragraph" w:customStyle="1" w:styleId="Level1">
    <w:name w:val="Level 1"/>
    <w:rsid w:val="009028BC"/>
    <w:pPr>
      <w:autoSpaceDE w:val="0"/>
      <w:autoSpaceDN w:val="0"/>
      <w:adjustRightInd w:val="0"/>
      <w:ind w:left="720"/>
    </w:pPr>
    <w:rPr>
      <w:sz w:val="24"/>
      <w:szCs w:val="24"/>
    </w:rPr>
  </w:style>
  <w:style w:type="paragraph" w:styleId="BodyText">
    <w:name w:val="Body Text"/>
    <w:basedOn w:val="Normal"/>
    <w:link w:val="BodyTextChar"/>
    <w:uiPriority w:val="1"/>
    <w:qFormat/>
    <w:locked/>
    <w:rsid w:val="00557164"/>
    <w:pPr>
      <w:widowControl w:val="0"/>
      <w:ind w:left="22"/>
    </w:pPr>
    <w:rPr>
      <w:sz w:val="23"/>
      <w:szCs w:val="23"/>
      <w:u w:val="single"/>
    </w:rPr>
  </w:style>
  <w:style w:type="character" w:customStyle="1" w:styleId="BodyTextChar">
    <w:name w:val="Body Text Char"/>
    <w:link w:val="BodyText"/>
    <w:uiPriority w:val="1"/>
    <w:rsid w:val="00557164"/>
    <w:rPr>
      <w:sz w:val="23"/>
      <w:szCs w:val="23"/>
      <w:u w:val="single"/>
    </w:rPr>
  </w:style>
  <w:style w:type="paragraph" w:styleId="BalloonText">
    <w:name w:val="Balloon Text"/>
    <w:basedOn w:val="Normal"/>
    <w:link w:val="BalloonTextChar"/>
    <w:locked/>
    <w:rsid w:val="00123B2F"/>
    <w:rPr>
      <w:rFonts w:ascii="Segoe UI" w:hAnsi="Segoe UI" w:cs="Segoe UI"/>
      <w:sz w:val="18"/>
      <w:szCs w:val="18"/>
    </w:rPr>
  </w:style>
  <w:style w:type="character" w:customStyle="1" w:styleId="BalloonTextChar">
    <w:name w:val="Balloon Text Char"/>
    <w:link w:val="BalloonText"/>
    <w:rsid w:val="00123B2F"/>
    <w:rPr>
      <w:rFonts w:ascii="Segoe UI" w:hAnsi="Segoe UI" w:cs="Segoe UI"/>
      <w:sz w:val="18"/>
      <w:szCs w:val="18"/>
    </w:rPr>
  </w:style>
  <w:style w:type="paragraph" w:styleId="Header">
    <w:name w:val="header"/>
    <w:basedOn w:val="Normal"/>
    <w:link w:val="HeaderChar"/>
    <w:locked/>
    <w:rsid w:val="00123B2F"/>
    <w:pPr>
      <w:tabs>
        <w:tab w:val="center" w:pos="4680"/>
        <w:tab w:val="right" w:pos="9360"/>
      </w:tabs>
    </w:pPr>
  </w:style>
  <w:style w:type="character" w:customStyle="1" w:styleId="HeaderChar">
    <w:name w:val="Header Char"/>
    <w:link w:val="Header"/>
    <w:rsid w:val="00123B2F"/>
    <w:rPr>
      <w:sz w:val="24"/>
      <w:szCs w:val="24"/>
    </w:rPr>
  </w:style>
  <w:style w:type="paragraph" w:styleId="Footer">
    <w:name w:val="footer"/>
    <w:basedOn w:val="Normal"/>
    <w:link w:val="FooterChar"/>
    <w:uiPriority w:val="99"/>
    <w:locked/>
    <w:rsid w:val="00123B2F"/>
    <w:pPr>
      <w:tabs>
        <w:tab w:val="center" w:pos="4680"/>
        <w:tab w:val="right" w:pos="9360"/>
      </w:tabs>
    </w:pPr>
  </w:style>
  <w:style w:type="character" w:customStyle="1" w:styleId="FooterChar">
    <w:name w:val="Footer Char"/>
    <w:link w:val="Footer"/>
    <w:uiPriority w:val="99"/>
    <w:rsid w:val="00123B2F"/>
    <w:rPr>
      <w:sz w:val="24"/>
      <w:szCs w:val="24"/>
    </w:rPr>
  </w:style>
  <w:style w:type="character" w:customStyle="1" w:styleId="apple-converted-space">
    <w:name w:val="apple-converted-space"/>
    <w:rsid w:val="00546A5F"/>
  </w:style>
  <w:style w:type="paragraph" w:styleId="NoSpacing">
    <w:name w:val="No Spacing"/>
    <w:uiPriority w:val="1"/>
    <w:qFormat/>
    <w:rsid w:val="001E1538"/>
    <w:rPr>
      <w:rFonts w:ascii="Lucida Bright" w:eastAsia="Calibri" w:hAnsi="Lucida Bright"/>
      <w:sz w:val="22"/>
      <w:szCs w:val="22"/>
    </w:rPr>
  </w:style>
  <w:style w:type="paragraph" w:styleId="ListParagraph">
    <w:name w:val="List Paragraph"/>
    <w:basedOn w:val="Normal"/>
    <w:uiPriority w:val="34"/>
    <w:qFormat/>
    <w:rsid w:val="00A70E44"/>
    <w:pPr>
      <w:ind w:left="720"/>
      <w:contextualSpacing/>
    </w:pPr>
  </w:style>
  <w:style w:type="character" w:styleId="Hyperlink">
    <w:name w:val="Hyperlink"/>
    <w:basedOn w:val="DefaultParagraphFont"/>
    <w:locked/>
    <w:rsid w:val="00AE620C"/>
    <w:rPr>
      <w:color w:val="0000FF" w:themeColor="hyperlink"/>
      <w:u w:val="single"/>
    </w:rPr>
  </w:style>
  <w:style w:type="paragraph" w:styleId="NormalWeb">
    <w:name w:val="Normal (Web)"/>
    <w:basedOn w:val="Normal"/>
    <w:uiPriority w:val="99"/>
    <w:unhideWhenUsed/>
    <w:locked/>
    <w:rsid w:val="00E25767"/>
    <w:pPr>
      <w:spacing w:before="100" w:beforeAutospacing="1" w:after="100"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86722">
      <w:bodyDiv w:val="1"/>
      <w:marLeft w:val="0"/>
      <w:marRight w:val="0"/>
      <w:marTop w:val="0"/>
      <w:marBottom w:val="0"/>
      <w:divBdr>
        <w:top w:val="none" w:sz="0" w:space="0" w:color="auto"/>
        <w:left w:val="none" w:sz="0" w:space="0" w:color="auto"/>
        <w:bottom w:val="none" w:sz="0" w:space="0" w:color="auto"/>
        <w:right w:val="none" w:sz="0" w:space="0" w:color="auto"/>
      </w:divBdr>
    </w:div>
    <w:div w:id="1134518796">
      <w:bodyDiv w:val="1"/>
      <w:marLeft w:val="0"/>
      <w:marRight w:val="0"/>
      <w:marTop w:val="0"/>
      <w:marBottom w:val="0"/>
      <w:divBdr>
        <w:top w:val="none" w:sz="0" w:space="0" w:color="auto"/>
        <w:left w:val="none" w:sz="0" w:space="0" w:color="auto"/>
        <w:bottom w:val="none" w:sz="0" w:space="0" w:color="auto"/>
        <w:right w:val="none" w:sz="0" w:space="0" w:color="auto"/>
      </w:divBdr>
    </w:div>
    <w:div w:id="151016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s.mt.gov/Records/forms/local/Local_Schedule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A285-13D1-4C13-8D99-3E3EDD24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25</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Selvig</dc:creator>
  <cp:keywords/>
  <cp:lastModifiedBy>Colleen Drury</cp:lastModifiedBy>
  <cp:revision>20</cp:revision>
  <cp:lastPrinted>2020-07-06T12:22:00Z</cp:lastPrinted>
  <dcterms:created xsi:type="dcterms:W3CDTF">2020-06-09T21:35:00Z</dcterms:created>
  <dcterms:modified xsi:type="dcterms:W3CDTF">2020-07-09T21:36:00Z</dcterms:modified>
</cp:coreProperties>
</file>