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360" w:h="17760"/>
          <w:pgMar w:top="0" w:bottom="0" w:left="0" w:right="0"/>
        </w:sectPr>
      </w:pPr>
      <w:r>
        <w:pict>
          <v:shape type="#_x0000_t75" style="width:618pt;height:88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ind w:left="3812" w:right="58"/>
      </w:pPr>
      <w:r>
        <w:pict>
          <v:shape type="#_x0000_t75" style="position:absolute;margin-left:41.25pt;margin-top:33.75pt;width:160.5pt;height:160.5pt;mso-position-horizontal-relative:page;mso-position-vertical-relative:page;z-index:-448">
            <v:imagedata o:title="" r:id="rId5"/>
          </v:shape>
        </w:pict>
      </w:r>
      <w:r>
        <w:rPr>
          <w:rFonts w:cs="Times New Roman" w:hAnsi="Times New Roman" w:eastAsia="Times New Roman" w:ascii="Times New Roman"/>
          <w:w w:val="99"/>
          <w:sz w:val="44"/>
          <w:szCs w:val="44"/>
        </w:rPr>
        <w:t>Atlanta</w:t>
      </w:r>
      <w:r>
        <w:rPr>
          <w:rFonts w:cs="Times New Roman" w:hAnsi="Times New Roman" w:eastAsia="Times New Roman" w:ascii="Times New Roman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w w:val="99"/>
          <w:sz w:val="44"/>
          <w:szCs w:val="44"/>
        </w:rPr>
        <w:t>Youth</w:t>
      </w:r>
      <w:r>
        <w:rPr>
          <w:rFonts w:cs="Times New Roman" w:hAnsi="Times New Roman" w:eastAsia="Times New Roman" w:ascii="Times New Roman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w w:val="99"/>
          <w:sz w:val="44"/>
          <w:szCs w:val="44"/>
        </w:rPr>
        <w:t>Dressage</w:t>
      </w:r>
      <w:r>
        <w:rPr>
          <w:rFonts w:cs="Times New Roman" w:hAnsi="Times New Roman" w:eastAsia="Times New Roman" w:ascii="Times New Roman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w w:val="99"/>
          <w:sz w:val="44"/>
          <w:szCs w:val="44"/>
        </w:rPr>
        <w:t>Challenge</w:t>
      </w:r>
      <w:r>
        <w:rPr>
          <w:rFonts w:cs="Times New Roman" w:hAnsi="Times New Roman" w:eastAsia="Times New Roman" w:ascii="Times New Roman"/>
          <w:w w:val="100"/>
          <w:sz w:val="44"/>
          <w:szCs w:val="4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center"/>
        <w:ind w:left="6055" w:right="2297"/>
      </w:pPr>
      <w:r>
        <w:rPr>
          <w:rFonts w:cs="Times New Roman" w:hAnsi="Times New Roman" w:eastAsia="Times New Roman" w:ascii="Times New Roman"/>
          <w:w w:val="96"/>
          <w:sz w:val="29"/>
          <w:szCs w:val="29"/>
        </w:rPr>
        <w:t>Proudly</w:t>
      </w:r>
      <w:r>
        <w:rPr>
          <w:rFonts w:cs="Times New Roman" w:hAnsi="Times New Roman" w:eastAsia="Times New Roman" w:ascii="Times New Roman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w w:val="96"/>
          <w:sz w:val="29"/>
          <w:szCs w:val="29"/>
        </w:rPr>
        <w:t>presents</w:t>
      </w:r>
      <w:r>
        <w:rPr>
          <w:rFonts w:cs="Times New Roman" w:hAnsi="Times New Roman" w:eastAsia="Times New Roman" w:ascii="Times New Roman"/>
          <w:w w:val="100"/>
          <w:sz w:val="29"/>
          <w:szCs w:val="2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3803" w:right="50"/>
      </w:pPr>
      <w:r>
        <w:rPr>
          <w:rFonts w:cs="Times New Roman" w:hAnsi="Times New Roman" w:eastAsia="Times New Roman" w:ascii="Times New Roman"/>
          <w:sz w:val="40"/>
          <w:szCs w:val="40"/>
        </w:rPr>
        <w:t>2017 Dressage &amp; CT Schooling Show</w:t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51"/>
        <w:ind w:left="4926" w:right="1170"/>
      </w:pPr>
      <w:r>
        <w:rPr>
          <w:rFonts w:cs="Times New Roman" w:hAnsi="Times New Roman" w:eastAsia="Times New Roman" w:ascii="Times New Roman"/>
          <w:sz w:val="40"/>
          <w:szCs w:val="40"/>
        </w:rPr>
        <w:t>Series at the Horse Park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exact" w:line="440"/>
        <w:ind w:left="5476" w:right="1721"/>
      </w:pPr>
      <w:r>
        <w:rPr>
          <w:rFonts w:cs="Times New Roman" w:hAnsi="Times New Roman" w:eastAsia="Times New Roman" w:ascii="Times New Roman"/>
          <w:position w:val="-2"/>
          <w:sz w:val="40"/>
          <w:szCs w:val="40"/>
        </w:rPr>
        <w:t>GIHP, Conyers, GA</w:t>
      </w:r>
      <w:r>
        <w:rPr>
          <w:rFonts w:cs="Times New Roman" w:hAnsi="Times New Roman" w:eastAsia="Times New Roman" w:ascii="Times New Roman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2"/>
        <w:ind w:left="4208" w:right="3944"/>
      </w:pPr>
      <w:r>
        <w:rPr>
          <w:rFonts w:cs="Times New Roman" w:hAnsi="Times New Roman" w:eastAsia="Times New Roman" w:ascii="Times New Roman"/>
          <w:sz w:val="28"/>
          <w:szCs w:val="28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Op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to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AL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L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ride</w:t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sz w:val="28"/>
          <w:szCs w:val="28"/>
          <w:u w:val="thick" w:color="000000"/>
        </w:rPr>
        <w:t>rs</w:t>
      </w:r>
      <w:r>
        <w:rPr>
          <w:rFonts w:cs="Times New Roman" w:hAnsi="Times New Roman" w:eastAsia="Times New Roman" w:ascii="Times New Roman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594" w:right="334"/>
      </w:pPr>
      <w:r>
        <w:rPr>
          <w:rFonts w:cs="Times New Roman" w:hAnsi="Times New Roman" w:eastAsia="Times New Roman" w:ascii="Times New Roman"/>
          <w:color w:val="FF0000"/>
          <w:sz w:val="40"/>
          <w:szCs w:val="40"/>
        </w:rPr>
        <w:t>Saturday, June 2, 2018       </w:t>
      </w:r>
      <w:r>
        <w:rPr>
          <w:rFonts w:cs="Times New Roman" w:hAnsi="Times New Roman" w:eastAsia="Times New Roman" w:ascii="Times New Roman"/>
          <w:color w:val="FF0000"/>
          <w:w w:val="96"/>
          <w:sz w:val="33"/>
          <w:szCs w:val="33"/>
        </w:rPr>
        <w:t>Closing</w:t>
      </w:r>
      <w:r>
        <w:rPr>
          <w:rFonts w:cs="Times New Roman" w:hAnsi="Times New Roman" w:eastAsia="Times New Roman" w:ascii="Times New Roman"/>
          <w:color w:val="FF0000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color w:val="FF0000"/>
          <w:w w:val="96"/>
          <w:sz w:val="33"/>
          <w:szCs w:val="33"/>
        </w:rPr>
        <w:t>Date:</w:t>
      </w:r>
      <w:r>
        <w:rPr>
          <w:rFonts w:cs="Times New Roman" w:hAnsi="Times New Roman" w:eastAsia="Times New Roman" w:ascii="Times New Roman"/>
          <w:color w:val="FF0000"/>
          <w:w w:val="100"/>
          <w:sz w:val="33"/>
          <w:szCs w:val="33"/>
        </w:rPr>
        <w:t>   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  <w:t>May 20, 2018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center"/>
        <w:spacing w:lineRule="auto" w:line="350"/>
        <w:ind w:left="1572" w:right="1313" w:firstLine="2"/>
      </w:pPr>
      <w:r>
        <w:rPr>
          <w:rFonts w:cs="Times New Roman" w:hAnsi="Times New Roman" w:eastAsia="Times New Roman" w:ascii="Times New Roman"/>
          <w:sz w:val="48"/>
          <w:szCs w:val="48"/>
        </w:rPr>
        <w:t>USEF/WWDA </w:t>
      </w:r>
      <w:r>
        <w:rPr>
          <w:rFonts w:cs="Times New Roman" w:hAnsi="Times New Roman" w:eastAsia="Times New Roman" w:ascii="Times New Roman"/>
          <w:sz w:val="48"/>
          <w:szCs w:val="48"/>
        </w:rPr>
        <w:t>Recognized ‘Lite’</w:t>
      </w:r>
      <w:r>
        <w:rPr>
          <w:rFonts w:cs="Times New Roman" w:hAnsi="Times New Roman" w:eastAsia="Times New Roman" w:ascii="Times New Roman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z w:val="48"/>
          <w:szCs w:val="48"/>
        </w:rPr>
        <w:t>Western Dressage Summer Kick Off</w:t>
      </w:r>
      <w:r>
        <w:rPr>
          <w:rFonts w:cs="Times New Roman" w:hAnsi="Times New Roman" w:eastAsia="Times New Roman" w:ascii="Times New Roman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FF0000"/>
          <w:w w:val="94"/>
          <w:sz w:val="38"/>
          <w:szCs w:val="38"/>
        </w:rPr>
        <w:t>SHOW</w:t>
      </w:r>
      <w:r>
        <w:rPr>
          <w:rFonts w:cs="Times New Roman" w:hAnsi="Times New Roman" w:eastAsia="Times New Roman" w:ascii="Times New Roman"/>
          <w:color w:val="FF0000"/>
          <w:w w:val="10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FF0000"/>
          <w:w w:val="94"/>
          <w:sz w:val="38"/>
          <w:szCs w:val="38"/>
        </w:rPr>
        <w:t>#</w:t>
      </w:r>
      <w:r>
        <w:rPr>
          <w:rFonts w:cs="Times New Roman" w:hAnsi="Times New Roman" w:eastAsia="Times New Roman" w:ascii="Times New Roman"/>
          <w:color w:val="000000"/>
          <w:w w:val="10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43"/>
        <w:ind w:left="2203" w:right="1942"/>
      </w:pPr>
      <w:r>
        <w:rPr>
          <w:rFonts w:cs="Times New Roman" w:hAnsi="Times New Roman" w:eastAsia="Times New Roman" w:ascii="Times New Roman"/>
          <w:color w:val="FF0000"/>
          <w:w w:val="96"/>
          <w:sz w:val="33"/>
          <w:szCs w:val="33"/>
        </w:rPr>
        <w:t>Judge:</w:t>
      </w:r>
      <w:r>
        <w:rPr>
          <w:rFonts w:cs="Times New Roman" w:hAnsi="Times New Roman" w:eastAsia="Times New Roman" w:ascii="Times New Roman"/>
          <w:color w:val="FF0000"/>
          <w:w w:val="100"/>
          <w:sz w:val="33"/>
          <w:szCs w:val="33"/>
        </w:rPr>
        <w:t>   </w:t>
      </w:r>
      <w:r>
        <w:rPr>
          <w:rFonts w:cs="Times New Roman" w:hAnsi="Times New Roman" w:eastAsia="Times New Roman" w:ascii="Times New Roman"/>
          <w:color w:val="000000"/>
          <w:w w:val="99"/>
          <w:sz w:val="44"/>
          <w:szCs w:val="44"/>
        </w:rPr>
        <w:t>Katharina</w:t>
      </w:r>
      <w:r>
        <w:rPr>
          <w:rFonts w:cs="Times New Roman" w:hAnsi="Times New Roman" w:eastAsia="Times New Roman" w:ascii="Times New Roman"/>
          <w:color w:val="00000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000000"/>
          <w:w w:val="99"/>
          <w:sz w:val="44"/>
          <w:szCs w:val="44"/>
        </w:rPr>
        <w:t>Nowotny-Bowles</w:t>
      </w:r>
      <w:r>
        <w:rPr>
          <w:rFonts w:cs="Times New Roman" w:hAnsi="Times New Roman" w:eastAsia="Times New Roman" w:ascii="Times New Roman"/>
          <w:color w:val="000000"/>
          <w:w w:val="100"/>
          <w:sz w:val="44"/>
          <w:szCs w:val="4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3"/>
          <w:szCs w:val="33"/>
        </w:rPr>
        <w:jc w:val="center"/>
        <w:spacing w:lineRule="auto" w:line="384"/>
        <w:ind w:left="3697" w:right="3437"/>
      </w:pPr>
      <w:r>
        <w:rPr>
          <w:rFonts w:cs="Times New Roman" w:hAnsi="Times New Roman" w:eastAsia="Times New Roman" w:ascii="Times New Roman"/>
          <w:w w:val="96"/>
          <w:sz w:val="33"/>
          <w:szCs w:val="33"/>
        </w:rPr>
        <w:t>USEF</w:t>
      </w:r>
      <w:r>
        <w:rPr>
          <w:rFonts w:cs="Times New Roman" w:hAnsi="Times New Roman" w:eastAsia="Times New Roman" w:ascii="Times New Roman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w w:val="96"/>
          <w:sz w:val="33"/>
          <w:szCs w:val="33"/>
        </w:rPr>
        <w:t>Licensed</w:t>
      </w:r>
      <w:r>
        <w:rPr>
          <w:rFonts w:cs="Times New Roman" w:hAnsi="Times New Roman" w:eastAsia="Times New Roman" w:ascii="Times New Roman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w w:val="96"/>
          <w:sz w:val="33"/>
          <w:szCs w:val="33"/>
        </w:rPr>
        <w:t>Steward:</w:t>
      </w:r>
      <w:r>
        <w:rPr>
          <w:rFonts w:cs="Times New Roman" w:hAnsi="Times New Roman" w:eastAsia="Times New Roman" w:ascii="Times New Roman"/>
          <w:w w:val="96"/>
          <w:sz w:val="33"/>
          <w:szCs w:val="33"/>
        </w:rPr>
        <w:t> EMT:</w:t>
      </w:r>
      <w:r>
        <w:rPr>
          <w:rFonts w:cs="Times New Roman" w:hAnsi="Times New Roman" w:eastAsia="Times New Roman" w:ascii="Times New Roman"/>
          <w:w w:val="100"/>
          <w:sz w:val="33"/>
          <w:szCs w:val="33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15"/>
        <w:ind w:left="976" w:right="718"/>
      </w:pPr>
      <w:r>
        <w:rPr>
          <w:rFonts w:cs="Times New Roman" w:hAnsi="Times New Roman" w:eastAsia="Times New Roman" w:ascii="Times New Roman"/>
          <w:sz w:val="40"/>
          <w:szCs w:val="40"/>
        </w:rPr>
        <w:t>Eligible for WDAA Horse Lifetime Points &amp; Awards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1532" w:right="1271"/>
      </w:pPr>
      <w:r>
        <w:rPr>
          <w:rFonts w:cs="Times New Roman" w:hAnsi="Times New Roman" w:eastAsia="Times New Roman" w:ascii="Times New Roman"/>
          <w:color w:val="FF0000"/>
          <w:w w:val="96"/>
          <w:sz w:val="33"/>
          <w:szCs w:val="33"/>
        </w:rPr>
        <w:t>Offering</w:t>
      </w:r>
      <w:r>
        <w:rPr>
          <w:rFonts w:cs="Times New Roman" w:hAnsi="Times New Roman" w:eastAsia="Times New Roman" w:ascii="Times New Roman"/>
          <w:color w:val="FF0000"/>
          <w:w w:val="100"/>
          <w:sz w:val="33"/>
          <w:szCs w:val="33"/>
        </w:rPr>
        <w:t>   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Fla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t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Fee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$195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0000"/>
          <w:w w:val="96"/>
          <w:sz w:val="33"/>
          <w:szCs w:val="33"/>
        </w:rPr>
        <w:t>or</w:t>
      </w:r>
      <w:r>
        <w:rPr>
          <w:rFonts w:cs="Times New Roman" w:hAnsi="Times New Roman" w:eastAsia="Times New Roman" w:ascii="Times New Roman"/>
          <w:color w:val="000000"/>
          <w:w w:val="100"/>
          <w:sz w:val="33"/>
          <w:szCs w:val="33"/>
        </w:rPr>
        <w:t>   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Ala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Car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te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 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Classe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  <w:u w:val="thick" w:color="000000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735"/>
        <w:sectPr>
          <w:pgSz w:w="12240" w:h="15840"/>
          <w:pgMar w:top="580" w:bottom="280" w:left="720" w:right="980"/>
        </w:sectPr>
      </w:pPr>
      <w:r>
        <w:pict>
          <v:shape type="#_x0000_t75" style="width:166.45pt;height:124.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66"/>
        <w:ind w:left="872"/>
        <w:sectPr>
          <w:pgSz w:w="12240" w:h="15840"/>
          <w:pgMar w:top="640" w:bottom="280" w:left="1720" w:right="1720"/>
        </w:sectPr>
      </w:pPr>
      <w:r>
        <w:rPr>
          <w:rFonts w:cs="Times New Roman" w:hAnsi="Times New Roman" w:eastAsia="Times New Roman" w:ascii="Times New Roman"/>
          <w:sz w:val="40"/>
          <w:szCs w:val="40"/>
        </w:rPr>
        <w:t>INSERT WDAA MEMBERSHIP FORM HERE</w:t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7"/>
        <w:ind w:left="1046"/>
      </w:pPr>
      <w:r>
        <w:rPr>
          <w:rFonts w:cs="Times New Roman" w:hAnsi="Times New Roman" w:eastAsia="Times New Roman" w:ascii="Times New Roman"/>
          <w:sz w:val="36"/>
          <w:szCs w:val="36"/>
        </w:rPr>
        <w:t>WESTERN DRESSAGE RULES AND GUIDELINES FOR WDAA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b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  <w:t>MANAGER:</w:t>
      </w:r>
      <w:r>
        <w:rPr>
          <w:rFonts w:cs="Times New Roman" w:hAnsi="Times New Roman" w:eastAsia="Times New Roman" w:ascii="Times New Roman"/>
          <w:b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Liz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Molloy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(770)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634-4089.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000FF"/>
          <w:w w:val="99"/>
          <w:position w:val="-1"/>
          <w:sz w:val="20"/>
          <w:szCs w:val="20"/>
        </w:rPr>
      </w:r>
      <w:hyperlink r:id="rId7"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ww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ar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am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iaR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id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Sch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l.c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position w:val="-1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w w:val="99"/>
            <w:position w:val="-1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00"/>
            <w:w w:val="100"/>
            <w:position w:val="-1"/>
            <w:sz w:val="20"/>
            <w:szCs w:val="20"/>
          </w:rPr>
          <w:t>    </w:t>
        </w:r>
        <w:r>
          <w:rPr>
            <w:rFonts w:cs="Times New Roman" w:hAnsi="Times New Roman" w:eastAsia="Times New Roman" w:ascii="Times New Roman"/>
            <w:color w:val="000000"/>
            <w:w w:val="99"/>
            <w:position w:val="-1"/>
            <w:sz w:val="20"/>
            <w:szCs w:val="20"/>
          </w:rPr>
          <w:t>www.WesternDressageAssociation.org</w:t>
        </w:r>
      </w:hyperlink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RECOGNITION: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WDAA,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USEF.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26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AWARDS: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Six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ribbons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class.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Classes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pinned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separately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Youth,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Amateur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AMATEURS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current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USEF.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 w:right="317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CLOSING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DATE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Packet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Secretary’s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closing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date.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Exceptions!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Partial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received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closing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subject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RIDE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TIMES: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times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Thursday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TESTS: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Western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Dressage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Intro,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Basic,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Level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Level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Level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57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ARENAS: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Introductory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Basic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Levels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ridden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Small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dressage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arena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(20n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40m).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Levels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ridden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Standard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dressage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arena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(20m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60m).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called.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ridden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Warm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Up,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Rings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&amp;10.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entire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surfaced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sand,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all-weather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footing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drains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quickly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inclement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weather.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Schooling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sides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arenas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allowed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USEF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Steward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place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minutes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prior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schooling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begins.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265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ENTRIES: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Form,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Payment,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Current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coggins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months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date,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GDCTA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Release.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accepted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 responsible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fees.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Mail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AYDC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6715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Pirkle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Cumming,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30028.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Incomplete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closing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subject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accepted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discretion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Secretary.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 w:right="443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NON-COMPETE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HORSES: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signatures;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Stabling/Trailer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horses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wear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assigned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bridle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numbers.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FEES: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la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ent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ry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$195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dressage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Additional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dressage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Flat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participants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Ala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Ca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rt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ntr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  <w:t>ies</w:t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Fee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$30,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Dressage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$50.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Stabling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$55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(Includes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bags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shavings.)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RETURNED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CHECKS: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levied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against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whose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returned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bank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(O.C.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-9-20).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84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PAYMENTS: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entry.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Emailed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provide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credit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payable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Atlanta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Youth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Dressage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Challenge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(AYDC).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accept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Visa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Mastercard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provide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digit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security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code.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Indicate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name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different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than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rider!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PayPal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FF"/>
          <w:w w:val="99"/>
          <w:sz w:val="20"/>
          <w:szCs w:val="20"/>
        </w:rPr>
      </w:r>
      <w:hyperlink r:id="rId8"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is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s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liz@T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ra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ia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Rid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ing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Scho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l.c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b/>
            <w:color w:val="0000FF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w w:val="99"/>
            <w:sz w:val="20"/>
            <w:szCs w:val="20"/>
          </w:rPr>
          <w:t>$10</w:t>
        </w:r>
      </w:hyperlink>
      <w:r>
        <w:rPr>
          <w:rFonts w:cs="Times New Roman" w:hAnsi="Times New Roman" w:eastAsia="Times New Roman" w:ascii="Times New Roman"/>
          <w:b/>
          <w:color w:val="00000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sz w:val="20"/>
          <w:szCs w:val="20"/>
        </w:rPr>
        <w:t>EFT</w:t>
      </w:r>
      <w:r>
        <w:rPr>
          <w:rFonts w:cs="Times New Roman" w:hAnsi="Times New Roman" w:eastAsia="Times New Roman" w:ascii="Times New Roman"/>
          <w:b/>
          <w:color w:val="00000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sz w:val="20"/>
          <w:szCs w:val="20"/>
        </w:rPr>
        <w:t>Fee</w:t>
      </w:r>
      <w:r>
        <w:rPr>
          <w:rFonts w:cs="Times New Roman" w:hAnsi="Times New Roman" w:eastAsia="Times New Roman" w:ascii="Times New Roman"/>
          <w:b/>
          <w:color w:val="00000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b/>
          <w:color w:val="00000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sz w:val="20"/>
          <w:szCs w:val="20"/>
        </w:rPr>
        <w:t>PayPal,</w:t>
      </w:r>
      <w:r>
        <w:rPr>
          <w:rFonts w:cs="Times New Roman" w:hAnsi="Times New Roman" w:eastAsia="Times New Roman" w:ascii="Times New Roman"/>
          <w:b/>
          <w:color w:val="00000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sz w:val="20"/>
          <w:szCs w:val="20"/>
        </w:rPr>
        <w:t>Visa/Mastercard;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100" w:right="497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ENTRIES/SUBSTITUTIONS: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closing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subject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$20.00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entry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fee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Rider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horse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substitutions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allowed,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require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change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fee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transferred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original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entry.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REFUNDS: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Scratches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given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writing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Closing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Date: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Full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refund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less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Closing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Date,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refunds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reason.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STABLING: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Stabling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mandatory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$65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day/overnight.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write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stabling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requests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(one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name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group)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Sticky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Note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separate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sheet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attach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large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groups.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interlocking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mats.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69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electricity,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running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water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steel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doors.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dimensions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Barns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11’x12;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assignments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posted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Barn.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Those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wishing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night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(Monday)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stabling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Farm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animals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allowed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Tack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stalls: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Night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check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request</w:t>
      </w:r>
      <w:r>
        <w:rPr>
          <w:rFonts w:cs="Times New Roman" w:hAnsi="Times New Roman" w:eastAsia="Times New Roman" w:ascii="Times New Roman"/>
          <w:b/>
          <w:i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w w:val="99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BEDDING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GOLF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CARTS: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Queen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Products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Curley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shavings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purchased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calling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Avery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Harper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 w:right="13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770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-860-9111,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e-mail: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queensalesgihp@gmail.com.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bags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regular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shavings.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Straw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bedding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allowed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exceptions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upon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payment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additional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$20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clean-up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Queen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Wood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Products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rents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golf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carts.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563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FARRIER/VET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BUILDING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located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near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next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building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houses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Queen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Wood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Products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shavings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office.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Please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farrier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facility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there.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  <w:sectPr>
          <w:pgSz w:w="12240" w:h="15840"/>
          <w:pgMar w:top="1140" w:bottom="280" w:left="620" w:right="620"/>
        </w:sectPr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WHIPS: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whips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longer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47.2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inches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(120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cm)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length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lash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allowed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Warm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0"/>
        <w:ind w:left="100" w:right="256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DRESS: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Suitable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western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hat;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Long-sleeved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shirt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type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collar;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sleeves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worn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discretion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judge.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Trousers,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pants,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one-piece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sleeved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equitation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provided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collar.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Boots.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Optional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Attire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include: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Necktie,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kerchief,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bolo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Vest,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jacket,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coat,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and/or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sweater.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Spurs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Western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English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style.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Western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spurs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rowels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have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sharp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tines.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Chaps,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shotgun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chaps,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chinks.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Protective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headgear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acceptable;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western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style.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1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TACK: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Please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rules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found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here: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hyperlink r:id="rId9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ttp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://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ter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ag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ea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ciatio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co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lo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ad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/2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q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ip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t_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de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  <w:t> </w:t>
      </w:r>
      <w:hyperlink r:id="rId10"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ev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20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7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w w:val="99"/>
            <w:sz w:val="20"/>
            <w:szCs w:val="20"/>
            <w:u w:val="single" w:color="0000FF"/>
          </w:rPr>
          <w:t>f</w:t>
        </w:r>
      </w:hyperlink>
      <w:r>
        <w:rPr>
          <w:rFonts w:cs="Times New Roman" w:hAnsi="Times New Roman" w:eastAsia="Times New Roman" w:ascii="Times New Roman"/>
          <w:color w:val="0000FF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EQUPMENT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INSPECTION: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exhibitor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leaves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arena,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exhibitor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remain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mounted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reach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" w:right="20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Steward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equipment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inspector.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time,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exhibitor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dismount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equipment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inspection.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Competitors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asked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drop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bridle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horse,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removing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below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mouth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horse.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metal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detector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and/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magnet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detect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presence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metal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nosebands.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Random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pulling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wraps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occur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time.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WD119.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EMERGENCY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NUMBERS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emergency,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911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manager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(770)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634-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4089.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numbers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show’s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veterinarian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farriers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published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program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prominent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places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facility.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312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DIRECTIONS: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Take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I-20.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Turn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North.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Georgia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International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Horse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(GIHP),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1996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Centennial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Olympic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Parkway,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Conyers,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30013,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located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miles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north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I-20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Hwy.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138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(Exit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82).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Centennial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Olympic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Parkway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right.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Follow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signs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entrance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right.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Trailers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take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third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(most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direct)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entrance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Stabling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Trailer/RV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hookups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lots.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manager’s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phone: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(770)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634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-4089.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74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HOTELS: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Hawthorn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Suites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Hotel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1659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Centennial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Olympic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Parkway,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Conyers,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30013,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770-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761-9155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(across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park).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They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suites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mini-kitchen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separate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bedroom.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AYDC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Horse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Rate.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Other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hotels: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Days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770-922-3314;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Hampton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770-483-8838.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HOOK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UPS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Camper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hook-ups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available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per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night.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camper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next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everything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except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sewer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connections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397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“BRIDLE”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NUMBERS: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requires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every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horse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grounds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wear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his/her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number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left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side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horse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mandatory!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349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p.m.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manager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(770)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634-4089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assistance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Stalls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unlocked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arrivals.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show,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office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a.m.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show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ends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day.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05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DOGS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LEASHED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LINE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LONGER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SIX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FEET.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LOOSE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DOGS!!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Dogs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permitted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loose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grounds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leash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longer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otherwise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contained.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Individuals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must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lead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dogs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leash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mounted.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owners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failing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comply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subject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penalty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Chapters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issuance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warning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cards.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GR1301.6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155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MOTORIZED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VEHICLES: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Minors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valid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driver’s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license,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allows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operate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motorized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vehicle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reside,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permitted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operate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motorized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vehicle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kind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including,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limited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golf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carts,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motorcycles,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scooters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farm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utility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vehicles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grounds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licensed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Minors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valid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temporary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license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operate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above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described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motorized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vehicles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accompanied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adult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valid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driver’s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license.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Violations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sanctions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against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parent(s),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guardian(s)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and/or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trainer(s)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responsible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child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committing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offense.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Penalties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include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exclusion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child,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parent(s),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guardian(s),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and/or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trainer(s)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grounds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remainder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charges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filed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against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above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individuals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accordance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Wheelchairs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mobility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assistance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devices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individuals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disabilities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exempt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rule.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GR1301.7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 w:right="263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committee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reserves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right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refuse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limit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divide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classes,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substitute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judges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make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whatever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changes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circumstances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competition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specifications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herein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improvement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competition.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Entries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accepted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first-come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basis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closing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date.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10"/>
        <w:sectPr>
          <w:pgSz w:w="12240" w:h="15840"/>
          <w:pgMar w:top="640" w:bottom="280" w:left="620" w:right="620"/>
        </w:sectPr>
      </w:pPr>
      <w:r>
        <w:pict>
          <v:shape type="#_x0000_t75" style="width:108.25pt;height:81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695" w:right="4696"/>
      </w:pPr>
      <w:r>
        <w:rPr>
          <w:rFonts w:cs="Times New Roman" w:hAnsi="Times New Roman" w:eastAsia="Times New Roman" w:ascii="Times New Roman"/>
          <w:sz w:val="24"/>
          <w:szCs w:val="24"/>
        </w:rPr>
        <w:t>SHOW #GET #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5"/>
        <w:ind w:left="100" w:right="161"/>
      </w:pPr>
      <w:r>
        <w:rPr>
          <w:rFonts w:cs="Times New Roman" w:hAnsi="Times New Roman" w:eastAsia="Times New Roman" w:ascii="Times New Roman"/>
          <w:sz w:val="22"/>
          <w:szCs w:val="22"/>
        </w:rPr>
        <w:t>Western Dressage Rules and Tests are based in equine dressage fundamentals and showcase applications for the Working</w:t>
      </w:r>
      <w:r>
        <w:rPr>
          <w:rFonts w:cs="Times New Roman" w:hAnsi="Times New Roman" w:eastAsia="Times New Roman" w:ascii="Times New Roman"/>
          <w:sz w:val="22"/>
          <w:szCs w:val="22"/>
        </w:rPr>
        <w:t> Western Horse. They were devised through a collaborative effort on the part of member feedback, the evaluation of</w:t>
      </w:r>
      <w:r>
        <w:rPr>
          <w:rFonts w:cs="Times New Roman" w:hAnsi="Times New Roman" w:eastAsia="Times New Roman" w:ascii="Times New Roman"/>
          <w:sz w:val="22"/>
          <w:szCs w:val="22"/>
        </w:rPr>
        <w:t> respected horse people and equine organization and then revised and edited by a special division of our education</w:t>
      </w:r>
      <w:r>
        <w:rPr>
          <w:rFonts w:cs="Times New Roman" w:hAnsi="Times New Roman" w:eastAsia="Times New Roman" w:ascii="Times New Roman"/>
          <w:sz w:val="22"/>
          <w:szCs w:val="22"/>
        </w:rPr>
        <w:t> committee. More information may be found at https://files.usef.org/assets/K7L0A5C0NDQ/30- wd.pdf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 w:lineRule="exact" w:line="480"/>
        <w:ind w:left="100" w:right="837"/>
      </w:pPr>
      <w:r>
        <w:rPr>
          <w:rFonts w:cs="Times New Roman" w:hAnsi="Times New Roman" w:eastAsia="Times New Roman" w:ascii="Times New Roman"/>
          <w:sz w:val="22"/>
          <w:szCs w:val="22"/>
        </w:rPr>
        <w:t>It is strongly recommended that western dressage riders wear approved safety helmets at all times while mounted.</w:t>
      </w:r>
      <w:r>
        <w:rPr>
          <w:rFonts w:cs="Times New Roman" w:hAnsi="Times New Roman" w:eastAsia="Times New Roman" w:ascii="Times New Roman"/>
          <w:sz w:val="22"/>
          <w:szCs w:val="22"/>
        </w:rPr>
        <w:t> The Rules are designed for use by judges and show managers, but also for riders of all experience level. See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www.westerndressageassociation.org. The Rules are a wonderful educational tool with highlights that include gait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 w:lineRule="auto" w:line="275"/>
        <w:ind w:left="100" w:right="407"/>
      </w:pPr>
      <w:r>
        <w:rPr>
          <w:rFonts w:cs="Times New Roman" w:hAnsi="Times New Roman" w:eastAsia="Times New Roman" w:ascii="Times New Roman"/>
          <w:sz w:val="22"/>
          <w:szCs w:val="22"/>
        </w:rPr>
        <w:t>descriptions, movements, goals and objectives </w:t>
      </w:r>
      <w:r>
        <w:rPr>
          <w:rFonts w:cs="Times New Roman" w:hAnsi="Times New Roman" w:eastAsia="Times New Roman" w:ascii="Times New Roman"/>
          <w:sz w:val="22"/>
          <w:szCs w:val="22"/>
        </w:rPr>
        <w:t>– </w:t>
      </w:r>
      <w:r>
        <w:rPr>
          <w:rFonts w:cs="Times New Roman" w:hAnsi="Times New Roman" w:eastAsia="Times New Roman" w:ascii="Times New Roman"/>
          <w:sz w:val="22"/>
          <w:szCs w:val="22"/>
        </w:rPr>
        <w:t>all of which lend to a progressive learning and training program</w:t>
      </w:r>
      <w:r>
        <w:rPr>
          <w:rFonts w:cs="Times New Roman" w:hAnsi="Times New Roman" w:eastAsia="Times New Roman" w:ascii="Times New Roman"/>
          <w:sz w:val="22"/>
          <w:szCs w:val="22"/>
        </w:rPr>
        <w:t> regardless of intent to show or ride in any other discipline. They are mindful of the mission of the WDAA in which we</w:t>
      </w:r>
      <w:r>
        <w:rPr>
          <w:rFonts w:cs="Times New Roman" w:hAnsi="Times New Roman" w:eastAsia="Times New Roman" w:ascii="Times New Roman"/>
          <w:sz w:val="22"/>
          <w:szCs w:val="22"/>
        </w:rPr>
        <w:t> honor the horse and provide a safe, comfortable and fair environment to explore the discipline.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WDAA AWARDS PROGRAM: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• </w:t>
      </w:r>
      <w:r>
        <w:rPr>
          <w:rFonts w:cs="Times New Roman" w:hAnsi="Times New Roman" w:eastAsia="Times New Roman" w:ascii="Times New Roman"/>
          <w:sz w:val="22"/>
          <w:szCs w:val="22"/>
        </w:rPr>
        <w:t>WDAA Register Of Merit is awarded when the horse has earned 35 points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• </w:t>
      </w:r>
      <w:r>
        <w:rPr>
          <w:rFonts w:cs="Times New Roman" w:hAnsi="Times New Roman" w:eastAsia="Times New Roman" w:ascii="Times New Roman"/>
          <w:sz w:val="22"/>
          <w:szCs w:val="22"/>
        </w:rPr>
        <w:t>WDAA Register Of Achievement is awarded when the horse has earned 100 points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• </w:t>
      </w:r>
      <w:r>
        <w:rPr>
          <w:rFonts w:cs="Times New Roman" w:hAnsi="Times New Roman" w:eastAsia="Times New Roman" w:ascii="Times New Roman"/>
          <w:sz w:val="22"/>
          <w:szCs w:val="22"/>
        </w:rPr>
        <w:t>WDAA Register Of Excellence is awarded when the horse has earned 200 points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0"/>
        <w:ind w:left="100" w:right="196"/>
      </w:pPr>
      <w:r>
        <w:rPr>
          <w:rFonts w:cs="Times New Roman" w:hAnsi="Times New Roman" w:eastAsia="Times New Roman" w:ascii="Times New Roman"/>
          <w:sz w:val="22"/>
          <w:szCs w:val="22"/>
        </w:rPr>
        <w:t>• </w:t>
      </w:r>
      <w:r>
        <w:rPr>
          <w:rFonts w:cs="Times New Roman" w:hAnsi="Times New Roman" w:eastAsia="Times New Roman" w:ascii="Times New Roman"/>
          <w:sz w:val="22"/>
          <w:szCs w:val="22"/>
        </w:rPr>
        <w:t>WDAA Bronze Medalist is awarded when the horse has earned 300 points with at least 5 tests submitted riding Level 1</w:t>
      </w:r>
      <w:r>
        <w:rPr>
          <w:rFonts w:cs="Times New Roman" w:hAnsi="Times New Roman" w:eastAsia="Times New Roman" w:ascii="Times New Roman"/>
          <w:sz w:val="22"/>
          <w:szCs w:val="22"/>
        </w:rPr>
        <w:t> or higher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2"/>
        <w:ind w:left="100" w:right="72"/>
      </w:pPr>
      <w:r>
        <w:rPr>
          <w:rFonts w:cs="Times New Roman" w:hAnsi="Times New Roman" w:eastAsia="Times New Roman" w:ascii="Times New Roman"/>
          <w:sz w:val="22"/>
          <w:szCs w:val="22"/>
        </w:rPr>
        <w:t>• </w:t>
      </w:r>
      <w:r>
        <w:rPr>
          <w:rFonts w:cs="Times New Roman" w:hAnsi="Times New Roman" w:eastAsia="Times New Roman" w:ascii="Times New Roman"/>
          <w:sz w:val="22"/>
          <w:szCs w:val="22"/>
        </w:rPr>
        <w:t>WDAA Silver Medalist is awarded when the horse has earned 400 points with at least 5 tests submitted riding Level 2 or</w:t>
      </w:r>
      <w:r>
        <w:rPr>
          <w:rFonts w:cs="Times New Roman" w:hAnsi="Times New Roman" w:eastAsia="Times New Roman" w:ascii="Times New Roman"/>
          <w:sz w:val="22"/>
          <w:szCs w:val="22"/>
        </w:rPr>
        <w:t> higher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80"/>
        <w:ind w:left="100" w:right="101" w:firstLine="55"/>
      </w:pPr>
      <w:r>
        <w:rPr>
          <w:rFonts w:cs="Times New Roman" w:hAnsi="Times New Roman" w:eastAsia="Times New Roman" w:ascii="Times New Roman"/>
          <w:sz w:val="22"/>
          <w:szCs w:val="22"/>
        </w:rPr>
        <w:t>• </w:t>
      </w:r>
      <w:r>
        <w:rPr>
          <w:rFonts w:cs="Times New Roman" w:hAnsi="Times New Roman" w:eastAsia="Times New Roman" w:ascii="Times New Roman"/>
          <w:sz w:val="22"/>
          <w:szCs w:val="22"/>
        </w:rPr>
        <w:t>WDAA Gold Medalist is awarded when the horse has earned 500 points with at least 5 tests submitted riding Level 3 or</w:t>
      </w:r>
      <w:r>
        <w:rPr>
          <w:rFonts w:cs="Times New Roman" w:hAnsi="Times New Roman" w:eastAsia="Times New Roman" w:ascii="Times New Roman"/>
          <w:sz w:val="22"/>
          <w:szCs w:val="22"/>
        </w:rPr>
        <w:t> higher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• </w:t>
      </w:r>
      <w:r>
        <w:rPr>
          <w:rFonts w:cs="Times New Roman" w:hAnsi="Times New Roman" w:eastAsia="Times New Roman" w:ascii="Times New Roman"/>
          <w:sz w:val="22"/>
          <w:szCs w:val="22"/>
        </w:rPr>
        <w:t>WDAA Supreme Champion is awarded when the horse has earned 700 points with at least 5 tests submitted riding Level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2"/>
        <w:ind w:left="100"/>
      </w:pPr>
      <w:r>
        <w:rPr>
          <w:rFonts w:cs="Times New Roman" w:hAnsi="Times New Roman" w:eastAsia="Times New Roman" w:ascii="Times New Roman"/>
          <w:sz w:val="22"/>
          <w:szCs w:val="22"/>
        </w:rPr>
        <w:t>4 or higher Points can be earned only at shows that are recognized by WDAA.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75"/>
        <w:ind w:left="100" w:right="288"/>
        <w:sectPr>
          <w:pgSz w:w="12240" w:h="15840"/>
          <w:pgMar w:top="660" w:bottom="280" w:left="620" w:right="620"/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The requirements for shows to qualify for recognition are not difficult, and the rewards can be very significant because</w:t>
      </w:r>
      <w:r>
        <w:rPr>
          <w:rFonts w:cs="Times New Roman" w:hAnsi="Times New Roman" w:eastAsia="Times New Roman" w:ascii="Times New Roman"/>
          <w:sz w:val="22"/>
          <w:szCs w:val="22"/>
        </w:rPr>
        <w:t> owners and riders participating in the growing WDAA Points &amp; Awards Program have special incentive to attend</w:t>
      </w:r>
      <w:r>
        <w:rPr>
          <w:rFonts w:cs="Times New Roman" w:hAnsi="Times New Roman" w:eastAsia="Times New Roman" w:ascii="Times New Roman"/>
          <w:sz w:val="22"/>
          <w:szCs w:val="22"/>
        </w:rPr>
        <w:t> Recognized Shows. WDAA is now offering double points for scores earned at USEF-licensed shows for tests judged by</w:t>
      </w:r>
      <w:r>
        <w:rPr>
          <w:rFonts w:cs="Times New Roman" w:hAnsi="Times New Roman" w:eastAsia="Times New Roman" w:ascii="Times New Roman"/>
          <w:sz w:val="22"/>
          <w:szCs w:val="22"/>
        </w:rPr>
        <w:t> USEF-licensed Western Dressage judges. All of the details can be found on the following web link.</w:t>
      </w:r>
      <w:r>
        <w:rPr>
          <w:rFonts w:cs="Times New Roman" w:hAnsi="Times New Roman" w:eastAsia="Times New Roman" w:ascii="Times New Roman"/>
          <w:sz w:val="22"/>
          <w:szCs w:val="22"/>
        </w:rPr>
        <w:t> http://www.wdaaworldshow.org/wdaa-horse-performanceawards-program/</w:t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66" w:lineRule="exact" w:line="440"/>
        <w:ind w:left="1660"/>
      </w:pPr>
      <w:r>
        <w:rPr>
          <w:rFonts w:cs="Times New Roman" w:hAnsi="Times New Roman" w:eastAsia="Times New Roman" w:ascii="Times New Roman"/>
          <w:position w:val="-2"/>
          <w:sz w:val="40"/>
          <w:szCs w:val="40"/>
        </w:rPr>
        <w:t>AYDC USEF/WDAA SUMMER KICK OFF SHOW</w:t>
      </w:r>
      <w:r>
        <w:rPr>
          <w:rFonts w:cs="Times New Roman" w:hAnsi="Times New Roman" w:eastAsia="Times New Roman" w:ascii="Times New Roman"/>
          <w:position w:val="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Sz w:w="12240" w:h="15840"/>
          <w:pgMar w:top="640" w:bottom="280" w:left="620" w:right="17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tabs>
          <w:tab w:pos="5240" w:val="left"/>
        </w:tabs>
        <w:jc w:val="left"/>
        <w:spacing w:before="27" w:lineRule="exact" w:line="340"/>
        <w:ind w:left="1245" w:right="-68"/>
      </w:pP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  <w:t>Name: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  <w:u w:val="thick" w:color="000000"/>
        </w:rPr>
        <w:tab/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27" w:lineRule="exact" w:line="340"/>
        <w:sectPr>
          <w:type w:val="continuous"/>
          <w:pgSz w:w="12240" w:h="15840"/>
          <w:pgMar w:top="0" w:bottom="0" w:left="620" w:right="1720"/>
          <w:cols w:num="2" w:equalWidth="off">
            <w:col w:w="5256" w:space="101"/>
            <w:col w:w="454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  <w:t>Entry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  <w:t>Form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</w:rPr>
        <w:t>   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  <w:t>Sat,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  <w:t>June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  <w:t>2,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  <w:t>2018</w:t>
      </w:r>
      <w:r>
        <w:rPr>
          <w:rFonts w:cs="Times New Roman" w:hAnsi="Times New Roman" w:eastAsia="Times New Roman" w:ascii="Times New Roman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37" w:lineRule="exact" w:line="260"/>
        <w:ind w:left="3838"/>
      </w:pP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</w:rPr>
        <w:t>Closing</w:t>
      </w:r>
      <w:r>
        <w:rPr>
          <w:rFonts w:cs="Times New Roman" w:hAnsi="Times New Roman" w:eastAsia="Times New Roman" w:ascii="Times New Roman"/>
          <w:color w:val="FF000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</w:rPr>
        <w:t>date:</w:t>
      </w:r>
      <w:r>
        <w:rPr>
          <w:rFonts w:cs="Times New Roman" w:hAnsi="Times New Roman" w:eastAsia="Times New Roman" w:ascii="Times New Roman"/>
          <w:color w:val="FF000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Su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n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M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ay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20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,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201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  <w:u w:val="thick" w:color="FF0000"/>
        </w:rPr>
        <w:t>8</w:t>
      </w:r>
      <w:r>
        <w:rPr>
          <w:rFonts w:cs="Times New Roman" w:hAnsi="Times New Roman" w:eastAsia="Times New Roman" w:ascii="Times New Roman"/>
          <w:color w:val="FF0000"/>
          <w:w w:val="95"/>
          <w:position w:val="-1"/>
          <w:sz w:val="25"/>
          <w:szCs w:val="25"/>
        </w:rPr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5"/>
          <w:szCs w:val="25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exact" w:line="260"/>
        <w:ind w:left="2179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email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ed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en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tries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ac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cep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  <w:t>ted</w:t>
      </w:r>
      <w:r>
        <w:rPr>
          <w:rFonts w:cs="Times New Roman" w:hAnsi="Times New Roman" w:eastAsia="Times New Roman" w:ascii="Times New Roman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to </w:t>
      </w:r>
      <w:r>
        <w:rPr>
          <w:rFonts w:cs="Times New Roman" w:hAnsi="Times New Roman" w:eastAsia="Times New Roman" w:ascii="Times New Roman"/>
          <w:color w:val="0000FF"/>
          <w:position w:val="-1"/>
          <w:sz w:val="24"/>
          <w:szCs w:val="24"/>
        </w:rPr>
      </w:r>
      <w:hyperlink r:id="rId12"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iss</w:t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Liz@Ta</w:t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ramiaRidin</w:t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School</w:t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position w:val="-1"/>
            <w:sz w:val="24"/>
            <w:szCs w:val="24"/>
            <w:u w:val="thick" w:color="0000FF"/>
          </w:rPr>
          <w:t>com</w:t>
        </w:r>
      </w:hyperlink>
      <w:r>
        <w:rPr>
          <w:rFonts w:cs="Times New Roman" w:hAnsi="Times New Roman" w:eastAsia="Times New Roman" w:ascii="Times New Roman"/>
          <w:color w:val="0000FF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27" w:lineRule="exact" w:line="340"/>
        <w:ind w:left="100"/>
      </w:pP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SA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T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–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100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WD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DA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DRESS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AGE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 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CL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ASSE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  <w:u w:val="thick" w:color="000000"/>
        </w:rPr>
        <w:t>S</w:t>
      </w:r>
      <w:r>
        <w:rPr>
          <w:rFonts w:cs="Times New Roman" w:hAnsi="Times New Roman" w:eastAsia="Times New Roman" w:ascii="Times New Roman"/>
          <w:w w:val="99"/>
          <w:position w:val="-2"/>
          <w:sz w:val="32"/>
          <w:szCs w:val="32"/>
        </w:rPr>
      </w:r>
      <w:r>
        <w:rPr>
          <w:rFonts w:cs="Times New Roman" w:hAnsi="Times New Roman" w:eastAsia="Times New Roman" w:ascii="Times New Roman"/>
          <w:w w:val="100"/>
          <w:position w:val="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3" w:lineRule="exact" w:line="240"/>
        <w:sectPr>
          <w:type w:val="continuous"/>
          <w:pgSz w:w="12240" w:h="15840"/>
          <w:pgMar w:top="0" w:bottom="0" w:left="620" w:right="17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 w:lineRule="exact" w:line="240"/>
        <w:ind w:left="213" w:right="-38"/>
      </w:pPr>
      <w:r>
        <w:rPr>
          <w:rFonts w:cs="Arial" w:hAnsi="Arial" w:eastAsia="Arial" w:ascii="Arial"/>
          <w:sz w:val="22"/>
          <w:szCs w:val="22"/>
        </w:rPr>
        <w:t>√ </w:t>
      </w:r>
      <w:r>
        <w:rPr>
          <w:rFonts w:cs="Arial" w:hAnsi="Arial" w:eastAsia="Arial" w:ascii="Arial"/>
          <w:sz w:val="22"/>
          <w:szCs w:val="22"/>
        </w:rPr>
        <w:t>the</w:t>
      </w:r>
      <w:r>
        <w:rPr>
          <w:rFonts w:cs="Arial" w:hAnsi="Arial" w:eastAsia="Arial" w:ascii="Arial"/>
          <w:sz w:val="22"/>
          <w:szCs w:val="22"/>
        </w:rPr>
        <w:t> box</w:t>
      </w:r>
      <w:r>
        <w:rPr>
          <w:rFonts w:cs="Times New Roman" w:hAnsi="Times New Roman" w:eastAsia="Times New Roman" w:ascii="Times New Roman"/>
          <w:sz w:val="22"/>
          <w:szCs w:val="22"/>
        </w:rPr>
        <w:t>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6932" w:right="1235" w:hanging="6932"/>
      </w:pPr>
      <w:r>
        <w:br w:type="column"/>
      </w:r>
      <w:r>
        <w:rPr>
          <w:rFonts w:cs="Arial" w:hAnsi="Arial" w:eastAsia="Arial" w:ascii="Arial"/>
          <w:b/>
          <w:sz w:val="22"/>
          <w:szCs w:val="22"/>
        </w:rPr>
        <w:t>CL #    TEST                                                                                             ENTRY</w:t>
      </w:r>
      <w:r>
        <w:rPr>
          <w:rFonts w:cs="Arial" w:hAnsi="Arial" w:eastAsia="Arial" w:ascii="Arial"/>
          <w:b/>
          <w:sz w:val="22"/>
          <w:szCs w:val="22"/>
        </w:rPr>
        <w:t> FEE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rPr>
          <w:rFonts w:cs="Arial" w:hAnsi="Arial" w:eastAsia="Arial" w:ascii="Arial"/>
          <w:b/>
          <w:sz w:val="22"/>
          <w:szCs w:val="22"/>
        </w:rPr>
        <w:t>100.     </w:t>
      </w:r>
      <w:r>
        <w:rPr>
          <w:rFonts w:cs="Arial" w:hAnsi="Arial" w:eastAsia="Arial" w:ascii="Arial"/>
          <w:sz w:val="22"/>
          <w:szCs w:val="22"/>
        </w:rPr>
        <w:t>Western Dressage Intro 1  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102.     </w:t>
      </w:r>
      <w:r>
        <w:rPr>
          <w:rFonts w:cs="Arial" w:hAnsi="Arial" w:eastAsia="Arial" w:ascii="Arial"/>
          <w:sz w:val="22"/>
          <w:szCs w:val="22"/>
        </w:rPr>
        <w:t>Western Dressage Intro 2  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rPr>
          <w:rFonts w:cs="Arial" w:hAnsi="Arial" w:eastAsia="Arial" w:ascii="Arial"/>
          <w:b/>
          <w:sz w:val="22"/>
          <w:szCs w:val="22"/>
        </w:rPr>
        <w:t>103.     </w:t>
      </w:r>
      <w:r>
        <w:rPr>
          <w:rFonts w:cs="Arial" w:hAnsi="Arial" w:eastAsia="Arial" w:ascii="Arial"/>
          <w:sz w:val="22"/>
          <w:szCs w:val="22"/>
        </w:rPr>
        <w:t>Western Dressage Intro 3  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104.     </w:t>
      </w:r>
      <w:r>
        <w:rPr>
          <w:rFonts w:cs="Arial" w:hAnsi="Arial" w:eastAsia="Arial" w:ascii="Arial"/>
          <w:sz w:val="22"/>
          <w:szCs w:val="22"/>
        </w:rPr>
        <w:t>Western Dressage Intro 4  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rPr>
          <w:rFonts w:cs="Arial" w:hAnsi="Arial" w:eastAsia="Arial" w:ascii="Arial"/>
          <w:b/>
          <w:sz w:val="22"/>
          <w:szCs w:val="22"/>
        </w:rPr>
        <w:t>105.     </w:t>
      </w:r>
      <w:r>
        <w:rPr>
          <w:rFonts w:cs="Arial" w:hAnsi="Arial" w:eastAsia="Arial" w:ascii="Arial"/>
          <w:sz w:val="22"/>
          <w:szCs w:val="22"/>
        </w:rPr>
        <w:t>Western Dressage Basic 1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106.     </w:t>
      </w:r>
      <w:r>
        <w:rPr>
          <w:rFonts w:cs="Arial" w:hAnsi="Arial" w:eastAsia="Arial" w:ascii="Arial"/>
          <w:sz w:val="22"/>
          <w:szCs w:val="22"/>
        </w:rPr>
        <w:t>Western Dressage Basic 2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rPr>
          <w:rFonts w:cs="Arial" w:hAnsi="Arial" w:eastAsia="Arial" w:ascii="Arial"/>
          <w:b/>
          <w:sz w:val="22"/>
          <w:szCs w:val="22"/>
        </w:rPr>
        <w:t>107.     </w:t>
      </w:r>
      <w:r>
        <w:rPr>
          <w:rFonts w:cs="Arial" w:hAnsi="Arial" w:eastAsia="Arial" w:ascii="Arial"/>
          <w:sz w:val="22"/>
          <w:szCs w:val="22"/>
        </w:rPr>
        <w:t>Western Dressage Basic 3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108.     </w:t>
      </w:r>
      <w:r>
        <w:rPr>
          <w:rFonts w:cs="Arial" w:hAnsi="Arial" w:eastAsia="Arial" w:ascii="Arial"/>
          <w:sz w:val="22"/>
          <w:szCs w:val="22"/>
        </w:rPr>
        <w:t>Western Dressage Basic 4           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109.     </w:t>
      </w:r>
      <w:r>
        <w:rPr>
          <w:rFonts w:cs="Arial" w:hAnsi="Arial" w:eastAsia="Arial" w:ascii="Arial"/>
          <w:sz w:val="22"/>
          <w:szCs w:val="22"/>
        </w:rPr>
        <w:t>Western Dressage Level 1 Test 1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pict>
          <v:group style="position:absolute;margin-left:35.95pt;margin-top:-144.522pt;width:447.08pt;height:289.83pt;mso-position-horizontal-relative:page;mso-position-vertical-relative:paragraph;z-index:-447" coordorigin="719,-2890" coordsize="8942,5797">
            <v:shape style="position:absolute;left:730;top:-2880;width:728;height:0" coordorigin="730,-2880" coordsize="728,0" path="m730,-2880l1457,-2880e" filled="f" stroked="t" strokeweight="0.58pt" strokecolor="#000000">
              <v:path arrowok="t"/>
            </v:shape>
            <v:shape style="position:absolute;left:1467;top:-2880;width:713;height:0" coordorigin="1467,-2880" coordsize="713,0" path="m1467,-2880l2180,-2880e" filled="f" stroked="t" strokeweight="0.58pt" strokecolor="#000000">
              <v:path arrowok="t"/>
            </v:shape>
            <v:shape style="position:absolute;left:2189;top:-2880;width:6200;height:0" coordorigin="2189,-2880" coordsize="6200,0" path="m2189,-2880l8389,-2880e" filled="f" stroked="t" strokeweight="0.58pt" strokecolor="#000000">
              <v:path arrowok="t"/>
            </v:shape>
            <v:shape style="position:absolute;left:8399;top:-2880;width:1251;height:0" coordorigin="8399,-2880" coordsize="1251,0" path="m8399,-2880l9650,-2880e" filled="f" stroked="t" strokeweight="0.58pt" strokecolor="#000000">
              <v:path arrowok="t"/>
            </v:shape>
            <v:shape style="position:absolute;left:730;top:-2364;width:728;height:0" coordorigin="730,-2364" coordsize="728,0" path="m730,-2364l1457,-2364e" filled="f" stroked="t" strokeweight="0.58001pt" strokecolor="#000000">
              <v:path arrowok="t"/>
            </v:shape>
            <v:shape style="position:absolute;left:1467;top:-2364;width:713;height:0" coordorigin="1467,-2364" coordsize="713,0" path="m1467,-2364l2180,-2364e" filled="f" stroked="t" strokeweight="0.58001pt" strokecolor="#000000">
              <v:path arrowok="t"/>
            </v:shape>
            <v:shape style="position:absolute;left:2189;top:-2364;width:6200;height:0" coordorigin="2189,-2364" coordsize="6200,0" path="m2189,-2364l8389,-2364e" filled="f" stroked="t" strokeweight="0.58001pt" strokecolor="#000000">
              <v:path arrowok="t"/>
            </v:shape>
            <v:shape style="position:absolute;left:8399;top:-2364;width:1251;height:0" coordorigin="8399,-2364" coordsize="1251,0" path="m8399,-2364l9650,-2364e" filled="f" stroked="t" strokeweight="0.58001pt" strokecolor="#000000">
              <v:path arrowok="t"/>
            </v:shape>
            <v:shape style="position:absolute;left:730;top:-2102;width:728;height:0" coordorigin="730,-2102" coordsize="728,0" path="m730,-2102l1457,-2102e" filled="f" stroked="t" strokeweight="0.58pt" strokecolor="#000000">
              <v:path arrowok="t"/>
            </v:shape>
            <v:shape style="position:absolute;left:1467;top:-2102;width:713;height:0" coordorigin="1467,-2102" coordsize="713,0" path="m1467,-2102l2180,-2102e" filled="f" stroked="t" strokeweight="0.58pt" strokecolor="#000000">
              <v:path arrowok="t"/>
            </v:shape>
            <v:shape style="position:absolute;left:2189;top:-2102;width:6200;height:0" coordorigin="2189,-2102" coordsize="6200,0" path="m2189,-2102l8389,-2102e" filled="f" stroked="t" strokeweight="0.58pt" strokecolor="#000000">
              <v:path arrowok="t"/>
            </v:shape>
            <v:shape style="position:absolute;left:8399;top:-2102;width:1251;height:0" coordorigin="8399,-2102" coordsize="1251,0" path="m8399,-2102l9650,-2102e" filled="f" stroked="t" strokeweight="0.58pt" strokecolor="#000000">
              <v:path arrowok="t"/>
            </v:shape>
            <v:shape style="position:absolute;left:730;top:-1838;width:728;height:0" coordorigin="730,-1838" coordsize="728,0" path="m730,-1838l1457,-1838e" filled="f" stroked="t" strokeweight="0.57998pt" strokecolor="#000000">
              <v:path arrowok="t"/>
            </v:shape>
            <v:shape style="position:absolute;left:1467;top:-1838;width:713;height:0" coordorigin="1467,-1838" coordsize="713,0" path="m1467,-1838l2180,-1838e" filled="f" stroked="t" strokeweight="0.57998pt" strokecolor="#000000">
              <v:path arrowok="t"/>
            </v:shape>
            <v:shape style="position:absolute;left:2189;top:-1838;width:6200;height:0" coordorigin="2189,-1838" coordsize="6200,0" path="m2189,-1838l8389,-1838e" filled="f" stroked="t" strokeweight="0.57998pt" strokecolor="#000000">
              <v:path arrowok="t"/>
            </v:shape>
            <v:shape style="position:absolute;left:8399;top:-1838;width:1251;height:0" coordorigin="8399,-1838" coordsize="1251,0" path="m8399,-1838l9650,-1838e" filled="f" stroked="t" strokeweight="0.57998pt" strokecolor="#000000">
              <v:path arrowok="t"/>
            </v:shape>
            <v:shape style="position:absolute;left:730;top:-1574;width:728;height:0" coordorigin="730,-1574" coordsize="728,0" path="m730,-1574l1457,-1574e" filled="f" stroked="t" strokeweight="0.58001pt" strokecolor="#000000">
              <v:path arrowok="t"/>
            </v:shape>
            <v:shape style="position:absolute;left:1467;top:-1574;width:713;height:0" coordorigin="1467,-1574" coordsize="713,0" path="m1467,-1574l2180,-1574e" filled="f" stroked="t" strokeweight="0.58001pt" strokecolor="#000000">
              <v:path arrowok="t"/>
            </v:shape>
            <v:shape style="position:absolute;left:2189;top:-1574;width:6200;height:0" coordorigin="2189,-1574" coordsize="6200,0" path="m2189,-1574l8389,-1574e" filled="f" stroked="t" strokeweight="0.58001pt" strokecolor="#000000">
              <v:path arrowok="t"/>
            </v:shape>
            <v:shape style="position:absolute;left:8399;top:-1574;width:1251;height:0" coordorigin="8399,-1574" coordsize="1251,0" path="m8399,-1574l9650,-1574e" filled="f" stroked="t" strokeweight="0.58001pt" strokecolor="#000000">
              <v:path arrowok="t"/>
            </v:shape>
            <v:shape style="position:absolute;left:730;top:-1312;width:728;height:0" coordorigin="730,-1312" coordsize="728,0" path="m730,-1312l1457,-1312e" filled="f" stroked="t" strokeweight="0.57998pt" strokecolor="#000000">
              <v:path arrowok="t"/>
            </v:shape>
            <v:shape style="position:absolute;left:1467;top:-1312;width:713;height:0" coordorigin="1467,-1312" coordsize="713,0" path="m1467,-1312l2180,-1312e" filled="f" stroked="t" strokeweight="0.57998pt" strokecolor="#000000">
              <v:path arrowok="t"/>
            </v:shape>
            <v:shape style="position:absolute;left:2189;top:-1312;width:6200;height:0" coordorigin="2189,-1312" coordsize="6200,0" path="m2189,-1312l8389,-1312e" filled="f" stroked="t" strokeweight="0.57998pt" strokecolor="#000000">
              <v:path arrowok="t"/>
            </v:shape>
            <v:shape style="position:absolute;left:8399;top:-1312;width:1251;height:0" coordorigin="8399,-1312" coordsize="1251,0" path="m8399,-1312l9650,-1312e" filled="f" stroked="t" strokeweight="0.57998pt" strokecolor="#000000">
              <v:path arrowok="t"/>
            </v:shape>
            <v:shape style="position:absolute;left:730;top:-1048;width:728;height:0" coordorigin="730,-1048" coordsize="728,0" path="m730,-1048l1457,-1048e" filled="f" stroked="t" strokeweight="0.58001pt" strokecolor="#000000">
              <v:path arrowok="t"/>
            </v:shape>
            <v:shape style="position:absolute;left:1467;top:-1048;width:713;height:0" coordorigin="1467,-1048" coordsize="713,0" path="m1467,-1048l2180,-1048e" filled="f" stroked="t" strokeweight="0.58001pt" strokecolor="#000000">
              <v:path arrowok="t"/>
            </v:shape>
            <v:shape style="position:absolute;left:2189;top:-1048;width:6200;height:0" coordorigin="2189,-1048" coordsize="6200,0" path="m2189,-1048l8389,-1048e" filled="f" stroked="t" strokeweight="0.58001pt" strokecolor="#000000">
              <v:path arrowok="t"/>
            </v:shape>
            <v:shape style="position:absolute;left:8399;top:-1048;width:1251;height:0" coordorigin="8399,-1048" coordsize="1251,0" path="m8399,-1048l9650,-1048e" filled="f" stroked="t" strokeweight="0.58001pt" strokecolor="#000000">
              <v:path arrowok="t"/>
            </v:shape>
            <v:shape style="position:absolute;left:730;top:-786;width:728;height:0" coordorigin="730,-786" coordsize="728,0" path="m730,-786l1457,-786e" filled="f" stroked="t" strokeweight="0.57998pt" strokecolor="#000000">
              <v:path arrowok="t"/>
            </v:shape>
            <v:shape style="position:absolute;left:1467;top:-786;width:713;height:0" coordorigin="1467,-786" coordsize="713,0" path="m1467,-786l2180,-786e" filled="f" stroked="t" strokeweight="0.57998pt" strokecolor="#000000">
              <v:path arrowok="t"/>
            </v:shape>
            <v:shape style="position:absolute;left:2189;top:-786;width:6200;height:0" coordorigin="2189,-786" coordsize="6200,0" path="m2189,-786l8389,-786e" filled="f" stroked="t" strokeweight="0.57998pt" strokecolor="#000000">
              <v:path arrowok="t"/>
            </v:shape>
            <v:shape style="position:absolute;left:8399;top:-786;width:1251;height:0" coordorigin="8399,-786" coordsize="1251,0" path="m8399,-786l9650,-786e" filled="f" stroked="t" strokeweight="0.57998pt" strokecolor="#000000">
              <v:path arrowok="t"/>
            </v:shape>
            <v:shape style="position:absolute;left:730;top:-522;width:728;height:0" coordorigin="730,-522" coordsize="728,0" path="m730,-522l1457,-522e" filled="f" stroked="t" strokeweight="0.58001pt" strokecolor="#000000">
              <v:path arrowok="t"/>
            </v:shape>
            <v:shape style="position:absolute;left:1467;top:-522;width:713;height:0" coordorigin="1467,-522" coordsize="713,0" path="m1467,-522l2180,-522e" filled="f" stroked="t" strokeweight="0.58001pt" strokecolor="#000000">
              <v:path arrowok="t"/>
            </v:shape>
            <v:shape style="position:absolute;left:2189;top:-522;width:6200;height:0" coordorigin="2189,-522" coordsize="6200,0" path="m2189,-522l8389,-522e" filled="f" stroked="t" strokeweight="0.58001pt" strokecolor="#000000">
              <v:path arrowok="t"/>
            </v:shape>
            <v:shape style="position:absolute;left:8399;top:-522;width:1251;height:0" coordorigin="8399,-522" coordsize="1251,0" path="m8399,-522l9650,-522e" filled="f" stroked="t" strokeweight="0.58001pt" strokecolor="#000000">
              <v:path arrowok="t"/>
            </v:shape>
            <v:shape style="position:absolute;left:730;top:-261;width:728;height:0" coordorigin="730,-261" coordsize="728,0" path="m730,-261l1457,-261e" filled="f" stroked="t" strokeweight="0.57998pt" strokecolor="#000000">
              <v:path arrowok="t"/>
            </v:shape>
            <v:shape style="position:absolute;left:1467;top:-261;width:713;height:0" coordorigin="1467,-261" coordsize="713,0" path="m1467,-261l2180,-261e" filled="f" stroked="t" strokeweight="0.57998pt" strokecolor="#000000">
              <v:path arrowok="t"/>
            </v:shape>
            <v:shape style="position:absolute;left:2189;top:-261;width:6200;height:0" coordorigin="2189,-261" coordsize="6200,0" path="m2189,-261l8389,-261e" filled="f" stroked="t" strokeweight="0.57998pt" strokecolor="#000000">
              <v:path arrowok="t"/>
            </v:shape>
            <v:shape style="position:absolute;left:8399;top:-261;width:1251;height:0" coordorigin="8399,-261" coordsize="1251,0" path="m8399,-261l9650,-261e" filled="f" stroked="t" strokeweight="0.57998pt" strokecolor="#000000">
              <v:path arrowok="t"/>
            </v:shape>
            <v:shape style="position:absolute;left:730;top:3;width:728;height:0" coordorigin="730,3" coordsize="728,0" path="m730,3l1457,3e" filled="f" stroked="t" strokeweight="0.58001pt" strokecolor="#000000">
              <v:path arrowok="t"/>
            </v:shape>
            <v:shape style="position:absolute;left:1467;top:3;width:713;height:0" coordorigin="1467,3" coordsize="713,0" path="m1467,3l2180,3e" filled="f" stroked="t" strokeweight="0.58001pt" strokecolor="#000000">
              <v:path arrowok="t"/>
            </v:shape>
            <v:shape style="position:absolute;left:2189;top:3;width:6200;height:0" coordorigin="2189,3" coordsize="6200,0" path="m2189,3l8389,3e" filled="f" stroked="t" strokeweight="0.58001pt" strokecolor="#000000">
              <v:path arrowok="t"/>
            </v:shape>
            <v:shape style="position:absolute;left:8399;top:3;width:1251;height:0" coordorigin="8399,3" coordsize="1251,0" path="m8399,3l9650,3e" filled="f" stroked="t" strokeweight="0.58001pt" strokecolor="#000000">
              <v:path arrowok="t"/>
            </v:shape>
            <v:shape style="position:absolute;left:730;top:267;width:728;height:0" coordorigin="730,267" coordsize="728,0" path="m730,267l1457,267e" filled="f" stroked="t" strokeweight="0.58001pt" strokecolor="#000000">
              <v:path arrowok="t"/>
            </v:shape>
            <v:shape style="position:absolute;left:1467;top:267;width:713;height:0" coordorigin="1467,267" coordsize="713,0" path="m1467,267l2180,267e" filled="f" stroked="t" strokeweight="0.58001pt" strokecolor="#000000">
              <v:path arrowok="t"/>
            </v:shape>
            <v:shape style="position:absolute;left:2189;top:267;width:6200;height:0" coordorigin="2189,267" coordsize="6200,0" path="m2189,267l8389,267e" filled="f" stroked="t" strokeweight="0.58001pt" strokecolor="#000000">
              <v:path arrowok="t"/>
            </v:shape>
            <v:shape style="position:absolute;left:8399;top:267;width:1251;height:0" coordorigin="8399,267" coordsize="1251,0" path="m8399,267l9650,267e" filled="f" stroked="t" strokeweight="0.58001pt" strokecolor="#000000">
              <v:path arrowok="t"/>
            </v:shape>
            <v:shape style="position:absolute;left:730;top:529;width:728;height:0" coordorigin="730,529" coordsize="728,0" path="m730,529l1457,529e" filled="f" stroked="t" strokeweight="0.58001pt" strokecolor="#000000">
              <v:path arrowok="t"/>
            </v:shape>
            <v:shape style="position:absolute;left:1467;top:529;width:713;height:0" coordorigin="1467,529" coordsize="713,0" path="m1467,529l2180,529e" filled="f" stroked="t" strokeweight="0.58001pt" strokecolor="#000000">
              <v:path arrowok="t"/>
            </v:shape>
            <v:shape style="position:absolute;left:2189;top:529;width:6200;height:0" coordorigin="2189,529" coordsize="6200,0" path="m2189,529l8389,529e" filled="f" stroked="t" strokeweight="0.58001pt" strokecolor="#000000">
              <v:path arrowok="t"/>
            </v:shape>
            <v:shape style="position:absolute;left:8399;top:529;width:1251;height:0" coordorigin="8399,529" coordsize="1251,0" path="m8399,529l9650,529e" filled="f" stroked="t" strokeweight="0.58001pt" strokecolor="#000000">
              <v:path arrowok="t"/>
            </v:shape>
            <v:shape style="position:absolute;left:730;top:793;width:728;height:0" coordorigin="730,793" coordsize="728,0" path="m730,793l1457,793e" filled="f" stroked="t" strokeweight="0.58001pt" strokecolor="#000000">
              <v:path arrowok="t"/>
            </v:shape>
            <v:shape style="position:absolute;left:1467;top:793;width:713;height:0" coordorigin="1467,793" coordsize="713,0" path="m1467,793l2180,793e" filled="f" stroked="t" strokeweight="0.58001pt" strokecolor="#000000">
              <v:path arrowok="t"/>
            </v:shape>
            <v:shape style="position:absolute;left:2189;top:793;width:6200;height:0" coordorigin="2189,793" coordsize="6200,0" path="m2189,793l8389,793e" filled="f" stroked="t" strokeweight="0.58001pt" strokecolor="#000000">
              <v:path arrowok="t"/>
            </v:shape>
            <v:shape style="position:absolute;left:8399;top:793;width:1251;height:0" coordorigin="8399,793" coordsize="1251,0" path="m8399,793l9650,793e" filled="f" stroked="t" strokeweight="0.58001pt" strokecolor="#000000">
              <v:path arrowok="t"/>
            </v:shape>
            <v:shape style="position:absolute;left:730;top:1054;width:728;height:0" coordorigin="730,1054" coordsize="728,0" path="m730,1054l1457,1054e" filled="f" stroked="t" strokeweight="0.57998pt" strokecolor="#000000">
              <v:path arrowok="t"/>
            </v:shape>
            <v:shape style="position:absolute;left:1467;top:1054;width:713;height:0" coordorigin="1467,1054" coordsize="713,0" path="m1467,1054l2180,1054e" filled="f" stroked="t" strokeweight="0.57998pt" strokecolor="#000000">
              <v:path arrowok="t"/>
            </v:shape>
            <v:shape style="position:absolute;left:2189;top:1054;width:6200;height:0" coordorigin="2189,1054" coordsize="6200,0" path="m2189,1054l8389,1054e" filled="f" stroked="t" strokeweight="0.57998pt" strokecolor="#000000">
              <v:path arrowok="t"/>
            </v:shape>
            <v:shape style="position:absolute;left:8399;top:1054;width:1251;height:0" coordorigin="8399,1054" coordsize="1251,0" path="m8399,1054l9650,1054e" filled="f" stroked="t" strokeweight="0.57998pt" strokecolor="#000000">
              <v:path arrowok="t"/>
            </v:shape>
            <v:shape style="position:absolute;left:730;top:1319;width:728;height:0" coordorigin="730,1319" coordsize="728,0" path="m730,1319l1457,1319e" filled="f" stroked="t" strokeweight="0.57998pt" strokecolor="#000000">
              <v:path arrowok="t"/>
            </v:shape>
            <v:shape style="position:absolute;left:1467;top:1319;width:713;height:0" coordorigin="1467,1319" coordsize="713,0" path="m1467,1319l2180,1319e" filled="f" stroked="t" strokeweight="0.57998pt" strokecolor="#000000">
              <v:path arrowok="t"/>
            </v:shape>
            <v:shape style="position:absolute;left:2189;top:1319;width:6200;height:0" coordorigin="2189,1319" coordsize="6200,0" path="m2189,1319l8389,1319e" filled="f" stroked="t" strokeweight="0.57998pt" strokecolor="#000000">
              <v:path arrowok="t"/>
            </v:shape>
            <v:shape style="position:absolute;left:8399;top:1319;width:1251;height:0" coordorigin="8399,1319" coordsize="1251,0" path="m8399,1319l9650,1319e" filled="f" stroked="t" strokeweight="0.57998pt" strokecolor="#000000">
              <v:path arrowok="t"/>
            </v:shape>
            <v:shape style="position:absolute;left:730;top:1580;width:728;height:0" coordorigin="730,1580" coordsize="728,0" path="m730,1580l1457,1580e" filled="f" stroked="t" strokeweight="0.58001pt" strokecolor="#000000">
              <v:path arrowok="t"/>
            </v:shape>
            <v:shape style="position:absolute;left:1467;top:1580;width:713;height:0" coordorigin="1467,1580" coordsize="713,0" path="m1467,1580l2180,1580e" filled="f" stroked="t" strokeweight="0.58001pt" strokecolor="#000000">
              <v:path arrowok="t"/>
            </v:shape>
            <v:shape style="position:absolute;left:2189;top:1580;width:6200;height:0" coordorigin="2189,1580" coordsize="6200,0" path="m2189,1580l8389,1580e" filled="f" stroked="t" strokeweight="0.58001pt" strokecolor="#000000">
              <v:path arrowok="t"/>
            </v:shape>
            <v:shape style="position:absolute;left:8399;top:1580;width:1251;height:0" coordorigin="8399,1580" coordsize="1251,0" path="m8399,1580l9650,1580e" filled="f" stroked="t" strokeweight="0.58001pt" strokecolor="#000000">
              <v:path arrowok="t"/>
            </v:shape>
            <v:shape style="position:absolute;left:730;top:1844;width:728;height:0" coordorigin="730,1844" coordsize="728,0" path="m730,1844l1457,1844e" filled="f" stroked="t" strokeweight="0.57998pt" strokecolor="#000000">
              <v:path arrowok="t"/>
            </v:shape>
            <v:shape style="position:absolute;left:1467;top:1844;width:713;height:0" coordorigin="1467,1844" coordsize="713,0" path="m1467,1844l2180,1844e" filled="f" stroked="t" strokeweight="0.57998pt" strokecolor="#000000">
              <v:path arrowok="t"/>
            </v:shape>
            <v:shape style="position:absolute;left:2189;top:1844;width:6200;height:0" coordorigin="2189,1844" coordsize="6200,0" path="m2189,1844l8389,1844e" filled="f" stroked="t" strokeweight="0.57998pt" strokecolor="#000000">
              <v:path arrowok="t"/>
            </v:shape>
            <v:shape style="position:absolute;left:8399;top:1844;width:1251;height:0" coordorigin="8399,1844" coordsize="1251,0" path="m8399,1844l9650,1844e" filled="f" stroked="t" strokeweight="0.57998pt" strokecolor="#000000">
              <v:path arrowok="t"/>
            </v:shape>
            <v:shape style="position:absolute;left:730;top:2108;width:728;height:0" coordorigin="730,2108" coordsize="728,0" path="m730,2108l1457,2108e" filled="f" stroked="t" strokeweight="0.58001pt" strokecolor="#000000">
              <v:path arrowok="t"/>
            </v:shape>
            <v:shape style="position:absolute;left:1467;top:2108;width:713;height:0" coordorigin="1467,2108" coordsize="713,0" path="m1467,2108l2180,2108e" filled="f" stroked="t" strokeweight="0.58001pt" strokecolor="#000000">
              <v:path arrowok="t"/>
            </v:shape>
            <v:shape style="position:absolute;left:2189;top:2108;width:6200;height:0" coordorigin="2189,2108" coordsize="6200,0" path="m2189,2108l8389,2108e" filled="f" stroked="t" strokeweight="0.58001pt" strokecolor="#000000">
              <v:path arrowok="t"/>
            </v:shape>
            <v:shape style="position:absolute;left:8399;top:2108;width:1251;height:0" coordorigin="8399,2108" coordsize="1251,0" path="m8399,2108l9650,2108e" filled="f" stroked="t" strokeweight="0.58001pt" strokecolor="#000000">
              <v:path arrowok="t"/>
            </v:shape>
            <v:shape style="position:absolute;left:730;top:2370;width:728;height:0" coordorigin="730,2370" coordsize="728,0" path="m730,2370l1457,2370e" filled="f" stroked="t" strokeweight="0.57998pt" strokecolor="#000000">
              <v:path arrowok="t"/>
            </v:shape>
            <v:shape style="position:absolute;left:1467;top:2370;width:713;height:0" coordorigin="1467,2370" coordsize="713,0" path="m1467,2370l2180,2370e" filled="f" stroked="t" strokeweight="0.57998pt" strokecolor="#000000">
              <v:path arrowok="t"/>
            </v:shape>
            <v:shape style="position:absolute;left:2189;top:2370;width:6200;height:0" coordorigin="2189,2370" coordsize="6200,0" path="m2189,2370l8389,2370e" filled="f" stroked="t" strokeweight="0.57998pt" strokecolor="#000000">
              <v:path arrowok="t"/>
            </v:shape>
            <v:shape style="position:absolute;left:8399;top:2370;width:1251;height:0" coordorigin="8399,2370" coordsize="1251,0" path="m8399,2370l9650,2370e" filled="f" stroked="t" strokeweight="0.57998pt" strokecolor="#000000">
              <v:path arrowok="t"/>
            </v:shape>
            <v:shape style="position:absolute;left:730;top:2634;width:728;height:0" coordorigin="730,2634" coordsize="728,0" path="m730,2634l1457,2634e" filled="f" stroked="t" strokeweight="0.58001pt" strokecolor="#000000">
              <v:path arrowok="t"/>
            </v:shape>
            <v:shape style="position:absolute;left:1467;top:2634;width:713;height:0" coordorigin="1467,2634" coordsize="713,0" path="m1467,2634l2180,2634e" filled="f" stroked="t" strokeweight="0.58001pt" strokecolor="#000000">
              <v:path arrowok="t"/>
            </v:shape>
            <v:shape style="position:absolute;left:2189;top:2634;width:6200;height:0" coordorigin="2189,2634" coordsize="6200,0" path="m2189,2634l8389,2634e" filled="f" stroked="t" strokeweight="0.58001pt" strokecolor="#000000">
              <v:path arrowok="t"/>
            </v:shape>
            <v:shape style="position:absolute;left:8399;top:2634;width:1251;height:0" coordorigin="8399,2634" coordsize="1251,0" path="m8399,2634l9650,2634e" filled="f" stroked="t" strokeweight="0.58001pt" strokecolor="#000000">
              <v:path arrowok="t"/>
            </v:shape>
            <v:shape style="position:absolute;left:725;top:-2885;width:0;height:5785" coordorigin="725,-2885" coordsize="0,5785" path="m725,-2885l725,2900e" filled="f" stroked="t" strokeweight="0.58pt" strokecolor="#000000">
              <v:path arrowok="t"/>
            </v:shape>
            <v:shape style="position:absolute;left:730;top:2896;width:728;height:0" coordorigin="730,2896" coordsize="728,0" path="m730,2896l1457,2896e" filled="f" stroked="t" strokeweight="0.57998pt" strokecolor="#000000">
              <v:path arrowok="t"/>
            </v:shape>
            <v:shape style="position:absolute;left:1462;top:-2885;width:0;height:5785" coordorigin="1462,-2885" coordsize="0,5785" path="m1462,-2885l1462,2900e" filled="f" stroked="t" strokeweight="0.58pt" strokecolor="#000000">
              <v:path arrowok="t"/>
            </v:shape>
            <v:shape style="position:absolute;left:1467;top:2896;width:713;height:0" coordorigin="1467,2896" coordsize="713,0" path="m1467,2896l2180,2896e" filled="f" stroked="t" strokeweight="0.57998pt" strokecolor="#000000">
              <v:path arrowok="t"/>
            </v:shape>
            <v:shape style="position:absolute;left:2184;top:-2885;width:0;height:5785" coordorigin="2184,-2885" coordsize="0,5785" path="m2184,-2885l2184,2900e" filled="f" stroked="t" strokeweight="0.58pt" strokecolor="#000000">
              <v:path arrowok="t"/>
            </v:shape>
            <v:shape style="position:absolute;left:2189;top:2896;width:6200;height:0" coordorigin="2189,2896" coordsize="6200,0" path="m2189,2896l8389,2896e" filled="f" stroked="t" strokeweight="0.57998pt" strokecolor="#000000">
              <v:path arrowok="t"/>
            </v:shape>
            <v:shape style="position:absolute;left:8394;top:-2885;width:0;height:5785" coordorigin="8394,-2885" coordsize="0,5785" path="m8394,-2885l8394,2900e" filled="f" stroked="t" strokeweight="0.57998pt" strokecolor="#000000">
              <v:path arrowok="t"/>
            </v:shape>
            <v:shape style="position:absolute;left:8399;top:2896;width:1251;height:0" coordorigin="8399,2896" coordsize="1251,0" path="m8399,2896l9650,2896e" filled="f" stroked="t" strokeweight="0.57998pt" strokecolor="#000000">
              <v:path arrowok="t"/>
            </v:shape>
            <v:shape style="position:absolute;left:9655;top:-2885;width:0;height:5785" coordorigin="9655,-2885" coordsize="0,5785" path="m9655,-2885l9655,290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22"/>
          <w:szCs w:val="22"/>
        </w:rPr>
        <w:t>110.     </w:t>
      </w:r>
      <w:r>
        <w:rPr>
          <w:rFonts w:cs="Arial" w:hAnsi="Arial" w:eastAsia="Arial" w:ascii="Arial"/>
          <w:sz w:val="22"/>
          <w:szCs w:val="22"/>
        </w:rPr>
        <w:t>Western Dressage Level 1 Test 2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111.     </w:t>
      </w:r>
      <w:r>
        <w:rPr>
          <w:rFonts w:cs="Arial" w:hAnsi="Arial" w:eastAsia="Arial" w:ascii="Arial"/>
          <w:sz w:val="22"/>
          <w:szCs w:val="22"/>
        </w:rPr>
        <w:t>Western Dressage Level 1 Test 3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rPr>
          <w:rFonts w:cs="Arial" w:hAnsi="Arial" w:eastAsia="Arial" w:ascii="Arial"/>
          <w:b/>
          <w:sz w:val="22"/>
          <w:szCs w:val="22"/>
        </w:rPr>
        <w:t>112.     </w:t>
      </w:r>
      <w:r>
        <w:rPr>
          <w:rFonts w:cs="Arial" w:hAnsi="Arial" w:eastAsia="Arial" w:ascii="Arial"/>
          <w:sz w:val="22"/>
          <w:szCs w:val="22"/>
        </w:rPr>
        <w:t>Western Dressage Level 1 Test 4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113.     </w:t>
      </w:r>
      <w:r>
        <w:rPr>
          <w:rFonts w:cs="Arial" w:hAnsi="Arial" w:eastAsia="Arial" w:ascii="Arial"/>
          <w:sz w:val="22"/>
          <w:szCs w:val="22"/>
        </w:rPr>
        <w:t>Western Dressage Level 2 Test 1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</w:pPr>
      <w:r>
        <w:rPr>
          <w:rFonts w:cs="Arial" w:hAnsi="Arial" w:eastAsia="Arial" w:ascii="Arial"/>
          <w:b/>
          <w:sz w:val="22"/>
          <w:szCs w:val="22"/>
        </w:rPr>
        <w:t>114.     </w:t>
      </w:r>
      <w:r>
        <w:rPr>
          <w:rFonts w:cs="Arial" w:hAnsi="Arial" w:eastAsia="Arial" w:ascii="Arial"/>
          <w:sz w:val="22"/>
          <w:szCs w:val="22"/>
        </w:rPr>
        <w:t>Western Dressage Level 2 Test 2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115.     </w:t>
      </w:r>
      <w:r>
        <w:rPr>
          <w:rFonts w:cs="Arial" w:hAnsi="Arial" w:eastAsia="Arial" w:ascii="Arial"/>
          <w:sz w:val="22"/>
          <w:szCs w:val="22"/>
        </w:rPr>
        <w:t>Western Dressage Level 2 Test 3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116.     </w:t>
      </w:r>
      <w:r>
        <w:rPr>
          <w:rFonts w:cs="Arial" w:hAnsi="Arial" w:eastAsia="Arial" w:ascii="Arial"/>
          <w:sz w:val="22"/>
          <w:szCs w:val="22"/>
        </w:rPr>
        <w:t>Western Dressage Level 2 Test 4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rPr>
          <w:rFonts w:cs="Arial" w:hAnsi="Arial" w:eastAsia="Arial" w:ascii="Arial"/>
          <w:b/>
          <w:sz w:val="22"/>
          <w:szCs w:val="22"/>
        </w:rPr>
        <w:t>117.     </w:t>
      </w:r>
      <w:r>
        <w:rPr>
          <w:rFonts w:cs="Arial" w:hAnsi="Arial" w:eastAsia="Arial" w:ascii="Arial"/>
          <w:sz w:val="22"/>
          <w:szCs w:val="22"/>
        </w:rPr>
        <w:t>Western Dressage Level 3 Test 1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</w:pPr>
      <w:r>
        <w:rPr>
          <w:rFonts w:cs="Arial" w:hAnsi="Arial" w:eastAsia="Arial" w:ascii="Arial"/>
          <w:b/>
          <w:sz w:val="22"/>
          <w:szCs w:val="22"/>
        </w:rPr>
        <w:t>118.     </w:t>
      </w:r>
      <w:r>
        <w:rPr>
          <w:rFonts w:cs="Arial" w:hAnsi="Arial" w:eastAsia="Arial" w:ascii="Arial"/>
          <w:sz w:val="22"/>
          <w:szCs w:val="22"/>
        </w:rPr>
        <w:t>Western Dressage Level 3 Test 2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</w:pPr>
      <w:r>
        <w:rPr>
          <w:rFonts w:cs="Arial" w:hAnsi="Arial" w:eastAsia="Arial" w:ascii="Arial"/>
          <w:b/>
          <w:sz w:val="22"/>
          <w:szCs w:val="22"/>
        </w:rPr>
        <w:t>119.     </w:t>
      </w:r>
      <w:r>
        <w:rPr>
          <w:rFonts w:cs="Arial" w:hAnsi="Arial" w:eastAsia="Arial" w:ascii="Arial"/>
          <w:sz w:val="22"/>
          <w:szCs w:val="22"/>
        </w:rPr>
        <w:t>Western Dressage Level 3 Test 3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sectPr>
          <w:type w:val="continuous"/>
          <w:pgSz w:w="12240" w:h="15840"/>
          <w:pgMar w:top="0" w:bottom="0" w:left="620" w:right="1720"/>
          <w:cols w:num="2" w:equalWidth="off">
            <w:col w:w="789" w:space="161"/>
            <w:col w:w="8950"/>
          </w:cols>
        </w:sectPr>
      </w:pPr>
      <w:r>
        <w:rPr>
          <w:rFonts w:cs="Arial" w:hAnsi="Arial" w:eastAsia="Arial" w:ascii="Arial"/>
          <w:b/>
          <w:sz w:val="22"/>
          <w:szCs w:val="22"/>
        </w:rPr>
        <w:t>120.     </w:t>
      </w:r>
      <w:r>
        <w:rPr>
          <w:rFonts w:cs="Arial" w:hAnsi="Arial" w:eastAsia="Arial" w:ascii="Arial"/>
          <w:sz w:val="22"/>
          <w:szCs w:val="22"/>
        </w:rPr>
        <w:t>Western Dressage Level 3 Test 4                                                </w:t>
      </w:r>
      <w:r>
        <w:rPr>
          <w:rFonts w:cs="Arial" w:hAnsi="Arial" w:eastAsia="Arial" w:ascii="Arial"/>
          <w:b/>
          <w:sz w:val="22"/>
          <w:szCs w:val="22"/>
        </w:rPr>
        <w:t>$50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66"/>
        <w:ind w:left="872" w:right="809"/>
      </w:pPr>
      <w:r>
        <w:rPr>
          <w:rFonts w:cs="Times New Roman" w:hAnsi="Times New Roman" w:eastAsia="Times New Roman" w:ascii="Times New Roman"/>
          <w:sz w:val="40"/>
          <w:szCs w:val="40"/>
        </w:rPr>
        <w:t>AYDC DRESSAGE &amp; CT SERIES AT THE HORSE PARK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2441" w:right="2376"/>
      </w:pPr>
      <w:r>
        <w:rPr>
          <w:rFonts w:cs="Arial" w:hAnsi="Arial" w:eastAsia="Arial" w:ascii="Arial"/>
          <w:b/>
          <w:i/>
          <w:sz w:val="28"/>
          <w:szCs w:val="28"/>
        </w:rPr>
        <w:t>SAT June 2, 2018     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</w:rPr>
        <w:t>Closing</w:t>
      </w:r>
      <w:r>
        <w:rPr>
          <w:rFonts w:cs="Times New Roman" w:hAnsi="Times New Roman" w:eastAsia="Times New Roman" w:ascii="Times New Roman"/>
          <w:color w:val="FF000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</w:rPr>
        <w:t>date:</w:t>
      </w:r>
      <w:r>
        <w:rPr>
          <w:rFonts w:cs="Times New Roman" w:hAnsi="Times New Roman" w:eastAsia="Times New Roman" w:ascii="Times New Roman"/>
          <w:color w:val="FF000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S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un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M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a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y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20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,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 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201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  <w:u w:val="thick" w:color="FF0000"/>
        </w:rPr>
        <w:t>8</w:t>
      </w:r>
      <w:r>
        <w:rPr>
          <w:rFonts w:cs="Times New Roman" w:hAnsi="Times New Roman" w:eastAsia="Times New Roman" w:ascii="Times New Roman"/>
          <w:color w:val="FF0000"/>
          <w:w w:val="95"/>
          <w:sz w:val="23"/>
          <w:szCs w:val="23"/>
        </w:rPr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center"/>
        <w:ind w:left="3288" w:right="3226"/>
      </w:pPr>
      <w:r>
        <w:pict>
          <v:group style="position:absolute;margin-left:254.93pt;margin-top:0.937109pt;width:154.7pt;height:15.6pt;mso-position-horizontal-relative:page;mso-position-vertical-relative:paragraph;z-index:-446" coordorigin="5099,19" coordsize="3094,312">
            <v:shape style="position:absolute;left:5099;top:19;width:3094;height:312" coordorigin="5099,19" coordsize="3094,312" path="m5099,331l8193,331,8193,19,5099,19,5099,331xe" filled="t" fillcolor="#D9E4F3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8"/>
          <w:szCs w:val="28"/>
        </w:rPr>
        <w:t>Judge:    </w:t>
      </w:r>
      <w:r>
        <w:rPr>
          <w:rFonts w:cs="Times New Roman" w:hAnsi="Times New Roman" w:eastAsia="Times New Roman" w:ascii="Times New Roman"/>
          <w:w w:val="96"/>
          <w:sz w:val="29"/>
          <w:szCs w:val="29"/>
        </w:rPr>
        <w:t>Katharina</w:t>
      </w:r>
      <w:r>
        <w:rPr>
          <w:rFonts w:cs="Times New Roman" w:hAnsi="Times New Roman" w:eastAsia="Times New Roman" w:ascii="Times New Roman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w w:val="96"/>
          <w:sz w:val="29"/>
          <w:szCs w:val="29"/>
        </w:rPr>
        <w:t>Nowotny-Boles</w:t>
      </w:r>
      <w:r>
        <w:rPr>
          <w:rFonts w:cs="Times New Roman" w:hAnsi="Times New Roman" w:eastAsia="Times New Roman" w:ascii="Times New Roman"/>
          <w:w w:val="100"/>
          <w:sz w:val="29"/>
          <w:szCs w:val="29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3"/>
      </w:pPr>
      <w:r>
        <w:rPr>
          <w:rFonts w:cs="Arial" w:hAnsi="Arial" w:eastAsia="Arial" w:ascii="Arial"/>
          <w:b/>
          <w:position w:val="-1"/>
          <w:sz w:val="22"/>
          <w:szCs w:val="22"/>
        </w:rPr>
        <w:t>Rider</w:t>
      </w:r>
      <w:r>
        <w:rPr>
          <w:rFonts w:cs="Arial" w:hAnsi="Arial" w:eastAsia="Arial" w:ascii="Arial"/>
          <w:b/>
          <w:position w:val="-1"/>
          <w:sz w:val="22"/>
          <w:szCs w:val="22"/>
        </w:rPr>
        <w:t>’s Name</w:t>
      </w:r>
      <w:r>
        <w:rPr>
          <w:rFonts w:cs="Arial" w:hAnsi="Arial" w:eastAsia="Arial" w:ascii="Arial"/>
          <w:b/>
          <w:position w:val="-1"/>
          <w:sz w:val="22"/>
          <w:szCs w:val="22"/>
        </w:rPr>
        <w:t>:                                                              Horse</w:t>
      </w:r>
      <w:r>
        <w:rPr>
          <w:rFonts w:cs="Arial" w:hAnsi="Arial" w:eastAsia="Arial" w:ascii="Arial"/>
          <w:b/>
          <w:position w:val="-1"/>
          <w:sz w:val="22"/>
          <w:szCs w:val="22"/>
        </w:rPr>
        <w:t>’s Name</w:t>
      </w:r>
      <w:r>
        <w:rPr>
          <w:rFonts w:cs="Arial" w:hAnsi="Arial" w:eastAsia="Arial" w:ascii="Arial"/>
          <w:b/>
          <w:position w:val="-1"/>
          <w:sz w:val="22"/>
          <w:szCs w:val="22"/>
        </w:rPr>
        <w:t>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3"/>
      </w:pPr>
      <w:r>
        <w:rPr>
          <w:rFonts w:cs="Arial" w:hAnsi="Arial" w:eastAsia="Arial" w:ascii="Arial"/>
          <w:b/>
          <w:position w:val="-1"/>
          <w:sz w:val="22"/>
          <w:szCs w:val="22"/>
        </w:rPr>
        <w:t>Address:                                                                      Telephone: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3"/>
      </w:pPr>
      <w:r>
        <w:rPr>
          <w:rFonts w:cs="Arial" w:hAnsi="Arial" w:eastAsia="Arial" w:ascii="Arial"/>
          <w:b/>
          <w:position w:val="-1"/>
          <w:sz w:val="22"/>
          <w:szCs w:val="22"/>
        </w:rPr>
        <w:t>City/State/Zip:                                                              Email: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3"/>
      </w:pPr>
      <w:r>
        <w:rPr>
          <w:rFonts w:cs="Arial" w:hAnsi="Arial" w:eastAsia="Arial" w:ascii="Arial"/>
          <w:b/>
          <w:position w:val="-1"/>
          <w:sz w:val="22"/>
          <w:szCs w:val="22"/>
        </w:rPr>
        <w:t>AA:  Y   N     Open:   Y   N                                           WDAA Horse Lifetime #: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pgSz w:w="12240" w:h="15840"/>
          <w:pgMar w:top="640" w:bottom="280" w:left="720" w:right="78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560" w:val="left"/>
        </w:tabs>
        <w:jc w:val="left"/>
        <w:spacing w:before="32" w:lineRule="exact" w:line="240"/>
        <w:ind w:left="113" w:right="-53"/>
      </w:pPr>
      <w:r>
        <w:rPr>
          <w:rFonts w:cs="Arial" w:hAnsi="Arial" w:eastAsia="Arial" w:ascii="Arial"/>
          <w:b/>
          <w:position w:val="-1"/>
          <w:sz w:val="22"/>
          <w:szCs w:val="22"/>
        </w:rPr>
        <w:t>Jr Rider:   Y   N      Birthdate:</w:t>
      </w:r>
      <w:r>
        <w:rPr>
          <w:rFonts w:cs="Arial" w:hAnsi="Arial" w:eastAsia="Arial" w:ascii="Arial"/>
          <w:b/>
          <w:position w:val="-1"/>
          <w:sz w:val="22"/>
          <w:szCs w:val="22"/>
          <w:u w:val="single" w:color="000000"/>
        </w:rPr>
        <w:t> </w:t>
        <w:tab/>
      </w:r>
      <w:r>
        <w:rPr>
          <w:rFonts w:cs="Arial" w:hAnsi="Arial" w:eastAsia="Arial" w:ascii="Arial"/>
          <w:b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sectPr>
          <w:type w:val="continuous"/>
          <w:pgSz w:w="12240" w:h="15840"/>
          <w:pgMar w:top="0" w:bottom="0" w:left="720" w:right="780"/>
          <w:cols w:num="2" w:equalWidth="off">
            <w:col w:w="4569" w:space="791"/>
            <w:col w:w="5380"/>
          </w:cols>
        </w:sectPr>
      </w:pPr>
      <w:r>
        <w:br w:type="column"/>
      </w:r>
      <w:r>
        <w:rPr>
          <w:rFonts w:cs="Arial" w:hAnsi="Arial" w:eastAsia="Arial" w:ascii="Arial"/>
          <w:b/>
          <w:position w:val="-1"/>
          <w:sz w:val="22"/>
          <w:szCs w:val="22"/>
        </w:rPr>
        <w:t>WDAA #:                      USEF#: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pict>
          <v:group style="position:absolute;margin-left:35.95pt;margin-top:344.88pt;width:540.2pt;height:67.9pt;mso-position-horizontal-relative:page;mso-position-vertical-relative:page;z-index:-444" coordorigin="719,6898" coordsize="10804,1358">
            <v:shape style="position:absolute;left:730;top:6908;width:10783;height:0" coordorigin="730,6908" coordsize="10783,0" path="m730,6908l11512,6908e" filled="f" stroked="t" strokeweight="0.58001pt" strokecolor="#000000">
              <v:path arrowok="t"/>
            </v:shape>
            <v:shape style="position:absolute;left:725;top:6903;width:0;height:1346" coordorigin="725,6903" coordsize="0,1346" path="m725,6903l725,8250e" filled="f" stroked="t" strokeweight="0.58pt" strokecolor="#000000">
              <v:path arrowok="t"/>
            </v:shape>
            <v:shape style="position:absolute;left:730;top:8245;width:10783;height:0" coordorigin="730,8245" coordsize="10783,0" path="m730,8245l11512,8245e" filled="f" stroked="t" strokeweight="0.58001pt" strokecolor="#000000">
              <v:path arrowok="t"/>
            </v:shape>
            <v:shape style="position:absolute;left:11517;top:6903;width:0;height:1346" coordorigin="11517,6903" coordsize="0,1346" path="m11517,6903l11517,825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5.95pt;margin-top:127.53pt;width:540.2pt;height:193.33pt;mso-position-horizontal-relative:page;mso-position-vertical-relative:page;z-index:-445" coordorigin="719,2551" coordsize="10804,3867">
            <v:shape style="position:absolute;left:730;top:2561;width:4796;height:0" coordorigin="730,2561" coordsize="4796,0" path="m730,2561l5526,2561e" filled="f" stroked="t" strokeweight="0.58pt" strokecolor="#000000">
              <v:path arrowok="t"/>
            </v:shape>
            <v:shape style="position:absolute;left:5535;top:2561;width:432;height:0" coordorigin="5535,2561" coordsize="432,0" path="m5535,2561l5967,2561e" filled="f" stroked="t" strokeweight="0.58pt" strokecolor="#000000">
              <v:path arrowok="t"/>
            </v:shape>
            <v:shape style="position:absolute;left:5977;top:2561;width:5535;height:0" coordorigin="5977,2561" coordsize="5535,0" path="m5977,2561l11512,2561e" filled="f" stroked="t" strokeweight="0.58pt" strokecolor="#000000">
              <v:path arrowok="t"/>
            </v:shape>
            <v:shape style="position:absolute;left:730;top:3332;width:4796;height:0" coordorigin="730,3332" coordsize="4796,0" path="m730,3332l5526,3332e" filled="f" stroked="t" strokeweight="0.58001pt" strokecolor="#000000">
              <v:path arrowok="t"/>
            </v:shape>
            <v:shape style="position:absolute;left:5535;top:3332;width:432;height:0" coordorigin="5535,3332" coordsize="432,0" path="m5535,3332l5967,3332e" filled="f" stroked="t" strokeweight="0.58001pt" strokecolor="#000000">
              <v:path arrowok="t"/>
            </v:shape>
            <v:shape style="position:absolute;left:5977;top:3332;width:5535;height:0" coordorigin="5977,3332" coordsize="5535,0" path="m5977,3332l11512,3332e" filled="f" stroked="t" strokeweight="0.58001pt" strokecolor="#000000">
              <v:path arrowok="t"/>
            </v:shape>
            <v:shape style="position:absolute;left:730;top:4100;width:4796;height:0" coordorigin="730,4100" coordsize="4796,0" path="m730,4100l5526,4100e" filled="f" stroked="t" strokeweight="0.58pt" strokecolor="#000000">
              <v:path arrowok="t"/>
            </v:shape>
            <v:shape style="position:absolute;left:5535;top:4100;width:432;height:0" coordorigin="5535,4100" coordsize="432,0" path="m5535,4100l5967,4100e" filled="f" stroked="t" strokeweight="0.58pt" strokecolor="#000000">
              <v:path arrowok="t"/>
            </v:shape>
            <v:shape style="position:absolute;left:5977;top:4100;width:5535;height:0" coordorigin="5977,4100" coordsize="5535,0" path="m5977,4100l11512,4100e" filled="f" stroked="t" strokeweight="0.58pt" strokecolor="#000000">
              <v:path arrowok="t"/>
            </v:shape>
            <v:shape style="position:absolute;left:730;top:4868;width:4796;height:0" coordorigin="730,4868" coordsize="4796,0" path="m730,4868l5526,4868e" filled="f" stroked="t" strokeweight="0.58001pt" strokecolor="#000000">
              <v:path arrowok="t"/>
            </v:shape>
            <v:shape style="position:absolute;left:5535;top:4868;width:432;height:0" coordorigin="5535,4868" coordsize="432,0" path="m5535,4868l5967,4868e" filled="f" stroked="t" strokeweight="0.58001pt" strokecolor="#000000">
              <v:path arrowok="t"/>
            </v:shape>
            <v:shape style="position:absolute;left:5977;top:4868;width:5535;height:0" coordorigin="5977,4868" coordsize="5535,0" path="m5977,4868l11512,4868e" filled="f" stroked="t" strokeweight="0.58001pt" strokecolor="#000000">
              <v:path arrowok="t"/>
            </v:shape>
            <v:shape style="position:absolute;left:730;top:5639;width:4796;height:0" coordorigin="730,5639" coordsize="4796,0" path="m730,5639l5526,5639e" filled="f" stroked="t" strokeweight="0.58001pt" strokecolor="#000000">
              <v:path arrowok="t"/>
            </v:shape>
            <v:shape style="position:absolute;left:5535;top:5639;width:432;height:0" coordorigin="5535,5639" coordsize="432,0" path="m5535,5639l5967,5639e" filled="f" stroked="t" strokeweight="0.58001pt" strokecolor="#000000">
              <v:path arrowok="t"/>
            </v:shape>
            <v:shape style="position:absolute;left:5977;top:5639;width:5535;height:0" coordorigin="5977,5639" coordsize="5535,0" path="m5977,5639l11512,5639e" filled="f" stroked="t" strokeweight="0.58001pt" strokecolor="#000000">
              <v:path arrowok="t"/>
            </v:shape>
            <v:shape style="position:absolute;left:725;top:2556;width:0;height:3855" coordorigin="725,2556" coordsize="0,3855" path="m725,2556l725,6411e" filled="f" stroked="t" strokeweight="0.58pt" strokecolor="#000000">
              <v:path arrowok="t"/>
            </v:shape>
            <v:shape style="position:absolute;left:730;top:6407;width:4796;height:0" coordorigin="730,6407" coordsize="4796,0" path="m730,6407l5526,6407e" filled="f" stroked="t" strokeweight="0.57998pt" strokecolor="#000000">
              <v:path arrowok="t"/>
            </v:shape>
            <v:shape style="position:absolute;left:5531;top:2556;width:0;height:3855" coordorigin="5531,2556" coordsize="0,3855" path="m5531,2556l5531,6411e" filled="f" stroked="t" strokeweight="0.58001pt" strokecolor="#000000">
              <v:path arrowok="t"/>
            </v:shape>
            <v:shape style="position:absolute;left:5535;top:6407;width:432;height:0" coordorigin="5535,6407" coordsize="432,0" path="m5535,6407l5967,6407e" filled="f" stroked="t" strokeweight="0.57998pt" strokecolor="#000000">
              <v:path arrowok="t"/>
            </v:shape>
            <v:shape style="position:absolute;left:5972;top:2556;width:0;height:3855" coordorigin="5972,2556" coordsize="0,3855" path="m5972,2556l5972,6411e" filled="f" stroked="t" strokeweight="0.57998pt" strokecolor="#000000">
              <v:path arrowok="t"/>
            </v:shape>
            <v:shape style="position:absolute;left:5977;top:6407;width:5535;height:0" coordorigin="5977,6407" coordsize="5535,0" path="m5977,6407l11512,6407e" filled="f" stroked="t" strokeweight="0.57998pt" strokecolor="#000000">
              <v:path arrowok="t"/>
            </v:shape>
            <v:shape style="position:absolute;left:11517;top:2556;width:0;height:3855" coordorigin="11517,2556" coordsize="0,3855" path="m11517,2556l11517,6411e" filled="f" stroked="t" strokeweight="0.57998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892" w:right="4829"/>
      </w:pPr>
      <w:r>
        <w:rPr>
          <w:rFonts w:cs="Calibri" w:hAnsi="Calibri" w:eastAsia="Calibri" w:ascii="Calibri"/>
          <w:b/>
          <w:color w:val="FF0000"/>
          <w:sz w:val="22"/>
          <w:szCs w:val="22"/>
        </w:rPr>
        <w:t>WARNING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136" w:right="81"/>
      </w:pPr>
      <w:r>
        <w:rPr>
          <w:rFonts w:cs="Calibri" w:hAnsi="Calibri" w:eastAsia="Calibri" w:ascii="Calibri"/>
          <w:sz w:val="22"/>
          <w:szCs w:val="22"/>
        </w:rPr>
        <w:t>UNDER GEORGIA LAW, AN EQUINE ACTIVITY SPONSOR OR EQUINE PROFESSIONAL IS NOT LIABLE FOR ANY INJURY TO</w:t>
      </w:r>
      <w:r>
        <w:rPr>
          <w:rFonts w:cs="Calibri" w:hAnsi="Calibri" w:eastAsia="Calibri" w:ascii="Calibri"/>
          <w:sz w:val="22"/>
          <w:szCs w:val="22"/>
        </w:rPr>
        <w:t> OR THE DEATH OF A PARTICIPANT IN EQUINE ACTIVITIES RESULTING FROM THE INHERENT RISKS OF EQUINE</w:t>
      </w:r>
      <w:r>
        <w:rPr>
          <w:rFonts w:cs="Calibri" w:hAnsi="Calibri" w:eastAsia="Calibri" w:ascii="Calibri"/>
          <w:sz w:val="22"/>
          <w:szCs w:val="22"/>
        </w:rPr>
        <w:t> ACTIVITIES, PURSUANT TO CHAPTER 12 OF TITLE 4 OF THE OFFICIAL CODE OF GEORGIA ANNOTATED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732"/>
      </w:pPr>
      <w:r>
        <w:rPr>
          <w:rFonts w:cs="Arial" w:hAnsi="Arial" w:eastAsia="Arial" w:ascii="Arial"/>
          <w:b/>
          <w:position w:val="-1"/>
          <w:sz w:val="22"/>
          <w:szCs w:val="22"/>
        </w:rPr>
        <w:t>FLAT FEE ENTRY $(185) INCLUDES 3 CLASSES &amp; STALL &amp; OFFICE           $185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exact" w:line="280"/>
        <w:ind w:left="574" w:right="2866" w:firstLine="3046"/>
      </w:pPr>
      <w:r>
        <w:rPr>
          <w:rFonts w:cs="Arial" w:hAnsi="Arial" w:eastAsia="Arial" w:ascii="Arial"/>
          <w:b/>
          <w:i/>
          <w:sz w:val="22"/>
          <w:szCs w:val="22"/>
        </w:rPr>
        <w:t>OR: </w:t>
      </w:r>
      <w:r>
        <w:rPr>
          <w:rFonts w:cs="Arial" w:hAnsi="Arial" w:eastAsia="Arial" w:ascii="Arial"/>
          <w:b/>
          <w:sz w:val="22"/>
          <w:szCs w:val="22"/>
        </w:rPr>
        <w:t>ALA CARTE ENTRIES (see prizelist)</w:t>
      </w:r>
      <w:r>
        <w:rPr>
          <w:rFonts w:cs="Arial" w:hAnsi="Arial" w:eastAsia="Arial" w:ascii="Arial"/>
          <w:b/>
          <w:sz w:val="22"/>
          <w:szCs w:val="22"/>
        </w:rPr>
        <w:t> Stabling for Sat Show $55 includes 2 bags of shavings from Fri noon;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18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$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4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0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k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Stal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;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$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10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00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xtr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v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 EFT for PP or credit cards $10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700"/>
      </w:pPr>
      <w:r>
        <w:rPr>
          <w:rFonts w:cs="Arial" w:hAnsi="Arial" w:eastAsia="Arial" w:ascii="Arial"/>
          <w:b/>
          <w:sz w:val="22"/>
          <w:szCs w:val="22"/>
        </w:rPr>
        <w:t>Office Fee:            $30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 w:lineRule="exact" w:line="240"/>
        <w:ind w:left="3241"/>
      </w:pPr>
      <w:r>
        <w:pict>
          <v:group style="position:absolute;margin-left:36.91pt;margin-top:-93.7021pt;width:464.12pt;height:164.53pt;mso-position-horizontal-relative:page;mso-position-vertical-relative:paragraph;z-index:-443" coordorigin="738,-1874" coordsize="9282,3291">
            <v:shape style="position:absolute;left:749;top:-1863;width:7912;height:0" coordorigin="749,-1863" coordsize="7912,0" path="m749,-1863l8661,-1863e" filled="f" stroked="t" strokeweight="0.58001pt" strokecolor="#000000">
              <v:path arrowok="t"/>
            </v:shape>
            <v:shape style="position:absolute;left:8670;top:-1863;width:259;height:0" coordorigin="8670,-1863" coordsize="259,0" path="m8670,-1863l8929,-1863e" filled="f" stroked="t" strokeweight="0.58001pt" strokecolor="#000000">
              <v:path arrowok="t"/>
            </v:shape>
            <v:shape style="position:absolute;left:8939;top:-1863;width:1071;height:0" coordorigin="8939,-1863" coordsize="1071,0" path="m8939,-1863l10010,-1863e" filled="f" stroked="t" strokeweight="0.58001pt" strokecolor="#000000">
              <v:path arrowok="t"/>
            </v:shape>
            <v:shape style="position:absolute;left:749;top:-1347;width:7912;height:0" coordorigin="749,-1347" coordsize="7912,0" path="m749,-1347l8661,-1347e" filled="f" stroked="t" strokeweight="0.57998pt" strokecolor="#000000">
              <v:path arrowok="t"/>
            </v:shape>
            <v:shape style="position:absolute;left:8670;top:-1347;width:259;height:0" coordorigin="8670,-1347" coordsize="259,0" path="m8670,-1347l8929,-1347e" filled="f" stroked="t" strokeweight="0.57998pt" strokecolor="#000000">
              <v:path arrowok="t"/>
            </v:shape>
            <v:shape style="position:absolute;left:8939;top:-1347;width:1071;height:0" coordorigin="8939,-1347" coordsize="1071,0" path="m8939,-1347l10010,-1347e" filled="f" stroked="t" strokeweight="0.57998pt" strokecolor="#000000">
              <v:path arrowok="t"/>
            </v:shape>
            <v:shape style="position:absolute;left:749;top:-1062;width:7912;height:0" coordorigin="749,-1062" coordsize="7912,0" path="m749,-1062l8661,-1062e" filled="f" stroked="t" strokeweight="0.57998pt" strokecolor="#000000">
              <v:path arrowok="t"/>
            </v:shape>
            <v:shape style="position:absolute;left:8670;top:-1062;width:259;height:0" coordorigin="8670,-1062" coordsize="259,0" path="m8670,-1062l8929,-1062e" filled="f" stroked="t" strokeweight="0.57998pt" strokecolor="#000000">
              <v:path arrowok="t"/>
            </v:shape>
            <v:shape style="position:absolute;left:8939;top:-1062;width:1071;height:0" coordorigin="8939,-1062" coordsize="1071,0" path="m8939,-1062l10010,-1062e" filled="f" stroked="t" strokeweight="0.57998pt" strokecolor="#000000">
              <v:path arrowok="t"/>
            </v:shape>
            <v:shape style="position:absolute;left:749;top:-546;width:7912;height:0" coordorigin="749,-546" coordsize="7912,0" path="m749,-546l8661,-546e" filled="f" stroked="t" strokeweight="0.58001pt" strokecolor="#000000">
              <v:path arrowok="t"/>
            </v:shape>
            <v:shape style="position:absolute;left:8670;top:-546;width:259;height:0" coordorigin="8670,-546" coordsize="259,0" path="m8670,-546l8929,-546e" filled="f" stroked="t" strokeweight="0.58001pt" strokecolor="#000000">
              <v:path arrowok="t"/>
            </v:shape>
            <v:shape style="position:absolute;left:8939;top:-546;width:1071;height:0" coordorigin="8939,-546" coordsize="1071,0" path="m8939,-546l10010,-546e" filled="f" stroked="t" strokeweight="0.58001pt" strokecolor="#000000">
              <v:path arrowok="t"/>
            </v:shape>
            <v:shape style="position:absolute;left:749;top:-258;width:7912;height:0" coordorigin="749,-258" coordsize="7912,0" path="m749,-258l8661,-258e" filled="f" stroked="t" strokeweight="0.57998pt" strokecolor="#000000">
              <v:path arrowok="t"/>
            </v:shape>
            <v:shape style="position:absolute;left:8670;top:-258;width:259;height:0" coordorigin="8670,-258" coordsize="259,0" path="m8670,-258l8929,-258e" filled="f" stroked="t" strokeweight="0.57998pt" strokecolor="#000000">
              <v:path arrowok="t"/>
            </v:shape>
            <v:shape style="position:absolute;left:8939;top:-258;width:1071;height:0" coordorigin="8939,-258" coordsize="1071,0" path="m8939,-258l10010,-258e" filled="f" stroked="t" strokeweight="0.57998pt" strokecolor="#000000">
              <v:path arrowok="t"/>
            </v:shape>
            <v:shape style="position:absolute;left:749;top:30;width:7912;height:0" coordorigin="749,30" coordsize="7912,0" path="m749,30l8661,30e" filled="f" stroked="t" strokeweight="0.58004pt" strokecolor="#000000">
              <v:path arrowok="t"/>
            </v:shape>
            <v:shape style="position:absolute;left:8670;top:30;width:259;height:0" coordorigin="8670,30" coordsize="259,0" path="m8670,30l8929,30e" filled="f" stroked="t" strokeweight="0.58004pt" strokecolor="#000000">
              <v:path arrowok="t"/>
            </v:shape>
            <v:shape style="position:absolute;left:8939;top:30;width:1071;height:0" coordorigin="8939,30" coordsize="1071,0" path="m8939,30l10010,30e" filled="f" stroked="t" strokeweight="0.58004pt" strokecolor="#000000">
              <v:path arrowok="t"/>
            </v:shape>
            <v:shape style="position:absolute;left:749;top:546;width:7912;height:0" coordorigin="749,546" coordsize="7912,0" path="m749,546l8661,546e" filled="f" stroked="t" strokeweight="0.58004pt" strokecolor="#000000">
              <v:path arrowok="t"/>
            </v:shape>
            <v:shape style="position:absolute;left:8670;top:546;width:259;height:0" coordorigin="8670,546" coordsize="259,0" path="m8670,546l8929,546e" filled="f" stroked="t" strokeweight="0.58004pt" strokecolor="#000000">
              <v:path arrowok="t"/>
            </v:shape>
            <v:shape style="position:absolute;left:8939;top:546;width:1071;height:0" coordorigin="8939,546" coordsize="1071,0" path="m8939,546l10010,546e" filled="f" stroked="t" strokeweight="0.58004pt" strokecolor="#000000">
              <v:path arrowok="t"/>
            </v:shape>
            <v:shape style="position:absolute;left:749;top:832;width:7912;height:0" coordorigin="749,832" coordsize="7912,0" path="m749,832l8661,832e" filled="f" stroked="t" strokeweight="0.57998pt" strokecolor="#000000">
              <v:path arrowok="t"/>
            </v:shape>
            <v:shape style="position:absolute;left:8670;top:832;width:259;height:0" coordorigin="8670,832" coordsize="259,0" path="m8670,832l8929,832e" filled="f" stroked="t" strokeweight="0.57998pt" strokecolor="#000000">
              <v:path arrowok="t"/>
            </v:shape>
            <v:shape style="position:absolute;left:8939;top:832;width:1071;height:0" coordorigin="8939,832" coordsize="1071,0" path="m8939,832l10010,832e" filled="f" stroked="t" strokeweight="0.57998pt" strokecolor="#000000">
              <v:path arrowok="t"/>
            </v:shape>
            <v:shape style="position:absolute;left:749;top:1120;width:7912;height:0" coordorigin="749,1120" coordsize="7912,0" path="m749,1120l8661,1120e" filled="f" stroked="t" strokeweight="0.57998pt" strokecolor="#000000">
              <v:path arrowok="t"/>
            </v:shape>
            <v:shape style="position:absolute;left:8670;top:1120;width:259;height:0" coordorigin="8670,1120" coordsize="259,0" path="m8670,1120l8929,1120e" filled="f" stroked="t" strokeweight="0.57998pt" strokecolor="#000000">
              <v:path arrowok="t"/>
            </v:shape>
            <v:shape style="position:absolute;left:8939;top:1120;width:1071;height:0" coordorigin="8939,1120" coordsize="1071,0" path="m8939,1120l10010,1120e" filled="f" stroked="t" strokeweight="0.57998pt" strokecolor="#000000">
              <v:path arrowok="t"/>
            </v:shape>
            <v:shape style="position:absolute;left:744;top:-1868;width:0;height:3279" coordorigin="744,-1868" coordsize="0,3279" path="m744,-1868l744,1411e" filled="f" stroked="t" strokeweight="0.58pt" strokecolor="#000000">
              <v:path arrowok="t"/>
            </v:shape>
            <v:shape style="position:absolute;left:749;top:1406;width:7912;height:0" coordorigin="749,1406" coordsize="7912,0" path="m749,1406l8661,1406e" filled="f" stroked="t" strokeweight="0.58004pt" strokecolor="#000000">
              <v:path arrowok="t"/>
            </v:shape>
            <v:shape style="position:absolute;left:8665;top:-1868;width:0;height:3279" coordorigin="8665,-1868" coordsize="0,3279" path="m8665,-1868l8665,1411e" filled="f" stroked="t" strokeweight="0.57998pt" strokecolor="#000000">
              <v:path arrowok="t"/>
            </v:shape>
            <v:shape style="position:absolute;left:8670;top:1406;width:259;height:0" coordorigin="8670,1406" coordsize="259,0" path="m8670,1406l8929,1406e" filled="f" stroked="t" strokeweight="0.58004pt" strokecolor="#000000">
              <v:path arrowok="t"/>
            </v:shape>
            <v:shape style="position:absolute;left:8934;top:-1868;width:0;height:3279" coordorigin="8934,-1868" coordsize="0,3279" path="m8934,-1868l8934,1411e" filled="f" stroked="t" strokeweight="0.57998pt" strokecolor="#000000">
              <v:path arrowok="t"/>
            </v:shape>
            <v:shape style="position:absolute;left:8939;top:1406;width:1071;height:0" coordorigin="8939,1406" coordsize="1071,0" path="m8939,1406l10010,1406e" filled="f" stroked="t" strokeweight="0.58004pt" strokecolor="#000000">
              <v:path arrowok="t"/>
            </v:shape>
            <v:shape style="position:absolute;left:10015;top:-1868;width:0;height:3279" coordorigin="10015,-1868" coordsize="0,3279" path="m10015,-1868l10015,141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</w:rPr>
        <w:t>– </w:t>
      </w:r>
      <w:r>
        <w:rPr>
          <w:rFonts w:cs="Arial" w:hAnsi="Arial" w:eastAsia="Arial" w:ascii="Arial"/>
          <w:b/>
          <w:i/>
          <w:position w:val="-1"/>
          <w:sz w:val="22"/>
          <w:szCs w:val="22"/>
        </w:rPr>
        <w:t>Make Checks out to AYDC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1"/>
        <w:ind w:left="317" w:right="8822"/>
      </w:pPr>
      <w:r>
        <w:rPr>
          <w:rFonts w:cs="Arial" w:hAnsi="Arial" w:eastAsia="Arial" w:ascii="Arial"/>
          <w:b/>
          <w:sz w:val="22"/>
          <w:szCs w:val="22"/>
        </w:rPr>
        <w:t>Name on Card:</w:t>
      </w:r>
      <w:r>
        <w:rPr>
          <w:rFonts w:cs="Arial" w:hAnsi="Arial" w:eastAsia="Arial" w:ascii="Arial"/>
          <w:b/>
          <w:sz w:val="22"/>
          <w:szCs w:val="22"/>
        </w:rPr>
        <w:t> Credit Card #: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379"/>
      </w:pPr>
      <w:r>
        <w:rPr>
          <w:rFonts w:cs="Arial" w:hAnsi="Arial" w:eastAsia="Arial" w:ascii="Arial"/>
          <w:b/>
          <w:position w:val="-1"/>
          <w:sz w:val="22"/>
          <w:szCs w:val="22"/>
        </w:rPr>
        <w:t>3-Digit Code:                                                     Exp Date: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4038"/>
      </w:pPr>
      <w:r>
        <w:pict>
          <v:shape type="#_x0000_t75" style="position:absolute;margin-left:150.75pt;margin-top:-12.3021pt;width:84pt;height:24pt;mso-position-horizontal-relative:page;mso-position-vertical-relative:paragraph;z-index:-442">
            <v:imagedata o:title="" r:id="rId13"/>
          </v:shape>
        </w:pict>
      </w:r>
      <w:r>
        <w:rPr>
          <w:rFonts w:cs="Arial" w:hAnsi="Arial" w:eastAsia="Arial" w:ascii="Arial"/>
          <w:b/>
          <w:position w:val="-1"/>
          <w:sz w:val="22"/>
          <w:szCs w:val="22"/>
        </w:rPr>
        <w:t>Email:  MissLiz@Taramiaridingschool.com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464"/>
        <w:ind w:left="1402" w:right="1338"/>
      </w:pPr>
      <w:r>
        <w:rPr>
          <w:rFonts w:cs="Arial" w:hAnsi="Arial" w:eastAsia="Arial" w:ascii="Arial"/>
          <w:b/>
          <w:sz w:val="22"/>
          <w:szCs w:val="22"/>
        </w:rPr>
        <w:t>Mail entries including Entry, Payment, Coggins, &amp; GDCTA/AYDC Release to:</w:t>
      </w:r>
      <w:r>
        <w:rPr>
          <w:rFonts w:cs="Arial" w:hAnsi="Arial" w:eastAsia="Arial" w:ascii="Arial"/>
          <w:b/>
          <w:sz w:val="22"/>
          <w:szCs w:val="22"/>
        </w:rPr>
        <w:t> Liz Molloy/AYDC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" w:lineRule="auto" w:line="464"/>
        <w:ind w:left="4280" w:right="4221" w:firstLine="3"/>
      </w:pPr>
      <w:r>
        <w:rPr>
          <w:rFonts w:cs="Arial" w:hAnsi="Arial" w:eastAsia="Arial" w:ascii="Arial"/>
          <w:b/>
          <w:sz w:val="22"/>
          <w:szCs w:val="22"/>
        </w:rPr>
        <w:t>6715 Pirkle Dr.</w:t>
      </w:r>
      <w:r>
        <w:rPr>
          <w:rFonts w:cs="Arial" w:hAnsi="Arial" w:eastAsia="Arial" w:ascii="Arial"/>
          <w:b/>
          <w:sz w:val="22"/>
          <w:szCs w:val="22"/>
        </w:rPr>
        <w:t> Cumming, GA  30028</w:t>
      </w:r>
      <w:r>
        <w:rPr>
          <w:rFonts w:cs="Arial" w:hAnsi="Arial" w:eastAsia="Arial" w:ascii="Arial"/>
          <w:sz w:val="22"/>
          <w:szCs w:val="22"/>
        </w:rPr>
      </w:r>
    </w:p>
    <w:sectPr>
      <w:type w:val="continuous"/>
      <w:pgSz w:w="12240" w:h="15840"/>
      <w:pgMar w:top="0" w:bottom="0" w:left="720" w:right="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hyperlink" Target="http://www.taramiaridngschool.com/" TargetMode="External"/><Relationship Id="rId8" Type="http://schemas.openxmlformats.org/officeDocument/2006/relationships/hyperlink" Target="mailto:Missliz@TaramiaRidingSchool.com" TargetMode="External"/><Relationship Id="rId9" Type="http://schemas.openxmlformats.org/officeDocument/2006/relationships/hyperlink" Target="http://westerndressageassociation.org/wp-content/uploads/2017/01/WD_Equipment_Guide-rev1-20-2017.pdf" TargetMode="External"/><Relationship Id="rId10" Type="http://schemas.openxmlformats.org/officeDocument/2006/relationships/hyperlink" Target="http://westerndressageassociation.org/wp-content/uploads/2017/01/WD_Equipment_Guide-rev1-20-2017.pdf" TargetMode="External"/><Relationship Id="rId11" Type="http://schemas.openxmlformats.org/officeDocument/2006/relationships/image" Target="media\image3.png"/><Relationship Id="rId12" Type="http://schemas.openxmlformats.org/officeDocument/2006/relationships/hyperlink" Target="mailto:MissLiz@TaramiaRidingSchool.com" TargetMode="External"/><Relationship Id="rId13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