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B8E84" w14:textId="77777777" w:rsidR="00C83FA6" w:rsidRDefault="00765E72">
      <w:r w:rsidRPr="00C83FA6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D725BC" wp14:editId="74CF7795">
                <wp:simplePos x="0" y="0"/>
                <wp:positionH relativeFrom="page">
                  <wp:posOffset>12700</wp:posOffset>
                </wp:positionH>
                <wp:positionV relativeFrom="page">
                  <wp:posOffset>1030605</wp:posOffset>
                </wp:positionV>
                <wp:extent cx="7772400" cy="680085"/>
                <wp:effectExtent l="0" t="0" r="0" b="5715"/>
                <wp:wrapTight wrapText="bothSides">
                  <wp:wrapPolygon edited="0">
                    <wp:start x="0" y="0"/>
                    <wp:lineTo x="0" y="20975"/>
                    <wp:lineTo x="21529" y="20975"/>
                    <wp:lineTo x="21529" y="0"/>
                    <wp:lineTo x="0" y="0"/>
                  </wp:wrapPolygon>
                </wp:wrapTight>
                <wp:docPr id="1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AD26F22" w14:textId="77777777" w:rsidR="007B55F3" w:rsidRPr="00C83FA6" w:rsidRDefault="007B55F3" w:rsidP="00C83FA6">
                            <w:pPr>
                              <w:pStyle w:val="Heading2"/>
                              <w:rPr>
                                <w:color w:val="1A0080"/>
                                <w:spacing w:val="10"/>
                                <w:sz w:val="96"/>
                              </w:rPr>
                            </w:pPr>
                            <w:r w:rsidRPr="00C83FA6">
                              <w:rPr>
                                <w:color w:val="1A0080"/>
                                <w:spacing w:val="10"/>
                                <w:sz w:val="96"/>
                              </w:rPr>
                              <w:t>CANCELLATION POLICY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0" o:spid="_x0000_s1026" type="#_x0000_t202" style="position:absolute;margin-left:1pt;margin-top:81.15pt;width:612pt;height:53.5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" filled="f" stroked="f">
                <v:textbox inset="0,0,0,0">
                  <w:txbxContent>
                    <w:p w14:paraId="0AD26F22" w14:textId="77777777" w:rsidR="007B55F3" w:rsidRPr="00C83FA6" w:rsidRDefault="007B55F3" w:rsidP="00C83FA6">
                      <w:pPr>
                        <w:pStyle w:val="Heading2"/>
                        <w:rPr>
                          <w:color w:val="1A0080"/>
                          <w:spacing w:val="10"/>
                          <w:sz w:val="96"/>
                        </w:rPr>
                      </w:pPr>
                      <w:r w:rsidRPr="00C83FA6">
                        <w:rPr>
                          <w:color w:val="1A0080"/>
                          <w:spacing w:val="10"/>
                          <w:sz w:val="96"/>
                        </w:rPr>
                        <w:t>CANCELLATION POLICY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color w:val="1A008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2B8A9C" wp14:editId="5F7169B2">
                <wp:simplePos x="0" y="0"/>
                <wp:positionH relativeFrom="page">
                  <wp:posOffset>274320</wp:posOffset>
                </wp:positionH>
                <wp:positionV relativeFrom="page">
                  <wp:posOffset>2416810</wp:posOffset>
                </wp:positionV>
                <wp:extent cx="7223760" cy="7493000"/>
                <wp:effectExtent l="0" t="0" r="0" b="0"/>
                <wp:wrapThrough wrapText="bothSides">
                  <wp:wrapPolygon edited="0">
                    <wp:start x="76" y="0"/>
                    <wp:lineTo x="76" y="21527"/>
                    <wp:lineTo x="21418" y="21527"/>
                    <wp:lineTo x="21418" y="0"/>
                    <wp:lineTo x="76" y="0"/>
                  </wp:wrapPolygon>
                </wp:wrapThrough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3760" cy="749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D5A34" w14:textId="77777777" w:rsidR="007B55F3" w:rsidRPr="007B55F3" w:rsidRDefault="007B55F3" w:rsidP="00C83F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7B55F3">
                              <w:rPr>
                                <w:rFonts w:asciiTheme="majorHAnsi" w:hAnsiTheme="majorHAnsi" w:cs="Arial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A 24-hour notice is REQUIRED</w:t>
                            </w:r>
                            <w:r w:rsidRPr="007B55F3">
                              <w:rPr>
                                <w:rFonts w:asciiTheme="majorHAnsi" w:hAnsiTheme="majorHAnsi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for all lesson cancellations.</w:t>
                            </w:r>
                            <w:r w:rsidRPr="007B55F3">
                              <w:rPr>
                                <w:rFonts w:asciiTheme="majorHAnsi" w:hAnsiTheme="majorHAnsi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B55F3">
                              <w:rPr>
                                <w:rFonts w:asciiTheme="majorHAnsi" w:hAnsiTheme="majorHAnsi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Lessons may be cancelled in person or by phone (call or text) to 678-718-7180 ONLY. </w:t>
                            </w:r>
                          </w:p>
                          <w:p w14:paraId="050A76F4" w14:textId="77777777" w:rsidR="007B55F3" w:rsidRPr="007B55F3" w:rsidRDefault="007B55F3" w:rsidP="00C83F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6"/>
                                <w:szCs w:val="26"/>
                              </w:rPr>
                            </w:pPr>
                          </w:p>
                          <w:p w14:paraId="7D821E11" w14:textId="62CB3981" w:rsidR="007B55F3" w:rsidRPr="007B55F3" w:rsidRDefault="007B55F3" w:rsidP="00C83F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6"/>
                                <w:szCs w:val="26"/>
                              </w:rPr>
                            </w:pPr>
                            <w:r w:rsidRPr="007B55F3">
                              <w:rPr>
                                <w:rFonts w:asciiTheme="majorHAnsi" w:hAnsiTheme="majorHAnsi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Lessons cancelled under 24 hours will be </w:t>
                            </w:r>
                            <w:r w:rsidR="00FB3184">
                              <w:rPr>
                                <w:rFonts w:asciiTheme="majorHAnsi" w:hAnsiTheme="majorHAnsi" w:cs="Arial"/>
                                <w:b/>
                                <w:bCs/>
                                <w:sz w:val="26"/>
                                <w:szCs w:val="26"/>
                              </w:rPr>
                              <w:t>forfeited</w:t>
                            </w:r>
                            <w:r w:rsidRPr="007B55F3">
                              <w:rPr>
                                <w:rFonts w:asciiTheme="majorHAnsi" w:hAnsiTheme="majorHAnsi" w:cs="Arial"/>
                                <w:b/>
                                <w:bCs/>
                                <w:sz w:val="26"/>
                                <w:szCs w:val="26"/>
                              </w:rPr>
                              <w:t>, no exceptions</w:t>
                            </w:r>
                            <w:r w:rsidRPr="007B55F3">
                              <w:rPr>
                                <w:rFonts w:asciiTheme="majorHAnsi" w:hAnsiTheme="majorHAnsi" w:cs="Arial"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14:paraId="03C8718F" w14:textId="77777777" w:rsidR="007B55F3" w:rsidRPr="007B55F3" w:rsidRDefault="007B55F3" w:rsidP="00C83F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6"/>
                                <w:szCs w:val="26"/>
                              </w:rPr>
                            </w:pPr>
                            <w:r w:rsidRPr="007B55F3">
                              <w:rPr>
                                <w:rFonts w:asciiTheme="majorHAnsi" w:hAnsiTheme="majorHAnsi" w:cs="Arial"/>
                                <w:sz w:val="26"/>
                                <w:szCs w:val="26"/>
                              </w:rPr>
                              <w:t>The following reasons may allow for rescheduling:</w:t>
                            </w:r>
                          </w:p>
                          <w:p w14:paraId="3BB92655" w14:textId="77777777" w:rsidR="007B55F3" w:rsidRPr="007B55F3" w:rsidRDefault="007B55F3" w:rsidP="00C83FA6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ind w:hanging="720"/>
                              <w:rPr>
                                <w:rFonts w:asciiTheme="majorHAnsi" w:hAnsiTheme="majorHAnsi" w:cs="Arial"/>
                                <w:sz w:val="26"/>
                                <w:szCs w:val="26"/>
                              </w:rPr>
                            </w:pPr>
                            <w:r w:rsidRPr="007B55F3">
                              <w:rPr>
                                <w:rFonts w:asciiTheme="majorHAnsi" w:hAnsiTheme="majorHAnsi" w:cs="Arial"/>
                                <w:sz w:val="26"/>
                                <w:szCs w:val="26"/>
                              </w:rPr>
                              <w:t>The student is sick or injured.</w:t>
                            </w:r>
                          </w:p>
                          <w:p w14:paraId="49006B3D" w14:textId="77777777" w:rsidR="007B55F3" w:rsidRPr="007B55F3" w:rsidRDefault="007B55F3" w:rsidP="00C83FA6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ind w:hanging="720"/>
                              <w:rPr>
                                <w:rFonts w:asciiTheme="majorHAnsi" w:hAnsiTheme="majorHAnsi" w:cs="Arial"/>
                                <w:sz w:val="26"/>
                                <w:szCs w:val="26"/>
                              </w:rPr>
                            </w:pPr>
                            <w:r w:rsidRPr="007B55F3">
                              <w:rPr>
                                <w:rFonts w:asciiTheme="majorHAnsi" w:hAnsiTheme="majorHAnsi" w:cs="Arial"/>
                                <w:sz w:val="26"/>
                                <w:szCs w:val="26"/>
                              </w:rPr>
                              <w:t>There is a family emergency.</w:t>
                            </w:r>
                          </w:p>
                          <w:p w14:paraId="301ECD44" w14:textId="77777777" w:rsidR="007B55F3" w:rsidRPr="007B55F3" w:rsidRDefault="007B55F3" w:rsidP="00C83FA6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ind w:hanging="720"/>
                              <w:rPr>
                                <w:rFonts w:asciiTheme="majorHAnsi" w:hAnsiTheme="majorHAnsi" w:cs="Arial"/>
                                <w:sz w:val="26"/>
                                <w:szCs w:val="26"/>
                              </w:rPr>
                            </w:pPr>
                            <w:r w:rsidRPr="007B55F3">
                              <w:rPr>
                                <w:rFonts w:asciiTheme="majorHAnsi" w:hAnsiTheme="majorHAnsi" w:cs="Arial"/>
                                <w:sz w:val="26"/>
                                <w:szCs w:val="26"/>
                              </w:rPr>
                              <w:t>There is a foreseen scheduling conflict and you have previously notified your instructor.</w:t>
                            </w:r>
                          </w:p>
                          <w:p w14:paraId="28B575D5" w14:textId="77777777" w:rsidR="007B55F3" w:rsidRPr="007B55F3" w:rsidRDefault="007B55F3" w:rsidP="00C83F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6"/>
                                <w:szCs w:val="26"/>
                              </w:rPr>
                            </w:pPr>
                          </w:p>
                          <w:p w14:paraId="547634D5" w14:textId="77777777" w:rsidR="007B55F3" w:rsidRPr="007B55F3" w:rsidRDefault="007B55F3" w:rsidP="00C83F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6"/>
                                <w:szCs w:val="26"/>
                              </w:rPr>
                            </w:pPr>
                            <w:r w:rsidRPr="007B55F3">
                              <w:rPr>
                                <w:rFonts w:asciiTheme="majorHAnsi" w:hAnsiTheme="majorHAnsi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Rescheduling must be done </w:t>
                            </w:r>
                            <w:r w:rsidRPr="007B55F3">
                              <w:rPr>
                                <w:rFonts w:asciiTheme="majorHAnsi" w:hAnsiTheme="majorHAnsi" w:cs="Arial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within three days</w:t>
                            </w:r>
                            <w:r w:rsidRPr="007B55F3">
                              <w:rPr>
                                <w:rFonts w:asciiTheme="majorHAnsi" w:hAnsiTheme="majorHAnsi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of the missed lesson. Any cancelled lessons must be made up </w:t>
                            </w:r>
                            <w:r w:rsidRPr="007B55F3">
                              <w:rPr>
                                <w:rFonts w:asciiTheme="majorHAnsi" w:hAnsiTheme="majorHAnsi" w:cs="Arial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within 30 days</w:t>
                            </w:r>
                            <w:r w:rsidRPr="007B55F3">
                              <w:rPr>
                                <w:rFonts w:asciiTheme="majorHAnsi" w:hAnsiTheme="majorHAnsi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of the originally scheduled lesson. Make-ups are not redeemable for cash or credit.</w:t>
                            </w:r>
                          </w:p>
                          <w:p w14:paraId="55D5C205" w14:textId="77777777" w:rsidR="007B55F3" w:rsidRPr="007B55F3" w:rsidRDefault="007B55F3" w:rsidP="00C83F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6"/>
                                <w:szCs w:val="26"/>
                              </w:rPr>
                            </w:pPr>
                          </w:p>
                          <w:p w14:paraId="04811036" w14:textId="77777777" w:rsidR="007B55F3" w:rsidRPr="007B55F3" w:rsidRDefault="007B55F3" w:rsidP="00C83F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B55F3">
                              <w:rPr>
                                <w:rFonts w:asciiTheme="majorHAnsi" w:hAnsiTheme="majorHAnsi" w:cs="Arial"/>
                                <w:b/>
                                <w:bCs/>
                                <w:sz w:val="26"/>
                                <w:szCs w:val="26"/>
                              </w:rPr>
                              <w:t>Weather:</w:t>
                            </w:r>
                          </w:p>
                          <w:p w14:paraId="6657ABA6" w14:textId="2129813D" w:rsidR="007B55F3" w:rsidRPr="007B55F3" w:rsidRDefault="007B55F3" w:rsidP="00C83F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6"/>
                                <w:szCs w:val="26"/>
                              </w:rPr>
                            </w:pPr>
                            <w:r w:rsidRPr="007B55F3">
                              <w:rPr>
                                <w:rFonts w:asciiTheme="majorHAnsi" w:hAnsiTheme="majorHAnsi" w:cs="Arial"/>
                                <w:sz w:val="26"/>
                                <w:szCs w:val="26"/>
                              </w:rPr>
                              <w:t xml:space="preserve">Instructors and students/parents are responsible for checking the weather of their scheduled lesson day. If the weather is bad the instructor will contact student/parent with any changes or cancellations at their discretion. If student/parent has not been notified of any said changes or cancellations and chooses not </w:t>
                            </w:r>
                            <w:r w:rsidR="00FB3184">
                              <w:rPr>
                                <w:rFonts w:asciiTheme="majorHAnsi" w:hAnsiTheme="majorHAnsi" w:cs="Arial"/>
                                <w:sz w:val="26"/>
                                <w:szCs w:val="26"/>
                              </w:rPr>
                              <w:t xml:space="preserve">to </w:t>
                            </w:r>
                            <w:r w:rsidRPr="007B55F3">
                              <w:rPr>
                                <w:rFonts w:asciiTheme="majorHAnsi" w:hAnsiTheme="majorHAnsi" w:cs="Arial"/>
                                <w:sz w:val="26"/>
                                <w:szCs w:val="26"/>
                              </w:rPr>
                              <w:t xml:space="preserve">show up for their scheduled lesson, they will be </w:t>
                            </w:r>
                            <w:r w:rsidR="00FB3184">
                              <w:rPr>
                                <w:rFonts w:asciiTheme="majorHAnsi" w:hAnsiTheme="majorHAnsi" w:cs="Arial"/>
                                <w:sz w:val="26"/>
                                <w:szCs w:val="26"/>
                              </w:rPr>
                              <w:t>forfeit said</w:t>
                            </w:r>
                            <w:r w:rsidRPr="007B55F3">
                              <w:rPr>
                                <w:rFonts w:asciiTheme="majorHAnsi" w:hAnsiTheme="majorHAnsi" w:cs="Arial"/>
                                <w:sz w:val="26"/>
                                <w:szCs w:val="26"/>
                              </w:rPr>
                              <w:t xml:space="preserve"> lesson.</w:t>
                            </w:r>
                          </w:p>
                          <w:p w14:paraId="4C60FCCF" w14:textId="77777777" w:rsidR="007B55F3" w:rsidRPr="007B55F3" w:rsidRDefault="007B55F3" w:rsidP="00C83F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6"/>
                                <w:szCs w:val="26"/>
                              </w:rPr>
                            </w:pPr>
                          </w:p>
                          <w:p w14:paraId="3FCF748E" w14:textId="77777777" w:rsidR="007B55F3" w:rsidRPr="007B55F3" w:rsidRDefault="007B55F3" w:rsidP="00C83F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6"/>
                                <w:szCs w:val="26"/>
                              </w:rPr>
                            </w:pPr>
                            <w:r w:rsidRPr="007B55F3">
                              <w:rPr>
                                <w:rFonts w:asciiTheme="majorHAnsi" w:hAnsiTheme="majorHAnsi" w:cs="Arial"/>
                                <w:b/>
                                <w:bCs/>
                                <w:sz w:val="26"/>
                                <w:szCs w:val="26"/>
                              </w:rPr>
                              <w:t>Running late:</w:t>
                            </w:r>
                          </w:p>
                          <w:p w14:paraId="14B73FE2" w14:textId="1ED9EB7B" w:rsidR="007B55F3" w:rsidRPr="007B55F3" w:rsidRDefault="007B55F3" w:rsidP="00C83F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B55F3">
                              <w:rPr>
                                <w:rFonts w:asciiTheme="majorHAnsi" w:hAnsiTheme="majorHAnsi" w:cs="Arial"/>
                                <w:sz w:val="26"/>
                                <w:szCs w:val="26"/>
                              </w:rPr>
                              <w:t xml:space="preserve">Students may be no longer than 15 minutes late for a scheduled lesson. Any extra time the student takes </w:t>
                            </w:r>
                            <w:r>
                              <w:rPr>
                                <w:rFonts w:asciiTheme="majorHAnsi" w:hAnsiTheme="majorHAnsi" w:cs="Arial"/>
                                <w:sz w:val="26"/>
                                <w:szCs w:val="26"/>
                              </w:rPr>
                              <w:t>upon arrival to get</w:t>
                            </w:r>
                            <w:r w:rsidRPr="007B55F3">
                              <w:rPr>
                                <w:rFonts w:asciiTheme="majorHAnsi" w:hAnsiTheme="majorHAnsi" w:cs="Arial"/>
                                <w:sz w:val="26"/>
                                <w:szCs w:val="26"/>
                              </w:rPr>
                              <w:t xml:space="preserve"> ready will cut into the student's ride time. </w:t>
                            </w:r>
                            <w:r w:rsidRPr="007B55F3">
                              <w:rPr>
                                <w:rFonts w:asciiTheme="majorHAnsi" w:hAnsiTheme="majorHAnsi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Students arriving any later than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bCs/>
                                <w:sz w:val="26"/>
                                <w:szCs w:val="26"/>
                              </w:rPr>
                              <w:t>fifteen</w:t>
                            </w:r>
                            <w:r w:rsidRPr="007B55F3">
                              <w:rPr>
                                <w:rFonts w:asciiTheme="majorHAnsi" w:hAnsiTheme="majorHAnsi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minutes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after </w:t>
                            </w:r>
                            <w:r w:rsidRPr="007B55F3">
                              <w:rPr>
                                <w:rFonts w:asciiTheme="majorHAnsi" w:hAnsiTheme="majorHAnsi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their </w:t>
                            </w:r>
                            <w:r w:rsidRPr="007B55F3">
                              <w:rPr>
                                <w:rFonts w:asciiTheme="majorHAnsi" w:hAnsiTheme="majorHAnsi" w:cs="Arial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group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B55F3">
                              <w:rPr>
                                <w:rFonts w:asciiTheme="majorHAnsi" w:hAnsiTheme="majorHAnsi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lesson time </w:t>
                            </w:r>
                            <w:r w:rsidR="00C33C49">
                              <w:rPr>
                                <w:rFonts w:asciiTheme="majorHAnsi" w:hAnsiTheme="majorHAnsi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without notifying instructor of a late arrival </w:t>
                            </w:r>
                            <w:r w:rsidRPr="007B55F3">
                              <w:rPr>
                                <w:rFonts w:asciiTheme="majorHAnsi" w:hAnsiTheme="majorHAnsi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will not be allowed to join the lesson, and will still </w:t>
                            </w:r>
                            <w:r w:rsidR="00FB3184">
                              <w:rPr>
                                <w:rFonts w:asciiTheme="majorHAnsi" w:hAnsiTheme="majorHAnsi" w:cs="Arial"/>
                                <w:b/>
                                <w:bCs/>
                                <w:sz w:val="26"/>
                                <w:szCs w:val="26"/>
                              </w:rPr>
                              <w:t>forfeit said</w:t>
                            </w:r>
                            <w:r w:rsidRPr="007B55F3">
                              <w:rPr>
                                <w:rFonts w:asciiTheme="majorHAnsi" w:hAnsiTheme="majorHAnsi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lesson. </w:t>
                            </w:r>
                          </w:p>
                          <w:p w14:paraId="551A81D7" w14:textId="77777777" w:rsidR="007B55F3" w:rsidRPr="007B55F3" w:rsidRDefault="007B55F3" w:rsidP="00C83F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6"/>
                                <w:szCs w:val="26"/>
                              </w:rPr>
                            </w:pPr>
                          </w:p>
                          <w:p w14:paraId="74F3EC8B" w14:textId="77777777" w:rsidR="007B55F3" w:rsidRPr="007B55F3" w:rsidRDefault="007B55F3" w:rsidP="00C83F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6"/>
                                <w:szCs w:val="26"/>
                              </w:rPr>
                            </w:pPr>
                            <w:r w:rsidRPr="007B55F3">
                              <w:rPr>
                                <w:rFonts w:asciiTheme="majorHAnsi" w:hAnsiTheme="majorHAnsi" w:cs="Arial"/>
                                <w:sz w:val="26"/>
                                <w:szCs w:val="26"/>
                              </w:rPr>
                              <w:t xml:space="preserve">The Stables at Towne Lake values each </w:t>
                            </w:r>
                            <w:r w:rsidR="00765E72">
                              <w:rPr>
                                <w:rFonts w:asciiTheme="majorHAnsi" w:hAnsiTheme="majorHAnsi" w:cs="Arial"/>
                                <w:sz w:val="26"/>
                                <w:szCs w:val="26"/>
                              </w:rPr>
                              <w:t xml:space="preserve">of our </w:t>
                            </w:r>
                            <w:r w:rsidRPr="007B55F3">
                              <w:rPr>
                                <w:rFonts w:asciiTheme="majorHAnsi" w:hAnsiTheme="majorHAnsi" w:cs="Arial"/>
                                <w:sz w:val="26"/>
                                <w:szCs w:val="26"/>
                              </w:rPr>
                              <w:t>student</w:t>
                            </w:r>
                            <w:r w:rsidR="00765E72">
                              <w:rPr>
                                <w:rFonts w:asciiTheme="majorHAnsi" w:hAnsiTheme="majorHAnsi" w:cs="Arial"/>
                                <w:sz w:val="26"/>
                                <w:szCs w:val="26"/>
                              </w:rPr>
                              <w:t>s/parents</w:t>
                            </w:r>
                            <w:r w:rsidRPr="007B55F3">
                              <w:rPr>
                                <w:rFonts w:asciiTheme="majorHAnsi" w:hAnsiTheme="majorHAnsi" w:cs="Arial"/>
                                <w:sz w:val="26"/>
                                <w:szCs w:val="26"/>
                              </w:rPr>
                              <w:t xml:space="preserve"> and is so grateful for </w:t>
                            </w:r>
                            <w:r w:rsidR="00765E72">
                              <w:rPr>
                                <w:rFonts w:asciiTheme="majorHAnsi" w:hAnsiTheme="majorHAnsi" w:cs="Arial"/>
                                <w:sz w:val="26"/>
                                <w:szCs w:val="26"/>
                              </w:rPr>
                              <w:t xml:space="preserve">their </w:t>
                            </w:r>
                            <w:r w:rsidRPr="007B55F3">
                              <w:rPr>
                                <w:rFonts w:asciiTheme="majorHAnsi" w:hAnsiTheme="majorHAnsi" w:cs="Arial"/>
                                <w:sz w:val="26"/>
                                <w:szCs w:val="26"/>
                              </w:rPr>
                              <w:t>business. Please understand this agreement is to clear up any</w:t>
                            </w:r>
                            <w:bookmarkStart w:id="0" w:name="_GoBack"/>
                            <w:bookmarkEnd w:id="0"/>
                            <w:r w:rsidRPr="007B55F3">
                              <w:rPr>
                                <w:rFonts w:asciiTheme="majorHAnsi" w:hAnsiTheme="majorHAnsi" w:cs="Arial"/>
                                <w:sz w:val="26"/>
                                <w:szCs w:val="26"/>
                              </w:rPr>
                              <w:t xml:space="preserve"> confusion for can</w:t>
                            </w:r>
                            <w:r w:rsidR="00765E72">
                              <w:rPr>
                                <w:rFonts w:asciiTheme="majorHAnsi" w:hAnsiTheme="majorHAnsi" w:cs="Arial"/>
                                <w:sz w:val="26"/>
                                <w:szCs w:val="26"/>
                              </w:rPr>
                              <w:t>cellations and make-up lessons in the future.</w:t>
                            </w:r>
                          </w:p>
                          <w:p w14:paraId="4CC68FB9" w14:textId="77777777" w:rsidR="007B55F3" w:rsidRPr="007B55F3" w:rsidRDefault="007B55F3" w:rsidP="00C83F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6"/>
                                <w:szCs w:val="26"/>
                              </w:rPr>
                            </w:pPr>
                          </w:p>
                          <w:p w14:paraId="78849687" w14:textId="77777777" w:rsidR="007B55F3" w:rsidRPr="007B55F3" w:rsidRDefault="007B55F3" w:rsidP="007839A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</w:rPr>
                            </w:pPr>
                            <w:r w:rsidRPr="007B55F3">
                              <w:rPr>
                                <w:rFonts w:asciiTheme="majorHAnsi" w:hAnsiTheme="majorHAnsi" w:cs="Arial"/>
                                <w:sz w:val="26"/>
                                <w:szCs w:val="26"/>
                              </w:rPr>
                              <w:t xml:space="preserve">Thank you so much. </w:t>
                            </w:r>
                          </w:p>
                          <w:p w14:paraId="118FAF95" w14:textId="77777777" w:rsidR="007B55F3" w:rsidRPr="007B55F3" w:rsidRDefault="007B55F3" w:rsidP="00C83F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</w:rPr>
                            </w:pPr>
                          </w:p>
                          <w:p w14:paraId="504FA864" w14:textId="77777777" w:rsidR="007B55F3" w:rsidRPr="007B55F3" w:rsidRDefault="007B55F3" w:rsidP="00C83F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</w:rPr>
                            </w:pPr>
                            <w:r w:rsidRPr="007B55F3">
                              <w:rPr>
                                <w:rFonts w:asciiTheme="majorHAnsi" w:hAnsiTheme="majorHAnsi" w:cs="Arial"/>
                              </w:rPr>
                              <w:t>_____________________________________</w:t>
                            </w:r>
                          </w:p>
                          <w:p w14:paraId="1AFBE630" w14:textId="77777777" w:rsidR="007B55F3" w:rsidRPr="007B55F3" w:rsidRDefault="007B55F3" w:rsidP="00C83F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</w:rPr>
                            </w:pPr>
                            <w:r w:rsidRPr="007B55F3">
                              <w:rPr>
                                <w:rFonts w:asciiTheme="majorHAnsi" w:hAnsiTheme="majorHAnsi" w:cs="Arial"/>
                              </w:rPr>
                              <w:t>Student Name (Print)</w:t>
                            </w:r>
                          </w:p>
                          <w:p w14:paraId="4CBA7B74" w14:textId="77777777" w:rsidR="007B55F3" w:rsidRPr="007B55F3" w:rsidRDefault="007B55F3" w:rsidP="00C83F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</w:rPr>
                            </w:pPr>
                          </w:p>
                          <w:p w14:paraId="291EFDF0" w14:textId="77777777" w:rsidR="007B55F3" w:rsidRPr="007B55F3" w:rsidRDefault="007B55F3" w:rsidP="00C83F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</w:rPr>
                            </w:pPr>
                            <w:r w:rsidRPr="007B55F3">
                              <w:rPr>
                                <w:rFonts w:asciiTheme="majorHAnsi" w:hAnsiTheme="majorHAnsi" w:cs="Arial"/>
                              </w:rPr>
                              <w:t>_____________________________________                                    _______________</w:t>
                            </w:r>
                          </w:p>
                          <w:p w14:paraId="2500B023" w14:textId="4532F30C" w:rsidR="007B55F3" w:rsidRPr="007B55F3" w:rsidRDefault="007B55F3" w:rsidP="00C83F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</w:rPr>
                            </w:pPr>
                            <w:r w:rsidRPr="007B55F3">
                              <w:rPr>
                                <w:rFonts w:asciiTheme="majorHAnsi" w:hAnsiTheme="majorHAnsi" w:cs="Arial"/>
                              </w:rPr>
                              <w:t>Student Signature (Or Parent/Guardian Signature</w:t>
                            </w:r>
                            <w:proofErr w:type="gramStart"/>
                            <w:r w:rsidRPr="007B55F3">
                              <w:rPr>
                                <w:rFonts w:asciiTheme="majorHAnsi" w:hAnsiTheme="majorHAnsi" w:cs="Arial"/>
                              </w:rPr>
                              <w:t xml:space="preserve">)        </w:t>
                            </w:r>
                            <w:r w:rsidR="00BD6358">
                              <w:rPr>
                                <w:rFonts w:asciiTheme="majorHAnsi" w:hAnsiTheme="majorHAnsi" w:cs="Arial"/>
                              </w:rPr>
                              <w:t xml:space="preserve">                        </w:t>
                            </w:r>
                            <w:r w:rsidRPr="007B55F3">
                              <w:rPr>
                                <w:rFonts w:asciiTheme="majorHAnsi" w:hAnsiTheme="majorHAnsi" w:cs="Arial"/>
                              </w:rPr>
                              <w:t>Date</w:t>
                            </w:r>
                            <w:proofErr w:type="gramEnd"/>
                          </w:p>
                          <w:p w14:paraId="2672014A" w14:textId="77777777" w:rsidR="007B55F3" w:rsidRPr="007B55F3" w:rsidRDefault="007B55F3" w:rsidP="00C83F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</w:rPr>
                            </w:pPr>
                          </w:p>
                          <w:p w14:paraId="7EA82DCD" w14:textId="77777777" w:rsidR="007B55F3" w:rsidRPr="007B55F3" w:rsidRDefault="007B55F3" w:rsidP="00C83F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</w:rPr>
                            </w:pPr>
                          </w:p>
                          <w:p w14:paraId="14F1FAFA" w14:textId="77777777" w:rsidR="007B55F3" w:rsidRPr="00765E72" w:rsidRDefault="007B55F3" w:rsidP="00C83F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b/>
                              </w:rPr>
                            </w:pPr>
                            <w:r w:rsidRPr="007B55F3">
                              <w:rPr>
                                <w:rFonts w:asciiTheme="majorHAnsi" w:hAnsiTheme="majorHAnsi" w:cs="Arial"/>
                              </w:rPr>
                              <w:t xml:space="preserve">_______(Please Initial) </w:t>
                            </w:r>
                            <w:r w:rsidRPr="00765E72">
                              <w:rPr>
                                <w:rFonts w:asciiTheme="majorHAnsi" w:hAnsiTheme="majorHAnsi" w:cs="Arial"/>
                                <w:b/>
                              </w:rPr>
                              <w:t xml:space="preserve">I understand the above agreement and agree to be bound to aforementioned agreement while I am a client at The Stables at Towne Lake. </w:t>
                            </w:r>
                          </w:p>
                          <w:p w14:paraId="2235F2B5" w14:textId="77777777" w:rsidR="007B55F3" w:rsidRPr="007B55F3" w:rsidRDefault="007B55F3" w:rsidP="00C83F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</w:rPr>
                            </w:pPr>
                          </w:p>
                          <w:p w14:paraId="0AACD1D7" w14:textId="77777777" w:rsidR="007B55F3" w:rsidRPr="007B55F3" w:rsidRDefault="007B55F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21.6pt;margin-top:190.3pt;width:568.8pt;height:590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" mv:complextextbox="1" filled="f" stroked="f">
                <v:textbox>
                  <w:txbxContent>
                    <w:p w14:paraId="74CD5A34" w14:textId="77777777" w:rsidR="007B55F3" w:rsidRPr="007B55F3" w:rsidRDefault="007B55F3" w:rsidP="00C83FA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  <w:b/>
                          <w:sz w:val="26"/>
                          <w:szCs w:val="26"/>
                        </w:rPr>
                      </w:pPr>
                      <w:r w:rsidRPr="007B55F3">
                        <w:rPr>
                          <w:rFonts w:asciiTheme="majorHAnsi" w:hAnsiTheme="majorHAnsi" w:cs="Arial"/>
                          <w:b/>
                          <w:bCs/>
                          <w:sz w:val="26"/>
                          <w:szCs w:val="26"/>
                          <w:u w:val="single"/>
                        </w:rPr>
                        <w:t>A 24-hour notice is REQUIRED</w:t>
                      </w:r>
                      <w:r w:rsidRPr="007B55F3">
                        <w:rPr>
                          <w:rFonts w:asciiTheme="majorHAnsi" w:hAnsiTheme="majorHAnsi" w:cs="Arial"/>
                          <w:b/>
                          <w:sz w:val="26"/>
                          <w:szCs w:val="26"/>
                          <w:u w:val="single"/>
                        </w:rPr>
                        <w:t xml:space="preserve"> for all lesson cancellations.</w:t>
                      </w:r>
                      <w:r w:rsidRPr="007B55F3">
                        <w:rPr>
                          <w:rFonts w:asciiTheme="majorHAnsi" w:hAnsiTheme="majorHAnsi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7B55F3">
                        <w:rPr>
                          <w:rFonts w:asciiTheme="majorHAnsi" w:hAnsiTheme="majorHAnsi" w:cs="Arial"/>
                          <w:b/>
                          <w:bCs/>
                          <w:sz w:val="26"/>
                          <w:szCs w:val="26"/>
                        </w:rPr>
                        <w:t xml:space="preserve">Lessons may be cancelled in person or by phone (call or text) to 678-718-7180 ONLY. </w:t>
                      </w:r>
                    </w:p>
                    <w:p w14:paraId="050A76F4" w14:textId="77777777" w:rsidR="007B55F3" w:rsidRPr="007B55F3" w:rsidRDefault="007B55F3" w:rsidP="00C83FA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  <w:sz w:val="26"/>
                          <w:szCs w:val="26"/>
                        </w:rPr>
                      </w:pPr>
                    </w:p>
                    <w:p w14:paraId="7D821E11" w14:textId="62CB3981" w:rsidR="007B55F3" w:rsidRPr="007B55F3" w:rsidRDefault="007B55F3" w:rsidP="00C83FA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  <w:sz w:val="26"/>
                          <w:szCs w:val="26"/>
                        </w:rPr>
                      </w:pPr>
                      <w:r w:rsidRPr="007B55F3">
                        <w:rPr>
                          <w:rFonts w:asciiTheme="majorHAnsi" w:hAnsiTheme="majorHAnsi" w:cs="Arial"/>
                          <w:b/>
                          <w:bCs/>
                          <w:sz w:val="26"/>
                          <w:szCs w:val="26"/>
                        </w:rPr>
                        <w:t xml:space="preserve">Lessons cancelled under 24 hours will be </w:t>
                      </w:r>
                      <w:r w:rsidR="00FB3184">
                        <w:rPr>
                          <w:rFonts w:asciiTheme="majorHAnsi" w:hAnsiTheme="majorHAnsi" w:cs="Arial"/>
                          <w:b/>
                          <w:bCs/>
                          <w:sz w:val="26"/>
                          <w:szCs w:val="26"/>
                        </w:rPr>
                        <w:t>forfeited</w:t>
                      </w:r>
                      <w:r w:rsidRPr="007B55F3">
                        <w:rPr>
                          <w:rFonts w:asciiTheme="majorHAnsi" w:hAnsiTheme="majorHAnsi" w:cs="Arial"/>
                          <w:b/>
                          <w:bCs/>
                          <w:sz w:val="26"/>
                          <w:szCs w:val="26"/>
                        </w:rPr>
                        <w:t>, no exceptions</w:t>
                      </w:r>
                      <w:r w:rsidRPr="007B55F3">
                        <w:rPr>
                          <w:rFonts w:asciiTheme="majorHAnsi" w:hAnsiTheme="majorHAnsi" w:cs="Arial"/>
                          <w:sz w:val="26"/>
                          <w:szCs w:val="26"/>
                        </w:rPr>
                        <w:t xml:space="preserve">. </w:t>
                      </w:r>
                    </w:p>
                    <w:p w14:paraId="03C8718F" w14:textId="77777777" w:rsidR="007B55F3" w:rsidRPr="007B55F3" w:rsidRDefault="007B55F3" w:rsidP="00C83FA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  <w:sz w:val="26"/>
                          <w:szCs w:val="26"/>
                        </w:rPr>
                      </w:pPr>
                      <w:r w:rsidRPr="007B55F3">
                        <w:rPr>
                          <w:rFonts w:asciiTheme="majorHAnsi" w:hAnsiTheme="majorHAnsi" w:cs="Arial"/>
                          <w:sz w:val="26"/>
                          <w:szCs w:val="26"/>
                        </w:rPr>
                        <w:t>The following reasons may allow for rescheduling:</w:t>
                      </w:r>
                    </w:p>
                    <w:p w14:paraId="3BB92655" w14:textId="77777777" w:rsidR="007B55F3" w:rsidRPr="007B55F3" w:rsidRDefault="007B55F3" w:rsidP="00C83FA6">
                      <w:pPr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ind w:hanging="720"/>
                        <w:rPr>
                          <w:rFonts w:asciiTheme="majorHAnsi" w:hAnsiTheme="majorHAnsi" w:cs="Arial"/>
                          <w:sz w:val="26"/>
                          <w:szCs w:val="26"/>
                        </w:rPr>
                      </w:pPr>
                      <w:r w:rsidRPr="007B55F3">
                        <w:rPr>
                          <w:rFonts w:asciiTheme="majorHAnsi" w:hAnsiTheme="majorHAnsi" w:cs="Arial"/>
                          <w:sz w:val="26"/>
                          <w:szCs w:val="26"/>
                        </w:rPr>
                        <w:t>The student is sick or injured.</w:t>
                      </w:r>
                    </w:p>
                    <w:p w14:paraId="49006B3D" w14:textId="77777777" w:rsidR="007B55F3" w:rsidRPr="007B55F3" w:rsidRDefault="007B55F3" w:rsidP="00C83FA6">
                      <w:pPr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ind w:hanging="720"/>
                        <w:rPr>
                          <w:rFonts w:asciiTheme="majorHAnsi" w:hAnsiTheme="majorHAnsi" w:cs="Arial"/>
                          <w:sz w:val="26"/>
                          <w:szCs w:val="26"/>
                        </w:rPr>
                      </w:pPr>
                      <w:r w:rsidRPr="007B55F3">
                        <w:rPr>
                          <w:rFonts w:asciiTheme="majorHAnsi" w:hAnsiTheme="majorHAnsi" w:cs="Arial"/>
                          <w:sz w:val="26"/>
                          <w:szCs w:val="26"/>
                        </w:rPr>
                        <w:t>There is a family emergency.</w:t>
                      </w:r>
                    </w:p>
                    <w:p w14:paraId="301ECD44" w14:textId="77777777" w:rsidR="007B55F3" w:rsidRPr="007B55F3" w:rsidRDefault="007B55F3" w:rsidP="00C83FA6">
                      <w:pPr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ind w:hanging="720"/>
                        <w:rPr>
                          <w:rFonts w:asciiTheme="majorHAnsi" w:hAnsiTheme="majorHAnsi" w:cs="Arial"/>
                          <w:sz w:val="26"/>
                          <w:szCs w:val="26"/>
                        </w:rPr>
                      </w:pPr>
                      <w:r w:rsidRPr="007B55F3">
                        <w:rPr>
                          <w:rFonts w:asciiTheme="majorHAnsi" w:hAnsiTheme="majorHAnsi" w:cs="Arial"/>
                          <w:sz w:val="26"/>
                          <w:szCs w:val="26"/>
                        </w:rPr>
                        <w:t>There is a foreseen scheduling conflict and you have previously notified your instructor.</w:t>
                      </w:r>
                    </w:p>
                    <w:p w14:paraId="28B575D5" w14:textId="77777777" w:rsidR="007B55F3" w:rsidRPr="007B55F3" w:rsidRDefault="007B55F3" w:rsidP="00C83FA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  <w:sz w:val="26"/>
                          <w:szCs w:val="26"/>
                        </w:rPr>
                      </w:pPr>
                    </w:p>
                    <w:p w14:paraId="547634D5" w14:textId="77777777" w:rsidR="007B55F3" w:rsidRPr="007B55F3" w:rsidRDefault="007B55F3" w:rsidP="00C83FA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  <w:sz w:val="26"/>
                          <w:szCs w:val="26"/>
                        </w:rPr>
                      </w:pPr>
                      <w:r w:rsidRPr="007B55F3">
                        <w:rPr>
                          <w:rFonts w:asciiTheme="majorHAnsi" w:hAnsiTheme="majorHAnsi" w:cs="Arial"/>
                          <w:b/>
                          <w:bCs/>
                          <w:sz w:val="26"/>
                          <w:szCs w:val="26"/>
                        </w:rPr>
                        <w:t xml:space="preserve">Rescheduling must be done </w:t>
                      </w:r>
                      <w:r w:rsidRPr="007B55F3">
                        <w:rPr>
                          <w:rFonts w:asciiTheme="majorHAnsi" w:hAnsiTheme="majorHAnsi" w:cs="Arial"/>
                          <w:b/>
                          <w:bCs/>
                          <w:sz w:val="26"/>
                          <w:szCs w:val="26"/>
                          <w:u w:val="single"/>
                        </w:rPr>
                        <w:t>within three days</w:t>
                      </w:r>
                      <w:r w:rsidRPr="007B55F3">
                        <w:rPr>
                          <w:rFonts w:asciiTheme="majorHAnsi" w:hAnsiTheme="majorHAnsi" w:cs="Arial"/>
                          <w:b/>
                          <w:bCs/>
                          <w:sz w:val="26"/>
                          <w:szCs w:val="26"/>
                        </w:rPr>
                        <w:t xml:space="preserve"> of the missed lesson. Any cancelled lessons must be made up </w:t>
                      </w:r>
                      <w:r w:rsidRPr="007B55F3">
                        <w:rPr>
                          <w:rFonts w:asciiTheme="majorHAnsi" w:hAnsiTheme="majorHAnsi" w:cs="Arial"/>
                          <w:b/>
                          <w:bCs/>
                          <w:sz w:val="26"/>
                          <w:szCs w:val="26"/>
                          <w:u w:val="single"/>
                        </w:rPr>
                        <w:t>within 30 days</w:t>
                      </w:r>
                      <w:r w:rsidRPr="007B55F3">
                        <w:rPr>
                          <w:rFonts w:asciiTheme="majorHAnsi" w:hAnsiTheme="majorHAnsi" w:cs="Arial"/>
                          <w:b/>
                          <w:bCs/>
                          <w:sz w:val="26"/>
                          <w:szCs w:val="26"/>
                        </w:rPr>
                        <w:t xml:space="preserve"> of the originally scheduled lesson. Make-ups are not redeemable for cash or credit.</w:t>
                      </w:r>
                    </w:p>
                    <w:p w14:paraId="55D5C205" w14:textId="77777777" w:rsidR="007B55F3" w:rsidRPr="007B55F3" w:rsidRDefault="007B55F3" w:rsidP="00C83FA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  <w:sz w:val="26"/>
                          <w:szCs w:val="26"/>
                        </w:rPr>
                      </w:pPr>
                    </w:p>
                    <w:p w14:paraId="04811036" w14:textId="77777777" w:rsidR="007B55F3" w:rsidRPr="007B55F3" w:rsidRDefault="007B55F3" w:rsidP="00C83FA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  <w:b/>
                          <w:bCs/>
                          <w:sz w:val="26"/>
                          <w:szCs w:val="26"/>
                        </w:rPr>
                      </w:pPr>
                      <w:r w:rsidRPr="007B55F3">
                        <w:rPr>
                          <w:rFonts w:asciiTheme="majorHAnsi" w:hAnsiTheme="majorHAnsi" w:cs="Arial"/>
                          <w:b/>
                          <w:bCs/>
                          <w:sz w:val="26"/>
                          <w:szCs w:val="26"/>
                        </w:rPr>
                        <w:t>Weather:</w:t>
                      </w:r>
                    </w:p>
                    <w:p w14:paraId="6657ABA6" w14:textId="2129813D" w:rsidR="007B55F3" w:rsidRPr="007B55F3" w:rsidRDefault="007B55F3" w:rsidP="00C83FA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  <w:sz w:val="26"/>
                          <w:szCs w:val="26"/>
                        </w:rPr>
                      </w:pPr>
                      <w:r w:rsidRPr="007B55F3">
                        <w:rPr>
                          <w:rFonts w:asciiTheme="majorHAnsi" w:hAnsiTheme="majorHAnsi" w:cs="Arial"/>
                          <w:sz w:val="26"/>
                          <w:szCs w:val="26"/>
                        </w:rPr>
                        <w:t xml:space="preserve">Instructors and students/parents are responsible for checking the weather of their scheduled lesson day. If the weather is bad the instructor will contact student/parent with any changes or cancellations at their discretion. If student/parent has not been notified of any said changes or cancellations and chooses not </w:t>
                      </w:r>
                      <w:r w:rsidR="00FB3184">
                        <w:rPr>
                          <w:rFonts w:asciiTheme="majorHAnsi" w:hAnsiTheme="majorHAnsi" w:cs="Arial"/>
                          <w:sz w:val="26"/>
                          <w:szCs w:val="26"/>
                        </w:rPr>
                        <w:t xml:space="preserve">to </w:t>
                      </w:r>
                      <w:r w:rsidRPr="007B55F3">
                        <w:rPr>
                          <w:rFonts w:asciiTheme="majorHAnsi" w:hAnsiTheme="majorHAnsi" w:cs="Arial"/>
                          <w:sz w:val="26"/>
                          <w:szCs w:val="26"/>
                        </w:rPr>
                        <w:t xml:space="preserve">show up for their scheduled lesson, they will be </w:t>
                      </w:r>
                      <w:r w:rsidR="00FB3184">
                        <w:rPr>
                          <w:rFonts w:asciiTheme="majorHAnsi" w:hAnsiTheme="majorHAnsi" w:cs="Arial"/>
                          <w:sz w:val="26"/>
                          <w:szCs w:val="26"/>
                        </w:rPr>
                        <w:t>forfeit said</w:t>
                      </w:r>
                      <w:r w:rsidRPr="007B55F3">
                        <w:rPr>
                          <w:rFonts w:asciiTheme="majorHAnsi" w:hAnsiTheme="majorHAnsi" w:cs="Arial"/>
                          <w:sz w:val="26"/>
                          <w:szCs w:val="26"/>
                        </w:rPr>
                        <w:t xml:space="preserve"> lesson.</w:t>
                      </w:r>
                    </w:p>
                    <w:p w14:paraId="4C60FCCF" w14:textId="77777777" w:rsidR="007B55F3" w:rsidRPr="007B55F3" w:rsidRDefault="007B55F3" w:rsidP="00C83FA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  <w:sz w:val="26"/>
                          <w:szCs w:val="26"/>
                        </w:rPr>
                      </w:pPr>
                    </w:p>
                    <w:p w14:paraId="3FCF748E" w14:textId="77777777" w:rsidR="007B55F3" w:rsidRPr="007B55F3" w:rsidRDefault="007B55F3" w:rsidP="00C83FA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  <w:sz w:val="26"/>
                          <w:szCs w:val="26"/>
                        </w:rPr>
                      </w:pPr>
                      <w:r w:rsidRPr="007B55F3">
                        <w:rPr>
                          <w:rFonts w:asciiTheme="majorHAnsi" w:hAnsiTheme="majorHAnsi" w:cs="Arial"/>
                          <w:b/>
                          <w:bCs/>
                          <w:sz w:val="26"/>
                          <w:szCs w:val="26"/>
                        </w:rPr>
                        <w:t>Running late:</w:t>
                      </w:r>
                    </w:p>
                    <w:p w14:paraId="14B73FE2" w14:textId="1ED9EB7B" w:rsidR="007B55F3" w:rsidRPr="007B55F3" w:rsidRDefault="007B55F3" w:rsidP="00C83FA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  <w:b/>
                          <w:bCs/>
                          <w:sz w:val="26"/>
                          <w:szCs w:val="26"/>
                        </w:rPr>
                      </w:pPr>
                      <w:r w:rsidRPr="007B55F3">
                        <w:rPr>
                          <w:rFonts w:asciiTheme="majorHAnsi" w:hAnsiTheme="majorHAnsi" w:cs="Arial"/>
                          <w:sz w:val="26"/>
                          <w:szCs w:val="26"/>
                        </w:rPr>
                        <w:t xml:space="preserve">Students may be no longer than 15 minutes late for a scheduled lesson. Any extra time the student takes </w:t>
                      </w:r>
                      <w:r>
                        <w:rPr>
                          <w:rFonts w:asciiTheme="majorHAnsi" w:hAnsiTheme="majorHAnsi" w:cs="Arial"/>
                          <w:sz w:val="26"/>
                          <w:szCs w:val="26"/>
                        </w:rPr>
                        <w:t>upon arrival to get</w:t>
                      </w:r>
                      <w:r w:rsidRPr="007B55F3">
                        <w:rPr>
                          <w:rFonts w:asciiTheme="majorHAnsi" w:hAnsiTheme="majorHAnsi" w:cs="Arial"/>
                          <w:sz w:val="26"/>
                          <w:szCs w:val="26"/>
                        </w:rPr>
                        <w:t xml:space="preserve"> ready will cut into the student's ride time. </w:t>
                      </w:r>
                      <w:r w:rsidRPr="007B55F3">
                        <w:rPr>
                          <w:rFonts w:asciiTheme="majorHAnsi" w:hAnsiTheme="majorHAnsi" w:cs="Arial"/>
                          <w:b/>
                          <w:bCs/>
                          <w:sz w:val="26"/>
                          <w:szCs w:val="26"/>
                        </w:rPr>
                        <w:t xml:space="preserve">Students arriving any later than </w:t>
                      </w:r>
                      <w:r>
                        <w:rPr>
                          <w:rFonts w:asciiTheme="majorHAnsi" w:hAnsiTheme="majorHAnsi" w:cs="Arial"/>
                          <w:b/>
                          <w:bCs/>
                          <w:sz w:val="26"/>
                          <w:szCs w:val="26"/>
                        </w:rPr>
                        <w:t>fifteen</w:t>
                      </w:r>
                      <w:r w:rsidRPr="007B55F3">
                        <w:rPr>
                          <w:rFonts w:asciiTheme="majorHAnsi" w:hAnsiTheme="majorHAnsi" w:cs="Arial"/>
                          <w:b/>
                          <w:bCs/>
                          <w:sz w:val="26"/>
                          <w:szCs w:val="26"/>
                        </w:rPr>
                        <w:t xml:space="preserve"> minutes </w:t>
                      </w:r>
                      <w:r>
                        <w:rPr>
                          <w:rFonts w:asciiTheme="majorHAnsi" w:hAnsiTheme="majorHAnsi" w:cs="Arial"/>
                          <w:b/>
                          <w:bCs/>
                          <w:sz w:val="26"/>
                          <w:szCs w:val="26"/>
                        </w:rPr>
                        <w:t xml:space="preserve">after </w:t>
                      </w:r>
                      <w:r w:rsidRPr="007B55F3">
                        <w:rPr>
                          <w:rFonts w:asciiTheme="majorHAnsi" w:hAnsiTheme="majorHAnsi" w:cs="Arial"/>
                          <w:b/>
                          <w:bCs/>
                          <w:sz w:val="26"/>
                          <w:szCs w:val="26"/>
                        </w:rPr>
                        <w:t xml:space="preserve">their </w:t>
                      </w:r>
                      <w:r w:rsidRPr="007B55F3">
                        <w:rPr>
                          <w:rFonts w:asciiTheme="majorHAnsi" w:hAnsiTheme="majorHAnsi" w:cs="Arial"/>
                          <w:b/>
                          <w:bCs/>
                          <w:sz w:val="26"/>
                          <w:szCs w:val="26"/>
                          <w:u w:val="single"/>
                        </w:rPr>
                        <w:t>group</w:t>
                      </w:r>
                      <w:r>
                        <w:rPr>
                          <w:rFonts w:asciiTheme="majorHAnsi" w:hAnsiTheme="majorHAnsi" w:cs="Arial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7B55F3">
                        <w:rPr>
                          <w:rFonts w:asciiTheme="majorHAnsi" w:hAnsiTheme="majorHAnsi" w:cs="Arial"/>
                          <w:b/>
                          <w:bCs/>
                          <w:sz w:val="26"/>
                          <w:szCs w:val="26"/>
                        </w:rPr>
                        <w:t xml:space="preserve">lesson time </w:t>
                      </w:r>
                      <w:r w:rsidR="00C33C49">
                        <w:rPr>
                          <w:rFonts w:asciiTheme="majorHAnsi" w:hAnsiTheme="majorHAnsi" w:cs="Arial"/>
                          <w:b/>
                          <w:bCs/>
                          <w:sz w:val="26"/>
                          <w:szCs w:val="26"/>
                        </w:rPr>
                        <w:t xml:space="preserve">without notifying instructor of a late arrival </w:t>
                      </w:r>
                      <w:r w:rsidRPr="007B55F3">
                        <w:rPr>
                          <w:rFonts w:asciiTheme="majorHAnsi" w:hAnsiTheme="majorHAnsi" w:cs="Arial"/>
                          <w:b/>
                          <w:bCs/>
                          <w:sz w:val="26"/>
                          <w:szCs w:val="26"/>
                        </w:rPr>
                        <w:t xml:space="preserve">will not be allowed to join the lesson, and will still </w:t>
                      </w:r>
                      <w:r w:rsidR="00FB3184">
                        <w:rPr>
                          <w:rFonts w:asciiTheme="majorHAnsi" w:hAnsiTheme="majorHAnsi" w:cs="Arial"/>
                          <w:b/>
                          <w:bCs/>
                          <w:sz w:val="26"/>
                          <w:szCs w:val="26"/>
                        </w:rPr>
                        <w:t>forfeit said</w:t>
                      </w:r>
                      <w:r w:rsidRPr="007B55F3">
                        <w:rPr>
                          <w:rFonts w:asciiTheme="majorHAnsi" w:hAnsiTheme="majorHAnsi" w:cs="Arial"/>
                          <w:b/>
                          <w:bCs/>
                          <w:sz w:val="26"/>
                          <w:szCs w:val="26"/>
                        </w:rPr>
                        <w:t xml:space="preserve"> lesson. </w:t>
                      </w:r>
                    </w:p>
                    <w:p w14:paraId="551A81D7" w14:textId="77777777" w:rsidR="007B55F3" w:rsidRPr="007B55F3" w:rsidRDefault="007B55F3" w:rsidP="00C83FA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  <w:sz w:val="26"/>
                          <w:szCs w:val="26"/>
                        </w:rPr>
                      </w:pPr>
                    </w:p>
                    <w:p w14:paraId="74F3EC8B" w14:textId="77777777" w:rsidR="007B55F3" w:rsidRPr="007B55F3" w:rsidRDefault="007B55F3" w:rsidP="00C83FA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  <w:sz w:val="26"/>
                          <w:szCs w:val="26"/>
                        </w:rPr>
                      </w:pPr>
                      <w:r w:rsidRPr="007B55F3">
                        <w:rPr>
                          <w:rFonts w:asciiTheme="majorHAnsi" w:hAnsiTheme="majorHAnsi" w:cs="Arial"/>
                          <w:sz w:val="26"/>
                          <w:szCs w:val="26"/>
                        </w:rPr>
                        <w:t xml:space="preserve">The Stables at Towne Lake values each </w:t>
                      </w:r>
                      <w:r w:rsidR="00765E72">
                        <w:rPr>
                          <w:rFonts w:asciiTheme="majorHAnsi" w:hAnsiTheme="majorHAnsi" w:cs="Arial"/>
                          <w:sz w:val="26"/>
                          <w:szCs w:val="26"/>
                        </w:rPr>
                        <w:t xml:space="preserve">of our </w:t>
                      </w:r>
                      <w:r w:rsidRPr="007B55F3">
                        <w:rPr>
                          <w:rFonts w:asciiTheme="majorHAnsi" w:hAnsiTheme="majorHAnsi" w:cs="Arial"/>
                          <w:sz w:val="26"/>
                          <w:szCs w:val="26"/>
                        </w:rPr>
                        <w:t>student</w:t>
                      </w:r>
                      <w:r w:rsidR="00765E72">
                        <w:rPr>
                          <w:rFonts w:asciiTheme="majorHAnsi" w:hAnsiTheme="majorHAnsi" w:cs="Arial"/>
                          <w:sz w:val="26"/>
                          <w:szCs w:val="26"/>
                        </w:rPr>
                        <w:t>s/parents</w:t>
                      </w:r>
                      <w:r w:rsidRPr="007B55F3">
                        <w:rPr>
                          <w:rFonts w:asciiTheme="majorHAnsi" w:hAnsiTheme="majorHAnsi" w:cs="Arial"/>
                          <w:sz w:val="26"/>
                          <w:szCs w:val="26"/>
                        </w:rPr>
                        <w:t xml:space="preserve"> and is so grateful for </w:t>
                      </w:r>
                      <w:r w:rsidR="00765E72">
                        <w:rPr>
                          <w:rFonts w:asciiTheme="majorHAnsi" w:hAnsiTheme="majorHAnsi" w:cs="Arial"/>
                          <w:sz w:val="26"/>
                          <w:szCs w:val="26"/>
                        </w:rPr>
                        <w:t xml:space="preserve">their </w:t>
                      </w:r>
                      <w:r w:rsidRPr="007B55F3">
                        <w:rPr>
                          <w:rFonts w:asciiTheme="majorHAnsi" w:hAnsiTheme="majorHAnsi" w:cs="Arial"/>
                          <w:sz w:val="26"/>
                          <w:szCs w:val="26"/>
                        </w:rPr>
                        <w:t>business. Please understand this agreement is to clear up any</w:t>
                      </w:r>
                      <w:bookmarkStart w:id="1" w:name="_GoBack"/>
                      <w:bookmarkEnd w:id="1"/>
                      <w:r w:rsidRPr="007B55F3">
                        <w:rPr>
                          <w:rFonts w:asciiTheme="majorHAnsi" w:hAnsiTheme="majorHAnsi" w:cs="Arial"/>
                          <w:sz w:val="26"/>
                          <w:szCs w:val="26"/>
                        </w:rPr>
                        <w:t xml:space="preserve"> confusion for can</w:t>
                      </w:r>
                      <w:r w:rsidR="00765E72">
                        <w:rPr>
                          <w:rFonts w:asciiTheme="majorHAnsi" w:hAnsiTheme="majorHAnsi" w:cs="Arial"/>
                          <w:sz w:val="26"/>
                          <w:szCs w:val="26"/>
                        </w:rPr>
                        <w:t>cellations and make-up lessons in the future.</w:t>
                      </w:r>
                    </w:p>
                    <w:p w14:paraId="4CC68FB9" w14:textId="77777777" w:rsidR="007B55F3" w:rsidRPr="007B55F3" w:rsidRDefault="007B55F3" w:rsidP="00C83FA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  <w:sz w:val="26"/>
                          <w:szCs w:val="26"/>
                        </w:rPr>
                      </w:pPr>
                    </w:p>
                    <w:p w14:paraId="78849687" w14:textId="77777777" w:rsidR="007B55F3" w:rsidRPr="007B55F3" w:rsidRDefault="007B55F3" w:rsidP="007839A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</w:rPr>
                      </w:pPr>
                      <w:r w:rsidRPr="007B55F3">
                        <w:rPr>
                          <w:rFonts w:asciiTheme="majorHAnsi" w:hAnsiTheme="majorHAnsi" w:cs="Arial"/>
                          <w:sz w:val="26"/>
                          <w:szCs w:val="26"/>
                        </w:rPr>
                        <w:t xml:space="preserve">Thank you so much. </w:t>
                      </w:r>
                    </w:p>
                    <w:p w14:paraId="118FAF95" w14:textId="77777777" w:rsidR="007B55F3" w:rsidRPr="007B55F3" w:rsidRDefault="007B55F3" w:rsidP="00C83FA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</w:rPr>
                      </w:pPr>
                    </w:p>
                    <w:p w14:paraId="504FA864" w14:textId="77777777" w:rsidR="007B55F3" w:rsidRPr="007B55F3" w:rsidRDefault="007B55F3" w:rsidP="00C83FA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</w:rPr>
                      </w:pPr>
                      <w:r w:rsidRPr="007B55F3">
                        <w:rPr>
                          <w:rFonts w:asciiTheme="majorHAnsi" w:hAnsiTheme="majorHAnsi" w:cs="Arial"/>
                        </w:rPr>
                        <w:t>_____________________________________</w:t>
                      </w:r>
                    </w:p>
                    <w:p w14:paraId="1AFBE630" w14:textId="77777777" w:rsidR="007B55F3" w:rsidRPr="007B55F3" w:rsidRDefault="007B55F3" w:rsidP="00C83FA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</w:rPr>
                      </w:pPr>
                      <w:r w:rsidRPr="007B55F3">
                        <w:rPr>
                          <w:rFonts w:asciiTheme="majorHAnsi" w:hAnsiTheme="majorHAnsi" w:cs="Arial"/>
                        </w:rPr>
                        <w:t>Student Name (Print)</w:t>
                      </w:r>
                    </w:p>
                    <w:p w14:paraId="4CBA7B74" w14:textId="77777777" w:rsidR="007B55F3" w:rsidRPr="007B55F3" w:rsidRDefault="007B55F3" w:rsidP="00C83FA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</w:rPr>
                      </w:pPr>
                    </w:p>
                    <w:p w14:paraId="291EFDF0" w14:textId="77777777" w:rsidR="007B55F3" w:rsidRPr="007B55F3" w:rsidRDefault="007B55F3" w:rsidP="00C83FA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</w:rPr>
                      </w:pPr>
                      <w:r w:rsidRPr="007B55F3">
                        <w:rPr>
                          <w:rFonts w:asciiTheme="majorHAnsi" w:hAnsiTheme="majorHAnsi" w:cs="Arial"/>
                        </w:rPr>
                        <w:t>_____________________________________                                    _______________</w:t>
                      </w:r>
                    </w:p>
                    <w:p w14:paraId="2500B023" w14:textId="4532F30C" w:rsidR="007B55F3" w:rsidRPr="007B55F3" w:rsidRDefault="007B55F3" w:rsidP="00C83FA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</w:rPr>
                      </w:pPr>
                      <w:r w:rsidRPr="007B55F3">
                        <w:rPr>
                          <w:rFonts w:asciiTheme="majorHAnsi" w:hAnsiTheme="majorHAnsi" w:cs="Arial"/>
                        </w:rPr>
                        <w:t>Student Signature (Or Parent/Guardian Signature</w:t>
                      </w:r>
                      <w:proofErr w:type="gramStart"/>
                      <w:r w:rsidRPr="007B55F3">
                        <w:rPr>
                          <w:rFonts w:asciiTheme="majorHAnsi" w:hAnsiTheme="majorHAnsi" w:cs="Arial"/>
                        </w:rPr>
                        <w:t xml:space="preserve">)        </w:t>
                      </w:r>
                      <w:r w:rsidR="00BD6358">
                        <w:rPr>
                          <w:rFonts w:asciiTheme="majorHAnsi" w:hAnsiTheme="majorHAnsi" w:cs="Arial"/>
                        </w:rPr>
                        <w:t xml:space="preserve">                        </w:t>
                      </w:r>
                      <w:r w:rsidRPr="007B55F3">
                        <w:rPr>
                          <w:rFonts w:asciiTheme="majorHAnsi" w:hAnsiTheme="majorHAnsi" w:cs="Arial"/>
                        </w:rPr>
                        <w:t>Date</w:t>
                      </w:r>
                      <w:proofErr w:type="gramEnd"/>
                    </w:p>
                    <w:p w14:paraId="2672014A" w14:textId="77777777" w:rsidR="007B55F3" w:rsidRPr="007B55F3" w:rsidRDefault="007B55F3" w:rsidP="00C83FA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</w:rPr>
                      </w:pPr>
                    </w:p>
                    <w:p w14:paraId="7EA82DCD" w14:textId="77777777" w:rsidR="007B55F3" w:rsidRPr="007B55F3" w:rsidRDefault="007B55F3" w:rsidP="00C83FA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</w:rPr>
                      </w:pPr>
                    </w:p>
                    <w:p w14:paraId="14F1FAFA" w14:textId="77777777" w:rsidR="007B55F3" w:rsidRPr="00765E72" w:rsidRDefault="007B55F3" w:rsidP="00C83FA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  <w:b/>
                        </w:rPr>
                      </w:pPr>
                      <w:r w:rsidRPr="007B55F3">
                        <w:rPr>
                          <w:rFonts w:asciiTheme="majorHAnsi" w:hAnsiTheme="majorHAnsi" w:cs="Arial"/>
                        </w:rPr>
                        <w:t xml:space="preserve">_______(Please Initial) </w:t>
                      </w:r>
                      <w:r w:rsidRPr="00765E72">
                        <w:rPr>
                          <w:rFonts w:asciiTheme="majorHAnsi" w:hAnsiTheme="majorHAnsi" w:cs="Arial"/>
                          <w:b/>
                        </w:rPr>
                        <w:t xml:space="preserve">I understand the above agreement and agree to be bound to aforementioned agreement while I am a client at The Stables at Towne Lake. </w:t>
                      </w:r>
                    </w:p>
                    <w:p w14:paraId="2235F2B5" w14:textId="77777777" w:rsidR="007B55F3" w:rsidRPr="007B55F3" w:rsidRDefault="007B55F3" w:rsidP="00C83FA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</w:rPr>
                      </w:pPr>
                    </w:p>
                    <w:p w14:paraId="0AACD1D7" w14:textId="77777777" w:rsidR="007B55F3" w:rsidRPr="007B55F3" w:rsidRDefault="007B55F3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59" behindDoc="0" locked="0" layoutInCell="1" allowOverlap="1" wp14:anchorId="1CF0C881" wp14:editId="5C48B37C">
                <wp:simplePos x="0" y="0"/>
                <wp:positionH relativeFrom="page">
                  <wp:posOffset>1714500</wp:posOffset>
                </wp:positionH>
                <wp:positionV relativeFrom="page">
                  <wp:posOffset>2065867</wp:posOffset>
                </wp:positionV>
                <wp:extent cx="4343400" cy="344170"/>
                <wp:effectExtent l="0" t="0" r="25400" b="11430"/>
                <wp:wrapNone/>
                <wp:docPr id="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344170"/>
                          <a:chOff x="2700" y="4284"/>
                          <a:chExt cx="6840" cy="542"/>
                        </a:xfrm>
                      </wpg:grpSpPr>
                      <wps:wsp>
                        <wps:cNvPr id="4" name="Line 4"/>
                        <wps:cNvCnPr/>
                        <wps:spPr bwMode="auto">
                          <a:xfrm>
                            <a:off x="2700" y="450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/>
                        <wps:spPr bwMode="auto">
                          <a:xfrm>
                            <a:off x="2700" y="4500"/>
                            <a:ext cx="30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12"/>
                        <wps:cNvCnPr/>
                        <wps:spPr bwMode="auto">
                          <a:xfrm>
                            <a:off x="6444" y="4500"/>
                            <a:ext cx="30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870" y="4284"/>
                            <a:ext cx="620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3DDD8C" w14:textId="77777777" w:rsidR="007B55F3" w:rsidRPr="001F4570" w:rsidRDefault="007B55F3" w:rsidP="00C83FA6">
                              <w:pPr>
                                <w:jc w:val="center"/>
                                <w:rPr>
                                  <w:color w:val="6E91A3" w:themeColor="text2"/>
                                  <w:sz w:val="48"/>
                                </w:rPr>
                              </w:pPr>
                              <w:r w:rsidRPr="001F4570">
                                <w:rPr>
                                  <w:color w:val="6E91A3" w:themeColor="text2"/>
                                  <w:sz w:val="48"/>
                                </w:rPr>
                                <w:sym w:font="Wingdings 2" w:char="F0F0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8" style="position:absolute;margin-left:135pt;margin-top:162.65pt;width:342pt;height:27.1pt;z-index:251663359;mso-position-horizontal-relative:page;mso-position-vertical-relative:page" coordorigin="2700,4284" coordsize="6840,5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">
                <v:line id="Line 4" o:spid="_x0000_s1029" style="position:absolute;visibility:visible;mso-wrap-style:square" from="2700,4500" to="5940,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G1hDcIAAADaAAAADwAAAGRycy9kb3ducmV2LnhtbESPQWvCQBSE70L/w/IKvemmpYhEV5GW&#10;QA/twRjF4yP7TILZt2F3TdJ/7wqCx2FmvmFWm9G0oifnG8sK3mcJCOLS6oYrBcU+my5A+ICssbVM&#10;Cv7Jw2b9Mllhqu3AO+rzUIkIYZ+igjqELpXSlzUZ9DPbEUfvbJ3BEKWrpHY4RLhp5UeSzKXBhuNC&#10;jR191VRe8qtRcPj7LvI+O2W+G9pf1xz5WmxZqbfXcbsEEWgMz/Cj/aMVfML9SrwBcn0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vG1hDcIAAADaAAAADwAAAAAAAAAAAAAA&#10;AAChAgAAZHJzL2Rvd25yZXYueG1sUEsFBgAAAAAEAAQA+QAAAJADAAAAAA==&#10;" strokecolor="#6e91a3 [3215]" strokeweight="1.5pt">
                  <v:shadow opacity="22938f" mv:blur="38100f" offset="0,2pt"/>
                </v:line>
                <v:line id="Line 7" o:spid="_x0000_s1030" style="position:absolute;visibility:visible;mso-wrap-style:square" from="2700,4500" to="5796,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yHElsIAAADaAAAADwAAAGRycy9kb3ducmV2LnhtbESPQWvCQBSE70L/w/IKvemmhYpEV5GW&#10;QA/twRjF4yP7TILZt2F3TdJ/7wqCx2FmvmFWm9G0oifnG8sK3mcJCOLS6oYrBcU+my5A+ICssbVM&#10;Cv7Jw2b9Mllhqu3AO+rzUIkIYZ+igjqELpXSlzUZ9DPbEUfvbJ3BEKWrpHY4RLhp5UeSzKXBhuNC&#10;jR191VRe8qtRcPj7LvI+O2W+G9pf1xz5WmxZqbfXcbsEEWgMz/Cj/aMVfML9SrwBcn0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0yHElsIAAADaAAAADwAAAAAAAAAAAAAA&#10;AAChAgAAZHJzL2Rvd25yZXYueG1sUEsFBgAAAAAEAAQA+QAAAJADAAAAAA==&#10;" strokecolor="#6e91a3 [3215]" strokeweight="1.5pt">
                  <v:shadow opacity="22938f" mv:blur="38100f" offset="0,2pt"/>
                </v:line>
                <v:line id="Line 12" o:spid="_x0000_s1031" style="position:absolute;visibility:visible;mso-wrap-style:square" from="6444,4500" to="9540,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/Na4cIAAADaAAAADwAAAGRycy9kb3ducmV2LnhtbESPQWvCQBSE74L/YXmCN93Yg0h0FWkJ&#10;eKiHxigeH9nXJDT7NuyuSfrvuwXB4zAz3zC7w2ha0ZPzjWUFq2UCgri0uuFKQXHJFhsQPiBrbC2T&#10;gl/ycNhPJztMtR34i/o8VCJC2KeooA6hS6X0ZU0G/dJ2xNH7ts5giNJVUjscIty08i1J1tJgw3Gh&#10;xo7eayp/8odRcD1/FHmf3TPfDe2na278KI6s1Hw2HrcgAo3hFX62T1rBGv6vxBsg9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I/Na4cIAAADaAAAADwAAAAAAAAAAAAAA&#10;AAChAgAAZHJzL2Rvd25yZXYueG1sUEsFBgAAAAAEAAQA+QAAAJADAAAAAA==&#10;" strokecolor="#6e91a3 [3215]" strokeweight="1.5pt">
                  <v:shadow opacity="22938f" mv:blur="38100f" offset="0,2pt"/>
                </v:line>
                <v:shape id="Text Box 13" o:spid="_x0000_s1032" type="#_x0000_t202" style="position:absolute;left:5870;top:4284;width:620;height:5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    <v:textbox inset="0,0,0,0">
                    <w:txbxContent>
                      <w:p w14:paraId="1F3DDD8C" w14:textId="77777777" w:rsidR="007B55F3" w:rsidRPr="001F4570" w:rsidRDefault="007B55F3" w:rsidP="00C83FA6">
                        <w:pPr>
                          <w:jc w:val="center"/>
                          <w:rPr>
                            <w:color w:val="6E91A3" w:themeColor="text2"/>
                            <w:sz w:val="48"/>
                          </w:rPr>
                        </w:pPr>
                        <w:r w:rsidRPr="001F4570">
                          <w:rPr>
                            <w:color w:val="6E91A3" w:themeColor="text2"/>
                            <w:sz w:val="48"/>
                          </w:rPr>
                          <w:sym w:font="Wingdings 2" w:char="F0F0"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7B55F3">
        <w:rPr>
          <w:noProof/>
          <w:color w:val="1A0080"/>
          <w:sz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1A85D8" wp14:editId="508D9B97">
                <wp:simplePos x="0" y="0"/>
                <wp:positionH relativeFrom="page">
                  <wp:posOffset>12700</wp:posOffset>
                </wp:positionH>
                <wp:positionV relativeFrom="page">
                  <wp:posOffset>1666875</wp:posOffset>
                </wp:positionV>
                <wp:extent cx="7772400" cy="247015"/>
                <wp:effectExtent l="0" t="0" r="0" b="6985"/>
                <wp:wrapTight wrapText="bothSides">
                  <wp:wrapPolygon edited="0">
                    <wp:start x="71" y="0"/>
                    <wp:lineTo x="71" y="19990"/>
                    <wp:lineTo x="21459" y="19990"/>
                    <wp:lineTo x="21459" y="0"/>
                    <wp:lineTo x="71" y="0"/>
                  </wp:wrapPolygon>
                </wp:wrapTight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94C85CC" w14:textId="77777777" w:rsidR="007B55F3" w:rsidRPr="007B55F3" w:rsidRDefault="007B55F3" w:rsidP="00C83FA6">
                            <w:pPr>
                              <w:pStyle w:val="Heading1"/>
                              <w:rPr>
                                <w:caps/>
                                <w:color w:val="1A0080"/>
                                <w:sz w:val="44"/>
                                <w:szCs w:val="40"/>
                              </w:rPr>
                            </w:pPr>
                            <w:r w:rsidRPr="007B55F3">
                              <w:rPr>
                                <w:caps/>
                                <w:color w:val="1A0080"/>
                                <w:sz w:val="44"/>
                                <w:szCs w:val="40"/>
                              </w:rPr>
                              <w:t xml:space="preserve">For all group and private lessons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1pt;margin-top:131.25pt;width:612pt;height:19.4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" filled="f" stroked="f">
                <v:textbox inset=",0,,0">
                  <w:txbxContent>
                    <w:p w14:paraId="594C85CC" w14:textId="77777777" w:rsidR="007B55F3" w:rsidRPr="007B55F3" w:rsidRDefault="007B55F3" w:rsidP="00C83FA6">
                      <w:pPr>
                        <w:pStyle w:val="Heading1"/>
                        <w:rPr>
                          <w:caps/>
                          <w:color w:val="1A0080"/>
                          <w:sz w:val="44"/>
                          <w:szCs w:val="40"/>
                        </w:rPr>
                      </w:pPr>
                      <w:r w:rsidRPr="007B55F3">
                        <w:rPr>
                          <w:caps/>
                          <w:color w:val="1A0080"/>
                          <w:sz w:val="44"/>
                          <w:szCs w:val="40"/>
                        </w:rPr>
                        <w:t xml:space="preserve">For all group and private lessons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Pr="00C83FA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96CDE3" wp14:editId="2B657C18">
                <wp:simplePos x="0" y="0"/>
                <wp:positionH relativeFrom="page">
                  <wp:posOffset>3110230</wp:posOffset>
                </wp:positionH>
                <wp:positionV relativeFrom="page">
                  <wp:posOffset>188595</wp:posOffset>
                </wp:positionV>
                <wp:extent cx="1539240" cy="749300"/>
                <wp:effectExtent l="0" t="0" r="0" b="127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24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A568EE" w14:textId="77777777" w:rsidR="007B55F3" w:rsidRPr="00765E72" w:rsidRDefault="007B55F3" w:rsidP="00C83FA6">
                            <w:pPr>
                              <w:rPr>
                                <w:rFonts w:ascii="Kaiti SC Regular" w:eastAsia="Kaiti SC Regular" w:hAnsi="Kaiti SC Regular"/>
                                <w:b/>
                                <w:color w:val="A7BCC7" w:themeColor="text2" w:themeTint="99"/>
                                <w:spacing w:val="4"/>
                              </w:rPr>
                            </w:pPr>
                            <w:r w:rsidRPr="00765E72">
                              <w:rPr>
                                <w:rFonts w:ascii="Kaiti SC Regular" w:eastAsia="Kaiti SC Regular" w:hAnsi="Kaiti SC Regular"/>
                                <w:b/>
                                <w:color w:val="A7BCC7" w:themeColor="text2" w:themeTint="99"/>
                                <w:spacing w:val="4"/>
                              </w:rPr>
                              <w:t>THE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4" type="#_x0000_t202" style="position:absolute;margin-left:244.9pt;margin-top:14.85pt;width:121.2pt;height:59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" mv:complextextbox="1" filled="f" stroked="f">
                <v:textbox>
                  <w:txbxContent>
                    <w:p w14:paraId="7EA568EE" w14:textId="77777777" w:rsidR="007B55F3" w:rsidRPr="00765E72" w:rsidRDefault="007B55F3" w:rsidP="00C83FA6">
                      <w:pPr>
                        <w:rPr>
                          <w:rFonts w:ascii="Kaiti SC Regular" w:eastAsia="Kaiti SC Regular" w:hAnsi="Kaiti SC Regular"/>
                          <w:b/>
                          <w:color w:val="A7BCC7" w:themeColor="text2" w:themeTint="99"/>
                          <w:spacing w:val="4"/>
                        </w:rPr>
                      </w:pPr>
                      <w:r w:rsidRPr="00765E72">
                        <w:rPr>
                          <w:rFonts w:ascii="Kaiti SC Regular" w:eastAsia="Kaiti SC Regular" w:hAnsi="Kaiti SC Regular"/>
                          <w:b/>
                          <w:color w:val="A7BCC7" w:themeColor="text2" w:themeTint="99"/>
                          <w:spacing w:val="4"/>
                        </w:rPr>
                        <w:t>THE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83FA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567D82" wp14:editId="6419C76E">
                <wp:simplePos x="0" y="0"/>
                <wp:positionH relativeFrom="page">
                  <wp:posOffset>3112770</wp:posOffset>
                </wp:positionH>
                <wp:positionV relativeFrom="page">
                  <wp:posOffset>183515</wp:posOffset>
                </wp:positionV>
                <wp:extent cx="773430" cy="3873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43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CAF33" w14:textId="77777777" w:rsidR="007B55F3" w:rsidRPr="00765E72" w:rsidRDefault="007B55F3" w:rsidP="00C83FA6">
                            <w:pPr>
                              <w:rPr>
                                <w:rFonts w:ascii="Kaiti SC Regular" w:eastAsia="Kaiti SC Regular" w:hAnsi="Kaiti SC Regular"/>
                                <w:b/>
                                <w:color w:val="A7BCC7" w:themeColor="text2" w:themeTint="99"/>
                                <w:spacing w:val="4"/>
                              </w:rPr>
                            </w:pPr>
                            <w:r w:rsidRPr="00765E72">
                              <w:rPr>
                                <w:rFonts w:ascii="Kaiti SC Regular" w:eastAsia="Kaiti SC Regular" w:hAnsi="Kaiti SC Regular"/>
                                <w:b/>
                                <w:color w:val="A7BCC7" w:themeColor="text2" w:themeTint="99"/>
                                <w:spacing w:val="4"/>
                              </w:rPr>
                              <w:t>THE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245.1pt;margin-top:14.45pt;width:60.9pt;height:30.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" mv:complextextbox="1" filled="f" stroked="f">
                <v:textbox>
                  <w:txbxContent>
                    <w:p w14:paraId="0FBCAF33" w14:textId="77777777" w:rsidR="007B55F3" w:rsidRPr="00765E72" w:rsidRDefault="007B55F3" w:rsidP="00C83FA6">
                      <w:pPr>
                        <w:rPr>
                          <w:rFonts w:ascii="Kaiti SC Regular" w:eastAsia="Kaiti SC Regular" w:hAnsi="Kaiti SC Regular"/>
                          <w:b/>
                          <w:color w:val="A7BCC7" w:themeColor="text2" w:themeTint="99"/>
                          <w:spacing w:val="4"/>
                        </w:rPr>
                      </w:pPr>
                      <w:r w:rsidRPr="00765E72">
                        <w:rPr>
                          <w:rFonts w:ascii="Kaiti SC Regular" w:eastAsia="Kaiti SC Regular" w:hAnsi="Kaiti SC Regular"/>
                          <w:b/>
                          <w:color w:val="A7BCC7" w:themeColor="text2" w:themeTint="99"/>
                          <w:spacing w:val="4"/>
                        </w:rPr>
                        <w:t>THE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83FA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04B3AE" wp14:editId="6B6E098D">
                <wp:simplePos x="0" y="0"/>
                <wp:positionH relativeFrom="page">
                  <wp:posOffset>3225800</wp:posOffset>
                </wp:positionH>
                <wp:positionV relativeFrom="page">
                  <wp:posOffset>985520</wp:posOffset>
                </wp:positionV>
                <wp:extent cx="1201420" cy="0"/>
                <wp:effectExtent l="0" t="0" r="17780" b="254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142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A8BDC8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54pt,77.6pt" to="348.6pt,7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" strokecolor="#a8bdc8" strokeweight="1pt">
                <w10:wrap anchorx="page" anchory="page"/>
              </v:line>
            </w:pict>
          </mc:Fallback>
        </mc:AlternateContent>
      </w:r>
      <w:r w:rsidRPr="00C83FA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716346" wp14:editId="53FA7AC6">
                <wp:simplePos x="0" y="0"/>
                <wp:positionH relativeFrom="page">
                  <wp:posOffset>3137535</wp:posOffset>
                </wp:positionH>
                <wp:positionV relativeFrom="page">
                  <wp:posOffset>244475</wp:posOffset>
                </wp:positionV>
                <wp:extent cx="3416300" cy="1284605"/>
                <wp:effectExtent l="0" t="0" r="0" b="10795"/>
                <wp:wrapThrough wrapText="bothSides">
                  <wp:wrapPolygon edited="0">
                    <wp:start x="161" y="0"/>
                    <wp:lineTo x="161" y="21354"/>
                    <wp:lineTo x="21199" y="21354"/>
                    <wp:lineTo x="21199" y="0"/>
                    <wp:lineTo x="161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0" cy="1284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324E357" w14:textId="77777777" w:rsidR="007B55F3" w:rsidRPr="00765E72" w:rsidRDefault="007B55F3" w:rsidP="00C83FA6">
                            <w:pPr>
                              <w:rPr>
                                <w:rFonts w:ascii="Kaiti SC Regular" w:eastAsia="Kaiti SC Regular" w:hAnsi="Kaiti SC Regular"/>
                                <w:noProof/>
                                <w:color w:val="A7BCC7" w:themeColor="text2" w:themeTint="99"/>
                                <w:sz w:val="60"/>
                                <w:szCs w:val="60"/>
                              </w:rPr>
                            </w:pPr>
                            <w:r w:rsidRPr="00765E72">
                              <w:rPr>
                                <w:rFonts w:ascii="Kaiti SC Regular" w:eastAsia="Kaiti SC Regular" w:hAnsi="Kaiti SC Regular"/>
                                <w:color w:val="A7BCC7" w:themeColor="text2" w:themeTint="99"/>
                                <w:sz w:val="60"/>
                                <w:szCs w:val="60"/>
                              </w:rPr>
                              <w:t>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47.05pt;margin-top:19.25pt;width:269pt;height:101.1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" mv:complextextbox="1" filled="f" stroked="f">
                <v:textbox>
                  <w:txbxContent>
                    <w:p w14:paraId="4324E357" w14:textId="77777777" w:rsidR="007B55F3" w:rsidRPr="00765E72" w:rsidRDefault="007B55F3" w:rsidP="00C83FA6">
                      <w:pPr>
                        <w:rPr>
                          <w:rFonts w:ascii="Kaiti SC Regular" w:eastAsia="Kaiti SC Regular" w:hAnsi="Kaiti SC Regular"/>
                          <w:noProof/>
                          <w:color w:val="A7BCC7" w:themeColor="text2" w:themeTint="99"/>
                          <w:sz w:val="60"/>
                          <w:szCs w:val="60"/>
                        </w:rPr>
                      </w:pPr>
                      <w:r w:rsidRPr="00765E72">
                        <w:rPr>
                          <w:rFonts w:ascii="Kaiti SC Regular" w:eastAsia="Kaiti SC Regular" w:hAnsi="Kaiti SC Regular"/>
                          <w:color w:val="A7BCC7" w:themeColor="text2" w:themeTint="99"/>
                          <w:sz w:val="60"/>
                          <w:szCs w:val="60"/>
                        </w:rPr>
                        <w:t>TABLE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C83FA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44F1FE" wp14:editId="2F0484FA">
                <wp:simplePos x="0" y="0"/>
                <wp:positionH relativeFrom="page">
                  <wp:posOffset>2799080</wp:posOffset>
                </wp:positionH>
                <wp:positionV relativeFrom="page">
                  <wp:posOffset>62865</wp:posOffset>
                </wp:positionV>
                <wp:extent cx="2263140" cy="1281430"/>
                <wp:effectExtent l="0" t="0" r="0" b="13970"/>
                <wp:wrapTight wrapText="bothSides">
                  <wp:wrapPolygon edited="0">
                    <wp:start x="242" y="0"/>
                    <wp:lineTo x="242" y="21407"/>
                    <wp:lineTo x="21091" y="21407"/>
                    <wp:lineTo x="21091" y="0"/>
                    <wp:lineTo x="242" y="0"/>
                  </wp:wrapPolygon>
                </wp:wrapTight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1281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62C3943" w14:textId="77777777" w:rsidR="007B55F3" w:rsidRPr="00765E72" w:rsidRDefault="007B55F3" w:rsidP="00C83FA6">
                            <w:pPr>
                              <w:pStyle w:val="Header"/>
                              <w:rPr>
                                <w:rFonts w:ascii="Kaiti SC Regular" w:eastAsia="Kaiti SC Regular" w:hAnsi="Kaiti SC Regular"/>
                                <w:color w:val="A7BCC7" w:themeColor="text2" w:themeTint="99"/>
                                <w:sz w:val="110"/>
                                <w:szCs w:val="110"/>
                              </w:rPr>
                            </w:pPr>
                            <w:r w:rsidRPr="00765E72">
                              <w:rPr>
                                <w:rFonts w:ascii="Kaiti SC Regular" w:eastAsia="Kaiti SC Regular" w:hAnsi="Kaiti SC Regular"/>
                                <w:color w:val="A7BCC7" w:themeColor="text2" w:themeTint="99"/>
                                <w:sz w:val="110"/>
                                <w:szCs w:val="110"/>
                              </w:rPr>
                              <w:t xml:space="preserve">S       </w:t>
                            </w:r>
                            <w:proofErr w:type="spellStart"/>
                            <w:r w:rsidRPr="00765E72">
                              <w:rPr>
                                <w:rFonts w:ascii="Kaiti SC Regular" w:eastAsia="Kaiti SC Regular" w:hAnsi="Kaiti SC Regular"/>
                                <w:color w:val="A7BCC7" w:themeColor="text2" w:themeTint="99"/>
                                <w:sz w:val="110"/>
                                <w:szCs w:val="110"/>
                              </w:rPr>
                              <w:t>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margin-left:220.4pt;margin-top:4.95pt;width:178.2pt;height:100.9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" filled="f" stroked="f">
                <v:textbox inset=",0,,0">
                  <w:txbxContent>
                    <w:p w14:paraId="462C3943" w14:textId="77777777" w:rsidR="007B55F3" w:rsidRPr="00765E72" w:rsidRDefault="007B55F3" w:rsidP="00C83FA6">
                      <w:pPr>
                        <w:pStyle w:val="Header"/>
                        <w:rPr>
                          <w:rFonts w:ascii="Kaiti SC Regular" w:eastAsia="Kaiti SC Regular" w:hAnsi="Kaiti SC Regular"/>
                          <w:color w:val="A7BCC7" w:themeColor="text2" w:themeTint="99"/>
                          <w:sz w:val="110"/>
                          <w:szCs w:val="110"/>
                        </w:rPr>
                      </w:pPr>
                      <w:r w:rsidRPr="00765E72">
                        <w:rPr>
                          <w:rFonts w:ascii="Kaiti SC Regular" w:eastAsia="Kaiti SC Regular" w:hAnsi="Kaiti SC Regular"/>
                          <w:color w:val="A7BCC7" w:themeColor="text2" w:themeTint="99"/>
                          <w:sz w:val="110"/>
                          <w:szCs w:val="110"/>
                        </w:rPr>
                        <w:t xml:space="preserve">S       </w:t>
                      </w:r>
                      <w:proofErr w:type="spellStart"/>
                      <w:r w:rsidRPr="00765E72">
                        <w:rPr>
                          <w:rFonts w:ascii="Kaiti SC Regular" w:eastAsia="Kaiti SC Regular" w:hAnsi="Kaiti SC Regular"/>
                          <w:color w:val="A7BCC7" w:themeColor="text2" w:themeTint="99"/>
                          <w:sz w:val="110"/>
                          <w:szCs w:val="110"/>
                        </w:rPr>
                        <w:t>S</w:t>
                      </w:r>
                      <w:proofErr w:type="spell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Pr="00C83FA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6E2D48" wp14:editId="2CCC016B">
                <wp:simplePos x="0" y="0"/>
                <wp:positionH relativeFrom="page">
                  <wp:posOffset>3225800</wp:posOffset>
                </wp:positionH>
                <wp:positionV relativeFrom="page">
                  <wp:posOffset>802640</wp:posOffset>
                </wp:positionV>
                <wp:extent cx="1203960" cy="0"/>
                <wp:effectExtent l="0" t="0" r="15240" b="254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396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54pt,63.2pt" to="348.8pt,6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" strokecolor="#a7bcc7 [1951]" strokeweight="1pt">
                <w10:wrap anchorx="page" anchory="page"/>
              </v:line>
            </w:pict>
          </mc:Fallback>
        </mc:AlternateContent>
      </w:r>
      <w:r w:rsidRPr="00C83FA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5F2CAE" wp14:editId="4341DBA3">
                <wp:simplePos x="0" y="0"/>
                <wp:positionH relativeFrom="page">
                  <wp:posOffset>3150235</wp:posOffset>
                </wp:positionH>
                <wp:positionV relativeFrom="page">
                  <wp:posOffset>712470</wp:posOffset>
                </wp:positionV>
                <wp:extent cx="1978025" cy="549275"/>
                <wp:effectExtent l="0" t="0" r="0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025" cy="54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62DD7C" w14:textId="77777777" w:rsidR="007B55F3" w:rsidRPr="00765E72" w:rsidRDefault="007B55F3" w:rsidP="00C83FA6">
                            <w:pPr>
                              <w:rPr>
                                <w:rFonts w:ascii="Kaiti SC Regular" w:eastAsia="Kaiti SC Regular" w:hAnsi="Kaiti SC Regular"/>
                                <w:b/>
                                <w:color w:val="A7BCC7" w:themeColor="text2" w:themeTint="99"/>
                                <w:spacing w:val="-10"/>
                                <w:szCs w:val="28"/>
                              </w:rPr>
                            </w:pPr>
                            <w:r w:rsidRPr="00765E72">
                              <w:rPr>
                                <w:rFonts w:ascii="Kaiti SC Regular" w:eastAsia="Kaiti SC Regular" w:hAnsi="Kaiti SC Regular"/>
                                <w:b/>
                                <w:color w:val="A7BCC7" w:themeColor="text2" w:themeTint="99"/>
                                <w:spacing w:val="-10"/>
                                <w:szCs w:val="28"/>
                              </w:rPr>
                              <w:t>AT TOWNE LAKE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margin-left:248.05pt;margin-top:56.1pt;width:155.75pt;height:43.2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" mv:complextextbox="1" filled="f" stroked="f">
                <v:textbox>
                  <w:txbxContent>
                    <w:p w14:paraId="1B62DD7C" w14:textId="77777777" w:rsidR="007B55F3" w:rsidRPr="00765E72" w:rsidRDefault="007B55F3" w:rsidP="00C83FA6">
                      <w:pPr>
                        <w:rPr>
                          <w:rFonts w:ascii="Kaiti SC Regular" w:eastAsia="Kaiti SC Regular" w:hAnsi="Kaiti SC Regular"/>
                          <w:b/>
                          <w:color w:val="A7BCC7" w:themeColor="text2" w:themeTint="99"/>
                          <w:spacing w:val="-10"/>
                          <w:szCs w:val="28"/>
                        </w:rPr>
                      </w:pPr>
                      <w:r w:rsidRPr="00765E72">
                        <w:rPr>
                          <w:rFonts w:ascii="Kaiti SC Regular" w:eastAsia="Kaiti SC Regular" w:hAnsi="Kaiti SC Regular"/>
                          <w:b/>
                          <w:color w:val="A7BCC7" w:themeColor="text2" w:themeTint="99"/>
                          <w:spacing w:val="-10"/>
                          <w:szCs w:val="28"/>
                        </w:rPr>
                        <w:t>AT TOWNE LAKE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C83FA6" w:rsidSect="00C83FA6">
      <w:headerReference w:type="default" r:id="rId8"/>
      <w:pgSz w:w="12240" w:h="15840"/>
      <w:pgMar w:top="720" w:right="432" w:bottom="720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99A68" w14:textId="77777777" w:rsidR="00BA07CD" w:rsidRDefault="00BA07CD">
      <w:r>
        <w:separator/>
      </w:r>
    </w:p>
  </w:endnote>
  <w:endnote w:type="continuationSeparator" w:id="0">
    <w:p w14:paraId="48DFF626" w14:textId="77777777" w:rsidR="00BA07CD" w:rsidRDefault="00BA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Kaiti SC Regular">
    <w:panose1 w:val="02010600040101010101"/>
    <w:charset w:val="50"/>
    <w:family w:val="auto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E6057" w14:textId="77777777" w:rsidR="00BA07CD" w:rsidRDefault="00BA07CD">
      <w:r>
        <w:separator/>
      </w:r>
    </w:p>
  </w:footnote>
  <w:footnote w:type="continuationSeparator" w:id="0">
    <w:p w14:paraId="72E108E0" w14:textId="77777777" w:rsidR="00BA07CD" w:rsidRDefault="00BA07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BDEED" w14:textId="77777777" w:rsidR="007B55F3" w:rsidRDefault="007B55F3">
    <w:pPr>
      <w:pStyle w:val="Header"/>
    </w:pPr>
    <w:r w:rsidRPr="00CF606B">
      <w:rPr>
        <w:noProof/>
      </w:rPr>
      <mc:AlternateContent>
        <mc:Choice Requires="wps">
          <w:drawing>
            <wp:anchor distT="0" distB="0" distL="114300" distR="114300" simplePos="0" relativeHeight="251661314" behindDoc="0" locked="1" layoutInCell="1" allowOverlap="1" wp14:anchorId="134265CB" wp14:editId="7547E9FF">
              <wp:simplePos x="5486400" y="8229600"/>
              <wp:positionH relativeFrom="page">
                <wp:posOffset>274320</wp:posOffset>
              </wp:positionH>
              <wp:positionV relativeFrom="page">
                <wp:posOffset>457200</wp:posOffset>
              </wp:positionV>
              <wp:extent cx="7223760" cy="9144000"/>
              <wp:effectExtent l="25400" t="25400" r="15240" b="25400"/>
              <wp:wrapTight wrapText="bothSides">
                <wp:wrapPolygon edited="0">
                  <wp:start x="-76" y="-60"/>
                  <wp:lineTo x="-76" y="21600"/>
                  <wp:lineTo x="21570" y="21600"/>
                  <wp:lineTo x="21570" y="-60"/>
                  <wp:lineTo x="-76" y="-60"/>
                </wp:wrapPolygon>
              </wp:wrapTight>
              <wp:docPr id="1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7223760" cy="9144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1"/>
                          </a:gs>
                          <a:gs pos="100000">
                            <a:schemeClr val="accent1"/>
                          </a:gs>
                          <a:gs pos="38000">
                            <a:schemeClr val="accent2">
                              <a:lumMod val="20000"/>
                              <a:lumOff val="80000"/>
                            </a:schemeClr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21.6pt;margin-top:36pt;width:568.8pt;height:10in;z-index:2516613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" fillcolor="white [3212]" strokecolor="#cae5c8 [3044]">
              <v:fill color2="#daedd8 [3204]" rotate="t" focusposition=".5,.5" focussize="" colors="0 white;24904f #edf2ea;1 #daedd8" focus="100%" type="gradientRadial"/>
              <v:path arrowok="t"/>
              <o:lock v:ext="edit" aspectratio="t"/>
              <w10:wrap type="tight" anchorx="page"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62E8BFE4" wp14:editId="1616692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53659" cy="768293"/>
          <wp:effectExtent l="0" t="0" r="0" b="0"/>
          <wp:wrapTight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ight>
          <wp:docPr id="2" name="Picture 0" descr="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3659" cy="7682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EACAB08"/>
    <w:lvl w:ilvl="0">
      <w:start w:val="1"/>
      <w:numFmt w:val="bullet"/>
      <w:pStyle w:val="Subtitl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3"/>
    <w:multiLevelType w:val="hybridMultilevel"/>
    <w:tmpl w:val="00000003"/>
    <w:lvl w:ilvl="0" w:tplc="000000C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C83FA6"/>
    <w:rsid w:val="001F5124"/>
    <w:rsid w:val="00385445"/>
    <w:rsid w:val="005D18E5"/>
    <w:rsid w:val="00765E72"/>
    <w:rsid w:val="007839A3"/>
    <w:rsid w:val="007B55F3"/>
    <w:rsid w:val="008D49EA"/>
    <w:rsid w:val="00942891"/>
    <w:rsid w:val="00AA51B2"/>
    <w:rsid w:val="00BA07CD"/>
    <w:rsid w:val="00BD6358"/>
    <w:rsid w:val="00C007DA"/>
    <w:rsid w:val="00C33C49"/>
    <w:rsid w:val="00C7272E"/>
    <w:rsid w:val="00C83FA6"/>
    <w:rsid w:val="00CF606B"/>
    <w:rsid w:val="00E00331"/>
    <w:rsid w:val="00F35B3A"/>
    <w:rsid w:val="00FB31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38F6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E64BD7"/>
    <w:pPr>
      <w:jc w:val="center"/>
      <w:outlineLvl w:val="0"/>
    </w:pPr>
    <w:rPr>
      <w:rFonts w:asciiTheme="majorHAnsi" w:eastAsiaTheme="majorEastAsia" w:hAnsiTheme="majorHAnsi" w:cstheme="majorBidi"/>
      <w:b/>
      <w:bCs/>
      <w:color w:val="6E91A3" w:themeColor="text2"/>
      <w:sz w:val="30"/>
      <w:szCs w:val="32"/>
    </w:rPr>
  </w:style>
  <w:style w:type="paragraph" w:styleId="Heading2">
    <w:name w:val="heading 2"/>
    <w:basedOn w:val="Normal"/>
    <w:link w:val="Heading2Char"/>
    <w:unhideWhenUsed/>
    <w:qFormat/>
    <w:rsid w:val="00E64BD7"/>
    <w:pPr>
      <w:jc w:val="center"/>
      <w:outlineLvl w:val="1"/>
    </w:pPr>
    <w:rPr>
      <w:rFonts w:asciiTheme="majorHAnsi" w:eastAsiaTheme="majorEastAsia" w:hAnsiTheme="majorHAnsi" w:cstheme="majorBidi"/>
      <w:bCs/>
      <w:caps/>
      <w:color w:val="6E91A3" w:themeColor="text2"/>
      <w:spacing w:val="40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717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7175A"/>
  </w:style>
  <w:style w:type="paragraph" w:styleId="Footer">
    <w:name w:val="footer"/>
    <w:basedOn w:val="Normal"/>
    <w:link w:val="FooterChar"/>
    <w:unhideWhenUsed/>
    <w:rsid w:val="007717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7175A"/>
  </w:style>
  <w:style w:type="paragraph" w:styleId="Title">
    <w:name w:val="Title"/>
    <w:basedOn w:val="Normal"/>
    <w:link w:val="TitleChar"/>
    <w:qFormat/>
    <w:rsid w:val="00E64BD7"/>
    <w:pPr>
      <w:jc w:val="center"/>
    </w:pPr>
    <w:rPr>
      <w:rFonts w:asciiTheme="majorHAnsi" w:eastAsiaTheme="majorEastAsia" w:hAnsiTheme="majorHAnsi" w:cs="Garamond"/>
      <w:caps/>
      <w:color w:val="58595B" w:themeColor="background2"/>
      <w:kern w:val="24"/>
      <w:sz w:val="144"/>
      <w:szCs w:val="52"/>
    </w:rPr>
  </w:style>
  <w:style w:type="character" w:customStyle="1" w:styleId="TitleChar">
    <w:name w:val="Title Char"/>
    <w:basedOn w:val="DefaultParagraphFont"/>
    <w:link w:val="Title"/>
    <w:rsid w:val="00E64BD7"/>
    <w:rPr>
      <w:rFonts w:asciiTheme="majorHAnsi" w:eastAsiaTheme="majorEastAsia" w:hAnsiTheme="majorHAnsi" w:cs="Garamond"/>
      <w:caps/>
      <w:color w:val="58595B" w:themeColor="background2"/>
      <w:kern w:val="24"/>
      <w:sz w:val="144"/>
      <w:szCs w:val="52"/>
    </w:rPr>
  </w:style>
  <w:style w:type="paragraph" w:styleId="Subtitle">
    <w:name w:val="Subtitle"/>
    <w:basedOn w:val="Normal"/>
    <w:link w:val="SubtitleChar"/>
    <w:qFormat/>
    <w:rsid w:val="00E64BD7"/>
    <w:pPr>
      <w:numPr>
        <w:ilvl w:val="1"/>
      </w:numPr>
      <w:jc w:val="center"/>
    </w:pPr>
    <w:rPr>
      <w:rFonts w:asciiTheme="majorHAnsi" w:eastAsiaTheme="majorEastAsia" w:hAnsiTheme="majorHAnsi" w:cstheme="majorBidi"/>
      <w:b/>
      <w:iCs/>
      <w:color w:val="6E91A3" w:themeColor="text2"/>
      <w:sz w:val="34"/>
    </w:rPr>
  </w:style>
  <w:style w:type="character" w:customStyle="1" w:styleId="SubtitleChar">
    <w:name w:val="Subtitle Char"/>
    <w:basedOn w:val="DefaultParagraphFont"/>
    <w:link w:val="Subtitle"/>
    <w:rsid w:val="00E64BD7"/>
    <w:rPr>
      <w:rFonts w:asciiTheme="majorHAnsi" w:eastAsiaTheme="majorEastAsia" w:hAnsiTheme="majorHAnsi" w:cstheme="majorBidi"/>
      <w:b/>
      <w:iCs/>
      <w:color w:val="6E91A3" w:themeColor="text2"/>
      <w:sz w:val="34"/>
    </w:rPr>
  </w:style>
  <w:style w:type="paragraph" w:styleId="Date">
    <w:name w:val="Date"/>
    <w:basedOn w:val="Normal"/>
    <w:link w:val="DateChar"/>
    <w:semiHidden/>
    <w:unhideWhenUsed/>
    <w:rsid w:val="00A05F2A"/>
    <w:pPr>
      <w:jc w:val="center"/>
    </w:pPr>
    <w:rPr>
      <w:caps/>
      <w:color w:val="6E91A3" w:themeColor="text2"/>
      <w:spacing w:val="20"/>
      <w:sz w:val="36"/>
    </w:rPr>
  </w:style>
  <w:style w:type="character" w:customStyle="1" w:styleId="DateChar">
    <w:name w:val="Date Char"/>
    <w:basedOn w:val="DefaultParagraphFont"/>
    <w:link w:val="Date"/>
    <w:semiHidden/>
    <w:rsid w:val="00A05F2A"/>
    <w:rPr>
      <w:rFonts w:asciiTheme="minorHAnsi" w:eastAsiaTheme="minorEastAsia" w:hAnsiTheme="minorHAnsi" w:cstheme="minorBidi"/>
      <w:caps/>
      <w:color w:val="6E91A3" w:themeColor="text2"/>
      <w:spacing w:val="20"/>
      <w:sz w:val="36"/>
    </w:rPr>
  </w:style>
  <w:style w:type="character" w:customStyle="1" w:styleId="Heading1Char">
    <w:name w:val="Heading 1 Char"/>
    <w:basedOn w:val="DefaultParagraphFont"/>
    <w:link w:val="Heading1"/>
    <w:rsid w:val="00E64BD7"/>
    <w:rPr>
      <w:rFonts w:asciiTheme="majorHAnsi" w:eastAsiaTheme="majorEastAsia" w:hAnsiTheme="majorHAnsi" w:cstheme="majorBidi"/>
      <w:b/>
      <w:bCs/>
      <w:color w:val="6E91A3" w:themeColor="text2"/>
      <w:sz w:val="30"/>
      <w:szCs w:val="32"/>
    </w:rPr>
  </w:style>
  <w:style w:type="character" w:customStyle="1" w:styleId="Heading2Char">
    <w:name w:val="Heading 2 Char"/>
    <w:basedOn w:val="DefaultParagraphFont"/>
    <w:link w:val="Heading2"/>
    <w:rsid w:val="00E64BD7"/>
    <w:rPr>
      <w:rFonts w:asciiTheme="majorHAnsi" w:eastAsiaTheme="majorEastAsia" w:hAnsiTheme="majorHAnsi" w:cstheme="majorBidi"/>
      <w:bCs/>
      <w:caps/>
      <w:color w:val="6E91A3" w:themeColor="text2"/>
      <w:spacing w:val="40"/>
      <w:sz w:val="40"/>
      <w:szCs w:val="26"/>
    </w:rPr>
  </w:style>
  <w:style w:type="paragraph" w:styleId="BodyText">
    <w:name w:val="Body Text"/>
    <w:basedOn w:val="Normal"/>
    <w:link w:val="BodyTextChar"/>
    <w:semiHidden/>
    <w:unhideWhenUsed/>
    <w:rsid w:val="001F4570"/>
    <w:pPr>
      <w:spacing w:line="360" w:lineRule="auto"/>
      <w:jc w:val="both"/>
    </w:pPr>
    <w:rPr>
      <w:color w:val="6E91A3" w:themeColor="text2"/>
    </w:rPr>
  </w:style>
  <w:style w:type="character" w:customStyle="1" w:styleId="BodyTextChar">
    <w:name w:val="Body Text Char"/>
    <w:basedOn w:val="DefaultParagraphFont"/>
    <w:link w:val="BodyText"/>
    <w:semiHidden/>
    <w:rsid w:val="001F4570"/>
    <w:rPr>
      <w:color w:val="6E91A3" w:themeColor="text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E64BD7"/>
    <w:pPr>
      <w:jc w:val="center"/>
      <w:outlineLvl w:val="0"/>
    </w:pPr>
    <w:rPr>
      <w:rFonts w:asciiTheme="majorHAnsi" w:eastAsiaTheme="majorEastAsia" w:hAnsiTheme="majorHAnsi" w:cstheme="majorBidi"/>
      <w:b/>
      <w:bCs/>
      <w:color w:val="6E91A3" w:themeColor="text2"/>
      <w:sz w:val="30"/>
      <w:szCs w:val="32"/>
    </w:rPr>
  </w:style>
  <w:style w:type="paragraph" w:styleId="Heading2">
    <w:name w:val="heading 2"/>
    <w:basedOn w:val="Normal"/>
    <w:link w:val="Heading2Char"/>
    <w:unhideWhenUsed/>
    <w:qFormat/>
    <w:rsid w:val="00E64BD7"/>
    <w:pPr>
      <w:jc w:val="center"/>
      <w:outlineLvl w:val="1"/>
    </w:pPr>
    <w:rPr>
      <w:rFonts w:asciiTheme="majorHAnsi" w:eastAsiaTheme="majorEastAsia" w:hAnsiTheme="majorHAnsi" w:cstheme="majorBidi"/>
      <w:bCs/>
      <w:caps/>
      <w:color w:val="6E91A3" w:themeColor="text2"/>
      <w:spacing w:val="40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717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7175A"/>
  </w:style>
  <w:style w:type="paragraph" w:styleId="Footer">
    <w:name w:val="footer"/>
    <w:basedOn w:val="Normal"/>
    <w:link w:val="FooterChar"/>
    <w:unhideWhenUsed/>
    <w:rsid w:val="007717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7175A"/>
  </w:style>
  <w:style w:type="paragraph" w:styleId="Title">
    <w:name w:val="Title"/>
    <w:basedOn w:val="Normal"/>
    <w:link w:val="TitleChar"/>
    <w:qFormat/>
    <w:rsid w:val="00E64BD7"/>
    <w:pPr>
      <w:jc w:val="center"/>
    </w:pPr>
    <w:rPr>
      <w:rFonts w:asciiTheme="majorHAnsi" w:eastAsiaTheme="majorEastAsia" w:hAnsiTheme="majorHAnsi" w:cs="Garamond"/>
      <w:caps/>
      <w:color w:val="58595B" w:themeColor="background2"/>
      <w:kern w:val="24"/>
      <w:sz w:val="144"/>
      <w:szCs w:val="52"/>
    </w:rPr>
  </w:style>
  <w:style w:type="character" w:customStyle="1" w:styleId="TitleChar">
    <w:name w:val="Title Char"/>
    <w:basedOn w:val="DefaultParagraphFont"/>
    <w:link w:val="Title"/>
    <w:rsid w:val="00E64BD7"/>
    <w:rPr>
      <w:rFonts w:asciiTheme="majorHAnsi" w:eastAsiaTheme="majorEastAsia" w:hAnsiTheme="majorHAnsi" w:cs="Garamond"/>
      <w:caps/>
      <w:color w:val="58595B" w:themeColor="background2"/>
      <w:kern w:val="24"/>
      <w:sz w:val="144"/>
      <w:szCs w:val="52"/>
    </w:rPr>
  </w:style>
  <w:style w:type="paragraph" w:styleId="Subtitle">
    <w:name w:val="Subtitle"/>
    <w:basedOn w:val="Normal"/>
    <w:link w:val="SubtitleChar"/>
    <w:qFormat/>
    <w:rsid w:val="00E64BD7"/>
    <w:pPr>
      <w:numPr>
        <w:ilvl w:val="1"/>
      </w:numPr>
      <w:jc w:val="center"/>
    </w:pPr>
    <w:rPr>
      <w:rFonts w:asciiTheme="majorHAnsi" w:eastAsiaTheme="majorEastAsia" w:hAnsiTheme="majorHAnsi" w:cstheme="majorBidi"/>
      <w:b/>
      <w:iCs/>
      <w:color w:val="6E91A3" w:themeColor="text2"/>
      <w:sz w:val="34"/>
    </w:rPr>
  </w:style>
  <w:style w:type="character" w:customStyle="1" w:styleId="SubtitleChar">
    <w:name w:val="Subtitle Char"/>
    <w:basedOn w:val="DefaultParagraphFont"/>
    <w:link w:val="Subtitle"/>
    <w:rsid w:val="00E64BD7"/>
    <w:rPr>
      <w:rFonts w:asciiTheme="majorHAnsi" w:eastAsiaTheme="majorEastAsia" w:hAnsiTheme="majorHAnsi" w:cstheme="majorBidi"/>
      <w:b/>
      <w:iCs/>
      <w:color w:val="6E91A3" w:themeColor="text2"/>
      <w:sz w:val="34"/>
    </w:rPr>
  </w:style>
  <w:style w:type="paragraph" w:styleId="Date">
    <w:name w:val="Date"/>
    <w:basedOn w:val="Normal"/>
    <w:link w:val="DateChar"/>
    <w:semiHidden/>
    <w:unhideWhenUsed/>
    <w:rsid w:val="00A05F2A"/>
    <w:pPr>
      <w:jc w:val="center"/>
    </w:pPr>
    <w:rPr>
      <w:caps/>
      <w:color w:val="6E91A3" w:themeColor="text2"/>
      <w:spacing w:val="20"/>
      <w:sz w:val="36"/>
    </w:rPr>
  </w:style>
  <w:style w:type="character" w:customStyle="1" w:styleId="DateChar">
    <w:name w:val="Date Char"/>
    <w:basedOn w:val="DefaultParagraphFont"/>
    <w:link w:val="Date"/>
    <w:semiHidden/>
    <w:rsid w:val="00A05F2A"/>
    <w:rPr>
      <w:rFonts w:asciiTheme="minorHAnsi" w:eastAsiaTheme="minorEastAsia" w:hAnsiTheme="minorHAnsi" w:cstheme="minorBidi"/>
      <w:caps/>
      <w:color w:val="6E91A3" w:themeColor="text2"/>
      <w:spacing w:val="20"/>
      <w:sz w:val="36"/>
    </w:rPr>
  </w:style>
  <w:style w:type="character" w:customStyle="1" w:styleId="Heading1Char">
    <w:name w:val="Heading 1 Char"/>
    <w:basedOn w:val="DefaultParagraphFont"/>
    <w:link w:val="Heading1"/>
    <w:rsid w:val="00E64BD7"/>
    <w:rPr>
      <w:rFonts w:asciiTheme="majorHAnsi" w:eastAsiaTheme="majorEastAsia" w:hAnsiTheme="majorHAnsi" w:cstheme="majorBidi"/>
      <w:b/>
      <w:bCs/>
      <w:color w:val="6E91A3" w:themeColor="text2"/>
      <w:sz w:val="30"/>
      <w:szCs w:val="32"/>
    </w:rPr>
  </w:style>
  <w:style w:type="character" w:customStyle="1" w:styleId="Heading2Char">
    <w:name w:val="Heading 2 Char"/>
    <w:basedOn w:val="DefaultParagraphFont"/>
    <w:link w:val="Heading2"/>
    <w:rsid w:val="00E64BD7"/>
    <w:rPr>
      <w:rFonts w:asciiTheme="majorHAnsi" w:eastAsiaTheme="majorEastAsia" w:hAnsiTheme="majorHAnsi" w:cstheme="majorBidi"/>
      <w:bCs/>
      <w:caps/>
      <w:color w:val="6E91A3" w:themeColor="text2"/>
      <w:spacing w:val="40"/>
      <w:sz w:val="40"/>
      <w:szCs w:val="26"/>
    </w:rPr>
  </w:style>
  <w:style w:type="paragraph" w:styleId="BodyText">
    <w:name w:val="Body Text"/>
    <w:basedOn w:val="Normal"/>
    <w:link w:val="BodyTextChar"/>
    <w:semiHidden/>
    <w:unhideWhenUsed/>
    <w:rsid w:val="001F4570"/>
    <w:pPr>
      <w:spacing w:line="360" w:lineRule="auto"/>
      <w:jc w:val="both"/>
    </w:pPr>
    <w:rPr>
      <w:color w:val="6E91A3" w:themeColor="text2"/>
    </w:rPr>
  </w:style>
  <w:style w:type="character" w:customStyle="1" w:styleId="BodyTextChar">
    <w:name w:val="Body Text Char"/>
    <w:basedOn w:val="DefaultParagraphFont"/>
    <w:link w:val="BodyText"/>
    <w:semiHidden/>
    <w:rsid w:val="001F4570"/>
    <w:rPr>
      <w:color w:val="6E91A3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Posters:Gallery%20Poster.dotx" TargetMode="External"/></Relationships>
</file>

<file path=word/theme/theme1.xml><?xml version="1.0" encoding="utf-8"?>
<a:theme xmlns:a="http://schemas.openxmlformats.org/drawingml/2006/main" name="Office Theme">
  <a:themeElements>
    <a:clrScheme name="Gallery Poster">
      <a:dk1>
        <a:sysClr val="windowText" lastClr="000000"/>
      </a:dk1>
      <a:lt1>
        <a:sysClr val="window" lastClr="FFFFFF"/>
      </a:lt1>
      <a:dk2>
        <a:srgbClr val="6E91A3"/>
      </a:dk2>
      <a:lt2>
        <a:srgbClr val="58595B"/>
      </a:lt2>
      <a:accent1>
        <a:srgbClr val="DAEDD8"/>
      </a:accent1>
      <a:accent2>
        <a:srgbClr val="A4BF96"/>
      </a:accent2>
      <a:accent3>
        <a:srgbClr val="BE9766"/>
      </a:accent3>
      <a:accent4>
        <a:srgbClr val="DF914F"/>
      </a:accent4>
      <a:accent5>
        <a:srgbClr val="B96155"/>
      </a:accent5>
      <a:accent6>
        <a:srgbClr val="6F4C52"/>
      </a:accent6>
      <a:hlink>
        <a:srgbClr val="5D1C56"/>
      </a:hlink>
      <a:folHlink>
        <a:srgbClr val="A98143"/>
      </a:folHlink>
    </a:clrScheme>
    <a:fontScheme name="Gallery Poster">
      <a:majorFont>
        <a:latin typeface="Garamond"/>
        <a:ea typeface=""/>
        <a:cs typeface=""/>
        <a:font script="Jpan" typeface="ＭＳ Ｐ明朝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Gallery Poster.dotx</Template>
  <TotalTime>51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Remy Fitzmaurice</dc:creator>
  <cp:keywords/>
  <dc:description/>
  <cp:lastModifiedBy>Remy Fitzmaurice</cp:lastModifiedBy>
  <cp:revision>4</cp:revision>
  <cp:lastPrinted>2016-07-13T19:13:00Z</cp:lastPrinted>
  <dcterms:created xsi:type="dcterms:W3CDTF">2016-07-13T18:23:00Z</dcterms:created>
  <dcterms:modified xsi:type="dcterms:W3CDTF">2016-08-02T20:03:00Z</dcterms:modified>
  <cp:category/>
</cp:coreProperties>
</file>