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8173D81" w14:textId="77777777" w:rsidR="002B2CE0" w:rsidRDefault="005B621F" w:rsidP="005B621F">
      <w:pPr>
        <w:pStyle w:val="Heading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626F9C" wp14:editId="36607742">
                <wp:simplePos x="0" y="0"/>
                <wp:positionH relativeFrom="column">
                  <wp:posOffset>4343400</wp:posOffset>
                </wp:positionH>
                <wp:positionV relativeFrom="paragraph">
                  <wp:posOffset>-228600</wp:posOffset>
                </wp:positionV>
                <wp:extent cx="2228850" cy="995045"/>
                <wp:effectExtent l="0" t="0" r="317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BF2AC" w14:textId="77777777" w:rsidR="00E6646A" w:rsidRDefault="00E6646A">
                            <w:r w:rsidRPr="0057591B">
                              <w:rPr>
                                <w:b/>
                              </w:rPr>
                              <w:t>OFFICE USE</w:t>
                            </w:r>
                            <w:r>
                              <w:t xml:space="preserve">: </w:t>
                            </w:r>
                          </w:p>
                          <w:p w14:paraId="04298635" w14:textId="77777777" w:rsidR="00E6646A" w:rsidRDefault="00E6646A">
                            <w:r>
                              <w:t xml:space="preserve"> </w:t>
                            </w:r>
                            <w:proofErr w:type="spellStart"/>
                            <w:r>
                              <w:t>Dx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480E4AF0" w14:textId="77777777" w:rsidR="00E6646A" w:rsidRDefault="00E6646A"/>
                          <w:p w14:paraId="675DAF0E" w14:textId="77777777" w:rsidR="00E6646A" w:rsidRDefault="00E6646A"/>
                          <w:p w14:paraId="10118C13" w14:textId="77777777" w:rsidR="00E6646A" w:rsidRDefault="00E6646A">
                            <w:r>
                              <w:t>Procedure: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17.95pt;width:175.5pt;height:7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">
                <v:textbox>
                  <w:txbxContent>
                    <w:p w14:paraId="2DCBF2AC" w14:textId="77777777" w:rsidR="0057591B" w:rsidRDefault="0057591B">
                      <w:r w:rsidRPr="0057591B">
                        <w:rPr>
                          <w:b/>
                        </w:rPr>
                        <w:t>OFFICE USE</w:t>
                      </w:r>
                      <w:r>
                        <w:t xml:space="preserve">: </w:t>
                      </w:r>
                    </w:p>
                    <w:p w14:paraId="04298635" w14:textId="77777777" w:rsidR="0057591B" w:rsidRDefault="0057591B">
                      <w:r>
                        <w:t xml:space="preserve"> </w:t>
                      </w:r>
                      <w:proofErr w:type="spellStart"/>
                      <w:r>
                        <w:t>Dx</w:t>
                      </w:r>
                      <w:proofErr w:type="spellEnd"/>
                      <w:r>
                        <w:t>:</w:t>
                      </w:r>
                    </w:p>
                    <w:p w14:paraId="480E4AF0" w14:textId="77777777" w:rsidR="0057591B" w:rsidRDefault="0057591B"/>
                    <w:p w14:paraId="675DAF0E" w14:textId="77777777" w:rsidR="0057591B" w:rsidRDefault="0057591B"/>
                    <w:p w14:paraId="10118C13" w14:textId="77777777" w:rsidR="0057591B" w:rsidRDefault="0057591B">
                      <w:r>
                        <w:t>Procedure: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E9F4679" w14:textId="77777777" w:rsidR="0057591B" w:rsidRDefault="0057591B" w:rsidP="0057591B">
      <w:pPr>
        <w:pStyle w:val="Heading1"/>
        <w:jc w:val="left"/>
      </w:pPr>
      <w:r>
        <w:t>Carla Coriaty-Hulla RDN</w:t>
      </w:r>
    </w:p>
    <w:p w14:paraId="5F5F43CE" w14:textId="77777777" w:rsidR="002B2CE0" w:rsidRPr="0090679F" w:rsidRDefault="005B621F" w:rsidP="0057591B">
      <w:pPr>
        <w:pStyle w:val="Heading1"/>
        <w:jc w:val="left"/>
      </w:pPr>
      <w:r>
        <w:t xml:space="preserve">pATIENT </w:t>
      </w:r>
      <w:r w:rsidR="0057591B">
        <w:t xml:space="preserve">Nutrition </w:t>
      </w:r>
      <w:r w:rsidR="002B2CE0" w:rsidRPr="0090679F">
        <w:t>REGISTRATION FORM</w:t>
      </w:r>
    </w:p>
    <w:tbl>
      <w:tblPr>
        <w:tblW w:w="504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6"/>
        <w:gridCol w:w="877"/>
        <w:gridCol w:w="84"/>
        <w:gridCol w:w="993"/>
        <w:gridCol w:w="612"/>
        <w:gridCol w:w="24"/>
        <w:gridCol w:w="90"/>
        <w:gridCol w:w="179"/>
        <w:gridCol w:w="44"/>
        <w:gridCol w:w="73"/>
        <w:gridCol w:w="154"/>
        <w:gridCol w:w="229"/>
        <w:gridCol w:w="119"/>
        <w:gridCol w:w="35"/>
        <w:gridCol w:w="337"/>
        <w:gridCol w:w="726"/>
        <w:gridCol w:w="95"/>
        <w:gridCol w:w="197"/>
        <w:gridCol w:w="145"/>
        <w:gridCol w:w="7"/>
        <w:gridCol w:w="503"/>
        <w:gridCol w:w="226"/>
        <w:gridCol w:w="351"/>
        <w:gridCol w:w="15"/>
        <w:gridCol w:w="394"/>
        <w:gridCol w:w="337"/>
        <w:gridCol w:w="138"/>
        <w:gridCol w:w="219"/>
        <w:gridCol w:w="12"/>
        <w:gridCol w:w="76"/>
        <w:gridCol w:w="93"/>
        <w:gridCol w:w="544"/>
        <w:gridCol w:w="21"/>
        <w:gridCol w:w="153"/>
        <w:gridCol w:w="248"/>
        <w:gridCol w:w="133"/>
        <w:gridCol w:w="360"/>
        <w:gridCol w:w="27"/>
        <w:gridCol w:w="273"/>
        <w:gridCol w:w="1097"/>
        <w:gridCol w:w="192"/>
        <w:gridCol w:w="149"/>
        <w:gridCol w:w="289"/>
      </w:tblGrid>
      <w:tr w:rsidR="00E03E1F" w:rsidRPr="0090679F" w14:paraId="78B2D5C7" w14:textId="77777777" w:rsidTr="00E6646A">
        <w:trPr>
          <w:trHeight w:val="288"/>
        </w:trPr>
        <w:tc>
          <w:tcPr>
            <w:tcW w:w="11066" w:type="dxa"/>
            <w:gridSpan w:val="4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4B92A59" w14:textId="77777777" w:rsidR="0057591B" w:rsidRDefault="0057591B" w:rsidP="00E03E1F">
            <w:pPr>
              <w:pStyle w:val="Centered"/>
            </w:pPr>
          </w:p>
          <w:p w14:paraId="2E9A837B" w14:textId="77777777" w:rsidR="00E03E1F" w:rsidRPr="0090679F" w:rsidRDefault="00E03E1F" w:rsidP="0057591B">
            <w:pPr>
              <w:pStyle w:val="Centered"/>
              <w:jc w:val="left"/>
            </w:pPr>
            <w:r w:rsidRPr="0090679F">
              <w:t>(Please Print)</w:t>
            </w:r>
          </w:p>
        </w:tc>
      </w:tr>
      <w:tr w:rsidR="00E03E1F" w:rsidRPr="0090679F" w14:paraId="46FD8EEF" w14:textId="77777777" w:rsidTr="00E6646A">
        <w:trPr>
          <w:trHeight w:val="288"/>
        </w:trPr>
        <w:tc>
          <w:tcPr>
            <w:tcW w:w="629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C03A29" w14:textId="77777777" w:rsidR="00E03E1F" w:rsidRPr="0090679F" w:rsidRDefault="00E03E1F" w:rsidP="00FC7060">
            <w:r w:rsidRPr="0090679F">
              <w:t xml:space="preserve">Today’s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770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84354D" w14:textId="7053FC89" w:rsidR="00E03E1F" w:rsidRPr="0090679F" w:rsidRDefault="00E03E1F" w:rsidP="00FC7060">
            <w:r w:rsidRPr="0090679F">
              <w:t>PCP</w:t>
            </w:r>
            <w:r w:rsidR="00E6646A">
              <w:t xml:space="preserve"> first and last name</w:t>
            </w:r>
            <w:r w:rsidR="0090439A">
              <w:t>:</w:t>
            </w:r>
          </w:p>
        </w:tc>
      </w:tr>
      <w:tr w:rsidR="00BE1480" w:rsidRPr="0090679F" w14:paraId="1487BC1E" w14:textId="77777777" w:rsidTr="00E6646A">
        <w:trPr>
          <w:trHeight w:val="288"/>
        </w:trPr>
        <w:tc>
          <w:tcPr>
            <w:tcW w:w="11066" w:type="dxa"/>
            <w:gridSpan w:val="4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613700" w14:textId="77777777" w:rsidR="00BE1480" w:rsidRPr="0090679F" w:rsidRDefault="00BE1480" w:rsidP="00D01268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9309C4" w:rsidRPr="0090679F" w14:paraId="46F854C5" w14:textId="77777777" w:rsidTr="00E6646A">
        <w:trPr>
          <w:trHeight w:val="288"/>
        </w:trPr>
        <w:tc>
          <w:tcPr>
            <w:tcW w:w="355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6487875" w14:textId="77777777" w:rsidR="001713E8" w:rsidRPr="0090679F" w:rsidRDefault="001713E8" w:rsidP="00FC7060">
            <w:r w:rsidRPr="0090679F">
              <w:t xml:space="preserve">Patient’s </w:t>
            </w:r>
            <w:r w:rsidR="0090439A">
              <w:t>l</w:t>
            </w:r>
            <w:r w:rsidRPr="0090679F">
              <w:t xml:space="preserve">ast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661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1E4C4" w14:textId="77777777"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108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F1F8E4" w14:textId="77777777"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884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E5F375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Mr.</w:t>
            </w:r>
          </w:p>
          <w:p w14:paraId="0CB9A4ED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65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F8CE45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14:paraId="0C0E136C" w14:textId="77777777"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92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0BCE5C" w14:textId="77777777"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14:paraId="3E723019" w14:textId="77777777" w:rsidTr="00E6646A">
        <w:trPr>
          <w:trHeight w:val="288"/>
        </w:trPr>
        <w:tc>
          <w:tcPr>
            <w:tcW w:w="6296" w:type="dxa"/>
            <w:gridSpan w:val="2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D8EFFE" w14:textId="77777777" w:rsidR="001713E8" w:rsidRPr="0090679F" w:rsidRDefault="001713E8" w:rsidP="00FC7060"/>
        </w:tc>
        <w:tc>
          <w:tcPr>
            <w:tcW w:w="884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7BC8BB" w14:textId="77777777" w:rsidR="001713E8" w:rsidRPr="0090679F" w:rsidRDefault="001713E8" w:rsidP="00FC7060"/>
        </w:tc>
        <w:tc>
          <w:tcPr>
            <w:tcW w:w="965" w:type="dxa"/>
            <w:gridSpan w:val="6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D05F2A" w14:textId="77777777" w:rsidR="001713E8" w:rsidRPr="0090679F" w:rsidRDefault="001713E8" w:rsidP="00FC7060"/>
        </w:tc>
        <w:tc>
          <w:tcPr>
            <w:tcW w:w="2921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DF8EB2" w14:textId="77777777" w:rsidR="001713E8" w:rsidRPr="0090679F" w:rsidRDefault="001713E8" w:rsidP="00FC7060">
            <w:r w:rsidRPr="0090679F">
              <w:t xml:space="preserve">Single  </w:t>
            </w:r>
            <w:proofErr w:type="gramStart"/>
            <w:r w:rsidRPr="0090679F">
              <w:t>/  Mar</w:t>
            </w:r>
            <w:proofErr w:type="gramEnd"/>
            <w:r w:rsidRPr="0090679F">
              <w:t xml:space="preserve">  /  </w:t>
            </w:r>
            <w:proofErr w:type="spellStart"/>
            <w:r w:rsidRPr="0090679F">
              <w:t>Div</w:t>
            </w:r>
            <w:proofErr w:type="spellEnd"/>
            <w:r w:rsidRPr="0090679F">
              <w:t xml:space="preserve">  /  Sep  /  </w:t>
            </w:r>
            <w:proofErr w:type="spellStart"/>
            <w:r w:rsidRPr="0090679F">
              <w:t>Wid</w:t>
            </w:r>
            <w:proofErr w:type="spellEnd"/>
          </w:p>
        </w:tc>
      </w:tr>
      <w:tr w:rsidR="00A15597" w:rsidRPr="0090679F" w14:paraId="422D0EE9" w14:textId="77777777" w:rsidTr="00E6646A">
        <w:trPr>
          <w:gridAfter w:val="3"/>
          <w:wAfter w:w="630" w:type="dxa"/>
          <w:trHeight w:val="288"/>
        </w:trPr>
        <w:tc>
          <w:tcPr>
            <w:tcW w:w="21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AC00D4" w14:textId="77777777" w:rsidR="00A15597" w:rsidRPr="0090679F" w:rsidRDefault="00A15597" w:rsidP="00FC7060">
            <w:r w:rsidRPr="0090679F">
              <w:t>Is this your legal name?</w:t>
            </w:r>
          </w:p>
        </w:tc>
        <w:tc>
          <w:tcPr>
            <w:tcW w:w="2914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A8A561" w14:textId="77777777" w:rsidR="00A15597" w:rsidRPr="0090679F" w:rsidRDefault="00A15597" w:rsidP="00FC7060">
            <w:r w:rsidRPr="0090679F">
              <w:t>If not, what is your legal name?</w:t>
            </w:r>
          </w:p>
        </w:tc>
        <w:tc>
          <w:tcPr>
            <w:tcW w:w="251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DD1DFC" w14:textId="75A94C8E" w:rsidR="00A15597" w:rsidRPr="0090679F" w:rsidRDefault="00A15597" w:rsidP="00A15597"/>
        </w:tc>
        <w:tc>
          <w:tcPr>
            <w:tcW w:w="96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D3F24F" w14:textId="15A6F392" w:rsidR="00A15597" w:rsidRPr="0090679F" w:rsidRDefault="00A15597" w:rsidP="00FC7060"/>
        </w:tc>
        <w:tc>
          <w:tcPr>
            <w:tcW w:w="189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03AF86" w14:textId="77777777" w:rsidR="00A15597" w:rsidRPr="0090679F" w:rsidRDefault="00A15597" w:rsidP="00FC7060">
            <w:r w:rsidRPr="0090679F">
              <w:t>Age</w:t>
            </w:r>
            <w:r>
              <w:t>:</w:t>
            </w:r>
          </w:p>
        </w:tc>
      </w:tr>
      <w:tr w:rsidR="00A15597" w:rsidRPr="0090679F" w14:paraId="2CAE7505" w14:textId="77777777" w:rsidTr="00E6646A">
        <w:trPr>
          <w:gridAfter w:val="2"/>
          <w:wAfter w:w="438" w:type="dxa"/>
          <w:trHeight w:val="288"/>
        </w:trPr>
        <w:tc>
          <w:tcPr>
            <w:tcW w:w="107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A1C581" w14:textId="77777777" w:rsidR="00A15597" w:rsidRPr="0090679F" w:rsidRDefault="00A15597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22BCEE" w14:textId="77777777" w:rsidR="00A15597" w:rsidRPr="0090679F" w:rsidRDefault="00A15597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914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B6D2D9" w14:textId="77777777" w:rsidR="00A15597" w:rsidRPr="0090679F" w:rsidRDefault="00A15597" w:rsidP="00FC7060"/>
        </w:tc>
        <w:tc>
          <w:tcPr>
            <w:tcW w:w="2516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C3A73F" w14:textId="642475F1" w:rsidR="00A15597" w:rsidRPr="0090679F" w:rsidRDefault="00A15597" w:rsidP="00FC7060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96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F4029E" w14:textId="40DADEA9" w:rsidR="00A15597" w:rsidRPr="0090679F" w:rsidRDefault="00A15597" w:rsidP="00FC7060"/>
        </w:tc>
        <w:tc>
          <w:tcPr>
            <w:tcW w:w="1890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151BFF" w14:textId="77777777" w:rsidR="00A15597" w:rsidRPr="0090679F" w:rsidRDefault="00A15597" w:rsidP="00FC7060"/>
        </w:tc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DDFF31B" w14:textId="26CAFA87" w:rsidR="00A15597" w:rsidRPr="0090679F" w:rsidRDefault="00A15597" w:rsidP="00FC7060"/>
        </w:tc>
      </w:tr>
      <w:tr w:rsidR="00A15597" w:rsidRPr="0090679F" w14:paraId="65E1A3A0" w14:textId="65CD7DA2" w:rsidTr="00E6646A">
        <w:trPr>
          <w:trHeight w:val="288"/>
        </w:trPr>
        <w:tc>
          <w:tcPr>
            <w:tcW w:w="5216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CBFE1C" w14:textId="77777777" w:rsidR="00A15597" w:rsidRPr="0090679F" w:rsidRDefault="00A15597" w:rsidP="00FC7060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2929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E041FB" w14:textId="77777777" w:rsidR="00A15597" w:rsidRPr="0090679F" w:rsidRDefault="00A15597" w:rsidP="00FC7060">
            <w:r w:rsidRPr="0090679F">
              <w:t>Social Security</w:t>
            </w:r>
            <w:r>
              <w:t xml:space="preserve"> no.:</w:t>
            </w:r>
          </w:p>
        </w:tc>
        <w:tc>
          <w:tcPr>
            <w:tcW w:w="292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4FEA71" w14:textId="77777777" w:rsidR="00A15597" w:rsidRPr="0090679F" w:rsidRDefault="00A15597" w:rsidP="00FC7060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A15597" w:rsidRPr="0090679F" w14:paraId="4393D97C" w14:textId="77777777" w:rsidTr="00E6646A">
        <w:trPr>
          <w:trHeight w:val="288"/>
        </w:trPr>
        <w:tc>
          <w:tcPr>
            <w:tcW w:w="5216" w:type="dxa"/>
            <w:gridSpan w:val="2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4F2245" w14:textId="77777777" w:rsidR="00A15597" w:rsidRPr="0090679F" w:rsidRDefault="00A15597" w:rsidP="00FC7060"/>
        </w:tc>
        <w:tc>
          <w:tcPr>
            <w:tcW w:w="2929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E26F2F" w14:textId="77777777" w:rsidR="00A15597" w:rsidRPr="0090679F" w:rsidRDefault="00A15597" w:rsidP="00FC7060"/>
        </w:tc>
        <w:tc>
          <w:tcPr>
            <w:tcW w:w="2921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D027CD" w14:textId="77777777" w:rsidR="00A15597" w:rsidRPr="0090679F" w:rsidRDefault="00A15597" w:rsidP="00C757D4">
            <w:proofErr w:type="gramStart"/>
            <w:r w:rsidRPr="0090679F">
              <w:t>(</w:t>
            </w:r>
            <w:r>
              <w:t xml:space="preserve">          </w:t>
            </w:r>
            <w:r w:rsidRPr="0090679F">
              <w:t>)</w:t>
            </w:r>
            <w:proofErr w:type="gramEnd"/>
          </w:p>
        </w:tc>
      </w:tr>
      <w:tr w:rsidR="00A15597" w:rsidRPr="0090679F" w14:paraId="3EBB3CE4" w14:textId="77777777" w:rsidTr="00E6646A">
        <w:trPr>
          <w:trHeight w:val="288"/>
        </w:trPr>
        <w:tc>
          <w:tcPr>
            <w:tcW w:w="278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0B471C" w14:textId="77777777" w:rsidR="00A15597" w:rsidRPr="0090679F" w:rsidRDefault="00A15597" w:rsidP="00FC7060">
            <w:r w:rsidRPr="0090679F">
              <w:t xml:space="preserve">P.O. </w:t>
            </w:r>
            <w:r>
              <w:t>b</w:t>
            </w:r>
            <w:r w:rsidRPr="0090679F">
              <w:t>ox</w:t>
            </w:r>
            <w:r>
              <w:t>:</w:t>
            </w:r>
          </w:p>
        </w:tc>
        <w:tc>
          <w:tcPr>
            <w:tcW w:w="391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B3C793" w14:textId="77777777" w:rsidR="00A15597" w:rsidRPr="0090679F" w:rsidRDefault="00A15597" w:rsidP="00FC7060">
            <w:r w:rsidRPr="0090679F">
              <w:t>City</w:t>
            </w:r>
            <w:r>
              <w:t>:</w:t>
            </w:r>
          </w:p>
        </w:tc>
        <w:tc>
          <w:tcPr>
            <w:tcW w:w="1974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FC3A67" w14:textId="77777777" w:rsidR="00A15597" w:rsidRPr="0090679F" w:rsidRDefault="00A15597" w:rsidP="00FC7060">
            <w:r w:rsidRPr="0090679F">
              <w:t>State</w:t>
            </w:r>
            <w:r>
              <w:t>:</w:t>
            </w:r>
          </w:p>
        </w:tc>
        <w:tc>
          <w:tcPr>
            <w:tcW w:w="238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595FC1" w14:textId="77777777" w:rsidR="00A15597" w:rsidRPr="0090679F" w:rsidRDefault="00A15597" w:rsidP="00FC7060">
            <w:r w:rsidRPr="0090679F">
              <w:t>ZIP Code</w:t>
            </w:r>
            <w:r>
              <w:t>:</w:t>
            </w:r>
          </w:p>
        </w:tc>
      </w:tr>
      <w:tr w:rsidR="00A15597" w:rsidRPr="0090679F" w14:paraId="7BD99AF4" w14:textId="77777777" w:rsidTr="00E6646A">
        <w:trPr>
          <w:trHeight w:val="288"/>
        </w:trPr>
        <w:tc>
          <w:tcPr>
            <w:tcW w:w="2786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1BBF23" w14:textId="77777777" w:rsidR="00A15597" w:rsidRPr="0090679F" w:rsidRDefault="00A15597" w:rsidP="00FC7060"/>
        </w:tc>
        <w:tc>
          <w:tcPr>
            <w:tcW w:w="3919" w:type="dxa"/>
            <w:gridSpan w:val="1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80600E" w14:textId="77777777" w:rsidR="00A15597" w:rsidRPr="0090679F" w:rsidRDefault="00A15597" w:rsidP="00FC7060"/>
        </w:tc>
        <w:tc>
          <w:tcPr>
            <w:tcW w:w="1974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F1D7B8" w14:textId="77777777" w:rsidR="00A15597" w:rsidRPr="0090679F" w:rsidRDefault="00A15597" w:rsidP="00FC7060"/>
        </w:tc>
        <w:tc>
          <w:tcPr>
            <w:tcW w:w="2387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ED977D" w14:textId="77777777" w:rsidR="00A15597" w:rsidRPr="0090679F" w:rsidRDefault="00A15597" w:rsidP="00FC7060"/>
        </w:tc>
      </w:tr>
      <w:tr w:rsidR="00A15597" w:rsidRPr="0090679F" w14:paraId="14B4F55F" w14:textId="77777777" w:rsidTr="00E6646A">
        <w:trPr>
          <w:trHeight w:val="288"/>
        </w:trPr>
        <w:tc>
          <w:tcPr>
            <w:tcW w:w="278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1A8F47" w14:textId="77777777" w:rsidR="00A15597" w:rsidRPr="0090679F" w:rsidRDefault="00A15597" w:rsidP="00FC7060">
            <w:r w:rsidRPr="0090679F">
              <w:t>Occupation</w:t>
            </w:r>
            <w:r>
              <w:t>:</w:t>
            </w:r>
          </w:p>
        </w:tc>
        <w:tc>
          <w:tcPr>
            <w:tcW w:w="5338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F794C0" w14:textId="77777777" w:rsidR="00A15597" w:rsidRPr="0090679F" w:rsidRDefault="00A15597" w:rsidP="00FC7060">
            <w:r w:rsidRPr="0090679F">
              <w:t>Employer</w:t>
            </w:r>
            <w:r>
              <w:t>:</w:t>
            </w:r>
          </w:p>
        </w:tc>
        <w:tc>
          <w:tcPr>
            <w:tcW w:w="29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124A30" w14:textId="77777777" w:rsidR="00A15597" w:rsidRPr="0090679F" w:rsidRDefault="00A15597" w:rsidP="00FC7060">
            <w:r w:rsidRPr="0090679F">
              <w:t xml:space="preserve">Employer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A15597" w:rsidRPr="0090679F" w14:paraId="170E8276" w14:textId="77777777" w:rsidTr="00E6646A">
        <w:trPr>
          <w:trHeight w:val="288"/>
        </w:trPr>
        <w:tc>
          <w:tcPr>
            <w:tcW w:w="2786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360092" w14:textId="77777777" w:rsidR="00A15597" w:rsidRPr="0090679F" w:rsidRDefault="00A15597" w:rsidP="00FC7060"/>
        </w:tc>
        <w:tc>
          <w:tcPr>
            <w:tcW w:w="5338" w:type="dxa"/>
            <w:gridSpan w:val="2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C0D0AF" w14:textId="77777777" w:rsidR="00A15597" w:rsidRPr="0090679F" w:rsidRDefault="00A15597" w:rsidP="00FC7060"/>
        </w:tc>
        <w:tc>
          <w:tcPr>
            <w:tcW w:w="2942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1295ED" w14:textId="77777777" w:rsidR="00A15597" w:rsidRPr="0090679F" w:rsidRDefault="00A15597" w:rsidP="00C757D4">
            <w:proofErr w:type="gramStart"/>
            <w:r w:rsidRPr="0090679F">
              <w:t xml:space="preserve">( </w:t>
            </w:r>
            <w:r>
              <w:t xml:space="preserve">          )</w:t>
            </w:r>
            <w:proofErr w:type="gramEnd"/>
          </w:p>
        </w:tc>
      </w:tr>
      <w:tr w:rsidR="00A15597" w:rsidRPr="0090679F" w14:paraId="7EDFB4F0" w14:textId="77777777" w:rsidTr="00E6646A">
        <w:trPr>
          <w:gridAfter w:val="3"/>
          <w:wAfter w:w="630" w:type="dxa"/>
          <w:trHeight w:val="288"/>
        </w:trPr>
        <w:tc>
          <w:tcPr>
            <w:tcW w:w="5216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22AFA8C8" w14:textId="77777777" w:rsidR="00A15597" w:rsidRPr="0090679F" w:rsidRDefault="00A15597" w:rsidP="005B621F">
            <w:bookmarkStart w:id="1" w:name="Check3"/>
            <w:r>
              <w:t>R</w:t>
            </w:r>
            <w:r w:rsidRPr="0090679F">
              <w:t>eferred by (</w:t>
            </w:r>
            <w:r>
              <w:t>p</w:t>
            </w:r>
            <w:r w:rsidRPr="0090679F">
              <w:t>lease check one box)</w:t>
            </w:r>
            <w:r>
              <w:t>:</w:t>
            </w:r>
          </w:p>
        </w:tc>
        <w:tc>
          <w:tcPr>
            <w:tcW w:w="729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AD82C" w14:textId="77777777" w:rsidR="00A15597" w:rsidRPr="0090679F" w:rsidRDefault="00A15597" w:rsidP="00FC7060">
            <w:r w:rsidRPr="0090679F">
              <w:sym w:font="Wingdings" w:char="F071"/>
            </w:r>
            <w:r w:rsidRPr="0090679F">
              <w:t xml:space="preserve"> Dr.</w:t>
            </w:r>
          </w:p>
        </w:tc>
        <w:tc>
          <w:tcPr>
            <w:tcW w:w="2353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773EFD2" w14:textId="77777777" w:rsidR="00A15597" w:rsidRPr="0090679F" w:rsidRDefault="00A15597" w:rsidP="00FC7060"/>
        </w:tc>
        <w:tc>
          <w:tcPr>
            <w:tcW w:w="2138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40AFA" w14:textId="50351EF7" w:rsidR="00A15597" w:rsidRPr="0090679F" w:rsidRDefault="00A15597" w:rsidP="00FC7060">
            <w:r w:rsidRPr="0090679F">
              <w:sym w:font="Wingdings" w:char="F071"/>
            </w:r>
            <w:r>
              <w:t xml:space="preserve"> </w:t>
            </w:r>
            <w:proofErr w:type="spellStart"/>
            <w:r>
              <w:t>Insurance</w:t>
            </w:r>
            <w:r w:rsidRPr="0090679F">
              <w:t>Plan</w:t>
            </w:r>
            <w:proofErr w:type="spellEnd"/>
          </w:p>
        </w:tc>
        <w:bookmarkEnd w:id="1"/>
      </w:tr>
      <w:tr w:rsidR="00A15597" w:rsidRPr="0090679F" w14:paraId="34DB8EDA" w14:textId="77777777" w:rsidTr="00E6646A">
        <w:trPr>
          <w:gridAfter w:val="6"/>
          <w:wAfter w:w="2027" w:type="dxa"/>
          <w:trHeight w:val="288"/>
        </w:trPr>
        <w:tc>
          <w:tcPr>
            <w:tcW w:w="1157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72D667A" w14:textId="77777777" w:rsidR="00A15597" w:rsidRPr="0090679F" w:rsidRDefault="00A15597" w:rsidP="00FC7060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71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3C149EF" w14:textId="466725F7" w:rsidR="00A15597" w:rsidRPr="0090679F" w:rsidRDefault="00A15597" w:rsidP="00FC7060">
            <w:r w:rsidRPr="0090679F">
              <w:sym w:font="Wingdings" w:char="F071"/>
            </w:r>
            <w:r w:rsidRPr="0090679F">
              <w:t xml:space="preserve"> Friend</w:t>
            </w:r>
            <w:r>
              <w:t xml:space="preserve">  </w:t>
            </w:r>
            <w:r w:rsidRPr="0090679F">
              <w:sym w:font="Wingdings" w:char="F071"/>
            </w:r>
            <w:r>
              <w:t xml:space="preserve"> ONLINE</w:t>
            </w:r>
          </w:p>
        </w:tc>
        <w:tc>
          <w:tcPr>
            <w:tcW w:w="1896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93E3A14" w14:textId="4160BF4C" w:rsidR="00A15597" w:rsidRPr="0090679F" w:rsidRDefault="00A15597" w:rsidP="00A15597">
            <w:r w:rsidRPr="0090679F">
              <w:sym w:font="Wingdings" w:char="F071"/>
            </w:r>
            <w:r w:rsidRPr="0090679F">
              <w:t xml:space="preserve"> </w:t>
            </w:r>
            <w:r>
              <w:t xml:space="preserve">Facebook    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2E9FA26" w14:textId="77777777" w:rsidR="00A15597" w:rsidRPr="0090679F" w:rsidRDefault="00A15597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320" w:type="dxa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2E861C" w14:textId="6F5A2540" w:rsidR="00A15597" w:rsidRPr="0090679F" w:rsidRDefault="00E6646A" w:rsidP="00FC7060">
            <w:r>
              <w:t xml:space="preserve">    First                  Last</w:t>
            </w:r>
          </w:p>
        </w:tc>
      </w:tr>
      <w:tr w:rsidR="00A15597" w:rsidRPr="0090679F" w14:paraId="108EC0DE" w14:textId="77777777" w:rsidTr="00E6646A">
        <w:trPr>
          <w:trHeight w:val="288"/>
        </w:trPr>
        <w:tc>
          <w:tcPr>
            <w:tcW w:w="287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042140" w14:textId="77777777" w:rsidR="00A15597" w:rsidRPr="0090679F" w:rsidRDefault="00A15597" w:rsidP="00FC7060">
            <w:r w:rsidRPr="0090679F">
              <w:t xml:space="preserve">Other </w:t>
            </w:r>
            <w:r>
              <w:t>f</w:t>
            </w:r>
            <w:r w:rsidRPr="0090679F">
              <w:t xml:space="preserve">amily </w:t>
            </w:r>
            <w:r>
              <w:t>members seen h</w:t>
            </w:r>
            <w:r w:rsidRPr="0090679F">
              <w:t>ere</w:t>
            </w:r>
            <w:r>
              <w:t>:</w:t>
            </w:r>
          </w:p>
        </w:tc>
        <w:tc>
          <w:tcPr>
            <w:tcW w:w="8190" w:type="dxa"/>
            <w:gridSpan w:val="3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7C8F35" w14:textId="77777777" w:rsidR="00A15597" w:rsidRPr="0090679F" w:rsidRDefault="00A15597" w:rsidP="00FC7060"/>
        </w:tc>
      </w:tr>
      <w:tr w:rsidR="00A15597" w:rsidRPr="0090679F" w14:paraId="7454D3AB" w14:textId="77777777" w:rsidTr="00E6646A">
        <w:trPr>
          <w:trHeight w:val="144"/>
        </w:trPr>
        <w:tc>
          <w:tcPr>
            <w:tcW w:w="11066" w:type="dxa"/>
            <w:gridSpan w:val="4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F89CB9B" w14:textId="77777777" w:rsidR="00A15597" w:rsidRPr="0090679F" w:rsidRDefault="00A15597" w:rsidP="00FC7060"/>
        </w:tc>
      </w:tr>
      <w:tr w:rsidR="00A15597" w:rsidRPr="0090679F" w14:paraId="17984906" w14:textId="77777777" w:rsidTr="00E6646A">
        <w:trPr>
          <w:trHeight w:val="288"/>
        </w:trPr>
        <w:tc>
          <w:tcPr>
            <w:tcW w:w="11066" w:type="dxa"/>
            <w:gridSpan w:val="4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494991" w14:textId="77777777" w:rsidR="00A15597" w:rsidRPr="0090679F" w:rsidRDefault="00A15597" w:rsidP="00D01268">
            <w:pPr>
              <w:pStyle w:val="Heading2"/>
            </w:pPr>
            <w:r w:rsidRPr="0090679F">
              <w:t>INSURANCE INFORMATION</w:t>
            </w:r>
          </w:p>
        </w:tc>
      </w:tr>
      <w:tr w:rsidR="00A15597" w:rsidRPr="0090679F" w14:paraId="5EF82810" w14:textId="77777777" w:rsidTr="00E6646A">
        <w:trPr>
          <w:trHeight w:val="288"/>
        </w:trPr>
        <w:tc>
          <w:tcPr>
            <w:tcW w:w="11066" w:type="dxa"/>
            <w:gridSpan w:val="4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361CB5" w14:textId="77777777" w:rsidR="00A15597" w:rsidRPr="0090679F" w:rsidRDefault="00A15597" w:rsidP="00601460">
            <w:pPr>
              <w:pStyle w:val="Centered"/>
            </w:pPr>
            <w:r w:rsidRPr="0090679F">
              <w:t>(</w:t>
            </w:r>
            <w:r>
              <w:t>P</w:t>
            </w:r>
            <w:r w:rsidRPr="0090679F">
              <w:t>lease give your insurance card to the receptionist</w:t>
            </w:r>
            <w:r>
              <w:t>.</w:t>
            </w:r>
            <w:r w:rsidRPr="0090679F">
              <w:t>)</w:t>
            </w:r>
          </w:p>
        </w:tc>
      </w:tr>
      <w:tr w:rsidR="00A15597" w:rsidRPr="0090679F" w14:paraId="5BBDD66A" w14:textId="77777777" w:rsidTr="00E6646A">
        <w:trPr>
          <w:trHeight w:val="288"/>
        </w:trPr>
        <w:tc>
          <w:tcPr>
            <w:tcW w:w="278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25E59F" w14:textId="3FF0064D" w:rsidR="00A15597" w:rsidRPr="0090679F" w:rsidRDefault="00A15597" w:rsidP="00FC7060">
            <w:r>
              <w:t>Person Responsible for bill:</w:t>
            </w:r>
          </w:p>
        </w:tc>
        <w:tc>
          <w:tcPr>
            <w:tcW w:w="126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E6EF9C" w14:textId="77777777" w:rsidR="00A15597" w:rsidRPr="0090679F" w:rsidRDefault="00A15597" w:rsidP="00FC7060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4078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830E6A" w14:textId="77777777" w:rsidR="00A15597" w:rsidRPr="0090679F" w:rsidRDefault="00A15597" w:rsidP="00FC7060">
            <w:r w:rsidRPr="0090679F">
              <w:t>Address (if different)</w:t>
            </w:r>
            <w:r>
              <w:t>:</w:t>
            </w:r>
          </w:p>
        </w:tc>
        <w:tc>
          <w:tcPr>
            <w:tcW w:w="294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CCAAB6" w14:textId="77777777" w:rsidR="00A15597" w:rsidRPr="0090679F" w:rsidRDefault="00A15597" w:rsidP="00FC7060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A15597" w:rsidRPr="0090679F" w14:paraId="7A17D13A" w14:textId="77777777" w:rsidTr="00E6646A">
        <w:trPr>
          <w:trHeight w:val="288"/>
        </w:trPr>
        <w:tc>
          <w:tcPr>
            <w:tcW w:w="2786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D79998" w14:textId="77777777" w:rsidR="00A15597" w:rsidRPr="0090679F" w:rsidRDefault="00A15597" w:rsidP="00FC7060"/>
        </w:tc>
        <w:tc>
          <w:tcPr>
            <w:tcW w:w="1260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2C2414" w14:textId="77777777" w:rsidR="00A15597" w:rsidRPr="0090679F" w:rsidRDefault="00A15597" w:rsidP="00FC7060">
            <w:r w:rsidRPr="0090679F">
              <w:t xml:space="preserve">       /         /</w:t>
            </w:r>
          </w:p>
        </w:tc>
        <w:tc>
          <w:tcPr>
            <w:tcW w:w="4078" w:type="dxa"/>
            <w:gridSpan w:val="1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70CE29" w14:textId="77777777" w:rsidR="00A15597" w:rsidRPr="0090679F" w:rsidRDefault="00A15597" w:rsidP="00FC7060"/>
        </w:tc>
        <w:tc>
          <w:tcPr>
            <w:tcW w:w="2942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A1CBE5" w14:textId="77777777" w:rsidR="00A15597" w:rsidRPr="0090679F" w:rsidRDefault="00A15597" w:rsidP="00C757D4">
            <w:proofErr w:type="gramStart"/>
            <w:r w:rsidRPr="0090679F">
              <w:t>(</w:t>
            </w:r>
            <w:r>
              <w:t xml:space="preserve">          </w:t>
            </w:r>
            <w:r w:rsidRPr="0090679F">
              <w:t>)</w:t>
            </w:r>
            <w:proofErr w:type="gramEnd"/>
          </w:p>
        </w:tc>
      </w:tr>
      <w:tr w:rsidR="00A15597" w:rsidRPr="0090679F" w14:paraId="62901779" w14:textId="77777777" w:rsidTr="00E6646A">
        <w:trPr>
          <w:trHeight w:val="288"/>
        </w:trPr>
        <w:tc>
          <w:tcPr>
            <w:tcW w:w="278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EC29162" w14:textId="77777777" w:rsidR="00A15597" w:rsidRPr="0090679F" w:rsidRDefault="00A15597" w:rsidP="00FC7060">
            <w:r w:rsidRPr="0090679F">
              <w:t>Is this person a patient here?</w:t>
            </w:r>
          </w:p>
        </w:tc>
        <w:tc>
          <w:tcPr>
            <w:tcW w:w="540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01E8193" w14:textId="77777777" w:rsidR="00694A8C" w:rsidRDefault="00A15597" w:rsidP="00FC7060">
            <w:r w:rsidRPr="0090679F">
              <w:sym w:font="Wingdings" w:char="F071"/>
            </w:r>
          </w:p>
          <w:p w14:paraId="09504B6D" w14:textId="6D5DC2E2" w:rsidR="00A15597" w:rsidRPr="0090679F" w:rsidRDefault="00A15597" w:rsidP="00FC7060">
            <w:r>
              <w:t>Ye</w:t>
            </w:r>
            <w:r w:rsidRPr="0090679F">
              <w:t>s</w:t>
            </w:r>
          </w:p>
        </w:tc>
        <w:tc>
          <w:tcPr>
            <w:tcW w:w="720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86A3A96" w14:textId="410A5A2D" w:rsidR="00A15597" w:rsidRPr="0090679F" w:rsidRDefault="00A15597" w:rsidP="00FC7060">
            <w:r>
              <w:t xml:space="preserve">  </w:t>
            </w:r>
            <w:r w:rsidR="00694A8C">
              <w:t xml:space="preserve">  </w:t>
            </w:r>
            <w:r w:rsidRPr="0090679F">
              <w:sym w:font="Wingdings" w:char="F071"/>
            </w:r>
            <w:r w:rsidRPr="0090679F">
              <w:t xml:space="preserve"> </w:t>
            </w:r>
            <w:r w:rsidR="00694A8C">
              <w:t xml:space="preserve">   </w:t>
            </w:r>
            <w:r w:rsidRPr="0090679F">
              <w:t>No</w:t>
            </w:r>
          </w:p>
        </w:tc>
        <w:tc>
          <w:tcPr>
            <w:tcW w:w="4078" w:type="dxa"/>
            <w:gridSpan w:val="1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E5669DA" w14:textId="77777777" w:rsidR="00A15597" w:rsidRPr="0090679F" w:rsidRDefault="00A15597" w:rsidP="00FC7060"/>
        </w:tc>
        <w:tc>
          <w:tcPr>
            <w:tcW w:w="2942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27B678" w14:textId="77777777" w:rsidR="00A15597" w:rsidRPr="0090679F" w:rsidRDefault="00A15597" w:rsidP="00FC7060"/>
        </w:tc>
      </w:tr>
      <w:tr w:rsidR="00A15597" w:rsidRPr="0090679F" w14:paraId="7683CCAC" w14:textId="77777777" w:rsidTr="00E6646A">
        <w:trPr>
          <w:trHeight w:val="288"/>
        </w:trPr>
        <w:tc>
          <w:tcPr>
            <w:tcW w:w="2786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9A7245" w14:textId="762E7E2D" w:rsidR="00A15597" w:rsidRPr="0090679F" w:rsidRDefault="00A15597" w:rsidP="00FC7060">
            <w:proofErr w:type="spellStart"/>
            <w:r>
              <w:t>Ocupation</w:t>
            </w:r>
            <w:proofErr w:type="spellEnd"/>
            <w:r>
              <w:t>:</w:t>
            </w:r>
          </w:p>
        </w:tc>
        <w:tc>
          <w:tcPr>
            <w:tcW w:w="38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1E9ECD" w14:textId="77777777" w:rsidR="00A15597" w:rsidRPr="0090679F" w:rsidRDefault="00A15597" w:rsidP="00FC7060"/>
        </w:tc>
        <w:tc>
          <w:tcPr>
            <w:tcW w:w="4952" w:type="dxa"/>
            <w:gridSpan w:val="2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BF013A" w14:textId="77777777" w:rsidR="00A15597" w:rsidRPr="0090679F" w:rsidRDefault="00A15597" w:rsidP="00FC7060"/>
        </w:tc>
        <w:tc>
          <w:tcPr>
            <w:tcW w:w="2942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F403CA" w14:textId="77777777" w:rsidR="00A15597" w:rsidRDefault="00A15597" w:rsidP="00C757D4">
            <w:r>
              <w:t>Work</w:t>
            </w:r>
          </w:p>
          <w:p w14:paraId="1D9EF759" w14:textId="7B5DE9FC" w:rsidR="00A15597" w:rsidRPr="0090679F" w:rsidRDefault="00A15597" w:rsidP="00C757D4">
            <w:r>
              <w:t xml:space="preserve"> </w:t>
            </w:r>
            <w:proofErr w:type="gramStart"/>
            <w:r w:rsidRPr="0090679F">
              <w:t xml:space="preserve">( </w:t>
            </w:r>
            <w:r>
              <w:t xml:space="preserve">          )</w:t>
            </w:r>
            <w:proofErr w:type="gramEnd"/>
          </w:p>
        </w:tc>
      </w:tr>
      <w:tr w:rsidR="00A15597" w:rsidRPr="0090679F" w14:paraId="62D0EE05" w14:textId="77777777" w:rsidTr="00E6646A">
        <w:trPr>
          <w:trHeight w:val="288"/>
        </w:trPr>
        <w:tc>
          <w:tcPr>
            <w:tcW w:w="278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94FDD4B" w14:textId="77777777" w:rsidR="00A15597" w:rsidRPr="0090679F" w:rsidRDefault="00A15597" w:rsidP="00FC7060">
            <w:r w:rsidRPr="0090679F">
              <w:t>Is this patient covered by insurance?</w:t>
            </w:r>
          </w:p>
        </w:tc>
        <w:tc>
          <w:tcPr>
            <w:tcW w:w="923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7E954FF" w14:textId="77777777" w:rsidR="00A15597" w:rsidRPr="0090679F" w:rsidRDefault="00A15597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6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D6E90CE" w14:textId="77777777" w:rsidR="00A15597" w:rsidRPr="0090679F" w:rsidRDefault="00A15597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6294" w:type="dxa"/>
            <w:gridSpan w:val="2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B60453" w14:textId="77777777" w:rsidR="00A15597" w:rsidRPr="0090679F" w:rsidRDefault="00A15597" w:rsidP="00FC7060"/>
        </w:tc>
      </w:tr>
      <w:tr w:rsidR="00A15597" w:rsidRPr="0090679F" w14:paraId="7EF400D1" w14:textId="77777777" w:rsidTr="00E6646A">
        <w:trPr>
          <w:gridAfter w:val="38"/>
          <w:wAfter w:w="8304" w:type="dxa"/>
          <w:trHeight w:val="660"/>
        </w:trPr>
        <w:tc>
          <w:tcPr>
            <w:tcW w:w="27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0448180D" w14:textId="46C479CE" w:rsidR="00A15597" w:rsidRPr="0090679F" w:rsidRDefault="00A15597" w:rsidP="00FC7060">
            <w:r>
              <w:t>P</w:t>
            </w:r>
            <w:r w:rsidRPr="0090679F">
              <w:t>rimary insurance</w:t>
            </w:r>
            <w:r>
              <w:t xml:space="preserve">: </w:t>
            </w:r>
          </w:p>
        </w:tc>
      </w:tr>
      <w:tr w:rsidR="00A15597" w:rsidRPr="0090679F" w14:paraId="21A38B74" w14:textId="77777777" w:rsidTr="00E6646A">
        <w:trPr>
          <w:trHeight w:val="288"/>
        </w:trPr>
        <w:tc>
          <w:tcPr>
            <w:tcW w:w="27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40587C" w14:textId="0EBA771E" w:rsidR="00A15597" w:rsidRPr="0090679F" w:rsidRDefault="00A15597" w:rsidP="00FC7060">
            <w:r>
              <w:t xml:space="preserve"> </w:t>
            </w:r>
            <w:r w:rsidRPr="0090679F">
              <w:t xml:space="preserve">Subscriber’s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210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8F7846" w14:textId="77777777" w:rsidR="00A15597" w:rsidRPr="0090679F" w:rsidRDefault="00A15597" w:rsidP="00FC7060">
            <w:r w:rsidRPr="0090679F">
              <w:t xml:space="preserve">Subscriber’s S.S. </w:t>
            </w:r>
            <w:r>
              <w:t>no.:</w:t>
            </w:r>
          </w:p>
        </w:tc>
        <w:tc>
          <w:tcPr>
            <w:tcW w:w="14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05C622" w14:textId="77777777" w:rsidR="00A15597" w:rsidRPr="0090679F" w:rsidRDefault="00A15597" w:rsidP="00FC7060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181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8EE2BE" w14:textId="77777777" w:rsidR="00A15597" w:rsidRPr="0090679F" w:rsidRDefault="00A15597" w:rsidP="00FC7060">
            <w:r w:rsidRPr="0090679F">
              <w:t xml:space="preserve">Group </w:t>
            </w:r>
            <w:r>
              <w:t>no.:</w:t>
            </w:r>
          </w:p>
        </w:tc>
        <w:tc>
          <w:tcPr>
            <w:tcW w:w="231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9D4514" w14:textId="77777777" w:rsidR="00A15597" w:rsidRPr="0090679F" w:rsidRDefault="00A15597" w:rsidP="00FC7060">
            <w:r w:rsidRPr="0090679F">
              <w:t xml:space="preserve">Policy </w:t>
            </w:r>
            <w:r>
              <w:t>no.:</w:t>
            </w:r>
          </w:p>
        </w:tc>
        <w:tc>
          <w:tcPr>
            <w:tcW w:w="63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6FD0A2" w14:textId="757FC4A8" w:rsidR="00A15597" w:rsidRPr="0090679F" w:rsidRDefault="00A15597" w:rsidP="00FC7060"/>
        </w:tc>
      </w:tr>
      <w:tr w:rsidR="00A15597" w14:paraId="268CF3F5" w14:textId="77777777" w:rsidTr="00E6646A">
        <w:trPr>
          <w:trHeight w:val="288"/>
        </w:trPr>
        <w:tc>
          <w:tcPr>
            <w:tcW w:w="2762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29B3C0" w14:textId="77777777" w:rsidR="00A15597" w:rsidRPr="0090679F" w:rsidRDefault="00A15597" w:rsidP="00FC7060"/>
        </w:tc>
        <w:tc>
          <w:tcPr>
            <w:tcW w:w="2105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19D56" w14:textId="77777777" w:rsidR="00A15597" w:rsidRPr="0090679F" w:rsidRDefault="00A15597" w:rsidP="00FC7060"/>
        </w:tc>
        <w:tc>
          <w:tcPr>
            <w:tcW w:w="1444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5DC081" w14:textId="77777777" w:rsidR="00A15597" w:rsidRPr="0090679F" w:rsidRDefault="00A15597" w:rsidP="00FC7060">
            <w:r w:rsidRPr="0090679F">
              <w:t xml:space="preserve">       /       /</w:t>
            </w:r>
          </w:p>
        </w:tc>
        <w:tc>
          <w:tcPr>
            <w:tcW w:w="1813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AEBEF9" w14:textId="77777777" w:rsidR="00A15597" w:rsidRPr="0090679F" w:rsidRDefault="00A15597" w:rsidP="00FC7060"/>
        </w:tc>
        <w:tc>
          <w:tcPr>
            <w:tcW w:w="2312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13372" w14:textId="77777777" w:rsidR="00A15597" w:rsidRPr="0090679F" w:rsidRDefault="00A15597" w:rsidP="00FC7060"/>
        </w:tc>
        <w:tc>
          <w:tcPr>
            <w:tcW w:w="63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7F5FD9" w14:textId="41A863B5" w:rsidR="00A15597" w:rsidRPr="0090679F" w:rsidRDefault="00A15597" w:rsidP="00FC7060"/>
        </w:tc>
      </w:tr>
      <w:tr w:rsidR="00A15597" w:rsidRPr="0090679F" w14:paraId="6874A61C" w14:textId="77777777" w:rsidTr="00E6646A">
        <w:trPr>
          <w:trHeight w:val="399"/>
        </w:trPr>
        <w:tc>
          <w:tcPr>
            <w:tcW w:w="305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877B5AE" w14:textId="77777777" w:rsidR="00A15597" w:rsidRPr="0090679F" w:rsidRDefault="00A15597" w:rsidP="00FC7060">
            <w:r w:rsidRPr="0090679F">
              <w:t xml:space="preserve">Patient’s </w:t>
            </w:r>
            <w:r>
              <w:t>r</w:t>
            </w:r>
            <w:r w:rsidRPr="0090679F">
              <w:t xml:space="preserve">elationship to </w:t>
            </w:r>
            <w:r>
              <w:t>s</w:t>
            </w:r>
            <w:r w:rsidRPr="0090679F">
              <w:t>ubscriber</w:t>
            </w:r>
            <w:r>
              <w:t>:</w:t>
            </w:r>
          </w:p>
        </w:tc>
        <w:tc>
          <w:tcPr>
            <w:tcW w:w="991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81861C" w14:textId="77777777" w:rsidR="00A15597" w:rsidRPr="0090679F" w:rsidRDefault="00A15597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170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B02DF53" w14:textId="77777777" w:rsidR="00A15597" w:rsidRPr="0090679F" w:rsidRDefault="00A15597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1095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83E566F" w14:textId="77777777" w:rsidR="00A15597" w:rsidRPr="0090679F" w:rsidRDefault="00A15597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100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A86ADA7" w14:textId="77777777" w:rsidR="00A15597" w:rsidRPr="0090679F" w:rsidRDefault="00A15597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655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C0A487" w14:textId="77777777" w:rsidR="00A15597" w:rsidRPr="0090679F" w:rsidRDefault="00A15597" w:rsidP="00FC7060"/>
        </w:tc>
      </w:tr>
      <w:tr w:rsidR="00A15597" w:rsidRPr="0090679F" w14:paraId="72397A90" w14:textId="77777777" w:rsidTr="00E6646A">
        <w:trPr>
          <w:trHeight w:val="288"/>
        </w:trPr>
        <w:tc>
          <w:tcPr>
            <w:tcW w:w="367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155C8F" w14:textId="77777777" w:rsidR="00A15597" w:rsidRPr="0090679F" w:rsidRDefault="00A15597" w:rsidP="00FC7060">
            <w:r w:rsidRPr="0090679F">
              <w:t xml:space="preserve">Name of </w:t>
            </w:r>
            <w:r>
              <w:t>s</w:t>
            </w:r>
            <w:r w:rsidRPr="0090679F">
              <w:t xml:space="preserve">econdary </w:t>
            </w:r>
            <w:r>
              <w:t>i</w:t>
            </w:r>
            <w:r w:rsidRPr="0090679F">
              <w:t>nsurance (if applicable)</w:t>
            </w:r>
            <w:r>
              <w:t>:</w:t>
            </w:r>
          </w:p>
        </w:tc>
        <w:tc>
          <w:tcPr>
            <w:tcW w:w="373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8CB25D" w14:textId="77777777" w:rsidR="00A15597" w:rsidRPr="0090679F" w:rsidRDefault="00A15597" w:rsidP="00FC7060">
            <w:r w:rsidRPr="0090679F">
              <w:t xml:space="preserve">Subscriber’s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192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A38083" w14:textId="77777777" w:rsidR="00A15597" w:rsidRPr="0090679F" w:rsidRDefault="00A15597" w:rsidP="00FC7060">
            <w:r w:rsidRPr="0090679F">
              <w:t xml:space="preserve">Group </w:t>
            </w:r>
            <w:r>
              <w:t>no.:</w:t>
            </w:r>
          </w:p>
        </w:tc>
        <w:tc>
          <w:tcPr>
            <w:tcW w:w="172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85FCA1" w14:textId="77777777" w:rsidR="00A15597" w:rsidRPr="0090679F" w:rsidRDefault="00A15597" w:rsidP="00FC7060">
            <w:r w:rsidRPr="0090679F">
              <w:t xml:space="preserve">Policy </w:t>
            </w:r>
            <w:r>
              <w:t>no.:</w:t>
            </w:r>
          </w:p>
        </w:tc>
      </w:tr>
      <w:tr w:rsidR="00A15597" w:rsidRPr="0090679F" w14:paraId="18F048AA" w14:textId="77777777" w:rsidTr="00E6646A">
        <w:trPr>
          <w:trHeight w:val="288"/>
        </w:trPr>
        <w:tc>
          <w:tcPr>
            <w:tcW w:w="3674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1FCA7E" w14:textId="77777777" w:rsidR="00A15597" w:rsidRPr="0090679F" w:rsidRDefault="00A15597" w:rsidP="00FC7060"/>
        </w:tc>
        <w:tc>
          <w:tcPr>
            <w:tcW w:w="3737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A81812" w14:textId="77777777" w:rsidR="00A15597" w:rsidRPr="0090679F" w:rsidRDefault="00A15597" w:rsidP="00FC7060"/>
        </w:tc>
        <w:tc>
          <w:tcPr>
            <w:tcW w:w="1928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B02B47" w14:textId="77777777" w:rsidR="00A15597" w:rsidRPr="0090679F" w:rsidRDefault="00A15597" w:rsidP="00FC7060"/>
        </w:tc>
        <w:tc>
          <w:tcPr>
            <w:tcW w:w="172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791A3C" w14:textId="77777777" w:rsidR="00A15597" w:rsidRPr="0090679F" w:rsidRDefault="00A15597" w:rsidP="00FC7060"/>
        </w:tc>
      </w:tr>
      <w:tr w:rsidR="00A15597" w:rsidRPr="0090679F" w14:paraId="2913BCC7" w14:textId="77777777" w:rsidTr="00E6646A">
        <w:trPr>
          <w:trHeight w:val="288"/>
        </w:trPr>
        <w:tc>
          <w:tcPr>
            <w:tcW w:w="309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5206591" w14:textId="77777777" w:rsidR="00A15597" w:rsidRPr="0090679F" w:rsidRDefault="00A15597" w:rsidP="00FC7060">
            <w:r w:rsidRPr="0090679F">
              <w:t>Patient’</w:t>
            </w:r>
            <w:r>
              <w:t>s r</w:t>
            </w:r>
            <w:r w:rsidRPr="0090679F">
              <w:t xml:space="preserve">elationship to </w:t>
            </w:r>
            <w:r>
              <w:t>s</w:t>
            </w:r>
            <w:r w:rsidRPr="0090679F">
              <w:t>ubscriber</w:t>
            </w:r>
            <w:r>
              <w:t>:</w:t>
            </w:r>
          </w:p>
        </w:tc>
        <w:tc>
          <w:tcPr>
            <w:tcW w:w="947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6E55446" w14:textId="77777777" w:rsidR="00A15597" w:rsidRPr="0090679F" w:rsidRDefault="00A15597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170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6DEF126" w14:textId="77777777" w:rsidR="00A15597" w:rsidRPr="0090679F" w:rsidRDefault="00A15597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1095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1D611FA" w14:textId="77777777" w:rsidR="00A15597" w:rsidRPr="0090679F" w:rsidRDefault="00A15597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100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C7C6F20" w14:textId="77777777" w:rsidR="00A15597" w:rsidRPr="0090679F" w:rsidRDefault="00A15597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655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BFE728" w14:textId="77777777" w:rsidR="00A15597" w:rsidRPr="0090679F" w:rsidRDefault="00A15597" w:rsidP="00FC7060"/>
        </w:tc>
      </w:tr>
      <w:tr w:rsidR="00A15597" w:rsidRPr="0090679F" w14:paraId="6442AF15" w14:textId="77777777" w:rsidTr="00E6646A">
        <w:trPr>
          <w:trHeight w:val="144"/>
        </w:trPr>
        <w:tc>
          <w:tcPr>
            <w:tcW w:w="11066" w:type="dxa"/>
            <w:gridSpan w:val="4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53DF090" w14:textId="77777777" w:rsidR="00A15597" w:rsidRPr="0090679F" w:rsidRDefault="00A15597" w:rsidP="00FC7060"/>
        </w:tc>
      </w:tr>
      <w:tr w:rsidR="00A15597" w:rsidRPr="0090679F" w14:paraId="592ADFA7" w14:textId="77777777" w:rsidTr="00E6646A">
        <w:trPr>
          <w:trHeight w:val="288"/>
        </w:trPr>
        <w:tc>
          <w:tcPr>
            <w:tcW w:w="11066" w:type="dxa"/>
            <w:gridSpan w:val="4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43B2AF" w14:textId="77777777" w:rsidR="00A15597" w:rsidRPr="0090679F" w:rsidRDefault="00A15597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A15597" w:rsidRPr="0090679F" w14:paraId="33A09862" w14:textId="77777777" w:rsidTr="00E6646A">
        <w:trPr>
          <w:trHeight w:val="288"/>
        </w:trPr>
        <w:tc>
          <w:tcPr>
            <w:tcW w:w="520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D30214" w14:textId="77777777" w:rsidR="00A15597" w:rsidRPr="0090679F" w:rsidRDefault="00A15597" w:rsidP="00FC7060">
            <w:r w:rsidRPr="0090679F">
              <w:t xml:space="preserve">Name of </w:t>
            </w:r>
            <w:r>
              <w:t>local f</w:t>
            </w:r>
            <w:r w:rsidRPr="0090679F">
              <w:t xml:space="preserve">riend or </w:t>
            </w:r>
            <w:r>
              <w:t>r</w:t>
            </w:r>
            <w:r w:rsidRPr="0090679F">
              <w:t>elative (not living at same address)</w:t>
            </w:r>
            <w:r>
              <w:t>:</w:t>
            </w:r>
          </w:p>
        </w:tc>
        <w:tc>
          <w:tcPr>
            <w:tcW w:w="219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038F23" w14:textId="77777777" w:rsidR="00A15597" w:rsidRPr="0090679F" w:rsidRDefault="00A15597" w:rsidP="00FC7060">
            <w:r w:rsidRPr="0090679F">
              <w:t xml:space="preserve">Relationship to </w:t>
            </w:r>
            <w:r>
              <w:t>p</w:t>
            </w:r>
            <w:r w:rsidRPr="0090679F">
              <w:t>atient</w:t>
            </w:r>
            <w:r>
              <w:t>:</w:t>
            </w:r>
          </w:p>
        </w:tc>
        <w:tc>
          <w:tcPr>
            <w:tcW w:w="166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96EB55" w14:textId="77777777" w:rsidR="00A15597" w:rsidRPr="0090679F" w:rsidRDefault="00A15597" w:rsidP="00FC7060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  <w:tc>
          <w:tcPr>
            <w:tcW w:w="20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CF0FDE" w14:textId="77777777" w:rsidR="00A15597" w:rsidRPr="0090679F" w:rsidRDefault="00A15597" w:rsidP="00FC7060">
            <w:r w:rsidRPr="0090679F">
              <w:t xml:space="preserve">Work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A15597" w:rsidRPr="0090679F" w14:paraId="38907D1F" w14:textId="77777777" w:rsidTr="00E6646A">
        <w:trPr>
          <w:trHeight w:val="288"/>
        </w:trPr>
        <w:tc>
          <w:tcPr>
            <w:tcW w:w="5209" w:type="dxa"/>
            <w:gridSpan w:val="1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02AE2F" w14:textId="77777777" w:rsidR="00A15597" w:rsidRPr="0090679F" w:rsidRDefault="00A15597" w:rsidP="00FC7060"/>
        </w:tc>
        <w:tc>
          <w:tcPr>
            <w:tcW w:w="2190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E11EF7" w14:textId="77777777" w:rsidR="00A15597" w:rsidRPr="0090679F" w:rsidRDefault="00A15597" w:rsidP="00FC7060"/>
        </w:tc>
        <w:tc>
          <w:tcPr>
            <w:tcW w:w="1667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6D8DB2" w14:textId="77777777" w:rsidR="00A15597" w:rsidRPr="0090679F" w:rsidRDefault="00A15597" w:rsidP="00FC7060">
            <w:proofErr w:type="gramStart"/>
            <w:r w:rsidRPr="0090679F">
              <w:t>(          )</w:t>
            </w:r>
            <w:proofErr w:type="gramEnd"/>
          </w:p>
        </w:tc>
        <w:tc>
          <w:tcPr>
            <w:tcW w:w="2000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E1C6B2" w14:textId="77777777" w:rsidR="00A15597" w:rsidRPr="0090679F" w:rsidRDefault="00A15597" w:rsidP="00FC7060">
            <w:proofErr w:type="gramStart"/>
            <w:r w:rsidRPr="0090679F">
              <w:t>(          )</w:t>
            </w:r>
            <w:proofErr w:type="gramEnd"/>
          </w:p>
        </w:tc>
      </w:tr>
      <w:tr w:rsidR="00A15597" w:rsidRPr="0090679F" w14:paraId="6023D495" w14:textId="77777777" w:rsidTr="00E6646A">
        <w:trPr>
          <w:trHeight w:val="288"/>
        </w:trPr>
        <w:tc>
          <w:tcPr>
            <w:tcW w:w="11066" w:type="dxa"/>
            <w:gridSpan w:val="4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1CDBAA" w14:textId="163E8E81" w:rsidR="00A15597" w:rsidRPr="004B1E4C" w:rsidRDefault="00A15597" w:rsidP="00694A8C">
            <w:r w:rsidRPr="004B1E4C">
              <w:t xml:space="preserve">The above information is true to the best of my knowledge. I authorize my insurance benefits be paid directly to the </w:t>
            </w:r>
            <w:r w:rsidR="00694A8C">
              <w:t>dietitian.</w:t>
            </w:r>
            <w:r w:rsidRPr="004B1E4C">
              <w:t xml:space="preserve"> I understand that I am financially responsible for any balance. I also authorize </w:t>
            </w:r>
            <w:sdt>
              <w:sdtPr>
                <w:alias w:val="Name"/>
                <w:tag w:val="Name"/>
                <w:id w:val="1045716553"/>
                <w:placeholder>
                  <w:docPart w:val="36BDA920984DA449833F91F6B9031E6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94A8C">
                  <w:t xml:space="preserve">Carla </w:t>
                </w:r>
                <w:proofErr w:type="spellStart"/>
                <w:r w:rsidR="00694A8C">
                  <w:t>Coriaty</w:t>
                </w:r>
                <w:proofErr w:type="spellEnd"/>
                <w:r w:rsidR="00694A8C">
                  <w:t>-Hulla</w:t>
                </w:r>
              </w:sdtContent>
            </w:sdt>
            <w:r w:rsidRPr="004B1E4C">
              <w:t xml:space="preserve"> or insurance company to release any information required to process my claims.</w:t>
            </w:r>
          </w:p>
        </w:tc>
      </w:tr>
      <w:tr w:rsidR="00A15597" w:rsidRPr="0090679F" w14:paraId="74C51C4D" w14:textId="77777777" w:rsidTr="00E6646A">
        <w:trPr>
          <w:trHeight w:val="288"/>
        </w:trPr>
        <w:tc>
          <w:tcPr>
            <w:tcW w:w="19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599F5170" w14:textId="77777777" w:rsidR="00A15597" w:rsidRPr="0090679F" w:rsidRDefault="00A15597" w:rsidP="00FC7060"/>
        </w:tc>
        <w:tc>
          <w:tcPr>
            <w:tcW w:w="6846" w:type="dxa"/>
            <w:gridSpan w:val="2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0041273" w14:textId="77777777" w:rsidR="00A15597" w:rsidRPr="0090679F" w:rsidRDefault="00A15597" w:rsidP="00FC7060"/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49AAC" w14:textId="77777777" w:rsidR="00A15597" w:rsidRPr="0090679F" w:rsidRDefault="00A15597" w:rsidP="00FC7060"/>
        </w:tc>
        <w:tc>
          <w:tcPr>
            <w:tcW w:w="3290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DEE8A9B" w14:textId="77777777" w:rsidR="00A15597" w:rsidRPr="0090679F" w:rsidRDefault="00A15597" w:rsidP="00FC7060"/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483925" w14:textId="77777777" w:rsidR="00A15597" w:rsidRPr="0090679F" w:rsidRDefault="00A15597" w:rsidP="00FC7060"/>
        </w:tc>
      </w:tr>
      <w:tr w:rsidR="00A15597" w:rsidRPr="0090679F" w14:paraId="41A914B0" w14:textId="77777777" w:rsidTr="00E6646A">
        <w:trPr>
          <w:trHeight w:val="288"/>
        </w:trPr>
        <w:tc>
          <w:tcPr>
            <w:tcW w:w="1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8DBAA56" w14:textId="77777777" w:rsidR="00A15597" w:rsidRPr="0090679F" w:rsidRDefault="00A15597" w:rsidP="00E03E1F"/>
        </w:tc>
        <w:tc>
          <w:tcPr>
            <w:tcW w:w="6846" w:type="dxa"/>
            <w:gridSpan w:val="2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E228288" w14:textId="77777777" w:rsidR="00A15597" w:rsidRPr="0090679F" w:rsidRDefault="00A15597" w:rsidP="00E03E1F">
            <w:pPr>
              <w:pStyle w:val="Italic"/>
            </w:pPr>
            <w:r>
              <w:t>Patient/Guardian signature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CF65459" w14:textId="77777777" w:rsidR="00A15597" w:rsidRPr="0090679F" w:rsidRDefault="00A15597" w:rsidP="00E03E1F">
            <w:pPr>
              <w:pStyle w:val="Italic"/>
            </w:pPr>
          </w:p>
        </w:tc>
        <w:tc>
          <w:tcPr>
            <w:tcW w:w="3290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10EDC56" w14:textId="77777777" w:rsidR="00A15597" w:rsidRPr="0090679F" w:rsidRDefault="00A15597" w:rsidP="00E03E1F">
            <w:pPr>
              <w:pStyle w:val="Italic"/>
            </w:pPr>
            <w:r>
              <w:t>Date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27886B" w14:textId="77777777" w:rsidR="00A15597" w:rsidRPr="0090679F" w:rsidRDefault="00A15597" w:rsidP="00E03E1F">
            <w:pPr>
              <w:pStyle w:val="Italic"/>
            </w:pPr>
          </w:p>
        </w:tc>
      </w:tr>
    </w:tbl>
    <w:p w14:paraId="0E8B770A" w14:textId="77777777" w:rsidR="005F6E87" w:rsidRPr="0090679F" w:rsidRDefault="005F6E87" w:rsidP="0090679F"/>
    <w:sectPr w:rsidR="005F6E87" w:rsidRPr="0090679F" w:rsidSect="0057591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1F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87B79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7591B"/>
    <w:rsid w:val="005B4AE2"/>
    <w:rsid w:val="005B621F"/>
    <w:rsid w:val="005E120E"/>
    <w:rsid w:val="005E63CC"/>
    <w:rsid w:val="005F6E87"/>
    <w:rsid w:val="00601460"/>
    <w:rsid w:val="00613129"/>
    <w:rsid w:val="00617C65"/>
    <w:rsid w:val="00694A8C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0A92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15597"/>
    <w:rsid w:val="00A211B2"/>
    <w:rsid w:val="00A23C5E"/>
    <w:rsid w:val="00A26B10"/>
    <w:rsid w:val="00A2727E"/>
    <w:rsid w:val="00A35524"/>
    <w:rsid w:val="00A51D36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6646A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29F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BDA920984DA449833F91F6B9031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DA05-08BE-FA4B-908D-25E21F511725}"/>
      </w:docPartPr>
      <w:docPartBody>
        <w:p w:rsidR="000A55EC" w:rsidRDefault="000A55EC" w:rsidP="000A55EC">
          <w:pPr>
            <w:pStyle w:val="36BDA920984DA449833F91F6B9031E6B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Calisto MT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20"/>
    <w:rsid w:val="000A55EC"/>
    <w:rsid w:val="004C24FC"/>
    <w:rsid w:val="005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2DD15657534656A6D8CD1A6786797D">
    <w:name w:val="F72DD15657534656A6D8CD1A6786797D"/>
  </w:style>
  <w:style w:type="paragraph" w:customStyle="1" w:styleId="040B1BBDFAFB4A939464B31F98550E5C">
    <w:name w:val="040B1BBDFAFB4A939464B31F98550E5C"/>
  </w:style>
  <w:style w:type="paragraph" w:customStyle="1" w:styleId="DA9BAE8F81C6450498C3906BBF1F1F42">
    <w:name w:val="DA9BAE8F81C6450498C3906BBF1F1F42"/>
  </w:style>
  <w:style w:type="paragraph" w:customStyle="1" w:styleId="53BEEBF41A78488890398AE2BC2D49B2">
    <w:name w:val="53BEEBF41A78488890398AE2BC2D49B2"/>
  </w:style>
  <w:style w:type="paragraph" w:customStyle="1" w:styleId="A6981C4FE8FD43ACA779D0B4784520B2">
    <w:name w:val="A6981C4FE8FD43ACA779D0B4784520B2"/>
  </w:style>
  <w:style w:type="paragraph" w:customStyle="1" w:styleId="7D24993ED8114281A03274F874E391DA">
    <w:name w:val="7D24993ED8114281A03274F874E391DA"/>
  </w:style>
  <w:style w:type="paragraph" w:customStyle="1" w:styleId="A4F30BFB91A54431ABA6C399961689C4">
    <w:name w:val="A4F30BFB91A54431ABA6C399961689C4"/>
  </w:style>
  <w:style w:type="paragraph" w:customStyle="1" w:styleId="C7C42EEDC4594924A747EAF3B69487C8">
    <w:name w:val="C7C42EEDC4594924A747EAF3B69487C8"/>
  </w:style>
  <w:style w:type="paragraph" w:customStyle="1" w:styleId="CCFF1795CB824F448A90582840D6FD50">
    <w:name w:val="CCFF1795CB824F448A90582840D6FD50"/>
  </w:style>
  <w:style w:type="paragraph" w:customStyle="1" w:styleId="8A6DD370812C4BBD98C9EBB07AB4EEFA">
    <w:name w:val="8A6DD370812C4BBD98C9EBB07AB4EEFA"/>
  </w:style>
  <w:style w:type="paragraph" w:customStyle="1" w:styleId="8B10F04490AC394AB6D9C380839A8825">
    <w:name w:val="8B10F04490AC394AB6D9C380839A8825"/>
    <w:rsid w:val="000A55EC"/>
    <w:pPr>
      <w:spacing w:after="0" w:line="240" w:lineRule="auto"/>
    </w:pPr>
    <w:rPr>
      <w:sz w:val="24"/>
      <w:szCs w:val="24"/>
      <w:lang w:eastAsia="ja-JP"/>
    </w:rPr>
  </w:style>
  <w:style w:type="paragraph" w:customStyle="1" w:styleId="36BDA920984DA449833F91F6B9031E6B">
    <w:name w:val="36BDA920984DA449833F91F6B9031E6B"/>
    <w:rsid w:val="000A55EC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2DD15657534656A6D8CD1A6786797D">
    <w:name w:val="F72DD15657534656A6D8CD1A6786797D"/>
  </w:style>
  <w:style w:type="paragraph" w:customStyle="1" w:styleId="040B1BBDFAFB4A939464B31F98550E5C">
    <w:name w:val="040B1BBDFAFB4A939464B31F98550E5C"/>
  </w:style>
  <w:style w:type="paragraph" w:customStyle="1" w:styleId="DA9BAE8F81C6450498C3906BBF1F1F42">
    <w:name w:val="DA9BAE8F81C6450498C3906BBF1F1F42"/>
  </w:style>
  <w:style w:type="paragraph" w:customStyle="1" w:styleId="53BEEBF41A78488890398AE2BC2D49B2">
    <w:name w:val="53BEEBF41A78488890398AE2BC2D49B2"/>
  </w:style>
  <w:style w:type="paragraph" w:customStyle="1" w:styleId="A6981C4FE8FD43ACA779D0B4784520B2">
    <w:name w:val="A6981C4FE8FD43ACA779D0B4784520B2"/>
  </w:style>
  <w:style w:type="paragraph" w:customStyle="1" w:styleId="7D24993ED8114281A03274F874E391DA">
    <w:name w:val="7D24993ED8114281A03274F874E391DA"/>
  </w:style>
  <w:style w:type="paragraph" w:customStyle="1" w:styleId="A4F30BFB91A54431ABA6C399961689C4">
    <w:name w:val="A4F30BFB91A54431ABA6C399961689C4"/>
  </w:style>
  <w:style w:type="paragraph" w:customStyle="1" w:styleId="C7C42EEDC4594924A747EAF3B69487C8">
    <w:name w:val="C7C42EEDC4594924A747EAF3B69487C8"/>
  </w:style>
  <w:style w:type="paragraph" w:customStyle="1" w:styleId="CCFF1795CB824F448A90582840D6FD50">
    <w:name w:val="CCFF1795CB824F448A90582840D6FD50"/>
  </w:style>
  <w:style w:type="paragraph" w:customStyle="1" w:styleId="8A6DD370812C4BBD98C9EBB07AB4EEFA">
    <w:name w:val="8A6DD370812C4BBD98C9EBB07AB4EEFA"/>
  </w:style>
  <w:style w:type="paragraph" w:customStyle="1" w:styleId="8B10F04490AC394AB6D9C380839A8825">
    <w:name w:val="8B10F04490AC394AB6D9C380839A8825"/>
    <w:rsid w:val="000A55EC"/>
    <w:pPr>
      <w:spacing w:after="0" w:line="240" w:lineRule="auto"/>
    </w:pPr>
    <w:rPr>
      <w:sz w:val="24"/>
      <w:szCs w:val="24"/>
      <w:lang w:eastAsia="ja-JP"/>
    </w:rPr>
  </w:style>
  <w:style w:type="paragraph" w:customStyle="1" w:styleId="36BDA920984DA449833F91F6B9031E6B">
    <w:name w:val="36BDA920984DA449833F91F6B9031E6B"/>
    <w:rsid w:val="000A55EC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\Users\AMANDA\AppData\Roaming\Microsoft\Templates\MedOffRegForm.dotx</Template>
  <TotalTime>0</TotalTime>
  <Pages>1</Pages>
  <Words>289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Carla Coriaty-Hulla</dc:subject>
  <dc:creator>AMANDA</dc:creator>
  <cp:lastModifiedBy>Carla Hulla</cp:lastModifiedBy>
  <cp:revision>2</cp:revision>
  <cp:lastPrinted>2014-05-13T21:43:00Z</cp:lastPrinted>
  <dcterms:created xsi:type="dcterms:W3CDTF">2014-07-19T22:22:00Z</dcterms:created>
  <dcterms:modified xsi:type="dcterms:W3CDTF">2014-07-19T22:22:00Z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