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D0F7C" w14:textId="77777777" w:rsidR="007C15EF" w:rsidRPr="007C15EF" w:rsidRDefault="007C15EF" w:rsidP="000C334F">
      <w:pPr>
        <w:spacing w:before="19"/>
        <w:ind w:left="2390"/>
        <w:jc w:val="center"/>
        <w:rPr>
          <w:color w:val="00ADEF"/>
          <w:w w:val="103"/>
          <w:sz w:val="24"/>
          <w:szCs w:val="22"/>
        </w:rPr>
      </w:pPr>
    </w:p>
    <w:p w14:paraId="7E97D3A5" w14:textId="77777777" w:rsidR="00631861" w:rsidRPr="009231F7" w:rsidRDefault="007E6EFC" w:rsidP="000C334F">
      <w:pPr>
        <w:spacing w:before="19"/>
        <w:ind w:left="2390"/>
        <w:jc w:val="center"/>
        <w:rPr>
          <w:color w:val="000000"/>
          <w:spacing w:val="-22"/>
          <w:sz w:val="22"/>
          <w:szCs w:val="22"/>
        </w:rPr>
      </w:pPr>
      <w:r>
        <w:rPr>
          <w:sz w:val="22"/>
          <w:szCs w:val="22"/>
        </w:rPr>
        <w:pict w14:anchorId="58DD50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54.7pt;margin-top:48.25pt;width:81.05pt;height:81.65pt;z-index:-251658752;mso-wrap-edited:f;mso-width-percent:0;mso-height-percent:0;mso-position-horizontal-relative:page;mso-position-vertical-relative:page;mso-width-percent:0;mso-height-percent:0">
            <v:imagedata r:id="rId5" o:title=""/>
            <w10:wrap anchorx="page" anchory="page"/>
          </v:shape>
        </w:pict>
      </w:r>
      <w:r w:rsidR="00904E59" w:rsidRPr="009231F7">
        <w:rPr>
          <w:color w:val="00ADEF"/>
          <w:w w:val="103"/>
          <w:sz w:val="22"/>
          <w:szCs w:val="22"/>
        </w:rPr>
        <w:t>P</w:t>
      </w:r>
      <w:r w:rsidR="00904E59" w:rsidRPr="009231F7">
        <w:rPr>
          <w:color w:val="00ADEF"/>
          <w:spacing w:val="-27"/>
          <w:sz w:val="22"/>
          <w:szCs w:val="22"/>
        </w:rPr>
        <w:t xml:space="preserve"> </w:t>
      </w:r>
      <w:r w:rsidR="00904E59" w:rsidRPr="009231F7">
        <w:rPr>
          <w:color w:val="000000"/>
          <w:spacing w:val="18"/>
          <w:w w:val="105"/>
          <w:sz w:val="22"/>
          <w:szCs w:val="22"/>
        </w:rPr>
        <w:t>SYCHOTHERAPY</w:t>
      </w:r>
      <w:r w:rsidR="009231F7">
        <w:rPr>
          <w:color w:val="000000"/>
          <w:spacing w:val="18"/>
          <w:w w:val="105"/>
          <w:sz w:val="22"/>
          <w:szCs w:val="22"/>
        </w:rPr>
        <w:t xml:space="preserve"> &amp; </w:t>
      </w:r>
      <w:r w:rsidR="00904E59" w:rsidRPr="009231F7">
        <w:rPr>
          <w:color w:val="00ADEF"/>
          <w:spacing w:val="13"/>
          <w:w w:val="103"/>
          <w:sz w:val="22"/>
          <w:szCs w:val="22"/>
        </w:rPr>
        <w:t>P</w:t>
      </w:r>
      <w:r w:rsidR="00904E59" w:rsidRPr="009231F7">
        <w:rPr>
          <w:color w:val="000000"/>
          <w:spacing w:val="18"/>
          <w:w w:val="105"/>
          <w:sz w:val="22"/>
          <w:szCs w:val="22"/>
        </w:rPr>
        <w:t>ASTORAL</w:t>
      </w:r>
      <w:r w:rsidR="00904E59" w:rsidRPr="009231F7">
        <w:rPr>
          <w:color w:val="000000"/>
          <w:sz w:val="22"/>
          <w:szCs w:val="22"/>
        </w:rPr>
        <w:t xml:space="preserve"> </w:t>
      </w:r>
      <w:r w:rsidR="00904E59" w:rsidRPr="009231F7">
        <w:rPr>
          <w:color w:val="00ADEF"/>
          <w:sz w:val="22"/>
          <w:szCs w:val="22"/>
        </w:rPr>
        <w:t>C</w:t>
      </w:r>
      <w:r w:rsidR="00904E59" w:rsidRPr="009231F7">
        <w:rPr>
          <w:color w:val="000000"/>
          <w:spacing w:val="18"/>
          <w:w w:val="103"/>
          <w:sz w:val="22"/>
          <w:szCs w:val="22"/>
        </w:rPr>
        <w:t>OUNSELIN</w:t>
      </w:r>
      <w:r w:rsidR="00904E59" w:rsidRPr="009231F7">
        <w:rPr>
          <w:color w:val="000000"/>
          <w:w w:val="103"/>
          <w:sz w:val="22"/>
          <w:szCs w:val="22"/>
        </w:rPr>
        <w:t>G</w:t>
      </w:r>
      <w:r w:rsidR="00904E59" w:rsidRPr="009231F7">
        <w:rPr>
          <w:color w:val="000000"/>
          <w:sz w:val="22"/>
          <w:szCs w:val="22"/>
        </w:rPr>
        <w:t xml:space="preserve"> </w:t>
      </w:r>
      <w:r w:rsidR="00904E59" w:rsidRPr="009231F7">
        <w:rPr>
          <w:color w:val="00ADEF"/>
          <w:w w:val="96"/>
          <w:sz w:val="22"/>
          <w:szCs w:val="22"/>
        </w:rPr>
        <w:t>A</w:t>
      </w:r>
      <w:r w:rsidR="00904E59" w:rsidRPr="009231F7">
        <w:rPr>
          <w:color w:val="000000"/>
          <w:spacing w:val="18"/>
          <w:w w:val="103"/>
          <w:sz w:val="22"/>
          <w:szCs w:val="22"/>
        </w:rPr>
        <w:t>SSOCIATES</w:t>
      </w:r>
    </w:p>
    <w:p w14:paraId="219F6BB6" w14:textId="77777777" w:rsidR="00904E59" w:rsidRDefault="00904E59" w:rsidP="000C334F">
      <w:pPr>
        <w:spacing w:before="19"/>
        <w:ind w:left="2390"/>
        <w:jc w:val="center"/>
        <w:rPr>
          <w:sz w:val="16"/>
          <w:szCs w:val="16"/>
        </w:rPr>
      </w:pPr>
    </w:p>
    <w:p w14:paraId="7BF3E7E0" w14:textId="77777777" w:rsidR="007C15EF" w:rsidRDefault="004B2ECF" w:rsidP="000C334F">
      <w:pPr>
        <w:spacing w:before="19"/>
        <w:ind w:left="2390"/>
        <w:jc w:val="center"/>
        <w:rPr>
          <w:sz w:val="24"/>
          <w:szCs w:val="22"/>
        </w:rPr>
      </w:pPr>
      <w:r w:rsidRPr="007C15EF">
        <w:rPr>
          <w:sz w:val="24"/>
          <w:szCs w:val="22"/>
        </w:rPr>
        <w:t>2019 Galisteo Street, S</w:t>
      </w:r>
      <w:r w:rsidR="009231F7" w:rsidRPr="007C15EF">
        <w:rPr>
          <w:sz w:val="24"/>
          <w:szCs w:val="22"/>
        </w:rPr>
        <w:t xml:space="preserve">uite M1A </w:t>
      </w:r>
      <w:r w:rsidR="009231F7" w:rsidRPr="007C15EF">
        <w:rPr>
          <w:b/>
          <w:sz w:val="24"/>
          <w:szCs w:val="44"/>
        </w:rPr>
        <w:t>.</w:t>
      </w:r>
      <w:r w:rsidRPr="007C15EF">
        <w:rPr>
          <w:sz w:val="24"/>
          <w:szCs w:val="22"/>
        </w:rPr>
        <w:t xml:space="preserve"> Santa Fe, NM 87505</w:t>
      </w:r>
    </w:p>
    <w:p w14:paraId="7CBEC8B8" w14:textId="77777777" w:rsidR="002E0518" w:rsidRPr="002E0518" w:rsidRDefault="002E0518" w:rsidP="002E0518">
      <w:pPr>
        <w:spacing w:before="19"/>
        <w:ind w:left="2390"/>
        <w:jc w:val="center"/>
        <w:rPr>
          <w:sz w:val="24"/>
          <w:szCs w:val="22"/>
        </w:rPr>
      </w:pPr>
    </w:p>
    <w:p w14:paraId="3E273640" w14:textId="01591563" w:rsidR="002E0518" w:rsidRDefault="002E0518" w:rsidP="002E0518">
      <w:pPr>
        <w:spacing w:before="19"/>
        <w:rPr>
          <w:sz w:val="28"/>
          <w:szCs w:val="16"/>
        </w:rPr>
      </w:pPr>
    </w:p>
    <w:p w14:paraId="51962C2A" w14:textId="77777777" w:rsidR="002E0518" w:rsidRPr="006556CD" w:rsidRDefault="002E0518" w:rsidP="002E0518">
      <w:pPr>
        <w:spacing w:before="19"/>
        <w:rPr>
          <w:sz w:val="28"/>
          <w:szCs w:val="16"/>
        </w:rPr>
      </w:pPr>
    </w:p>
    <w:p w14:paraId="2F617D56" w14:textId="77777777" w:rsidR="006556CD" w:rsidRDefault="006556CD" w:rsidP="000E6AA6">
      <w:pPr>
        <w:spacing w:before="19"/>
        <w:rPr>
          <w:sz w:val="28"/>
          <w:szCs w:val="16"/>
        </w:rPr>
      </w:pPr>
      <w:r w:rsidRPr="006556CD">
        <w:rPr>
          <w:sz w:val="28"/>
          <w:szCs w:val="16"/>
        </w:rPr>
        <w:t>Dear Clients:</w:t>
      </w:r>
    </w:p>
    <w:p w14:paraId="4A122C00" w14:textId="77777777" w:rsidR="006556CD" w:rsidRDefault="006556CD" w:rsidP="000E6AA6">
      <w:pPr>
        <w:spacing w:before="19"/>
        <w:rPr>
          <w:sz w:val="28"/>
          <w:szCs w:val="16"/>
        </w:rPr>
      </w:pPr>
    </w:p>
    <w:p w14:paraId="362EDB16" w14:textId="77777777" w:rsidR="006556CD" w:rsidRDefault="006556CD" w:rsidP="000E6AA6">
      <w:pPr>
        <w:spacing w:before="19"/>
        <w:rPr>
          <w:sz w:val="28"/>
          <w:szCs w:val="16"/>
        </w:rPr>
      </w:pPr>
      <w:r>
        <w:rPr>
          <w:sz w:val="28"/>
          <w:szCs w:val="16"/>
        </w:rPr>
        <w:t>We at Psychotherapy and Pastoral Counseling Associates want to express our care and concern during this serious health crisis, COVID-19.  We are trying our best to keep everyone as safe and healthy as possible and ensure your well-being.</w:t>
      </w:r>
    </w:p>
    <w:p w14:paraId="3E97A1BA" w14:textId="77777777" w:rsidR="006556CD" w:rsidRDefault="006556CD" w:rsidP="000E6AA6">
      <w:pPr>
        <w:spacing w:before="19"/>
        <w:rPr>
          <w:sz w:val="28"/>
          <w:szCs w:val="16"/>
        </w:rPr>
      </w:pPr>
    </w:p>
    <w:p w14:paraId="5A242207" w14:textId="1BB29798" w:rsidR="006556CD" w:rsidRDefault="006556CD" w:rsidP="000E6AA6">
      <w:pPr>
        <w:spacing w:before="19"/>
        <w:rPr>
          <w:sz w:val="28"/>
          <w:szCs w:val="16"/>
        </w:rPr>
      </w:pPr>
      <w:r>
        <w:rPr>
          <w:sz w:val="28"/>
          <w:szCs w:val="16"/>
        </w:rPr>
        <w:t xml:space="preserve">To help ensure </w:t>
      </w:r>
      <w:r w:rsidR="00384FF1">
        <w:rPr>
          <w:sz w:val="28"/>
          <w:szCs w:val="16"/>
        </w:rPr>
        <w:t xml:space="preserve">the wellbeing of all and that </w:t>
      </w:r>
      <w:r>
        <w:rPr>
          <w:sz w:val="28"/>
          <w:szCs w:val="16"/>
        </w:rPr>
        <w:t xml:space="preserve">our office is </w:t>
      </w:r>
      <w:r w:rsidR="002E0518">
        <w:rPr>
          <w:sz w:val="28"/>
          <w:szCs w:val="16"/>
        </w:rPr>
        <w:t xml:space="preserve">kept </w:t>
      </w:r>
      <w:r>
        <w:rPr>
          <w:sz w:val="28"/>
          <w:szCs w:val="16"/>
        </w:rPr>
        <w:t>clean we are implementing these changes:</w:t>
      </w:r>
    </w:p>
    <w:p w14:paraId="373A4EFE" w14:textId="77777777" w:rsidR="006556CD" w:rsidRDefault="006556CD" w:rsidP="000E6AA6">
      <w:pPr>
        <w:spacing w:before="19"/>
        <w:rPr>
          <w:sz w:val="28"/>
          <w:szCs w:val="16"/>
        </w:rPr>
      </w:pPr>
    </w:p>
    <w:p w14:paraId="7BFF17F4" w14:textId="701910A9" w:rsidR="00384FF1" w:rsidRDefault="006556CD" w:rsidP="00384FF1">
      <w:pPr>
        <w:pStyle w:val="ListParagraph"/>
        <w:numPr>
          <w:ilvl w:val="0"/>
          <w:numId w:val="2"/>
        </w:numPr>
        <w:spacing w:before="19"/>
        <w:rPr>
          <w:sz w:val="28"/>
          <w:szCs w:val="16"/>
        </w:rPr>
      </w:pPr>
      <w:r>
        <w:rPr>
          <w:sz w:val="28"/>
          <w:szCs w:val="16"/>
        </w:rPr>
        <w:t>Minim</w:t>
      </w:r>
      <w:r w:rsidRPr="006556CD">
        <w:rPr>
          <w:sz w:val="28"/>
          <w:szCs w:val="16"/>
        </w:rPr>
        <w:t xml:space="preserve">al use of the wait room.  Please </w:t>
      </w:r>
      <w:r w:rsidR="002E0518">
        <w:rPr>
          <w:sz w:val="28"/>
          <w:szCs w:val="16"/>
        </w:rPr>
        <w:t xml:space="preserve">text so your therapist can collect you or </w:t>
      </w:r>
      <w:r w:rsidRPr="006556CD">
        <w:rPr>
          <w:sz w:val="28"/>
          <w:szCs w:val="16"/>
        </w:rPr>
        <w:t>come straight to your therapist</w:t>
      </w:r>
      <w:r w:rsidR="00384FF1">
        <w:rPr>
          <w:sz w:val="28"/>
          <w:szCs w:val="16"/>
        </w:rPr>
        <w:t>’s</w:t>
      </w:r>
      <w:r w:rsidRPr="006556CD">
        <w:rPr>
          <w:sz w:val="28"/>
          <w:szCs w:val="16"/>
        </w:rPr>
        <w:t xml:space="preserve"> office when you arrive.</w:t>
      </w:r>
      <w:r w:rsidR="00384FF1">
        <w:rPr>
          <w:sz w:val="28"/>
          <w:szCs w:val="16"/>
        </w:rPr>
        <w:t xml:space="preserve"> </w:t>
      </w:r>
    </w:p>
    <w:p w14:paraId="26DA1C80" w14:textId="29E9AEC9" w:rsidR="006556CD" w:rsidRPr="00384FF1" w:rsidRDefault="006556CD" w:rsidP="00384FF1">
      <w:pPr>
        <w:pStyle w:val="ListParagraph"/>
        <w:numPr>
          <w:ilvl w:val="0"/>
          <w:numId w:val="2"/>
        </w:numPr>
        <w:spacing w:before="19"/>
        <w:rPr>
          <w:sz w:val="28"/>
          <w:szCs w:val="16"/>
        </w:rPr>
      </w:pPr>
      <w:r w:rsidRPr="00384FF1">
        <w:rPr>
          <w:sz w:val="28"/>
          <w:szCs w:val="16"/>
        </w:rPr>
        <w:t>If you are a parent or guardian and are not involv</w:t>
      </w:r>
      <w:r w:rsidR="00AC5B6B" w:rsidRPr="00384FF1">
        <w:rPr>
          <w:sz w:val="28"/>
          <w:szCs w:val="16"/>
        </w:rPr>
        <w:t>ed with the treatment session, please</w:t>
      </w:r>
      <w:r w:rsidR="00384FF1">
        <w:rPr>
          <w:sz w:val="28"/>
          <w:szCs w:val="16"/>
        </w:rPr>
        <w:t xml:space="preserve"> </w:t>
      </w:r>
      <w:r w:rsidR="00AC5B6B" w:rsidRPr="00384FF1">
        <w:rPr>
          <w:sz w:val="28"/>
          <w:szCs w:val="16"/>
        </w:rPr>
        <w:t xml:space="preserve">wait in </w:t>
      </w:r>
      <w:r w:rsidR="00384FF1">
        <w:rPr>
          <w:sz w:val="28"/>
          <w:szCs w:val="16"/>
        </w:rPr>
        <w:t>y</w:t>
      </w:r>
      <w:r w:rsidR="00AC5B6B" w:rsidRPr="00384FF1">
        <w:rPr>
          <w:sz w:val="28"/>
          <w:szCs w:val="16"/>
        </w:rPr>
        <w:t>our car.</w:t>
      </w:r>
    </w:p>
    <w:p w14:paraId="1884250E" w14:textId="77777777" w:rsidR="006556CD" w:rsidRDefault="006556CD" w:rsidP="006556CD">
      <w:pPr>
        <w:pStyle w:val="ListParagraph"/>
        <w:numPr>
          <w:ilvl w:val="0"/>
          <w:numId w:val="2"/>
        </w:numPr>
        <w:spacing w:before="19"/>
        <w:rPr>
          <w:sz w:val="28"/>
          <w:szCs w:val="16"/>
        </w:rPr>
      </w:pPr>
      <w:r>
        <w:rPr>
          <w:sz w:val="28"/>
          <w:szCs w:val="16"/>
        </w:rPr>
        <w:t>Let your child know where you will be so he/she is not anxious about it.</w:t>
      </w:r>
    </w:p>
    <w:p w14:paraId="208E59A9" w14:textId="76442984" w:rsidR="006556CD" w:rsidRDefault="006556CD" w:rsidP="006556CD">
      <w:pPr>
        <w:pStyle w:val="ListParagraph"/>
        <w:numPr>
          <w:ilvl w:val="0"/>
          <w:numId w:val="2"/>
        </w:numPr>
        <w:spacing w:before="19"/>
        <w:rPr>
          <w:sz w:val="28"/>
          <w:szCs w:val="16"/>
        </w:rPr>
      </w:pPr>
      <w:r>
        <w:rPr>
          <w:sz w:val="28"/>
          <w:szCs w:val="16"/>
        </w:rPr>
        <w:t>We are asking all clients to wash their hands before sessions to minimize germs.  We are careful to wipe down all toys</w:t>
      </w:r>
      <w:r w:rsidR="00384FF1">
        <w:rPr>
          <w:sz w:val="28"/>
          <w:szCs w:val="16"/>
        </w:rPr>
        <w:t xml:space="preserve"> and facilities</w:t>
      </w:r>
      <w:r>
        <w:rPr>
          <w:sz w:val="28"/>
          <w:szCs w:val="16"/>
        </w:rPr>
        <w:t xml:space="preserve"> frequently.</w:t>
      </w:r>
    </w:p>
    <w:p w14:paraId="10127E7E" w14:textId="77777777" w:rsidR="006556CD" w:rsidRDefault="006556CD" w:rsidP="006556CD">
      <w:pPr>
        <w:pStyle w:val="ListParagraph"/>
        <w:numPr>
          <w:ilvl w:val="0"/>
          <w:numId w:val="2"/>
        </w:numPr>
        <w:spacing w:before="19"/>
        <w:rPr>
          <w:sz w:val="28"/>
          <w:szCs w:val="16"/>
        </w:rPr>
      </w:pPr>
      <w:r>
        <w:rPr>
          <w:sz w:val="28"/>
          <w:szCs w:val="16"/>
        </w:rPr>
        <w:t xml:space="preserve">We offer tele-health services for those who are interested. Please contact your therapist for instructions. </w:t>
      </w:r>
    </w:p>
    <w:p w14:paraId="308B4FF0" w14:textId="401483E0" w:rsidR="006556CD" w:rsidRDefault="006556CD" w:rsidP="006556CD">
      <w:pPr>
        <w:pStyle w:val="ListParagraph"/>
        <w:numPr>
          <w:ilvl w:val="0"/>
          <w:numId w:val="2"/>
        </w:numPr>
        <w:spacing w:before="19"/>
        <w:rPr>
          <w:sz w:val="28"/>
          <w:szCs w:val="16"/>
        </w:rPr>
      </w:pPr>
      <w:r>
        <w:rPr>
          <w:sz w:val="28"/>
          <w:szCs w:val="16"/>
        </w:rPr>
        <w:t>If you are experiencing symptoms of COV</w:t>
      </w:r>
      <w:r w:rsidR="00AC5B6B">
        <w:rPr>
          <w:sz w:val="28"/>
          <w:szCs w:val="16"/>
        </w:rPr>
        <w:t>ID19 (fever, cough or shortness of breat</w:t>
      </w:r>
      <w:r w:rsidR="00384FF1">
        <w:rPr>
          <w:sz w:val="28"/>
          <w:szCs w:val="16"/>
        </w:rPr>
        <w:t>h</w:t>
      </w:r>
      <w:r>
        <w:rPr>
          <w:sz w:val="28"/>
          <w:szCs w:val="16"/>
        </w:rPr>
        <w:t>)</w:t>
      </w:r>
      <w:r w:rsidR="00384FF1">
        <w:rPr>
          <w:sz w:val="28"/>
          <w:szCs w:val="16"/>
        </w:rPr>
        <w:t xml:space="preserve"> or have been around someone with COVID in the last 2 weeks, please do not enter the office.</w:t>
      </w:r>
    </w:p>
    <w:p w14:paraId="6E140B6D" w14:textId="05384609" w:rsidR="002E0518" w:rsidRDefault="002E0518" w:rsidP="006556CD">
      <w:pPr>
        <w:pStyle w:val="ListParagraph"/>
        <w:numPr>
          <w:ilvl w:val="0"/>
          <w:numId w:val="2"/>
        </w:numPr>
        <w:spacing w:before="19"/>
        <w:rPr>
          <w:sz w:val="28"/>
          <w:szCs w:val="16"/>
        </w:rPr>
      </w:pPr>
      <w:r>
        <w:rPr>
          <w:sz w:val="28"/>
          <w:szCs w:val="16"/>
        </w:rPr>
        <w:t>Although we are keeping the office as clean as possible and are following guidelines to minimize contact with others, if you or anyone in the family are experiencing any symptoms you must let us know so we can take the necessary precautions.</w:t>
      </w:r>
    </w:p>
    <w:p w14:paraId="1F312C05" w14:textId="34A27EFB" w:rsidR="002E0518" w:rsidRDefault="002E0518" w:rsidP="006556CD">
      <w:pPr>
        <w:pStyle w:val="ListParagraph"/>
        <w:numPr>
          <w:ilvl w:val="0"/>
          <w:numId w:val="2"/>
        </w:numPr>
        <w:spacing w:before="19"/>
        <w:rPr>
          <w:sz w:val="28"/>
          <w:szCs w:val="16"/>
        </w:rPr>
      </w:pPr>
      <w:r>
        <w:rPr>
          <w:sz w:val="28"/>
          <w:szCs w:val="16"/>
        </w:rPr>
        <w:t>In case you or your family members have symptoms of COVID19 you will not hold us responsible for the illness and release us from all liability due to the illness.</w:t>
      </w:r>
    </w:p>
    <w:p w14:paraId="6B866B73" w14:textId="694D09F4" w:rsidR="006556CD" w:rsidRDefault="006556CD" w:rsidP="006556CD">
      <w:pPr>
        <w:pStyle w:val="ListParagraph"/>
        <w:numPr>
          <w:ilvl w:val="0"/>
          <w:numId w:val="2"/>
        </w:numPr>
        <w:spacing w:before="19"/>
        <w:rPr>
          <w:sz w:val="28"/>
          <w:szCs w:val="16"/>
        </w:rPr>
      </w:pPr>
      <w:r>
        <w:rPr>
          <w:sz w:val="28"/>
          <w:szCs w:val="16"/>
        </w:rPr>
        <w:t>We will make every effort to support you in this unusual time</w:t>
      </w:r>
      <w:r w:rsidR="00384FF1">
        <w:rPr>
          <w:sz w:val="28"/>
          <w:szCs w:val="16"/>
        </w:rPr>
        <w:t xml:space="preserve"> and we appreciate your help!</w:t>
      </w:r>
    </w:p>
    <w:p w14:paraId="6BECB561" w14:textId="77777777" w:rsidR="006556CD" w:rsidRDefault="006556CD" w:rsidP="006556CD">
      <w:pPr>
        <w:spacing w:before="19"/>
        <w:rPr>
          <w:sz w:val="28"/>
          <w:szCs w:val="16"/>
        </w:rPr>
      </w:pPr>
    </w:p>
    <w:p w14:paraId="72F744F8" w14:textId="77777777" w:rsidR="006556CD" w:rsidRDefault="006556CD" w:rsidP="006556CD">
      <w:pPr>
        <w:spacing w:before="19"/>
        <w:rPr>
          <w:sz w:val="28"/>
          <w:szCs w:val="16"/>
        </w:rPr>
      </w:pPr>
    </w:p>
    <w:p w14:paraId="0D1BFB29" w14:textId="580A046B" w:rsidR="00384FF1" w:rsidRDefault="002E0518" w:rsidP="006556CD">
      <w:pPr>
        <w:spacing w:before="19"/>
        <w:rPr>
          <w:sz w:val="28"/>
          <w:szCs w:val="16"/>
        </w:rPr>
      </w:pPr>
      <w:r>
        <w:rPr>
          <w:sz w:val="28"/>
          <w:szCs w:val="16"/>
        </w:rPr>
        <w:t>I have read these statements and agree to follow these guidelines for in person therapy.</w:t>
      </w:r>
    </w:p>
    <w:p w14:paraId="7933FA64" w14:textId="77777777" w:rsidR="006556CD" w:rsidRDefault="006556CD" w:rsidP="006556CD">
      <w:pPr>
        <w:spacing w:before="19"/>
        <w:rPr>
          <w:sz w:val="28"/>
          <w:szCs w:val="16"/>
        </w:rPr>
      </w:pPr>
    </w:p>
    <w:p w14:paraId="5A19CCA8" w14:textId="46FDCE02" w:rsidR="006556CD" w:rsidRPr="006556CD" w:rsidRDefault="002E0518" w:rsidP="006556CD">
      <w:pPr>
        <w:spacing w:before="19"/>
        <w:rPr>
          <w:sz w:val="28"/>
          <w:szCs w:val="16"/>
        </w:rPr>
      </w:pPr>
      <w:r>
        <w:rPr>
          <w:sz w:val="28"/>
          <w:szCs w:val="16"/>
        </w:rPr>
        <w:t xml:space="preserve">________________________________________________________________.   </w:t>
      </w:r>
    </w:p>
    <w:p w14:paraId="2ACD2C76" w14:textId="4C11A932" w:rsidR="004B2ECF" w:rsidRPr="006556CD" w:rsidRDefault="002E0518" w:rsidP="006556CD">
      <w:pPr>
        <w:spacing w:before="19"/>
        <w:ind w:left="360"/>
        <w:rPr>
          <w:sz w:val="28"/>
          <w:szCs w:val="16"/>
        </w:rPr>
      </w:pPr>
      <w:r>
        <w:rPr>
          <w:sz w:val="28"/>
          <w:szCs w:val="16"/>
        </w:rPr>
        <w:t>Sign and date</w:t>
      </w:r>
    </w:p>
    <w:p w14:paraId="1C2F8622" w14:textId="77777777" w:rsidR="004B2ECF" w:rsidRDefault="004B2ECF" w:rsidP="006556CD">
      <w:pPr>
        <w:spacing w:before="19"/>
        <w:rPr>
          <w:sz w:val="16"/>
          <w:szCs w:val="16"/>
        </w:rPr>
      </w:pPr>
    </w:p>
    <w:p w14:paraId="626BB3CB" w14:textId="5B858BB7" w:rsidR="00904E59" w:rsidRPr="00E136E1" w:rsidRDefault="00904E59" w:rsidP="005C6CBD">
      <w:pPr>
        <w:spacing w:before="19"/>
      </w:pPr>
    </w:p>
    <w:sectPr w:rsidR="00904E59" w:rsidRPr="00E136E1" w:rsidSect="00DB5AB6">
      <w:type w:val="continuous"/>
      <w:pgSz w:w="12240" w:h="15840"/>
      <w:pgMar w:top="860" w:right="17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9D33E0"/>
    <w:multiLevelType w:val="hybridMultilevel"/>
    <w:tmpl w:val="774C0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201D9D"/>
    <w:multiLevelType w:val="multilevel"/>
    <w:tmpl w:val="89C244B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31861"/>
    <w:rsid w:val="000C334F"/>
    <w:rsid w:val="000E6AA6"/>
    <w:rsid w:val="002C07BB"/>
    <w:rsid w:val="002E0518"/>
    <w:rsid w:val="00384FF1"/>
    <w:rsid w:val="004B2ECF"/>
    <w:rsid w:val="00526695"/>
    <w:rsid w:val="005C6CBD"/>
    <w:rsid w:val="00631861"/>
    <w:rsid w:val="006556CD"/>
    <w:rsid w:val="007C15EF"/>
    <w:rsid w:val="007E69BC"/>
    <w:rsid w:val="007E6EFC"/>
    <w:rsid w:val="00904E59"/>
    <w:rsid w:val="009231F7"/>
    <w:rsid w:val="009F0353"/>
    <w:rsid w:val="00AC5B6B"/>
    <w:rsid w:val="00BF0EA1"/>
    <w:rsid w:val="00C376A8"/>
    <w:rsid w:val="00DB5AB6"/>
    <w:rsid w:val="00E136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F4C616"/>
  <w15:docId w15:val="{E6E35E3E-EC7A-2A45-BA1C-EB64658C3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655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Windows User</Company>
  <LinksUpToDate>false</LinksUpToDate>
  <CharactersWithSpaces>1884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McCarthys</dc:creator>
  <cp:keywords/>
  <dc:description/>
  <cp:lastModifiedBy>Kathryn Rice</cp:lastModifiedBy>
  <cp:revision>5</cp:revision>
  <cp:lastPrinted>2020-03-20T21:07:00Z</cp:lastPrinted>
  <dcterms:created xsi:type="dcterms:W3CDTF">2020-03-20T17:55:00Z</dcterms:created>
  <dcterms:modified xsi:type="dcterms:W3CDTF">2020-08-20T19:40:00Z</dcterms:modified>
  <cp:category/>
</cp:coreProperties>
</file>