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61F0" w14:textId="3EAE0438" w:rsidR="007F2F2D" w:rsidRDefault="007F2F2D" w:rsidP="007F2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34E4AA2B" w14:textId="77777777" w:rsidR="007F2F2D" w:rsidRDefault="007F2F2D" w:rsidP="007F2F2D">
      <w:pPr>
        <w:rPr>
          <w:rFonts w:ascii="Times New Roman" w:hAnsi="Times New Roman" w:cs="Times New Roman"/>
          <w:sz w:val="24"/>
          <w:szCs w:val="24"/>
        </w:rPr>
      </w:pPr>
    </w:p>
    <w:p w14:paraId="33CBDCAD" w14:textId="4360F496" w:rsidR="003D5748" w:rsidRDefault="003D5748" w:rsidP="003D57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748">
        <w:rPr>
          <w:rFonts w:ascii="Times New Roman" w:hAnsi="Times New Roman" w:cs="Times New Roman"/>
          <w:sz w:val="24"/>
          <w:szCs w:val="24"/>
        </w:rPr>
        <w:t>Elite School of Driving Scholarship Application</w:t>
      </w:r>
    </w:p>
    <w:p w14:paraId="7993E479" w14:textId="77777777" w:rsidR="007F2F2D" w:rsidRDefault="007F2F2D" w:rsidP="003D57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1685F" w14:textId="77777777" w:rsidR="007F2F2D" w:rsidRDefault="007F2F2D" w:rsidP="003D57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AB5AAD" w14:textId="1A469B1C" w:rsidR="003D5748" w:rsidRPr="003D5748" w:rsidRDefault="003D5748" w:rsidP="003D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should we select you for this scholarship? </w:t>
      </w:r>
    </w:p>
    <w:p w14:paraId="6BB9700F" w14:textId="21B938EC" w:rsidR="003D5748" w:rsidRDefault="003D5748"/>
    <w:p w14:paraId="59C96E9B" w14:textId="1FA504FB" w:rsidR="003D5748" w:rsidRDefault="003D5748"/>
    <w:p w14:paraId="18BCCE67" w14:textId="1E470842" w:rsidR="003D5748" w:rsidRDefault="003D5748"/>
    <w:p w14:paraId="7AEB0CA0" w14:textId="2650605F" w:rsidR="003D5748" w:rsidRDefault="003D5748"/>
    <w:p w14:paraId="748DD4EE" w14:textId="002EA60D" w:rsidR="003D5748" w:rsidRPr="005A4F33" w:rsidRDefault="003D5748">
      <w:pPr>
        <w:rPr>
          <w:rFonts w:ascii="Times New Roman" w:hAnsi="Times New Roman" w:cs="Times New Roman"/>
          <w:sz w:val="24"/>
          <w:szCs w:val="24"/>
        </w:rPr>
      </w:pPr>
    </w:p>
    <w:p w14:paraId="24891C9D" w14:textId="1F0D2BA2" w:rsidR="003D5748" w:rsidRDefault="003D5748">
      <w:pPr>
        <w:rPr>
          <w:rFonts w:ascii="Times New Roman" w:hAnsi="Times New Roman" w:cs="Times New Roman"/>
          <w:sz w:val="24"/>
          <w:szCs w:val="24"/>
        </w:rPr>
      </w:pPr>
      <w:r w:rsidRPr="005A4F33">
        <w:rPr>
          <w:rFonts w:ascii="Times New Roman" w:hAnsi="Times New Roman" w:cs="Times New Roman"/>
          <w:sz w:val="24"/>
          <w:szCs w:val="24"/>
        </w:rPr>
        <w:t>Give an example of something that is important to you.</w:t>
      </w:r>
      <w:r w:rsidR="007F2F2D" w:rsidRPr="007F2F2D">
        <w:rPr>
          <w:rFonts w:ascii="Times New Roman" w:hAnsi="Times New Roman" w:cs="Times New Roman"/>
          <w:sz w:val="24"/>
          <w:szCs w:val="24"/>
        </w:rPr>
        <w:t xml:space="preserve"> </w:t>
      </w:r>
      <w:r w:rsidR="007F2F2D">
        <w:rPr>
          <w:rFonts w:ascii="Times New Roman" w:hAnsi="Times New Roman" w:cs="Times New Roman"/>
          <w:sz w:val="24"/>
          <w:szCs w:val="24"/>
        </w:rPr>
        <w:t>Why?</w:t>
      </w:r>
    </w:p>
    <w:p w14:paraId="6AFFD702" w14:textId="73E845AF" w:rsidR="005A4F33" w:rsidRDefault="005A4F33">
      <w:pPr>
        <w:rPr>
          <w:rFonts w:ascii="Times New Roman" w:hAnsi="Times New Roman" w:cs="Times New Roman"/>
          <w:sz w:val="24"/>
          <w:szCs w:val="24"/>
        </w:rPr>
      </w:pPr>
    </w:p>
    <w:p w14:paraId="30C64263" w14:textId="40ED9486" w:rsidR="005A4F33" w:rsidRDefault="005A4F33">
      <w:pPr>
        <w:rPr>
          <w:rFonts w:ascii="Times New Roman" w:hAnsi="Times New Roman" w:cs="Times New Roman"/>
          <w:sz w:val="24"/>
          <w:szCs w:val="24"/>
        </w:rPr>
      </w:pPr>
    </w:p>
    <w:p w14:paraId="7567BA3C" w14:textId="77777777" w:rsidR="005A4F33" w:rsidRPr="005A4F33" w:rsidRDefault="005A4F33">
      <w:pPr>
        <w:rPr>
          <w:rFonts w:ascii="Times New Roman" w:hAnsi="Times New Roman" w:cs="Times New Roman"/>
          <w:sz w:val="24"/>
          <w:szCs w:val="24"/>
        </w:rPr>
      </w:pPr>
    </w:p>
    <w:p w14:paraId="24DFB258" w14:textId="34C9AC77" w:rsidR="003D5748" w:rsidRPr="005A4F33" w:rsidRDefault="003D5748">
      <w:pPr>
        <w:rPr>
          <w:rFonts w:ascii="Times New Roman" w:hAnsi="Times New Roman" w:cs="Times New Roman"/>
          <w:sz w:val="24"/>
          <w:szCs w:val="24"/>
        </w:rPr>
      </w:pPr>
    </w:p>
    <w:p w14:paraId="37EA2A8C" w14:textId="2D6F041E" w:rsidR="003D5748" w:rsidRPr="005A4F33" w:rsidRDefault="003D57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FDC2C6" w14:textId="6F7DBE06" w:rsidR="003D5748" w:rsidRDefault="005A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something about yourself that you are most proud of? </w:t>
      </w:r>
      <w:r w:rsidR="007F2F2D">
        <w:rPr>
          <w:rFonts w:ascii="Times New Roman" w:hAnsi="Times New Roman" w:cs="Times New Roman"/>
          <w:sz w:val="24"/>
          <w:szCs w:val="24"/>
        </w:rPr>
        <w:t>Why?</w:t>
      </w:r>
    </w:p>
    <w:p w14:paraId="6EA40BBF" w14:textId="77777777" w:rsidR="005A4F33" w:rsidRDefault="005A4F33">
      <w:pPr>
        <w:rPr>
          <w:rFonts w:ascii="Times New Roman" w:hAnsi="Times New Roman" w:cs="Times New Roman"/>
          <w:sz w:val="24"/>
          <w:szCs w:val="24"/>
        </w:rPr>
      </w:pPr>
    </w:p>
    <w:p w14:paraId="56EDA12D" w14:textId="754D21B2" w:rsidR="005A4F33" w:rsidRDefault="005A4F33">
      <w:pPr>
        <w:rPr>
          <w:rFonts w:ascii="Times New Roman" w:hAnsi="Times New Roman" w:cs="Times New Roman"/>
          <w:sz w:val="24"/>
          <w:szCs w:val="24"/>
        </w:rPr>
      </w:pPr>
    </w:p>
    <w:p w14:paraId="2B12AE83" w14:textId="77777777" w:rsidR="005A4F33" w:rsidRPr="005A4F33" w:rsidRDefault="005A4F33">
      <w:pPr>
        <w:rPr>
          <w:rFonts w:ascii="Times New Roman" w:hAnsi="Times New Roman" w:cs="Times New Roman"/>
          <w:sz w:val="24"/>
          <w:szCs w:val="24"/>
        </w:rPr>
      </w:pPr>
    </w:p>
    <w:p w14:paraId="35FDA9DD" w14:textId="5F6A618B" w:rsidR="003D5748" w:rsidRPr="005A4F33" w:rsidRDefault="003D5748">
      <w:pPr>
        <w:rPr>
          <w:rFonts w:ascii="Times New Roman" w:hAnsi="Times New Roman" w:cs="Times New Roman"/>
          <w:sz w:val="24"/>
          <w:szCs w:val="24"/>
        </w:rPr>
      </w:pPr>
    </w:p>
    <w:p w14:paraId="0F2CFEAB" w14:textId="4C32B28C" w:rsidR="003D5748" w:rsidRPr="005A4F33" w:rsidRDefault="003D5748">
      <w:pPr>
        <w:rPr>
          <w:rFonts w:ascii="Times New Roman" w:hAnsi="Times New Roman" w:cs="Times New Roman"/>
          <w:sz w:val="24"/>
          <w:szCs w:val="24"/>
        </w:rPr>
      </w:pPr>
    </w:p>
    <w:p w14:paraId="36975745" w14:textId="1A5A7FC2" w:rsidR="005A4F33" w:rsidRDefault="005A4F33">
      <w:pPr>
        <w:rPr>
          <w:rFonts w:ascii="Times New Roman" w:hAnsi="Times New Roman" w:cs="Times New Roman"/>
          <w:sz w:val="24"/>
          <w:szCs w:val="24"/>
        </w:rPr>
      </w:pPr>
      <w:r w:rsidRPr="005A4F33">
        <w:rPr>
          <w:rFonts w:ascii="Times New Roman" w:hAnsi="Times New Roman" w:cs="Times New Roman"/>
          <w:sz w:val="24"/>
          <w:szCs w:val="24"/>
        </w:rPr>
        <w:t>Who do you look up t</w:t>
      </w:r>
      <w:r w:rsidR="007F2F2D">
        <w:rPr>
          <w:rFonts w:ascii="Times New Roman" w:hAnsi="Times New Roman" w:cs="Times New Roman"/>
          <w:sz w:val="24"/>
          <w:szCs w:val="24"/>
        </w:rPr>
        <w:t>o or w</w:t>
      </w:r>
      <w:r w:rsidRPr="005A4F33">
        <w:rPr>
          <w:rFonts w:ascii="Times New Roman" w:hAnsi="Times New Roman" w:cs="Times New Roman"/>
          <w:sz w:val="24"/>
          <w:szCs w:val="24"/>
        </w:rPr>
        <w:t>ho is your role model?</w:t>
      </w:r>
      <w:r w:rsidR="007F2F2D">
        <w:rPr>
          <w:rFonts w:ascii="Times New Roman" w:hAnsi="Times New Roman" w:cs="Times New Roman"/>
          <w:sz w:val="24"/>
          <w:szCs w:val="24"/>
        </w:rPr>
        <w:t xml:space="preserve"> Why?</w:t>
      </w:r>
    </w:p>
    <w:p w14:paraId="65E9C805" w14:textId="54AB4B18" w:rsidR="005A4F33" w:rsidRDefault="005A4F33">
      <w:pPr>
        <w:rPr>
          <w:rFonts w:ascii="Times New Roman" w:hAnsi="Times New Roman" w:cs="Times New Roman"/>
          <w:sz w:val="24"/>
          <w:szCs w:val="24"/>
        </w:rPr>
      </w:pPr>
    </w:p>
    <w:p w14:paraId="4A6CCB68" w14:textId="4AC44001" w:rsidR="005A4F33" w:rsidRDefault="005A4F33">
      <w:pPr>
        <w:rPr>
          <w:rFonts w:ascii="Times New Roman" w:hAnsi="Times New Roman" w:cs="Times New Roman"/>
          <w:sz w:val="24"/>
          <w:szCs w:val="24"/>
        </w:rPr>
      </w:pPr>
    </w:p>
    <w:p w14:paraId="65D83D6E" w14:textId="77777777" w:rsidR="005A4F33" w:rsidRPr="005A4F33" w:rsidRDefault="005A4F33">
      <w:pPr>
        <w:rPr>
          <w:rFonts w:ascii="Times New Roman" w:hAnsi="Times New Roman" w:cs="Times New Roman"/>
          <w:sz w:val="24"/>
          <w:szCs w:val="24"/>
        </w:rPr>
      </w:pPr>
    </w:p>
    <w:p w14:paraId="5C709D7B" w14:textId="67564E73" w:rsidR="003D5748" w:rsidRPr="005A4F33" w:rsidRDefault="003D5748">
      <w:pPr>
        <w:rPr>
          <w:rFonts w:ascii="Times New Roman" w:hAnsi="Times New Roman" w:cs="Times New Roman"/>
          <w:sz w:val="24"/>
          <w:szCs w:val="24"/>
        </w:rPr>
      </w:pPr>
    </w:p>
    <w:p w14:paraId="33B4AE65" w14:textId="574F95F4" w:rsidR="005A4F33" w:rsidRDefault="005A4F33">
      <w:pPr>
        <w:rPr>
          <w:rFonts w:ascii="Times New Roman" w:hAnsi="Times New Roman" w:cs="Times New Roman"/>
          <w:sz w:val="24"/>
          <w:szCs w:val="24"/>
        </w:rPr>
      </w:pPr>
      <w:r w:rsidRPr="005A4F33">
        <w:rPr>
          <w:rFonts w:ascii="Times New Roman" w:hAnsi="Times New Roman" w:cs="Times New Roman"/>
          <w:sz w:val="24"/>
          <w:szCs w:val="24"/>
        </w:rPr>
        <w:lastRenderedPageBreak/>
        <w:t>Is there anything else you want to add or let us know about?</w:t>
      </w:r>
    </w:p>
    <w:p w14:paraId="2338A302" w14:textId="39B0E8D3" w:rsidR="007F2F2D" w:rsidRDefault="007F2F2D">
      <w:pPr>
        <w:rPr>
          <w:rFonts w:ascii="Times New Roman" w:hAnsi="Times New Roman" w:cs="Times New Roman"/>
          <w:sz w:val="24"/>
          <w:szCs w:val="24"/>
        </w:rPr>
      </w:pPr>
    </w:p>
    <w:p w14:paraId="52E0ABA9" w14:textId="10265767" w:rsidR="007F2F2D" w:rsidRDefault="007F2F2D">
      <w:pPr>
        <w:rPr>
          <w:rFonts w:ascii="Times New Roman" w:hAnsi="Times New Roman" w:cs="Times New Roman"/>
          <w:sz w:val="24"/>
          <w:szCs w:val="24"/>
        </w:rPr>
      </w:pPr>
    </w:p>
    <w:p w14:paraId="29F3B833" w14:textId="77777777" w:rsidR="007F2F2D" w:rsidRDefault="007F2F2D">
      <w:pPr>
        <w:rPr>
          <w:rFonts w:ascii="Times New Roman" w:hAnsi="Times New Roman" w:cs="Times New Roman"/>
          <w:sz w:val="24"/>
          <w:szCs w:val="24"/>
        </w:rPr>
      </w:pPr>
    </w:p>
    <w:p w14:paraId="7656C11D" w14:textId="793B6CAB" w:rsidR="007F2F2D" w:rsidRDefault="007F2F2D">
      <w:pPr>
        <w:rPr>
          <w:rFonts w:ascii="Times New Roman" w:hAnsi="Times New Roman" w:cs="Times New Roman"/>
          <w:sz w:val="24"/>
          <w:szCs w:val="24"/>
        </w:rPr>
      </w:pPr>
    </w:p>
    <w:p w14:paraId="77C4D521" w14:textId="55313A50" w:rsidR="007F2F2D" w:rsidRDefault="007F2F2D">
      <w:pPr>
        <w:rPr>
          <w:rFonts w:ascii="Times New Roman" w:hAnsi="Times New Roman" w:cs="Times New Roman"/>
          <w:sz w:val="24"/>
          <w:szCs w:val="24"/>
        </w:rPr>
      </w:pPr>
    </w:p>
    <w:p w14:paraId="0DD38A22" w14:textId="2CB5B8B4" w:rsidR="007F2F2D" w:rsidRPr="005A4F33" w:rsidRDefault="007F2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hobbies or activities you’re involved in? </w:t>
      </w:r>
    </w:p>
    <w:sectPr w:rsidR="007F2F2D" w:rsidRPr="005A4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58794" w14:textId="77777777" w:rsidR="00C068B9" w:rsidRDefault="00C068B9" w:rsidP="005A4F33">
      <w:pPr>
        <w:spacing w:after="0" w:line="240" w:lineRule="auto"/>
      </w:pPr>
      <w:r>
        <w:separator/>
      </w:r>
    </w:p>
  </w:endnote>
  <w:endnote w:type="continuationSeparator" w:id="0">
    <w:p w14:paraId="173500A9" w14:textId="77777777" w:rsidR="00C068B9" w:rsidRDefault="00C068B9" w:rsidP="005A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1161C" w14:textId="77777777" w:rsidR="00C068B9" w:rsidRDefault="00C068B9" w:rsidP="005A4F33">
      <w:pPr>
        <w:spacing w:after="0" w:line="240" w:lineRule="auto"/>
      </w:pPr>
      <w:r>
        <w:separator/>
      </w:r>
    </w:p>
  </w:footnote>
  <w:footnote w:type="continuationSeparator" w:id="0">
    <w:p w14:paraId="3D7EBB41" w14:textId="77777777" w:rsidR="00C068B9" w:rsidRDefault="00C068B9" w:rsidP="005A4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48"/>
    <w:rsid w:val="003D5748"/>
    <w:rsid w:val="005A2530"/>
    <w:rsid w:val="005A4F33"/>
    <w:rsid w:val="007F2F2D"/>
    <w:rsid w:val="00C068B9"/>
    <w:rsid w:val="00F4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5A29"/>
  <w15:chartTrackingRefBased/>
  <w15:docId w15:val="{B0FAA83F-35D1-425D-9F7F-B5E74C20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F33"/>
  </w:style>
  <w:style w:type="paragraph" w:styleId="Footer">
    <w:name w:val="footer"/>
    <w:basedOn w:val="Normal"/>
    <w:link w:val="FooterChar"/>
    <w:uiPriority w:val="99"/>
    <w:unhideWhenUsed/>
    <w:rsid w:val="005A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2021-05-10T19:56:00Z</dcterms:created>
  <dcterms:modified xsi:type="dcterms:W3CDTF">2021-05-10T21:02:00Z</dcterms:modified>
</cp:coreProperties>
</file>