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1045716541"/>
        <w:placeholder>
          <w:docPart w:val="46DC537FD37344309284DDF8139491B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B2CE0" w:rsidRDefault="00716170" w:rsidP="00540A5B">
          <w:pPr>
            <w:pStyle w:val="Heading2"/>
          </w:pPr>
          <w:r>
            <w:t>Lucas Golf center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2" w:type="pct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6"/>
        <w:gridCol w:w="2095"/>
        <w:gridCol w:w="948"/>
        <w:gridCol w:w="73"/>
        <w:gridCol w:w="312"/>
        <w:gridCol w:w="876"/>
        <w:gridCol w:w="89"/>
        <w:gridCol w:w="266"/>
        <w:gridCol w:w="128"/>
        <w:gridCol w:w="48"/>
        <w:gridCol w:w="639"/>
        <w:gridCol w:w="286"/>
        <w:gridCol w:w="251"/>
        <w:gridCol w:w="49"/>
        <w:gridCol w:w="314"/>
        <w:gridCol w:w="131"/>
        <w:gridCol w:w="207"/>
        <w:gridCol w:w="84"/>
        <w:gridCol w:w="598"/>
        <w:gridCol w:w="19"/>
        <w:gridCol w:w="354"/>
        <w:gridCol w:w="142"/>
        <w:gridCol w:w="357"/>
        <w:gridCol w:w="1599"/>
        <w:gridCol w:w="195"/>
      </w:tblGrid>
      <w:tr w:rsidR="00E03E1F" w:rsidRPr="0090679F" w:rsidTr="004B4B1F">
        <w:trPr>
          <w:trHeight w:val="341"/>
        </w:trPr>
        <w:tc>
          <w:tcPr>
            <w:tcW w:w="10256" w:type="dxa"/>
            <w:gridSpan w:val="2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4B4B1F" w:rsidRPr="0090679F" w:rsidTr="004B4B1F">
        <w:trPr>
          <w:trHeight w:val="763"/>
        </w:trPr>
        <w:tc>
          <w:tcPr>
            <w:tcW w:w="45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4B1F" w:rsidRDefault="004B4B1F" w:rsidP="00FC7060">
            <w:r w:rsidRPr="00716170">
              <w:rPr>
                <w:b/>
                <w:sz w:val="20"/>
              </w:rPr>
              <w:t>Dates Interested</w:t>
            </w:r>
            <w:r>
              <w:t>:</w:t>
            </w:r>
          </w:p>
          <w:p w:rsidR="004B4B1F" w:rsidRDefault="004B4B1F" w:rsidP="00FC7060"/>
          <w:p w:rsidR="004B4B1F" w:rsidRPr="0090679F" w:rsidRDefault="004B4B1F" w:rsidP="00FC7060"/>
        </w:tc>
        <w:tc>
          <w:tcPr>
            <w:tcW w:w="170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4B1F" w:rsidRDefault="004B4B1F" w:rsidP="00FC7060">
            <w:r>
              <w:t>Camp Type:</w:t>
            </w:r>
          </w:p>
          <w:p w:rsidR="004B4B1F" w:rsidRDefault="004B4B1F" w:rsidP="00FC7060">
            <w:r w:rsidRPr="0090679F">
              <w:sym w:font="Wingdings" w:char="F071"/>
            </w:r>
            <w:r>
              <w:t>Full Day</w:t>
            </w:r>
          </w:p>
          <w:p w:rsidR="004B4B1F" w:rsidRPr="0090679F" w:rsidRDefault="004B4B1F" w:rsidP="00FC7060">
            <w:r w:rsidRPr="0090679F">
              <w:sym w:font="Wingdings" w:char="F071"/>
            </w:r>
            <w:r>
              <w:t>Half Day</w:t>
            </w:r>
          </w:p>
        </w:tc>
        <w:tc>
          <w:tcPr>
            <w:tcW w:w="404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4B1F" w:rsidRDefault="004B4B1F" w:rsidP="00FC7060">
            <w:r>
              <w:t>Today's Date:</w:t>
            </w:r>
          </w:p>
          <w:p w:rsidR="004B4B1F" w:rsidRDefault="004B4B1F" w:rsidP="00FC7060"/>
          <w:p w:rsidR="004B4B1F" w:rsidRPr="0090679F" w:rsidRDefault="004B4B1F" w:rsidP="00FC7060"/>
        </w:tc>
      </w:tr>
      <w:tr w:rsidR="00BE1480" w:rsidRPr="0090679F" w:rsidTr="00E23994">
        <w:trPr>
          <w:trHeight w:val="313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716170" w:rsidP="00D01268">
            <w:pPr>
              <w:pStyle w:val="Heading2"/>
            </w:pPr>
            <w:r>
              <w:t>camper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E23994">
        <w:trPr>
          <w:trHeight w:val="288"/>
        </w:trPr>
        <w:tc>
          <w:tcPr>
            <w:tcW w:w="33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716170" w:rsidP="00FC7060">
            <w:r>
              <w:t>Camper</w:t>
            </w:r>
            <w:r w:rsidR="001713E8" w:rsidRPr="0090679F">
              <w:t xml:space="preserve">’s </w:t>
            </w:r>
            <w:r w:rsidR="0090439A"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7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Default="00716170" w:rsidP="00716170">
            <w:pPr>
              <w:outlineLvl w:val="0"/>
            </w:pPr>
            <w:r>
              <w:t>Age:</w:t>
            </w:r>
          </w:p>
          <w:p w:rsidR="00716170" w:rsidRPr="0090679F" w:rsidRDefault="00716170" w:rsidP="00716170">
            <w:pPr>
              <w:outlineLvl w:val="0"/>
            </w:pPr>
          </w:p>
          <w:p w:rsidR="001713E8" w:rsidRPr="0090679F" w:rsidRDefault="001713E8" w:rsidP="00FC7060">
            <w:r w:rsidRPr="0090679F">
              <w:t>.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FC7060">
            <w:r>
              <w:t>Sex:</w:t>
            </w:r>
          </w:p>
          <w:p w:rsidR="004B4B1F" w:rsidRPr="0090679F" w:rsidRDefault="001713E8" w:rsidP="00FC7060">
            <w:r w:rsidRPr="0090679F">
              <w:sym w:font="Wingdings" w:char="F071"/>
            </w:r>
            <w:r w:rsidRPr="0090679F">
              <w:t xml:space="preserve"> M</w:t>
            </w:r>
            <w:r w:rsidR="00716170">
              <w:t>ale</w:t>
            </w:r>
          </w:p>
          <w:p w:rsidR="004B4B1F" w:rsidRPr="0090679F" w:rsidRDefault="001713E8" w:rsidP="00716170">
            <w:r w:rsidRPr="0090679F">
              <w:sym w:font="Wingdings" w:char="F071"/>
            </w:r>
            <w:r w:rsidRPr="0090679F">
              <w:t xml:space="preserve"> </w:t>
            </w:r>
            <w:r w:rsidR="00716170">
              <w:t>Female</w:t>
            </w:r>
          </w:p>
        </w:tc>
        <w:tc>
          <w:tcPr>
            <w:tcW w:w="26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716170" w:rsidP="00FC7060">
            <w:r>
              <w:t>Birth date:</w:t>
            </w:r>
          </w:p>
        </w:tc>
      </w:tr>
      <w:tr w:rsidR="000F1422" w:rsidRPr="0090679F" w:rsidTr="00E23994">
        <w:trPr>
          <w:trHeight w:val="826"/>
        </w:trPr>
        <w:tc>
          <w:tcPr>
            <w:tcW w:w="595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4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716170">
            <w:r w:rsidRPr="0090679F">
              <w:t xml:space="preserve"> </w:t>
            </w:r>
            <w:r w:rsidR="00716170">
              <w:t xml:space="preserve">           </w:t>
            </w:r>
            <w:r w:rsidRPr="0090679F">
              <w:t xml:space="preserve"> </w:t>
            </w:r>
            <w:r w:rsidRPr="00063CAE">
              <w:rPr>
                <w:sz w:val="22"/>
              </w:rPr>
              <w:t xml:space="preserve">/ </w:t>
            </w:r>
            <w:r w:rsidR="00716170" w:rsidRPr="00063CAE">
              <w:rPr>
                <w:sz w:val="22"/>
              </w:rPr>
              <w:t xml:space="preserve">         </w:t>
            </w:r>
            <w:r w:rsidRPr="00063CAE">
              <w:rPr>
                <w:sz w:val="22"/>
              </w:rPr>
              <w:t xml:space="preserve"> </w:t>
            </w:r>
            <w:r w:rsidR="00716170" w:rsidRPr="00063CAE">
              <w:rPr>
                <w:sz w:val="22"/>
              </w:rPr>
              <w:t>/</w:t>
            </w:r>
          </w:p>
        </w:tc>
      </w:tr>
      <w:tr w:rsidR="00601460" w:rsidRPr="0090679F" w:rsidTr="00E23994">
        <w:trPr>
          <w:trHeight w:val="288"/>
        </w:trPr>
        <w:tc>
          <w:tcPr>
            <w:tcW w:w="503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716170" w:rsidP="00FC7060">
            <w:r>
              <w:t>Parent/Guardian Name:</w:t>
            </w:r>
          </w:p>
        </w:tc>
        <w:tc>
          <w:tcPr>
            <w:tcW w:w="257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716170" w:rsidP="00FC7060">
            <w:r>
              <w:t>Cell phone no.:</w:t>
            </w:r>
          </w:p>
        </w:tc>
        <w:tc>
          <w:tcPr>
            <w:tcW w:w="26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E23994">
        <w:trPr>
          <w:trHeight w:val="530"/>
        </w:trPr>
        <w:tc>
          <w:tcPr>
            <w:tcW w:w="503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8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716170" w:rsidP="00FC7060">
            <w:r w:rsidRPr="00063CAE">
              <w:rPr>
                <w:sz w:val="22"/>
              </w:rPr>
              <w:t>(         )</w:t>
            </w:r>
          </w:p>
        </w:tc>
        <w:tc>
          <w:tcPr>
            <w:tcW w:w="264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063CAE">
              <w:rPr>
                <w:sz w:val="22"/>
              </w:rPr>
              <w:t>(</w:t>
            </w:r>
            <w:r w:rsidR="00C757D4" w:rsidRPr="00063CAE">
              <w:rPr>
                <w:sz w:val="22"/>
              </w:rPr>
              <w:t xml:space="preserve">          </w:t>
            </w:r>
            <w:r w:rsidRPr="00063CAE">
              <w:rPr>
                <w:sz w:val="22"/>
              </w:rPr>
              <w:t>)</w:t>
            </w:r>
          </w:p>
        </w:tc>
      </w:tr>
      <w:tr w:rsidR="00716170" w:rsidRPr="0090679F" w:rsidTr="00E23994">
        <w:trPr>
          <w:trHeight w:val="288"/>
        </w:trPr>
        <w:tc>
          <w:tcPr>
            <w:tcW w:w="4589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FC7060">
            <w:r>
              <w:t>Address:</w:t>
            </w:r>
          </w:p>
          <w:p w:rsidR="00716170" w:rsidRDefault="00716170" w:rsidP="00FC7060"/>
          <w:p w:rsidR="00716170" w:rsidRDefault="00716170" w:rsidP="00FC7060"/>
        </w:tc>
        <w:tc>
          <w:tcPr>
            <w:tcW w:w="1667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FC7060">
            <w:r>
              <w:t>City:</w:t>
            </w:r>
          </w:p>
          <w:p w:rsidR="00716170" w:rsidRDefault="00716170" w:rsidP="00FC7060"/>
          <w:p w:rsidR="00716170" w:rsidRPr="0090679F" w:rsidRDefault="00716170" w:rsidP="00FC7060"/>
        </w:tc>
        <w:tc>
          <w:tcPr>
            <w:tcW w:w="184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>
            <w:r w:rsidRPr="0090679F">
              <w:t>State</w:t>
            </w:r>
            <w:r>
              <w:t>:</w:t>
            </w:r>
          </w:p>
        </w:tc>
        <w:tc>
          <w:tcPr>
            <w:tcW w:w="21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>
            <w:r w:rsidRPr="0090679F">
              <w:t>ZIP Code</w:t>
            </w:r>
            <w:r>
              <w:t>:</w:t>
            </w:r>
          </w:p>
        </w:tc>
      </w:tr>
      <w:tr w:rsidR="00716170" w:rsidRPr="0090679F" w:rsidTr="00E23994">
        <w:trPr>
          <w:trHeight w:val="358"/>
        </w:trPr>
        <w:tc>
          <w:tcPr>
            <w:tcW w:w="4589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  <w:tc>
          <w:tcPr>
            <w:tcW w:w="1667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  <w:tc>
          <w:tcPr>
            <w:tcW w:w="184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  <w:tc>
          <w:tcPr>
            <w:tcW w:w="215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Pr="0090679F" w:rsidRDefault="00716170" w:rsidP="00FC7060"/>
        </w:tc>
      </w:tr>
      <w:tr w:rsidR="00716170" w:rsidRPr="0090679F" w:rsidTr="00E23994">
        <w:trPr>
          <w:trHeight w:val="961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C757D4">
            <w:r>
              <w:t>Any important info we need to care/teach this camper? (allergy/diabetic/etc.):</w:t>
            </w:r>
          </w:p>
          <w:p w:rsidR="00716170" w:rsidRDefault="00716170" w:rsidP="00C757D4"/>
          <w:p w:rsidR="00716170" w:rsidRPr="0090679F" w:rsidRDefault="00716170" w:rsidP="00C757D4"/>
        </w:tc>
      </w:tr>
      <w:tr w:rsidR="00F231C0" w:rsidRPr="0090679F" w:rsidTr="00E23994">
        <w:trPr>
          <w:trHeight w:val="655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E23994">
        <w:trPr>
          <w:trHeight w:val="288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716170" w:rsidP="00D01268">
            <w:pPr>
              <w:pStyle w:val="Heading2"/>
            </w:pPr>
            <w:r>
              <w:t>Payment</w:t>
            </w:r>
            <w:r w:rsidR="00601460" w:rsidRPr="0090679F">
              <w:t xml:space="preserve"> INFORMATION</w:t>
            </w:r>
          </w:p>
        </w:tc>
      </w:tr>
      <w:tr w:rsidR="00F47A06" w:rsidRPr="0090679F" w:rsidTr="00E23994">
        <w:trPr>
          <w:trHeight w:val="288"/>
        </w:trPr>
        <w:tc>
          <w:tcPr>
            <w:tcW w:w="22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96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E23994">
        <w:trPr>
          <w:trHeight w:val="1115"/>
        </w:trPr>
        <w:tc>
          <w:tcPr>
            <w:tcW w:w="229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3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063CAE" w:rsidP="00FC7060">
            <w:r>
              <w:t xml:space="preserve">    </w:t>
            </w:r>
            <w:r w:rsidR="003E11D5" w:rsidRPr="0090679F">
              <w:t xml:space="preserve"> </w:t>
            </w:r>
            <w:r w:rsidR="00C70E44" w:rsidRPr="00063CAE">
              <w:rPr>
                <w:sz w:val="22"/>
              </w:rPr>
              <w:t>/</w:t>
            </w:r>
            <w:r w:rsidR="003E11D5" w:rsidRPr="00063CAE">
              <w:rPr>
                <w:sz w:val="22"/>
              </w:rPr>
              <w:t xml:space="preserve">         /</w:t>
            </w:r>
          </w:p>
        </w:tc>
        <w:tc>
          <w:tcPr>
            <w:tcW w:w="3966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6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063CAE">
              <w:rPr>
                <w:sz w:val="22"/>
              </w:rPr>
              <w:t>(</w:t>
            </w:r>
            <w:r w:rsidR="00C757D4" w:rsidRPr="00063CAE">
              <w:rPr>
                <w:sz w:val="22"/>
              </w:rPr>
              <w:t xml:space="preserve">          </w:t>
            </w:r>
            <w:r w:rsidRPr="00063CAE">
              <w:rPr>
                <w:sz w:val="22"/>
              </w:rPr>
              <w:t>)</w:t>
            </w:r>
          </w:p>
        </w:tc>
      </w:tr>
      <w:tr w:rsidR="00716170" w:rsidRPr="0090679F" w:rsidTr="009D3363">
        <w:trPr>
          <w:trHeight w:val="1330"/>
        </w:trPr>
        <w:tc>
          <w:tcPr>
            <w:tcW w:w="32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C757D4">
            <w:r>
              <w:t>Payment Method:</w:t>
            </w:r>
          </w:p>
          <w:p w:rsidR="00716170" w:rsidRDefault="00716170" w:rsidP="00C757D4"/>
          <w:p w:rsidR="00716170" w:rsidRDefault="00716170" w:rsidP="00C757D4"/>
          <w:p w:rsidR="009D3363" w:rsidRDefault="00716170" w:rsidP="00C757D4">
            <w:r w:rsidRPr="0090679F">
              <w:sym w:font="Wingdings" w:char="F071"/>
            </w:r>
            <w:r>
              <w:t xml:space="preserve">Cash                      </w:t>
            </w:r>
            <w:r w:rsidRPr="0090679F">
              <w:sym w:font="Wingdings" w:char="F071"/>
            </w:r>
            <w:r>
              <w:t>Check</w:t>
            </w:r>
          </w:p>
          <w:p w:rsidR="009D3363" w:rsidRDefault="009D3363" w:rsidP="009D3363"/>
          <w:p w:rsidR="009D3363" w:rsidRDefault="009D3363" w:rsidP="009D3363"/>
          <w:p w:rsidR="00716170" w:rsidRPr="009D3363" w:rsidRDefault="009D3363" w:rsidP="009D3363">
            <w:r>
              <w:t>Checks Made Payable To Lucas Golf Inc.</w:t>
            </w:r>
          </w:p>
        </w:tc>
        <w:tc>
          <w:tcPr>
            <w:tcW w:w="243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716170">
            <w:r>
              <w:t>Amount Owed (filled by staff):</w:t>
            </w:r>
          </w:p>
          <w:p w:rsidR="00716170" w:rsidRDefault="00716170" w:rsidP="00716170"/>
          <w:p w:rsidR="00716170" w:rsidRDefault="00716170" w:rsidP="00716170"/>
          <w:p w:rsidR="00716170" w:rsidRDefault="00716170" w:rsidP="00716170"/>
        </w:tc>
        <w:tc>
          <w:tcPr>
            <w:tcW w:w="22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716170">
            <w:r>
              <w:t>Amount Paid(filled by staff):</w:t>
            </w:r>
          </w:p>
          <w:p w:rsidR="00716170" w:rsidRDefault="00716170" w:rsidP="00716170"/>
          <w:p w:rsidR="00716170" w:rsidRDefault="00716170" w:rsidP="00716170"/>
          <w:p w:rsidR="00716170" w:rsidRDefault="00716170" w:rsidP="00716170"/>
        </w:tc>
        <w:tc>
          <w:tcPr>
            <w:tcW w:w="22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170" w:rsidRDefault="00716170" w:rsidP="00716170">
            <w:r>
              <w:t>Date Paid in Full:</w:t>
            </w:r>
          </w:p>
          <w:p w:rsidR="00716170" w:rsidRDefault="00716170" w:rsidP="00716170"/>
          <w:p w:rsidR="00716170" w:rsidRDefault="00716170" w:rsidP="00716170">
            <w:pPr>
              <w:jc w:val="center"/>
            </w:pPr>
          </w:p>
          <w:p w:rsidR="00716170" w:rsidRPr="0090679F" w:rsidRDefault="00716170" w:rsidP="00716170">
            <w:pPr>
              <w:jc w:val="center"/>
            </w:pPr>
            <w:r w:rsidRPr="00063CAE">
              <w:rPr>
                <w:sz w:val="22"/>
              </w:rPr>
              <w:t>/           /</w:t>
            </w:r>
          </w:p>
        </w:tc>
      </w:tr>
      <w:tr w:rsidR="000F1422" w:rsidRPr="0090679F" w:rsidTr="00E23994">
        <w:trPr>
          <w:trHeight w:val="826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E23994">
        <w:trPr>
          <w:trHeight w:val="288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716170">
            <w:pPr>
              <w:pStyle w:val="Heading2"/>
            </w:pPr>
            <w:r w:rsidRPr="0090679F">
              <w:t>EMERGENCY</w:t>
            </w:r>
            <w:r w:rsidR="00716170">
              <w:t xml:space="preserve"> Contact</w:t>
            </w:r>
          </w:p>
        </w:tc>
      </w:tr>
      <w:tr w:rsidR="000F1422" w:rsidRPr="0090679F" w:rsidTr="00E23994">
        <w:trPr>
          <w:trHeight w:val="288"/>
        </w:trPr>
        <w:tc>
          <w:tcPr>
            <w:tcW w:w="48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716170" w:rsidP="00FC7060">
            <w:r>
              <w:t>Name:</w:t>
            </w:r>
          </w:p>
        </w:tc>
        <w:tc>
          <w:tcPr>
            <w:tcW w:w="20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716170">
            <w:r w:rsidRPr="0090679F">
              <w:t xml:space="preserve">Relationship to </w:t>
            </w:r>
            <w:r w:rsidR="00716170">
              <w:t>camper</w:t>
            </w:r>
            <w:r w:rsidR="0090439A">
              <w:t>:</w:t>
            </w:r>
          </w:p>
        </w:tc>
        <w:tc>
          <w:tcPr>
            <w:tcW w:w="155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E23994">
        <w:trPr>
          <w:trHeight w:val="431"/>
        </w:trPr>
        <w:tc>
          <w:tcPr>
            <w:tcW w:w="485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5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5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063CAE">
              <w:t>(          )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063CAE">
              <w:t>(          )</w:t>
            </w:r>
          </w:p>
        </w:tc>
      </w:tr>
      <w:tr w:rsidR="00CD272D" w:rsidRPr="0090679F" w:rsidTr="00E23994">
        <w:trPr>
          <w:trHeight w:val="288"/>
        </w:trPr>
        <w:tc>
          <w:tcPr>
            <w:tcW w:w="1025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716170">
            <w:r w:rsidRPr="004B1E4C">
              <w:t xml:space="preserve">The above information is true to the best of my knowledge. I authorize my </w:t>
            </w:r>
            <w:r w:rsidR="00716170">
              <w:t>child to attend this camp</w:t>
            </w:r>
            <w:r w:rsidRPr="004B1E4C">
              <w:t xml:space="preserve">. I understand that I am financially responsible for any balance. </w:t>
            </w:r>
          </w:p>
        </w:tc>
      </w:tr>
      <w:tr w:rsidR="00D01268" w:rsidRPr="0090679F" w:rsidTr="00E23994">
        <w:trPr>
          <w:trHeight w:val="656"/>
        </w:trPr>
        <w:tc>
          <w:tcPr>
            <w:tcW w:w="19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374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E23994">
        <w:trPr>
          <w:trHeight w:val="691"/>
        </w:trPr>
        <w:tc>
          <w:tcPr>
            <w:tcW w:w="1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374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06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716170"/>
    <w:rsid w:val="000071F7"/>
    <w:rsid w:val="0002798A"/>
    <w:rsid w:val="000406CB"/>
    <w:rsid w:val="000515BE"/>
    <w:rsid w:val="00063CAE"/>
    <w:rsid w:val="0008159E"/>
    <w:rsid w:val="00083002"/>
    <w:rsid w:val="00087B85"/>
    <w:rsid w:val="000A01F1"/>
    <w:rsid w:val="000C1163"/>
    <w:rsid w:val="000D2539"/>
    <w:rsid w:val="000F1422"/>
    <w:rsid w:val="000F2DF4"/>
    <w:rsid w:val="000F4B43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4315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B4B1F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36A5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16170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D3363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23994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2AF4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e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DC537FD37344309284DDF81394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964F-F0EA-4F74-8E27-BA8BC75DCA37}"/>
      </w:docPartPr>
      <w:docPartBody>
        <w:p w:rsidR="002C70D8" w:rsidRDefault="00B450B1">
          <w:pPr>
            <w:pStyle w:val="46DC537FD37344309284DDF8139491BB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724C"/>
    <w:rsid w:val="002C70D8"/>
    <w:rsid w:val="00B450B1"/>
    <w:rsid w:val="00C1724C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C537FD37344309284DDF8139491BB">
    <w:name w:val="46DC537FD37344309284DDF8139491BB"/>
    <w:rsid w:val="002C70D8"/>
  </w:style>
  <w:style w:type="paragraph" w:customStyle="1" w:styleId="B705B6FCCCF842E4B5C984F024C476D7">
    <w:name w:val="B705B6FCCCF842E4B5C984F024C476D7"/>
    <w:rsid w:val="002C70D8"/>
  </w:style>
  <w:style w:type="paragraph" w:customStyle="1" w:styleId="AE320042150149CDAAE54191A1A1CFF4">
    <w:name w:val="AE320042150149CDAAE54191A1A1CFF4"/>
    <w:rsid w:val="002C70D8"/>
  </w:style>
  <w:style w:type="paragraph" w:customStyle="1" w:styleId="0462CCAFB3854B18A43A679402A65B84">
    <w:name w:val="0462CCAFB3854B18A43A679402A65B84"/>
    <w:rsid w:val="002C70D8"/>
  </w:style>
  <w:style w:type="paragraph" w:customStyle="1" w:styleId="CC29831C41D149F183D302C042DA7742">
    <w:name w:val="CC29831C41D149F183D302C042DA7742"/>
    <w:rsid w:val="002C70D8"/>
  </w:style>
  <w:style w:type="paragraph" w:customStyle="1" w:styleId="DB5A4D76222447AA8FDB7E99E83B1397">
    <w:name w:val="DB5A4D76222447AA8FDB7E99E83B1397"/>
    <w:rsid w:val="002C70D8"/>
  </w:style>
  <w:style w:type="paragraph" w:customStyle="1" w:styleId="ADB641DEDB0D438CAF6E7E71FEFB5416">
    <w:name w:val="ADB641DEDB0D438CAF6E7E71FEFB5416"/>
    <w:rsid w:val="002C70D8"/>
  </w:style>
  <w:style w:type="paragraph" w:customStyle="1" w:styleId="6F493BCDEBEF4A6C93BEEB336A784345">
    <w:name w:val="6F493BCDEBEF4A6C93BEEB336A784345"/>
    <w:rsid w:val="002C70D8"/>
  </w:style>
  <w:style w:type="paragraph" w:customStyle="1" w:styleId="9524089CD1274CB9B8C440CE528B7A82">
    <w:name w:val="9524089CD1274CB9B8C440CE528B7A82"/>
    <w:rsid w:val="002C70D8"/>
  </w:style>
  <w:style w:type="paragraph" w:customStyle="1" w:styleId="049D72E4A479463C9C12EDCDDF470DFB">
    <w:name w:val="049D72E4A479463C9C12EDCDDF470DFB"/>
    <w:rsid w:val="002C70D8"/>
  </w:style>
  <w:style w:type="paragraph" w:customStyle="1" w:styleId="89F84CDCD9A248C8BD745651ECA07386">
    <w:name w:val="89F84CDCD9A248C8BD745651ECA07386"/>
    <w:rsid w:val="00C1724C"/>
  </w:style>
  <w:style w:type="paragraph" w:customStyle="1" w:styleId="2DC8C0C4AA2146598AA3F5F4B472014A">
    <w:name w:val="2DC8C0C4AA2146598AA3F5F4B472014A"/>
    <w:rsid w:val="00C1724C"/>
  </w:style>
  <w:style w:type="paragraph" w:customStyle="1" w:styleId="46080112B72B47C6A527F55BD8801466">
    <w:name w:val="46080112B72B47C6A527F55BD8801466"/>
    <w:rsid w:val="00C1724C"/>
  </w:style>
  <w:style w:type="paragraph" w:customStyle="1" w:styleId="FDF22F45BD86411B8C67C91A0ABBD3F7">
    <w:name w:val="FDF22F45BD86411B8C67C91A0ABBD3F7"/>
    <w:rsid w:val="00C1724C"/>
  </w:style>
  <w:style w:type="paragraph" w:customStyle="1" w:styleId="639F2F0752574324A12D28538644DC52">
    <w:name w:val="639F2F0752574324A12D28538644DC52"/>
    <w:rsid w:val="00C1724C"/>
  </w:style>
  <w:style w:type="paragraph" w:customStyle="1" w:styleId="3B2EF5DB36B0466595359EE58B3B23CA">
    <w:name w:val="3B2EF5DB36B0466595359EE58B3B23CA"/>
    <w:rsid w:val="00C1724C"/>
  </w:style>
  <w:style w:type="paragraph" w:customStyle="1" w:styleId="F3D8BE3EAEA84161B74EFB95C4DC3B09">
    <w:name w:val="F3D8BE3EAEA84161B74EFB95C4DC3B09"/>
    <w:rsid w:val="00C1724C"/>
  </w:style>
  <w:style w:type="paragraph" w:customStyle="1" w:styleId="2F06D6D203F54F8AA98CC545CF32B3A0">
    <w:name w:val="2F06D6D203F54F8AA98CC545CF32B3A0"/>
    <w:rsid w:val="00C172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9D7C6-9ACD-499A-9875-213D2163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Lucas Golf center</dc:subject>
  <dc:creator>Lucas Golf</dc:creator>
  <cp:lastModifiedBy>Lucas Golf</cp:lastModifiedBy>
  <cp:revision>2</cp:revision>
  <cp:lastPrinted>2016-06-05T18:41:00Z</cp:lastPrinted>
  <dcterms:created xsi:type="dcterms:W3CDTF">2023-04-11T18:56:00Z</dcterms:created>
  <dcterms:modified xsi:type="dcterms:W3CDTF">2023-04-11T18:56:00Z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