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6C178" w14:textId="77777777" w:rsidR="004365C2" w:rsidRDefault="004365C2">
      <w:pPr>
        <w:pStyle w:val="Body1"/>
        <w:jc w:val="center"/>
      </w:pPr>
    </w:p>
    <w:p w14:paraId="4DB900E5" w14:textId="77777777" w:rsidR="004365C2" w:rsidRDefault="004365C2">
      <w:pPr>
        <w:pStyle w:val="Body1"/>
        <w:jc w:val="center"/>
      </w:pPr>
    </w:p>
    <w:p w14:paraId="4D642509" w14:textId="77777777" w:rsidR="004365C2" w:rsidRDefault="004365C2">
      <w:pPr>
        <w:pStyle w:val="Body1"/>
        <w:jc w:val="center"/>
      </w:pPr>
    </w:p>
    <w:p w14:paraId="15EDADED" w14:textId="77777777" w:rsidR="004365C2" w:rsidRDefault="004365C2">
      <w:pPr>
        <w:pStyle w:val="Body1"/>
        <w:jc w:val="center"/>
      </w:pPr>
    </w:p>
    <w:p w14:paraId="5A3626E7" w14:textId="77777777" w:rsidR="004365C2" w:rsidRDefault="004365C2">
      <w:pPr>
        <w:pStyle w:val="Body1"/>
        <w:jc w:val="center"/>
      </w:pPr>
    </w:p>
    <w:p w14:paraId="6A7F4288" w14:textId="77777777" w:rsidR="004365C2" w:rsidRDefault="004365C2">
      <w:pPr>
        <w:pStyle w:val="Body1"/>
        <w:jc w:val="center"/>
      </w:pPr>
    </w:p>
    <w:p w14:paraId="2F285AB6" w14:textId="77777777" w:rsidR="004365C2" w:rsidRDefault="004365C2">
      <w:pPr>
        <w:pStyle w:val="Body1"/>
        <w:jc w:val="center"/>
      </w:pPr>
    </w:p>
    <w:p w14:paraId="3A2CC2E5" w14:textId="77777777" w:rsidR="004365C2" w:rsidRDefault="004365C2">
      <w:pPr>
        <w:pStyle w:val="Body1"/>
        <w:jc w:val="center"/>
      </w:pPr>
    </w:p>
    <w:p w14:paraId="623DAFAB" w14:textId="77777777" w:rsidR="004365C2" w:rsidRDefault="004365C2">
      <w:pPr>
        <w:pStyle w:val="Body1"/>
        <w:jc w:val="center"/>
      </w:pPr>
    </w:p>
    <w:p w14:paraId="73892336" w14:textId="77777777" w:rsidR="004365C2" w:rsidRDefault="004365C2">
      <w:pPr>
        <w:pStyle w:val="Body1"/>
        <w:jc w:val="center"/>
      </w:pPr>
    </w:p>
    <w:p w14:paraId="6F18C4A0" w14:textId="77777777" w:rsidR="004365C2" w:rsidRDefault="004365C2">
      <w:pPr>
        <w:pStyle w:val="Body1"/>
        <w:jc w:val="center"/>
      </w:pPr>
    </w:p>
    <w:p w14:paraId="243C31A0" w14:textId="77777777" w:rsidR="004365C2" w:rsidRPr="001C720A" w:rsidRDefault="004365C2">
      <w:pPr>
        <w:pStyle w:val="Body1"/>
        <w:jc w:val="center"/>
        <w:rPr>
          <w:b/>
          <w:i/>
          <w:color w:val="0000FF"/>
          <w:sz w:val="36"/>
          <w:szCs w:val="36"/>
          <w:u w:color="0000FF"/>
        </w:rPr>
      </w:pPr>
      <w:proofErr w:type="gramStart"/>
      <w:r w:rsidRPr="001C720A">
        <w:rPr>
          <w:rFonts w:hAnsi="Arial Unicode MS"/>
          <w:b/>
          <w:i/>
          <w:color w:val="0000FF"/>
          <w:sz w:val="36"/>
          <w:szCs w:val="36"/>
          <w:u w:color="0000FF"/>
        </w:rPr>
        <w:t>Scobey  School</w:t>
      </w:r>
      <w:proofErr w:type="gramEnd"/>
      <w:r w:rsidRPr="001C720A">
        <w:rPr>
          <w:rFonts w:hAnsi="Arial Unicode MS"/>
          <w:b/>
          <w:i/>
          <w:color w:val="0000FF"/>
          <w:sz w:val="36"/>
          <w:szCs w:val="36"/>
          <w:u w:color="0000FF"/>
        </w:rPr>
        <w:t xml:space="preserve"> District #1</w:t>
      </w:r>
    </w:p>
    <w:p w14:paraId="34489893" w14:textId="77777777" w:rsidR="004365C2" w:rsidRPr="001C720A" w:rsidRDefault="004365C2">
      <w:pPr>
        <w:pStyle w:val="Body1"/>
        <w:jc w:val="center"/>
        <w:rPr>
          <w:b/>
          <w:i/>
          <w:color w:val="0000FF"/>
          <w:sz w:val="28"/>
          <w:szCs w:val="28"/>
          <w:u w:color="0000FF"/>
        </w:rPr>
      </w:pPr>
      <w:proofErr w:type="gramStart"/>
      <w:r w:rsidRPr="001C720A">
        <w:rPr>
          <w:rFonts w:hAnsi="Arial Unicode MS"/>
          <w:b/>
          <w:i/>
          <w:color w:val="0000FF"/>
          <w:sz w:val="28"/>
          <w:szCs w:val="28"/>
          <w:u w:color="0000FF"/>
        </w:rPr>
        <w:t>School  Board</w:t>
      </w:r>
      <w:proofErr w:type="gramEnd"/>
      <w:r w:rsidRPr="001C720A">
        <w:rPr>
          <w:rFonts w:hAnsi="Arial Unicode MS"/>
          <w:b/>
          <w:i/>
          <w:color w:val="0000FF"/>
          <w:sz w:val="28"/>
          <w:szCs w:val="28"/>
          <w:u w:color="0000FF"/>
        </w:rPr>
        <w:t xml:space="preserve">  Meeting</w:t>
      </w:r>
    </w:p>
    <w:p w14:paraId="601203E3" w14:textId="77777777" w:rsidR="004365C2" w:rsidRDefault="004365C2">
      <w:pPr>
        <w:pStyle w:val="Body1"/>
        <w:jc w:val="center"/>
        <w:rPr>
          <w:b/>
          <w:i/>
          <w:color w:val="0000FF"/>
          <w:u w:color="0000FF"/>
        </w:rPr>
      </w:pPr>
    </w:p>
    <w:p w14:paraId="2E2BF60E" w14:textId="25D5CA76" w:rsidR="004365C2" w:rsidRPr="001C720A" w:rsidRDefault="00E00DB5">
      <w:pPr>
        <w:pStyle w:val="Body1"/>
        <w:jc w:val="center"/>
        <w:rPr>
          <w:b/>
          <w:sz w:val="28"/>
          <w:szCs w:val="28"/>
        </w:rPr>
      </w:pPr>
      <w:r>
        <w:rPr>
          <w:rFonts w:hAnsi="Arial Unicode MS"/>
          <w:b/>
          <w:sz w:val="28"/>
          <w:szCs w:val="28"/>
        </w:rPr>
        <w:t>November 12, 2018</w:t>
      </w:r>
    </w:p>
    <w:p w14:paraId="678B41B6" w14:textId="364E31DA" w:rsidR="004365C2" w:rsidRPr="001C720A" w:rsidRDefault="00E00DB5">
      <w:pPr>
        <w:pStyle w:val="Body1"/>
        <w:jc w:val="center"/>
        <w:rPr>
          <w:b/>
          <w:sz w:val="28"/>
          <w:szCs w:val="28"/>
        </w:rPr>
      </w:pPr>
      <w:r>
        <w:rPr>
          <w:rFonts w:hAnsi="Arial Unicode MS"/>
          <w:b/>
          <w:sz w:val="28"/>
          <w:szCs w:val="28"/>
        </w:rPr>
        <w:t>7:00</w:t>
      </w:r>
      <w:r w:rsidR="000C58D0" w:rsidRPr="001C720A">
        <w:rPr>
          <w:rFonts w:hAnsi="Arial Unicode MS"/>
          <w:b/>
          <w:sz w:val="28"/>
          <w:szCs w:val="28"/>
        </w:rPr>
        <w:t xml:space="preserve"> </w:t>
      </w:r>
      <w:r>
        <w:rPr>
          <w:rFonts w:hAnsi="Arial Unicode MS"/>
          <w:b/>
          <w:sz w:val="28"/>
          <w:szCs w:val="28"/>
        </w:rPr>
        <w:t>p</w:t>
      </w:r>
      <w:r w:rsidR="00B4500C">
        <w:rPr>
          <w:rFonts w:hAnsi="Arial Unicode MS"/>
          <w:b/>
          <w:sz w:val="28"/>
          <w:szCs w:val="28"/>
        </w:rPr>
        <w:t>.m.</w:t>
      </w:r>
    </w:p>
    <w:p w14:paraId="6464E005" w14:textId="077F826C" w:rsidR="004365C2" w:rsidRPr="001C720A" w:rsidRDefault="003955D3">
      <w:pPr>
        <w:pStyle w:val="Body1"/>
        <w:jc w:val="center"/>
        <w:rPr>
          <w:b/>
          <w:sz w:val="28"/>
          <w:szCs w:val="28"/>
        </w:rPr>
      </w:pPr>
      <w:r>
        <w:rPr>
          <w:rFonts w:hAnsi="Arial Unicode MS"/>
          <w:b/>
          <w:sz w:val="28"/>
          <w:szCs w:val="28"/>
        </w:rPr>
        <w:t>Music Room</w:t>
      </w:r>
    </w:p>
    <w:p w14:paraId="0CF31828" w14:textId="77777777" w:rsidR="004365C2" w:rsidRDefault="004365C2">
      <w:pPr>
        <w:pStyle w:val="Body1"/>
        <w:jc w:val="center"/>
        <w:rPr>
          <w:b/>
        </w:rPr>
      </w:pPr>
    </w:p>
    <w:p w14:paraId="64F25F11" w14:textId="77777777" w:rsidR="004365C2" w:rsidRDefault="004365C2">
      <w:pPr>
        <w:pStyle w:val="Body1"/>
        <w:ind w:firstLine="720"/>
        <w:rPr>
          <w:b/>
        </w:rPr>
      </w:pPr>
    </w:p>
    <w:p w14:paraId="4135F348" w14:textId="77777777" w:rsidR="004365C2" w:rsidRDefault="004365C2">
      <w:pPr>
        <w:pStyle w:val="Body1"/>
        <w:rPr>
          <w:rFonts w:eastAsia="Times New Roman"/>
          <w:color w:val="auto"/>
          <w:lang w:bidi="x-none"/>
        </w:rPr>
      </w:pPr>
      <w:r>
        <w:rPr>
          <w:rFonts w:hAnsi="Arial Unicode MS"/>
          <w:b/>
          <w:sz w:val="24"/>
        </w:rPr>
        <w:br w:type="page"/>
      </w:r>
    </w:p>
    <w:p w14:paraId="4DC2DE68" w14:textId="77777777" w:rsidR="004365C2" w:rsidRDefault="004365C2">
      <w:pPr>
        <w:pStyle w:val="Body1"/>
        <w:rPr>
          <w:b/>
          <w:sz w:val="24"/>
        </w:rPr>
      </w:pPr>
    </w:p>
    <w:p w14:paraId="47DB2009" w14:textId="77777777" w:rsidR="001E1538" w:rsidRDefault="001E1538" w:rsidP="001E1538">
      <w:pPr>
        <w:pStyle w:val="NoSpacing"/>
        <w:jc w:val="center"/>
        <w:rPr>
          <w:b/>
          <w:sz w:val="28"/>
        </w:rPr>
      </w:pPr>
      <w:r>
        <w:rPr>
          <w:b/>
          <w:sz w:val="28"/>
        </w:rPr>
        <w:t>NOTICE OF REGULAR</w:t>
      </w:r>
    </w:p>
    <w:p w14:paraId="3C68D475" w14:textId="77777777" w:rsidR="001E1538" w:rsidRDefault="001E1538" w:rsidP="001E1538">
      <w:pPr>
        <w:pStyle w:val="NoSpacing"/>
        <w:jc w:val="center"/>
        <w:rPr>
          <w:b/>
          <w:sz w:val="28"/>
        </w:rPr>
      </w:pPr>
      <w:r>
        <w:rPr>
          <w:b/>
          <w:sz w:val="28"/>
        </w:rPr>
        <w:t>SCOBEY SCHOOL DISTRICT #1</w:t>
      </w:r>
    </w:p>
    <w:p w14:paraId="1CAB6885" w14:textId="77777777" w:rsidR="001E1538" w:rsidRDefault="001E1538" w:rsidP="001E1538">
      <w:pPr>
        <w:pStyle w:val="NoSpacing"/>
        <w:jc w:val="center"/>
        <w:rPr>
          <w:b/>
          <w:sz w:val="28"/>
        </w:rPr>
      </w:pPr>
      <w:r>
        <w:rPr>
          <w:b/>
          <w:sz w:val="28"/>
        </w:rPr>
        <w:t>BOARD MEETING</w:t>
      </w:r>
    </w:p>
    <w:p w14:paraId="76D56BE3" w14:textId="266311EA" w:rsidR="001E1538" w:rsidRDefault="00E00DB5" w:rsidP="00B4500C">
      <w:pPr>
        <w:pStyle w:val="NoSpacing"/>
        <w:jc w:val="center"/>
        <w:rPr>
          <w:b/>
          <w:sz w:val="28"/>
        </w:rPr>
      </w:pPr>
      <w:r>
        <w:rPr>
          <w:b/>
          <w:sz w:val="28"/>
        </w:rPr>
        <w:t>NOVEMBER 12, 2018</w:t>
      </w:r>
    </w:p>
    <w:p w14:paraId="7498DECB" w14:textId="23EF8E00" w:rsidR="001E1538" w:rsidRDefault="005171F4" w:rsidP="001E1538">
      <w:pPr>
        <w:pStyle w:val="NoSpacing"/>
        <w:jc w:val="center"/>
        <w:rPr>
          <w:b/>
          <w:sz w:val="28"/>
        </w:rPr>
      </w:pPr>
      <w:r>
        <w:rPr>
          <w:b/>
          <w:sz w:val="28"/>
        </w:rPr>
        <w:t>7</w:t>
      </w:r>
      <w:r w:rsidR="001E1538">
        <w:rPr>
          <w:b/>
          <w:sz w:val="28"/>
        </w:rPr>
        <w:t>:00 PM</w:t>
      </w:r>
    </w:p>
    <w:p w14:paraId="27A8115A" w14:textId="77777777" w:rsidR="001E1538" w:rsidRDefault="001E1538" w:rsidP="001E1538">
      <w:pPr>
        <w:pStyle w:val="NoSpacing"/>
        <w:jc w:val="center"/>
        <w:rPr>
          <w:b/>
          <w:sz w:val="28"/>
        </w:rPr>
      </w:pPr>
    </w:p>
    <w:p w14:paraId="75AE6A0E" w14:textId="77777777" w:rsidR="001E1538" w:rsidRDefault="001E1538" w:rsidP="001E1538">
      <w:pPr>
        <w:pStyle w:val="NoSpacing"/>
        <w:jc w:val="center"/>
        <w:rPr>
          <w:b/>
          <w:sz w:val="28"/>
        </w:rPr>
      </w:pPr>
      <w:r>
        <w:rPr>
          <w:b/>
          <w:sz w:val="28"/>
        </w:rPr>
        <w:t>AGENDA</w:t>
      </w:r>
    </w:p>
    <w:p w14:paraId="3F279C6A" w14:textId="77777777" w:rsidR="001E1538" w:rsidRDefault="001E1538" w:rsidP="001E1538">
      <w:pPr>
        <w:pStyle w:val="NoSpacing"/>
        <w:jc w:val="right"/>
        <w:rPr>
          <w:b/>
          <w:sz w:val="28"/>
        </w:rPr>
      </w:pPr>
    </w:p>
    <w:p w14:paraId="6DA855C3" w14:textId="77777777" w:rsidR="001E1538" w:rsidRPr="00371F24" w:rsidRDefault="001E1538" w:rsidP="001E1538">
      <w:pPr>
        <w:pStyle w:val="NoSpacing"/>
        <w:rPr>
          <w:sz w:val="24"/>
          <w:szCs w:val="24"/>
        </w:rPr>
      </w:pPr>
    </w:p>
    <w:p w14:paraId="6DEF1013" w14:textId="77777777" w:rsidR="001E1538" w:rsidRPr="00371F24" w:rsidRDefault="001E1538" w:rsidP="001E1538">
      <w:pPr>
        <w:pStyle w:val="NoSpacing"/>
        <w:numPr>
          <w:ilvl w:val="0"/>
          <w:numId w:val="11"/>
        </w:numPr>
        <w:rPr>
          <w:b/>
          <w:sz w:val="24"/>
          <w:szCs w:val="24"/>
        </w:rPr>
      </w:pPr>
      <w:r w:rsidRPr="00371F24">
        <w:rPr>
          <w:b/>
          <w:sz w:val="24"/>
          <w:szCs w:val="24"/>
        </w:rPr>
        <w:t>CALL TO ORDER</w:t>
      </w:r>
    </w:p>
    <w:p w14:paraId="07489B06" w14:textId="77777777" w:rsidR="001E1538" w:rsidRPr="00371F24" w:rsidRDefault="001E1538" w:rsidP="001E1538">
      <w:pPr>
        <w:pStyle w:val="NoSpacing"/>
        <w:ind w:left="360"/>
        <w:rPr>
          <w:sz w:val="24"/>
          <w:szCs w:val="24"/>
        </w:rPr>
      </w:pPr>
      <w:r w:rsidRPr="00371F24">
        <w:rPr>
          <w:sz w:val="24"/>
          <w:szCs w:val="24"/>
        </w:rPr>
        <w:t>1. Action:  Establish a Quorum</w:t>
      </w:r>
    </w:p>
    <w:p w14:paraId="076FDADF" w14:textId="77777777" w:rsidR="001E1538" w:rsidRDefault="001E1538" w:rsidP="001E1538">
      <w:pPr>
        <w:pStyle w:val="NoSpacing"/>
        <w:ind w:left="360"/>
        <w:rPr>
          <w:sz w:val="24"/>
          <w:szCs w:val="24"/>
        </w:rPr>
      </w:pPr>
      <w:r w:rsidRPr="00371F24">
        <w:rPr>
          <w:sz w:val="24"/>
          <w:szCs w:val="24"/>
        </w:rPr>
        <w:t>2. Action:  Modify/Approve Agenda</w:t>
      </w:r>
    </w:p>
    <w:p w14:paraId="692C5E7F" w14:textId="77777777" w:rsidR="001E1538" w:rsidRPr="00371F24" w:rsidRDefault="001E1538" w:rsidP="001E1538">
      <w:pPr>
        <w:pStyle w:val="NoSpacing"/>
        <w:ind w:left="360"/>
        <w:rPr>
          <w:sz w:val="24"/>
          <w:szCs w:val="24"/>
        </w:rPr>
      </w:pPr>
    </w:p>
    <w:p w14:paraId="663224E5" w14:textId="77777777" w:rsidR="001E1538" w:rsidRPr="00371F24" w:rsidRDefault="001E1538" w:rsidP="001E1538">
      <w:pPr>
        <w:pStyle w:val="NoSpacing"/>
        <w:numPr>
          <w:ilvl w:val="0"/>
          <w:numId w:val="11"/>
        </w:numPr>
        <w:rPr>
          <w:b/>
          <w:sz w:val="24"/>
          <w:szCs w:val="24"/>
        </w:rPr>
      </w:pPr>
      <w:r w:rsidRPr="00371F24">
        <w:rPr>
          <w:b/>
          <w:sz w:val="24"/>
          <w:szCs w:val="24"/>
        </w:rPr>
        <w:t>HEARING OF PATRONS AND VISITORS</w:t>
      </w:r>
    </w:p>
    <w:p w14:paraId="2CBE6193" w14:textId="77777777" w:rsidR="001E1538" w:rsidRDefault="001E1538" w:rsidP="001E1538">
      <w:pPr>
        <w:pStyle w:val="NoSpacing"/>
        <w:ind w:firstLine="360"/>
        <w:rPr>
          <w:sz w:val="24"/>
          <w:szCs w:val="24"/>
        </w:rPr>
      </w:pPr>
      <w:r w:rsidRPr="00371F24">
        <w:rPr>
          <w:sz w:val="24"/>
          <w:szCs w:val="24"/>
        </w:rPr>
        <w:t>3. Inform:  Group/Individual</w:t>
      </w:r>
    </w:p>
    <w:p w14:paraId="30BB1D0D" w14:textId="37B13320" w:rsidR="00834CA1" w:rsidRDefault="00834CA1" w:rsidP="001E1538">
      <w:pPr>
        <w:pStyle w:val="NoSpacing"/>
        <w:ind w:firstLine="360"/>
        <w:rPr>
          <w:sz w:val="24"/>
          <w:szCs w:val="24"/>
        </w:rPr>
      </w:pPr>
      <w:r>
        <w:rPr>
          <w:sz w:val="24"/>
          <w:szCs w:val="24"/>
        </w:rPr>
        <w:t xml:space="preserve">A.  </w:t>
      </w:r>
      <w:r>
        <w:rPr>
          <w:sz w:val="24"/>
          <w:szCs w:val="24"/>
        </w:rPr>
        <w:tab/>
        <w:t xml:space="preserve">   SAFI – Duck Chuck Fundraiser</w:t>
      </w:r>
    </w:p>
    <w:p w14:paraId="1EB20BF6" w14:textId="77777777" w:rsidR="001E1538" w:rsidRPr="00371F24" w:rsidRDefault="001E1538" w:rsidP="001E1538">
      <w:pPr>
        <w:pStyle w:val="NoSpacing"/>
        <w:ind w:firstLine="360"/>
        <w:rPr>
          <w:sz w:val="24"/>
          <w:szCs w:val="24"/>
        </w:rPr>
      </w:pPr>
    </w:p>
    <w:p w14:paraId="2F81A1C1" w14:textId="77777777" w:rsidR="001E1538" w:rsidRPr="00371F24" w:rsidRDefault="001E1538" w:rsidP="001E1538">
      <w:pPr>
        <w:pStyle w:val="NoSpacing"/>
        <w:numPr>
          <w:ilvl w:val="0"/>
          <w:numId w:val="11"/>
        </w:numPr>
        <w:rPr>
          <w:b/>
          <w:sz w:val="24"/>
          <w:szCs w:val="24"/>
        </w:rPr>
      </w:pPr>
      <w:r w:rsidRPr="00371F24">
        <w:rPr>
          <w:b/>
          <w:sz w:val="24"/>
          <w:szCs w:val="24"/>
        </w:rPr>
        <w:t>MINUTES</w:t>
      </w:r>
    </w:p>
    <w:p w14:paraId="5A57FBB3" w14:textId="3F602359" w:rsidR="000228BC" w:rsidRDefault="001E1538" w:rsidP="000228BC">
      <w:pPr>
        <w:pStyle w:val="NoSpacing"/>
        <w:ind w:firstLine="360"/>
        <w:rPr>
          <w:sz w:val="24"/>
          <w:szCs w:val="24"/>
        </w:rPr>
      </w:pPr>
      <w:r w:rsidRPr="00371F24">
        <w:rPr>
          <w:sz w:val="24"/>
          <w:szCs w:val="24"/>
        </w:rPr>
        <w:t xml:space="preserve">4. </w:t>
      </w:r>
      <w:r w:rsidR="0057441C">
        <w:rPr>
          <w:sz w:val="24"/>
          <w:szCs w:val="24"/>
        </w:rPr>
        <w:t xml:space="preserve">Action:  </w:t>
      </w:r>
      <w:r w:rsidR="000228BC">
        <w:rPr>
          <w:sz w:val="24"/>
          <w:szCs w:val="24"/>
        </w:rPr>
        <w:t xml:space="preserve">October 8, 2018 </w:t>
      </w:r>
    </w:p>
    <w:p w14:paraId="35696C90" w14:textId="5D2D2E50" w:rsidR="003955D3" w:rsidRDefault="003955D3" w:rsidP="0057441C">
      <w:pPr>
        <w:pStyle w:val="NoSpacing"/>
        <w:ind w:firstLine="360"/>
        <w:rPr>
          <w:sz w:val="24"/>
          <w:szCs w:val="24"/>
        </w:rPr>
      </w:pPr>
    </w:p>
    <w:p w14:paraId="47A5D156" w14:textId="77777777" w:rsidR="001E1538" w:rsidRPr="00371F24" w:rsidRDefault="001E1538" w:rsidP="001E1538">
      <w:pPr>
        <w:pStyle w:val="NoSpacing"/>
        <w:ind w:firstLine="360"/>
        <w:rPr>
          <w:sz w:val="24"/>
          <w:szCs w:val="24"/>
        </w:rPr>
      </w:pPr>
    </w:p>
    <w:p w14:paraId="19F32D5C" w14:textId="09144ADF" w:rsidR="00D9298C" w:rsidRDefault="001E1538" w:rsidP="00D9298C">
      <w:pPr>
        <w:pStyle w:val="NoSpacing"/>
        <w:numPr>
          <w:ilvl w:val="0"/>
          <w:numId w:val="11"/>
        </w:numPr>
        <w:rPr>
          <w:b/>
          <w:sz w:val="24"/>
          <w:szCs w:val="24"/>
        </w:rPr>
      </w:pPr>
      <w:r w:rsidRPr="00371F24">
        <w:rPr>
          <w:b/>
          <w:sz w:val="24"/>
          <w:szCs w:val="24"/>
        </w:rPr>
        <w:t>STAFF</w:t>
      </w:r>
    </w:p>
    <w:p w14:paraId="386578F2" w14:textId="77777777" w:rsidR="0057441C" w:rsidRDefault="0057441C" w:rsidP="001E1538">
      <w:pPr>
        <w:pStyle w:val="NoSpacing"/>
        <w:ind w:firstLine="360"/>
        <w:rPr>
          <w:sz w:val="24"/>
          <w:szCs w:val="24"/>
        </w:rPr>
      </w:pPr>
      <w:r>
        <w:rPr>
          <w:sz w:val="24"/>
          <w:szCs w:val="24"/>
        </w:rPr>
        <w:t>5. Inform:  Principal’s Report</w:t>
      </w:r>
    </w:p>
    <w:p w14:paraId="69B953D0" w14:textId="05D14582" w:rsidR="0078424F" w:rsidRDefault="0057441C" w:rsidP="0078424F">
      <w:pPr>
        <w:pStyle w:val="NoSpacing"/>
        <w:ind w:firstLine="360"/>
        <w:rPr>
          <w:sz w:val="24"/>
          <w:szCs w:val="24"/>
        </w:rPr>
      </w:pPr>
      <w:r>
        <w:rPr>
          <w:sz w:val="24"/>
          <w:szCs w:val="24"/>
        </w:rPr>
        <w:t>6. Inform:  S</w:t>
      </w:r>
      <w:r w:rsidR="001E1538" w:rsidRPr="00371F24">
        <w:rPr>
          <w:sz w:val="24"/>
          <w:szCs w:val="24"/>
        </w:rPr>
        <w:t>uperintendent’s Report</w:t>
      </w:r>
    </w:p>
    <w:p w14:paraId="5E48D5F6" w14:textId="7A9C652E" w:rsidR="000228BC" w:rsidRDefault="000228BC" w:rsidP="0078424F">
      <w:pPr>
        <w:pStyle w:val="NoSpacing"/>
        <w:ind w:firstLine="360"/>
        <w:rPr>
          <w:sz w:val="24"/>
          <w:szCs w:val="24"/>
        </w:rPr>
      </w:pPr>
      <w:r>
        <w:rPr>
          <w:sz w:val="24"/>
          <w:szCs w:val="24"/>
        </w:rPr>
        <w:t>7. Inform:  A</w:t>
      </w:r>
      <w:r w:rsidR="007B1C3E">
        <w:rPr>
          <w:sz w:val="24"/>
          <w:szCs w:val="24"/>
        </w:rPr>
        <w:t>ctivities</w:t>
      </w:r>
      <w:r>
        <w:rPr>
          <w:sz w:val="24"/>
          <w:szCs w:val="24"/>
        </w:rPr>
        <w:t xml:space="preserve"> Director’s Report</w:t>
      </w:r>
    </w:p>
    <w:p w14:paraId="3239369D" w14:textId="77777777" w:rsidR="001E1538" w:rsidRPr="00371F24" w:rsidRDefault="001E1538" w:rsidP="001E1538">
      <w:pPr>
        <w:pStyle w:val="NoSpacing"/>
        <w:ind w:firstLine="360"/>
        <w:rPr>
          <w:sz w:val="24"/>
          <w:szCs w:val="24"/>
        </w:rPr>
      </w:pPr>
    </w:p>
    <w:p w14:paraId="486431C4" w14:textId="77777777" w:rsidR="0078424F" w:rsidRDefault="0078424F" w:rsidP="001E1538">
      <w:pPr>
        <w:pStyle w:val="NoSpacing"/>
        <w:numPr>
          <w:ilvl w:val="0"/>
          <w:numId w:val="11"/>
        </w:numPr>
        <w:rPr>
          <w:b/>
          <w:sz w:val="24"/>
          <w:szCs w:val="24"/>
        </w:rPr>
      </w:pPr>
      <w:r>
        <w:rPr>
          <w:b/>
          <w:sz w:val="24"/>
          <w:szCs w:val="24"/>
        </w:rPr>
        <w:t>COMMITTEE REPORTS</w:t>
      </w:r>
    </w:p>
    <w:p w14:paraId="48EBBE3B" w14:textId="77777777" w:rsidR="0078424F" w:rsidRDefault="0078424F" w:rsidP="0078424F">
      <w:pPr>
        <w:pStyle w:val="NoSpacing"/>
        <w:ind w:left="360"/>
        <w:rPr>
          <w:b/>
          <w:sz w:val="24"/>
          <w:szCs w:val="24"/>
        </w:rPr>
      </w:pPr>
    </w:p>
    <w:p w14:paraId="57F0F941" w14:textId="46D6061E" w:rsidR="001E1538" w:rsidRPr="0078424F" w:rsidRDefault="001E1538" w:rsidP="0078424F">
      <w:pPr>
        <w:pStyle w:val="NoSpacing"/>
        <w:numPr>
          <w:ilvl w:val="0"/>
          <w:numId w:val="11"/>
        </w:numPr>
        <w:rPr>
          <w:b/>
          <w:sz w:val="24"/>
          <w:szCs w:val="24"/>
        </w:rPr>
      </w:pPr>
      <w:r w:rsidRPr="0078424F">
        <w:rPr>
          <w:b/>
          <w:sz w:val="24"/>
          <w:szCs w:val="24"/>
        </w:rPr>
        <w:t>FINANCIAL</w:t>
      </w:r>
    </w:p>
    <w:p w14:paraId="529712BF" w14:textId="6C0A4F33" w:rsidR="001E1538" w:rsidRPr="00371F24" w:rsidRDefault="000228BC" w:rsidP="001E1538">
      <w:pPr>
        <w:pStyle w:val="NoSpacing"/>
        <w:ind w:firstLine="360"/>
        <w:rPr>
          <w:sz w:val="24"/>
          <w:szCs w:val="24"/>
        </w:rPr>
      </w:pPr>
      <w:r>
        <w:rPr>
          <w:sz w:val="24"/>
          <w:szCs w:val="24"/>
        </w:rPr>
        <w:t>8</w:t>
      </w:r>
      <w:r w:rsidR="001E1538" w:rsidRPr="00371F24">
        <w:rPr>
          <w:sz w:val="24"/>
          <w:szCs w:val="24"/>
        </w:rPr>
        <w:t>. Action:  Claims</w:t>
      </w:r>
    </w:p>
    <w:p w14:paraId="08B704F4" w14:textId="61ADE6A6" w:rsidR="001E1538" w:rsidRDefault="000228BC" w:rsidP="001E1538">
      <w:pPr>
        <w:pStyle w:val="NoSpacing"/>
        <w:ind w:firstLine="360"/>
        <w:rPr>
          <w:sz w:val="24"/>
          <w:szCs w:val="24"/>
        </w:rPr>
      </w:pPr>
      <w:r>
        <w:rPr>
          <w:sz w:val="24"/>
          <w:szCs w:val="24"/>
        </w:rPr>
        <w:t>9</w:t>
      </w:r>
      <w:r w:rsidR="001E1538" w:rsidRPr="00371F24">
        <w:rPr>
          <w:sz w:val="24"/>
          <w:szCs w:val="24"/>
        </w:rPr>
        <w:t>. Action:  Activity Accounts</w:t>
      </w:r>
    </w:p>
    <w:p w14:paraId="7045B6C4" w14:textId="77777777" w:rsidR="001E1538" w:rsidRPr="00371F24" w:rsidRDefault="001E1538" w:rsidP="001E1538">
      <w:pPr>
        <w:pStyle w:val="NoSpacing"/>
        <w:ind w:firstLine="360"/>
        <w:rPr>
          <w:sz w:val="24"/>
          <w:szCs w:val="24"/>
        </w:rPr>
      </w:pPr>
    </w:p>
    <w:p w14:paraId="3D816AE6" w14:textId="77777777" w:rsidR="001E1538" w:rsidRPr="00371F24" w:rsidRDefault="001E1538" w:rsidP="001E1538">
      <w:pPr>
        <w:pStyle w:val="NoSpacing"/>
        <w:numPr>
          <w:ilvl w:val="0"/>
          <w:numId w:val="11"/>
        </w:numPr>
        <w:rPr>
          <w:b/>
          <w:sz w:val="24"/>
          <w:szCs w:val="24"/>
        </w:rPr>
      </w:pPr>
      <w:r w:rsidRPr="00371F24">
        <w:rPr>
          <w:b/>
          <w:sz w:val="24"/>
          <w:szCs w:val="24"/>
        </w:rPr>
        <w:t>BUSINESS</w:t>
      </w:r>
    </w:p>
    <w:p w14:paraId="5A192B77" w14:textId="1A4C4FFA" w:rsidR="00A55EBB" w:rsidRDefault="000228BC" w:rsidP="000228BC">
      <w:pPr>
        <w:pStyle w:val="NoSpacing"/>
        <w:rPr>
          <w:sz w:val="24"/>
          <w:szCs w:val="24"/>
        </w:rPr>
      </w:pPr>
      <w:r>
        <w:rPr>
          <w:sz w:val="24"/>
          <w:szCs w:val="24"/>
        </w:rPr>
        <w:t xml:space="preserve">   10. </w:t>
      </w:r>
      <w:r w:rsidR="001E1538" w:rsidRPr="00371F24">
        <w:rPr>
          <w:sz w:val="24"/>
          <w:szCs w:val="24"/>
        </w:rPr>
        <w:t>Action:</w:t>
      </w:r>
      <w:r w:rsidR="00A97D13">
        <w:rPr>
          <w:sz w:val="24"/>
          <w:szCs w:val="24"/>
        </w:rPr>
        <w:t xml:space="preserve"> </w:t>
      </w:r>
      <w:r w:rsidR="00A55EBB">
        <w:rPr>
          <w:sz w:val="24"/>
          <w:szCs w:val="24"/>
        </w:rPr>
        <w:t xml:space="preserve"> Parent </w:t>
      </w:r>
      <w:r w:rsidR="006C09FA">
        <w:rPr>
          <w:sz w:val="24"/>
          <w:szCs w:val="24"/>
        </w:rPr>
        <w:t>Violation of School Board Policy #4315</w:t>
      </w:r>
    </w:p>
    <w:p w14:paraId="28EED066" w14:textId="6F3D05D5" w:rsidR="001E1538" w:rsidRDefault="00A55EBB" w:rsidP="000228BC">
      <w:pPr>
        <w:pStyle w:val="NoSpacing"/>
        <w:rPr>
          <w:sz w:val="24"/>
          <w:szCs w:val="24"/>
        </w:rPr>
      </w:pPr>
      <w:r>
        <w:rPr>
          <w:sz w:val="24"/>
          <w:szCs w:val="24"/>
        </w:rPr>
        <w:t xml:space="preserve">   11. Action:  </w:t>
      </w:r>
      <w:r w:rsidR="00982FA0">
        <w:rPr>
          <w:sz w:val="24"/>
          <w:szCs w:val="24"/>
        </w:rPr>
        <w:t>Board Policy #2510 – School Wellness – 2</w:t>
      </w:r>
      <w:r w:rsidR="00982FA0" w:rsidRPr="004B545B">
        <w:rPr>
          <w:sz w:val="24"/>
          <w:szCs w:val="24"/>
          <w:vertAlign w:val="superscript"/>
        </w:rPr>
        <w:t>nd</w:t>
      </w:r>
      <w:r w:rsidR="00982FA0">
        <w:rPr>
          <w:sz w:val="24"/>
          <w:szCs w:val="24"/>
        </w:rPr>
        <w:t xml:space="preserve"> reading</w:t>
      </w:r>
      <w:r w:rsidR="00E00DB5">
        <w:rPr>
          <w:sz w:val="24"/>
          <w:szCs w:val="24"/>
        </w:rPr>
        <w:tab/>
      </w:r>
      <w:r w:rsidR="001E1538" w:rsidRPr="00371F24">
        <w:rPr>
          <w:sz w:val="24"/>
          <w:szCs w:val="24"/>
        </w:rPr>
        <w:t xml:space="preserve">  </w:t>
      </w:r>
    </w:p>
    <w:p w14:paraId="41C48C8C" w14:textId="5EB8BC87" w:rsidR="001E1538" w:rsidRPr="00371F24" w:rsidRDefault="0057441C" w:rsidP="0057441C">
      <w:pPr>
        <w:pStyle w:val="NoSpacing"/>
        <w:rPr>
          <w:sz w:val="24"/>
          <w:szCs w:val="24"/>
        </w:rPr>
      </w:pPr>
      <w:r>
        <w:rPr>
          <w:sz w:val="24"/>
          <w:szCs w:val="24"/>
        </w:rPr>
        <w:t xml:space="preserve">   1</w:t>
      </w:r>
      <w:r w:rsidR="006C09FA">
        <w:rPr>
          <w:sz w:val="24"/>
          <w:szCs w:val="24"/>
        </w:rPr>
        <w:t>2</w:t>
      </w:r>
      <w:r w:rsidR="001E1538">
        <w:rPr>
          <w:sz w:val="24"/>
          <w:szCs w:val="24"/>
        </w:rPr>
        <w:t>.</w:t>
      </w:r>
      <w:r w:rsidR="001E1538" w:rsidRPr="00371F24">
        <w:rPr>
          <w:sz w:val="24"/>
          <w:szCs w:val="24"/>
        </w:rPr>
        <w:t xml:space="preserve"> Action:  Personnel</w:t>
      </w:r>
    </w:p>
    <w:p w14:paraId="27CFB8C2" w14:textId="58C18545" w:rsidR="00A97D13" w:rsidRDefault="00E00DB5" w:rsidP="001E1538">
      <w:pPr>
        <w:pStyle w:val="NoSpacing"/>
        <w:numPr>
          <w:ilvl w:val="2"/>
          <w:numId w:val="11"/>
        </w:numPr>
        <w:rPr>
          <w:sz w:val="24"/>
          <w:szCs w:val="24"/>
        </w:rPr>
      </w:pPr>
      <w:r>
        <w:rPr>
          <w:sz w:val="24"/>
          <w:szCs w:val="24"/>
        </w:rPr>
        <w:t>Cheerleading Advisor – 2018-2019</w:t>
      </w:r>
    </w:p>
    <w:p w14:paraId="1322904B" w14:textId="69807340" w:rsidR="00E00DB5" w:rsidRDefault="00E00DB5" w:rsidP="001E1538">
      <w:pPr>
        <w:pStyle w:val="NoSpacing"/>
        <w:numPr>
          <w:ilvl w:val="2"/>
          <w:numId w:val="11"/>
        </w:numPr>
        <w:rPr>
          <w:sz w:val="24"/>
          <w:szCs w:val="24"/>
        </w:rPr>
      </w:pPr>
      <w:r>
        <w:rPr>
          <w:sz w:val="24"/>
          <w:szCs w:val="24"/>
        </w:rPr>
        <w:t>Jr. High Boys Basketball Coach – 2019</w:t>
      </w:r>
    </w:p>
    <w:p w14:paraId="7529A8CA" w14:textId="2B141BCF" w:rsidR="004B545B" w:rsidRDefault="004B545B" w:rsidP="001E1538">
      <w:pPr>
        <w:pStyle w:val="NoSpacing"/>
        <w:numPr>
          <w:ilvl w:val="2"/>
          <w:numId w:val="11"/>
        </w:numPr>
        <w:rPr>
          <w:sz w:val="24"/>
          <w:szCs w:val="24"/>
        </w:rPr>
      </w:pPr>
      <w:r>
        <w:rPr>
          <w:sz w:val="24"/>
          <w:szCs w:val="24"/>
        </w:rPr>
        <w:t>Substitute teachers 2018-2019</w:t>
      </w:r>
    </w:p>
    <w:p w14:paraId="19D875D7" w14:textId="14A06123" w:rsidR="0017192D" w:rsidRDefault="004B545B" w:rsidP="0017192D">
      <w:pPr>
        <w:pStyle w:val="NoSpacing"/>
        <w:numPr>
          <w:ilvl w:val="2"/>
          <w:numId w:val="11"/>
        </w:numPr>
        <w:rPr>
          <w:sz w:val="24"/>
          <w:szCs w:val="24"/>
        </w:rPr>
      </w:pPr>
      <w:r>
        <w:rPr>
          <w:sz w:val="24"/>
          <w:szCs w:val="24"/>
        </w:rPr>
        <w:t>Student custodian - 2018-2019</w:t>
      </w:r>
    </w:p>
    <w:p w14:paraId="7993AB13" w14:textId="64BD92E0" w:rsidR="00A55EBB" w:rsidRDefault="0017192D" w:rsidP="001E1538">
      <w:pPr>
        <w:pStyle w:val="NoSpacing"/>
        <w:rPr>
          <w:sz w:val="24"/>
          <w:szCs w:val="24"/>
        </w:rPr>
      </w:pPr>
      <w:r>
        <w:rPr>
          <w:sz w:val="24"/>
          <w:szCs w:val="24"/>
        </w:rPr>
        <w:t xml:space="preserve">   1</w:t>
      </w:r>
      <w:r w:rsidR="006C09FA">
        <w:rPr>
          <w:sz w:val="24"/>
          <w:szCs w:val="24"/>
        </w:rPr>
        <w:t>3</w:t>
      </w:r>
      <w:r>
        <w:rPr>
          <w:sz w:val="24"/>
          <w:szCs w:val="24"/>
        </w:rPr>
        <w:t>.  Inform:  Noon basketball for 4</w:t>
      </w:r>
      <w:r w:rsidRPr="0017192D">
        <w:rPr>
          <w:sz w:val="24"/>
          <w:szCs w:val="24"/>
          <w:vertAlign w:val="superscript"/>
        </w:rPr>
        <w:t>th</w:t>
      </w:r>
      <w:r>
        <w:rPr>
          <w:sz w:val="24"/>
          <w:szCs w:val="24"/>
        </w:rPr>
        <w:t xml:space="preserve"> grade</w:t>
      </w:r>
    </w:p>
    <w:p w14:paraId="14718224" w14:textId="5DBCEAE3" w:rsidR="001E1538" w:rsidRPr="001E1538" w:rsidRDefault="00D97659" w:rsidP="001E1538">
      <w:pPr>
        <w:pStyle w:val="NoSpacing"/>
        <w:rPr>
          <w:sz w:val="24"/>
          <w:szCs w:val="24"/>
        </w:rPr>
      </w:pPr>
      <w:r>
        <w:rPr>
          <w:sz w:val="24"/>
          <w:szCs w:val="24"/>
        </w:rPr>
        <w:t xml:space="preserve">   </w:t>
      </w:r>
      <w:r w:rsidR="006D26CF">
        <w:rPr>
          <w:sz w:val="24"/>
          <w:szCs w:val="24"/>
        </w:rPr>
        <w:t>1</w:t>
      </w:r>
      <w:r w:rsidR="006C09FA">
        <w:rPr>
          <w:sz w:val="24"/>
          <w:szCs w:val="24"/>
        </w:rPr>
        <w:t>4</w:t>
      </w:r>
      <w:r w:rsidR="006D26CF">
        <w:rPr>
          <w:sz w:val="24"/>
          <w:szCs w:val="24"/>
        </w:rPr>
        <w:t xml:space="preserve">.  </w:t>
      </w:r>
      <w:r w:rsidR="00390020">
        <w:rPr>
          <w:sz w:val="24"/>
          <w:szCs w:val="24"/>
        </w:rPr>
        <w:t>Interim Evaluation of Superintendent</w:t>
      </w:r>
    </w:p>
    <w:p w14:paraId="3093C16E" w14:textId="786F6EE3" w:rsidR="003955D3" w:rsidRDefault="001E1538" w:rsidP="00055B79">
      <w:pPr>
        <w:pStyle w:val="NoSpacing"/>
        <w:rPr>
          <w:sz w:val="24"/>
          <w:szCs w:val="24"/>
        </w:rPr>
      </w:pPr>
      <w:r w:rsidRPr="00371F24">
        <w:rPr>
          <w:sz w:val="24"/>
          <w:szCs w:val="24"/>
        </w:rPr>
        <w:t xml:space="preserve">   </w:t>
      </w:r>
    </w:p>
    <w:p w14:paraId="5DADEFFC" w14:textId="39CA9C86" w:rsidR="001E1538" w:rsidRDefault="003955D3" w:rsidP="001E1538">
      <w:pPr>
        <w:pStyle w:val="NoSpacing"/>
        <w:rPr>
          <w:b/>
          <w:sz w:val="24"/>
          <w:szCs w:val="24"/>
        </w:rPr>
      </w:pPr>
      <w:r w:rsidRPr="003955D3">
        <w:rPr>
          <w:b/>
          <w:sz w:val="24"/>
          <w:szCs w:val="24"/>
        </w:rPr>
        <w:t>Next regular meeting</w:t>
      </w:r>
      <w:r w:rsidR="004B545B">
        <w:rPr>
          <w:b/>
          <w:sz w:val="24"/>
          <w:szCs w:val="24"/>
        </w:rPr>
        <w:t xml:space="preserve"> to be determined</w:t>
      </w:r>
    </w:p>
    <w:p w14:paraId="74DC6BD0" w14:textId="77777777" w:rsidR="001E1538" w:rsidRDefault="001E1538" w:rsidP="001E1538">
      <w:pPr>
        <w:pStyle w:val="NoSpacing"/>
        <w:rPr>
          <w:b/>
          <w:sz w:val="24"/>
          <w:szCs w:val="24"/>
        </w:rPr>
      </w:pPr>
    </w:p>
    <w:p w14:paraId="4720FF87" w14:textId="77777777" w:rsidR="001E1538" w:rsidRDefault="001E1538" w:rsidP="001E1538">
      <w:pPr>
        <w:pStyle w:val="NoSpacing"/>
        <w:rPr>
          <w:b/>
          <w:sz w:val="24"/>
          <w:szCs w:val="24"/>
        </w:rPr>
      </w:pPr>
    </w:p>
    <w:p w14:paraId="57F7A659" w14:textId="77777777" w:rsidR="001E1538" w:rsidRDefault="001E1538" w:rsidP="001E1538">
      <w:pPr>
        <w:pStyle w:val="NoSpacing"/>
        <w:rPr>
          <w:b/>
          <w:sz w:val="24"/>
          <w:szCs w:val="24"/>
        </w:rPr>
      </w:pPr>
    </w:p>
    <w:p w14:paraId="52B58909" w14:textId="77777777" w:rsidR="004365C2" w:rsidRDefault="004365C2">
      <w:pPr>
        <w:pStyle w:val="Body1"/>
        <w:rPr>
          <w:rFonts w:eastAsia="Times New Roman"/>
          <w:color w:val="auto"/>
          <w:lang w:bidi="x-none"/>
        </w:rPr>
      </w:pPr>
      <w:r>
        <w:rPr>
          <w:rFonts w:hAnsi="Arial Unicode MS"/>
          <w:sz w:val="24"/>
        </w:rPr>
        <w:br w:type="page"/>
      </w:r>
    </w:p>
    <w:p w14:paraId="47685AED" w14:textId="77777777" w:rsidR="00E00DB5" w:rsidRPr="00CD4C08" w:rsidRDefault="00E00DB5" w:rsidP="00E00DB5">
      <w:pPr>
        <w:jc w:val="center"/>
        <w:rPr>
          <w:rFonts w:eastAsia="Arial Unicode MS" w:hAnsi="Arial Unicode MS"/>
          <w:b/>
          <w:u w:color="000000"/>
        </w:rPr>
      </w:pPr>
      <w:r w:rsidRPr="00CD4C08">
        <w:rPr>
          <w:rFonts w:eastAsia="Arial Unicode MS" w:hAnsi="Arial Unicode MS"/>
          <w:b/>
          <w:u w:color="000000"/>
        </w:rPr>
        <w:lastRenderedPageBreak/>
        <w:t>ORGANIZATION OF BOARD OF TRUSTEES</w:t>
      </w:r>
    </w:p>
    <w:p w14:paraId="09750D05" w14:textId="77777777" w:rsidR="00E00DB5" w:rsidRPr="00CD4C08" w:rsidRDefault="00E00DB5" w:rsidP="00E00DB5">
      <w:pPr>
        <w:jc w:val="center"/>
        <w:rPr>
          <w:rFonts w:eastAsia="Arial Unicode MS" w:hAnsi="Arial Unicode MS"/>
          <w:b/>
          <w:u w:color="000000"/>
        </w:rPr>
      </w:pPr>
      <w:r w:rsidRPr="00CD4C08">
        <w:rPr>
          <w:rFonts w:eastAsia="Arial Unicode MS" w:hAnsi="Arial Unicode MS"/>
          <w:b/>
          <w:u w:color="000000"/>
        </w:rPr>
        <w:t>SCOBEY SCHOOL DISTRICT NO. 1</w:t>
      </w:r>
    </w:p>
    <w:p w14:paraId="6A8120E7" w14:textId="77777777" w:rsidR="00E00DB5" w:rsidRDefault="00E00DB5" w:rsidP="00E00DB5">
      <w:pPr>
        <w:jc w:val="center"/>
        <w:rPr>
          <w:rFonts w:eastAsia="Arial Unicode MS" w:hAnsi="Arial Unicode MS"/>
          <w:b/>
        </w:rPr>
      </w:pPr>
      <w:r>
        <w:rPr>
          <w:rFonts w:eastAsia="Arial Unicode MS" w:hAnsi="Arial Unicode MS"/>
          <w:b/>
        </w:rPr>
        <w:t>MAY 14, 2018</w:t>
      </w:r>
    </w:p>
    <w:p w14:paraId="76D81E93" w14:textId="77777777" w:rsidR="00E00DB5" w:rsidRDefault="00E00DB5" w:rsidP="00E00DB5">
      <w:pPr>
        <w:rPr>
          <w:rFonts w:eastAsia="Arial Unicode MS" w:hAnsi="Arial Unicode MS"/>
          <w:b/>
        </w:rPr>
      </w:pPr>
      <w:r>
        <w:rPr>
          <w:rFonts w:eastAsia="Arial Unicode MS" w:hAnsi="Arial Unicode MS"/>
          <w:b/>
        </w:rPr>
        <w:tab/>
      </w:r>
      <w:r>
        <w:rPr>
          <w:rFonts w:eastAsia="Arial Unicode MS" w:hAnsi="Arial Unicode MS"/>
          <w:b/>
        </w:rPr>
        <w:tab/>
      </w:r>
      <w:r>
        <w:rPr>
          <w:rFonts w:eastAsia="Arial Unicode MS" w:hAnsi="Arial Unicode MS"/>
          <w:b/>
        </w:rPr>
        <w:tab/>
      </w:r>
      <w:r>
        <w:rPr>
          <w:rFonts w:eastAsia="Arial Unicode MS" w:hAnsi="Arial Unicode MS"/>
          <w:b/>
        </w:rPr>
        <w:tab/>
      </w:r>
    </w:p>
    <w:p w14:paraId="5C19D361" w14:textId="77777777" w:rsidR="00E00DB5" w:rsidRDefault="00E00DB5" w:rsidP="00E00DB5">
      <w:pPr>
        <w:rPr>
          <w:rFonts w:eastAsia="Arial Unicode MS" w:hAnsi="Arial Unicode MS"/>
          <w:b/>
        </w:rPr>
      </w:pPr>
      <w:r>
        <w:rPr>
          <w:rFonts w:eastAsia="Arial Unicode MS" w:hAnsi="Arial Unicode MS"/>
          <w:b/>
        </w:rPr>
        <w:t>BOARD CHAIR:</w:t>
      </w:r>
      <w:r>
        <w:rPr>
          <w:rFonts w:eastAsia="Arial Unicode MS" w:hAnsi="Arial Unicode MS"/>
          <w:b/>
        </w:rPr>
        <w:tab/>
        <w:t>Don Hagan</w:t>
      </w:r>
    </w:p>
    <w:p w14:paraId="65CF1251" w14:textId="77777777" w:rsidR="00E00DB5" w:rsidRDefault="00E00DB5" w:rsidP="00E00DB5">
      <w:pPr>
        <w:rPr>
          <w:rFonts w:eastAsia="Arial Unicode MS" w:hAnsi="Arial Unicode MS"/>
          <w:b/>
        </w:rPr>
      </w:pPr>
      <w:r>
        <w:rPr>
          <w:rFonts w:eastAsia="Arial Unicode MS" w:hAnsi="Arial Unicode MS"/>
          <w:b/>
        </w:rPr>
        <w:tab/>
      </w:r>
      <w:r>
        <w:rPr>
          <w:rFonts w:eastAsia="Arial Unicode MS" w:hAnsi="Arial Unicode MS"/>
          <w:b/>
        </w:rPr>
        <w:tab/>
      </w:r>
    </w:p>
    <w:p w14:paraId="53FEA4B6" w14:textId="77777777" w:rsidR="00E00DB5" w:rsidRDefault="00E00DB5" w:rsidP="00E00DB5">
      <w:pPr>
        <w:rPr>
          <w:rFonts w:eastAsia="Arial Unicode MS" w:hAnsi="Arial Unicode MS"/>
          <w:b/>
        </w:rPr>
      </w:pPr>
      <w:r>
        <w:rPr>
          <w:rFonts w:eastAsia="Arial Unicode MS" w:hAnsi="Arial Unicode MS"/>
          <w:b/>
        </w:rPr>
        <w:t>VICE-CHAIR:</w:t>
      </w:r>
      <w:r>
        <w:rPr>
          <w:rFonts w:eastAsia="Arial Unicode MS" w:hAnsi="Arial Unicode MS"/>
          <w:b/>
        </w:rPr>
        <w:tab/>
        <w:t>Jesse Cole</w:t>
      </w:r>
      <w:r>
        <w:rPr>
          <w:rFonts w:eastAsia="Arial Unicode MS" w:hAnsi="Arial Unicode MS"/>
          <w:b/>
        </w:rPr>
        <w:tab/>
      </w:r>
    </w:p>
    <w:p w14:paraId="6B01BA8C" w14:textId="77777777" w:rsidR="00E00DB5" w:rsidRDefault="00E00DB5" w:rsidP="00E00DB5">
      <w:pPr>
        <w:rPr>
          <w:rFonts w:eastAsia="Arial Unicode MS" w:hAnsi="Arial Unicode MS"/>
          <w:b/>
        </w:rPr>
      </w:pPr>
      <w:r>
        <w:rPr>
          <w:rFonts w:eastAsia="Arial Unicode MS" w:hAnsi="Arial Unicode MS"/>
          <w:b/>
        </w:rPr>
        <w:tab/>
      </w:r>
      <w:r>
        <w:rPr>
          <w:rFonts w:eastAsia="Arial Unicode MS" w:hAnsi="Arial Unicode MS"/>
          <w:b/>
        </w:rPr>
        <w:tab/>
      </w:r>
      <w:r>
        <w:rPr>
          <w:rFonts w:eastAsia="Arial Unicode MS" w:hAnsi="Arial Unicode MS"/>
          <w:b/>
        </w:rPr>
        <w:tab/>
      </w:r>
      <w:r>
        <w:rPr>
          <w:rFonts w:eastAsia="Arial Unicode MS" w:hAnsi="Arial Unicode MS"/>
          <w:b/>
        </w:rPr>
        <w:tab/>
      </w:r>
      <w:r>
        <w:rPr>
          <w:rFonts w:eastAsia="Arial Unicode MS" w:hAnsi="Arial Unicode MS"/>
          <w:b/>
        </w:rPr>
        <w:tab/>
      </w:r>
      <w:r>
        <w:rPr>
          <w:rFonts w:eastAsia="Arial Unicode MS" w:hAnsi="Arial Unicode MS"/>
          <w:b/>
        </w:rPr>
        <w:tab/>
      </w:r>
      <w:r>
        <w:rPr>
          <w:rFonts w:eastAsia="Arial Unicode MS" w:hAnsi="Arial Unicode MS"/>
          <w:b/>
        </w:rPr>
        <w:tab/>
      </w:r>
    </w:p>
    <w:p w14:paraId="3C5E844C" w14:textId="77777777" w:rsidR="00E00DB5" w:rsidRDefault="00E00DB5" w:rsidP="00E00DB5">
      <w:pPr>
        <w:rPr>
          <w:rFonts w:eastAsia="Arial Unicode MS" w:hAnsi="Arial Unicode MS"/>
          <w:b/>
        </w:rPr>
      </w:pPr>
      <w:r>
        <w:rPr>
          <w:rFonts w:eastAsia="Arial Unicode MS" w:hAnsi="Arial Unicode MS"/>
          <w:b/>
        </w:rPr>
        <w:t>CLERK/BUSINESS MANAGER:</w:t>
      </w:r>
      <w:r>
        <w:rPr>
          <w:rFonts w:eastAsia="Arial Unicode MS" w:hAnsi="Arial Unicode MS"/>
          <w:b/>
        </w:rPr>
        <w:tab/>
        <w:t>Colleen Drury</w:t>
      </w:r>
    </w:p>
    <w:p w14:paraId="11061FC5" w14:textId="77777777" w:rsidR="00E00DB5" w:rsidRDefault="00E00DB5" w:rsidP="00E00DB5">
      <w:pPr>
        <w:rPr>
          <w:rFonts w:eastAsia="Arial Unicode MS" w:hAnsi="Arial Unicode MS"/>
          <w:b/>
        </w:rPr>
      </w:pPr>
    </w:p>
    <w:p w14:paraId="32FD78F9" w14:textId="77777777" w:rsidR="00E00DB5" w:rsidRDefault="00E00DB5" w:rsidP="00E00DB5">
      <w:pPr>
        <w:rPr>
          <w:rFonts w:eastAsia="Arial Unicode MS" w:hAnsi="Arial Unicode MS"/>
          <w:b/>
        </w:rPr>
      </w:pPr>
      <w:r>
        <w:rPr>
          <w:rFonts w:eastAsia="Arial Unicode MS" w:hAnsi="Arial Unicode MS"/>
          <w:b/>
        </w:rPr>
        <w:t>SUPERINTENDENT:</w:t>
      </w:r>
      <w:r>
        <w:rPr>
          <w:rFonts w:eastAsia="Arial Unicode MS" w:hAnsi="Arial Unicode MS"/>
          <w:b/>
        </w:rPr>
        <w:tab/>
        <w:t>Tara Thomas</w:t>
      </w:r>
    </w:p>
    <w:p w14:paraId="4116A8F8" w14:textId="77777777" w:rsidR="00E00DB5" w:rsidRDefault="00E00DB5" w:rsidP="00E00DB5">
      <w:pPr>
        <w:rPr>
          <w:rFonts w:eastAsia="Arial Unicode MS" w:hAnsi="Arial Unicode MS"/>
          <w:b/>
        </w:rPr>
      </w:pPr>
    </w:p>
    <w:p w14:paraId="1D5D1AFF" w14:textId="77777777" w:rsidR="00E00DB5" w:rsidRDefault="00E00DB5" w:rsidP="00E00DB5">
      <w:pPr>
        <w:rPr>
          <w:rFonts w:eastAsia="Arial Unicode MS" w:hAnsi="Arial Unicode MS"/>
          <w:b/>
        </w:rPr>
      </w:pPr>
      <w:r>
        <w:rPr>
          <w:rFonts w:eastAsia="Arial Unicode MS" w:hAnsi="Arial Unicode MS"/>
          <w:b/>
        </w:rPr>
        <w:t>NEGOTIATIONS:</w:t>
      </w:r>
      <w:r>
        <w:rPr>
          <w:rFonts w:eastAsia="Arial Unicode MS" w:hAnsi="Arial Unicode MS"/>
          <w:b/>
        </w:rPr>
        <w:tab/>
      </w:r>
      <w:r>
        <w:rPr>
          <w:rFonts w:eastAsia="Arial Unicode MS" w:hAnsi="Arial Unicode MS"/>
          <w:b/>
        </w:rPr>
        <w:tab/>
        <w:t>Don Hagan &amp; Tim Tande</w:t>
      </w:r>
    </w:p>
    <w:p w14:paraId="17E16781" w14:textId="77777777" w:rsidR="00E00DB5" w:rsidRDefault="00E00DB5" w:rsidP="00E00DB5">
      <w:pPr>
        <w:rPr>
          <w:rFonts w:eastAsia="Arial Unicode MS" w:hAnsi="Arial Unicode MS"/>
          <w:b/>
        </w:rPr>
      </w:pPr>
    </w:p>
    <w:p w14:paraId="3D4C828D" w14:textId="77777777" w:rsidR="00E00DB5" w:rsidRDefault="00E00DB5" w:rsidP="00E00DB5">
      <w:pPr>
        <w:rPr>
          <w:rFonts w:eastAsia="Arial Unicode MS" w:hAnsi="Arial Unicode MS"/>
          <w:b/>
        </w:rPr>
      </w:pPr>
      <w:r>
        <w:rPr>
          <w:rFonts w:eastAsia="Arial Unicode MS" w:hAnsi="Arial Unicode MS"/>
          <w:b/>
        </w:rPr>
        <w:t>TRANSPORTATION:</w:t>
      </w:r>
      <w:r>
        <w:rPr>
          <w:rFonts w:eastAsia="Arial Unicode MS" w:hAnsi="Arial Unicode MS"/>
          <w:b/>
        </w:rPr>
        <w:tab/>
        <w:t>Matt Stentoft &amp; Jesse Cole</w:t>
      </w:r>
    </w:p>
    <w:p w14:paraId="3B392806" w14:textId="77777777" w:rsidR="00E00DB5" w:rsidRDefault="00E00DB5" w:rsidP="00E00DB5">
      <w:pPr>
        <w:rPr>
          <w:rFonts w:eastAsia="Arial Unicode MS" w:hAnsi="Arial Unicode MS"/>
          <w:b/>
        </w:rPr>
      </w:pPr>
    </w:p>
    <w:p w14:paraId="1AC14EFD" w14:textId="77777777" w:rsidR="00E00DB5" w:rsidRDefault="00E00DB5" w:rsidP="00E00DB5">
      <w:pPr>
        <w:rPr>
          <w:rFonts w:eastAsia="Arial Unicode MS" w:hAnsi="Arial Unicode MS"/>
          <w:b/>
        </w:rPr>
      </w:pPr>
      <w:r>
        <w:rPr>
          <w:rFonts w:eastAsia="Arial Unicode MS" w:hAnsi="Arial Unicode MS"/>
          <w:b/>
        </w:rPr>
        <w:t>BUILDING &amp; GROUNDS:</w:t>
      </w:r>
      <w:r>
        <w:rPr>
          <w:rFonts w:eastAsia="Arial Unicode MS" w:hAnsi="Arial Unicode MS"/>
          <w:b/>
        </w:rPr>
        <w:tab/>
        <w:t xml:space="preserve"> Tim Tande &amp; Leif Handran</w:t>
      </w:r>
    </w:p>
    <w:p w14:paraId="05000D77" w14:textId="77777777" w:rsidR="00E00DB5" w:rsidRDefault="00E00DB5" w:rsidP="00E00DB5">
      <w:pPr>
        <w:rPr>
          <w:rFonts w:eastAsia="Arial Unicode MS" w:hAnsi="Arial Unicode MS"/>
          <w:b/>
        </w:rPr>
      </w:pPr>
    </w:p>
    <w:p w14:paraId="6E1141A1" w14:textId="77777777" w:rsidR="00E00DB5" w:rsidRDefault="00E00DB5" w:rsidP="00E00DB5">
      <w:pPr>
        <w:rPr>
          <w:rFonts w:eastAsia="Arial Unicode MS" w:hAnsi="Arial Unicode MS"/>
          <w:b/>
        </w:rPr>
      </w:pPr>
      <w:r>
        <w:rPr>
          <w:rFonts w:eastAsia="Arial Unicode MS" w:hAnsi="Arial Unicode MS"/>
          <w:b/>
        </w:rPr>
        <w:t>OPERATIONS/ACTIVITIES/PERSONNEL:  Jesse Cole &amp; Leif Handran</w:t>
      </w:r>
    </w:p>
    <w:p w14:paraId="270FAE8F" w14:textId="77777777" w:rsidR="00E00DB5" w:rsidRDefault="00E00DB5" w:rsidP="00E00DB5">
      <w:pPr>
        <w:rPr>
          <w:rFonts w:eastAsia="Arial Unicode MS" w:hAnsi="Arial Unicode MS"/>
          <w:b/>
        </w:rPr>
      </w:pPr>
    </w:p>
    <w:p w14:paraId="1FA85B2C" w14:textId="77777777" w:rsidR="00E00DB5" w:rsidRDefault="00E00DB5" w:rsidP="00E00DB5">
      <w:pPr>
        <w:rPr>
          <w:rFonts w:eastAsia="Arial Unicode MS" w:hAnsi="Arial Unicode MS"/>
          <w:b/>
        </w:rPr>
      </w:pPr>
      <w:r>
        <w:rPr>
          <w:rFonts w:eastAsia="Arial Unicode MS" w:hAnsi="Arial Unicode MS"/>
          <w:b/>
        </w:rPr>
        <w:t>FINANCE:  Don Hagan &amp; Matt Stentoft</w:t>
      </w:r>
    </w:p>
    <w:p w14:paraId="18BE7BCE" w14:textId="77777777" w:rsidR="00E00DB5" w:rsidRDefault="00E00DB5" w:rsidP="00E00DB5">
      <w:pPr>
        <w:rPr>
          <w:rFonts w:eastAsia="Arial Unicode MS" w:hAnsi="Arial Unicode MS"/>
          <w:b/>
        </w:rPr>
      </w:pPr>
    </w:p>
    <w:p w14:paraId="5EA058FD" w14:textId="77777777" w:rsidR="00E00DB5" w:rsidRDefault="00E00DB5" w:rsidP="00E00DB5">
      <w:pPr>
        <w:rPr>
          <w:rFonts w:eastAsia="Arial Unicode MS" w:hAnsi="Arial Unicode MS"/>
          <w:b/>
        </w:rPr>
      </w:pPr>
      <w:r>
        <w:rPr>
          <w:rFonts w:eastAsia="Arial Unicode MS" w:hAnsi="Arial Unicode MS"/>
          <w:b/>
        </w:rPr>
        <w:tab/>
        <w:t>(The Superintendent is a member of all committees)</w:t>
      </w:r>
    </w:p>
    <w:p w14:paraId="4882C2DE" w14:textId="77777777" w:rsidR="00E00DB5" w:rsidRDefault="00E00DB5" w:rsidP="00E00DB5">
      <w:pPr>
        <w:rPr>
          <w:rFonts w:eastAsia="Arial Unicode MS" w:hAnsi="Arial Unicode MS"/>
          <w:b/>
        </w:rPr>
      </w:pPr>
    </w:p>
    <w:p w14:paraId="5B7A9A22" w14:textId="77777777" w:rsidR="00E00DB5" w:rsidRDefault="00E00DB5" w:rsidP="00E00DB5">
      <w:pPr>
        <w:tabs>
          <w:tab w:val="left" w:pos="360"/>
          <w:tab w:val="left" w:pos="4680"/>
        </w:tabs>
        <w:rPr>
          <w:rFonts w:eastAsia="Arial Unicode MS" w:hAnsi="Arial Unicode MS"/>
          <w:b/>
          <w:szCs w:val="20"/>
        </w:rPr>
      </w:pPr>
      <w:r>
        <w:rPr>
          <w:rFonts w:eastAsia="Arial Unicode MS" w:hAnsi="Arial Unicode MS"/>
          <w:b/>
          <w:szCs w:val="20"/>
        </w:rPr>
        <w:tab/>
        <w:t>Don Hagan</w:t>
      </w:r>
      <w:r>
        <w:rPr>
          <w:rFonts w:eastAsia="Arial Unicode MS" w:hAnsi="Arial Unicode MS"/>
          <w:b/>
          <w:szCs w:val="20"/>
        </w:rPr>
        <w:tab/>
      </w:r>
      <w:r>
        <w:rPr>
          <w:rFonts w:eastAsia="Arial Unicode MS" w:hAnsi="Arial Unicode MS"/>
          <w:b/>
          <w:szCs w:val="20"/>
        </w:rPr>
        <w:tab/>
        <w:t>Jesse Cole</w:t>
      </w:r>
    </w:p>
    <w:p w14:paraId="0978023E" w14:textId="77777777" w:rsidR="00E00DB5" w:rsidRDefault="00E00DB5" w:rsidP="00E00DB5">
      <w:pPr>
        <w:tabs>
          <w:tab w:val="left" w:pos="360"/>
          <w:tab w:val="left" w:pos="4680"/>
        </w:tabs>
        <w:rPr>
          <w:rFonts w:eastAsia="Arial Unicode MS" w:hAnsi="Arial Unicode MS"/>
          <w:b/>
          <w:szCs w:val="20"/>
        </w:rPr>
      </w:pPr>
      <w:r>
        <w:rPr>
          <w:rFonts w:eastAsia="Arial Unicode MS" w:hAnsi="Arial Unicode MS"/>
          <w:b/>
          <w:szCs w:val="20"/>
        </w:rPr>
        <w:tab/>
        <w:t>P.O. Box 471</w:t>
      </w:r>
      <w:r>
        <w:rPr>
          <w:rFonts w:eastAsia="Arial Unicode MS" w:hAnsi="Arial Unicode MS"/>
          <w:b/>
          <w:szCs w:val="20"/>
        </w:rPr>
        <w:tab/>
      </w:r>
      <w:r>
        <w:rPr>
          <w:rFonts w:eastAsia="Arial Unicode MS" w:hAnsi="Arial Unicode MS"/>
          <w:b/>
          <w:szCs w:val="20"/>
        </w:rPr>
        <w:tab/>
        <w:t>P.O. Box 492</w:t>
      </w:r>
      <w:r>
        <w:rPr>
          <w:rFonts w:eastAsia="Arial Unicode MS" w:hAnsi="Arial Unicode MS"/>
          <w:b/>
          <w:szCs w:val="20"/>
        </w:rPr>
        <w:tab/>
      </w:r>
    </w:p>
    <w:p w14:paraId="5BFAA99D" w14:textId="77777777" w:rsidR="00E00DB5" w:rsidRDefault="00E00DB5" w:rsidP="00E00DB5">
      <w:pPr>
        <w:tabs>
          <w:tab w:val="left" w:pos="360"/>
          <w:tab w:val="left" w:pos="4680"/>
        </w:tabs>
        <w:rPr>
          <w:rFonts w:eastAsia="Arial Unicode MS" w:hAnsi="Arial Unicode MS"/>
          <w:b/>
          <w:szCs w:val="20"/>
        </w:rPr>
      </w:pPr>
      <w:r>
        <w:rPr>
          <w:rFonts w:eastAsia="Arial Unicode MS" w:hAnsi="Arial Unicode MS"/>
          <w:b/>
          <w:szCs w:val="20"/>
        </w:rPr>
        <w:tab/>
        <w:t>Scobey, MT 59263</w:t>
      </w:r>
      <w:r>
        <w:rPr>
          <w:rFonts w:eastAsia="Arial Unicode MS" w:hAnsi="Arial Unicode MS"/>
          <w:b/>
          <w:szCs w:val="20"/>
        </w:rPr>
        <w:tab/>
      </w:r>
      <w:r>
        <w:rPr>
          <w:rFonts w:eastAsia="Arial Unicode MS" w:hAnsi="Arial Unicode MS"/>
          <w:b/>
          <w:szCs w:val="20"/>
        </w:rPr>
        <w:tab/>
        <w:t>Scobey, MT 59263</w:t>
      </w:r>
    </w:p>
    <w:p w14:paraId="3A49C281" w14:textId="77777777" w:rsidR="00E00DB5" w:rsidRDefault="00E00DB5" w:rsidP="00E00DB5">
      <w:pPr>
        <w:tabs>
          <w:tab w:val="left" w:pos="360"/>
          <w:tab w:val="left" w:pos="4680"/>
        </w:tabs>
        <w:rPr>
          <w:rFonts w:eastAsia="Arial Unicode MS" w:hAnsi="Arial Unicode MS"/>
          <w:b/>
          <w:szCs w:val="20"/>
        </w:rPr>
      </w:pPr>
      <w:r>
        <w:rPr>
          <w:rFonts w:eastAsia="Arial Unicode MS" w:hAnsi="Arial Unicode MS"/>
          <w:b/>
          <w:szCs w:val="20"/>
        </w:rPr>
        <w:tab/>
        <w:t>Home:  487-5006</w:t>
      </w:r>
      <w:r>
        <w:rPr>
          <w:rFonts w:eastAsia="Arial Unicode MS" w:hAnsi="Arial Unicode MS"/>
          <w:b/>
          <w:szCs w:val="20"/>
        </w:rPr>
        <w:tab/>
      </w:r>
      <w:r>
        <w:rPr>
          <w:rFonts w:eastAsia="Arial Unicode MS" w:hAnsi="Arial Unicode MS"/>
          <w:b/>
          <w:szCs w:val="20"/>
        </w:rPr>
        <w:tab/>
        <w:t>Home:</w:t>
      </w:r>
      <w:r>
        <w:rPr>
          <w:rFonts w:eastAsia="Arial Unicode MS" w:hAnsi="Arial Unicode MS"/>
          <w:b/>
          <w:szCs w:val="20"/>
        </w:rPr>
        <w:tab/>
        <w:t>487-2078</w:t>
      </w:r>
    </w:p>
    <w:p w14:paraId="3AB799DE" w14:textId="77777777" w:rsidR="00E00DB5" w:rsidRDefault="00E00DB5" w:rsidP="00E00DB5">
      <w:pPr>
        <w:tabs>
          <w:tab w:val="left" w:pos="360"/>
          <w:tab w:val="left" w:pos="4680"/>
        </w:tabs>
        <w:rPr>
          <w:rFonts w:eastAsia="Arial Unicode MS" w:hAnsi="Arial Unicode MS"/>
          <w:b/>
          <w:szCs w:val="20"/>
        </w:rPr>
      </w:pPr>
      <w:r>
        <w:rPr>
          <w:rFonts w:eastAsia="Arial Unicode MS" w:hAnsi="Arial Unicode MS"/>
          <w:b/>
          <w:szCs w:val="20"/>
        </w:rPr>
        <w:tab/>
      </w:r>
    </w:p>
    <w:p w14:paraId="3096ACAC" w14:textId="77777777" w:rsidR="00E00DB5" w:rsidRDefault="00E00DB5" w:rsidP="00E00DB5">
      <w:pPr>
        <w:tabs>
          <w:tab w:val="left" w:pos="360"/>
          <w:tab w:val="left" w:pos="4680"/>
        </w:tabs>
        <w:rPr>
          <w:rFonts w:eastAsia="Arial Unicode MS" w:hAnsi="Arial Unicode MS"/>
          <w:b/>
          <w:szCs w:val="20"/>
        </w:rPr>
      </w:pPr>
    </w:p>
    <w:p w14:paraId="1F6AFFDA" w14:textId="77777777" w:rsidR="00E00DB5" w:rsidRDefault="00E00DB5" w:rsidP="00E00DB5">
      <w:pPr>
        <w:tabs>
          <w:tab w:val="left" w:pos="360"/>
          <w:tab w:val="left" w:pos="4680"/>
        </w:tabs>
        <w:rPr>
          <w:rFonts w:eastAsia="Arial Unicode MS" w:hAnsi="Arial Unicode MS"/>
          <w:b/>
          <w:szCs w:val="20"/>
        </w:rPr>
      </w:pPr>
      <w:r>
        <w:rPr>
          <w:rFonts w:eastAsia="Arial Unicode MS" w:hAnsi="Arial Unicode MS"/>
          <w:b/>
          <w:szCs w:val="20"/>
        </w:rPr>
        <w:tab/>
        <w:t>Tim Tande</w:t>
      </w:r>
      <w:r>
        <w:rPr>
          <w:rFonts w:eastAsia="Arial Unicode MS" w:hAnsi="Arial Unicode MS"/>
          <w:b/>
          <w:szCs w:val="20"/>
        </w:rPr>
        <w:tab/>
      </w:r>
      <w:r>
        <w:rPr>
          <w:rFonts w:eastAsia="Arial Unicode MS" w:hAnsi="Arial Unicode MS"/>
          <w:b/>
          <w:szCs w:val="20"/>
        </w:rPr>
        <w:tab/>
        <w:t>Leif Handran</w:t>
      </w:r>
    </w:p>
    <w:p w14:paraId="66E61EF7" w14:textId="77777777" w:rsidR="00E00DB5" w:rsidRDefault="00E00DB5" w:rsidP="00E00DB5">
      <w:pPr>
        <w:tabs>
          <w:tab w:val="left" w:pos="360"/>
          <w:tab w:val="left" w:pos="4680"/>
        </w:tabs>
        <w:rPr>
          <w:rFonts w:eastAsia="Arial Unicode MS" w:hAnsi="Arial Unicode MS"/>
          <w:b/>
          <w:szCs w:val="20"/>
        </w:rPr>
      </w:pPr>
      <w:r>
        <w:rPr>
          <w:rFonts w:eastAsia="Arial Unicode MS" w:hAnsi="Arial Unicode MS"/>
          <w:b/>
          <w:szCs w:val="20"/>
        </w:rPr>
        <w:tab/>
        <w:t>P.O. Box 1161</w:t>
      </w:r>
      <w:r>
        <w:rPr>
          <w:rFonts w:eastAsia="Arial Unicode MS" w:hAnsi="Arial Unicode MS"/>
          <w:b/>
          <w:szCs w:val="20"/>
        </w:rPr>
        <w:tab/>
      </w:r>
      <w:r>
        <w:rPr>
          <w:rFonts w:eastAsia="Arial Unicode MS" w:hAnsi="Arial Unicode MS"/>
          <w:b/>
          <w:szCs w:val="20"/>
        </w:rPr>
        <w:tab/>
        <w:t>P.O. Box 508</w:t>
      </w:r>
    </w:p>
    <w:p w14:paraId="253EE297" w14:textId="77777777" w:rsidR="00E00DB5" w:rsidRDefault="00E00DB5" w:rsidP="00E00DB5">
      <w:pPr>
        <w:tabs>
          <w:tab w:val="left" w:pos="360"/>
          <w:tab w:val="left" w:pos="4680"/>
        </w:tabs>
        <w:rPr>
          <w:rFonts w:eastAsia="Arial Unicode MS" w:hAnsi="Arial Unicode MS"/>
          <w:b/>
          <w:szCs w:val="20"/>
        </w:rPr>
      </w:pPr>
      <w:r>
        <w:rPr>
          <w:rFonts w:eastAsia="Arial Unicode MS" w:hAnsi="Arial Unicode MS"/>
          <w:b/>
          <w:szCs w:val="20"/>
        </w:rPr>
        <w:tab/>
        <w:t>Scobey, MT 59263</w:t>
      </w:r>
      <w:r>
        <w:rPr>
          <w:rFonts w:eastAsia="Arial Unicode MS" w:hAnsi="Arial Unicode MS"/>
          <w:b/>
          <w:szCs w:val="20"/>
        </w:rPr>
        <w:tab/>
      </w:r>
      <w:r>
        <w:rPr>
          <w:rFonts w:eastAsia="Arial Unicode MS" w:hAnsi="Arial Unicode MS"/>
          <w:b/>
          <w:szCs w:val="20"/>
        </w:rPr>
        <w:tab/>
        <w:t>Scobey, MT  59263</w:t>
      </w:r>
    </w:p>
    <w:p w14:paraId="7887942B" w14:textId="77777777" w:rsidR="00E00DB5" w:rsidRDefault="00E00DB5" w:rsidP="00E00DB5">
      <w:pPr>
        <w:tabs>
          <w:tab w:val="left" w:pos="360"/>
          <w:tab w:val="left" w:pos="4680"/>
        </w:tabs>
        <w:rPr>
          <w:rFonts w:eastAsia="Arial Unicode MS" w:hAnsi="Arial Unicode MS"/>
          <w:b/>
          <w:szCs w:val="20"/>
        </w:rPr>
      </w:pPr>
      <w:r>
        <w:rPr>
          <w:rFonts w:eastAsia="Arial Unicode MS" w:hAnsi="Arial Unicode MS"/>
          <w:b/>
          <w:szCs w:val="20"/>
        </w:rPr>
        <w:tab/>
        <w:t>Home:  783-5141</w:t>
      </w:r>
      <w:r>
        <w:rPr>
          <w:rFonts w:eastAsia="Arial Unicode MS" w:hAnsi="Arial Unicode MS"/>
          <w:b/>
          <w:szCs w:val="20"/>
        </w:rPr>
        <w:tab/>
      </w:r>
      <w:r>
        <w:rPr>
          <w:rFonts w:eastAsia="Arial Unicode MS" w:hAnsi="Arial Unicode MS"/>
          <w:b/>
          <w:szCs w:val="20"/>
        </w:rPr>
        <w:tab/>
        <w:t>Home:  487-2940</w:t>
      </w:r>
    </w:p>
    <w:p w14:paraId="044C233F" w14:textId="77777777" w:rsidR="00E00DB5" w:rsidRDefault="00E00DB5" w:rsidP="00E00DB5">
      <w:pPr>
        <w:tabs>
          <w:tab w:val="left" w:pos="360"/>
          <w:tab w:val="left" w:pos="4680"/>
        </w:tabs>
        <w:rPr>
          <w:rFonts w:eastAsia="Arial Unicode MS" w:hAnsi="Arial Unicode MS"/>
          <w:b/>
          <w:szCs w:val="20"/>
        </w:rPr>
      </w:pPr>
      <w:r>
        <w:rPr>
          <w:rFonts w:eastAsia="Arial Unicode MS" w:hAnsi="Arial Unicode MS"/>
          <w:b/>
          <w:szCs w:val="20"/>
        </w:rPr>
        <w:tab/>
      </w:r>
      <w:r>
        <w:rPr>
          <w:rFonts w:eastAsia="Arial Unicode MS" w:hAnsi="Arial Unicode MS"/>
          <w:b/>
          <w:szCs w:val="20"/>
        </w:rPr>
        <w:tab/>
      </w:r>
    </w:p>
    <w:p w14:paraId="77F0D178" w14:textId="77777777" w:rsidR="00E00DB5" w:rsidRDefault="00E00DB5" w:rsidP="00E00DB5">
      <w:pPr>
        <w:tabs>
          <w:tab w:val="left" w:pos="360"/>
          <w:tab w:val="left" w:pos="4680"/>
        </w:tabs>
        <w:rPr>
          <w:rFonts w:eastAsia="Arial Unicode MS" w:hAnsi="Arial Unicode MS"/>
          <w:b/>
          <w:szCs w:val="20"/>
        </w:rPr>
      </w:pPr>
    </w:p>
    <w:p w14:paraId="6CA0E187" w14:textId="77777777" w:rsidR="00E00DB5" w:rsidRDefault="00E00DB5" w:rsidP="00E00DB5">
      <w:pPr>
        <w:tabs>
          <w:tab w:val="left" w:pos="360"/>
          <w:tab w:val="left" w:pos="4680"/>
        </w:tabs>
        <w:rPr>
          <w:rFonts w:eastAsia="Arial Unicode MS" w:hAnsi="Arial Unicode MS"/>
          <w:b/>
          <w:szCs w:val="20"/>
        </w:rPr>
      </w:pPr>
      <w:r>
        <w:rPr>
          <w:rFonts w:eastAsia="Arial Unicode MS" w:hAnsi="Arial Unicode MS"/>
          <w:b/>
          <w:szCs w:val="20"/>
        </w:rPr>
        <w:tab/>
        <w:t>Matt Stentoft</w:t>
      </w:r>
      <w:r>
        <w:rPr>
          <w:rFonts w:eastAsia="Arial Unicode MS" w:hAnsi="Arial Unicode MS"/>
          <w:b/>
          <w:szCs w:val="20"/>
        </w:rPr>
        <w:tab/>
      </w:r>
      <w:r>
        <w:rPr>
          <w:rFonts w:eastAsia="Arial Unicode MS" w:hAnsi="Arial Unicode MS"/>
          <w:b/>
          <w:szCs w:val="20"/>
        </w:rPr>
        <w:tab/>
        <w:t>Tara Thomas</w:t>
      </w:r>
    </w:p>
    <w:p w14:paraId="72F8D879" w14:textId="77777777" w:rsidR="00E00DB5" w:rsidRDefault="00E00DB5" w:rsidP="00E00DB5">
      <w:pPr>
        <w:tabs>
          <w:tab w:val="left" w:pos="360"/>
          <w:tab w:val="left" w:pos="4680"/>
        </w:tabs>
        <w:rPr>
          <w:rFonts w:eastAsia="Arial Unicode MS" w:hAnsi="Arial Unicode MS"/>
          <w:b/>
          <w:szCs w:val="20"/>
        </w:rPr>
      </w:pPr>
      <w:r>
        <w:rPr>
          <w:rFonts w:eastAsia="Arial Unicode MS" w:hAnsi="Arial Unicode MS"/>
          <w:b/>
          <w:szCs w:val="20"/>
        </w:rPr>
        <w:tab/>
        <w:t>P. O. Box 35</w:t>
      </w:r>
      <w:r>
        <w:rPr>
          <w:rFonts w:eastAsia="Arial Unicode MS" w:hAnsi="Arial Unicode MS"/>
          <w:b/>
          <w:szCs w:val="20"/>
        </w:rPr>
        <w:tab/>
      </w:r>
      <w:r>
        <w:rPr>
          <w:rFonts w:eastAsia="Arial Unicode MS" w:hAnsi="Arial Unicode MS"/>
          <w:b/>
          <w:szCs w:val="20"/>
        </w:rPr>
        <w:tab/>
        <w:t>P.O. Box 396</w:t>
      </w:r>
    </w:p>
    <w:p w14:paraId="4F959178" w14:textId="77777777" w:rsidR="00E00DB5" w:rsidRDefault="00E00DB5" w:rsidP="00E00DB5">
      <w:pPr>
        <w:tabs>
          <w:tab w:val="left" w:pos="360"/>
          <w:tab w:val="left" w:pos="4680"/>
        </w:tabs>
        <w:rPr>
          <w:rFonts w:eastAsia="Arial Unicode MS" w:hAnsi="Arial Unicode MS"/>
          <w:b/>
          <w:szCs w:val="20"/>
        </w:rPr>
      </w:pPr>
      <w:r>
        <w:rPr>
          <w:rFonts w:eastAsia="Arial Unicode MS" w:hAnsi="Arial Unicode MS"/>
          <w:b/>
          <w:szCs w:val="20"/>
        </w:rPr>
        <w:tab/>
        <w:t>Scobey, MT 59263</w:t>
      </w:r>
      <w:r>
        <w:rPr>
          <w:rFonts w:eastAsia="Arial Unicode MS" w:hAnsi="Arial Unicode MS"/>
          <w:b/>
          <w:szCs w:val="20"/>
        </w:rPr>
        <w:tab/>
      </w:r>
      <w:r>
        <w:rPr>
          <w:rFonts w:eastAsia="Arial Unicode MS" w:hAnsi="Arial Unicode MS"/>
          <w:b/>
          <w:szCs w:val="20"/>
        </w:rPr>
        <w:tab/>
        <w:t>Scobey, MT 59263</w:t>
      </w:r>
    </w:p>
    <w:p w14:paraId="37FA77A5" w14:textId="77777777" w:rsidR="00E00DB5" w:rsidRDefault="00E00DB5" w:rsidP="00E00DB5">
      <w:pPr>
        <w:tabs>
          <w:tab w:val="left" w:pos="360"/>
          <w:tab w:val="left" w:pos="4680"/>
        </w:tabs>
        <w:rPr>
          <w:rFonts w:eastAsia="Arial Unicode MS" w:hAnsi="Arial Unicode MS"/>
          <w:b/>
          <w:szCs w:val="20"/>
        </w:rPr>
      </w:pPr>
      <w:r>
        <w:rPr>
          <w:rFonts w:eastAsia="Arial Unicode MS" w:hAnsi="Arial Unicode MS"/>
          <w:b/>
          <w:szCs w:val="20"/>
        </w:rPr>
        <w:tab/>
        <w:t>Home: 487-2002</w:t>
      </w:r>
      <w:r>
        <w:rPr>
          <w:rFonts w:eastAsia="Arial Unicode MS" w:hAnsi="Arial Unicode MS"/>
          <w:b/>
          <w:szCs w:val="20"/>
        </w:rPr>
        <w:tab/>
      </w:r>
      <w:r>
        <w:rPr>
          <w:rFonts w:eastAsia="Arial Unicode MS" w:hAnsi="Arial Unicode MS"/>
          <w:b/>
          <w:szCs w:val="20"/>
        </w:rPr>
        <w:tab/>
        <w:t>Work:</w:t>
      </w:r>
      <w:r>
        <w:rPr>
          <w:rFonts w:eastAsia="Arial Unicode MS" w:hAnsi="Arial Unicode MS"/>
          <w:b/>
          <w:szCs w:val="20"/>
        </w:rPr>
        <w:tab/>
        <w:t>487-2202</w:t>
      </w:r>
    </w:p>
    <w:p w14:paraId="1ECCC09F" w14:textId="77777777" w:rsidR="00E00DB5" w:rsidRDefault="00E00DB5" w:rsidP="00E00DB5">
      <w:pPr>
        <w:tabs>
          <w:tab w:val="left" w:pos="360"/>
          <w:tab w:val="left" w:pos="4680"/>
        </w:tabs>
        <w:rPr>
          <w:rFonts w:eastAsia="Arial Unicode MS" w:hAnsi="Arial Unicode MS"/>
          <w:b/>
          <w:szCs w:val="20"/>
        </w:rPr>
      </w:pPr>
      <w:r>
        <w:rPr>
          <w:rFonts w:eastAsia="Arial Unicode MS" w:hAnsi="Arial Unicode MS"/>
          <w:b/>
          <w:szCs w:val="20"/>
        </w:rPr>
        <w:tab/>
        <w:t xml:space="preserve">     </w:t>
      </w:r>
      <w:r>
        <w:rPr>
          <w:rFonts w:eastAsia="Arial Unicode MS" w:hAnsi="Arial Unicode MS"/>
          <w:b/>
          <w:szCs w:val="20"/>
        </w:rPr>
        <w:tab/>
      </w:r>
      <w:r>
        <w:rPr>
          <w:rFonts w:eastAsia="Arial Unicode MS" w:hAnsi="Arial Unicode MS"/>
          <w:b/>
          <w:szCs w:val="20"/>
        </w:rPr>
        <w:tab/>
        <w:t>Cell:</w:t>
      </w:r>
      <w:r>
        <w:rPr>
          <w:rFonts w:eastAsia="Arial Unicode MS" w:hAnsi="Arial Unicode MS"/>
          <w:b/>
          <w:szCs w:val="20"/>
        </w:rPr>
        <w:tab/>
        <w:t>406-688-9222</w:t>
      </w:r>
      <w:r>
        <w:rPr>
          <w:rFonts w:eastAsia="Arial Unicode MS" w:hAnsi="Arial Unicode MS"/>
          <w:b/>
          <w:szCs w:val="20"/>
        </w:rPr>
        <w:tab/>
      </w:r>
      <w:r>
        <w:rPr>
          <w:rFonts w:eastAsia="Arial Unicode MS" w:hAnsi="Arial Unicode MS"/>
          <w:b/>
          <w:szCs w:val="20"/>
        </w:rPr>
        <w:tab/>
        <w:t xml:space="preserve">            </w:t>
      </w:r>
    </w:p>
    <w:p w14:paraId="300658C6" w14:textId="77777777" w:rsidR="00E00DB5" w:rsidRDefault="00E00DB5" w:rsidP="00E00DB5">
      <w:pPr>
        <w:tabs>
          <w:tab w:val="left" w:pos="360"/>
          <w:tab w:val="left" w:pos="4680"/>
        </w:tabs>
        <w:rPr>
          <w:rFonts w:eastAsia="Arial Unicode MS" w:hAnsi="Arial Unicode MS"/>
          <w:b/>
          <w:szCs w:val="20"/>
        </w:rPr>
      </w:pPr>
      <w:r>
        <w:rPr>
          <w:rFonts w:eastAsia="Arial Unicode MS" w:hAnsi="Arial Unicode MS"/>
          <w:b/>
          <w:szCs w:val="20"/>
        </w:rPr>
        <w:tab/>
      </w:r>
      <w:r>
        <w:rPr>
          <w:rFonts w:eastAsia="Arial Unicode MS" w:hAnsi="Arial Unicode MS"/>
          <w:b/>
          <w:szCs w:val="20"/>
        </w:rPr>
        <w:tab/>
      </w:r>
      <w:r>
        <w:rPr>
          <w:rFonts w:eastAsia="Arial Unicode MS" w:hAnsi="Arial Unicode MS"/>
          <w:b/>
          <w:szCs w:val="20"/>
        </w:rPr>
        <w:tab/>
      </w:r>
      <w:r>
        <w:rPr>
          <w:rFonts w:eastAsia="Arial Unicode MS" w:hAnsi="Arial Unicode MS"/>
          <w:b/>
          <w:szCs w:val="20"/>
        </w:rPr>
        <w:tab/>
      </w:r>
    </w:p>
    <w:p w14:paraId="7E886291" w14:textId="77777777" w:rsidR="00E00DB5" w:rsidRDefault="00E00DB5" w:rsidP="00E00DB5">
      <w:pPr>
        <w:tabs>
          <w:tab w:val="left" w:pos="360"/>
          <w:tab w:val="left" w:pos="4680"/>
        </w:tabs>
        <w:rPr>
          <w:rFonts w:eastAsia="Arial Unicode MS" w:hAnsi="Arial Unicode MS"/>
          <w:b/>
          <w:szCs w:val="20"/>
        </w:rPr>
      </w:pPr>
      <w:r>
        <w:rPr>
          <w:rFonts w:eastAsia="Arial Unicode MS" w:hAnsi="Arial Unicode MS"/>
          <w:b/>
          <w:szCs w:val="20"/>
        </w:rPr>
        <w:tab/>
        <w:t>Colleen Drury</w:t>
      </w:r>
      <w:r>
        <w:rPr>
          <w:rFonts w:eastAsia="Arial Unicode MS" w:hAnsi="Arial Unicode MS"/>
          <w:b/>
          <w:szCs w:val="20"/>
        </w:rPr>
        <w:br/>
      </w:r>
      <w:r>
        <w:rPr>
          <w:rFonts w:eastAsia="Arial Unicode MS" w:hAnsi="Arial Unicode MS"/>
          <w:b/>
          <w:szCs w:val="20"/>
        </w:rPr>
        <w:tab/>
        <w:t>P.O. Box 66</w:t>
      </w:r>
    </w:p>
    <w:p w14:paraId="513A4F2F" w14:textId="77777777" w:rsidR="00E00DB5" w:rsidRDefault="00E00DB5" w:rsidP="00E00DB5">
      <w:pPr>
        <w:tabs>
          <w:tab w:val="left" w:pos="360"/>
          <w:tab w:val="left" w:pos="4680"/>
        </w:tabs>
        <w:rPr>
          <w:rFonts w:eastAsia="Arial Unicode MS" w:hAnsi="Arial Unicode MS"/>
          <w:b/>
          <w:szCs w:val="20"/>
        </w:rPr>
      </w:pPr>
      <w:r>
        <w:rPr>
          <w:rFonts w:eastAsia="Arial Unicode MS" w:hAnsi="Arial Unicode MS"/>
          <w:b/>
          <w:szCs w:val="20"/>
        </w:rPr>
        <w:tab/>
        <w:t>Scobey, MT 59263</w:t>
      </w:r>
    </w:p>
    <w:p w14:paraId="44FC9750" w14:textId="77777777" w:rsidR="00E00DB5" w:rsidRDefault="00E00DB5" w:rsidP="00E00DB5">
      <w:pPr>
        <w:tabs>
          <w:tab w:val="left" w:pos="360"/>
          <w:tab w:val="left" w:pos="4680"/>
        </w:tabs>
        <w:rPr>
          <w:rFonts w:eastAsia="Arial Unicode MS" w:hAnsi="Arial Unicode MS"/>
          <w:b/>
          <w:color w:val="FF0F1A"/>
        </w:rPr>
      </w:pPr>
      <w:r>
        <w:rPr>
          <w:rFonts w:eastAsia="Arial Unicode MS" w:hAnsi="Arial Unicode MS"/>
          <w:b/>
          <w:color w:val="FF0F1A"/>
          <w:szCs w:val="20"/>
        </w:rPr>
        <w:t xml:space="preserve">     </w:t>
      </w:r>
      <w:r>
        <w:rPr>
          <w:rFonts w:eastAsia="Arial Unicode MS" w:hAnsi="Arial Unicode MS"/>
          <w:b/>
          <w:color w:val="FF0F1A"/>
          <w:szCs w:val="20"/>
        </w:rPr>
        <w:tab/>
      </w:r>
      <w:proofErr w:type="gramStart"/>
      <w:r>
        <w:rPr>
          <w:rFonts w:eastAsia="Arial Unicode MS" w:hAnsi="Arial Unicode MS"/>
          <w:b/>
          <w:szCs w:val="20"/>
        </w:rPr>
        <w:t>Home :</w:t>
      </w:r>
      <w:proofErr w:type="gramEnd"/>
      <w:r>
        <w:rPr>
          <w:rFonts w:eastAsia="Arial Unicode MS" w:hAnsi="Arial Unicode MS"/>
          <w:b/>
          <w:szCs w:val="20"/>
        </w:rPr>
        <w:t xml:space="preserve">   783-5597</w:t>
      </w:r>
      <w:r>
        <w:rPr>
          <w:rFonts w:eastAsia="Arial Unicode MS" w:hAnsi="Arial Unicode MS"/>
          <w:b/>
          <w:color w:val="FF0F1A"/>
        </w:rPr>
        <w:tab/>
      </w:r>
    </w:p>
    <w:p w14:paraId="2945BEB7" w14:textId="77777777" w:rsidR="00E00DB5" w:rsidRDefault="00E00DB5" w:rsidP="00E00DB5">
      <w:pPr>
        <w:widowControl w:val="0"/>
        <w:tabs>
          <w:tab w:val="center" w:pos="4717"/>
        </w:tabs>
        <w:spacing w:line="232" w:lineRule="auto"/>
        <w:rPr>
          <w:rFonts w:hAnsi="Arial Unicode MS"/>
          <w:b/>
          <w:i/>
        </w:rPr>
      </w:pPr>
    </w:p>
    <w:p w14:paraId="73B24679" w14:textId="77777777" w:rsidR="00E00DB5" w:rsidRDefault="00E00DB5" w:rsidP="00E00DB5">
      <w:pPr>
        <w:rPr>
          <w:rFonts w:hAnsi="Arial Unicode MS"/>
          <w:b/>
          <w:i/>
        </w:rPr>
      </w:pPr>
      <w:r>
        <w:rPr>
          <w:rFonts w:hAnsi="Arial Unicode MS"/>
          <w:b/>
          <w:i/>
        </w:rPr>
        <w:t>Board Reports\Board reorganization</w:t>
      </w:r>
    </w:p>
    <w:p w14:paraId="1946818D" w14:textId="77777777" w:rsidR="00E00DB5" w:rsidRDefault="00E00DB5" w:rsidP="00E00DB5">
      <w:pPr>
        <w:pStyle w:val="Body1"/>
        <w:shd w:val="clear" w:color="auto" w:fill="FFFFFF"/>
        <w:spacing w:after="225" w:line="324" w:lineRule="auto"/>
        <w:rPr>
          <w:rFonts w:eastAsia="Times New Roman"/>
          <w:color w:val="auto"/>
          <w:lang w:bidi="x-none"/>
        </w:rPr>
      </w:pPr>
    </w:p>
    <w:p w14:paraId="1956FCE8" w14:textId="77777777" w:rsidR="004365C2" w:rsidRDefault="004365C2">
      <w:pPr>
        <w:pStyle w:val="Body1"/>
        <w:rPr>
          <w:sz w:val="24"/>
        </w:rPr>
      </w:pPr>
    </w:p>
    <w:p w14:paraId="623E9572" w14:textId="77777777" w:rsidR="004365C2" w:rsidRDefault="004365C2">
      <w:pPr>
        <w:pStyle w:val="Body1"/>
        <w:shd w:val="clear" w:color="auto" w:fill="FFFFFF"/>
        <w:spacing w:after="225" w:line="324" w:lineRule="auto"/>
        <w:rPr>
          <w:rFonts w:eastAsia="Times New Roman"/>
          <w:color w:val="auto"/>
          <w:lang w:bidi="x-none"/>
        </w:rPr>
      </w:pPr>
    </w:p>
    <w:p w14:paraId="15F816C6" w14:textId="77777777" w:rsidR="004365C2" w:rsidRDefault="004365C2">
      <w:pPr>
        <w:pStyle w:val="Body1"/>
        <w:rPr>
          <w:rFonts w:eastAsia="Times New Roman"/>
          <w:color w:val="auto"/>
          <w:lang w:bidi="x-none"/>
        </w:rPr>
      </w:pPr>
    </w:p>
    <w:p w14:paraId="698E7408" w14:textId="77777777" w:rsidR="004365C2" w:rsidRDefault="004365C2">
      <w:pPr>
        <w:pStyle w:val="Body1"/>
      </w:pPr>
    </w:p>
    <w:p w14:paraId="19064966" w14:textId="77777777" w:rsidR="00736893" w:rsidRDefault="00736893" w:rsidP="00736893">
      <w:pPr>
        <w:tabs>
          <w:tab w:val="left" w:pos="720"/>
          <w:tab w:val="left" w:pos="1440"/>
        </w:tabs>
        <w:rPr>
          <w:b/>
          <w:bCs/>
        </w:rPr>
      </w:pPr>
      <w:r>
        <w:rPr>
          <w:b/>
          <w:bCs/>
        </w:rPr>
        <w:lastRenderedPageBreak/>
        <w:t>SCOBEY PUBLIC SCHOOLS</w:t>
      </w:r>
      <w:r>
        <w:rPr>
          <w:b/>
          <w:bCs/>
        </w:rPr>
        <w:tab/>
      </w:r>
      <w:r>
        <w:rPr>
          <w:b/>
          <w:bCs/>
        </w:rPr>
        <w:tab/>
      </w:r>
      <w:r>
        <w:rPr>
          <w:b/>
          <w:bCs/>
        </w:rPr>
        <w:tab/>
      </w:r>
      <w:r>
        <w:rPr>
          <w:b/>
          <w:bCs/>
        </w:rPr>
        <w:tab/>
        <w:t>Agenda Number &amp; Title   5</w:t>
      </w:r>
    </w:p>
    <w:p w14:paraId="213A9683" w14:textId="77777777" w:rsidR="00736893" w:rsidRDefault="00736893" w:rsidP="00736893">
      <w:pPr>
        <w:rPr>
          <w:b/>
          <w:bCs/>
        </w:rPr>
      </w:pPr>
      <w:r>
        <w:rPr>
          <w:b/>
          <w:bCs/>
        </w:rPr>
        <w:t>K-12 DISTRICT #1</w:t>
      </w:r>
    </w:p>
    <w:p w14:paraId="5FACEBDE" w14:textId="77777777" w:rsidR="00736893" w:rsidRDefault="00736893" w:rsidP="00736893">
      <w:pPr>
        <w:rPr>
          <w:b/>
          <w:bCs/>
        </w:rPr>
      </w:pPr>
      <w:r>
        <w:rPr>
          <w:b/>
          <w:bCs/>
        </w:rPr>
        <w:t>BOARD AGENDA FACT SHEET</w:t>
      </w:r>
    </w:p>
    <w:p w14:paraId="07E17A0B" w14:textId="50DC6E97" w:rsidR="00736893" w:rsidRPr="0078424F" w:rsidRDefault="00736893" w:rsidP="00736893">
      <w:r>
        <w:rPr>
          <w:b/>
          <w:bCs/>
        </w:rPr>
        <w:t>MEETING DATE</w:t>
      </w:r>
      <w:r w:rsidR="0078424F">
        <w:rPr>
          <w:b/>
          <w:bCs/>
        </w:rPr>
        <w:t xml:space="preserve">:  </w:t>
      </w:r>
      <w:r w:rsidR="0078424F">
        <w:rPr>
          <w:bCs/>
        </w:rPr>
        <w:t>November 12, 2018</w:t>
      </w:r>
    </w:p>
    <w:p w14:paraId="7013BC07" w14:textId="77777777" w:rsidR="00736893" w:rsidRDefault="00736893" w:rsidP="00736893"/>
    <w:p w14:paraId="4021560C" w14:textId="510D7EA1" w:rsidR="00736893" w:rsidRDefault="00736893" w:rsidP="00736893">
      <w:r>
        <w:rPr>
          <w:b/>
          <w:bCs/>
        </w:rPr>
        <w:t>DATE PREPARED</w:t>
      </w:r>
      <w:r>
        <w:t xml:space="preserve"> -</w:t>
      </w:r>
      <w:r w:rsidR="0017192D">
        <w:t xml:space="preserve"> November 7, 2018</w:t>
      </w:r>
    </w:p>
    <w:p w14:paraId="59EEEDCA" w14:textId="77777777" w:rsidR="00736893" w:rsidRDefault="00736893" w:rsidP="00736893"/>
    <w:p w14:paraId="352151EC" w14:textId="41680FFF" w:rsidR="00736893" w:rsidRDefault="00736893" w:rsidP="00834CA1">
      <w:pPr>
        <w:jc w:val="center"/>
      </w:pPr>
      <w:r>
        <w:rPr>
          <w:b/>
          <w:bCs/>
          <w:u w:val="single"/>
        </w:rPr>
        <w:t>SUMMARY</w:t>
      </w:r>
    </w:p>
    <w:p w14:paraId="1D5E657B" w14:textId="77777777" w:rsidR="00834CA1" w:rsidRPr="00834CA1" w:rsidRDefault="00834CA1" w:rsidP="00834CA1">
      <w:pPr>
        <w:spacing w:line="276" w:lineRule="auto"/>
        <w:jc w:val="center"/>
        <w:rPr>
          <w:rFonts w:ascii="Arial" w:eastAsia="Arial" w:hAnsi="Arial" w:cs="Arial"/>
          <w:b/>
          <w:lang w:val="en"/>
        </w:rPr>
      </w:pPr>
      <w:r w:rsidRPr="00834CA1">
        <w:rPr>
          <w:rFonts w:ascii="Arial" w:eastAsia="Arial" w:hAnsi="Arial" w:cs="Arial"/>
          <w:b/>
          <w:lang w:val="en"/>
        </w:rPr>
        <w:t xml:space="preserve">School Board Principal’s Report </w:t>
      </w:r>
    </w:p>
    <w:p w14:paraId="3122064A" w14:textId="77777777" w:rsidR="00834CA1" w:rsidRPr="00834CA1" w:rsidRDefault="00834CA1" w:rsidP="00834CA1">
      <w:pPr>
        <w:spacing w:line="276" w:lineRule="auto"/>
        <w:jc w:val="center"/>
        <w:rPr>
          <w:rFonts w:ascii="Arial" w:eastAsia="Arial" w:hAnsi="Arial" w:cs="Arial"/>
          <w:b/>
          <w:lang w:val="en"/>
        </w:rPr>
      </w:pPr>
    </w:p>
    <w:p w14:paraId="01581164" w14:textId="77777777" w:rsidR="00834CA1" w:rsidRPr="00834CA1" w:rsidRDefault="00834CA1" w:rsidP="00834CA1">
      <w:pPr>
        <w:spacing w:line="276" w:lineRule="auto"/>
        <w:rPr>
          <w:rFonts w:ascii="Arial" w:eastAsia="Arial" w:hAnsi="Arial" w:cs="Arial"/>
          <w:b/>
          <w:lang w:val="en"/>
        </w:rPr>
      </w:pPr>
      <w:r w:rsidRPr="00834CA1">
        <w:rPr>
          <w:rFonts w:ascii="Arial" w:eastAsia="Arial" w:hAnsi="Arial" w:cs="Arial"/>
          <w:b/>
          <w:lang w:val="en"/>
        </w:rPr>
        <w:t>Topic 1: ICU</w:t>
      </w:r>
    </w:p>
    <w:p w14:paraId="2A9FC7E7" w14:textId="77777777" w:rsidR="00834CA1" w:rsidRPr="00834CA1" w:rsidRDefault="00834CA1" w:rsidP="00834CA1">
      <w:pPr>
        <w:spacing w:line="360" w:lineRule="auto"/>
        <w:ind w:firstLine="720"/>
        <w:rPr>
          <w:rFonts w:ascii="Arial" w:eastAsia="Arial" w:hAnsi="Arial" w:cs="Arial"/>
          <w:lang w:val="en"/>
        </w:rPr>
      </w:pPr>
      <w:r w:rsidRPr="00834CA1">
        <w:rPr>
          <w:rFonts w:ascii="Arial" w:eastAsia="Arial" w:hAnsi="Arial" w:cs="Arial"/>
          <w:lang w:val="en"/>
        </w:rPr>
        <w:t>-Books are in</w:t>
      </w:r>
    </w:p>
    <w:p w14:paraId="4EC4A097" w14:textId="77777777" w:rsidR="00834CA1" w:rsidRPr="00834CA1" w:rsidRDefault="00834CA1" w:rsidP="00834CA1">
      <w:pPr>
        <w:spacing w:line="360" w:lineRule="auto"/>
        <w:ind w:firstLine="720"/>
        <w:rPr>
          <w:rFonts w:ascii="Arial" w:eastAsia="Arial" w:hAnsi="Arial" w:cs="Arial"/>
          <w:lang w:val="en"/>
        </w:rPr>
      </w:pPr>
      <w:r w:rsidRPr="00834CA1">
        <w:rPr>
          <w:rFonts w:ascii="Arial" w:eastAsia="Arial" w:hAnsi="Arial" w:cs="Arial"/>
          <w:lang w:val="en"/>
        </w:rPr>
        <w:t xml:space="preserve">-This month will start first book study and start forming a committee </w:t>
      </w:r>
    </w:p>
    <w:p w14:paraId="6851A49F" w14:textId="77777777" w:rsidR="00834CA1" w:rsidRPr="00834CA1" w:rsidRDefault="00834CA1" w:rsidP="00834CA1">
      <w:pPr>
        <w:spacing w:line="360" w:lineRule="auto"/>
        <w:ind w:firstLine="720"/>
        <w:rPr>
          <w:rFonts w:ascii="Arial" w:eastAsia="Arial" w:hAnsi="Arial" w:cs="Arial"/>
          <w:lang w:val="en"/>
        </w:rPr>
      </w:pPr>
      <w:r w:rsidRPr="00834CA1">
        <w:rPr>
          <w:rFonts w:ascii="Arial" w:eastAsia="Arial" w:hAnsi="Arial" w:cs="Arial"/>
          <w:lang w:val="en"/>
        </w:rPr>
        <w:t xml:space="preserve">-Still working in getting your questions answered from the previous board meeting. </w:t>
      </w:r>
    </w:p>
    <w:p w14:paraId="1F254F2A" w14:textId="77777777" w:rsidR="00834CA1" w:rsidRPr="00834CA1" w:rsidRDefault="00834CA1" w:rsidP="00834CA1">
      <w:pPr>
        <w:spacing w:line="276" w:lineRule="auto"/>
        <w:ind w:firstLine="720"/>
        <w:rPr>
          <w:rFonts w:ascii="Arial" w:eastAsia="Arial" w:hAnsi="Arial" w:cs="Arial"/>
          <w:b/>
          <w:lang w:val="en"/>
        </w:rPr>
      </w:pPr>
    </w:p>
    <w:p w14:paraId="755ACB35" w14:textId="77777777" w:rsidR="00834CA1" w:rsidRPr="00834CA1" w:rsidRDefault="00834CA1" w:rsidP="00834CA1">
      <w:pPr>
        <w:spacing w:line="276" w:lineRule="auto"/>
        <w:rPr>
          <w:rFonts w:ascii="Arial" w:eastAsia="Arial" w:hAnsi="Arial" w:cs="Arial"/>
          <w:b/>
          <w:lang w:val="en"/>
        </w:rPr>
      </w:pPr>
      <w:r w:rsidRPr="00834CA1">
        <w:rPr>
          <w:rFonts w:ascii="Arial" w:eastAsia="Arial" w:hAnsi="Arial" w:cs="Arial"/>
          <w:b/>
          <w:lang w:val="en"/>
        </w:rPr>
        <w:t xml:space="preserve">Topic 2: Parking Lot </w:t>
      </w:r>
    </w:p>
    <w:p w14:paraId="37329F00" w14:textId="77777777" w:rsidR="00834CA1" w:rsidRPr="00834CA1" w:rsidRDefault="00834CA1" w:rsidP="00834CA1">
      <w:pPr>
        <w:spacing w:line="360" w:lineRule="auto"/>
        <w:rPr>
          <w:rFonts w:ascii="Arial" w:eastAsia="Arial" w:hAnsi="Arial" w:cs="Arial"/>
          <w:lang w:val="en"/>
        </w:rPr>
      </w:pPr>
      <w:r w:rsidRPr="00834CA1">
        <w:rPr>
          <w:rFonts w:ascii="Arial" w:eastAsia="Arial" w:hAnsi="Arial" w:cs="Arial"/>
          <w:b/>
          <w:lang w:val="en"/>
        </w:rPr>
        <w:tab/>
      </w:r>
      <w:r w:rsidRPr="00834CA1">
        <w:rPr>
          <w:rFonts w:ascii="Arial" w:eastAsia="Arial" w:hAnsi="Arial" w:cs="Arial"/>
          <w:lang w:val="en"/>
        </w:rPr>
        <w:t xml:space="preserve">- Mr. Reller and his construction class are working on resolving the parking issue. </w:t>
      </w:r>
    </w:p>
    <w:p w14:paraId="2C0A8876" w14:textId="77777777" w:rsidR="00834CA1" w:rsidRPr="00834CA1" w:rsidRDefault="00834CA1" w:rsidP="00834CA1">
      <w:pPr>
        <w:spacing w:line="360" w:lineRule="auto"/>
        <w:rPr>
          <w:rFonts w:ascii="Arial" w:eastAsia="Arial" w:hAnsi="Arial" w:cs="Arial"/>
          <w:b/>
          <w:lang w:val="en"/>
        </w:rPr>
      </w:pPr>
      <w:r w:rsidRPr="00834CA1">
        <w:rPr>
          <w:rFonts w:ascii="Arial" w:eastAsia="Arial" w:hAnsi="Arial" w:cs="Arial"/>
          <w:lang w:val="en"/>
        </w:rPr>
        <w:tab/>
        <w:t xml:space="preserve">- Plan is to measure, design how the parking lot will look on computer, build barriers, Cut out the signs in </w:t>
      </w:r>
      <w:proofErr w:type="spellStart"/>
      <w:r w:rsidRPr="00834CA1">
        <w:rPr>
          <w:rFonts w:ascii="Arial" w:eastAsia="Arial" w:hAnsi="Arial" w:cs="Arial"/>
          <w:lang w:val="en"/>
        </w:rPr>
        <w:t>plasmacam</w:t>
      </w:r>
      <w:proofErr w:type="spellEnd"/>
      <w:r w:rsidRPr="00834CA1">
        <w:rPr>
          <w:rFonts w:ascii="Arial" w:eastAsia="Arial" w:hAnsi="Arial" w:cs="Arial"/>
          <w:lang w:val="en"/>
        </w:rPr>
        <w:t xml:space="preserve"> class.</w:t>
      </w:r>
      <w:r w:rsidRPr="00834CA1">
        <w:rPr>
          <w:rFonts w:ascii="Arial" w:eastAsia="Arial" w:hAnsi="Arial" w:cs="Arial"/>
          <w:b/>
          <w:lang w:val="en"/>
        </w:rPr>
        <w:t xml:space="preserve"> </w:t>
      </w:r>
    </w:p>
    <w:p w14:paraId="2B21D8F5" w14:textId="77777777" w:rsidR="00834CA1" w:rsidRPr="00834CA1" w:rsidRDefault="00834CA1" w:rsidP="00834CA1">
      <w:pPr>
        <w:spacing w:line="360" w:lineRule="auto"/>
        <w:rPr>
          <w:rFonts w:ascii="Arial" w:eastAsia="Arial" w:hAnsi="Arial" w:cs="Arial"/>
          <w:b/>
          <w:lang w:val="en"/>
        </w:rPr>
      </w:pPr>
    </w:p>
    <w:p w14:paraId="4C8CEA6C" w14:textId="77777777" w:rsidR="00834CA1" w:rsidRPr="00834CA1" w:rsidRDefault="00834CA1" w:rsidP="00834CA1">
      <w:pPr>
        <w:spacing w:line="276" w:lineRule="auto"/>
        <w:rPr>
          <w:rFonts w:ascii="Arial" w:eastAsia="Arial" w:hAnsi="Arial" w:cs="Arial"/>
          <w:b/>
          <w:lang w:val="en"/>
        </w:rPr>
      </w:pPr>
      <w:r w:rsidRPr="00834CA1">
        <w:rPr>
          <w:rFonts w:ascii="Arial" w:eastAsia="Arial" w:hAnsi="Arial" w:cs="Arial"/>
          <w:b/>
          <w:lang w:val="en"/>
        </w:rPr>
        <w:t xml:space="preserve">Topic 3: Missoula Children’s Theater </w:t>
      </w:r>
    </w:p>
    <w:p w14:paraId="550A0CA5" w14:textId="77777777" w:rsidR="00834CA1" w:rsidRPr="00834CA1" w:rsidRDefault="00834CA1" w:rsidP="00834CA1">
      <w:pPr>
        <w:spacing w:line="360" w:lineRule="auto"/>
        <w:rPr>
          <w:rFonts w:ascii="Arial" w:eastAsia="Arial" w:hAnsi="Arial" w:cs="Arial"/>
          <w:lang w:val="en"/>
        </w:rPr>
      </w:pPr>
      <w:r w:rsidRPr="00834CA1">
        <w:rPr>
          <w:rFonts w:ascii="Arial" w:eastAsia="Arial" w:hAnsi="Arial" w:cs="Arial"/>
          <w:b/>
          <w:lang w:val="en"/>
        </w:rPr>
        <w:tab/>
      </w:r>
      <w:r w:rsidRPr="00834CA1">
        <w:rPr>
          <w:rFonts w:ascii="Arial" w:eastAsia="Arial" w:hAnsi="Arial" w:cs="Arial"/>
          <w:lang w:val="en"/>
        </w:rPr>
        <w:t>- This week K-12</w:t>
      </w:r>
    </w:p>
    <w:p w14:paraId="7D9406DB" w14:textId="77777777" w:rsidR="00834CA1" w:rsidRPr="00834CA1" w:rsidRDefault="00834CA1" w:rsidP="00834CA1">
      <w:pPr>
        <w:spacing w:line="360" w:lineRule="auto"/>
        <w:rPr>
          <w:rFonts w:ascii="Arial" w:eastAsia="Arial" w:hAnsi="Arial" w:cs="Arial"/>
          <w:lang w:val="en"/>
        </w:rPr>
      </w:pPr>
      <w:r w:rsidRPr="00834CA1">
        <w:rPr>
          <w:rFonts w:ascii="Arial" w:eastAsia="Arial" w:hAnsi="Arial" w:cs="Arial"/>
          <w:lang w:val="en"/>
        </w:rPr>
        <w:tab/>
        <w:t>-Auditions were today -</w:t>
      </w:r>
    </w:p>
    <w:p w14:paraId="32D7F57F" w14:textId="77777777" w:rsidR="00834CA1" w:rsidRPr="00834CA1" w:rsidRDefault="00834CA1" w:rsidP="00834CA1">
      <w:pPr>
        <w:spacing w:line="360" w:lineRule="auto"/>
        <w:rPr>
          <w:rFonts w:ascii="Arial" w:eastAsia="Arial" w:hAnsi="Arial" w:cs="Arial"/>
          <w:lang w:val="en"/>
        </w:rPr>
      </w:pPr>
      <w:r w:rsidRPr="00834CA1">
        <w:rPr>
          <w:rFonts w:ascii="Arial" w:eastAsia="Arial" w:hAnsi="Arial" w:cs="Arial"/>
          <w:lang w:val="en"/>
        </w:rPr>
        <w:tab/>
        <w:t>- Ends with two performances with public Friday 7:00PM Saturday 11:00AM</w:t>
      </w:r>
    </w:p>
    <w:p w14:paraId="21F1DF62" w14:textId="77777777" w:rsidR="00834CA1" w:rsidRPr="00834CA1" w:rsidRDefault="00834CA1" w:rsidP="00834CA1">
      <w:pPr>
        <w:spacing w:line="360" w:lineRule="auto"/>
        <w:rPr>
          <w:rFonts w:ascii="Arial" w:eastAsia="Arial" w:hAnsi="Arial" w:cs="Arial"/>
          <w:lang w:val="en"/>
        </w:rPr>
      </w:pPr>
    </w:p>
    <w:p w14:paraId="571368B3" w14:textId="77777777" w:rsidR="00834CA1" w:rsidRPr="00834CA1" w:rsidRDefault="00834CA1" w:rsidP="00834CA1">
      <w:pPr>
        <w:spacing w:line="360" w:lineRule="auto"/>
        <w:rPr>
          <w:rFonts w:ascii="Arial" w:eastAsia="Arial" w:hAnsi="Arial" w:cs="Arial"/>
          <w:b/>
          <w:lang w:val="en"/>
        </w:rPr>
      </w:pPr>
      <w:r w:rsidRPr="00834CA1">
        <w:rPr>
          <w:rFonts w:ascii="Arial" w:eastAsia="Arial" w:hAnsi="Arial" w:cs="Arial"/>
          <w:b/>
          <w:lang w:val="en"/>
        </w:rPr>
        <w:t xml:space="preserve">Topic 4: Attendance </w:t>
      </w:r>
    </w:p>
    <w:p w14:paraId="1EA47A6A" w14:textId="77777777" w:rsidR="00834CA1" w:rsidRPr="00834CA1" w:rsidRDefault="00834CA1" w:rsidP="00834CA1">
      <w:pPr>
        <w:spacing w:line="360" w:lineRule="auto"/>
        <w:rPr>
          <w:rFonts w:ascii="Arial" w:eastAsia="Arial" w:hAnsi="Arial" w:cs="Arial"/>
          <w:lang w:val="en"/>
        </w:rPr>
      </w:pPr>
      <w:r w:rsidRPr="00834CA1">
        <w:rPr>
          <w:rFonts w:ascii="Arial" w:eastAsia="Arial" w:hAnsi="Arial" w:cs="Arial"/>
          <w:b/>
          <w:lang w:val="en"/>
        </w:rPr>
        <w:tab/>
      </w:r>
      <w:r w:rsidRPr="00834CA1">
        <w:rPr>
          <w:rFonts w:ascii="Arial" w:eastAsia="Arial" w:hAnsi="Arial" w:cs="Arial"/>
          <w:lang w:val="en"/>
        </w:rPr>
        <w:t xml:space="preserve">- 6 or more absences will result in student taking all finals. </w:t>
      </w:r>
    </w:p>
    <w:p w14:paraId="26F8F0C1" w14:textId="77777777" w:rsidR="00834CA1" w:rsidRPr="00834CA1" w:rsidRDefault="00834CA1" w:rsidP="00834CA1">
      <w:pPr>
        <w:spacing w:line="360" w:lineRule="auto"/>
        <w:ind w:firstLine="720"/>
        <w:rPr>
          <w:rFonts w:ascii="Arial" w:eastAsia="Arial" w:hAnsi="Arial" w:cs="Arial"/>
          <w:lang w:val="en"/>
        </w:rPr>
      </w:pPr>
      <w:r w:rsidRPr="00834CA1">
        <w:rPr>
          <w:rFonts w:ascii="Arial" w:eastAsia="Arial" w:hAnsi="Arial" w:cs="Arial"/>
          <w:lang w:val="en"/>
        </w:rPr>
        <w:t xml:space="preserve">- 5 absences means student takes the Final in that class </w:t>
      </w:r>
    </w:p>
    <w:p w14:paraId="3738D117" w14:textId="77777777" w:rsidR="00834CA1" w:rsidRPr="00834CA1" w:rsidRDefault="00834CA1" w:rsidP="00834CA1">
      <w:pPr>
        <w:spacing w:line="360" w:lineRule="auto"/>
        <w:ind w:firstLine="720"/>
        <w:rPr>
          <w:rFonts w:ascii="Arial" w:eastAsia="Arial" w:hAnsi="Arial" w:cs="Arial"/>
          <w:lang w:val="en"/>
        </w:rPr>
      </w:pPr>
      <w:r w:rsidRPr="00834CA1">
        <w:rPr>
          <w:rFonts w:ascii="Arial" w:eastAsia="Arial" w:hAnsi="Arial" w:cs="Arial"/>
          <w:lang w:val="en"/>
        </w:rPr>
        <w:t xml:space="preserve">- 4 absences with an A in the class student is not required to take Final. </w:t>
      </w:r>
    </w:p>
    <w:p w14:paraId="19BA22F2" w14:textId="77777777" w:rsidR="00834CA1" w:rsidRPr="00834CA1" w:rsidRDefault="00834CA1" w:rsidP="00834CA1">
      <w:pPr>
        <w:spacing w:line="360" w:lineRule="auto"/>
        <w:ind w:firstLine="720"/>
        <w:rPr>
          <w:rFonts w:ascii="Arial" w:eastAsia="Arial" w:hAnsi="Arial" w:cs="Arial"/>
          <w:lang w:val="en"/>
        </w:rPr>
      </w:pPr>
      <w:r w:rsidRPr="00834CA1">
        <w:rPr>
          <w:rFonts w:ascii="Arial" w:eastAsia="Arial" w:hAnsi="Arial" w:cs="Arial"/>
          <w:lang w:val="en"/>
        </w:rPr>
        <w:t xml:space="preserve">- 3 absences with a B in the class student is not required to take Final. </w:t>
      </w:r>
    </w:p>
    <w:p w14:paraId="14DB4B40" w14:textId="77777777" w:rsidR="00834CA1" w:rsidRPr="00834CA1" w:rsidRDefault="00834CA1" w:rsidP="00834CA1">
      <w:pPr>
        <w:spacing w:line="360" w:lineRule="auto"/>
        <w:ind w:firstLine="720"/>
        <w:rPr>
          <w:rFonts w:ascii="Arial" w:eastAsia="Arial" w:hAnsi="Arial" w:cs="Arial"/>
          <w:lang w:val="en"/>
        </w:rPr>
      </w:pPr>
      <w:r w:rsidRPr="00834CA1">
        <w:rPr>
          <w:rFonts w:ascii="Arial" w:eastAsia="Arial" w:hAnsi="Arial" w:cs="Arial"/>
          <w:lang w:val="en"/>
        </w:rPr>
        <w:t xml:space="preserve">-2 absences with a C in the class student is not required to take Final. </w:t>
      </w:r>
    </w:p>
    <w:p w14:paraId="3BE2859B" w14:textId="77777777" w:rsidR="00834CA1" w:rsidRPr="00834CA1" w:rsidRDefault="00834CA1" w:rsidP="00834CA1">
      <w:pPr>
        <w:spacing w:line="360" w:lineRule="auto"/>
        <w:ind w:firstLine="720"/>
        <w:rPr>
          <w:rFonts w:ascii="Arial" w:eastAsia="Arial" w:hAnsi="Arial" w:cs="Arial"/>
          <w:lang w:val="en"/>
        </w:rPr>
      </w:pPr>
      <w:r w:rsidRPr="00834CA1">
        <w:rPr>
          <w:rFonts w:ascii="Arial" w:eastAsia="Arial" w:hAnsi="Arial" w:cs="Arial"/>
          <w:lang w:val="en"/>
        </w:rPr>
        <w:t>-If student has a D in the class they are required to take Final</w:t>
      </w:r>
    </w:p>
    <w:p w14:paraId="7C2C5D5A" w14:textId="77777777" w:rsidR="00834CA1" w:rsidRPr="00834CA1" w:rsidRDefault="00834CA1" w:rsidP="00834CA1">
      <w:pPr>
        <w:spacing w:line="360" w:lineRule="auto"/>
        <w:ind w:firstLine="720"/>
        <w:rPr>
          <w:rFonts w:ascii="Arial" w:eastAsia="Arial" w:hAnsi="Arial" w:cs="Arial"/>
          <w:lang w:val="en"/>
        </w:rPr>
      </w:pPr>
      <w:r w:rsidRPr="00834CA1">
        <w:rPr>
          <w:rFonts w:ascii="Arial" w:eastAsia="Arial" w:hAnsi="Arial" w:cs="Arial"/>
          <w:lang w:val="en"/>
        </w:rPr>
        <w:t xml:space="preserve">- 1 Office referral student is required to take Final unless chooses to do community service project with the teacher who gave them the referral </w:t>
      </w:r>
    </w:p>
    <w:p w14:paraId="4D0641ED" w14:textId="77777777" w:rsidR="00834CA1" w:rsidRPr="00834CA1" w:rsidRDefault="00834CA1" w:rsidP="00834CA1">
      <w:pPr>
        <w:spacing w:line="360" w:lineRule="auto"/>
        <w:ind w:firstLine="720"/>
        <w:rPr>
          <w:rFonts w:ascii="Arial" w:eastAsia="Arial" w:hAnsi="Arial" w:cs="Arial"/>
          <w:lang w:val="en"/>
        </w:rPr>
      </w:pPr>
      <w:r w:rsidRPr="00834CA1">
        <w:rPr>
          <w:rFonts w:ascii="Arial" w:eastAsia="Arial" w:hAnsi="Arial" w:cs="Arial"/>
          <w:lang w:val="en"/>
        </w:rPr>
        <w:t xml:space="preserve">-2 Office referral’s within the semester means student is required to take all Finals. </w:t>
      </w:r>
    </w:p>
    <w:p w14:paraId="2414BCB4" w14:textId="259DC5D4" w:rsidR="00834CA1" w:rsidRDefault="00834CA1" w:rsidP="00834CA1">
      <w:pPr>
        <w:spacing w:line="360" w:lineRule="auto"/>
        <w:ind w:firstLine="720"/>
        <w:rPr>
          <w:rFonts w:hAnsi="Arial Unicode MS"/>
          <w:b/>
        </w:rPr>
      </w:pPr>
      <w:r w:rsidRPr="00834CA1">
        <w:rPr>
          <w:rFonts w:ascii="Arial" w:eastAsia="Arial" w:hAnsi="Arial" w:cs="Arial"/>
          <w:lang w:val="en"/>
        </w:rPr>
        <w:t xml:space="preserve">- If student skips the finals they are required to take they will receive a zero for that Final. </w:t>
      </w:r>
    </w:p>
    <w:p w14:paraId="4A980335" w14:textId="77777777" w:rsidR="00834CA1" w:rsidRDefault="00834CA1">
      <w:pPr>
        <w:pStyle w:val="Body1"/>
        <w:rPr>
          <w:rFonts w:hAnsi="Arial Unicode MS"/>
          <w:b/>
          <w:sz w:val="24"/>
        </w:rPr>
      </w:pPr>
    </w:p>
    <w:p w14:paraId="44BFDC79" w14:textId="77777777" w:rsidR="00834CA1" w:rsidRDefault="00834CA1">
      <w:pPr>
        <w:pStyle w:val="Body1"/>
        <w:rPr>
          <w:rFonts w:hAnsi="Arial Unicode MS"/>
          <w:b/>
          <w:sz w:val="24"/>
        </w:rPr>
      </w:pPr>
    </w:p>
    <w:p w14:paraId="575C6CE3" w14:textId="77777777" w:rsidR="006D26CF" w:rsidRDefault="000228BC" w:rsidP="006D26CF">
      <w:pPr>
        <w:tabs>
          <w:tab w:val="left" w:pos="720"/>
          <w:tab w:val="left" w:pos="1440"/>
        </w:tabs>
        <w:rPr>
          <w:b/>
          <w:bCs/>
        </w:rPr>
      </w:pPr>
      <w:r>
        <w:rPr>
          <w:b/>
          <w:bCs/>
        </w:rPr>
        <w:lastRenderedPageBreak/>
        <w:t>SCOBEY PUBLIC SCHOOLS</w:t>
      </w:r>
      <w:r>
        <w:rPr>
          <w:b/>
          <w:bCs/>
        </w:rPr>
        <w:tab/>
      </w:r>
      <w:r>
        <w:rPr>
          <w:b/>
          <w:bCs/>
        </w:rPr>
        <w:tab/>
      </w:r>
      <w:r>
        <w:rPr>
          <w:b/>
          <w:bCs/>
        </w:rPr>
        <w:tab/>
      </w:r>
      <w:r>
        <w:rPr>
          <w:b/>
          <w:bCs/>
        </w:rPr>
        <w:tab/>
        <w:t xml:space="preserve">Agenda Number &amp; Title   </w:t>
      </w:r>
      <w:r w:rsidR="006D26CF">
        <w:rPr>
          <w:b/>
          <w:bCs/>
        </w:rPr>
        <w:t>6</w:t>
      </w:r>
    </w:p>
    <w:p w14:paraId="0642FACA" w14:textId="0FCA31C3" w:rsidR="000228BC" w:rsidRDefault="000228BC" w:rsidP="006D26CF">
      <w:pPr>
        <w:tabs>
          <w:tab w:val="left" w:pos="720"/>
          <w:tab w:val="left" w:pos="1440"/>
        </w:tabs>
        <w:rPr>
          <w:b/>
          <w:bCs/>
        </w:rPr>
      </w:pPr>
      <w:r>
        <w:rPr>
          <w:b/>
          <w:bCs/>
        </w:rPr>
        <w:t>K-12 DISTRICT #1</w:t>
      </w:r>
    </w:p>
    <w:p w14:paraId="529BCF94" w14:textId="77777777" w:rsidR="000228BC" w:rsidRDefault="000228BC" w:rsidP="000228BC">
      <w:pPr>
        <w:rPr>
          <w:b/>
          <w:bCs/>
        </w:rPr>
      </w:pPr>
      <w:r>
        <w:rPr>
          <w:b/>
          <w:bCs/>
        </w:rPr>
        <w:t>BOARD AGENDA FACT SHEET</w:t>
      </w:r>
    </w:p>
    <w:p w14:paraId="3E774372" w14:textId="77777777" w:rsidR="000228BC" w:rsidRPr="0078424F" w:rsidRDefault="000228BC" w:rsidP="000228BC">
      <w:r>
        <w:rPr>
          <w:b/>
          <w:bCs/>
        </w:rPr>
        <w:t xml:space="preserve">MEETING DATE:  </w:t>
      </w:r>
      <w:r>
        <w:rPr>
          <w:bCs/>
        </w:rPr>
        <w:t>November 12, 2018</w:t>
      </w:r>
    </w:p>
    <w:p w14:paraId="00634EB9" w14:textId="77777777" w:rsidR="000228BC" w:rsidRDefault="000228BC" w:rsidP="000228BC"/>
    <w:p w14:paraId="7CCFCEAB" w14:textId="77777777" w:rsidR="000228BC" w:rsidRDefault="000228BC" w:rsidP="000228BC">
      <w:r>
        <w:rPr>
          <w:b/>
          <w:bCs/>
        </w:rPr>
        <w:t>DATE PREPARED</w:t>
      </w:r>
      <w:r>
        <w:t xml:space="preserve"> </w:t>
      </w:r>
      <w:proofErr w:type="gramStart"/>
      <w:r>
        <w:t>-  November</w:t>
      </w:r>
      <w:proofErr w:type="gramEnd"/>
      <w:r>
        <w:t xml:space="preserve"> 7, 2018</w:t>
      </w:r>
    </w:p>
    <w:p w14:paraId="4B38708E" w14:textId="77777777" w:rsidR="000228BC" w:rsidRDefault="000228BC" w:rsidP="000228BC"/>
    <w:p w14:paraId="4F42D82B" w14:textId="77777777" w:rsidR="000228BC" w:rsidRDefault="000228BC" w:rsidP="000228BC">
      <w:pPr>
        <w:jc w:val="center"/>
      </w:pPr>
      <w:r>
        <w:rPr>
          <w:b/>
          <w:bCs/>
          <w:u w:val="single"/>
        </w:rPr>
        <w:t>SUMMARY</w:t>
      </w:r>
    </w:p>
    <w:p w14:paraId="526BC8A1" w14:textId="77777777" w:rsidR="000228BC" w:rsidRDefault="000228BC" w:rsidP="000228BC">
      <w:pPr>
        <w:tabs>
          <w:tab w:val="left" w:pos="720"/>
        </w:tabs>
        <w:ind w:left="720" w:hanging="720"/>
      </w:pPr>
    </w:p>
    <w:p w14:paraId="0BFCAE9E" w14:textId="77777777" w:rsidR="000228BC" w:rsidRDefault="000228BC" w:rsidP="000228BC">
      <w:pPr>
        <w:ind w:left="720" w:hanging="720"/>
      </w:pPr>
      <w:r w:rsidRPr="00C219CB">
        <w:t>1.</w:t>
      </w:r>
      <w:r>
        <w:t xml:space="preserve">  Salad Bar</w:t>
      </w:r>
      <w:r w:rsidRPr="00C219CB">
        <w:tab/>
      </w:r>
    </w:p>
    <w:p w14:paraId="77C3ACFA" w14:textId="77777777" w:rsidR="000228BC" w:rsidRPr="00C219CB" w:rsidRDefault="000228BC" w:rsidP="000228BC">
      <w:pPr>
        <w:ind w:left="720" w:hanging="720"/>
      </w:pPr>
      <w:r>
        <w:tab/>
      </w:r>
    </w:p>
    <w:p w14:paraId="28CFDAE6" w14:textId="77777777" w:rsidR="000228BC" w:rsidRDefault="000228BC" w:rsidP="000228BC">
      <w:pPr>
        <w:tabs>
          <w:tab w:val="left" w:pos="720"/>
        </w:tabs>
        <w:ind w:left="720" w:hanging="720"/>
      </w:pPr>
      <w:r>
        <w:t>2.  Mental Health Issues</w:t>
      </w:r>
    </w:p>
    <w:p w14:paraId="490D6892" w14:textId="77777777" w:rsidR="000228BC" w:rsidRPr="00C219CB" w:rsidRDefault="000228BC" w:rsidP="000228BC">
      <w:pPr>
        <w:tabs>
          <w:tab w:val="left" w:pos="720"/>
        </w:tabs>
        <w:ind w:left="720" w:hanging="720"/>
      </w:pPr>
      <w:r>
        <w:tab/>
      </w:r>
      <w:r w:rsidRPr="00C219CB">
        <w:tab/>
      </w:r>
    </w:p>
    <w:p w14:paraId="227179AA" w14:textId="77777777" w:rsidR="000228BC" w:rsidRPr="00C219CB" w:rsidRDefault="000228BC" w:rsidP="000228BC">
      <w:pPr>
        <w:tabs>
          <w:tab w:val="left" w:pos="720"/>
        </w:tabs>
        <w:ind w:left="720" w:hanging="720"/>
      </w:pPr>
      <w:r w:rsidRPr="00C219CB">
        <w:t>3.</w:t>
      </w:r>
      <w:r>
        <w:t xml:space="preserve">  Student Count</w:t>
      </w:r>
      <w:r w:rsidRPr="00C219CB">
        <w:tab/>
      </w:r>
    </w:p>
    <w:p w14:paraId="76553350" w14:textId="77777777" w:rsidR="000228BC" w:rsidRPr="00C219CB" w:rsidRDefault="000228BC" w:rsidP="000228BC">
      <w:pPr>
        <w:tabs>
          <w:tab w:val="left" w:pos="720"/>
        </w:tabs>
        <w:ind w:left="720" w:hanging="720"/>
      </w:pPr>
    </w:p>
    <w:p w14:paraId="3D9E8BFC" w14:textId="77777777" w:rsidR="000228BC" w:rsidRPr="00AC3ACA" w:rsidRDefault="000228BC" w:rsidP="000228BC">
      <w:pPr>
        <w:pStyle w:val="ListParagraph"/>
        <w:spacing w:after="0"/>
        <w:ind w:left="1440"/>
        <w:rPr>
          <w:b/>
          <w:u w:val="single"/>
        </w:rPr>
      </w:pPr>
      <w:r>
        <w:t>K- 28</w:t>
      </w:r>
    </w:p>
    <w:p w14:paraId="066D0935" w14:textId="77777777" w:rsidR="000228BC" w:rsidRDefault="000228BC" w:rsidP="000228BC">
      <w:pPr>
        <w:pStyle w:val="ListParagraph"/>
        <w:spacing w:after="0"/>
        <w:ind w:left="1440"/>
      </w:pPr>
      <w:r>
        <w:t>1-20</w:t>
      </w:r>
    </w:p>
    <w:p w14:paraId="2006F4BF" w14:textId="77777777" w:rsidR="000228BC" w:rsidRDefault="000228BC" w:rsidP="000228BC">
      <w:pPr>
        <w:pStyle w:val="ListParagraph"/>
        <w:spacing w:after="0"/>
        <w:ind w:left="1440"/>
      </w:pPr>
      <w:r>
        <w:t>2-26</w:t>
      </w:r>
    </w:p>
    <w:p w14:paraId="45E80998" w14:textId="77777777" w:rsidR="000228BC" w:rsidRDefault="000228BC" w:rsidP="000228BC">
      <w:pPr>
        <w:pStyle w:val="ListParagraph"/>
        <w:spacing w:after="0"/>
        <w:ind w:left="1440"/>
      </w:pPr>
      <w:r>
        <w:t>3-21</w:t>
      </w:r>
    </w:p>
    <w:p w14:paraId="71C4ED9F" w14:textId="77777777" w:rsidR="000228BC" w:rsidRDefault="000228BC" w:rsidP="000228BC">
      <w:pPr>
        <w:pStyle w:val="ListParagraph"/>
        <w:spacing w:after="0"/>
        <w:ind w:left="1440"/>
      </w:pPr>
      <w:r>
        <w:t>4-19</w:t>
      </w:r>
    </w:p>
    <w:p w14:paraId="2ADCF210" w14:textId="77777777" w:rsidR="000228BC" w:rsidRDefault="000228BC" w:rsidP="000228BC">
      <w:pPr>
        <w:pStyle w:val="ListParagraph"/>
        <w:spacing w:after="0"/>
        <w:ind w:left="1440"/>
      </w:pPr>
      <w:r>
        <w:t>5-25</w:t>
      </w:r>
    </w:p>
    <w:p w14:paraId="793F08AE" w14:textId="77777777" w:rsidR="000228BC" w:rsidRPr="00AC3ACA" w:rsidRDefault="000228BC" w:rsidP="000228BC">
      <w:pPr>
        <w:pStyle w:val="ListParagraph"/>
        <w:spacing w:after="0"/>
        <w:ind w:left="1440"/>
        <w:rPr>
          <w:u w:val="single"/>
        </w:rPr>
      </w:pPr>
      <w:r w:rsidRPr="00AC3ACA">
        <w:rPr>
          <w:u w:val="single"/>
        </w:rPr>
        <w:t>6-18</w:t>
      </w:r>
    </w:p>
    <w:p w14:paraId="023CF63F" w14:textId="77777777" w:rsidR="000228BC" w:rsidRDefault="000228BC" w:rsidP="000228BC">
      <w:pPr>
        <w:ind w:left="720" w:firstLine="720"/>
      </w:pPr>
      <w:r>
        <w:t>Elementary</w:t>
      </w:r>
      <w:r>
        <w:tab/>
        <w:t>157</w:t>
      </w:r>
    </w:p>
    <w:p w14:paraId="77BF8C40" w14:textId="77777777" w:rsidR="000228BC" w:rsidRDefault="000228BC" w:rsidP="000228BC">
      <w:pPr>
        <w:pStyle w:val="ListParagraph"/>
        <w:spacing w:after="0"/>
        <w:ind w:left="1440"/>
      </w:pPr>
    </w:p>
    <w:p w14:paraId="0A746A64" w14:textId="77777777" w:rsidR="000228BC" w:rsidRDefault="000228BC" w:rsidP="000228BC">
      <w:pPr>
        <w:pStyle w:val="ListParagraph"/>
        <w:spacing w:after="0"/>
        <w:ind w:left="1440"/>
      </w:pPr>
      <w:r>
        <w:t>7-21</w:t>
      </w:r>
    </w:p>
    <w:p w14:paraId="2F22418A" w14:textId="77777777" w:rsidR="000228BC" w:rsidRDefault="000228BC" w:rsidP="000228BC">
      <w:pPr>
        <w:pStyle w:val="ListParagraph"/>
        <w:spacing w:after="0"/>
        <w:ind w:left="1440"/>
        <w:rPr>
          <w:u w:val="single"/>
        </w:rPr>
      </w:pPr>
      <w:r w:rsidRPr="00F93FA1">
        <w:rPr>
          <w:u w:val="single"/>
        </w:rPr>
        <w:t>8-20</w:t>
      </w:r>
    </w:p>
    <w:p w14:paraId="50392259" w14:textId="77777777" w:rsidR="000228BC" w:rsidRDefault="000228BC" w:rsidP="000228BC">
      <w:pPr>
        <w:pStyle w:val="ListParagraph"/>
        <w:spacing w:after="0"/>
        <w:ind w:left="1440" w:firstLine="720"/>
      </w:pPr>
      <w:r>
        <w:t>41</w:t>
      </w:r>
    </w:p>
    <w:p w14:paraId="3AE79AA8" w14:textId="77777777" w:rsidR="000228BC" w:rsidRPr="00F93FA1" w:rsidRDefault="000228BC" w:rsidP="000228BC">
      <w:pPr>
        <w:pStyle w:val="ListParagraph"/>
        <w:spacing w:after="0"/>
        <w:ind w:left="1440"/>
      </w:pPr>
    </w:p>
    <w:p w14:paraId="6224EF34" w14:textId="77777777" w:rsidR="000228BC" w:rsidRDefault="000228BC" w:rsidP="000228BC">
      <w:pPr>
        <w:pStyle w:val="ListParagraph"/>
        <w:spacing w:after="0"/>
        <w:ind w:left="1440"/>
      </w:pPr>
      <w:r>
        <w:t>9-23</w:t>
      </w:r>
    </w:p>
    <w:p w14:paraId="3DF9855E" w14:textId="77777777" w:rsidR="000228BC" w:rsidRDefault="000228BC" w:rsidP="000228BC">
      <w:pPr>
        <w:pStyle w:val="ListParagraph"/>
        <w:spacing w:after="0"/>
        <w:ind w:left="1440"/>
      </w:pPr>
      <w:r>
        <w:t>10-21</w:t>
      </w:r>
    </w:p>
    <w:p w14:paraId="287E3B12" w14:textId="77777777" w:rsidR="000228BC" w:rsidRDefault="000228BC" w:rsidP="000228BC">
      <w:pPr>
        <w:pStyle w:val="ListParagraph"/>
        <w:spacing w:after="0"/>
        <w:ind w:left="1440"/>
      </w:pPr>
      <w:r>
        <w:t>11-19</w:t>
      </w:r>
    </w:p>
    <w:p w14:paraId="0DACE5CD" w14:textId="77777777" w:rsidR="000228BC" w:rsidRDefault="000228BC" w:rsidP="000228BC">
      <w:pPr>
        <w:pStyle w:val="ListParagraph"/>
        <w:spacing w:after="0"/>
        <w:ind w:left="1440"/>
        <w:rPr>
          <w:u w:val="single"/>
        </w:rPr>
      </w:pPr>
      <w:r w:rsidRPr="00AC3ACA">
        <w:rPr>
          <w:u w:val="single"/>
        </w:rPr>
        <w:t>12-</w:t>
      </w:r>
      <w:r>
        <w:rPr>
          <w:u w:val="single"/>
        </w:rPr>
        <w:t>21</w:t>
      </w:r>
    </w:p>
    <w:p w14:paraId="3CF8AF28" w14:textId="77777777" w:rsidR="000228BC" w:rsidRDefault="000228BC" w:rsidP="000228BC">
      <w:pPr>
        <w:pStyle w:val="ListParagraph"/>
        <w:spacing w:after="0"/>
        <w:ind w:left="1440" w:firstLine="720"/>
      </w:pPr>
      <w:r>
        <w:t>84</w:t>
      </w:r>
    </w:p>
    <w:p w14:paraId="2B646886" w14:textId="77777777" w:rsidR="000228BC" w:rsidRPr="00893C51" w:rsidRDefault="000228BC" w:rsidP="000228BC">
      <w:pPr>
        <w:pStyle w:val="ListParagraph"/>
        <w:spacing w:after="0"/>
        <w:ind w:left="1440"/>
        <w:rPr>
          <w:u w:val="single"/>
        </w:rPr>
      </w:pPr>
      <w:r>
        <w:rPr>
          <w:u w:val="single"/>
        </w:rPr>
        <w:t>MS/HS</w:t>
      </w:r>
      <w:r>
        <w:rPr>
          <w:u w:val="single"/>
        </w:rPr>
        <w:tab/>
      </w:r>
      <w:r>
        <w:rPr>
          <w:u w:val="single"/>
        </w:rPr>
        <w:tab/>
        <w:t>125</w:t>
      </w:r>
    </w:p>
    <w:p w14:paraId="460AB219" w14:textId="77777777" w:rsidR="000228BC" w:rsidRDefault="000228BC" w:rsidP="000228BC">
      <w:pPr>
        <w:pStyle w:val="ListParagraph"/>
        <w:spacing w:after="0"/>
        <w:ind w:left="1440"/>
        <w:rPr>
          <w:rFonts w:hAnsi="Arial Unicode MS"/>
          <w:b/>
          <w:sz w:val="24"/>
        </w:rPr>
      </w:pPr>
      <w:r>
        <w:rPr>
          <w:b/>
        </w:rPr>
        <w:t>K-12</w:t>
      </w:r>
      <w:r>
        <w:rPr>
          <w:b/>
        </w:rPr>
        <w:tab/>
      </w:r>
      <w:r>
        <w:rPr>
          <w:b/>
        </w:rPr>
        <w:tab/>
        <w:t>282</w:t>
      </w:r>
    </w:p>
    <w:p w14:paraId="235F459F" w14:textId="77777777" w:rsidR="000228BC" w:rsidRDefault="000228BC" w:rsidP="00834CA1">
      <w:pPr>
        <w:tabs>
          <w:tab w:val="left" w:pos="720"/>
          <w:tab w:val="left" w:pos="1440"/>
        </w:tabs>
        <w:rPr>
          <w:b/>
          <w:bCs/>
        </w:rPr>
      </w:pPr>
    </w:p>
    <w:p w14:paraId="18FEA4C1" w14:textId="77777777" w:rsidR="000228BC" w:rsidRDefault="000228BC" w:rsidP="00834CA1">
      <w:pPr>
        <w:tabs>
          <w:tab w:val="left" w:pos="720"/>
          <w:tab w:val="left" w:pos="1440"/>
        </w:tabs>
        <w:rPr>
          <w:b/>
          <w:bCs/>
        </w:rPr>
      </w:pPr>
    </w:p>
    <w:p w14:paraId="7C03383B" w14:textId="77777777" w:rsidR="000228BC" w:rsidRDefault="000228BC" w:rsidP="00834CA1">
      <w:pPr>
        <w:tabs>
          <w:tab w:val="left" w:pos="720"/>
          <w:tab w:val="left" w:pos="1440"/>
        </w:tabs>
        <w:rPr>
          <w:b/>
          <w:bCs/>
        </w:rPr>
      </w:pPr>
    </w:p>
    <w:p w14:paraId="22913183" w14:textId="77777777" w:rsidR="000228BC" w:rsidRDefault="000228BC" w:rsidP="00834CA1">
      <w:pPr>
        <w:tabs>
          <w:tab w:val="left" w:pos="720"/>
          <w:tab w:val="left" w:pos="1440"/>
        </w:tabs>
        <w:rPr>
          <w:b/>
          <w:bCs/>
        </w:rPr>
      </w:pPr>
    </w:p>
    <w:p w14:paraId="37252EA8" w14:textId="77777777" w:rsidR="000228BC" w:rsidRDefault="000228BC" w:rsidP="00834CA1">
      <w:pPr>
        <w:tabs>
          <w:tab w:val="left" w:pos="720"/>
          <w:tab w:val="left" w:pos="1440"/>
        </w:tabs>
        <w:rPr>
          <w:b/>
          <w:bCs/>
        </w:rPr>
      </w:pPr>
    </w:p>
    <w:p w14:paraId="287BA21F" w14:textId="77777777" w:rsidR="000228BC" w:rsidRDefault="000228BC" w:rsidP="00834CA1">
      <w:pPr>
        <w:tabs>
          <w:tab w:val="left" w:pos="720"/>
          <w:tab w:val="left" w:pos="1440"/>
        </w:tabs>
        <w:rPr>
          <w:b/>
          <w:bCs/>
        </w:rPr>
      </w:pPr>
    </w:p>
    <w:p w14:paraId="2A0756DB" w14:textId="77777777" w:rsidR="000228BC" w:rsidRDefault="000228BC" w:rsidP="00834CA1">
      <w:pPr>
        <w:tabs>
          <w:tab w:val="left" w:pos="720"/>
          <w:tab w:val="left" w:pos="1440"/>
        </w:tabs>
        <w:rPr>
          <w:b/>
          <w:bCs/>
        </w:rPr>
      </w:pPr>
    </w:p>
    <w:p w14:paraId="769BCFFE" w14:textId="77777777" w:rsidR="000228BC" w:rsidRDefault="000228BC" w:rsidP="00834CA1">
      <w:pPr>
        <w:tabs>
          <w:tab w:val="left" w:pos="720"/>
          <w:tab w:val="left" w:pos="1440"/>
        </w:tabs>
        <w:rPr>
          <w:b/>
          <w:bCs/>
        </w:rPr>
      </w:pPr>
    </w:p>
    <w:p w14:paraId="52874B91" w14:textId="77777777" w:rsidR="000228BC" w:rsidRDefault="000228BC" w:rsidP="00834CA1">
      <w:pPr>
        <w:tabs>
          <w:tab w:val="left" w:pos="720"/>
          <w:tab w:val="left" w:pos="1440"/>
        </w:tabs>
        <w:rPr>
          <w:b/>
          <w:bCs/>
        </w:rPr>
      </w:pPr>
    </w:p>
    <w:p w14:paraId="2B6AE31A" w14:textId="77777777" w:rsidR="000228BC" w:rsidRDefault="000228BC" w:rsidP="00834CA1">
      <w:pPr>
        <w:tabs>
          <w:tab w:val="left" w:pos="720"/>
          <w:tab w:val="left" w:pos="1440"/>
        </w:tabs>
        <w:rPr>
          <w:b/>
          <w:bCs/>
        </w:rPr>
      </w:pPr>
    </w:p>
    <w:p w14:paraId="3E9725BA" w14:textId="77777777" w:rsidR="000228BC" w:rsidRDefault="000228BC" w:rsidP="00834CA1">
      <w:pPr>
        <w:tabs>
          <w:tab w:val="left" w:pos="720"/>
          <w:tab w:val="left" w:pos="1440"/>
        </w:tabs>
        <w:rPr>
          <w:b/>
          <w:bCs/>
        </w:rPr>
      </w:pPr>
    </w:p>
    <w:p w14:paraId="478F1CC6" w14:textId="77777777" w:rsidR="000228BC" w:rsidRDefault="000228BC" w:rsidP="00834CA1">
      <w:pPr>
        <w:tabs>
          <w:tab w:val="left" w:pos="720"/>
          <w:tab w:val="left" w:pos="1440"/>
        </w:tabs>
        <w:rPr>
          <w:b/>
          <w:bCs/>
        </w:rPr>
      </w:pPr>
    </w:p>
    <w:p w14:paraId="584FA75A" w14:textId="77777777" w:rsidR="000228BC" w:rsidRDefault="000228BC" w:rsidP="00834CA1">
      <w:pPr>
        <w:tabs>
          <w:tab w:val="left" w:pos="720"/>
          <w:tab w:val="left" w:pos="1440"/>
        </w:tabs>
        <w:rPr>
          <w:b/>
          <w:bCs/>
        </w:rPr>
      </w:pPr>
    </w:p>
    <w:p w14:paraId="02D41638" w14:textId="77777777" w:rsidR="000228BC" w:rsidRDefault="000228BC" w:rsidP="00834CA1">
      <w:pPr>
        <w:tabs>
          <w:tab w:val="left" w:pos="720"/>
          <w:tab w:val="left" w:pos="1440"/>
        </w:tabs>
        <w:rPr>
          <w:b/>
          <w:bCs/>
        </w:rPr>
      </w:pPr>
    </w:p>
    <w:p w14:paraId="1D6512C0" w14:textId="77777777" w:rsidR="000228BC" w:rsidRDefault="000228BC" w:rsidP="00834CA1">
      <w:pPr>
        <w:tabs>
          <w:tab w:val="left" w:pos="720"/>
          <w:tab w:val="left" w:pos="1440"/>
        </w:tabs>
        <w:rPr>
          <w:b/>
          <w:bCs/>
        </w:rPr>
      </w:pPr>
    </w:p>
    <w:p w14:paraId="498D1044" w14:textId="77777777" w:rsidR="000228BC" w:rsidRDefault="000228BC" w:rsidP="00834CA1">
      <w:pPr>
        <w:tabs>
          <w:tab w:val="left" w:pos="720"/>
          <w:tab w:val="left" w:pos="1440"/>
        </w:tabs>
        <w:rPr>
          <w:b/>
          <w:bCs/>
        </w:rPr>
      </w:pPr>
    </w:p>
    <w:p w14:paraId="43B5DA3E" w14:textId="77777777" w:rsidR="000228BC" w:rsidRDefault="000228BC" w:rsidP="00834CA1">
      <w:pPr>
        <w:tabs>
          <w:tab w:val="left" w:pos="720"/>
          <w:tab w:val="left" w:pos="1440"/>
        </w:tabs>
        <w:rPr>
          <w:b/>
          <w:bCs/>
        </w:rPr>
      </w:pPr>
    </w:p>
    <w:p w14:paraId="328258B0" w14:textId="77777777" w:rsidR="000228BC" w:rsidRDefault="000228BC" w:rsidP="00834CA1">
      <w:pPr>
        <w:tabs>
          <w:tab w:val="left" w:pos="720"/>
          <w:tab w:val="left" w:pos="1440"/>
        </w:tabs>
        <w:rPr>
          <w:b/>
          <w:bCs/>
        </w:rPr>
      </w:pPr>
    </w:p>
    <w:p w14:paraId="4D911B73" w14:textId="77777777" w:rsidR="000228BC" w:rsidRDefault="000228BC" w:rsidP="00834CA1">
      <w:pPr>
        <w:tabs>
          <w:tab w:val="left" w:pos="720"/>
          <w:tab w:val="left" w:pos="1440"/>
        </w:tabs>
        <w:rPr>
          <w:b/>
          <w:bCs/>
        </w:rPr>
      </w:pPr>
    </w:p>
    <w:p w14:paraId="52D6D781" w14:textId="77777777" w:rsidR="000228BC" w:rsidRDefault="000228BC" w:rsidP="00834CA1">
      <w:pPr>
        <w:tabs>
          <w:tab w:val="left" w:pos="720"/>
          <w:tab w:val="left" w:pos="1440"/>
        </w:tabs>
        <w:rPr>
          <w:b/>
          <w:bCs/>
        </w:rPr>
      </w:pPr>
    </w:p>
    <w:p w14:paraId="53AFC3EB" w14:textId="6EAABA30" w:rsidR="00834CA1" w:rsidRDefault="00834CA1" w:rsidP="00834CA1">
      <w:pPr>
        <w:tabs>
          <w:tab w:val="left" w:pos="720"/>
          <w:tab w:val="left" w:pos="1440"/>
        </w:tabs>
        <w:rPr>
          <w:b/>
          <w:bCs/>
        </w:rPr>
      </w:pPr>
      <w:r>
        <w:rPr>
          <w:b/>
          <w:bCs/>
        </w:rPr>
        <w:lastRenderedPageBreak/>
        <w:t>SCOBEY PUBLIC SCHOOLS</w:t>
      </w:r>
      <w:r>
        <w:rPr>
          <w:b/>
          <w:bCs/>
        </w:rPr>
        <w:tab/>
      </w:r>
      <w:r>
        <w:rPr>
          <w:b/>
          <w:bCs/>
        </w:rPr>
        <w:tab/>
      </w:r>
      <w:r>
        <w:rPr>
          <w:b/>
          <w:bCs/>
        </w:rPr>
        <w:tab/>
      </w:r>
      <w:r>
        <w:rPr>
          <w:b/>
          <w:bCs/>
        </w:rPr>
        <w:tab/>
        <w:t xml:space="preserve">Agenda Number &amp; Title   </w:t>
      </w:r>
      <w:r w:rsidR="006D26CF">
        <w:rPr>
          <w:b/>
          <w:bCs/>
        </w:rPr>
        <w:t>7</w:t>
      </w:r>
    </w:p>
    <w:p w14:paraId="18FBE6DD" w14:textId="77777777" w:rsidR="00834CA1" w:rsidRDefault="00834CA1" w:rsidP="00834CA1">
      <w:pPr>
        <w:rPr>
          <w:b/>
          <w:bCs/>
        </w:rPr>
      </w:pPr>
      <w:r>
        <w:rPr>
          <w:b/>
          <w:bCs/>
        </w:rPr>
        <w:t>K-12 DISTRICT #1</w:t>
      </w:r>
    </w:p>
    <w:p w14:paraId="12D4739F" w14:textId="77777777" w:rsidR="00834CA1" w:rsidRDefault="00834CA1" w:rsidP="00834CA1">
      <w:pPr>
        <w:rPr>
          <w:b/>
          <w:bCs/>
        </w:rPr>
      </w:pPr>
      <w:r>
        <w:rPr>
          <w:b/>
          <w:bCs/>
        </w:rPr>
        <w:t>BOARD AGENDA FACT SHEET</w:t>
      </w:r>
    </w:p>
    <w:p w14:paraId="7B644B3D" w14:textId="77777777" w:rsidR="00834CA1" w:rsidRPr="0078424F" w:rsidRDefault="00834CA1" w:rsidP="00834CA1">
      <w:r>
        <w:rPr>
          <w:b/>
          <w:bCs/>
        </w:rPr>
        <w:t xml:space="preserve">MEETING DATE:  </w:t>
      </w:r>
      <w:r>
        <w:rPr>
          <w:bCs/>
        </w:rPr>
        <w:t>November 12, 2018</w:t>
      </w:r>
    </w:p>
    <w:p w14:paraId="51A75101" w14:textId="77777777" w:rsidR="00834CA1" w:rsidRDefault="00834CA1" w:rsidP="00834CA1"/>
    <w:p w14:paraId="1ADB784B" w14:textId="4029FCD4" w:rsidR="00834CA1" w:rsidRDefault="00834CA1" w:rsidP="00834CA1">
      <w:r>
        <w:rPr>
          <w:b/>
          <w:bCs/>
        </w:rPr>
        <w:t>DATE PREPARED</w:t>
      </w:r>
      <w:r>
        <w:t xml:space="preserve"> </w:t>
      </w:r>
      <w:proofErr w:type="gramStart"/>
      <w:r>
        <w:t>-  November</w:t>
      </w:r>
      <w:proofErr w:type="gramEnd"/>
      <w:r>
        <w:t xml:space="preserve"> </w:t>
      </w:r>
      <w:r w:rsidR="006D26CF">
        <w:t>9</w:t>
      </w:r>
      <w:r>
        <w:t xml:space="preserve"> 2018</w:t>
      </w:r>
    </w:p>
    <w:p w14:paraId="70A2A26B" w14:textId="77777777" w:rsidR="00834CA1" w:rsidRDefault="00834CA1" w:rsidP="00834CA1"/>
    <w:p w14:paraId="2A3DE686" w14:textId="77777777" w:rsidR="00834CA1" w:rsidRDefault="00834CA1" w:rsidP="00834CA1">
      <w:pPr>
        <w:jc w:val="center"/>
      </w:pPr>
      <w:r>
        <w:rPr>
          <w:b/>
          <w:bCs/>
          <w:u w:val="single"/>
        </w:rPr>
        <w:t>SUMMARY</w:t>
      </w:r>
    </w:p>
    <w:p w14:paraId="23C15BB4" w14:textId="77777777" w:rsidR="00834CA1" w:rsidRDefault="00834CA1" w:rsidP="00834CA1">
      <w:pPr>
        <w:tabs>
          <w:tab w:val="left" w:pos="720"/>
        </w:tabs>
        <w:ind w:left="720" w:hanging="720"/>
      </w:pPr>
    </w:p>
    <w:p w14:paraId="4BE7C4A2" w14:textId="719A0F4B" w:rsidR="00834CA1" w:rsidRDefault="00834CA1" w:rsidP="00834CA1">
      <w:pPr>
        <w:ind w:left="720" w:hanging="720"/>
      </w:pPr>
      <w:r w:rsidRPr="00C219CB">
        <w:t>1.</w:t>
      </w:r>
      <w:r>
        <w:t xml:space="preserve">  </w:t>
      </w:r>
      <w:r w:rsidR="006D26CF">
        <w:t>4</w:t>
      </w:r>
      <w:r w:rsidR="006D26CF" w:rsidRPr="006D26CF">
        <w:rPr>
          <w:vertAlign w:val="superscript"/>
        </w:rPr>
        <w:t>th</w:t>
      </w:r>
      <w:r w:rsidR="006D26CF">
        <w:t xml:space="preserve"> – 8</w:t>
      </w:r>
      <w:r w:rsidR="006D26CF" w:rsidRPr="006D26CF">
        <w:rPr>
          <w:vertAlign w:val="superscript"/>
        </w:rPr>
        <w:t>th</w:t>
      </w:r>
      <w:r w:rsidR="006D26CF">
        <w:t xml:space="preserve"> grade Basketball</w:t>
      </w:r>
    </w:p>
    <w:p w14:paraId="156F5631" w14:textId="77777777" w:rsidR="00834CA1" w:rsidRPr="00C219CB" w:rsidRDefault="00834CA1" w:rsidP="00834CA1">
      <w:pPr>
        <w:ind w:left="720" w:hanging="720"/>
      </w:pPr>
      <w:r>
        <w:tab/>
      </w:r>
    </w:p>
    <w:p w14:paraId="178B3F84" w14:textId="77777777" w:rsidR="00834CA1" w:rsidRDefault="00834CA1" w:rsidP="00834CA1">
      <w:pPr>
        <w:pStyle w:val="Body1"/>
        <w:rPr>
          <w:rFonts w:hAnsi="Arial Unicode MS"/>
          <w:b/>
          <w:sz w:val="24"/>
        </w:rPr>
      </w:pPr>
    </w:p>
    <w:p w14:paraId="3E49AA4E" w14:textId="77777777" w:rsidR="006D26CF" w:rsidRDefault="006D26CF" w:rsidP="00834CA1">
      <w:pPr>
        <w:pStyle w:val="Body1"/>
        <w:rPr>
          <w:rFonts w:hAnsi="Arial Unicode MS"/>
          <w:b/>
          <w:sz w:val="24"/>
        </w:rPr>
      </w:pPr>
    </w:p>
    <w:p w14:paraId="2B174821" w14:textId="77777777" w:rsidR="006D26CF" w:rsidRDefault="006D26CF" w:rsidP="00834CA1">
      <w:pPr>
        <w:pStyle w:val="Body1"/>
        <w:rPr>
          <w:rFonts w:hAnsi="Arial Unicode MS"/>
          <w:b/>
          <w:sz w:val="24"/>
        </w:rPr>
      </w:pPr>
    </w:p>
    <w:p w14:paraId="3736F301" w14:textId="77777777" w:rsidR="006D26CF" w:rsidRDefault="006D26CF" w:rsidP="00834CA1">
      <w:pPr>
        <w:pStyle w:val="Body1"/>
        <w:rPr>
          <w:rFonts w:hAnsi="Arial Unicode MS"/>
          <w:b/>
          <w:sz w:val="24"/>
        </w:rPr>
      </w:pPr>
    </w:p>
    <w:p w14:paraId="52153F1C" w14:textId="77777777" w:rsidR="006D26CF" w:rsidRDefault="006D26CF" w:rsidP="00834CA1">
      <w:pPr>
        <w:pStyle w:val="Body1"/>
        <w:rPr>
          <w:rFonts w:hAnsi="Arial Unicode MS"/>
          <w:b/>
          <w:sz w:val="24"/>
        </w:rPr>
      </w:pPr>
    </w:p>
    <w:p w14:paraId="1422F588" w14:textId="77777777" w:rsidR="006D26CF" w:rsidRDefault="006D26CF" w:rsidP="00834CA1">
      <w:pPr>
        <w:pStyle w:val="Body1"/>
        <w:rPr>
          <w:rFonts w:hAnsi="Arial Unicode MS"/>
          <w:b/>
          <w:sz w:val="24"/>
        </w:rPr>
      </w:pPr>
    </w:p>
    <w:p w14:paraId="1C322C83" w14:textId="77777777" w:rsidR="006D26CF" w:rsidRDefault="006D26CF" w:rsidP="00834CA1">
      <w:pPr>
        <w:pStyle w:val="Body1"/>
        <w:rPr>
          <w:rFonts w:hAnsi="Arial Unicode MS"/>
          <w:b/>
          <w:sz w:val="24"/>
        </w:rPr>
      </w:pPr>
    </w:p>
    <w:p w14:paraId="4BE269B7" w14:textId="77777777" w:rsidR="006D26CF" w:rsidRDefault="006D26CF" w:rsidP="00834CA1">
      <w:pPr>
        <w:pStyle w:val="Body1"/>
        <w:rPr>
          <w:rFonts w:hAnsi="Arial Unicode MS"/>
          <w:b/>
          <w:sz w:val="24"/>
        </w:rPr>
      </w:pPr>
    </w:p>
    <w:p w14:paraId="47FE804D" w14:textId="77777777" w:rsidR="006D26CF" w:rsidRDefault="006D26CF" w:rsidP="00834CA1">
      <w:pPr>
        <w:pStyle w:val="Body1"/>
        <w:rPr>
          <w:rFonts w:hAnsi="Arial Unicode MS"/>
          <w:b/>
          <w:sz w:val="24"/>
        </w:rPr>
      </w:pPr>
    </w:p>
    <w:p w14:paraId="098CD641" w14:textId="77777777" w:rsidR="006D26CF" w:rsidRDefault="006D26CF" w:rsidP="00834CA1">
      <w:pPr>
        <w:pStyle w:val="Body1"/>
        <w:rPr>
          <w:rFonts w:hAnsi="Arial Unicode MS"/>
          <w:b/>
          <w:sz w:val="24"/>
        </w:rPr>
      </w:pPr>
    </w:p>
    <w:p w14:paraId="7B042BA4" w14:textId="77777777" w:rsidR="006D26CF" w:rsidRDefault="006D26CF" w:rsidP="00834CA1">
      <w:pPr>
        <w:pStyle w:val="Body1"/>
        <w:rPr>
          <w:rFonts w:hAnsi="Arial Unicode MS"/>
          <w:b/>
          <w:sz w:val="24"/>
        </w:rPr>
      </w:pPr>
    </w:p>
    <w:p w14:paraId="6A0B1CF9" w14:textId="77777777" w:rsidR="006D26CF" w:rsidRDefault="006D26CF" w:rsidP="00834CA1">
      <w:pPr>
        <w:pStyle w:val="Body1"/>
        <w:rPr>
          <w:rFonts w:hAnsi="Arial Unicode MS"/>
          <w:b/>
          <w:sz w:val="24"/>
        </w:rPr>
      </w:pPr>
    </w:p>
    <w:p w14:paraId="476379F6" w14:textId="77777777" w:rsidR="006D26CF" w:rsidRDefault="006D26CF" w:rsidP="00834CA1">
      <w:pPr>
        <w:pStyle w:val="Body1"/>
        <w:rPr>
          <w:rFonts w:hAnsi="Arial Unicode MS"/>
          <w:b/>
          <w:sz w:val="24"/>
        </w:rPr>
      </w:pPr>
    </w:p>
    <w:p w14:paraId="4E4AB5B9" w14:textId="77777777" w:rsidR="006D26CF" w:rsidRDefault="006D26CF" w:rsidP="00834CA1">
      <w:pPr>
        <w:pStyle w:val="Body1"/>
        <w:rPr>
          <w:rFonts w:hAnsi="Arial Unicode MS"/>
          <w:b/>
          <w:sz w:val="24"/>
        </w:rPr>
      </w:pPr>
    </w:p>
    <w:p w14:paraId="232A4E81" w14:textId="77777777" w:rsidR="006D26CF" w:rsidRDefault="006D26CF" w:rsidP="00834CA1">
      <w:pPr>
        <w:pStyle w:val="Body1"/>
        <w:rPr>
          <w:rFonts w:hAnsi="Arial Unicode MS"/>
          <w:b/>
          <w:sz w:val="24"/>
        </w:rPr>
      </w:pPr>
    </w:p>
    <w:p w14:paraId="29126B9A" w14:textId="77777777" w:rsidR="006D26CF" w:rsidRDefault="006D26CF" w:rsidP="00834CA1">
      <w:pPr>
        <w:pStyle w:val="Body1"/>
        <w:rPr>
          <w:rFonts w:hAnsi="Arial Unicode MS"/>
          <w:b/>
          <w:sz w:val="24"/>
        </w:rPr>
      </w:pPr>
    </w:p>
    <w:p w14:paraId="42B6CA63" w14:textId="77777777" w:rsidR="006D26CF" w:rsidRDefault="006D26CF" w:rsidP="00834CA1">
      <w:pPr>
        <w:pStyle w:val="Body1"/>
        <w:rPr>
          <w:rFonts w:hAnsi="Arial Unicode MS"/>
          <w:b/>
          <w:sz w:val="24"/>
        </w:rPr>
      </w:pPr>
    </w:p>
    <w:p w14:paraId="797F10D4" w14:textId="77777777" w:rsidR="006D26CF" w:rsidRDefault="006D26CF" w:rsidP="00834CA1">
      <w:pPr>
        <w:pStyle w:val="Body1"/>
        <w:rPr>
          <w:rFonts w:hAnsi="Arial Unicode MS"/>
          <w:b/>
          <w:sz w:val="24"/>
        </w:rPr>
      </w:pPr>
    </w:p>
    <w:p w14:paraId="1AB57F31" w14:textId="77777777" w:rsidR="006D26CF" w:rsidRDefault="006D26CF" w:rsidP="00834CA1">
      <w:pPr>
        <w:pStyle w:val="Body1"/>
        <w:rPr>
          <w:rFonts w:hAnsi="Arial Unicode MS"/>
          <w:b/>
          <w:sz w:val="24"/>
        </w:rPr>
      </w:pPr>
    </w:p>
    <w:p w14:paraId="3FDD3D1D" w14:textId="77777777" w:rsidR="006D26CF" w:rsidRDefault="006D26CF" w:rsidP="00834CA1">
      <w:pPr>
        <w:pStyle w:val="Body1"/>
        <w:rPr>
          <w:rFonts w:hAnsi="Arial Unicode MS"/>
          <w:b/>
          <w:sz w:val="24"/>
        </w:rPr>
      </w:pPr>
    </w:p>
    <w:p w14:paraId="257E51DC" w14:textId="77777777" w:rsidR="006D26CF" w:rsidRDefault="006D26CF" w:rsidP="00834CA1">
      <w:pPr>
        <w:pStyle w:val="Body1"/>
        <w:rPr>
          <w:rFonts w:hAnsi="Arial Unicode MS"/>
          <w:b/>
          <w:sz w:val="24"/>
        </w:rPr>
      </w:pPr>
    </w:p>
    <w:p w14:paraId="7A1733F8" w14:textId="77777777" w:rsidR="006D26CF" w:rsidRDefault="006D26CF" w:rsidP="00834CA1">
      <w:pPr>
        <w:pStyle w:val="Body1"/>
        <w:rPr>
          <w:rFonts w:hAnsi="Arial Unicode MS"/>
          <w:b/>
          <w:sz w:val="24"/>
        </w:rPr>
      </w:pPr>
    </w:p>
    <w:p w14:paraId="6731A322" w14:textId="77777777" w:rsidR="006D26CF" w:rsidRDefault="006D26CF" w:rsidP="00834CA1">
      <w:pPr>
        <w:pStyle w:val="Body1"/>
        <w:rPr>
          <w:rFonts w:hAnsi="Arial Unicode MS"/>
          <w:b/>
          <w:sz w:val="24"/>
        </w:rPr>
      </w:pPr>
    </w:p>
    <w:p w14:paraId="764C3ADF" w14:textId="77777777" w:rsidR="006D26CF" w:rsidRDefault="006D26CF" w:rsidP="00834CA1">
      <w:pPr>
        <w:pStyle w:val="Body1"/>
        <w:rPr>
          <w:rFonts w:hAnsi="Arial Unicode MS"/>
          <w:b/>
          <w:sz w:val="24"/>
        </w:rPr>
      </w:pPr>
    </w:p>
    <w:p w14:paraId="156D77D5" w14:textId="77777777" w:rsidR="00834CA1" w:rsidRDefault="00834CA1" w:rsidP="00834CA1">
      <w:pPr>
        <w:pStyle w:val="Body1"/>
        <w:rPr>
          <w:rFonts w:hAnsi="Arial Unicode MS"/>
          <w:b/>
          <w:sz w:val="24"/>
        </w:rPr>
      </w:pPr>
    </w:p>
    <w:p w14:paraId="239AD5BC" w14:textId="77777777" w:rsidR="00834CA1" w:rsidRDefault="00834CA1" w:rsidP="00834CA1">
      <w:pPr>
        <w:pStyle w:val="Body1"/>
        <w:rPr>
          <w:rFonts w:hAnsi="Arial Unicode MS"/>
          <w:b/>
          <w:sz w:val="24"/>
        </w:rPr>
      </w:pPr>
    </w:p>
    <w:p w14:paraId="06065F59" w14:textId="77777777" w:rsidR="00834CA1" w:rsidRDefault="00834CA1" w:rsidP="00834CA1">
      <w:pPr>
        <w:pStyle w:val="Body1"/>
        <w:rPr>
          <w:rFonts w:hAnsi="Arial Unicode MS"/>
          <w:b/>
          <w:sz w:val="24"/>
        </w:rPr>
      </w:pPr>
    </w:p>
    <w:p w14:paraId="3D8488D6" w14:textId="77777777" w:rsidR="00834CA1" w:rsidRDefault="00834CA1" w:rsidP="00834CA1">
      <w:pPr>
        <w:pStyle w:val="Body1"/>
        <w:rPr>
          <w:rFonts w:hAnsi="Arial Unicode MS"/>
          <w:b/>
          <w:sz w:val="24"/>
        </w:rPr>
      </w:pPr>
    </w:p>
    <w:p w14:paraId="208259BA" w14:textId="77777777" w:rsidR="00834CA1" w:rsidRDefault="00834CA1" w:rsidP="00834CA1">
      <w:pPr>
        <w:pStyle w:val="Body1"/>
        <w:rPr>
          <w:rFonts w:hAnsi="Arial Unicode MS"/>
          <w:b/>
          <w:sz w:val="24"/>
        </w:rPr>
      </w:pPr>
    </w:p>
    <w:p w14:paraId="0F79EE18" w14:textId="77777777" w:rsidR="00834CA1" w:rsidRDefault="00834CA1">
      <w:pPr>
        <w:pStyle w:val="Body1"/>
        <w:rPr>
          <w:rFonts w:hAnsi="Arial Unicode MS"/>
          <w:b/>
          <w:sz w:val="24"/>
        </w:rPr>
      </w:pPr>
    </w:p>
    <w:p w14:paraId="5839DF28" w14:textId="77777777" w:rsidR="00D0666C" w:rsidRDefault="00D0666C">
      <w:pPr>
        <w:pStyle w:val="Body1"/>
        <w:rPr>
          <w:rFonts w:hAnsi="Arial Unicode MS"/>
          <w:b/>
          <w:sz w:val="24"/>
        </w:rPr>
      </w:pPr>
    </w:p>
    <w:p w14:paraId="3F32D706" w14:textId="77777777" w:rsidR="00D0666C" w:rsidRDefault="00D0666C">
      <w:pPr>
        <w:pStyle w:val="Body1"/>
        <w:rPr>
          <w:rFonts w:hAnsi="Arial Unicode MS"/>
          <w:b/>
          <w:sz w:val="24"/>
        </w:rPr>
      </w:pPr>
    </w:p>
    <w:p w14:paraId="1C6FE4B0" w14:textId="77777777" w:rsidR="00D0666C" w:rsidRDefault="00D0666C">
      <w:pPr>
        <w:pStyle w:val="Body1"/>
        <w:rPr>
          <w:rFonts w:hAnsi="Arial Unicode MS"/>
          <w:b/>
          <w:sz w:val="24"/>
        </w:rPr>
      </w:pPr>
    </w:p>
    <w:p w14:paraId="0BA4EFCF" w14:textId="77777777" w:rsidR="00D0666C" w:rsidRDefault="00D0666C">
      <w:pPr>
        <w:pStyle w:val="Body1"/>
        <w:rPr>
          <w:rFonts w:hAnsi="Arial Unicode MS"/>
          <w:b/>
          <w:sz w:val="24"/>
        </w:rPr>
      </w:pPr>
    </w:p>
    <w:p w14:paraId="519090B2" w14:textId="77777777" w:rsidR="00D0666C" w:rsidRDefault="00D0666C">
      <w:pPr>
        <w:pStyle w:val="Body1"/>
        <w:rPr>
          <w:rFonts w:hAnsi="Arial Unicode MS"/>
          <w:b/>
          <w:sz w:val="24"/>
        </w:rPr>
      </w:pPr>
    </w:p>
    <w:p w14:paraId="320BD4DB" w14:textId="77777777" w:rsidR="00D0666C" w:rsidRDefault="00D0666C">
      <w:pPr>
        <w:pStyle w:val="Body1"/>
        <w:rPr>
          <w:rFonts w:hAnsi="Arial Unicode MS"/>
          <w:b/>
          <w:sz w:val="24"/>
        </w:rPr>
      </w:pPr>
    </w:p>
    <w:p w14:paraId="0AF1A762" w14:textId="77777777" w:rsidR="00D0666C" w:rsidRDefault="00D0666C">
      <w:pPr>
        <w:pStyle w:val="Body1"/>
        <w:rPr>
          <w:rFonts w:hAnsi="Arial Unicode MS"/>
          <w:b/>
          <w:sz w:val="24"/>
        </w:rPr>
      </w:pPr>
    </w:p>
    <w:p w14:paraId="73AF1B90" w14:textId="77777777" w:rsidR="00D0666C" w:rsidRDefault="00D0666C">
      <w:pPr>
        <w:pStyle w:val="Body1"/>
        <w:rPr>
          <w:rFonts w:hAnsi="Arial Unicode MS"/>
          <w:b/>
          <w:sz w:val="24"/>
        </w:rPr>
      </w:pPr>
    </w:p>
    <w:p w14:paraId="1FC14FA9" w14:textId="77777777" w:rsidR="00D0666C" w:rsidRDefault="00D0666C">
      <w:pPr>
        <w:pStyle w:val="Body1"/>
        <w:rPr>
          <w:rFonts w:hAnsi="Arial Unicode MS"/>
          <w:b/>
          <w:sz w:val="24"/>
        </w:rPr>
      </w:pPr>
    </w:p>
    <w:p w14:paraId="18DA5916" w14:textId="77777777" w:rsidR="00D0666C" w:rsidRDefault="00D0666C" w:rsidP="00D0666C">
      <w:pPr>
        <w:pStyle w:val="Body1"/>
        <w:tabs>
          <w:tab w:val="right" w:pos="9340"/>
        </w:tabs>
        <w:jc w:val="center"/>
        <w:rPr>
          <w:sz w:val="144"/>
        </w:rPr>
      </w:pPr>
    </w:p>
    <w:p w14:paraId="4B7292EC" w14:textId="77777777" w:rsidR="00D0666C" w:rsidRDefault="00D0666C" w:rsidP="00D0666C">
      <w:pPr>
        <w:pStyle w:val="Body1"/>
        <w:tabs>
          <w:tab w:val="right" w:pos="9340"/>
        </w:tabs>
        <w:jc w:val="center"/>
        <w:rPr>
          <w:rFonts w:hAnsi="Arial Unicode MS"/>
          <w:sz w:val="144"/>
        </w:rPr>
      </w:pPr>
    </w:p>
    <w:p w14:paraId="2D634EF0" w14:textId="77777777" w:rsidR="0017192D" w:rsidRDefault="0017192D" w:rsidP="00D0666C">
      <w:pPr>
        <w:pStyle w:val="Body1"/>
        <w:tabs>
          <w:tab w:val="right" w:pos="9340"/>
        </w:tabs>
        <w:jc w:val="center"/>
        <w:rPr>
          <w:rFonts w:hAnsi="Arial Unicode MS"/>
          <w:sz w:val="144"/>
        </w:rPr>
      </w:pPr>
    </w:p>
    <w:p w14:paraId="5BE8DC8E" w14:textId="77777777" w:rsidR="0017192D" w:rsidRDefault="0017192D" w:rsidP="00D0666C">
      <w:pPr>
        <w:pStyle w:val="Body1"/>
        <w:tabs>
          <w:tab w:val="right" w:pos="9340"/>
        </w:tabs>
        <w:jc w:val="center"/>
        <w:rPr>
          <w:rFonts w:hAnsi="Arial Unicode MS"/>
          <w:sz w:val="144"/>
        </w:rPr>
      </w:pPr>
    </w:p>
    <w:p w14:paraId="0B9872BE" w14:textId="77777777" w:rsidR="00D0666C" w:rsidRDefault="00D0666C" w:rsidP="00D0666C">
      <w:pPr>
        <w:pStyle w:val="Body1"/>
        <w:tabs>
          <w:tab w:val="right" w:pos="9340"/>
        </w:tabs>
        <w:jc w:val="center"/>
        <w:rPr>
          <w:sz w:val="144"/>
        </w:rPr>
      </w:pPr>
      <w:r>
        <w:rPr>
          <w:rFonts w:hAnsi="Arial Unicode MS"/>
          <w:sz w:val="144"/>
        </w:rPr>
        <w:t>CLAIMS</w:t>
      </w:r>
    </w:p>
    <w:p w14:paraId="60C0B6DA" w14:textId="77777777" w:rsidR="00D0666C" w:rsidRDefault="00D0666C" w:rsidP="00D0666C">
      <w:pPr>
        <w:pStyle w:val="Body1"/>
        <w:tabs>
          <w:tab w:val="right" w:pos="9340"/>
        </w:tabs>
        <w:jc w:val="center"/>
        <w:rPr>
          <w:rFonts w:hAnsi="Arial Unicode MS"/>
          <w:sz w:val="144"/>
        </w:rPr>
      </w:pPr>
      <w:r>
        <w:rPr>
          <w:rFonts w:hAnsi="Arial Unicode MS"/>
          <w:sz w:val="144"/>
        </w:rPr>
        <w:br w:type="page"/>
      </w:r>
    </w:p>
    <w:p w14:paraId="477D79DA" w14:textId="77777777" w:rsidR="00D0666C" w:rsidRDefault="00D0666C" w:rsidP="00D0666C">
      <w:pPr>
        <w:pStyle w:val="Body1"/>
        <w:tabs>
          <w:tab w:val="right" w:pos="9340"/>
        </w:tabs>
        <w:jc w:val="center"/>
        <w:rPr>
          <w:rFonts w:hAnsi="Arial Unicode MS"/>
          <w:sz w:val="144"/>
        </w:rPr>
      </w:pPr>
    </w:p>
    <w:p w14:paraId="33B86E0C" w14:textId="77777777" w:rsidR="00D0666C" w:rsidRDefault="00D0666C" w:rsidP="00D0666C">
      <w:pPr>
        <w:pStyle w:val="Body1"/>
        <w:tabs>
          <w:tab w:val="right" w:pos="9340"/>
        </w:tabs>
        <w:jc w:val="center"/>
        <w:rPr>
          <w:rFonts w:hAnsi="Arial Unicode MS"/>
          <w:sz w:val="144"/>
        </w:rPr>
      </w:pPr>
    </w:p>
    <w:p w14:paraId="4DA3FB76" w14:textId="5C33BA43" w:rsidR="00D0666C" w:rsidRDefault="00D0666C" w:rsidP="00D0666C">
      <w:pPr>
        <w:pStyle w:val="Body1"/>
        <w:tabs>
          <w:tab w:val="right" w:pos="9340"/>
        </w:tabs>
        <w:jc w:val="center"/>
        <w:rPr>
          <w:sz w:val="144"/>
        </w:rPr>
      </w:pPr>
      <w:r>
        <w:rPr>
          <w:rFonts w:hAnsi="Arial Unicode MS"/>
          <w:sz w:val="144"/>
        </w:rPr>
        <w:t>BUDGET</w:t>
      </w:r>
    </w:p>
    <w:p w14:paraId="26F2AAAC" w14:textId="77777777" w:rsidR="00D0666C" w:rsidRDefault="00D0666C" w:rsidP="00D0666C">
      <w:pPr>
        <w:pStyle w:val="Body1"/>
        <w:tabs>
          <w:tab w:val="right" w:pos="9340"/>
        </w:tabs>
        <w:jc w:val="center"/>
        <w:rPr>
          <w:sz w:val="144"/>
        </w:rPr>
      </w:pPr>
      <w:proofErr w:type="gramStart"/>
      <w:r>
        <w:rPr>
          <w:rFonts w:hAnsi="Arial Unicode MS"/>
          <w:sz w:val="144"/>
        </w:rPr>
        <w:t>vs</w:t>
      </w:r>
      <w:proofErr w:type="gramEnd"/>
    </w:p>
    <w:p w14:paraId="456291A2" w14:textId="77777777" w:rsidR="00D0666C" w:rsidRDefault="00D0666C" w:rsidP="00D0666C">
      <w:pPr>
        <w:pStyle w:val="Body1"/>
        <w:ind w:left="720" w:firstLine="720"/>
        <w:rPr>
          <w:rFonts w:hAnsi="Arial Unicode MS"/>
          <w:b/>
          <w:sz w:val="24"/>
        </w:rPr>
      </w:pPr>
      <w:r>
        <w:rPr>
          <w:rFonts w:hAnsi="Arial Unicode MS"/>
          <w:sz w:val="144"/>
        </w:rPr>
        <w:t>ACTUAL</w:t>
      </w:r>
      <w:r>
        <w:rPr>
          <w:rFonts w:hAnsi="Arial Unicode MS"/>
          <w:b/>
          <w:sz w:val="24"/>
        </w:rPr>
        <w:t xml:space="preserve"> </w:t>
      </w:r>
    </w:p>
    <w:p w14:paraId="69D78555" w14:textId="77777777" w:rsidR="00D0666C" w:rsidRDefault="00D0666C" w:rsidP="00D0666C">
      <w:pPr>
        <w:pStyle w:val="Body1"/>
        <w:ind w:left="720" w:firstLine="720"/>
        <w:rPr>
          <w:rFonts w:hAnsi="Arial Unicode MS"/>
          <w:b/>
          <w:sz w:val="24"/>
        </w:rPr>
      </w:pPr>
    </w:p>
    <w:p w14:paraId="0C22F402" w14:textId="77777777" w:rsidR="00D0666C" w:rsidRDefault="00D0666C" w:rsidP="00D0666C">
      <w:pPr>
        <w:pStyle w:val="Body1"/>
        <w:ind w:left="720" w:firstLine="720"/>
        <w:rPr>
          <w:rFonts w:hAnsi="Arial Unicode MS"/>
          <w:b/>
          <w:sz w:val="24"/>
        </w:rPr>
      </w:pPr>
    </w:p>
    <w:p w14:paraId="33F7BA4F" w14:textId="77777777" w:rsidR="00D0666C" w:rsidRDefault="00D0666C" w:rsidP="00D0666C">
      <w:pPr>
        <w:pStyle w:val="Body1"/>
        <w:ind w:left="720" w:firstLine="720"/>
        <w:rPr>
          <w:rFonts w:hAnsi="Arial Unicode MS"/>
          <w:b/>
          <w:sz w:val="24"/>
        </w:rPr>
      </w:pPr>
    </w:p>
    <w:p w14:paraId="41B32A69" w14:textId="77777777" w:rsidR="00D0666C" w:rsidRDefault="00D0666C" w:rsidP="00D0666C">
      <w:pPr>
        <w:pStyle w:val="Body1"/>
        <w:ind w:left="720" w:firstLine="720"/>
        <w:rPr>
          <w:rFonts w:hAnsi="Arial Unicode MS"/>
          <w:b/>
          <w:sz w:val="24"/>
        </w:rPr>
      </w:pPr>
    </w:p>
    <w:p w14:paraId="116EE373" w14:textId="77777777" w:rsidR="00D0666C" w:rsidRDefault="00D0666C" w:rsidP="00D0666C">
      <w:pPr>
        <w:pStyle w:val="Body1"/>
        <w:ind w:left="720" w:firstLine="720"/>
        <w:rPr>
          <w:rFonts w:hAnsi="Arial Unicode MS"/>
          <w:b/>
          <w:sz w:val="24"/>
        </w:rPr>
      </w:pPr>
    </w:p>
    <w:p w14:paraId="66187C6E" w14:textId="77777777" w:rsidR="00D0666C" w:rsidRDefault="00D0666C" w:rsidP="00D0666C">
      <w:pPr>
        <w:pStyle w:val="Body1"/>
        <w:ind w:left="720" w:firstLine="720"/>
        <w:rPr>
          <w:rFonts w:hAnsi="Arial Unicode MS"/>
          <w:b/>
          <w:sz w:val="24"/>
        </w:rPr>
      </w:pPr>
    </w:p>
    <w:p w14:paraId="546A7701" w14:textId="77777777" w:rsidR="00D0666C" w:rsidRDefault="00D0666C" w:rsidP="00D0666C">
      <w:pPr>
        <w:pStyle w:val="Body1"/>
        <w:ind w:left="720" w:firstLine="720"/>
        <w:rPr>
          <w:rFonts w:hAnsi="Arial Unicode MS"/>
          <w:b/>
          <w:sz w:val="24"/>
        </w:rPr>
      </w:pPr>
    </w:p>
    <w:p w14:paraId="1364428C" w14:textId="77777777" w:rsidR="00D0666C" w:rsidRDefault="00D0666C" w:rsidP="00D0666C">
      <w:pPr>
        <w:pStyle w:val="Body1"/>
        <w:ind w:left="720" w:firstLine="720"/>
        <w:rPr>
          <w:rFonts w:hAnsi="Arial Unicode MS"/>
          <w:b/>
          <w:sz w:val="24"/>
        </w:rPr>
      </w:pPr>
    </w:p>
    <w:p w14:paraId="0859BEE4" w14:textId="77777777" w:rsidR="00D0666C" w:rsidRDefault="00D0666C" w:rsidP="00D0666C">
      <w:pPr>
        <w:pStyle w:val="Body1"/>
        <w:ind w:left="720" w:firstLine="720"/>
        <w:rPr>
          <w:rFonts w:hAnsi="Arial Unicode MS"/>
          <w:b/>
          <w:sz w:val="24"/>
        </w:rPr>
      </w:pPr>
    </w:p>
    <w:p w14:paraId="75FCF5FC" w14:textId="77777777" w:rsidR="00D0666C" w:rsidRDefault="00D0666C" w:rsidP="00D0666C">
      <w:pPr>
        <w:pStyle w:val="Body1"/>
        <w:ind w:left="720" w:firstLine="720"/>
        <w:rPr>
          <w:rFonts w:hAnsi="Arial Unicode MS"/>
          <w:b/>
          <w:sz w:val="24"/>
        </w:rPr>
      </w:pPr>
    </w:p>
    <w:p w14:paraId="0475B77E" w14:textId="77777777" w:rsidR="00D0666C" w:rsidRDefault="00D0666C" w:rsidP="00D0666C">
      <w:pPr>
        <w:pStyle w:val="Body1"/>
        <w:ind w:left="720" w:firstLine="720"/>
        <w:rPr>
          <w:rFonts w:hAnsi="Arial Unicode MS"/>
          <w:b/>
          <w:sz w:val="24"/>
        </w:rPr>
      </w:pPr>
    </w:p>
    <w:p w14:paraId="330D0277" w14:textId="77777777" w:rsidR="00D0666C" w:rsidRDefault="00D0666C" w:rsidP="00D0666C">
      <w:pPr>
        <w:pStyle w:val="Body1"/>
        <w:ind w:left="720" w:firstLine="720"/>
        <w:rPr>
          <w:rFonts w:hAnsi="Arial Unicode MS"/>
          <w:b/>
          <w:sz w:val="24"/>
        </w:rPr>
      </w:pPr>
    </w:p>
    <w:p w14:paraId="152450B9" w14:textId="77777777" w:rsidR="00D0666C" w:rsidRDefault="00D0666C" w:rsidP="00D0666C">
      <w:pPr>
        <w:pStyle w:val="Body1"/>
        <w:ind w:left="720" w:firstLine="720"/>
        <w:rPr>
          <w:rFonts w:hAnsi="Arial Unicode MS"/>
          <w:b/>
          <w:sz w:val="24"/>
        </w:rPr>
      </w:pPr>
    </w:p>
    <w:p w14:paraId="2D39733E" w14:textId="77777777" w:rsidR="00D0666C" w:rsidRDefault="00D0666C" w:rsidP="00D0666C">
      <w:pPr>
        <w:pStyle w:val="Body1"/>
        <w:ind w:left="720" w:firstLine="720"/>
        <w:rPr>
          <w:rFonts w:hAnsi="Arial Unicode MS"/>
          <w:b/>
          <w:sz w:val="24"/>
        </w:rPr>
      </w:pPr>
    </w:p>
    <w:p w14:paraId="1006E78B" w14:textId="77777777" w:rsidR="00D0666C" w:rsidRDefault="00D0666C" w:rsidP="00D0666C">
      <w:pPr>
        <w:pStyle w:val="Body1"/>
        <w:ind w:left="720" w:firstLine="720"/>
        <w:rPr>
          <w:rFonts w:hAnsi="Arial Unicode MS"/>
          <w:b/>
          <w:sz w:val="24"/>
        </w:rPr>
      </w:pPr>
    </w:p>
    <w:p w14:paraId="73ED870D" w14:textId="77777777" w:rsidR="00D0666C" w:rsidRDefault="00D0666C" w:rsidP="00D0666C">
      <w:pPr>
        <w:pStyle w:val="Body1"/>
        <w:ind w:left="720" w:firstLine="720"/>
        <w:rPr>
          <w:rFonts w:hAnsi="Arial Unicode MS"/>
          <w:b/>
          <w:sz w:val="24"/>
        </w:rPr>
      </w:pPr>
    </w:p>
    <w:p w14:paraId="7A62E977" w14:textId="77777777" w:rsidR="00D0666C" w:rsidRDefault="00D0666C" w:rsidP="00D0666C">
      <w:pPr>
        <w:pStyle w:val="Body1"/>
        <w:ind w:left="720" w:firstLine="720"/>
        <w:rPr>
          <w:rFonts w:hAnsi="Arial Unicode MS"/>
          <w:b/>
          <w:sz w:val="24"/>
        </w:rPr>
      </w:pPr>
    </w:p>
    <w:p w14:paraId="3FA3823A" w14:textId="77777777" w:rsidR="00D0666C" w:rsidRDefault="00D0666C" w:rsidP="00D0666C">
      <w:pPr>
        <w:pStyle w:val="Body1"/>
        <w:ind w:left="720" w:firstLine="720"/>
        <w:rPr>
          <w:rFonts w:hAnsi="Arial Unicode MS"/>
          <w:b/>
          <w:sz w:val="24"/>
        </w:rPr>
      </w:pPr>
    </w:p>
    <w:p w14:paraId="7EC7B89E" w14:textId="77777777" w:rsidR="00D0666C" w:rsidRDefault="00D0666C" w:rsidP="00D0666C">
      <w:pPr>
        <w:pStyle w:val="Body1"/>
        <w:ind w:left="720" w:firstLine="720"/>
        <w:rPr>
          <w:rFonts w:hAnsi="Arial Unicode MS"/>
          <w:b/>
          <w:sz w:val="24"/>
        </w:rPr>
      </w:pPr>
    </w:p>
    <w:p w14:paraId="4F028586" w14:textId="77777777" w:rsidR="00D0666C" w:rsidRDefault="00D0666C" w:rsidP="00D0666C">
      <w:pPr>
        <w:pStyle w:val="Body1"/>
        <w:ind w:left="720" w:firstLine="720"/>
        <w:rPr>
          <w:rFonts w:hAnsi="Arial Unicode MS"/>
          <w:b/>
          <w:sz w:val="24"/>
        </w:rPr>
      </w:pPr>
    </w:p>
    <w:p w14:paraId="2EC956E6" w14:textId="77777777" w:rsidR="00D0666C" w:rsidRDefault="00D0666C" w:rsidP="00D0666C">
      <w:pPr>
        <w:pStyle w:val="Body1"/>
        <w:ind w:left="720" w:firstLine="720"/>
        <w:rPr>
          <w:rFonts w:hAnsi="Arial Unicode MS"/>
          <w:b/>
          <w:sz w:val="24"/>
        </w:rPr>
      </w:pPr>
    </w:p>
    <w:p w14:paraId="7D177AA3" w14:textId="77777777" w:rsidR="00D0666C" w:rsidRDefault="00D0666C" w:rsidP="00D0666C">
      <w:pPr>
        <w:pStyle w:val="Body1"/>
        <w:ind w:left="720" w:firstLine="720"/>
        <w:rPr>
          <w:rFonts w:hAnsi="Arial Unicode MS"/>
          <w:b/>
          <w:sz w:val="24"/>
        </w:rPr>
      </w:pPr>
    </w:p>
    <w:p w14:paraId="08C8AB31" w14:textId="77777777" w:rsidR="00D0666C" w:rsidRDefault="00D0666C" w:rsidP="00D0666C">
      <w:pPr>
        <w:pStyle w:val="Body1"/>
        <w:ind w:left="720" w:firstLine="720"/>
        <w:rPr>
          <w:rFonts w:hAnsi="Arial Unicode MS"/>
          <w:b/>
          <w:sz w:val="24"/>
        </w:rPr>
      </w:pPr>
    </w:p>
    <w:p w14:paraId="155C208A" w14:textId="77777777" w:rsidR="00D0666C" w:rsidRDefault="00D0666C" w:rsidP="00D0666C">
      <w:pPr>
        <w:pStyle w:val="Body1"/>
        <w:ind w:left="720" w:firstLine="720"/>
        <w:rPr>
          <w:rFonts w:hAnsi="Arial Unicode MS"/>
          <w:b/>
          <w:sz w:val="24"/>
        </w:rPr>
      </w:pPr>
    </w:p>
    <w:p w14:paraId="0A590848" w14:textId="77777777" w:rsidR="00D0666C" w:rsidRDefault="00D0666C" w:rsidP="00D0666C">
      <w:pPr>
        <w:pStyle w:val="Body1"/>
        <w:ind w:left="720" w:firstLine="720"/>
        <w:rPr>
          <w:rFonts w:hAnsi="Arial Unicode MS"/>
          <w:b/>
          <w:sz w:val="24"/>
        </w:rPr>
      </w:pPr>
    </w:p>
    <w:p w14:paraId="149F63D6" w14:textId="77777777" w:rsidR="00D0666C" w:rsidRDefault="00D0666C" w:rsidP="00D0666C">
      <w:pPr>
        <w:pStyle w:val="Body1"/>
        <w:ind w:left="720" w:firstLine="720"/>
        <w:rPr>
          <w:rFonts w:hAnsi="Arial Unicode MS"/>
          <w:b/>
          <w:sz w:val="24"/>
        </w:rPr>
      </w:pPr>
    </w:p>
    <w:p w14:paraId="41C5CCA1" w14:textId="77777777" w:rsidR="00D0666C" w:rsidRDefault="00D0666C" w:rsidP="00D0666C">
      <w:pPr>
        <w:pStyle w:val="Body1"/>
        <w:ind w:left="720" w:firstLine="720"/>
        <w:rPr>
          <w:rFonts w:hAnsi="Arial Unicode MS"/>
          <w:b/>
          <w:sz w:val="24"/>
        </w:rPr>
      </w:pPr>
    </w:p>
    <w:p w14:paraId="7015BE39" w14:textId="77777777" w:rsidR="00D0666C" w:rsidRDefault="00D0666C" w:rsidP="00D0666C">
      <w:pPr>
        <w:pStyle w:val="Body1"/>
        <w:ind w:left="720" w:firstLine="720"/>
        <w:rPr>
          <w:rFonts w:hAnsi="Arial Unicode MS"/>
          <w:b/>
          <w:sz w:val="24"/>
        </w:rPr>
      </w:pPr>
    </w:p>
    <w:p w14:paraId="0D2F915D" w14:textId="77777777" w:rsidR="00D0666C" w:rsidRDefault="00D0666C" w:rsidP="00D0666C">
      <w:pPr>
        <w:pStyle w:val="Body1"/>
        <w:ind w:left="720" w:firstLine="720"/>
        <w:rPr>
          <w:rFonts w:hAnsi="Arial Unicode MS"/>
          <w:b/>
          <w:sz w:val="24"/>
        </w:rPr>
      </w:pPr>
    </w:p>
    <w:p w14:paraId="74E84B9D" w14:textId="77777777" w:rsidR="00D0666C" w:rsidRDefault="00D0666C" w:rsidP="00D0666C">
      <w:pPr>
        <w:pStyle w:val="Body1"/>
        <w:ind w:left="720" w:firstLine="720"/>
        <w:rPr>
          <w:rFonts w:hAnsi="Arial Unicode MS"/>
          <w:b/>
          <w:sz w:val="24"/>
        </w:rPr>
      </w:pPr>
    </w:p>
    <w:p w14:paraId="0EA9B409" w14:textId="77777777" w:rsidR="00D0666C" w:rsidRDefault="00D0666C" w:rsidP="00D0666C">
      <w:pPr>
        <w:pStyle w:val="Body1"/>
        <w:ind w:left="720" w:firstLine="720"/>
        <w:rPr>
          <w:rFonts w:hAnsi="Arial Unicode MS"/>
          <w:b/>
          <w:sz w:val="24"/>
        </w:rPr>
      </w:pPr>
    </w:p>
    <w:p w14:paraId="1F6C6343" w14:textId="77777777" w:rsidR="00D0666C" w:rsidRDefault="00D0666C" w:rsidP="00D0666C">
      <w:pPr>
        <w:pStyle w:val="Body1"/>
        <w:ind w:left="720" w:firstLine="720"/>
        <w:rPr>
          <w:rFonts w:hAnsi="Arial Unicode MS"/>
          <w:b/>
          <w:sz w:val="24"/>
        </w:rPr>
      </w:pPr>
    </w:p>
    <w:p w14:paraId="1C28B857" w14:textId="77777777" w:rsidR="00D0666C" w:rsidRDefault="00D0666C" w:rsidP="00D0666C">
      <w:pPr>
        <w:pStyle w:val="Body1"/>
        <w:ind w:left="720" w:firstLine="720"/>
        <w:rPr>
          <w:rFonts w:hAnsi="Arial Unicode MS"/>
          <w:b/>
          <w:sz w:val="24"/>
        </w:rPr>
      </w:pPr>
    </w:p>
    <w:p w14:paraId="6134A185" w14:textId="77777777" w:rsidR="00D0666C" w:rsidRDefault="00D0666C" w:rsidP="00D0666C">
      <w:pPr>
        <w:pStyle w:val="Body1"/>
        <w:ind w:left="720" w:firstLine="720"/>
        <w:rPr>
          <w:rFonts w:hAnsi="Arial Unicode MS"/>
          <w:b/>
          <w:sz w:val="24"/>
        </w:rPr>
      </w:pPr>
    </w:p>
    <w:p w14:paraId="50778EAB" w14:textId="77777777" w:rsidR="00D0666C" w:rsidRDefault="00D0666C" w:rsidP="00D0666C">
      <w:pPr>
        <w:pStyle w:val="Body1"/>
        <w:tabs>
          <w:tab w:val="right" w:pos="9340"/>
        </w:tabs>
        <w:jc w:val="center"/>
        <w:rPr>
          <w:rFonts w:hAnsi="Arial Unicode MS"/>
          <w:sz w:val="144"/>
        </w:rPr>
      </w:pPr>
    </w:p>
    <w:p w14:paraId="3B2542D5" w14:textId="627440EF" w:rsidR="00D0666C" w:rsidRDefault="00D0666C" w:rsidP="00D0666C">
      <w:pPr>
        <w:pStyle w:val="Body1"/>
        <w:tabs>
          <w:tab w:val="right" w:pos="9340"/>
        </w:tabs>
        <w:jc w:val="center"/>
        <w:rPr>
          <w:sz w:val="144"/>
        </w:rPr>
      </w:pPr>
      <w:r>
        <w:rPr>
          <w:rFonts w:hAnsi="Arial Unicode MS"/>
          <w:sz w:val="144"/>
        </w:rPr>
        <w:t>ACTIVITY ACCOUNTS</w:t>
      </w:r>
    </w:p>
    <w:p w14:paraId="2FFFED07" w14:textId="77777777" w:rsidR="006C09FA" w:rsidRDefault="00736893" w:rsidP="006C09FA">
      <w:pPr>
        <w:pStyle w:val="Body1"/>
        <w:tabs>
          <w:tab w:val="right" w:pos="9340"/>
        </w:tabs>
        <w:jc w:val="center"/>
        <w:rPr>
          <w:rFonts w:hAnsi="Arial Unicode MS"/>
          <w:b/>
          <w:sz w:val="24"/>
        </w:rPr>
      </w:pPr>
      <w:r>
        <w:rPr>
          <w:rFonts w:hAnsi="Arial Unicode MS"/>
          <w:b/>
          <w:sz w:val="24"/>
        </w:rPr>
        <w:br w:type="page"/>
      </w:r>
      <w:r w:rsidR="006C09FA">
        <w:rPr>
          <w:rFonts w:hAnsi="Arial Unicode MS"/>
          <w:b/>
          <w:sz w:val="24"/>
        </w:rPr>
        <w:lastRenderedPageBreak/>
        <w:t>SCOBEY PUBLIC SCHOOLS</w:t>
      </w:r>
      <w:r w:rsidR="006C09FA">
        <w:rPr>
          <w:rFonts w:hAnsi="Arial Unicode MS"/>
          <w:b/>
          <w:sz w:val="24"/>
        </w:rPr>
        <w:tab/>
        <w:t xml:space="preserve">      Agenda Number &amp; Title    10</w:t>
      </w:r>
    </w:p>
    <w:p w14:paraId="0834F7AB" w14:textId="77777777" w:rsidR="006C09FA" w:rsidRDefault="006C09FA" w:rsidP="006C09FA">
      <w:pPr>
        <w:pStyle w:val="Body1"/>
        <w:tabs>
          <w:tab w:val="right" w:pos="9340"/>
        </w:tabs>
        <w:rPr>
          <w:b/>
          <w:sz w:val="24"/>
        </w:rPr>
      </w:pPr>
      <w:r>
        <w:rPr>
          <w:rFonts w:hAnsi="Arial Unicode MS"/>
          <w:b/>
          <w:sz w:val="24"/>
        </w:rPr>
        <w:t>K-12 DISTRICT #1</w:t>
      </w:r>
    </w:p>
    <w:p w14:paraId="730E1197" w14:textId="77777777" w:rsidR="006C09FA" w:rsidRDefault="006C09FA" w:rsidP="006C09FA">
      <w:pPr>
        <w:pStyle w:val="Body1"/>
        <w:rPr>
          <w:b/>
          <w:sz w:val="24"/>
        </w:rPr>
      </w:pPr>
      <w:r>
        <w:rPr>
          <w:rFonts w:hAnsi="Arial Unicode MS"/>
          <w:b/>
          <w:sz w:val="24"/>
        </w:rPr>
        <w:t>BOARD AGENDA FACT SHEET</w:t>
      </w:r>
    </w:p>
    <w:p w14:paraId="7DC5D014" w14:textId="77777777" w:rsidR="006C09FA" w:rsidRDefault="006C09FA" w:rsidP="006C09FA">
      <w:pPr>
        <w:pStyle w:val="Body1"/>
        <w:rPr>
          <w:b/>
          <w:sz w:val="24"/>
        </w:rPr>
      </w:pPr>
      <w:r>
        <w:rPr>
          <w:rFonts w:hAnsi="Arial Unicode MS"/>
          <w:b/>
          <w:sz w:val="24"/>
        </w:rPr>
        <w:t>MEETING DATE:   November 12, 2018</w:t>
      </w:r>
    </w:p>
    <w:p w14:paraId="28CC83C8" w14:textId="77777777" w:rsidR="006C09FA" w:rsidRDefault="006C09FA" w:rsidP="006C09FA">
      <w:pPr>
        <w:pStyle w:val="Body1"/>
        <w:rPr>
          <w:b/>
          <w:sz w:val="24"/>
        </w:rPr>
      </w:pPr>
    </w:p>
    <w:p w14:paraId="48E85484" w14:textId="27FF97C6" w:rsidR="006C09FA" w:rsidRDefault="006C09FA" w:rsidP="006C09FA">
      <w:pPr>
        <w:pStyle w:val="Body1"/>
        <w:rPr>
          <w:sz w:val="24"/>
        </w:rPr>
      </w:pPr>
      <w:r>
        <w:rPr>
          <w:rFonts w:hAnsi="Arial Unicode MS"/>
          <w:b/>
          <w:sz w:val="24"/>
        </w:rPr>
        <w:t>DATE PREPARED</w:t>
      </w:r>
      <w:r>
        <w:rPr>
          <w:rFonts w:hAnsi="Arial Unicode MS"/>
          <w:sz w:val="24"/>
        </w:rPr>
        <w:t xml:space="preserve"> </w:t>
      </w:r>
      <w:r>
        <w:rPr>
          <w:rFonts w:hAnsi="Arial Unicode MS"/>
          <w:sz w:val="24"/>
        </w:rPr>
        <w:t>–</w:t>
      </w:r>
      <w:r>
        <w:rPr>
          <w:rFonts w:hAnsi="Arial Unicode MS"/>
          <w:sz w:val="24"/>
        </w:rPr>
        <w:t xml:space="preserve"> November 7, 2018</w:t>
      </w:r>
    </w:p>
    <w:p w14:paraId="13FF2306" w14:textId="77777777" w:rsidR="006C09FA" w:rsidRDefault="006C09FA" w:rsidP="006C09FA">
      <w:pPr>
        <w:pStyle w:val="Body1"/>
        <w:rPr>
          <w:sz w:val="24"/>
        </w:rPr>
      </w:pPr>
    </w:p>
    <w:p w14:paraId="3DEF5334" w14:textId="77777777" w:rsidR="006C09FA" w:rsidRDefault="006C09FA" w:rsidP="006C09FA">
      <w:pPr>
        <w:pStyle w:val="Body1"/>
        <w:rPr>
          <w:sz w:val="24"/>
        </w:rPr>
      </w:pPr>
    </w:p>
    <w:p w14:paraId="2157CA4F" w14:textId="261C80FD" w:rsidR="006C09FA" w:rsidRDefault="006C09FA" w:rsidP="006C09FA">
      <w:pPr>
        <w:tabs>
          <w:tab w:val="left" w:pos="540"/>
        </w:tabs>
        <w:autoSpaceDE w:val="0"/>
        <w:autoSpaceDN w:val="0"/>
        <w:adjustRightInd w:val="0"/>
        <w:rPr>
          <w:bCs/>
        </w:rPr>
      </w:pPr>
      <w:r>
        <w:rPr>
          <w:rFonts w:hAnsi="Arial Unicode MS"/>
          <w:b/>
          <w:u w:val="single"/>
        </w:rPr>
        <w:t>SUMMARY:</w:t>
      </w:r>
      <w:r>
        <w:rPr>
          <w:b/>
          <w:bCs/>
        </w:rPr>
        <w:t xml:space="preserve">  </w:t>
      </w:r>
      <w:r>
        <w:rPr>
          <w:bCs/>
        </w:rPr>
        <w:t xml:space="preserve">During the Divisional Girls Volleyball tournament a parent had a confrontation with our coaches.  This was a violation of Board Policy #4315 – Spectator Conduct and Sportsmanship for Athletic and Co-Curricular Events. The Superintendent may ask the Board to “deny future admission to any person” should they violate the policy as outlined. </w:t>
      </w:r>
    </w:p>
    <w:p w14:paraId="3FF8F910" w14:textId="77777777" w:rsidR="006C09FA" w:rsidRDefault="006C09FA" w:rsidP="006C09FA">
      <w:pPr>
        <w:tabs>
          <w:tab w:val="left" w:pos="540"/>
        </w:tabs>
        <w:autoSpaceDE w:val="0"/>
        <w:autoSpaceDN w:val="0"/>
        <w:adjustRightInd w:val="0"/>
        <w:rPr>
          <w:rFonts w:ascii="TimesNewRoman" w:hAnsi="TimesNewRoman" w:cs="TimesNewRoman"/>
        </w:rPr>
      </w:pPr>
    </w:p>
    <w:p w14:paraId="4D77B5C6" w14:textId="02F4C356" w:rsidR="006C09FA" w:rsidRDefault="006C09FA" w:rsidP="006C09FA">
      <w:pPr>
        <w:autoSpaceDE w:val="0"/>
        <w:autoSpaceDN w:val="0"/>
        <w:adjustRightInd w:val="0"/>
        <w:rPr>
          <w:bCs/>
        </w:rPr>
      </w:pPr>
      <w:r w:rsidRPr="006E3D1E">
        <w:rPr>
          <w:b/>
          <w:bCs/>
          <w:u w:val="single"/>
        </w:rPr>
        <w:t>SUPERINTENDENT</w:t>
      </w:r>
      <w:r w:rsidRPr="006E3D1E">
        <w:rPr>
          <w:rFonts w:ascii="ArialUnicodeMS" w:eastAsia="ArialUnicodeMS" w:cs="ArialUnicodeMS" w:hint="eastAsia"/>
          <w:u w:val="single"/>
        </w:rPr>
        <w:t>’</w:t>
      </w:r>
      <w:r w:rsidRPr="006E3D1E">
        <w:rPr>
          <w:b/>
          <w:bCs/>
          <w:u w:val="single"/>
        </w:rPr>
        <w:t>S ADVICE</w:t>
      </w:r>
      <w:r w:rsidRPr="005171F4">
        <w:rPr>
          <w:b/>
          <w:bCs/>
        </w:rPr>
        <w:t xml:space="preserve">: </w:t>
      </w:r>
      <w:r w:rsidRPr="005171F4">
        <w:rPr>
          <w:bCs/>
        </w:rPr>
        <w:t>I</w:t>
      </w:r>
      <w:r w:rsidRPr="006E3D1E">
        <w:rPr>
          <w:bCs/>
        </w:rPr>
        <w:t xml:space="preserve"> </w:t>
      </w:r>
      <w:r w:rsidR="005171F4">
        <w:rPr>
          <w:bCs/>
        </w:rPr>
        <w:t>recommend the sample motion.</w:t>
      </w:r>
    </w:p>
    <w:p w14:paraId="04855A67" w14:textId="77777777" w:rsidR="006C09FA" w:rsidRPr="00773F63" w:rsidRDefault="006C09FA" w:rsidP="006C09FA">
      <w:pPr>
        <w:autoSpaceDE w:val="0"/>
        <w:autoSpaceDN w:val="0"/>
        <w:adjustRightInd w:val="0"/>
        <w:rPr>
          <w:bCs/>
        </w:rPr>
      </w:pPr>
    </w:p>
    <w:p w14:paraId="0AE9E35C" w14:textId="06508653" w:rsidR="006C09FA" w:rsidRPr="00E84267" w:rsidRDefault="006C09FA" w:rsidP="006C09FA">
      <w:pPr>
        <w:pStyle w:val="NoSpacing"/>
        <w:rPr>
          <w:rFonts w:ascii="Times New Roman" w:hAnsi="Times New Roman"/>
          <w:sz w:val="24"/>
          <w:szCs w:val="24"/>
        </w:rPr>
      </w:pPr>
      <w:r w:rsidRPr="00E84267">
        <w:rPr>
          <w:rFonts w:ascii="Times New Roman" w:hAnsi="Times New Roman"/>
          <w:b/>
          <w:sz w:val="24"/>
          <w:szCs w:val="24"/>
        </w:rPr>
        <w:t>Additional Information attached</w:t>
      </w:r>
      <w:r>
        <w:rPr>
          <w:rFonts w:ascii="Times New Roman" w:hAnsi="Times New Roman"/>
          <w:sz w:val="24"/>
          <w:szCs w:val="24"/>
        </w:rPr>
        <w:t xml:space="preserve"> - </w:t>
      </w:r>
      <w:bookmarkStart w:id="0" w:name="_GoBack"/>
      <w:bookmarkEnd w:id="0"/>
    </w:p>
    <w:p w14:paraId="49C3EDE7" w14:textId="77777777" w:rsidR="006C09FA" w:rsidRPr="00E84267" w:rsidRDefault="006C09FA" w:rsidP="006C09FA">
      <w:pPr>
        <w:pStyle w:val="NoSpacing"/>
        <w:rPr>
          <w:rFonts w:ascii="Times New Roman" w:hAnsi="Times New Roman"/>
          <w:sz w:val="24"/>
          <w:szCs w:val="24"/>
        </w:rPr>
      </w:pPr>
      <w:r w:rsidRPr="00E84267">
        <w:rPr>
          <w:rFonts w:ascii="Times New Roman" w:hAnsi="Times New Roman"/>
          <w:b/>
          <w:sz w:val="24"/>
          <w:szCs w:val="24"/>
        </w:rPr>
        <w:t>Fund</w:t>
      </w:r>
      <w:r w:rsidRPr="00E84267">
        <w:rPr>
          <w:rFonts w:ascii="Times New Roman" w:hAnsi="Times New Roman"/>
          <w:sz w:val="24"/>
          <w:szCs w:val="24"/>
        </w:rPr>
        <w:t xml:space="preserve"> </w:t>
      </w:r>
      <w:r w:rsidRPr="00E84267">
        <w:rPr>
          <w:rFonts w:ascii="Times New Roman" w:eastAsia="ArialUnicodeMS" w:hAnsi="Times New Roman"/>
          <w:sz w:val="24"/>
          <w:szCs w:val="24"/>
        </w:rPr>
        <w:t xml:space="preserve">– </w:t>
      </w:r>
      <w:r w:rsidRPr="00E84267">
        <w:rPr>
          <w:rFonts w:ascii="Times New Roman" w:hAnsi="Times New Roman"/>
          <w:sz w:val="24"/>
          <w:szCs w:val="24"/>
        </w:rPr>
        <w:t>N/A</w:t>
      </w:r>
    </w:p>
    <w:p w14:paraId="7C8A9A92" w14:textId="77777777" w:rsidR="006C09FA" w:rsidRPr="00E84267" w:rsidRDefault="006C09FA" w:rsidP="006C09FA">
      <w:pPr>
        <w:pStyle w:val="NoSpacing"/>
        <w:rPr>
          <w:rFonts w:ascii="Times New Roman" w:hAnsi="Times New Roman"/>
          <w:sz w:val="24"/>
          <w:szCs w:val="24"/>
        </w:rPr>
      </w:pPr>
      <w:r w:rsidRPr="00E84267">
        <w:rPr>
          <w:rFonts w:ascii="Times New Roman" w:hAnsi="Times New Roman"/>
          <w:b/>
          <w:sz w:val="24"/>
          <w:szCs w:val="24"/>
        </w:rPr>
        <w:t>Estimated Cost</w:t>
      </w:r>
      <w:r w:rsidRPr="00E84267">
        <w:rPr>
          <w:rFonts w:ascii="Times New Roman" w:hAnsi="Times New Roman"/>
          <w:sz w:val="24"/>
          <w:szCs w:val="24"/>
        </w:rPr>
        <w:t xml:space="preserve"> </w:t>
      </w:r>
      <w:r w:rsidRPr="00E84267">
        <w:rPr>
          <w:rFonts w:ascii="Times New Roman" w:eastAsia="ArialUnicodeMS" w:hAnsi="Times New Roman"/>
          <w:sz w:val="24"/>
          <w:szCs w:val="24"/>
        </w:rPr>
        <w:t xml:space="preserve">– </w:t>
      </w:r>
      <w:r w:rsidRPr="00E84267">
        <w:rPr>
          <w:rFonts w:ascii="Times New Roman" w:hAnsi="Times New Roman"/>
          <w:sz w:val="24"/>
          <w:szCs w:val="24"/>
        </w:rPr>
        <w:t>N/A</w:t>
      </w:r>
    </w:p>
    <w:p w14:paraId="6C58C334" w14:textId="77777777" w:rsidR="006C09FA" w:rsidRPr="00773F63" w:rsidRDefault="006C09FA" w:rsidP="006C09FA">
      <w:pPr>
        <w:autoSpaceDE w:val="0"/>
        <w:autoSpaceDN w:val="0"/>
        <w:adjustRightInd w:val="0"/>
        <w:rPr>
          <w:b/>
          <w:bCs/>
        </w:rPr>
      </w:pPr>
    </w:p>
    <w:p w14:paraId="24459EF3" w14:textId="7702B5DC" w:rsidR="006C09FA" w:rsidRPr="00470B7C" w:rsidRDefault="006C09FA" w:rsidP="006C09FA">
      <w:pPr>
        <w:autoSpaceDE w:val="0"/>
        <w:autoSpaceDN w:val="0"/>
        <w:adjustRightInd w:val="0"/>
      </w:pPr>
      <w:r w:rsidRPr="00773F63">
        <w:rPr>
          <w:b/>
          <w:bCs/>
        </w:rPr>
        <w:t>SAMPLE MOTION</w:t>
      </w:r>
      <w:r>
        <w:rPr>
          <w:b/>
          <w:bCs/>
        </w:rPr>
        <w:t>:</w:t>
      </w:r>
      <w:r>
        <w:rPr>
          <w:bCs/>
        </w:rPr>
        <w:t xml:space="preserve"> </w:t>
      </w:r>
      <w:r w:rsidR="005171F4" w:rsidRPr="005171F4">
        <w:rPr>
          <w:bCs/>
        </w:rPr>
        <w:t>I move to ban this patron from home games for a period of sixty days for violating MHSA and Scobey Board policy.</w:t>
      </w:r>
    </w:p>
    <w:p w14:paraId="1DEF89E6" w14:textId="77777777" w:rsidR="006C09FA" w:rsidRPr="00296F17" w:rsidRDefault="006C09FA" w:rsidP="006C09FA">
      <w:pPr>
        <w:pStyle w:val="Level1"/>
        <w:tabs>
          <w:tab w:val="left" w:pos="720"/>
        </w:tabs>
        <w:ind w:left="0"/>
      </w:pPr>
    </w:p>
    <w:p w14:paraId="098A0A2F" w14:textId="77777777" w:rsidR="006C09FA" w:rsidRDefault="006C09FA" w:rsidP="006C09FA">
      <w:pPr>
        <w:pStyle w:val="Level1"/>
        <w:tabs>
          <w:tab w:val="left" w:pos="720"/>
        </w:tabs>
        <w:ind w:left="0"/>
      </w:pPr>
    </w:p>
    <w:p w14:paraId="0FB56772" w14:textId="77777777" w:rsidR="006C09FA" w:rsidRDefault="006C09FA" w:rsidP="006C09FA">
      <w:pPr>
        <w:pStyle w:val="Level1"/>
        <w:tabs>
          <w:tab w:val="left" w:pos="720"/>
        </w:tabs>
        <w:ind w:left="0"/>
      </w:pPr>
    </w:p>
    <w:p w14:paraId="3D4E46FF" w14:textId="77777777" w:rsidR="006C09FA" w:rsidRDefault="006C09FA" w:rsidP="006C09FA">
      <w:pPr>
        <w:pStyle w:val="Level1"/>
        <w:tabs>
          <w:tab w:val="left" w:pos="720"/>
        </w:tabs>
        <w:ind w:left="0"/>
      </w:pPr>
    </w:p>
    <w:p w14:paraId="7F068285" w14:textId="77777777" w:rsidR="006C09FA" w:rsidRDefault="006C09FA" w:rsidP="006C09FA">
      <w:pPr>
        <w:pStyle w:val="Level1"/>
        <w:tabs>
          <w:tab w:val="left" w:pos="720"/>
        </w:tabs>
        <w:ind w:left="0"/>
      </w:pPr>
    </w:p>
    <w:p w14:paraId="37CA1902" w14:textId="77777777" w:rsidR="006C09FA" w:rsidRDefault="006C09FA" w:rsidP="006C09FA">
      <w:pPr>
        <w:pStyle w:val="Level1"/>
        <w:tabs>
          <w:tab w:val="left" w:pos="720"/>
        </w:tabs>
        <w:ind w:left="0"/>
      </w:pPr>
    </w:p>
    <w:p w14:paraId="5F2E42C2" w14:textId="77777777" w:rsidR="006C09FA" w:rsidRDefault="006C09FA" w:rsidP="006C09FA">
      <w:pPr>
        <w:pStyle w:val="Level1"/>
        <w:tabs>
          <w:tab w:val="left" w:pos="720"/>
        </w:tabs>
        <w:ind w:left="0"/>
      </w:pPr>
    </w:p>
    <w:p w14:paraId="0CC3EEF0" w14:textId="77777777" w:rsidR="006C09FA" w:rsidRDefault="006C09FA" w:rsidP="006C09FA">
      <w:pPr>
        <w:pStyle w:val="Level1"/>
        <w:tabs>
          <w:tab w:val="left" w:pos="720"/>
        </w:tabs>
        <w:ind w:left="0"/>
      </w:pPr>
    </w:p>
    <w:p w14:paraId="53B21439" w14:textId="77777777" w:rsidR="006C09FA" w:rsidRDefault="006C09FA" w:rsidP="006C09FA">
      <w:pPr>
        <w:pStyle w:val="Level1"/>
        <w:tabs>
          <w:tab w:val="left" w:pos="720"/>
        </w:tabs>
        <w:ind w:left="0"/>
      </w:pPr>
    </w:p>
    <w:p w14:paraId="71BEC0E5" w14:textId="77777777" w:rsidR="006C09FA" w:rsidRDefault="006C09FA" w:rsidP="006C09FA">
      <w:pPr>
        <w:pStyle w:val="Level1"/>
        <w:tabs>
          <w:tab w:val="left" w:pos="720"/>
        </w:tabs>
        <w:ind w:left="0"/>
      </w:pPr>
    </w:p>
    <w:p w14:paraId="3DFB0A80" w14:textId="77777777" w:rsidR="006C09FA" w:rsidRDefault="006C09FA" w:rsidP="006C09FA">
      <w:pPr>
        <w:pStyle w:val="Level1"/>
        <w:tabs>
          <w:tab w:val="left" w:pos="720"/>
        </w:tabs>
        <w:ind w:left="0"/>
      </w:pPr>
    </w:p>
    <w:p w14:paraId="62CEAD56" w14:textId="77777777" w:rsidR="006C09FA" w:rsidRDefault="006C09FA" w:rsidP="006C09FA">
      <w:pPr>
        <w:pStyle w:val="Level1"/>
        <w:tabs>
          <w:tab w:val="left" w:pos="720"/>
        </w:tabs>
        <w:ind w:left="0"/>
      </w:pPr>
    </w:p>
    <w:p w14:paraId="2DDC981B" w14:textId="77777777" w:rsidR="006C09FA" w:rsidRDefault="006C09FA" w:rsidP="006C09FA">
      <w:pPr>
        <w:pStyle w:val="Level1"/>
        <w:tabs>
          <w:tab w:val="left" w:pos="720"/>
        </w:tabs>
        <w:ind w:left="0"/>
      </w:pPr>
    </w:p>
    <w:p w14:paraId="02C411D0" w14:textId="77777777" w:rsidR="006C09FA" w:rsidRDefault="006C09FA" w:rsidP="006C09FA">
      <w:pPr>
        <w:pStyle w:val="Level1"/>
        <w:tabs>
          <w:tab w:val="left" w:pos="720"/>
        </w:tabs>
        <w:ind w:left="0"/>
      </w:pPr>
    </w:p>
    <w:p w14:paraId="36EC0F69" w14:textId="77777777" w:rsidR="006C09FA" w:rsidRDefault="006C09FA" w:rsidP="006C09FA">
      <w:pPr>
        <w:pStyle w:val="Level1"/>
        <w:tabs>
          <w:tab w:val="left" w:pos="720"/>
        </w:tabs>
        <w:ind w:left="0"/>
      </w:pPr>
    </w:p>
    <w:p w14:paraId="1918077D" w14:textId="77777777" w:rsidR="006C09FA" w:rsidRDefault="006C09FA" w:rsidP="006C09FA">
      <w:pPr>
        <w:pStyle w:val="Level1"/>
        <w:tabs>
          <w:tab w:val="left" w:pos="720"/>
        </w:tabs>
        <w:ind w:left="0"/>
      </w:pPr>
    </w:p>
    <w:p w14:paraId="49E416CF" w14:textId="77777777" w:rsidR="006C09FA" w:rsidRDefault="006C09FA" w:rsidP="006C09FA">
      <w:pPr>
        <w:pStyle w:val="Level1"/>
        <w:tabs>
          <w:tab w:val="left" w:pos="720"/>
        </w:tabs>
        <w:ind w:left="0"/>
      </w:pPr>
    </w:p>
    <w:p w14:paraId="4E4BD937" w14:textId="77777777" w:rsidR="006C09FA" w:rsidRDefault="006C09FA" w:rsidP="006C09FA">
      <w:pPr>
        <w:pStyle w:val="Level1"/>
        <w:tabs>
          <w:tab w:val="left" w:pos="720"/>
        </w:tabs>
        <w:ind w:left="0"/>
      </w:pPr>
    </w:p>
    <w:p w14:paraId="4ED900E6" w14:textId="77777777" w:rsidR="006C09FA" w:rsidRDefault="006C09FA" w:rsidP="006C09FA">
      <w:pPr>
        <w:pStyle w:val="Level1"/>
        <w:tabs>
          <w:tab w:val="left" w:pos="720"/>
        </w:tabs>
        <w:ind w:left="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1435"/>
        <w:gridCol w:w="1235"/>
        <w:gridCol w:w="1336"/>
        <w:gridCol w:w="1336"/>
        <w:gridCol w:w="1336"/>
        <w:gridCol w:w="1336"/>
        <w:gridCol w:w="1336"/>
      </w:tblGrid>
      <w:tr w:rsidR="006C09FA" w:rsidRPr="00E44FFA" w14:paraId="0C5B76C8" w14:textId="77777777" w:rsidTr="007B1C3E">
        <w:trPr>
          <w:trHeight w:val="144"/>
          <w:jc w:val="center"/>
        </w:trPr>
        <w:tc>
          <w:tcPr>
            <w:tcW w:w="1435" w:type="dxa"/>
          </w:tcPr>
          <w:p w14:paraId="7604634C" w14:textId="77777777" w:rsidR="006C09FA" w:rsidRDefault="006C09FA" w:rsidP="007B1C3E">
            <w:pPr>
              <w:spacing w:before="120" w:after="57"/>
            </w:pPr>
          </w:p>
          <w:p w14:paraId="21626275" w14:textId="77777777" w:rsidR="006C09FA" w:rsidRPr="00E44FFA" w:rsidRDefault="006C09FA" w:rsidP="007B1C3E">
            <w:pPr>
              <w:spacing w:before="120" w:after="57"/>
            </w:pPr>
          </w:p>
        </w:tc>
        <w:tc>
          <w:tcPr>
            <w:tcW w:w="1235" w:type="dxa"/>
            <w:vAlign w:val="bottom"/>
          </w:tcPr>
          <w:p w14:paraId="5667E21E" w14:textId="77777777" w:rsidR="006C09FA" w:rsidRPr="00E44FFA" w:rsidRDefault="006C09FA" w:rsidP="007B1C3E">
            <w:pPr>
              <w:spacing w:before="120" w:after="57"/>
            </w:pPr>
            <w:r w:rsidRPr="00E44FFA">
              <w:t>Motion</w:t>
            </w:r>
          </w:p>
        </w:tc>
        <w:tc>
          <w:tcPr>
            <w:tcW w:w="1336" w:type="dxa"/>
            <w:vAlign w:val="bottom"/>
          </w:tcPr>
          <w:p w14:paraId="6A5A7AE7" w14:textId="77777777" w:rsidR="006C09FA" w:rsidRPr="00E44FFA" w:rsidRDefault="006C09FA" w:rsidP="007B1C3E">
            <w:pPr>
              <w:spacing w:before="120" w:after="57"/>
            </w:pPr>
            <w:r w:rsidRPr="00E44FFA">
              <w:t>Second</w:t>
            </w:r>
          </w:p>
        </w:tc>
        <w:tc>
          <w:tcPr>
            <w:tcW w:w="1336" w:type="dxa"/>
            <w:vAlign w:val="bottom"/>
          </w:tcPr>
          <w:p w14:paraId="2C29E03D" w14:textId="77777777" w:rsidR="006C09FA" w:rsidRPr="00E44FFA" w:rsidRDefault="006C09FA" w:rsidP="007B1C3E">
            <w:pPr>
              <w:spacing w:before="120" w:after="57"/>
            </w:pPr>
            <w:r w:rsidRPr="00E44FFA">
              <w:t>Aye</w:t>
            </w:r>
          </w:p>
        </w:tc>
        <w:tc>
          <w:tcPr>
            <w:tcW w:w="1336" w:type="dxa"/>
            <w:vAlign w:val="bottom"/>
          </w:tcPr>
          <w:p w14:paraId="5D8C4259" w14:textId="77777777" w:rsidR="006C09FA" w:rsidRPr="00E44FFA" w:rsidRDefault="006C09FA" w:rsidP="007B1C3E">
            <w:pPr>
              <w:spacing w:before="120" w:after="57"/>
            </w:pPr>
            <w:r w:rsidRPr="00E44FFA">
              <w:t>Nay</w:t>
            </w:r>
          </w:p>
        </w:tc>
        <w:tc>
          <w:tcPr>
            <w:tcW w:w="1336" w:type="dxa"/>
            <w:vAlign w:val="bottom"/>
          </w:tcPr>
          <w:p w14:paraId="68DA4764" w14:textId="77777777" w:rsidR="006C09FA" w:rsidRPr="00E44FFA" w:rsidRDefault="006C09FA" w:rsidP="007B1C3E">
            <w:pPr>
              <w:spacing w:before="120" w:after="57"/>
            </w:pPr>
            <w:r w:rsidRPr="00E44FFA">
              <w:t>Abstain</w:t>
            </w:r>
          </w:p>
        </w:tc>
        <w:tc>
          <w:tcPr>
            <w:tcW w:w="1336" w:type="dxa"/>
            <w:vAlign w:val="bottom"/>
          </w:tcPr>
          <w:p w14:paraId="18F1B939" w14:textId="77777777" w:rsidR="006C09FA" w:rsidRPr="00E44FFA" w:rsidRDefault="006C09FA" w:rsidP="007B1C3E">
            <w:pPr>
              <w:spacing w:before="120" w:after="57"/>
            </w:pPr>
            <w:r w:rsidRPr="00E44FFA">
              <w:t>Other</w:t>
            </w:r>
          </w:p>
        </w:tc>
      </w:tr>
      <w:tr w:rsidR="006C09FA" w:rsidRPr="00E44FFA" w14:paraId="2A7FF348" w14:textId="77777777" w:rsidTr="007B1C3E">
        <w:trPr>
          <w:trHeight w:val="144"/>
          <w:jc w:val="center"/>
        </w:trPr>
        <w:tc>
          <w:tcPr>
            <w:tcW w:w="1435" w:type="dxa"/>
          </w:tcPr>
          <w:p w14:paraId="2BE89D8A" w14:textId="77777777" w:rsidR="006C09FA" w:rsidRPr="00E44FFA" w:rsidRDefault="006C09FA" w:rsidP="007B1C3E">
            <w:pPr>
              <w:numPr>
                <w:ilvl w:val="12"/>
                <w:numId w:val="0"/>
              </w:numPr>
              <w:spacing w:before="120" w:after="57"/>
            </w:pPr>
            <w:r>
              <w:t>Hagan</w:t>
            </w:r>
          </w:p>
        </w:tc>
        <w:tc>
          <w:tcPr>
            <w:tcW w:w="1235" w:type="dxa"/>
            <w:vAlign w:val="bottom"/>
          </w:tcPr>
          <w:p w14:paraId="15F08A88" w14:textId="77777777" w:rsidR="006C09FA" w:rsidRPr="00793C35" w:rsidRDefault="006C09FA" w:rsidP="007B1C3E">
            <w:pPr>
              <w:spacing w:before="120" w:after="57"/>
            </w:pPr>
            <w:r w:rsidRPr="00793C35">
              <w:t xml:space="preserve">          </w:t>
            </w:r>
          </w:p>
        </w:tc>
        <w:tc>
          <w:tcPr>
            <w:tcW w:w="1336" w:type="dxa"/>
            <w:vAlign w:val="bottom"/>
          </w:tcPr>
          <w:p w14:paraId="47FF3D40" w14:textId="77777777" w:rsidR="006C09FA" w:rsidRPr="00793C35" w:rsidRDefault="006C09FA" w:rsidP="007B1C3E">
            <w:pPr>
              <w:spacing w:before="120" w:after="57"/>
            </w:pPr>
            <w:r w:rsidRPr="00793C35">
              <w:t xml:space="preserve">          </w:t>
            </w:r>
          </w:p>
        </w:tc>
        <w:tc>
          <w:tcPr>
            <w:tcW w:w="1336" w:type="dxa"/>
            <w:vAlign w:val="bottom"/>
          </w:tcPr>
          <w:p w14:paraId="25DDA2C8" w14:textId="77777777" w:rsidR="006C09FA" w:rsidRPr="00793C35" w:rsidRDefault="006C09FA" w:rsidP="007B1C3E">
            <w:pPr>
              <w:spacing w:before="120" w:after="57"/>
            </w:pPr>
            <w:r w:rsidRPr="00793C35">
              <w:t xml:space="preserve">          </w:t>
            </w:r>
          </w:p>
        </w:tc>
        <w:tc>
          <w:tcPr>
            <w:tcW w:w="1336" w:type="dxa"/>
            <w:vAlign w:val="bottom"/>
          </w:tcPr>
          <w:p w14:paraId="42BAA707" w14:textId="77777777" w:rsidR="006C09FA" w:rsidRPr="00793C35" w:rsidRDefault="006C09FA" w:rsidP="007B1C3E">
            <w:pPr>
              <w:spacing w:before="120" w:after="57"/>
            </w:pPr>
            <w:r w:rsidRPr="00793C35">
              <w:t xml:space="preserve">          </w:t>
            </w:r>
          </w:p>
        </w:tc>
        <w:tc>
          <w:tcPr>
            <w:tcW w:w="1336" w:type="dxa"/>
            <w:vAlign w:val="bottom"/>
          </w:tcPr>
          <w:p w14:paraId="0DA67F41" w14:textId="77777777" w:rsidR="006C09FA" w:rsidRPr="00793C35" w:rsidRDefault="006C09FA" w:rsidP="007B1C3E">
            <w:pPr>
              <w:spacing w:before="120" w:after="57"/>
            </w:pPr>
            <w:r w:rsidRPr="00793C35">
              <w:t xml:space="preserve">          </w:t>
            </w:r>
          </w:p>
        </w:tc>
        <w:tc>
          <w:tcPr>
            <w:tcW w:w="1336" w:type="dxa"/>
            <w:vAlign w:val="bottom"/>
          </w:tcPr>
          <w:p w14:paraId="476C8D92" w14:textId="77777777" w:rsidR="006C09FA" w:rsidRPr="00793C35" w:rsidRDefault="006C09FA" w:rsidP="007B1C3E">
            <w:pPr>
              <w:spacing w:before="120" w:after="57"/>
            </w:pPr>
            <w:r w:rsidRPr="00793C35">
              <w:t xml:space="preserve">          </w:t>
            </w:r>
          </w:p>
        </w:tc>
      </w:tr>
      <w:tr w:rsidR="006C09FA" w:rsidRPr="00E44FFA" w14:paraId="639ACE8B" w14:textId="77777777" w:rsidTr="007B1C3E">
        <w:trPr>
          <w:trHeight w:val="144"/>
          <w:jc w:val="center"/>
        </w:trPr>
        <w:tc>
          <w:tcPr>
            <w:tcW w:w="1435" w:type="dxa"/>
          </w:tcPr>
          <w:p w14:paraId="09A4D173" w14:textId="77777777" w:rsidR="006C09FA" w:rsidRPr="00E44FFA" w:rsidRDefault="006C09FA" w:rsidP="007B1C3E">
            <w:pPr>
              <w:numPr>
                <w:ilvl w:val="12"/>
                <w:numId w:val="0"/>
              </w:numPr>
              <w:spacing w:before="120" w:after="57"/>
            </w:pPr>
            <w:r>
              <w:t>Cole</w:t>
            </w:r>
          </w:p>
        </w:tc>
        <w:tc>
          <w:tcPr>
            <w:tcW w:w="1235" w:type="dxa"/>
            <w:vAlign w:val="bottom"/>
          </w:tcPr>
          <w:p w14:paraId="1303D669" w14:textId="77777777" w:rsidR="006C09FA" w:rsidRPr="00793C35" w:rsidRDefault="006C09FA" w:rsidP="007B1C3E">
            <w:pPr>
              <w:spacing w:before="120" w:after="57"/>
            </w:pPr>
            <w:r w:rsidRPr="00793C35">
              <w:t xml:space="preserve">          </w:t>
            </w:r>
          </w:p>
        </w:tc>
        <w:tc>
          <w:tcPr>
            <w:tcW w:w="1336" w:type="dxa"/>
            <w:vAlign w:val="bottom"/>
          </w:tcPr>
          <w:p w14:paraId="15454560" w14:textId="77777777" w:rsidR="006C09FA" w:rsidRPr="00793C35" w:rsidRDefault="006C09FA" w:rsidP="007B1C3E">
            <w:pPr>
              <w:spacing w:before="120" w:after="57"/>
            </w:pPr>
            <w:r w:rsidRPr="00793C35">
              <w:t xml:space="preserve">          </w:t>
            </w:r>
          </w:p>
        </w:tc>
        <w:tc>
          <w:tcPr>
            <w:tcW w:w="1336" w:type="dxa"/>
            <w:vAlign w:val="bottom"/>
          </w:tcPr>
          <w:p w14:paraId="1D833571" w14:textId="77777777" w:rsidR="006C09FA" w:rsidRPr="00793C35" w:rsidRDefault="006C09FA" w:rsidP="007B1C3E">
            <w:pPr>
              <w:spacing w:before="120" w:after="57"/>
            </w:pPr>
            <w:r w:rsidRPr="00793C35">
              <w:t xml:space="preserve">          </w:t>
            </w:r>
          </w:p>
        </w:tc>
        <w:tc>
          <w:tcPr>
            <w:tcW w:w="1336" w:type="dxa"/>
            <w:vAlign w:val="bottom"/>
          </w:tcPr>
          <w:p w14:paraId="4DA5E10E" w14:textId="77777777" w:rsidR="006C09FA" w:rsidRPr="00793C35" w:rsidRDefault="006C09FA" w:rsidP="007B1C3E">
            <w:pPr>
              <w:spacing w:before="120" w:after="57"/>
            </w:pPr>
            <w:r w:rsidRPr="00793C35">
              <w:t xml:space="preserve">          </w:t>
            </w:r>
          </w:p>
        </w:tc>
        <w:tc>
          <w:tcPr>
            <w:tcW w:w="1336" w:type="dxa"/>
            <w:vAlign w:val="bottom"/>
          </w:tcPr>
          <w:p w14:paraId="6FB7A7FB" w14:textId="77777777" w:rsidR="006C09FA" w:rsidRPr="00793C35" w:rsidRDefault="006C09FA" w:rsidP="007B1C3E">
            <w:pPr>
              <w:spacing w:before="120" w:after="57"/>
            </w:pPr>
            <w:r w:rsidRPr="00793C35">
              <w:t xml:space="preserve">          </w:t>
            </w:r>
          </w:p>
        </w:tc>
        <w:tc>
          <w:tcPr>
            <w:tcW w:w="1336" w:type="dxa"/>
            <w:vAlign w:val="bottom"/>
          </w:tcPr>
          <w:p w14:paraId="73B4367A" w14:textId="77777777" w:rsidR="006C09FA" w:rsidRPr="00793C35" w:rsidRDefault="006C09FA" w:rsidP="007B1C3E">
            <w:pPr>
              <w:spacing w:before="120" w:after="57"/>
            </w:pPr>
            <w:r w:rsidRPr="00793C35">
              <w:t xml:space="preserve">          </w:t>
            </w:r>
          </w:p>
        </w:tc>
      </w:tr>
      <w:tr w:rsidR="006C09FA" w:rsidRPr="00E44FFA" w14:paraId="7A7D3C50" w14:textId="77777777" w:rsidTr="007B1C3E">
        <w:trPr>
          <w:trHeight w:val="144"/>
          <w:jc w:val="center"/>
        </w:trPr>
        <w:tc>
          <w:tcPr>
            <w:tcW w:w="1435" w:type="dxa"/>
          </w:tcPr>
          <w:p w14:paraId="44F29DD0" w14:textId="77777777" w:rsidR="006C09FA" w:rsidRPr="00E44FFA" w:rsidRDefault="006C09FA" w:rsidP="007B1C3E">
            <w:pPr>
              <w:numPr>
                <w:ilvl w:val="12"/>
                <w:numId w:val="0"/>
              </w:numPr>
              <w:spacing w:before="120" w:after="57"/>
            </w:pPr>
            <w:r>
              <w:t>Tande</w:t>
            </w:r>
          </w:p>
        </w:tc>
        <w:tc>
          <w:tcPr>
            <w:tcW w:w="1235" w:type="dxa"/>
            <w:vAlign w:val="bottom"/>
          </w:tcPr>
          <w:p w14:paraId="2A9CFCF2" w14:textId="77777777" w:rsidR="006C09FA" w:rsidRPr="00793C35" w:rsidRDefault="006C09FA" w:rsidP="007B1C3E">
            <w:pPr>
              <w:spacing w:before="120" w:after="57"/>
            </w:pPr>
            <w:r w:rsidRPr="00793C35">
              <w:t xml:space="preserve">          </w:t>
            </w:r>
          </w:p>
        </w:tc>
        <w:tc>
          <w:tcPr>
            <w:tcW w:w="1336" w:type="dxa"/>
            <w:vAlign w:val="bottom"/>
          </w:tcPr>
          <w:p w14:paraId="63A09539" w14:textId="77777777" w:rsidR="006C09FA" w:rsidRPr="00793C35" w:rsidRDefault="006C09FA" w:rsidP="007B1C3E">
            <w:pPr>
              <w:spacing w:before="120" w:after="57"/>
            </w:pPr>
            <w:r w:rsidRPr="00793C35">
              <w:t xml:space="preserve">          </w:t>
            </w:r>
          </w:p>
        </w:tc>
        <w:tc>
          <w:tcPr>
            <w:tcW w:w="1336" w:type="dxa"/>
            <w:vAlign w:val="bottom"/>
          </w:tcPr>
          <w:p w14:paraId="22898639" w14:textId="77777777" w:rsidR="006C09FA" w:rsidRPr="00793C35" w:rsidRDefault="006C09FA" w:rsidP="007B1C3E">
            <w:pPr>
              <w:spacing w:before="120" w:after="57"/>
            </w:pPr>
            <w:r w:rsidRPr="00793C35">
              <w:t xml:space="preserve">          </w:t>
            </w:r>
          </w:p>
        </w:tc>
        <w:tc>
          <w:tcPr>
            <w:tcW w:w="1336" w:type="dxa"/>
            <w:vAlign w:val="bottom"/>
          </w:tcPr>
          <w:p w14:paraId="10EEFC5F" w14:textId="77777777" w:rsidR="006C09FA" w:rsidRPr="00793C35" w:rsidRDefault="006C09FA" w:rsidP="007B1C3E">
            <w:pPr>
              <w:spacing w:before="120" w:after="57"/>
            </w:pPr>
            <w:r w:rsidRPr="00793C35">
              <w:t xml:space="preserve">          </w:t>
            </w:r>
          </w:p>
        </w:tc>
        <w:tc>
          <w:tcPr>
            <w:tcW w:w="1336" w:type="dxa"/>
            <w:vAlign w:val="bottom"/>
          </w:tcPr>
          <w:p w14:paraId="3B547CD0" w14:textId="77777777" w:rsidR="006C09FA" w:rsidRPr="00793C35" w:rsidRDefault="006C09FA" w:rsidP="007B1C3E">
            <w:pPr>
              <w:spacing w:before="120" w:after="57"/>
            </w:pPr>
            <w:r w:rsidRPr="00793C35">
              <w:t xml:space="preserve">          </w:t>
            </w:r>
          </w:p>
        </w:tc>
        <w:tc>
          <w:tcPr>
            <w:tcW w:w="1336" w:type="dxa"/>
            <w:vAlign w:val="bottom"/>
          </w:tcPr>
          <w:p w14:paraId="33450929" w14:textId="77777777" w:rsidR="006C09FA" w:rsidRPr="00793C35" w:rsidRDefault="006C09FA" w:rsidP="007B1C3E">
            <w:pPr>
              <w:spacing w:before="120" w:after="57"/>
            </w:pPr>
            <w:r w:rsidRPr="00793C35">
              <w:t xml:space="preserve">          </w:t>
            </w:r>
          </w:p>
        </w:tc>
      </w:tr>
      <w:tr w:rsidR="006C09FA" w:rsidRPr="00E44FFA" w14:paraId="0AC93009" w14:textId="77777777" w:rsidTr="007B1C3E">
        <w:trPr>
          <w:trHeight w:val="144"/>
          <w:jc w:val="center"/>
        </w:trPr>
        <w:tc>
          <w:tcPr>
            <w:tcW w:w="1435" w:type="dxa"/>
          </w:tcPr>
          <w:p w14:paraId="317FC1C6" w14:textId="77777777" w:rsidR="006C09FA" w:rsidRPr="00E44FFA" w:rsidRDefault="006C09FA" w:rsidP="007B1C3E">
            <w:pPr>
              <w:numPr>
                <w:ilvl w:val="12"/>
                <w:numId w:val="0"/>
              </w:numPr>
              <w:spacing w:before="120" w:after="57"/>
            </w:pPr>
            <w:r>
              <w:t>Handran</w:t>
            </w:r>
          </w:p>
        </w:tc>
        <w:tc>
          <w:tcPr>
            <w:tcW w:w="1235" w:type="dxa"/>
            <w:vAlign w:val="bottom"/>
          </w:tcPr>
          <w:p w14:paraId="0D399463" w14:textId="77777777" w:rsidR="006C09FA" w:rsidRPr="00793C35" w:rsidRDefault="006C09FA" w:rsidP="007B1C3E">
            <w:pPr>
              <w:spacing w:before="120" w:after="57"/>
            </w:pPr>
            <w:r w:rsidRPr="00793C35">
              <w:t xml:space="preserve">          </w:t>
            </w:r>
          </w:p>
        </w:tc>
        <w:tc>
          <w:tcPr>
            <w:tcW w:w="1336" w:type="dxa"/>
            <w:vAlign w:val="bottom"/>
          </w:tcPr>
          <w:p w14:paraId="74FE4A11" w14:textId="77777777" w:rsidR="006C09FA" w:rsidRPr="00793C35" w:rsidRDefault="006C09FA" w:rsidP="007B1C3E">
            <w:pPr>
              <w:spacing w:before="120" w:after="57"/>
            </w:pPr>
            <w:r w:rsidRPr="00793C35">
              <w:t xml:space="preserve">          </w:t>
            </w:r>
          </w:p>
        </w:tc>
        <w:tc>
          <w:tcPr>
            <w:tcW w:w="1336" w:type="dxa"/>
            <w:vAlign w:val="bottom"/>
          </w:tcPr>
          <w:p w14:paraId="5A6C5F8A" w14:textId="77777777" w:rsidR="006C09FA" w:rsidRPr="00793C35" w:rsidRDefault="006C09FA" w:rsidP="007B1C3E">
            <w:pPr>
              <w:spacing w:before="120" w:after="57"/>
            </w:pPr>
            <w:r w:rsidRPr="00793C35">
              <w:t xml:space="preserve">          </w:t>
            </w:r>
          </w:p>
        </w:tc>
        <w:tc>
          <w:tcPr>
            <w:tcW w:w="1336" w:type="dxa"/>
            <w:vAlign w:val="bottom"/>
          </w:tcPr>
          <w:p w14:paraId="0A9A2A98" w14:textId="77777777" w:rsidR="006C09FA" w:rsidRPr="00793C35" w:rsidRDefault="006C09FA" w:rsidP="007B1C3E">
            <w:pPr>
              <w:spacing w:before="120" w:after="57"/>
            </w:pPr>
            <w:r w:rsidRPr="00793C35">
              <w:t xml:space="preserve">          </w:t>
            </w:r>
          </w:p>
        </w:tc>
        <w:tc>
          <w:tcPr>
            <w:tcW w:w="1336" w:type="dxa"/>
            <w:vAlign w:val="bottom"/>
          </w:tcPr>
          <w:p w14:paraId="5760CD8D" w14:textId="77777777" w:rsidR="006C09FA" w:rsidRPr="00793C35" w:rsidRDefault="006C09FA" w:rsidP="007B1C3E">
            <w:pPr>
              <w:spacing w:before="120" w:after="57"/>
            </w:pPr>
            <w:r w:rsidRPr="00793C35">
              <w:t xml:space="preserve">          </w:t>
            </w:r>
          </w:p>
        </w:tc>
        <w:tc>
          <w:tcPr>
            <w:tcW w:w="1336" w:type="dxa"/>
            <w:vAlign w:val="bottom"/>
          </w:tcPr>
          <w:p w14:paraId="37BA8D3D" w14:textId="77777777" w:rsidR="006C09FA" w:rsidRPr="00793C35" w:rsidRDefault="006C09FA" w:rsidP="007B1C3E">
            <w:pPr>
              <w:spacing w:before="120" w:after="57"/>
            </w:pPr>
            <w:r w:rsidRPr="00793C35">
              <w:t xml:space="preserve">          </w:t>
            </w:r>
          </w:p>
        </w:tc>
      </w:tr>
      <w:tr w:rsidR="006C09FA" w:rsidRPr="00E44FFA" w14:paraId="423EE03A" w14:textId="77777777" w:rsidTr="007B1C3E">
        <w:trPr>
          <w:trHeight w:val="144"/>
          <w:jc w:val="center"/>
        </w:trPr>
        <w:tc>
          <w:tcPr>
            <w:tcW w:w="1435" w:type="dxa"/>
          </w:tcPr>
          <w:p w14:paraId="634478B3" w14:textId="77777777" w:rsidR="006C09FA" w:rsidRPr="00E44FFA" w:rsidRDefault="006C09FA" w:rsidP="007B1C3E">
            <w:pPr>
              <w:numPr>
                <w:ilvl w:val="12"/>
                <w:numId w:val="0"/>
              </w:numPr>
              <w:spacing w:before="120" w:after="57"/>
            </w:pPr>
            <w:r>
              <w:t>Stentoft</w:t>
            </w:r>
          </w:p>
        </w:tc>
        <w:tc>
          <w:tcPr>
            <w:tcW w:w="1235" w:type="dxa"/>
            <w:vAlign w:val="bottom"/>
          </w:tcPr>
          <w:p w14:paraId="54D7440B" w14:textId="77777777" w:rsidR="006C09FA" w:rsidRPr="00793C35" w:rsidRDefault="006C09FA" w:rsidP="007B1C3E">
            <w:pPr>
              <w:spacing w:before="120" w:after="57"/>
            </w:pPr>
            <w:r w:rsidRPr="00793C35">
              <w:t xml:space="preserve">          </w:t>
            </w:r>
          </w:p>
        </w:tc>
        <w:tc>
          <w:tcPr>
            <w:tcW w:w="1336" w:type="dxa"/>
            <w:vAlign w:val="bottom"/>
          </w:tcPr>
          <w:p w14:paraId="615A2BBE" w14:textId="77777777" w:rsidR="006C09FA" w:rsidRPr="00793C35" w:rsidRDefault="006C09FA" w:rsidP="007B1C3E">
            <w:pPr>
              <w:spacing w:before="120" w:after="57"/>
            </w:pPr>
            <w:r w:rsidRPr="00793C35">
              <w:t xml:space="preserve">          </w:t>
            </w:r>
          </w:p>
        </w:tc>
        <w:tc>
          <w:tcPr>
            <w:tcW w:w="1336" w:type="dxa"/>
            <w:vAlign w:val="bottom"/>
          </w:tcPr>
          <w:p w14:paraId="5B4CF861" w14:textId="77777777" w:rsidR="006C09FA" w:rsidRPr="00793C35" w:rsidRDefault="006C09FA" w:rsidP="007B1C3E">
            <w:pPr>
              <w:spacing w:before="120" w:after="57"/>
            </w:pPr>
            <w:r w:rsidRPr="00793C35">
              <w:t xml:space="preserve">          </w:t>
            </w:r>
          </w:p>
        </w:tc>
        <w:tc>
          <w:tcPr>
            <w:tcW w:w="1336" w:type="dxa"/>
            <w:vAlign w:val="bottom"/>
          </w:tcPr>
          <w:p w14:paraId="32E191B5" w14:textId="77777777" w:rsidR="006C09FA" w:rsidRPr="00793C35" w:rsidRDefault="006C09FA" w:rsidP="007B1C3E">
            <w:pPr>
              <w:spacing w:before="120" w:after="57"/>
            </w:pPr>
            <w:r w:rsidRPr="00793C35">
              <w:t xml:space="preserve">          </w:t>
            </w:r>
          </w:p>
        </w:tc>
        <w:tc>
          <w:tcPr>
            <w:tcW w:w="1336" w:type="dxa"/>
            <w:vAlign w:val="bottom"/>
          </w:tcPr>
          <w:p w14:paraId="129F98E2" w14:textId="77777777" w:rsidR="006C09FA" w:rsidRPr="00793C35" w:rsidRDefault="006C09FA" w:rsidP="007B1C3E">
            <w:pPr>
              <w:spacing w:before="120" w:after="57"/>
            </w:pPr>
            <w:r w:rsidRPr="00793C35">
              <w:t xml:space="preserve">          </w:t>
            </w:r>
          </w:p>
        </w:tc>
        <w:tc>
          <w:tcPr>
            <w:tcW w:w="1336" w:type="dxa"/>
            <w:vAlign w:val="bottom"/>
          </w:tcPr>
          <w:p w14:paraId="0FB8DE8F" w14:textId="77777777" w:rsidR="006C09FA" w:rsidRPr="00793C35" w:rsidRDefault="006C09FA" w:rsidP="007B1C3E">
            <w:pPr>
              <w:spacing w:before="120" w:after="57"/>
            </w:pPr>
            <w:r w:rsidRPr="00793C35">
              <w:t xml:space="preserve">          </w:t>
            </w:r>
          </w:p>
        </w:tc>
      </w:tr>
    </w:tbl>
    <w:p w14:paraId="012CE777" w14:textId="77777777" w:rsidR="006C09FA" w:rsidRPr="00E44FFA" w:rsidRDefault="006C09FA" w:rsidP="006C09FA">
      <w:pPr>
        <w:ind w:left="720" w:hanging="720"/>
        <w:sectPr w:rsidR="006C09FA" w:rsidRPr="00E44FFA">
          <w:headerReference w:type="default" r:id="rId8"/>
          <w:footerReference w:type="default" r:id="rId9"/>
          <w:type w:val="continuous"/>
          <w:pgSz w:w="12240" w:h="15840"/>
          <w:pgMar w:top="-288" w:right="1440" w:bottom="-288" w:left="1440" w:header="1440" w:footer="1440" w:gutter="0"/>
          <w:cols w:sep="1" w:space="720"/>
        </w:sectPr>
      </w:pPr>
    </w:p>
    <w:p w14:paraId="32B88444" w14:textId="77777777" w:rsidR="006C09FA" w:rsidRPr="00E44FFA" w:rsidRDefault="006C09FA" w:rsidP="006C09FA">
      <w:pPr>
        <w:tabs>
          <w:tab w:val="right" w:pos="9360"/>
        </w:tabs>
      </w:pPr>
      <w:r w:rsidRPr="00E44FFA">
        <w:t xml:space="preserve"> </w:t>
      </w:r>
    </w:p>
    <w:p w14:paraId="648B03A1" w14:textId="2F2705DD" w:rsidR="003955D3" w:rsidRDefault="006C09FA" w:rsidP="006C09FA">
      <w:pPr>
        <w:pStyle w:val="Body1"/>
        <w:tabs>
          <w:tab w:val="right" w:pos="9340"/>
        </w:tabs>
        <w:jc w:val="center"/>
        <w:rPr>
          <w:rFonts w:hAnsi="Arial Unicode MS"/>
          <w:b/>
          <w:sz w:val="24"/>
        </w:rPr>
      </w:pPr>
      <w:r>
        <w:rPr>
          <w:rFonts w:hAnsi="Arial Unicode MS"/>
          <w:b/>
          <w:sz w:val="24"/>
        </w:rPr>
        <w:br w:type="page"/>
      </w:r>
      <w:r w:rsidR="004365C2">
        <w:rPr>
          <w:rFonts w:hAnsi="Arial Unicode MS"/>
          <w:b/>
          <w:sz w:val="24"/>
        </w:rPr>
        <w:lastRenderedPageBreak/>
        <w:t>SCOBEY PUBLIC SCHOOLS</w:t>
      </w:r>
      <w:r w:rsidR="004365C2">
        <w:rPr>
          <w:rFonts w:hAnsi="Arial Unicode MS"/>
          <w:b/>
          <w:sz w:val="24"/>
        </w:rPr>
        <w:tab/>
        <w:t xml:space="preserve">      Agenda Number &amp; Title    </w:t>
      </w:r>
      <w:r w:rsidR="006D26CF">
        <w:rPr>
          <w:rFonts w:hAnsi="Arial Unicode MS"/>
          <w:b/>
          <w:sz w:val="24"/>
        </w:rPr>
        <w:t>1</w:t>
      </w:r>
      <w:r>
        <w:rPr>
          <w:rFonts w:hAnsi="Arial Unicode MS"/>
          <w:b/>
          <w:sz w:val="24"/>
        </w:rPr>
        <w:t>1</w:t>
      </w:r>
    </w:p>
    <w:p w14:paraId="1DCBF0F7" w14:textId="44171AC5" w:rsidR="004365C2" w:rsidRDefault="004365C2" w:rsidP="003955D3">
      <w:pPr>
        <w:pStyle w:val="Body1"/>
        <w:tabs>
          <w:tab w:val="right" w:pos="9340"/>
        </w:tabs>
        <w:rPr>
          <w:b/>
          <w:sz w:val="24"/>
        </w:rPr>
      </w:pPr>
      <w:r>
        <w:rPr>
          <w:rFonts w:hAnsi="Arial Unicode MS"/>
          <w:b/>
          <w:sz w:val="24"/>
        </w:rPr>
        <w:t>K-12 DISTRICT #1</w:t>
      </w:r>
    </w:p>
    <w:p w14:paraId="33E80208" w14:textId="77777777" w:rsidR="004365C2" w:rsidRDefault="004365C2">
      <w:pPr>
        <w:pStyle w:val="Body1"/>
        <w:rPr>
          <w:b/>
          <w:sz w:val="24"/>
        </w:rPr>
      </w:pPr>
      <w:r>
        <w:rPr>
          <w:rFonts w:hAnsi="Arial Unicode MS"/>
          <w:b/>
          <w:sz w:val="24"/>
        </w:rPr>
        <w:t>BOARD AGENDA FACT SHEET</w:t>
      </w:r>
    </w:p>
    <w:p w14:paraId="66A2BFA0" w14:textId="0937701A" w:rsidR="004365C2" w:rsidRDefault="00C02AB7">
      <w:pPr>
        <w:pStyle w:val="Body1"/>
        <w:rPr>
          <w:b/>
          <w:sz w:val="24"/>
        </w:rPr>
      </w:pPr>
      <w:r>
        <w:rPr>
          <w:rFonts w:hAnsi="Arial Unicode MS"/>
          <w:b/>
          <w:sz w:val="24"/>
        </w:rPr>
        <w:t xml:space="preserve">MEETING DATE:   </w:t>
      </w:r>
      <w:r w:rsidR="00E00DB5">
        <w:rPr>
          <w:rFonts w:hAnsi="Arial Unicode MS"/>
          <w:b/>
          <w:sz w:val="24"/>
        </w:rPr>
        <w:t>November 12, 2018</w:t>
      </w:r>
    </w:p>
    <w:p w14:paraId="0C9E4B59" w14:textId="77777777" w:rsidR="004365C2" w:rsidRDefault="004365C2">
      <w:pPr>
        <w:pStyle w:val="Body1"/>
        <w:rPr>
          <w:b/>
          <w:sz w:val="24"/>
        </w:rPr>
      </w:pPr>
    </w:p>
    <w:p w14:paraId="2FBD503A" w14:textId="421785B1" w:rsidR="004365C2" w:rsidRDefault="004365C2">
      <w:pPr>
        <w:pStyle w:val="Body1"/>
        <w:rPr>
          <w:sz w:val="24"/>
        </w:rPr>
      </w:pPr>
      <w:r>
        <w:rPr>
          <w:rFonts w:hAnsi="Arial Unicode MS"/>
          <w:b/>
          <w:sz w:val="24"/>
        </w:rPr>
        <w:t>DATE PREPARED</w:t>
      </w:r>
      <w:r>
        <w:rPr>
          <w:rFonts w:hAnsi="Arial Unicode MS"/>
          <w:sz w:val="24"/>
        </w:rPr>
        <w:t xml:space="preserve"> </w:t>
      </w:r>
      <w:r w:rsidR="003955D3">
        <w:rPr>
          <w:rFonts w:hAnsi="Arial Unicode MS"/>
          <w:sz w:val="24"/>
        </w:rPr>
        <w:t>–</w:t>
      </w:r>
      <w:r>
        <w:rPr>
          <w:rFonts w:hAnsi="Arial Unicode MS"/>
          <w:sz w:val="24"/>
        </w:rPr>
        <w:t xml:space="preserve"> </w:t>
      </w:r>
      <w:r w:rsidR="006C09FA">
        <w:rPr>
          <w:rFonts w:hAnsi="Arial Unicode MS"/>
          <w:sz w:val="24"/>
        </w:rPr>
        <w:t>October 9, 2018</w:t>
      </w:r>
    </w:p>
    <w:p w14:paraId="0CBB9212" w14:textId="77777777" w:rsidR="004365C2" w:rsidRDefault="004365C2">
      <w:pPr>
        <w:pStyle w:val="Body1"/>
        <w:rPr>
          <w:sz w:val="24"/>
        </w:rPr>
      </w:pPr>
    </w:p>
    <w:p w14:paraId="12DF7D94" w14:textId="77777777" w:rsidR="004365C2" w:rsidRDefault="004365C2">
      <w:pPr>
        <w:pStyle w:val="Body1"/>
        <w:rPr>
          <w:sz w:val="24"/>
        </w:rPr>
      </w:pPr>
    </w:p>
    <w:p w14:paraId="58646B10" w14:textId="14095C0D" w:rsidR="00982FA0" w:rsidRDefault="00982FA0" w:rsidP="00982FA0">
      <w:pPr>
        <w:tabs>
          <w:tab w:val="left" w:pos="540"/>
        </w:tabs>
        <w:autoSpaceDE w:val="0"/>
        <w:autoSpaceDN w:val="0"/>
        <w:adjustRightInd w:val="0"/>
        <w:rPr>
          <w:bCs/>
        </w:rPr>
      </w:pPr>
      <w:r>
        <w:rPr>
          <w:rFonts w:hAnsi="Arial Unicode MS"/>
          <w:b/>
          <w:u w:val="single"/>
        </w:rPr>
        <w:t>SUMMARY:</w:t>
      </w:r>
      <w:r>
        <w:rPr>
          <w:b/>
          <w:bCs/>
        </w:rPr>
        <w:t xml:space="preserve">  </w:t>
      </w:r>
      <w:r>
        <w:rPr>
          <w:bCs/>
        </w:rPr>
        <w:t>Board Policy #2510 – School Wellness update – second reading. The Wellness Committee policy that was presented at the October meeting needs to have a second reading.  No changes were made to the policy as presented.</w:t>
      </w:r>
    </w:p>
    <w:p w14:paraId="1F6C197C" w14:textId="77777777" w:rsidR="00982FA0" w:rsidRDefault="00982FA0" w:rsidP="00982FA0">
      <w:pPr>
        <w:tabs>
          <w:tab w:val="left" w:pos="540"/>
        </w:tabs>
        <w:autoSpaceDE w:val="0"/>
        <w:autoSpaceDN w:val="0"/>
        <w:adjustRightInd w:val="0"/>
        <w:rPr>
          <w:rFonts w:ascii="TimesNewRoman" w:hAnsi="TimesNewRoman" w:cs="TimesNewRoman"/>
        </w:rPr>
      </w:pPr>
    </w:p>
    <w:p w14:paraId="111A6744" w14:textId="77777777" w:rsidR="00982FA0" w:rsidRDefault="00982FA0" w:rsidP="00982FA0">
      <w:pPr>
        <w:autoSpaceDE w:val="0"/>
        <w:autoSpaceDN w:val="0"/>
        <w:adjustRightInd w:val="0"/>
        <w:rPr>
          <w:bCs/>
        </w:rPr>
      </w:pPr>
      <w:r w:rsidRPr="006E3D1E">
        <w:rPr>
          <w:b/>
          <w:bCs/>
          <w:u w:val="single"/>
        </w:rPr>
        <w:t>SUPERINTENDENT</w:t>
      </w:r>
      <w:r w:rsidRPr="006E3D1E">
        <w:rPr>
          <w:rFonts w:ascii="ArialUnicodeMS" w:eastAsia="ArialUnicodeMS" w:cs="ArialUnicodeMS" w:hint="eastAsia"/>
          <w:u w:val="single"/>
        </w:rPr>
        <w:t>’</w:t>
      </w:r>
      <w:r w:rsidRPr="006E3D1E">
        <w:rPr>
          <w:b/>
          <w:bCs/>
          <w:u w:val="single"/>
        </w:rPr>
        <w:t>S ADVICE</w:t>
      </w:r>
      <w:r w:rsidRPr="006E3D1E">
        <w:rPr>
          <w:b/>
          <w:bCs/>
        </w:rPr>
        <w:t xml:space="preserve">: </w:t>
      </w:r>
      <w:r w:rsidRPr="006E3D1E">
        <w:rPr>
          <w:bCs/>
        </w:rPr>
        <w:t>I recommend the sample motion.</w:t>
      </w:r>
      <w:r w:rsidRPr="00773F63">
        <w:rPr>
          <w:bCs/>
        </w:rPr>
        <w:t xml:space="preserve"> </w:t>
      </w:r>
    </w:p>
    <w:p w14:paraId="3CF85E8A" w14:textId="77777777" w:rsidR="00982FA0" w:rsidRPr="00773F63" w:rsidRDefault="00982FA0" w:rsidP="00982FA0">
      <w:pPr>
        <w:autoSpaceDE w:val="0"/>
        <w:autoSpaceDN w:val="0"/>
        <w:adjustRightInd w:val="0"/>
        <w:rPr>
          <w:bCs/>
        </w:rPr>
      </w:pPr>
    </w:p>
    <w:p w14:paraId="1F4FAEE0" w14:textId="77777777" w:rsidR="00982FA0" w:rsidRPr="00E84267" w:rsidRDefault="00982FA0" w:rsidP="00982FA0">
      <w:pPr>
        <w:pStyle w:val="NoSpacing"/>
        <w:rPr>
          <w:rFonts w:ascii="Times New Roman" w:hAnsi="Times New Roman"/>
          <w:sz w:val="24"/>
          <w:szCs w:val="24"/>
        </w:rPr>
      </w:pPr>
      <w:r w:rsidRPr="00E84267">
        <w:rPr>
          <w:rFonts w:ascii="Times New Roman" w:hAnsi="Times New Roman"/>
          <w:b/>
          <w:sz w:val="24"/>
          <w:szCs w:val="24"/>
        </w:rPr>
        <w:t>Additional Information attached</w:t>
      </w:r>
      <w:r>
        <w:rPr>
          <w:rFonts w:ascii="Times New Roman" w:hAnsi="Times New Roman"/>
          <w:sz w:val="24"/>
          <w:szCs w:val="24"/>
        </w:rPr>
        <w:t xml:space="preserve"> - Yes</w:t>
      </w:r>
    </w:p>
    <w:p w14:paraId="4EF47994" w14:textId="77777777" w:rsidR="00982FA0" w:rsidRPr="00E84267" w:rsidRDefault="00982FA0" w:rsidP="00982FA0">
      <w:pPr>
        <w:pStyle w:val="NoSpacing"/>
        <w:rPr>
          <w:rFonts w:ascii="Times New Roman" w:hAnsi="Times New Roman"/>
          <w:sz w:val="24"/>
          <w:szCs w:val="24"/>
        </w:rPr>
      </w:pPr>
      <w:r w:rsidRPr="00E84267">
        <w:rPr>
          <w:rFonts w:ascii="Times New Roman" w:hAnsi="Times New Roman"/>
          <w:b/>
          <w:sz w:val="24"/>
          <w:szCs w:val="24"/>
        </w:rPr>
        <w:t>Fund</w:t>
      </w:r>
      <w:r w:rsidRPr="00E84267">
        <w:rPr>
          <w:rFonts w:ascii="Times New Roman" w:hAnsi="Times New Roman"/>
          <w:sz w:val="24"/>
          <w:szCs w:val="24"/>
        </w:rPr>
        <w:t xml:space="preserve"> </w:t>
      </w:r>
      <w:r w:rsidRPr="00E84267">
        <w:rPr>
          <w:rFonts w:ascii="Times New Roman" w:eastAsia="ArialUnicodeMS" w:hAnsi="Times New Roman"/>
          <w:sz w:val="24"/>
          <w:szCs w:val="24"/>
        </w:rPr>
        <w:t xml:space="preserve">– </w:t>
      </w:r>
      <w:r w:rsidRPr="00E84267">
        <w:rPr>
          <w:rFonts w:ascii="Times New Roman" w:hAnsi="Times New Roman"/>
          <w:sz w:val="24"/>
          <w:szCs w:val="24"/>
        </w:rPr>
        <w:t>N/A</w:t>
      </w:r>
    </w:p>
    <w:p w14:paraId="13E8F112" w14:textId="77777777" w:rsidR="00982FA0" w:rsidRPr="00E84267" w:rsidRDefault="00982FA0" w:rsidP="00982FA0">
      <w:pPr>
        <w:pStyle w:val="NoSpacing"/>
        <w:rPr>
          <w:rFonts w:ascii="Times New Roman" w:hAnsi="Times New Roman"/>
          <w:sz w:val="24"/>
          <w:szCs w:val="24"/>
        </w:rPr>
      </w:pPr>
      <w:r w:rsidRPr="00E84267">
        <w:rPr>
          <w:rFonts w:ascii="Times New Roman" w:hAnsi="Times New Roman"/>
          <w:b/>
          <w:sz w:val="24"/>
          <w:szCs w:val="24"/>
        </w:rPr>
        <w:t>Estimated Cost</w:t>
      </w:r>
      <w:r w:rsidRPr="00E84267">
        <w:rPr>
          <w:rFonts w:ascii="Times New Roman" w:hAnsi="Times New Roman"/>
          <w:sz w:val="24"/>
          <w:szCs w:val="24"/>
        </w:rPr>
        <w:t xml:space="preserve"> </w:t>
      </w:r>
      <w:r w:rsidRPr="00E84267">
        <w:rPr>
          <w:rFonts w:ascii="Times New Roman" w:eastAsia="ArialUnicodeMS" w:hAnsi="Times New Roman"/>
          <w:sz w:val="24"/>
          <w:szCs w:val="24"/>
        </w:rPr>
        <w:t xml:space="preserve">– </w:t>
      </w:r>
      <w:r w:rsidRPr="00E84267">
        <w:rPr>
          <w:rFonts w:ascii="Times New Roman" w:hAnsi="Times New Roman"/>
          <w:sz w:val="24"/>
          <w:szCs w:val="24"/>
        </w:rPr>
        <w:t>N/A</w:t>
      </w:r>
    </w:p>
    <w:p w14:paraId="6A74EBE5" w14:textId="77777777" w:rsidR="00982FA0" w:rsidRPr="00773F63" w:rsidRDefault="00982FA0" w:rsidP="00982FA0">
      <w:pPr>
        <w:autoSpaceDE w:val="0"/>
        <w:autoSpaceDN w:val="0"/>
        <w:adjustRightInd w:val="0"/>
        <w:rPr>
          <w:b/>
          <w:bCs/>
        </w:rPr>
      </w:pPr>
    </w:p>
    <w:p w14:paraId="228A9E6A" w14:textId="727D4511" w:rsidR="00982FA0" w:rsidRPr="00470B7C" w:rsidRDefault="00982FA0" w:rsidP="00982FA0">
      <w:pPr>
        <w:autoSpaceDE w:val="0"/>
        <w:autoSpaceDN w:val="0"/>
        <w:adjustRightInd w:val="0"/>
      </w:pPr>
      <w:r w:rsidRPr="00773F63">
        <w:rPr>
          <w:b/>
          <w:bCs/>
        </w:rPr>
        <w:t xml:space="preserve">SAMPLE MOTION: </w:t>
      </w:r>
      <w:r>
        <w:rPr>
          <w:b/>
          <w:bCs/>
        </w:rPr>
        <w:t xml:space="preserve"> </w:t>
      </w:r>
      <w:r>
        <w:rPr>
          <w:bCs/>
        </w:rPr>
        <w:t xml:space="preserve">I move to accept the second reading of Board Policy #2510 - School Wellness Policy as presented.  </w:t>
      </w:r>
    </w:p>
    <w:p w14:paraId="7889D5E7" w14:textId="77777777" w:rsidR="0056056E" w:rsidRPr="00296F17" w:rsidRDefault="0056056E" w:rsidP="009028BC">
      <w:pPr>
        <w:pStyle w:val="Level1"/>
        <w:tabs>
          <w:tab w:val="left" w:pos="720"/>
        </w:tabs>
        <w:ind w:left="0"/>
      </w:pPr>
    </w:p>
    <w:p w14:paraId="5ADFFF32" w14:textId="77777777" w:rsidR="0056056E" w:rsidRDefault="0056056E" w:rsidP="009028BC">
      <w:pPr>
        <w:pStyle w:val="Level1"/>
        <w:tabs>
          <w:tab w:val="left" w:pos="720"/>
        </w:tabs>
        <w:ind w:left="0"/>
      </w:pPr>
    </w:p>
    <w:p w14:paraId="05697A57" w14:textId="77777777" w:rsidR="00296F17" w:rsidRDefault="00296F17" w:rsidP="009028BC">
      <w:pPr>
        <w:pStyle w:val="Level1"/>
        <w:tabs>
          <w:tab w:val="left" w:pos="720"/>
        </w:tabs>
        <w:ind w:left="0"/>
      </w:pPr>
    </w:p>
    <w:p w14:paraId="4ACF82C7" w14:textId="77777777" w:rsidR="00982FA0" w:rsidRDefault="00982FA0" w:rsidP="009028BC">
      <w:pPr>
        <w:pStyle w:val="Level1"/>
        <w:tabs>
          <w:tab w:val="left" w:pos="720"/>
        </w:tabs>
        <w:ind w:left="0"/>
      </w:pPr>
    </w:p>
    <w:p w14:paraId="15D8F1D3" w14:textId="77777777" w:rsidR="00982FA0" w:rsidRDefault="00982FA0" w:rsidP="009028BC">
      <w:pPr>
        <w:pStyle w:val="Level1"/>
        <w:tabs>
          <w:tab w:val="left" w:pos="720"/>
        </w:tabs>
        <w:ind w:left="0"/>
      </w:pPr>
    </w:p>
    <w:p w14:paraId="3EC1E3D9" w14:textId="77777777" w:rsidR="00982FA0" w:rsidRDefault="00982FA0" w:rsidP="009028BC">
      <w:pPr>
        <w:pStyle w:val="Level1"/>
        <w:tabs>
          <w:tab w:val="left" w:pos="720"/>
        </w:tabs>
        <w:ind w:left="0"/>
      </w:pPr>
    </w:p>
    <w:p w14:paraId="2F4EDE84" w14:textId="77777777" w:rsidR="00982FA0" w:rsidRDefault="00982FA0" w:rsidP="009028BC">
      <w:pPr>
        <w:pStyle w:val="Level1"/>
        <w:tabs>
          <w:tab w:val="left" w:pos="720"/>
        </w:tabs>
        <w:ind w:left="0"/>
      </w:pPr>
    </w:p>
    <w:p w14:paraId="7FBB29E4" w14:textId="77777777" w:rsidR="00982FA0" w:rsidRDefault="00982FA0" w:rsidP="009028BC">
      <w:pPr>
        <w:pStyle w:val="Level1"/>
        <w:tabs>
          <w:tab w:val="left" w:pos="720"/>
        </w:tabs>
        <w:ind w:left="0"/>
      </w:pPr>
    </w:p>
    <w:p w14:paraId="3A86FD40" w14:textId="77777777" w:rsidR="00296F17" w:rsidRDefault="00296F17" w:rsidP="009028BC">
      <w:pPr>
        <w:pStyle w:val="Level1"/>
        <w:tabs>
          <w:tab w:val="left" w:pos="720"/>
        </w:tabs>
        <w:ind w:left="0"/>
      </w:pPr>
    </w:p>
    <w:p w14:paraId="67AE4914" w14:textId="77777777" w:rsidR="00296F17" w:rsidRDefault="00296F17" w:rsidP="009028BC">
      <w:pPr>
        <w:pStyle w:val="Level1"/>
        <w:tabs>
          <w:tab w:val="left" w:pos="720"/>
        </w:tabs>
        <w:ind w:left="0"/>
      </w:pPr>
    </w:p>
    <w:p w14:paraId="24367363" w14:textId="77777777" w:rsidR="00296F17" w:rsidRDefault="00296F17" w:rsidP="009028BC">
      <w:pPr>
        <w:pStyle w:val="Level1"/>
        <w:tabs>
          <w:tab w:val="left" w:pos="720"/>
        </w:tabs>
        <w:ind w:left="0"/>
      </w:pPr>
    </w:p>
    <w:p w14:paraId="57F55EC0" w14:textId="77777777" w:rsidR="00296F17" w:rsidRDefault="00296F17" w:rsidP="009028BC">
      <w:pPr>
        <w:pStyle w:val="Level1"/>
        <w:tabs>
          <w:tab w:val="left" w:pos="720"/>
        </w:tabs>
        <w:ind w:left="0"/>
      </w:pPr>
    </w:p>
    <w:p w14:paraId="7B40D805" w14:textId="77777777" w:rsidR="00296F17" w:rsidRDefault="00296F17" w:rsidP="009028BC">
      <w:pPr>
        <w:pStyle w:val="Level1"/>
        <w:tabs>
          <w:tab w:val="left" w:pos="720"/>
        </w:tabs>
        <w:ind w:left="0"/>
      </w:pPr>
    </w:p>
    <w:p w14:paraId="01AC23B8" w14:textId="77777777" w:rsidR="00296F17" w:rsidRDefault="00296F17" w:rsidP="009028BC">
      <w:pPr>
        <w:pStyle w:val="Level1"/>
        <w:tabs>
          <w:tab w:val="left" w:pos="720"/>
        </w:tabs>
        <w:ind w:left="0"/>
      </w:pPr>
    </w:p>
    <w:p w14:paraId="43E2EC89" w14:textId="77777777" w:rsidR="00296F17" w:rsidRDefault="00296F17" w:rsidP="009028BC">
      <w:pPr>
        <w:pStyle w:val="Level1"/>
        <w:tabs>
          <w:tab w:val="left" w:pos="720"/>
        </w:tabs>
        <w:ind w:left="0"/>
      </w:pPr>
    </w:p>
    <w:p w14:paraId="5E4DF9CD" w14:textId="77777777" w:rsidR="0056056E" w:rsidRDefault="0056056E" w:rsidP="009028BC">
      <w:pPr>
        <w:pStyle w:val="Level1"/>
        <w:tabs>
          <w:tab w:val="left" w:pos="720"/>
        </w:tabs>
        <w:ind w:left="0"/>
      </w:pPr>
    </w:p>
    <w:p w14:paraId="7075291A" w14:textId="77777777" w:rsidR="0056056E" w:rsidRDefault="0056056E" w:rsidP="009028BC">
      <w:pPr>
        <w:pStyle w:val="Level1"/>
        <w:tabs>
          <w:tab w:val="left" w:pos="720"/>
        </w:tabs>
        <w:ind w:left="0"/>
      </w:pPr>
    </w:p>
    <w:p w14:paraId="59B6BF68" w14:textId="77777777" w:rsidR="0056056E" w:rsidRDefault="0056056E" w:rsidP="009028BC">
      <w:pPr>
        <w:pStyle w:val="Level1"/>
        <w:tabs>
          <w:tab w:val="left" w:pos="720"/>
        </w:tabs>
        <w:ind w:left="0"/>
      </w:pPr>
    </w:p>
    <w:p w14:paraId="5C74B33F" w14:textId="77777777" w:rsidR="009028BC" w:rsidRDefault="009028BC" w:rsidP="009028BC">
      <w:pPr>
        <w:pStyle w:val="Level1"/>
        <w:tabs>
          <w:tab w:val="left" w:pos="720"/>
        </w:tabs>
        <w:ind w:left="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1435"/>
        <w:gridCol w:w="1235"/>
        <w:gridCol w:w="1336"/>
        <w:gridCol w:w="1336"/>
        <w:gridCol w:w="1336"/>
        <w:gridCol w:w="1336"/>
        <w:gridCol w:w="1336"/>
      </w:tblGrid>
      <w:tr w:rsidR="0092532A" w:rsidRPr="00E44FFA" w14:paraId="2310AA41" w14:textId="77777777" w:rsidTr="00AE39CB">
        <w:trPr>
          <w:trHeight w:val="144"/>
          <w:jc w:val="center"/>
        </w:trPr>
        <w:tc>
          <w:tcPr>
            <w:tcW w:w="1435" w:type="dxa"/>
          </w:tcPr>
          <w:p w14:paraId="07EBACDB" w14:textId="77777777" w:rsidR="0092532A" w:rsidRDefault="0092532A" w:rsidP="00AE39CB">
            <w:pPr>
              <w:spacing w:before="120" w:after="57"/>
            </w:pPr>
          </w:p>
          <w:p w14:paraId="78EAC886" w14:textId="77777777" w:rsidR="0056056E" w:rsidRPr="00E44FFA" w:rsidRDefault="0056056E" w:rsidP="00AE39CB">
            <w:pPr>
              <w:spacing w:before="120" w:after="57"/>
            </w:pPr>
          </w:p>
        </w:tc>
        <w:tc>
          <w:tcPr>
            <w:tcW w:w="1235" w:type="dxa"/>
            <w:vAlign w:val="bottom"/>
          </w:tcPr>
          <w:p w14:paraId="621BA427" w14:textId="77777777" w:rsidR="0092532A" w:rsidRPr="00E44FFA" w:rsidRDefault="0092532A" w:rsidP="00AE39CB">
            <w:pPr>
              <w:spacing w:before="120" w:after="57"/>
            </w:pPr>
            <w:r w:rsidRPr="00E44FFA">
              <w:t>Motion</w:t>
            </w:r>
          </w:p>
        </w:tc>
        <w:tc>
          <w:tcPr>
            <w:tcW w:w="1336" w:type="dxa"/>
            <w:vAlign w:val="bottom"/>
          </w:tcPr>
          <w:p w14:paraId="59756686" w14:textId="77777777" w:rsidR="0092532A" w:rsidRPr="00E44FFA" w:rsidRDefault="0092532A" w:rsidP="00AE39CB">
            <w:pPr>
              <w:spacing w:before="120" w:after="57"/>
            </w:pPr>
            <w:r w:rsidRPr="00E44FFA">
              <w:t>Second</w:t>
            </w:r>
          </w:p>
        </w:tc>
        <w:tc>
          <w:tcPr>
            <w:tcW w:w="1336" w:type="dxa"/>
            <w:vAlign w:val="bottom"/>
          </w:tcPr>
          <w:p w14:paraId="07EB1446" w14:textId="77777777" w:rsidR="0092532A" w:rsidRPr="00E44FFA" w:rsidRDefault="0092532A" w:rsidP="00AE39CB">
            <w:pPr>
              <w:spacing w:before="120" w:after="57"/>
            </w:pPr>
            <w:r w:rsidRPr="00E44FFA">
              <w:t>Aye</w:t>
            </w:r>
          </w:p>
        </w:tc>
        <w:tc>
          <w:tcPr>
            <w:tcW w:w="1336" w:type="dxa"/>
            <w:vAlign w:val="bottom"/>
          </w:tcPr>
          <w:p w14:paraId="607582FE" w14:textId="77777777" w:rsidR="0092532A" w:rsidRPr="00E44FFA" w:rsidRDefault="0092532A" w:rsidP="00AE39CB">
            <w:pPr>
              <w:spacing w:before="120" w:after="57"/>
            </w:pPr>
            <w:r w:rsidRPr="00E44FFA">
              <w:t>Nay</w:t>
            </w:r>
          </w:p>
        </w:tc>
        <w:tc>
          <w:tcPr>
            <w:tcW w:w="1336" w:type="dxa"/>
            <w:vAlign w:val="bottom"/>
          </w:tcPr>
          <w:p w14:paraId="172F21A5" w14:textId="77777777" w:rsidR="0092532A" w:rsidRPr="00E44FFA" w:rsidRDefault="0092532A" w:rsidP="00AE39CB">
            <w:pPr>
              <w:spacing w:before="120" w:after="57"/>
            </w:pPr>
            <w:r w:rsidRPr="00E44FFA">
              <w:t>Abstain</w:t>
            </w:r>
          </w:p>
        </w:tc>
        <w:tc>
          <w:tcPr>
            <w:tcW w:w="1336" w:type="dxa"/>
            <w:vAlign w:val="bottom"/>
          </w:tcPr>
          <w:p w14:paraId="062A627B" w14:textId="77777777" w:rsidR="0092532A" w:rsidRPr="00E44FFA" w:rsidRDefault="0092532A" w:rsidP="00AE39CB">
            <w:pPr>
              <w:spacing w:before="120" w:after="57"/>
            </w:pPr>
            <w:r w:rsidRPr="00E44FFA">
              <w:t>Other</w:t>
            </w:r>
          </w:p>
        </w:tc>
      </w:tr>
      <w:tr w:rsidR="0092532A" w:rsidRPr="00E44FFA" w14:paraId="437AFFE6" w14:textId="77777777" w:rsidTr="00AE39CB">
        <w:trPr>
          <w:trHeight w:val="144"/>
          <w:jc w:val="center"/>
        </w:trPr>
        <w:tc>
          <w:tcPr>
            <w:tcW w:w="1435" w:type="dxa"/>
          </w:tcPr>
          <w:p w14:paraId="51604179" w14:textId="161EA4B2" w:rsidR="0092532A" w:rsidRPr="00E44FFA" w:rsidRDefault="001C720A" w:rsidP="00AE39CB">
            <w:pPr>
              <w:numPr>
                <w:ilvl w:val="12"/>
                <w:numId w:val="0"/>
              </w:numPr>
              <w:spacing w:before="120" w:after="57"/>
            </w:pPr>
            <w:r>
              <w:t>Hagan</w:t>
            </w:r>
          </w:p>
        </w:tc>
        <w:tc>
          <w:tcPr>
            <w:tcW w:w="1235" w:type="dxa"/>
            <w:vAlign w:val="bottom"/>
          </w:tcPr>
          <w:p w14:paraId="74BCB232" w14:textId="77777777" w:rsidR="0092532A" w:rsidRPr="00793C35" w:rsidRDefault="0092532A" w:rsidP="00AE39CB">
            <w:pPr>
              <w:spacing w:before="120" w:after="57"/>
            </w:pPr>
            <w:r w:rsidRPr="00793C35">
              <w:t xml:space="preserve">          </w:t>
            </w:r>
          </w:p>
        </w:tc>
        <w:tc>
          <w:tcPr>
            <w:tcW w:w="1336" w:type="dxa"/>
            <w:vAlign w:val="bottom"/>
          </w:tcPr>
          <w:p w14:paraId="060D0FF2" w14:textId="77777777" w:rsidR="0092532A" w:rsidRPr="00793C35" w:rsidRDefault="0092532A" w:rsidP="00AE39CB">
            <w:pPr>
              <w:spacing w:before="120" w:after="57"/>
            </w:pPr>
            <w:r w:rsidRPr="00793C35">
              <w:t xml:space="preserve">          </w:t>
            </w:r>
          </w:p>
        </w:tc>
        <w:tc>
          <w:tcPr>
            <w:tcW w:w="1336" w:type="dxa"/>
            <w:vAlign w:val="bottom"/>
          </w:tcPr>
          <w:p w14:paraId="3E295A0E" w14:textId="77777777" w:rsidR="0092532A" w:rsidRPr="00793C35" w:rsidRDefault="0092532A" w:rsidP="00AE39CB">
            <w:pPr>
              <w:spacing w:before="120" w:after="57"/>
            </w:pPr>
            <w:r w:rsidRPr="00793C35">
              <w:t xml:space="preserve">          </w:t>
            </w:r>
          </w:p>
        </w:tc>
        <w:tc>
          <w:tcPr>
            <w:tcW w:w="1336" w:type="dxa"/>
            <w:vAlign w:val="bottom"/>
          </w:tcPr>
          <w:p w14:paraId="5370AC31" w14:textId="77777777" w:rsidR="0092532A" w:rsidRPr="00793C35" w:rsidRDefault="0092532A" w:rsidP="00AE39CB">
            <w:pPr>
              <w:spacing w:before="120" w:after="57"/>
            </w:pPr>
            <w:r w:rsidRPr="00793C35">
              <w:t xml:space="preserve">          </w:t>
            </w:r>
          </w:p>
        </w:tc>
        <w:tc>
          <w:tcPr>
            <w:tcW w:w="1336" w:type="dxa"/>
            <w:vAlign w:val="bottom"/>
          </w:tcPr>
          <w:p w14:paraId="248ABD3A" w14:textId="77777777" w:rsidR="0092532A" w:rsidRPr="00793C35" w:rsidRDefault="0092532A" w:rsidP="00AE39CB">
            <w:pPr>
              <w:spacing w:before="120" w:after="57"/>
            </w:pPr>
            <w:r w:rsidRPr="00793C35">
              <w:t xml:space="preserve">          </w:t>
            </w:r>
          </w:p>
        </w:tc>
        <w:tc>
          <w:tcPr>
            <w:tcW w:w="1336" w:type="dxa"/>
            <w:vAlign w:val="bottom"/>
          </w:tcPr>
          <w:p w14:paraId="798A2359" w14:textId="77777777" w:rsidR="0092532A" w:rsidRPr="00793C35" w:rsidRDefault="0092532A" w:rsidP="00AE39CB">
            <w:pPr>
              <w:spacing w:before="120" w:after="57"/>
            </w:pPr>
            <w:r w:rsidRPr="00793C35">
              <w:t xml:space="preserve">          </w:t>
            </w:r>
          </w:p>
        </w:tc>
      </w:tr>
      <w:tr w:rsidR="0092532A" w:rsidRPr="00E44FFA" w14:paraId="7D17CDB4" w14:textId="77777777" w:rsidTr="00AE39CB">
        <w:trPr>
          <w:trHeight w:val="144"/>
          <w:jc w:val="center"/>
        </w:trPr>
        <w:tc>
          <w:tcPr>
            <w:tcW w:w="1435" w:type="dxa"/>
          </w:tcPr>
          <w:p w14:paraId="60B7EA0D" w14:textId="082E6FF6" w:rsidR="0092532A" w:rsidRPr="00E44FFA" w:rsidRDefault="0056056E" w:rsidP="0056056E">
            <w:pPr>
              <w:numPr>
                <w:ilvl w:val="12"/>
                <w:numId w:val="0"/>
              </w:numPr>
              <w:spacing w:before="120" w:after="57"/>
            </w:pPr>
            <w:r>
              <w:t>Cole</w:t>
            </w:r>
          </w:p>
        </w:tc>
        <w:tc>
          <w:tcPr>
            <w:tcW w:w="1235" w:type="dxa"/>
            <w:vAlign w:val="bottom"/>
          </w:tcPr>
          <w:p w14:paraId="0A9AEA37" w14:textId="77777777" w:rsidR="0092532A" w:rsidRPr="00793C35" w:rsidRDefault="0092532A" w:rsidP="00AE39CB">
            <w:pPr>
              <w:spacing w:before="120" w:after="57"/>
            </w:pPr>
            <w:r w:rsidRPr="00793C35">
              <w:t xml:space="preserve">          </w:t>
            </w:r>
          </w:p>
        </w:tc>
        <w:tc>
          <w:tcPr>
            <w:tcW w:w="1336" w:type="dxa"/>
            <w:vAlign w:val="bottom"/>
          </w:tcPr>
          <w:p w14:paraId="7417EC43" w14:textId="77777777" w:rsidR="0092532A" w:rsidRPr="00793C35" w:rsidRDefault="0092532A" w:rsidP="00AE39CB">
            <w:pPr>
              <w:spacing w:before="120" w:after="57"/>
            </w:pPr>
            <w:r w:rsidRPr="00793C35">
              <w:t xml:space="preserve">          </w:t>
            </w:r>
          </w:p>
        </w:tc>
        <w:tc>
          <w:tcPr>
            <w:tcW w:w="1336" w:type="dxa"/>
            <w:vAlign w:val="bottom"/>
          </w:tcPr>
          <w:p w14:paraId="54CFAD97" w14:textId="77777777" w:rsidR="0092532A" w:rsidRPr="00793C35" w:rsidRDefault="0092532A" w:rsidP="00AE39CB">
            <w:pPr>
              <w:spacing w:before="120" w:after="57"/>
            </w:pPr>
            <w:r w:rsidRPr="00793C35">
              <w:t xml:space="preserve">          </w:t>
            </w:r>
          </w:p>
        </w:tc>
        <w:tc>
          <w:tcPr>
            <w:tcW w:w="1336" w:type="dxa"/>
            <w:vAlign w:val="bottom"/>
          </w:tcPr>
          <w:p w14:paraId="3E435F62" w14:textId="77777777" w:rsidR="0092532A" w:rsidRPr="00793C35" w:rsidRDefault="0092532A" w:rsidP="00AE39CB">
            <w:pPr>
              <w:spacing w:before="120" w:after="57"/>
            </w:pPr>
            <w:r w:rsidRPr="00793C35">
              <w:t xml:space="preserve">          </w:t>
            </w:r>
          </w:p>
        </w:tc>
        <w:tc>
          <w:tcPr>
            <w:tcW w:w="1336" w:type="dxa"/>
            <w:vAlign w:val="bottom"/>
          </w:tcPr>
          <w:p w14:paraId="39AF1129" w14:textId="77777777" w:rsidR="0092532A" w:rsidRPr="00793C35" w:rsidRDefault="0092532A" w:rsidP="00AE39CB">
            <w:pPr>
              <w:spacing w:before="120" w:after="57"/>
            </w:pPr>
            <w:r w:rsidRPr="00793C35">
              <w:t xml:space="preserve">          </w:t>
            </w:r>
          </w:p>
        </w:tc>
        <w:tc>
          <w:tcPr>
            <w:tcW w:w="1336" w:type="dxa"/>
            <w:vAlign w:val="bottom"/>
          </w:tcPr>
          <w:p w14:paraId="0C323494" w14:textId="77777777" w:rsidR="0092532A" w:rsidRPr="00793C35" w:rsidRDefault="0092532A" w:rsidP="00AE39CB">
            <w:pPr>
              <w:spacing w:before="120" w:after="57"/>
            </w:pPr>
            <w:r w:rsidRPr="00793C35">
              <w:t xml:space="preserve">          </w:t>
            </w:r>
          </w:p>
        </w:tc>
      </w:tr>
      <w:tr w:rsidR="0092532A" w:rsidRPr="00E44FFA" w14:paraId="790E4FDF" w14:textId="77777777" w:rsidTr="00AE39CB">
        <w:trPr>
          <w:trHeight w:val="144"/>
          <w:jc w:val="center"/>
        </w:trPr>
        <w:tc>
          <w:tcPr>
            <w:tcW w:w="1435" w:type="dxa"/>
          </w:tcPr>
          <w:p w14:paraId="153B7E96" w14:textId="2DA6DFAD" w:rsidR="0092532A" w:rsidRPr="00E44FFA" w:rsidRDefault="001C720A" w:rsidP="00AE39CB">
            <w:pPr>
              <w:numPr>
                <w:ilvl w:val="12"/>
                <w:numId w:val="0"/>
              </w:numPr>
              <w:spacing w:before="120" w:after="57"/>
            </w:pPr>
            <w:r>
              <w:t>Tande</w:t>
            </w:r>
          </w:p>
        </w:tc>
        <w:tc>
          <w:tcPr>
            <w:tcW w:w="1235" w:type="dxa"/>
            <w:vAlign w:val="bottom"/>
          </w:tcPr>
          <w:p w14:paraId="2673EE46" w14:textId="77777777" w:rsidR="0092532A" w:rsidRPr="00793C35" w:rsidRDefault="0092532A" w:rsidP="00AE39CB">
            <w:pPr>
              <w:spacing w:before="120" w:after="57"/>
            </w:pPr>
            <w:r w:rsidRPr="00793C35">
              <w:t xml:space="preserve">          </w:t>
            </w:r>
          </w:p>
        </w:tc>
        <w:tc>
          <w:tcPr>
            <w:tcW w:w="1336" w:type="dxa"/>
            <w:vAlign w:val="bottom"/>
          </w:tcPr>
          <w:p w14:paraId="4888CC98" w14:textId="77777777" w:rsidR="0092532A" w:rsidRPr="00793C35" w:rsidRDefault="0092532A" w:rsidP="00AE39CB">
            <w:pPr>
              <w:spacing w:before="120" w:after="57"/>
            </w:pPr>
            <w:r w:rsidRPr="00793C35">
              <w:t xml:space="preserve">          </w:t>
            </w:r>
          </w:p>
        </w:tc>
        <w:tc>
          <w:tcPr>
            <w:tcW w:w="1336" w:type="dxa"/>
            <w:vAlign w:val="bottom"/>
          </w:tcPr>
          <w:p w14:paraId="431DC2E7" w14:textId="77777777" w:rsidR="0092532A" w:rsidRPr="00793C35" w:rsidRDefault="0092532A" w:rsidP="00AE39CB">
            <w:pPr>
              <w:spacing w:before="120" w:after="57"/>
            </w:pPr>
            <w:r w:rsidRPr="00793C35">
              <w:t xml:space="preserve">          </w:t>
            </w:r>
          </w:p>
        </w:tc>
        <w:tc>
          <w:tcPr>
            <w:tcW w:w="1336" w:type="dxa"/>
            <w:vAlign w:val="bottom"/>
          </w:tcPr>
          <w:p w14:paraId="67CAF008" w14:textId="77777777" w:rsidR="0092532A" w:rsidRPr="00793C35" w:rsidRDefault="0092532A" w:rsidP="00AE39CB">
            <w:pPr>
              <w:spacing w:before="120" w:after="57"/>
            </w:pPr>
            <w:r w:rsidRPr="00793C35">
              <w:t xml:space="preserve">          </w:t>
            </w:r>
          </w:p>
        </w:tc>
        <w:tc>
          <w:tcPr>
            <w:tcW w:w="1336" w:type="dxa"/>
            <w:vAlign w:val="bottom"/>
          </w:tcPr>
          <w:p w14:paraId="6F67541F" w14:textId="77777777" w:rsidR="0092532A" w:rsidRPr="00793C35" w:rsidRDefault="0092532A" w:rsidP="00AE39CB">
            <w:pPr>
              <w:spacing w:before="120" w:after="57"/>
            </w:pPr>
            <w:r w:rsidRPr="00793C35">
              <w:t xml:space="preserve">          </w:t>
            </w:r>
          </w:p>
        </w:tc>
        <w:tc>
          <w:tcPr>
            <w:tcW w:w="1336" w:type="dxa"/>
            <w:vAlign w:val="bottom"/>
          </w:tcPr>
          <w:p w14:paraId="6A1314B5" w14:textId="77777777" w:rsidR="0092532A" w:rsidRPr="00793C35" w:rsidRDefault="0092532A" w:rsidP="00AE39CB">
            <w:pPr>
              <w:spacing w:before="120" w:after="57"/>
            </w:pPr>
            <w:r w:rsidRPr="00793C35">
              <w:t xml:space="preserve">          </w:t>
            </w:r>
          </w:p>
        </w:tc>
      </w:tr>
      <w:tr w:rsidR="0092532A" w:rsidRPr="00E44FFA" w14:paraId="21C5F6BD" w14:textId="77777777" w:rsidTr="00AE39CB">
        <w:trPr>
          <w:trHeight w:val="144"/>
          <w:jc w:val="center"/>
        </w:trPr>
        <w:tc>
          <w:tcPr>
            <w:tcW w:w="1435" w:type="dxa"/>
          </w:tcPr>
          <w:p w14:paraId="351B2256" w14:textId="621C699D" w:rsidR="0092532A" w:rsidRPr="00E44FFA" w:rsidRDefault="001C720A" w:rsidP="00AE39CB">
            <w:pPr>
              <w:numPr>
                <w:ilvl w:val="12"/>
                <w:numId w:val="0"/>
              </w:numPr>
              <w:spacing w:before="120" w:after="57"/>
            </w:pPr>
            <w:r>
              <w:t>Handran</w:t>
            </w:r>
          </w:p>
        </w:tc>
        <w:tc>
          <w:tcPr>
            <w:tcW w:w="1235" w:type="dxa"/>
            <w:vAlign w:val="bottom"/>
          </w:tcPr>
          <w:p w14:paraId="6D010EB0" w14:textId="77777777" w:rsidR="0092532A" w:rsidRPr="00793C35" w:rsidRDefault="0092532A" w:rsidP="00AE39CB">
            <w:pPr>
              <w:spacing w:before="120" w:after="57"/>
            </w:pPr>
            <w:r w:rsidRPr="00793C35">
              <w:t xml:space="preserve">          </w:t>
            </w:r>
          </w:p>
        </w:tc>
        <w:tc>
          <w:tcPr>
            <w:tcW w:w="1336" w:type="dxa"/>
            <w:vAlign w:val="bottom"/>
          </w:tcPr>
          <w:p w14:paraId="5C9D60C9" w14:textId="77777777" w:rsidR="0092532A" w:rsidRPr="00793C35" w:rsidRDefault="0092532A" w:rsidP="00AE39CB">
            <w:pPr>
              <w:spacing w:before="120" w:after="57"/>
            </w:pPr>
            <w:r w:rsidRPr="00793C35">
              <w:t xml:space="preserve">          </w:t>
            </w:r>
          </w:p>
        </w:tc>
        <w:tc>
          <w:tcPr>
            <w:tcW w:w="1336" w:type="dxa"/>
            <w:vAlign w:val="bottom"/>
          </w:tcPr>
          <w:p w14:paraId="1C96D9C3" w14:textId="77777777" w:rsidR="0092532A" w:rsidRPr="00793C35" w:rsidRDefault="0092532A" w:rsidP="00AE39CB">
            <w:pPr>
              <w:spacing w:before="120" w:after="57"/>
            </w:pPr>
            <w:r w:rsidRPr="00793C35">
              <w:t xml:space="preserve">          </w:t>
            </w:r>
          </w:p>
        </w:tc>
        <w:tc>
          <w:tcPr>
            <w:tcW w:w="1336" w:type="dxa"/>
            <w:vAlign w:val="bottom"/>
          </w:tcPr>
          <w:p w14:paraId="622CC00A" w14:textId="77777777" w:rsidR="0092532A" w:rsidRPr="00793C35" w:rsidRDefault="0092532A" w:rsidP="00AE39CB">
            <w:pPr>
              <w:spacing w:before="120" w:after="57"/>
            </w:pPr>
            <w:r w:rsidRPr="00793C35">
              <w:t xml:space="preserve">          </w:t>
            </w:r>
          </w:p>
        </w:tc>
        <w:tc>
          <w:tcPr>
            <w:tcW w:w="1336" w:type="dxa"/>
            <w:vAlign w:val="bottom"/>
          </w:tcPr>
          <w:p w14:paraId="69D0344B" w14:textId="77777777" w:rsidR="0092532A" w:rsidRPr="00793C35" w:rsidRDefault="0092532A" w:rsidP="00AE39CB">
            <w:pPr>
              <w:spacing w:before="120" w:after="57"/>
            </w:pPr>
            <w:r w:rsidRPr="00793C35">
              <w:t xml:space="preserve">          </w:t>
            </w:r>
          </w:p>
        </w:tc>
        <w:tc>
          <w:tcPr>
            <w:tcW w:w="1336" w:type="dxa"/>
            <w:vAlign w:val="bottom"/>
          </w:tcPr>
          <w:p w14:paraId="73731A54" w14:textId="77777777" w:rsidR="0092532A" w:rsidRPr="00793C35" w:rsidRDefault="0092532A" w:rsidP="00AE39CB">
            <w:pPr>
              <w:spacing w:before="120" w:after="57"/>
            </w:pPr>
            <w:r w:rsidRPr="00793C35">
              <w:t xml:space="preserve">          </w:t>
            </w:r>
          </w:p>
        </w:tc>
      </w:tr>
      <w:tr w:rsidR="0092532A" w:rsidRPr="00E44FFA" w14:paraId="06E1BDAA" w14:textId="77777777" w:rsidTr="00AE39CB">
        <w:trPr>
          <w:trHeight w:val="144"/>
          <w:jc w:val="center"/>
        </w:trPr>
        <w:tc>
          <w:tcPr>
            <w:tcW w:w="1435" w:type="dxa"/>
          </w:tcPr>
          <w:p w14:paraId="42976BA1" w14:textId="77176A21" w:rsidR="0092532A" w:rsidRPr="00E44FFA" w:rsidRDefault="001C720A" w:rsidP="00AE39CB">
            <w:pPr>
              <w:numPr>
                <w:ilvl w:val="12"/>
                <w:numId w:val="0"/>
              </w:numPr>
              <w:spacing w:before="120" w:after="57"/>
            </w:pPr>
            <w:r>
              <w:t>Stentoft</w:t>
            </w:r>
          </w:p>
        </w:tc>
        <w:tc>
          <w:tcPr>
            <w:tcW w:w="1235" w:type="dxa"/>
            <w:vAlign w:val="bottom"/>
          </w:tcPr>
          <w:p w14:paraId="4608D774" w14:textId="77777777" w:rsidR="0092532A" w:rsidRPr="00793C35" w:rsidRDefault="0092532A" w:rsidP="00AE39CB">
            <w:pPr>
              <w:spacing w:before="120" w:after="57"/>
            </w:pPr>
            <w:r w:rsidRPr="00793C35">
              <w:t xml:space="preserve">          </w:t>
            </w:r>
          </w:p>
        </w:tc>
        <w:tc>
          <w:tcPr>
            <w:tcW w:w="1336" w:type="dxa"/>
            <w:vAlign w:val="bottom"/>
          </w:tcPr>
          <w:p w14:paraId="5C3E606B" w14:textId="77777777" w:rsidR="0092532A" w:rsidRPr="00793C35" w:rsidRDefault="0092532A" w:rsidP="00AE39CB">
            <w:pPr>
              <w:spacing w:before="120" w:after="57"/>
            </w:pPr>
            <w:r w:rsidRPr="00793C35">
              <w:t xml:space="preserve">          </w:t>
            </w:r>
          </w:p>
        </w:tc>
        <w:tc>
          <w:tcPr>
            <w:tcW w:w="1336" w:type="dxa"/>
            <w:vAlign w:val="bottom"/>
          </w:tcPr>
          <w:p w14:paraId="6005DC8F" w14:textId="77777777" w:rsidR="0092532A" w:rsidRPr="00793C35" w:rsidRDefault="0092532A" w:rsidP="00AE39CB">
            <w:pPr>
              <w:spacing w:before="120" w:after="57"/>
            </w:pPr>
            <w:r w:rsidRPr="00793C35">
              <w:t xml:space="preserve">          </w:t>
            </w:r>
          </w:p>
        </w:tc>
        <w:tc>
          <w:tcPr>
            <w:tcW w:w="1336" w:type="dxa"/>
            <w:vAlign w:val="bottom"/>
          </w:tcPr>
          <w:p w14:paraId="5BEB452C" w14:textId="77777777" w:rsidR="0092532A" w:rsidRPr="00793C35" w:rsidRDefault="0092532A" w:rsidP="00AE39CB">
            <w:pPr>
              <w:spacing w:before="120" w:after="57"/>
            </w:pPr>
            <w:r w:rsidRPr="00793C35">
              <w:t xml:space="preserve">          </w:t>
            </w:r>
          </w:p>
        </w:tc>
        <w:tc>
          <w:tcPr>
            <w:tcW w:w="1336" w:type="dxa"/>
            <w:vAlign w:val="bottom"/>
          </w:tcPr>
          <w:p w14:paraId="6BC9800C" w14:textId="77777777" w:rsidR="0092532A" w:rsidRPr="00793C35" w:rsidRDefault="0092532A" w:rsidP="00AE39CB">
            <w:pPr>
              <w:spacing w:before="120" w:after="57"/>
            </w:pPr>
            <w:r w:rsidRPr="00793C35">
              <w:t xml:space="preserve">          </w:t>
            </w:r>
          </w:p>
        </w:tc>
        <w:tc>
          <w:tcPr>
            <w:tcW w:w="1336" w:type="dxa"/>
            <w:vAlign w:val="bottom"/>
          </w:tcPr>
          <w:p w14:paraId="2C424F1C" w14:textId="77777777" w:rsidR="0092532A" w:rsidRPr="00793C35" w:rsidRDefault="0092532A" w:rsidP="00AE39CB">
            <w:pPr>
              <w:spacing w:before="120" w:after="57"/>
            </w:pPr>
            <w:r w:rsidRPr="00793C35">
              <w:t xml:space="preserve">          </w:t>
            </w:r>
          </w:p>
        </w:tc>
      </w:tr>
    </w:tbl>
    <w:p w14:paraId="1D35EA18" w14:textId="77777777" w:rsidR="0092532A" w:rsidRPr="00E44FFA" w:rsidRDefault="0092532A" w:rsidP="0092532A">
      <w:pPr>
        <w:ind w:left="720" w:hanging="720"/>
        <w:sectPr w:rsidR="0092532A" w:rsidRPr="00E44FFA">
          <w:headerReference w:type="default" r:id="rId10"/>
          <w:footerReference w:type="default" r:id="rId11"/>
          <w:type w:val="continuous"/>
          <w:pgSz w:w="12240" w:h="15840"/>
          <w:pgMar w:top="-288" w:right="1440" w:bottom="-288" w:left="1440" w:header="1440" w:footer="1440" w:gutter="0"/>
          <w:cols w:sep="1" w:space="720"/>
        </w:sectPr>
      </w:pPr>
    </w:p>
    <w:p w14:paraId="38624B33" w14:textId="77777777" w:rsidR="0092532A" w:rsidRPr="00E44FFA" w:rsidRDefault="0092532A" w:rsidP="0092532A">
      <w:pPr>
        <w:tabs>
          <w:tab w:val="right" w:pos="9360"/>
        </w:tabs>
      </w:pPr>
      <w:r w:rsidRPr="00E44FFA">
        <w:t xml:space="preserve"> </w:t>
      </w:r>
    </w:p>
    <w:p w14:paraId="450C5081" w14:textId="53EA3F61" w:rsidR="0017192D" w:rsidRDefault="00364CFA" w:rsidP="0017192D">
      <w:pPr>
        <w:pStyle w:val="Body1"/>
        <w:rPr>
          <w:rFonts w:hAnsi="Arial Unicode MS"/>
          <w:b/>
          <w:sz w:val="24"/>
        </w:rPr>
      </w:pPr>
      <w:r>
        <w:rPr>
          <w:rFonts w:hAnsi="Arial Unicode MS"/>
          <w:b/>
          <w:sz w:val="24"/>
        </w:rPr>
        <w:br w:type="page"/>
      </w:r>
      <w:r w:rsidR="0017192D">
        <w:rPr>
          <w:rFonts w:hAnsi="Arial Unicode MS"/>
          <w:b/>
          <w:sz w:val="24"/>
        </w:rPr>
        <w:lastRenderedPageBreak/>
        <w:t xml:space="preserve"> </w:t>
      </w:r>
    </w:p>
    <w:p w14:paraId="0EB2EF6B" w14:textId="33A55948" w:rsidR="00FA0F48" w:rsidRDefault="00FA0F48" w:rsidP="00FA0F48">
      <w:pPr>
        <w:pStyle w:val="Body1"/>
        <w:tabs>
          <w:tab w:val="right" w:pos="9340"/>
        </w:tabs>
        <w:rPr>
          <w:b/>
          <w:sz w:val="24"/>
        </w:rPr>
      </w:pPr>
      <w:r>
        <w:rPr>
          <w:rFonts w:hAnsi="Arial Unicode MS"/>
          <w:b/>
          <w:sz w:val="24"/>
        </w:rPr>
        <w:t>SCOBEY PUBLIC SCHOOLS</w:t>
      </w:r>
      <w:r>
        <w:rPr>
          <w:rFonts w:hAnsi="Arial Unicode MS"/>
          <w:b/>
          <w:sz w:val="24"/>
        </w:rPr>
        <w:tab/>
        <w:t>Agenda Number &amp; Title   1</w:t>
      </w:r>
      <w:r w:rsidR="00456BC2">
        <w:rPr>
          <w:rFonts w:hAnsi="Arial Unicode MS"/>
          <w:b/>
          <w:sz w:val="24"/>
        </w:rPr>
        <w:t>2</w:t>
      </w:r>
      <w:r w:rsidR="0017192D">
        <w:rPr>
          <w:rFonts w:hAnsi="Arial Unicode MS"/>
          <w:b/>
          <w:sz w:val="24"/>
        </w:rPr>
        <w:t>A</w:t>
      </w:r>
    </w:p>
    <w:p w14:paraId="0197A05C" w14:textId="77777777" w:rsidR="00FA0F48" w:rsidRDefault="00FA0F48" w:rsidP="00FA0F48">
      <w:pPr>
        <w:pStyle w:val="Body1"/>
        <w:rPr>
          <w:b/>
          <w:sz w:val="24"/>
        </w:rPr>
      </w:pPr>
      <w:r>
        <w:rPr>
          <w:rFonts w:hAnsi="Arial Unicode MS"/>
          <w:b/>
          <w:sz w:val="24"/>
        </w:rPr>
        <w:t>K-12 DISTRICT #1</w:t>
      </w:r>
    </w:p>
    <w:p w14:paraId="30EF9DA6" w14:textId="77777777" w:rsidR="00FA0F48" w:rsidRDefault="00FA0F48" w:rsidP="00FA0F48">
      <w:pPr>
        <w:pStyle w:val="Body1"/>
        <w:rPr>
          <w:b/>
          <w:sz w:val="24"/>
        </w:rPr>
      </w:pPr>
      <w:r>
        <w:rPr>
          <w:rFonts w:hAnsi="Arial Unicode MS"/>
          <w:b/>
          <w:sz w:val="24"/>
        </w:rPr>
        <w:t>BOARD AGENDA FACT SHEET</w:t>
      </w:r>
    </w:p>
    <w:p w14:paraId="737FB3EE" w14:textId="267FD10A" w:rsidR="00FA0F48" w:rsidRDefault="00FA0F48" w:rsidP="00FA0F48">
      <w:pPr>
        <w:pStyle w:val="Body1"/>
        <w:rPr>
          <w:b/>
          <w:sz w:val="24"/>
        </w:rPr>
      </w:pPr>
      <w:r>
        <w:rPr>
          <w:rFonts w:hAnsi="Arial Unicode MS"/>
          <w:b/>
          <w:sz w:val="24"/>
        </w:rPr>
        <w:t xml:space="preserve">MEETING DATE:   </w:t>
      </w:r>
      <w:r w:rsidR="00D944E0">
        <w:rPr>
          <w:rFonts w:hAnsi="Arial Unicode MS"/>
          <w:b/>
          <w:sz w:val="24"/>
        </w:rPr>
        <w:t>November 12, 2018</w:t>
      </w:r>
    </w:p>
    <w:p w14:paraId="0526B9DF" w14:textId="77777777" w:rsidR="00FA0F48" w:rsidRDefault="00FA0F48" w:rsidP="00FA0F48">
      <w:pPr>
        <w:pStyle w:val="Body1"/>
        <w:rPr>
          <w:b/>
          <w:sz w:val="24"/>
        </w:rPr>
      </w:pPr>
    </w:p>
    <w:p w14:paraId="39B55A62" w14:textId="3AF322CC" w:rsidR="00FA0F48" w:rsidRDefault="00FA0F48" w:rsidP="00FA0F48">
      <w:pPr>
        <w:pStyle w:val="Body1"/>
        <w:rPr>
          <w:sz w:val="24"/>
        </w:rPr>
      </w:pPr>
      <w:r>
        <w:rPr>
          <w:rFonts w:hAnsi="Arial Unicode MS"/>
          <w:b/>
          <w:sz w:val="24"/>
        </w:rPr>
        <w:t>DATE PREPARED</w:t>
      </w:r>
      <w:r>
        <w:rPr>
          <w:rFonts w:hAnsi="Arial Unicode MS"/>
          <w:sz w:val="24"/>
        </w:rPr>
        <w:t xml:space="preserve"> </w:t>
      </w:r>
      <w:proofErr w:type="gramStart"/>
      <w:r>
        <w:rPr>
          <w:rFonts w:hAnsi="Arial Unicode MS"/>
          <w:sz w:val="24"/>
        </w:rPr>
        <w:t xml:space="preserve">- </w:t>
      </w:r>
      <w:r w:rsidR="00D944E0">
        <w:rPr>
          <w:rFonts w:hAnsi="Arial Unicode MS"/>
          <w:sz w:val="24"/>
        </w:rPr>
        <w:t xml:space="preserve"> November</w:t>
      </w:r>
      <w:proofErr w:type="gramEnd"/>
      <w:r w:rsidR="00D944E0">
        <w:rPr>
          <w:rFonts w:hAnsi="Arial Unicode MS"/>
          <w:sz w:val="24"/>
        </w:rPr>
        <w:t xml:space="preserve"> 2, 2018</w:t>
      </w:r>
      <w:r>
        <w:rPr>
          <w:rFonts w:hAnsi="Arial Unicode MS"/>
          <w:sz w:val="24"/>
        </w:rPr>
        <w:t xml:space="preserve"> </w:t>
      </w:r>
    </w:p>
    <w:p w14:paraId="7D59282E" w14:textId="77777777" w:rsidR="00FA0F48" w:rsidRDefault="00FA0F48" w:rsidP="00FA0F48">
      <w:pPr>
        <w:pStyle w:val="Body1"/>
        <w:rPr>
          <w:sz w:val="24"/>
        </w:rPr>
      </w:pPr>
    </w:p>
    <w:p w14:paraId="79E50890" w14:textId="3589B76F" w:rsidR="00FA0F48" w:rsidRDefault="00FA0F48" w:rsidP="00FA0F48">
      <w:pPr>
        <w:pStyle w:val="Body1"/>
        <w:rPr>
          <w:sz w:val="24"/>
        </w:rPr>
      </w:pPr>
      <w:r>
        <w:rPr>
          <w:rFonts w:hAnsi="Arial Unicode MS"/>
          <w:b/>
          <w:sz w:val="24"/>
          <w:u w:val="single"/>
        </w:rPr>
        <w:t>SUMMARY:</w:t>
      </w:r>
      <w:r>
        <w:rPr>
          <w:rFonts w:hAnsi="Arial Unicode MS"/>
          <w:sz w:val="24"/>
        </w:rPr>
        <w:t xml:space="preserve"> </w:t>
      </w:r>
      <w:r w:rsidR="00D944E0">
        <w:rPr>
          <w:rFonts w:hAnsi="Arial Unicode MS"/>
          <w:sz w:val="24"/>
        </w:rPr>
        <w:t xml:space="preserve"> We received 3 applicants for the Cheerleading Advisor. After interviewing the candidates, I recommend </w:t>
      </w:r>
      <w:proofErr w:type="spellStart"/>
      <w:r w:rsidR="00D944E0">
        <w:rPr>
          <w:rFonts w:hAnsi="Arial Unicode MS"/>
          <w:sz w:val="24"/>
        </w:rPr>
        <w:t>Lynley</w:t>
      </w:r>
      <w:proofErr w:type="spellEnd"/>
      <w:r w:rsidR="00D944E0">
        <w:rPr>
          <w:rFonts w:hAnsi="Arial Unicode MS"/>
          <w:sz w:val="24"/>
        </w:rPr>
        <w:t xml:space="preserve"> Garner be hired for the 2018-2019 Boys and Girls Cheerleading Advisor.</w:t>
      </w:r>
      <w:r w:rsidR="00DC1D36">
        <w:rPr>
          <w:rFonts w:hAnsi="Arial Unicode MS"/>
          <w:sz w:val="24"/>
        </w:rPr>
        <w:t xml:space="preserve">  Her application is available for boards review.</w:t>
      </w:r>
    </w:p>
    <w:p w14:paraId="62868102" w14:textId="77777777" w:rsidR="00FA0F48" w:rsidRDefault="00FA0F48" w:rsidP="00FA0F48">
      <w:pPr>
        <w:pStyle w:val="Body1"/>
        <w:rPr>
          <w:sz w:val="24"/>
        </w:rPr>
      </w:pPr>
    </w:p>
    <w:p w14:paraId="5D101DF0" w14:textId="77777777" w:rsidR="00FA0F48" w:rsidRDefault="00FA0F48" w:rsidP="00FA0F48">
      <w:pPr>
        <w:pStyle w:val="Body1"/>
        <w:rPr>
          <w:sz w:val="24"/>
        </w:rPr>
      </w:pPr>
    </w:p>
    <w:p w14:paraId="4E5975D3" w14:textId="04FE56BF" w:rsidR="00FA0F48" w:rsidRDefault="00FA0F48" w:rsidP="00FA0F48">
      <w:pPr>
        <w:pStyle w:val="Body1"/>
        <w:rPr>
          <w:rFonts w:hAnsi="Arial Unicode MS"/>
          <w:sz w:val="24"/>
        </w:rPr>
      </w:pPr>
      <w:r>
        <w:rPr>
          <w:rFonts w:hAnsi="Arial Unicode MS"/>
          <w:b/>
          <w:sz w:val="24"/>
          <w:u w:val="single"/>
        </w:rPr>
        <w:t>SUPERINTENDENT'S ADVICE:</w:t>
      </w:r>
      <w:r>
        <w:rPr>
          <w:rFonts w:hAnsi="Arial Unicode MS"/>
          <w:sz w:val="24"/>
        </w:rPr>
        <w:t xml:space="preserve">  </w:t>
      </w:r>
      <w:r w:rsidR="00D944E0">
        <w:rPr>
          <w:rFonts w:hAnsi="Arial Unicode MS"/>
          <w:sz w:val="24"/>
        </w:rPr>
        <w:t>I recommend the sample motion.</w:t>
      </w:r>
    </w:p>
    <w:p w14:paraId="590A003C" w14:textId="77777777" w:rsidR="00FA0F48" w:rsidRDefault="00FA0F48" w:rsidP="00FA0F48">
      <w:pPr>
        <w:pStyle w:val="Body1"/>
        <w:rPr>
          <w:rFonts w:hAnsi="Arial Unicode MS"/>
          <w:sz w:val="24"/>
        </w:rPr>
      </w:pPr>
    </w:p>
    <w:p w14:paraId="6FB7DCCE" w14:textId="77777777" w:rsidR="00FA0F48" w:rsidRDefault="00FA0F48" w:rsidP="00FA0F48">
      <w:pPr>
        <w:pStyle w:val="Body1"/>
        <w:rPr>
          <w:sz w:val="24"/>
        </w:rPr>
      </w:pPr>
      <w:r>
        <w:rPr>
          <w:rFonts w:hAnsi="Arial Unicode MS"/>
          <w:b/>
          <w:sz w:val="24"/>
        </w:rPr>
        <w:t xml:space="preserve">Additional information attached - </w:t>
      </w:r>
    </w:p>
    <w:p w14:paraId="7B9EB0F6" w14:textId="2C52852D" w:rsidR="00FA0F48" w:rsidRDefault="00FA0F48" w:rsidP="00FA0F48">
      <w:pPr>
        <w:pStyle w:val="Body1"/>
        <w:rPr>
          <w:sz w:val="24"/>
        </w:rPr>
      </w:pPr>
      <w:r>
        <w:rPr>
          <w:rFonts w:hAnsi="Arial Unicode MS"/>
          <w:b/>
          <w:sz w:val="24"/>
        </w:rPr>
        <w:t>Fund-</w:t>
      </w:r>
      <w:r w:rsidR="00C02AB7">
        <w:rPr>
          <w:rFonts w:hAnsi="Arial Unicode MS"/>
          <w:sz w:val="24"/>
        </w:rPr>
        <w:t xml:space="preserve"> </w:t>
      </w:r>
      <w:r w:rsidR="00D944E0">
        <w:rPr>
          <w:rFonts w:hAnsi="Arial Unicode MS"/>
          <w:sz w:val="24"/>
        </w:rPr>
        <w:t>201</w:t>
      </w:r>
    </w:p>
    <w:p w14:paraId="11F7BD63" w14:textId="4A95EC73" w:rsidR="00FA0F48" w:rsidRDefault="00FA0F48" w:rsidP="00FA0F48">
      <w:pPr>
        <w:pStyle w:val="Body1"/>
        <w:rPr>
          <w:sz w:val="24"/>
        </w:rPr>
      </w:pPr>
      <w:r>
        <w:rPr>
          <w:rFonts w:hAnsi="Arial Unicode MS"/>
          <w:b/>
          <w:sz w:val="24"/>
        </w:rPr>
        <w:t>Estimated cost -</w:t>
      </w:r>
      <w:r w:rsidR="00D944E0">
        <w:rPr>
          <w:rFonts w:hAnsi="Arial Unicode MS"/>
          <w:b/>
          <w:sz w:val="24"/>
        </w:rPr>
        <w:t>$1,789.93</w:t>
      </w:r>
    </w:p>
    <w:p w14:paraId="682947B8" w14:textId="77777777" w:rsidR="00FA0F48" w:rsidRDefault="00FA0F48" w:rsidP="00FA0F48">
      <w:pPr>
        <w:pStyle w:val="Body1"/>
        <w:rPr>
          <w:sz w:val="24"/>
        </w:rPr>
      </w:pPr>
    </w:p>
    <w:p w14:paraId="35D70D8C" w14:textId="42F0F903" w:rsidR="00FA0F48" w:rsidRDefault="00FA0F48" w:rsidP="00D944E0">
      <w:pPr>
        <w:pStyle w:val="Body1"/>
        <w:tabs>
          <w:tab w:val="left" w:pos="0"/>
          <w:tab w:val="left" w:pos="0"/>
          <w:tab w:val="left" w:pos="0"/>
          <w:tab w:val="left" w:pos="1440"/>
          <w:tab w:val="left" w:pos="3690"/>
          <w:tab w:val="left" w:pos="729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pPr>
      <w:r>
        <w:rPr>
          <w:rFonts w:hAnsi="Arial Unicode MS"/>
          <w:b/>
          <w:sz w:val="24"/>
        </w:rPr>
        <w:t>SAMPLE MOTION:</w:t>
      </w:r>
      <w:r>
        <w:rPr>
          <w:rFonts w:hAnsi="Arial Unicode MS"/>
          <w:sz w:val="24"/>
        </w:rPr>
        <w:t xml:space="preserve">  </w:t>
      </w:r>
      <w:r w:rsidR="00C02AB7">
        <w:rPr>
          <w:rFonts w:hAnsi="Arial Unicode MS"/>
          <w:sz w:val="24"/>
        </w:rPr>
        <w:t>I move to</w:t>
      </w:r>
      <w:r w:rsidR="00D944E0">
        <w:rPr>
          <w:rFonts w:hAnsi="Arial Unicode MS"/>
          <w:sz w:val="24"/>
        </w:rPr>
        <w:t xml:space="preserve"> hire </w:t>
      </w:r>
      <w:proofErr w:type="spellStart"/>
      <w:r w:rsidR="00D944E0">
        <w:rPr>
          <w:rFonts w:hAnsi="Arial Unicode MS"/>
          <w:sz w:val="24"/>
        </w:rPr>
        <w:t>Lynley</w:t>
      </w:r>
      <w:proofErr w:type="spellEnd"/>
      <w:r w:rsidR="00D944E0">
        <w:rPr>
          <w:rFonts w:hAnsi="Arial Unicode MS"/>
          <w:sz w:val="24"/>
        </w:rPr>
        <w:t xml:space="preserve"> Garner as the Cheerleading Advisor for the 2018-2019 Boys and Girls Basketball season</w:t>
      </w:r>
      <w:r w:rsidR="00DC1D36">
        <w:rPr>
          <w:rFonts w:hAnsi="Arial Unicode MS"/>
          <w:sz w:val="24"/>
        </w:rPr>
        <w:t xml:space="preserve"> pending background check</w:t>
      </w:r>
      <w:r w:rsidR="00D944E0">
        <w:rPr>
          <w:rFonts w:hAnsi="Arial Unicode MS"/>
          <w:sz w:val="24"/>
        </w:rPr>
        <w:t xml:space="preserve">. </w:t>
      </w:r>
    </w:p>
    <w:p w14:paraId="162F7965" w14:textId="77777777" w:rsidR="00FA0F48" w:rsidRDefault="00FA0F48" w:rsidP="00FA0F48">
      <w:pPr>
        <w:tabs>
          <w:tab w:val="left" w:pos="720"/>
        </w:tabs>
        <w:ind w:left="720"/>
        <w:outlineLvl w:val="0"/>
        <w:rPr>
          <w:rFonts w:eastAsia="Arial Unicode MS"/>
          <w:color w:val="000000"/>
          <w:u w:color="000000"/>
        </w:rPr>
      </w:pPr>
    </w:p>
    <w:p w14:paraId="3650E0BF" w14:textId="77777777" w:rsidR="00FA0F48" w:rsidRDefault="00FA0F48" w:rsidP="00FA0F48">
      <w:pPr>
        <w:tabs>
          <w:tab w:val="left" w:pos="720"/>
        </w:tabs>
        <w:ind w:left="720"/>
        <w:outlineLvl w:val="0"/>
        <w:rPr>
          <w:rFonts w:eastAsia="Arial Unicode MS"/>
          <w:color w:val="000000"/>
          <w:u w:color="000000"/>
        </w:rPr>
      </w:pPr>
    </w:p>
    <w:p w14:paraId="57CADD0C" w14:textId="77777777" w:rsidR="00FA0F48" w:rsidRDefault="00FA0F48" w:rsidP="00FA0F48">
      <w:pPr>
        <w:tabs>
          <w:tab w:val="left" w:pos="720"/>
        </w:tabs>
        <w:ind w:left="720"/>
        <w:outlineLvl w:val="0"/>
        <w:rPr>
          <w:rFonts w:eastAsia="Arial Unicode MS"/>
          <w:color w:val="000000"/>
          <w:u w:color="000000"/>
        </w:rPr>
      </w:pPr>
    </w:p>
    <w:p w14:paraId="1C8EF126" w14:textId="77777777" w:rsidR="00FA0F48" w:rsidRDefault="00FA0F48" w:rsidP="00FA0F48">
      <w:pPr>
        <w:tabs>
          <w:tab w:val="left" w:pos="720"/>
        </w:tabs>
        <w:ind w:left="720"/>
        <w:outlineLvl w:val="0"/>
        <w:rPr>
          <w:rFonts w:eastAsia="Arial Unicode MS"/>
          <w:color w:val="000000"/>
          <w:u w:color="000000"/>
        </w:rPr>
      </w:pPr>
    </w:p>
    <w:p w14:paraId="32C605D6" w14:textId="77777777" w:rsidR="00FA0F48" w:rsidRDefault="00FA0F48" w:rsidP="00FA0F48">
      <w:pPr>
        <w:tabs>
          <w:tab w:val="left" w:pos="720"/>
        </w:tabs>
        <w:ind w:left="720"/>
        <w:outlineLvl w:val="0"/>
        <w:rPr>
          <w:rFonts w:eastAsia="Arial Unicode MS"/>
          <w:color w:val="000000"/>
          <w:u w:color="000000"/>
        </w:rPr>
      </w:pPr>
    </w:p>
    <w:p w14:paraId="71DAC412" w14:textId="77777777" w:rsidR="00FA0F48" w:rsidRDefault="00FA0F48" w:rsidP="00FA0F48">
      <w:pPr>
        <w:tabs>
          <w:tab w:val="left" w:pos="720"/>
        </w:tabs>
        <w:ind w:left="720"/>
        <w:outlineLvl w:val="0"/>
        <w:rPr>
          <w:rFonts w:eastAsia="Arial Unicode MS"/>
          <w:color w:val="000000"/>
          <w:u w:color="000000"/>
        </w:rPr>
      </w:pPr>
    </w:p>
    <w:p w14:paraId="70A0E4DE" w14:textId="77777777" w:rsidR="00FA0F48" w:rsidRDefault="00FA0F48" w:rsidP="00FA0F48">
      <w:pPr>
        <w:tabs>
          <w:tab w:val="left" w:pos="720"/>
        </w:tabs>
        <w:ind w:left="720"/>
        <w:outlineLvl w:val="0"/>
        <w:rPr>
          <w:rFonts w:eastAsia="Arial Unicode MS"/>
          <w:color w:val="000000"/>
          <w:u w:color="000000"/>
        </w:rPr>
      </w:pPr>
    </w:p>
    <w:p w14:paraId="6778FC14" w14:textId="77777777" w:rsidR="0092532A" w:rsidRDefault="0092532A" w:rsidP="00FA0F48">
      <w:pPr>
        <w:tabs>
          <w:tab w:val="left" w:pos="720"/>
        </w:tabs>
        <w:ind w:left="720"/>
        <w:outlineLvl w:val="0"/>
        <w:rPr>
          <w:rFonts w:eastAsia="Arial Unicode MS"/>
          <w:color w:val="000000"/>
          <w:u w:color="000000"/>
        </w:rPr>
      </w:pPr>
    </w:p>
    <w:p w14:paraId="276B669B" w14:textId="77777777" w:rsidR="0092532A" w:rsidRDefault="0092532A" w:rsidP="00FA0F48">
      <w:pPr>
        <w:tabs>
          <w:tab w:val="left" w:pos="720"/>
        </w:tabs>
        <w:ind w:left="720"/>
        <w:outlineLvl w:val="0"/>
        <w:rPr>
          <w:rFonts w:eastAsia="Arial Unicode MS"/>
          <w:color w:val="000000"/>
          <w:u w:color="000000"/>
        </w:rPr>
      </w:pPr>
    </w:p>
    <w:p w14:paraId="5E4C0BE4" w14:textId="77777777" w:rsidR="0092532A" w:rsidRDefault="0092532A" w:rsidP="00FA0F48">
      <w:pPr>
        <w:tabs>
          <w:tab w:val="left" w:pos="720"/>
        </w:tabs>
        <w:ind w:left="720"/>
        <w:outlineLvl w:val="0"/>
        <w:rPr>
          <w:rFonts w:eastAsia="Arial Unicode MS"/>
          <w:color w:val="000000"/>
          <w:u w:color="000000"/>
        </w:rPr>
      </w:pPr>
    </w:p>
    <w:p w14:paraId="267123E3" w14:textId="77777777" w:rsidR="0092532A" w:rsidRDefault="0092532A" w:rsidP="00FA0F48">
      <w:pPr>
        <w:tabs>
          <w:tab w:val="left" w:pos="720"/>
        </w:tabs>
        <w:ind w:left="720"/>
        <w:outlineLvl w:val="0"/>
        <w:rPr>
          <w:rFonts w:eastAsia="Arial Unicode MS"/>
          <w:color w:val="000000"/>
          <w:u w:color="000000"/>
        </w:rPr>
      </w:pPr>
    </w:p>
    <w:p w14:paraId="0B96BFF7" w14:textId="77777777" w:rsidR="00982FA0" w:rsidRDefault="00982FA0" w:rsidP="00FA0F48">
      <w:pPr>
        <w:tabs>
          <w:tab w:val="left" w:pos="720"/>
        </w:tabs>
        <w:ind w:left="720"/>
        <w:outlineLvl w:val="0"/>
        <w:rPr>
          <w:rFonts w:eastAsia="Arial Unicode MS"/>
          <w:color w:val="000000"/>
          <w:u w:color="000000"/>
        </w:rPr>
      </w:pPr>
    </w:p>
    <w:p w14:paraId="314F1988" w14:textId="77777777" w:rsidR="00982FA0" w:rsidRDefault="00982FA0" w:rsidP="00FA0F48">
      <w:pPr>
        <w:tabs>
          <w:tab w:val="left" w:pos="720"/>
        </w:tabs>
        <w:ind w:left="720"/>
        <w:outlineLvl w:val="0"/>
        <w:rPr>
          <w:rFonts w:eastAsia="Arial Unicode MS"/>
          <w:color w:val="000000"/>
          <w:u w:color="000000"/>
        </w:rPr>
      </w:pPr>
    </w:p>
    <w:p w14:paraId="42935617" w14:textId="77777777" w:rsidR="00982FA0" w:rsidRDefault="00982FA0" w:rsidP="00FA0F48">
      <w:pPr>
        <w:tabs>
          <w:tab w:val="left" w:pos="720"/>
        </w:tabs>
        <w:ind w:left="720"/>
        <w:outlineLvl w:val="0"/>
        <w:rPr>
          <w:rFonts w:eastAsia="Arial Unicode MS"/>
          <w:color w:val="000000"/>
          <w:u w:color="000000"/>
        </w:rPr>
      </w:pPr>
    </w:p>
    <w:p w14:paraId="295A8879" w14:textId="77777777" w:rsidR="00982FA0" w:rsidRDefault="00982FA0" w:rsidP="00FA0F48">
      <w:pPr>
        <w:tabs>
          <w:tab w:val="left" w:pos="720"/>
        </w:tabs>
        <w:ind w:left="720"/>
        <w:outlineLvl w:val="0"/>
        <w:rPr>
          <w:rFonts w:eastAsia="Arial Unicode MS"/>
          <w:color w:val="000000"/>
          <w:u w:color="000000"/>
        </w:rPr>
      </w:pPr>
    </w:p>
    <w:p w14:paraId="5D7A912E" w14:textId="77777777" w:rsidR="0092532A" w:rsidRDefault="0092532A" w:rsidP="00FA0F48">
      <w:pPr>
        <w:tabs>
          <w:tab w:val="left" w:pos="720"/>
        </w:tabs>
        <w:ind w:left="720"/>
        <w:outlineLvl w:val="0"/>
        <w:rPr>
          <w:rFonts w:eastAsia="Arial Unicode MS"/>
          <w:color w:val="000000"/>
          <w:u w:color="000000"/>
        </w:rPr>
      </w:pPr>
    </w:p>
    <w:p w14:paraId="42208A1F" w14:textId="77777777" w:rsidR="0092532A" w:rsidRDefault="0092532A" w:rsidP="00FA0F48">
      <w:pPr>
        <w:tabs>
          <w:tab w:val="left" w:pos="720"/>
        </w:tabs>
        <w:ind w:left="720"/>
        <w:outlineLvl w:val="0"/>
        <w:rPr>
          <w:rFonts w:eastAsia="Arial Unicode MS"/>
          <w:color w:val="000000"/>
          <w:u w:color="000000"/>
        </w:rPr>
      </w:pPr>
    </w:p>
    <w:p w14:paraId="755F9D20" w14:textId="77777777" w:rsidR="0092532A" w:rsidRDefault="0092532A" w:rsidP="00FA0F48">
      <w:pPr>
        <w:tabs>
          <w:tab w:val="left" w:pos="720"/>
        </w:tabs>
        <w:ind w:left="720"/>
        <w:outlineLvl w:val="0"/>
        <w:rPr>
          <w:rFonts w:eastAsia="Arial Unicode MS"/>
          <w:color w:val="000000"/>
          <w:u w:color="000000"/>
        </w:rPr>
      </w:pPr>
    </w:p>
    <w:p w14:paraId="701BDAF8" w14:textId="77777777" w:rsidR="0092532A" w:rsidRDefault="0092532A" w:rsidP="00FA0F48">
      <w:pPr>
        <w:tabs>
          <w:tab w:val="left" w:pos="720"/>
        </w:tabs>
        <w:ind w:left="720"/>
        <w:outlineLvl w:val="0"/>
        <w:rPr>
          <w:rFonts w:eastAsia="Arial Unicode MS"/>
          <w:color w:val="000000"/>
          <w:u w:color="000000"/>
        </w:rPr>
      </w:pPr>
    </w:p>
    <w:p w14:paraId="77AC5028" w14:textId="77777777" w:rsidR="0092532A" w:rsidRDefault="0092532A" w:rsidP="00FA0F48">
      <w:pPr>
        <w:tabs>
          <w:tab w:val="left" w:pos="720"/>
        </w:tabs>
        <w:ind w:left="720"/>
        <w:outlineLvl w:val="0"/>
        <w:rPr>
          <w:rFonts w:eastAsia="Arial Unicode MS"/>
          <w:color w:val="000000"/>
          <w:u w:color="000000"/>
        </w:rPr>
      </w:pPr>
    </w:p>
    <w:p w14:paraId="288BF64F" w14:textId="77777777" w:rsidR="00FA0F48" w:rsidRDefault="00FA0F48" w:rsidP="00FA0F48">
      <w:pPr>
        <w:tabs>
          <w:tab w:val="left" w:pos="720"/>
        </w:tabs>
        <w:ind w:left="720"/>
        <w:outlineLvl w:val="0"/>
        <w:rPr>
          <w:rFonts w:eastAsia="Arial Unicode MS"/>
          <w:color w:val="000000"/>
          <w:u w:color="000000"/>
        </w:rPr>
      </w:pPr>
    </w:p>
    <w:p w14:paraId="1C74FE35" w14:textId="77777777" w:rsidR="0092532A" w:rsidRPr="00E44FFA" w:rsidRDefault="0092532A"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1435"/>
        <w:gridCol w:w="1235"/>
        <w:gridCol w:w="1336"/>
        <w:gridCol w:w="1336"/>
        <w:gridCol w:w="1336"/>
        <w:gridCol w:w="1336"/>
        <w:gridCol w:w="1336"/>
      </w:tblGrid>
      <w:tr w:rsidR="0092532A" w:rsidRPr="00E44FFA" w14:paraId="2017F97E" w14:textId="77777777" w:rsidTr="00AE39CB">
        <w:trPr>
          <w:trHeight w:val="144"/>
          <w:jc w:val="center"/>
        </w:trPr>
        <w:tc>
          <w:tcPr>
            <w:tcW w:w="1435" w:type="dxa"/>
          </w:tcPr>
          <w:p w14:paraId="4F48F1FF" w14:textId="77777777" w:rsidR="0092532A" w:rsidRPr="00E44FFA" w:rsidRDefault="0092532A" w:rsidP="00AE39CB">
            <w:pPr>
              <w:spacing w:before="120" w:after="57"/>
            </w:pPr>
          </w:p>
        </w:tc>
        <w:tc>
          <w:tcPr>
            <w:tcW w:w="1235" w:type="dxa"/>
            <w:vAlign w:val="bottom"/>
          </w:tcPr>
          <w:p w14:paraId="3C78AD10" w14:textId="77777777" w:rsidR="0092532A" w:rsidRPr="00E44FFA" w:rsidRDefault="0092532A" w:rsidP="00AE39CB">
            <w:pPr>
              <w:spacing w:before="120" w:after="57"/>
            </w:pPr>
            <w:r w:rsidRPr="00E44FFA">
              <w:t>Motion</w:t>
            </w:r>
          </w:p>
        </w:tc>
        <w:tc>
          <w:tcPr>
            <w:tcW w:w="1336" w:type="dxa"/>
            <w:vAlign w:val="bottom"/>
          </w:tcPr>
          <w:p w14:paraId="7C940817" w14:textId="77777777" w:rsidR="0092532A" w:rsidRPr="00E44FFA" w:rsidRDefault="0092532A" w:rsidP="00AE39CB">
            <w:pPr>
              <w:spacing w:before="120" w:after="57"/>
            </w:pPr>
            <w:r w:rsidRPr="00E44FFA">
              <w:t>Second</w:t>
            </w:r>
          </w:p>
        </w:tc>
        <w:tc>
          <w:tcPr>
            <w:tcW w:w="1336" w:type="dxa"/>
            <w:vAlign w:val="bottom"/>
          </w:tcPr>
          <w:p w14:paraId="56074CEB" w14:textId="77777777" w:rsidR="0092532A" w:rsidRPr="00E44FFA" w:rsidRDefault="0092532A" w:rsidP="00AE39CB">
            <w:pPr>
              <w:spacing w:before="120" w:after="57"/>
            </w:pPr>
            <w:r w:rsidRPr="00E44FFA">
              <w:t>Aye</w:t>
            </w:r>
          </w:p>
        </w:tc>
        <w:tc>
          <w:tcPr>
            <w:tcW w:w="1336" w:type="dxa"/>
            <w:vAlign w:val="bottom"/>
          </w:tcPr>
          <w:p w14:paraId="711EC93B" w14:textId="77777777" w:rsidR="0092532A" w:rsidRPr="00E44FFA" w:rsidRDefault="0092532A" w:rsidP="00AE39CB">
            <w:pPr>
              <w:spacing w:before="120" w:after="57"/>
            </w:pPr>
            <w:r w:rsidRPr="00E44FFA">
              <w:t>Nay</w:t>
            </w:r>
          </w:p>
        </w:tc>
        <w:tc>
          <w:tcPr>
            <w:tcW w:w="1336" w:type="dxa"/>
            <w:vAlign w:val="bottom"/>
          </w:tcPr>
          <w:p w14:paraId="451AD1EC" w14:textId="77777777" w:rsidR="0092532A" w:rsidRPr="00E44FFA" w:rsidRDefault="0092532A" w:rsidP="00AE39CB">
            <w:pPr>
              <w:spacing w:before="120" w:after="57"/>
            </w:pPr>
            <w:r w:rsidRPr="00E44FFA">
              <w:t>Abstain</w:t>
            </w:r>
          </w:p>
        </w:tc>
        <w:tc>
          <w:tcPr>
            <w:tcW w:w="1336" w:type="dxa"/>
            <w:vAlign w:val="bottom"/>
          </w:tcPr>
          <w:p w14:paraId="30F41D62" w14:textId="77777777" w:rsidR="0092532A" w:rsidRPr="00E44FFA" w:rsidRDefault="0092532A" w:rsidP="00AE39CB">
            <w:pPr>
              <w:spacing w:before="120" w:after="57"/>
            </w:pPr>
            <w:r w:rsidRPr="00E44FFA">
              <w:t>Other</w:t>
            </w:r>
          </w:p>
        </w:tc>
      </w:tr>
      <w:tr w:rsidR="0092532A" w:rsidRPr="00E44FFA" w14:paraId="5E3AE384" w14:textId="77777777" w:rsidTr="00AE39CB">
        <w:trPr>
          <w:trHeight w:val="144"/>
          <w:jc w:val="center"/>
        </w:trPr>
        <w:tc>
          <w:tcPr>
            <w:tcW w:w="1435" w:type="dxa"/>
          </w:tcPr>
          <w:p w14:paraId="52CB15CA" w14:textId="2EF0C73B" w:rsidR="0092532A" w:rsidRPr="00E44FFA" w:rsidRDefault="00DB5270" w:rsidP="00AE39CB">
            <w:pPr>
              <w:numPr>
                <w:ilvl w:val="12"/>
                <w:numId w:val="0"/>
              </w:numPr>
              <w:spacing w:before="120" w:after="57"/>
            </w:pPr>
            <w:r>
              <w:t>Hagan</w:t>
            </w:r>
          </w:p>
        </w:tc>
        <w:tc>
          <w:tcPr>
            <w:tcW w:w="1235" w:type="dxa"/>
            <w:vAlign w:val="bottom"/>
          </w:tcPr>
          <w:p w14:paraId="540FB701" w14:textId="77777777" w:rsidR="0092532A" w:rsidRPr="00793C35" w:rsidRDefault="0092532A" w:rsidP="00AE39CB">
            <w:pPr>
              <w:spacing w:before="120" w:after="57"/>
            </w:pPr>
            <w:r w:rsidRPr="00793C35">
              <w:t xml:space="preserve">          </w:t>
            </w:r>
          </w:p>
        </w:tc>
        <w:tc>
          <w:tcPr>
            <w:tcW w:w="1336" w:type="dxa"/>
            <w:vAlign w:val="bottom"/>
          </w:tcPr>
          <w:p w14:paraId="79EC8C48" w14:textId="77777777" w:rsidR="0092532A" w:rsidRPr="00793C35" w:rsidRDefault="0092532A" w:rsidP="00AE39CB">
            <w:pPr>
              <w:spacing w:before="120" w:after="57"/>
            </w:pPr>
            <w:r w:rsidRPr="00793C35">
              <w:t xml:space="preserve">          </w:t>
            </w:r>
          </w:p>
        </w:tc>
        <w:tc>
          <w:tcPr>
            <w:tcW w:w="1336" w:type="dxa"/>
            <w:vAlign w:val="bottom"/>
          </w:tcPr>
          <w:p w14:paraId="02CEAE15" w14:textId="77777777" w:rsidR="0092532A" w:rsidRPr="00793C35" w:rsidRDefault="0092532A" w:rsidP="00AE39CB">
            <w:pPr>
              <w:spacing w:before="120" w:after="57"/>
            </w:pPr>
            <w:r w:rsidRPr="00793C35">
              <w:t xml:space="preserve">          </w:t>
            </w:r>
          </w:p>
        </w:tc>
        <w:tc>
          <w:tcPr>
            <w:tcW w:w="1336" w:type="dxa"/>
            <w:vAlign w:val="bottom"/>
          </w:tcPr>
          <w:p w14:paraId="4DF8FBEC" w14:textId="77777777" w:rsidR="0092532A" w:rsidRPr="00793C35" w:rsidRDefault="0092532A" w:rsidP="00AE39CB">
            <w:pPr>
              <w:spacing w:before="120" w:after="57"/>
            </w:pPr>
            <w:r w:rsidRPr="00793C35">
              <w:t xml:space="preserve">          </w:t>
            </w:r>
          </w:p>
        </w:tc>
        <w:tc>
          <w:tcPr>
            <w:tcW w:w="1336" w:type="dxa"/>
            <w:vAlign w:val="bottom"/>
          </w:tcPr>
          <w:p w14:paraId="63E57197" w14:textId="77777777" w:rsidR="0092532A" w:rsidRPr="00793C35" w:rsidRDefault="0092532A" w:rsidP="00AE39CB">
            <w:pPr>
              <w:spacing w:before="120" w:after="57"/>
            </w:pPr>
            <w:r w:rsidRPr="00793C35">
              <w:t xml:space="preserve">          </w:t>
            </w:r>
          </w:p>
        </w:tc>
        <w:tc>
          <w:tcPr>
            <w:tcW w:w="1336" w:type="dxa"/>
            <w:vAlign w:val="bottom"/>
          </w:tcPr>
          <w:p w14:paraId="74438B10" w14:textId="77777777" w:rsidR="0092532A" w:rsidRPr="00793C35" w:rsidRDefault="0092532A" w:rsidP="00AE39CB">
            <w:pPr>
              <w:spacing w:before="120" w:after="57"/>
            </w:pPr>
            <w:r w:rsidRPr="00793C35">
              <w:t xml:space="preserve">          </w:t>
            </w:r>
          </w:p>
        </w:tc>
      </w:tr>
      <w:tr w:rsidR="0092532A" w:rsidRPr="00E44FFA" w14:paraId="6081E4E8" w14:textId="77777777" w:rsidTr="00AE39CB">
        <w:trPr>
          <w:trHeight w:val="144"/>
          <w:jc w:val="center"/>
        </w:trPr>
        <w:tc>
          <w:tcPr>
            <w:tcW w:w="1435" w:type="dxa"/>
          </w:tcPr>
          <w:p w14:paraId="14371ECA" w14:textId="797C46DC" w:rsidR="0092532A" w:rsidRPr="00E44FFA" w:rsidRDefault="00DB5270" w:rsidP="00AE39CB">
            <w:pPr>
              <w:numPr>
                <w:ilvl w:val="12"/>
                <w:numId w:val="0"/>
              </w:numPr>
              <w:spacing w:before="120" w:after="57"/>
            </w:pPr>
            <w:r>
              <w:t>Cole</w:t>
            </w:r>
          </w:p>
        </w:tc>
        <w:tc>
          <w:tcPr>
            <w:tcW w:w="1235" w:type="dxa"/>
            <w:vAlign w:val="bottom"/>
          </w:tcPr>
          <w:p w14:paraId="21A4EB13" w14:textId="77777777" w:rsidR="0092532A" w:rsidRPr="00793C35" w:rsidRDefault="0092532A" w:rsidP="00AE39CB">
            <w:pPr>
              <w:spacing w:before="120" w:after="57"/>
            </w:pPr>
            <w:r w:rsidRPr="00793C35">
              <w:t xml:space="preserve">          </w:t>
            </w:r>
          </w:p>
        </w:tc>
        <w:tc>
          <w:tcPr>
            <w:tcW w:w="1336" w:type="dxa"/>
            <w:vAlign w:val="bottom"/>
          </w:tcPr>
          <w:p w14:paraId="4EDAFA83" w14:textId="77777777" w:rsidR="0092532A" w:rsidRPr="00793C35" w:rsidRDefault="0092532A" w:rsidP="00AE39CB">
            <w:pPr>
              <w:spacing w:before="120" w:after="57"/>
            </w:pPr>
            <w:r w:rsidRPr="00793C35">
              <w:t xml:space="preserve">          </w:t>
            </w:r>
          </w:p>
        </w:tc>
        <w:tc>
          <w:tcPr>
            <w:tcW w:w="1336" w:type="dxa"/>
            <w:vAlign w:val="bottom"/>
          </w:tcPr>
          <w:p w14:paraId="41C95FC9" w14:textId="77777777" w:rsidR="0092532A" w:rsidRPr="00793C35" w:rsidRDefault="0092532A" w:rsidP="00AE39CB">
            <w:pPr>
              <w:spacing w:before="120" w:after="57"/>
            </w:pPr>
            <w:r w:rsidRPr="00793C35">
              <w:t xml:space="preserve">          </w:t>
            </w:r>
          </w:p>
        </w:tc>
        <w:tc>
          <w:tcPr>
            <w:tcW w:w="1336" w:type="dxa"/>
            <w:vAlign w:val="bottom"/>
          </w:tcPr>
          <w:p w14:paraId="656C86F2" w14:textId="77777777" w:rsidR="0092532A" w:rsidRPr="00793C35" w:rsidRDefault="0092532A" w:rsidP="00AE39CB">
            <w:pPr>
              <w:spacing w:before="120" w:after="57"/>
            </w:pPr>
            <w:r w:rsidRPr="00793C35">
              <w:t xml:space="preserve">          </w:t>
            </w:r>
          </w:p>
        </w:tc>
        <w:tc>
          <w:tcPr>
            <w:tcW w:w="1336" w:type="dxa"/>
            <w:vAlign w:val="bottom"/>
          </w:tcPr>
          <w:p w14:paraId="0F81E575" w14:textId="77777777" w:rsidR="0092532A" w:rsidRPr="00793C35" w:rsidRDefault="0092532A" w:rsidP="00AE39CB">
            <w:pPr>
              <w:spacing w:before="120" w:after="57"/>
            </w:pPr>
            <w:r w:rsidRPr="00793C35">
              <w:t xml:space="preserve">          </w:t>
            </w:r>
          </w:p>
        </w:tc>
        <w:tc>
          <w:tcPr>
            <w:tcW w:w="1336" w:type="dxa"/>
            <w:vAlign w:val="bottom"/>
          </w:tcPr>
          <w:p w14:paraId="054C706E" w14:textId="77777777" w:rsidR="0092532A" w:rsidRPr="00793C35" w:rsidRDefault="0092532A" w:rsidP="00AE39CB">
            <w:pPr>
              <w:spacing w:before="120" w:after="57"/>
            </w:pPr>
            <w:r w:rsidRPr="00793C35">
              <w:t xml:space="preserve">          </w:t>
            </w:r>
          </w:p>
        </w:tc>
      </w:tr>
      <w:tr w:rsidR="0092532A" w:rsidRPr="00E44FFA" w14:paraId="7578D6EA" w14:textId="77777777" w:rsidTr="00AE39CB">
        <w:trPr>
          <w:trHeight w:val="144"/>
          <w:jc w:val="center"/>
        </w:trPr>
        <w:tc>
          <w:tcPr>
            <w:tcW w:w="1435" w:type="dxa"/>
          </w:tcPr>
          <w:p w14:paraId="723773EA" w14:textId="3A0DA3DB" w:rsidR="0092532A" w:rsidRPr="00E44FFA" w:rsidRDefault="00DB5270" w:rsidP="00AE39CB">
            <w:pPr>
              <w:numPr>
                <w:ilvl w:val="12"/>
                <w:numId w:val="0"/>
              </w:numPr>
              <w:spacing w:before="120" w:after="57"/>
            </w:pPr>
            <w:r>
              <w:t>Tande</w:t>
            </w:r>
          </w:p>
        </w:tc>
        <w:tc>
          <w:tcPr>
            <w:tcW w:w="1235" w:type="dxa"/>
            <w:vAlign w:val="bottom"/>
          </w:tcPr>
          <w:p w14:paraId="5466DDD4" w14:textId="77777777" w:rsidR="0092532A" w:rsidRPr="00793C35" w:rsidRDefault="0092532A" w:rsidP="00AE39CB">
            <w:pPr>
              <w:spacing w:before="120" w:after="57"/>
            </w:pPr>
            <w:r w:rsidRPr="00793C35">
              <w:t xml:space="preserve">          </w:t>
            </w:r>
          </w:p>
        </w:tc>
        <w:tc>
          <w:tcPr>
            <w:tcW w:w="1336" w:type="dxa"/>
            <w:vAlign w:val="bottom"/>
          </w:tcPr>
          <w:p w14:paraId="0958F7BE" w14:textId="77777777" w:rsidR="0092532A" w:rsidRPr="00793C35" w:rsidRDefault="0092532A" w:rsidP="00AE39CB">
            <w:pPr>
              <w:spacing w:before="120" w:after="57"/>
            </w:pPr>
            <w:r w:rsidRPr="00793C35">
              <w:t xml:space="preserve">          </w:t>
            </w:r>
          </w:p>
        </w:tc>
        <w:tc>
          <w:tcPr>
            <w:tcW w:w="1336" w:type="dxa"/>
            <w:vAlign w:val="bottom"/>
          </w:tcPr>
          <w:p w14:paraId="3524F2D0" w14:textId="77777777" w:rsidR="0092532A" w:rsidRPr="00793C35" w:rsidRDefault="0092532A" w:rsidP="00AE39CB">
            <w:pPr>
              <w:spacing w:before="120" w:after="57"/>
            </w:pPr>
            <w:r w:rsidRPr="00793C35">
              <w:t xml:space="preserve">          </w:t>
            </w:r>
          </w:p>
        </w:tc>
        <w:tc>
          <w:tcPr>
            <w:tcW w:w="1336" w:type="dxa"/>
            <w:vAlign w:val="bottom"/>
          </w:tcPr>
          <w:p w14:paraId="6583F7A4" w14:textId="77777777" w:rsidR="0092532A" w:rsidRPr="00793C35" w:rsidRDefault="0092532A" w:rsidP="00AE39CB">
            <w:pPr>
              <w:spacing w:before="120" w:after="57"/>
            </w:pPr>
            <w:r w:rsidRPr="00793C35">
              <w:t xml:space="preserve">          </w:t>
            </w:r>
          </w:p>
        </w:tc>
        <w:tc>
          <w:tcPr>
            <w:tcW w:w="1336" w:type="dxa"/>
            <w:vAlign w:val="bottom"/>
          </w:tcPr>
          <w:p w14:paraId="12C045DE" w14:textId="77777777" w:rsidR="0092532A" w:rsidRPr="00793C35" w:rsidRDefault="0092532A" w:rsidP="00AE39CB">
            <w:pPr>
              <w:spacing w:before="120" w:after="57"/>
            </w:pPr>
            <w:r w:rsidRPr="00793C35">
              <w:t xml:space="preserve">          </w:t>
            </w:r>
          </w:p>
        </w:tc>
        <w:tc>
          <w:tcPr>
            <w:tcW w:w="1336" w:type="dxa"/>
            <w:vAlign w:val="bottom"/>
          </w:tcPr>
          <w:p w14:paraId="75450FB7" w14:textId="77777777" w:rsidR="0092532A" w:rsidRPr="00793C35" w:rsidRDefault="0092532A" w:rsidP="00AE39CB">
            <w:pPr>
              <w:spacing w:before="120" w:after="57"/>
            </w:pPr>
            <w:r w:rsidRPr="00793C35">
              <w:t xml:space="preserve">          </w:t>
            </w:r>
          </w:p>
        </w:tc>
      </w:tr>
      <w:tr w:rsidR="0092532A" w:rsidRPr="00E44FFA" w14:paraId="32AD7D57" w14:textId="77777777" w:rsidTr="00AE39CB">
        <w:trPr>
          <w:trHeight w:val="144"/>
          <w:jc w:val="center"/>
        </w:trPr>
        <w:tc>
          <w:tcPr>
            <w:tcW w:w="1435" w:type="dxa"/>
          </w:tcPr>
          <w:p w14:paraId="37D9BD87" w14:textId="35E38047" w:rsidR="0092532A" w:rsidRPr="00E44FFA" w:rsidRDefault="001C720A" w:rsidP="00AE39CB">
            <w:pPr>
              <w:numPr>
                <w:ilvl w:val="12"/>
                <w:numId w:val="0"/>
              </w:numPr>
              <w:spacing w:before="120" w:after="57"/>
            </w:pPr>
            <w:r>
              <w:t>Handran</w:t>
            </w:r>
          </w:p>
        </w:tc>
        <w:tc>
          <w:tcPr>
            <w:tcW w:w="1235" w:type="dxa"/>
            <w:vAlign w:val="bottom"/>
          </w:tcPr>
          <w:p w14:paraId="3748BAE3" w14:textId="77777777" w:rsidR="0092532A" w:rsidRPr="00793C35" w:rsidRDefault="0092532A" w:rsidP="00AE39CB">
            <w:pPr>
              <w:spacing w:before="120" w:after="57"/>
            </w:pPr>
            <w:r w:rsidRPr="00793C35">
              <w:t xml:space="preserve">          </w:t>
            </w:r>
          </w:p>
        </w:tc>
        <w:tc>
          <w:tcPr>
            <w:tcW w:w="1336" w:type="dxa"/>
            <w:vAlign w:val="bottom"/>
          </w:tcPr>
          <w:p w14:paraId="7C365DF1" w14:textId="77777777" w:rsidR="0092532A" w:rsidRPr="00793C35" w:rsidRDefault="0092532A" w:rsidP="00AE39CB">
            <w:pPr>
              <w:spacing w:before="120" w:after="57"/>
            </w:pPr>
            <w:r w:rsidRPr="00793C35">
              <w:t xml:space="preserve">          </w:t>
            </w:r>
          </w:p>
        </w:tc>
        <w:tc>
          <w:tcPr>
            <w:tcW w:w="1336" w:type="dxa"/>
            <w:vAlign w:val="bottom"/>
          </w:tcPr>
          <w:p w14:paraId="4CBEF1B1" w14:textId="77777777" w:rsidR="0092532A" w:rsidRPr="00793C35" w:rsidRDefault="0092532A" w:rsidP="00AE39CB">
            <w:pPr>
              <w:spacing w:before="120" w:after="57"/>
            </w:pPr>
            <w:r w:rsidRPr="00793C35">
              <w:t xml:space="preserve">          </w:t>
            </w:r>
          </w:p>
        </w:tc>
        <w:tc>
          <w:tcPr>
            <w:tcW w:w="1336" w:type="dxa"/>
            <w:vAlign w:val="bottom"/>
          </w:tcPr>
          <w:p w14:paraId="544AF8FA" w14:textId="77777777" w:rsidR="0092532A" w:rsidRPr="00793C35" w:rsidRDefault="0092532A" w:rsidP="00AE39CB">
            <w:pPr>
              <w:spacing w:before="120" w:after="57"/>
            </w:pPr>
            <w:r w:rsidRPr="00793C35">
              <w:t xml:space="preserve">          </w:t>
            </w:r>
          </w:p>
        </w:tc>
        <w:tc>
          <w:tcPr>
            <w:tcW w:w="1336" w:type="dxa"/>
            <w:vAlign w:val="bottom"/>
          </w:tcPr>
          <w:p w14:paraId="5B3E7B51" w14:textId="77777777" w:rsidR="0092532A" w:rsidRPr="00793C35" w:rsidRDefault="0092532A" w:rsidP="00AE39CB">
            <w:pPr>
              <w:spacing w:before="120" w:after="57"/>
            </w:pPr>
            <w:r w:rsidRPr="00793C35">
              <w:t xml:space="preserve">          </w:t>
            </w:r>
          </w:p>
        </w:tc>
        <w:tc>
          <w:tcPr>
            <w:tcW w:w="1336" w:type="dxa"/>
            <w:vAlign w:val="bottom"/>
          </w:tcPr>
          <w:p w14:paraId="070DACDE" w14:textId="77777777" w:rsidR="0092532A" w:rsidRPr="00793C35" w:rsidRDefault="0092532A" w:rsidP="00AE39CB">
            <w:pPr>
              <w:spacing w:before="120" w:after="57"/>
            </w:pPr>
            <w:r w:rsidRPr="00793C35">
              <w:t xml:space="preserve">          </w:t>
            </w:r>
          </w:p>
        </w:tc>
      </w:tr>
      <w:tr w:rsidR="0092532A" w:rsidRPr="00E44FFA" w14:paraId="217F1B71" w14:textId="77777777" w:rsidTr="00AE39CB">
        <w:trPr>
          <w:trHeight w:val="144"/>
          <w:jc w:val="center"/>
        </w:trPr>
        <w:tc>
          <w:tcPr>
            <w:tcW w:w="1435" w:type="dxa"/>
          </w:tcPr>
          <w:p w14:paraId="44AE5164" w14:textId="74C79539" w:rsidR="0092532A" w:rsidRPr="00E44FFA" w:rsidRDefault="001C720A" w:rsidP="00AE39CB">
            <w:pPr>
              <w:numPr>
                <w:ilvl w:val="12"/>
                <w:numId w:val="0"/>
              </w:numPr>
              <w:spacing w:before="120" w:after="57"/>
            </w:pPr>
            <w:r>
              <w:t>Stentoft</w:t>
            </w:r>
          </w:p>
        </w:tc>
        <w:tc>
          <w:tcPr>
            <w:tcW w:w="1235" w:type="dxa"/>
            <w:vAlign w:val="bottom"/>
          </w:tcPr>
          <w:p w14:paraId="6E753A8C" w14:textId="77777777" w:rsidR="0092532A" w:rsidRPr="00793C35" w:rsidRDefault="0092532A" w:rsidP="00AE39CB">
            <w:pPr>
              <w:spacing w:before="120" w:after="57"/>
            </w:pPr>
            <w:r w:rsidRPr="00793C35">
              <w:t xml:space="preserve">          </w:t>
            </w:r>
          </w:p>
        </w:tc>
        <w:tc>
          <w:tcPr>
            <w:tcW w:w="1336" w:type="dxa"/>
            <w:vAlign w:val="bottom"/>
          </w:tcPr>
          <w:p w14:paraId="2254092B" w14:textId="77777777" w:rsidR="0092532A" w:rsidRPr="00793C35" w:rsidRDefault="0092532A" w:rsidP="00AE39CB">
            <w:pPr>
              <w:spacing w:before="120" w:after="57"/>
            </w:pPr>
            <w:r w:rsidRPr="00793C35">
              <w:t xml:space="preserve">          </w:t>
            </w:r>
          </w:p>
        </w:tc>
        <w:tc>
          <w:tcPr>
            <w:tcW w:w="1336" w:type="dxa"/>
            <w:vAlign w:val="bottom"/>
          </w:tcPr>
          <w:p w14:paraId="0CF0774A" w14:textId="77777777" w:rsidR="0092532A" w:rsidRPr="00793C35" w:rsidRDefault="0092532A" w:rsidP="00AE39CB">
            <w:pPr>
              <w:spacing w:before="120" w:after="57"/>
            </w:pPr>
            <w:r w:rsidRPr="00793C35">
              <w:t xml:space="preserve">          </w:t>
            </w:r>
          </w:p>
        </w:tc>
        <w:tc>
          <w:tcPr>
            <w:tcW w:w="1336" w:type="dxa"/>
            <w:vAlign w:val="bottom"/>
          </w:tcPr>
          <w:p w14:paraId="001CFBFF" w14:textId="77777777" w:rsidR="0092532A" w:rsidRPr="00793C35" w:rsidRDefault="0092532A" w:rsidP="00AE39CB">
            <w:pPr>
              <w:spacing w:before="120" w:after="57"/>
            </w:pPr>
            <w:r w:rsidRPr="00793C35">
              <w:t xml:space="preserve">          </w:t>
            </w:r>
          </w:p>
        </w:tc>
        <w:tc>
          <w:tcPr>
            <w:tcW w:w="1336" w:type="dxa"/>
            <w:vAlign w:val="bottom"/>
          </w:tcPr>
          <w:p w14:paraId="72FC1C42" w14:textId="77777777" w:rsidR="0092532A" w:rsidRPr="00793C35" w:rsidRDefault="0092532A" w:rsidP="00AE39CB">
            <w:pPr>
              <w:spacing w:before="120" w:after="57"/>
            </w:pPr>
            <w:r w:rsidRPr="00793C35">
              <w:t xml:space="preserve">          </w:t>
            </w:r>
          </w:p>
        </w:tc>
        <w:tc>
          <w:tcPr>
            <w:tcW w:w="1336" w:type="dxa"/>
            <w:vAlign w:val="bottom"/>
          </w:tcPr>
          <w:p w14:paraId="4CD4F9C7" w14:textId="77777777" w:rsidR="0092532A" w:rsidRPr="00793C35" w:rsidRDefault="0092532A" w:rsidP="00AE39CB">
            <w:pPr>
              <w:spacing w:before="120" w:after="57"/>
            </w:pPr>
            <w:r w:rsidRPr="00793C35">
              <w:t xml:space="preserve">          </w:t>
            </w:r>
          </w:p>
        </w:tc>
      </w:tr>
    </w:tbl>
    <w:p w14:paraId="23923AE1" w14:textId="77777777" w:rsidR="0092532A" w:rsidRPr="00E44FFA" w:rsidRDefault="0092532A" w:rsidP="0092532A">
      <w:pPr>
        <w:tabs>
          <w:tab w:val="right" w:pos="9360"/>
        </w:tabs>
      </w:pPr>
      <w:r w:rsidRPr="00E44FFA">
        <w:t xml:space="preserve"> </w:t>
      </w:r>
    </w:p>
    <w:p w14:paraId="3BE9A1DB" w14:textId="77777777" w:rsidR="00FA0F48" w:rsidRDefault="00FA0F48" w:rsidP="00FA0F48">
      <w:pPr>
        <w:pStyle w:val="Body1"/>
        <w:rPr>
          <w:rFonts w:eastAsia="Times New Roman"/>
          <w:color w:val="auto"/>
          <w:lang w:bidi="x-none"/>
        </w:rPr>
      </w:pPr>
      <w:r>
        <w:rPr>
          <w:rFonts w:hAnsi="Arial Unicode MS"/>
          <w:sz w:val="24"/>
        </w:rPr>
        <w:br w:type="page"/>
      </w:r>
    </w:p>
    <w:p w14:paraId="0CF3196A" w14:textId="7BED7B85" w:rsidR="004365C2" w:rsidRDefault="004365C2">
      <w:pPr>
        <w:pStyle w:val="Body1"/>
        <w:rPr>
          <w:b/>
          <w:sz w:val="24"/>
        </w:rPr>
      </w:pPr>
      <w:r>
        <w:rPr>
          <w:rFonts w:hAnsi="Arial Unicode MS"/>
          <w:b/>
          <w:sz w:val="24"/>
        </w:rPr>
        <w:lastRenderedPageBreak/>
        <w:t>SCOBEY PUBLIC SCHOOLS</w:t>
      </w:r>
      <w:r>
        <w:rPr>
          <w:rFonts w:hAnsi="Arial Unicode MS"/>
          <w:b/>
          <w:sz w:val="24"/>
        </w:rPr>
        <w:tab/>
      </w:r>
      <w:r>
        <w:rPr>
          <w:rFonts w:hAnsi="Arial Unicode MS"/>
          <w:b/>
          <w:sz w:val="24"/>
        </w:rPr>
        <w:tab/>
      </w:r>
      <w:r>
        <w:rPr>
          <w:rFonts w:hAnsi="Arial Unicode MS"/>
          <w:b/>
          <w:sz w:val="24"/>
        </w:rPr>
        <w:tab/>
      </w:r>
      <w:r>
        <w:rPr>
          <w:rFonts w:hAnsi="Arial Unicode MS"/>
          <w:b/>
          <w:sz w:val="24"/>
        </w:rPr>
        <w:tab/>
      </w:r>
      <w:r w:rsidR="00FA0F48">
        <w:rPr>
          <w:rFonts w:hAnsi="Arial Unicode MS"/>
          <w:b/>
          <w:sz w:val="24"/>
        </w:rPr>
        <w:t xml:space="preserve">      </w:t>
      </w:r>
      <w:r w:rsidR="00D944E0">
        <w:rPr>
          <w:rFonts w:hAnsi="Arial Unicode MS"/>
          <w:b/>
          <w:sz w:val="24"/>
        </w:rPr>
        <w:t>Agenda Number &amp; Title   1</w:t>
      </w:r>
      <w:r w:rsidR="00456BC2">
        <w:rPr>
          <w:rFonts w:hAnsi="Arial Unicode MS"/>
          <w:b/>
          <w:sz w:val="24"/>
        </w:rPr>
        <w:t>2</w:t>
      </w:r>
      <w:r w:rsidR="0017192D">
        <w:rPr>
          <w:rFonts w:hAnsi="Arial Unicode MS"/>
          <w:b/>
          <w:sz w:val="24"/>
        </w:rPr>
        <w:t>B</w:t>
      </w:r>
    </w:p>
    <w:p w14:paraId="6522BC97" w14:textId="77777777" w:rsidR="004365C2" w:rsidRDefault="004365C2">
      <w:pPr>
        <w:pStyle w:val="Body1"/>
        <w:rPr>
          <w:b/>
          <w:sz w:val="24"/>
        </w:rPr>
      </w:pPr>
      <w:r>
        <w:rPr>
          <w:rFonts w:hAnsi="Arial Unicode MS"/>
          <w:b/>
          <w:sz w:val="24"/>
        </w:rPr>
        <w:t>K-12 DISTRICT #1</w:t>
      </w:r>
    </w:p>
    <w:p w14:paraId="00A9D8D5" w14:textId="77777777" w:rsidR="004365C2" w:rsidRDefault="004365C2">
      <w:pPr>
        <w:pStyle w:val="Body1"/>
        <w:rPr>
          <w:b/>
          <w:sz w:val="24"/>
        </w:rPr>
      </w:pPr>
      <w:r>
        <w:rPr>
          <w:rFonts w:hAnsi="Arial Unicode MS"/>
          <w:b/>
          <w:sz w:val="24"/>
        </w:rPr>
        <w:t>BOARD AGENDA FACT SHEET</w:t>
      </w:r>
    </w:p>
    <w:p w14:paraId="0EF00D0B" w14:textId="62D35BC5" w:rsidR="004365C2" w:rsidRDefault="004365C2">
      <w:pPr>
        <w:pStyle w:val="Body1"/>
        <w:rPr>
          <w:b/>
          <w:sz w:val="24"/>
        </w:rPr>
      </w:pPr>
      <w:r>
        <w:rPr>
          <w:rFonts w:hAnsi="Arial Unicode MS"/>
          <w:b/>
          <w:sz w:val="24"/>
        </w:rPr>
        <w:t xml:space="preserve">MEETING DATE:   </w:t>
      </w:r>
      <w:r w:rsidR="00D944E0">
        <w:rPr>
          <w:rFonts w:hAnsi="Arial Unicode MS"/>
          <w:b/>
          <w:sz w:val="24"/>
        </w:rPr>
        <w:t>November 12, 2018</w:t>
      </w:r>
    </w:p>
    <w:p w14:paraId="2A31122D" w14:textId="77777777" w:rsidR="004365C2" w:rsidRDefault="004365C2">
      <w:pPr>
        <w:pStyle w:val="Body1"/>
        <w:rPr>
          <w:b/>
          <w:sz w:val="24"/>
        </w:rPr>
      </w:pPr>
    </w:p>
    <w:p w14:paraId="379309A6" w14:textId="55BA9CAA" w:rsidR="004365C2" w:rsidRDefault="004365C2">
      <w:pPr>
        <w:pStyle w:val="Body1"/>
        <w:rPr>
          <w:sz w:val="24"/>
        </w:rPr>
      </w:pPr>
      <w:r>
        <w:rPr>
          <w:rFonts w:hAnsi="Arial Unicode MS"/>
          <w:b/>
          <w:sz w:val="24"/>
        </w:rPr>
        <w:t>DATE PREPARED</w:t>
      </w:r>
      <w:r>
        <w:rPr>
          <w:rFonts w:hAnsi="Arial Unicode MS"/>
          <w:sz w:val="24"/>
        </w:rPr>
        <w:t xml:space="preserve"> </w:t>
      </w:r>
      <w:r w:rsidR="00D944E0">
        <w:rPr>
          <w:rFonts w:hAnsi="Arial Unicode MS"/>
          <w:sz w:val="24"/>
        </w:rPr>
        <w:t>–</w:t>
      </w:r>
      <w:r>
        <w:rPr>
          <w:rFonts w:hAnsi="Arial Unicode MS"/>
          <w:sz w:val="24"/>
        </w:rPr>
        <w:t xml:space="preserve"> </w:t>
      </w:r>
      <w:r w:rsidR="00D944E0">
        <w:rPr>
          <w:rFonts w:hAnsi="Arial Unicode MS"/>
          <w:sz w:val="24"/>
        </w:rPr>
        <w:t>November 5, 2018</w:t>
      </w:r>
    </w:p>
    <w:p w14:paraId="1EE5F777" w14:textId="77777777" w:rsidR="004365C2" w:rsidRDefault="004365C2">
      <w:pPr>
        <w:pStyle w:val="Body1"/>
        <w:rPr>
          <w:sz w:val="24"/>
        </w:rPr>
      </w:pPr>
    </w:p>
    <w:p w14:paraId="77535D67" w14:textId="73191360" w:rsidR="009028BC" w:rsidRPr="006D26CF" w:rsidRDefault="009028BC" w:rsidP="00DF5ABF">
      <w:r>
        <w:rPr>
          <w:b/>
          <w:bCs/>
          <w:u w:val="single"/>
        </w:rPr>
        <w:t>SUMMARY:</w:t>
      </w:r>
      <w:r>
        <w:rPr>
          <w:b/>
          <w:bCs/>
        </w:rPr>
        <w:t xml:space="preserve"> </w:t>
      </w:r>
      <w:r>
        <w:t xml:space="preserve"> </w:t>
      </w:r>
      <w:r w:rsidR="00D944E0">
        <w:t xml:space="preserve">Jr. High </w:t>
      </w:r>
      <w:proofErr w:type="gramStart"/>
      <w:r w:rsidR="00D944E0">
        <w:t>Boys</w:t>
      </w:r>
      <w:proofErr w:type="gramEnd"/>
      <w:r w:rsidR="00D944E0">
        <w:t xml:space="preserve"> basketball will begin the end of December.  </w:t>
      </w:r>
      <w:r w:rsidR="00D944E0" w:rsidRPr="006D26CF">
        <w:t xml:space="preserve">Rob </w:t>
      </w:r>
      <w:proofErr w:type="spellStart"/>
      <w:r w:rsidR="00D944E0" w:rsidRPr="006D26CF">
        <w:t>Fladager</w:t>
      </w:r>
      <w:proofErr w:type="spellEnd"/>
      <w:r w:rsidR="00D944E0" w:rsidRPr="006D26CF">
        <w:t xml:space="preserve"> is interested in the position again this year. </w:t>
      </w:r>
    </w:p>
    <w:p w14:paraId="54333C11" w14:textId="77777777" w:rsidR="0092532A" w:rsidRPr="006D26CF" w:rsidRDefault="0092532A" w:rsidP="00DF5ABF"/>
    <w:p w14:paraId="4C94378F" w14:textId="2409401D" w:rsidR="009028BC" w:rsidRPr="006D26CF" w:rsidRDefault="009028BC" w:rsidP="009028BC">
      <w:pPr>
        <w:outlineLvl w:val="0"/>
      </w:pPr>
      <w:r w:rsidRPr="006D26CF">
        <w:rPr>
          <w:b/>
          <w:bCs/>
          <w:u w:val="single"/>
        </w:rPr>
        <w:t>SUPERINTENDENT’S ADVICE:</w:t>
      </w:r>
      <w:r w:rsidRPr="006D26CF">
        <w:t xml:space="preserve"> </w:t>
      </w:r>
      <w:r w:rsidR="00D944E0" w:rsidRPr="006D26CF">
        <w:t>I recommend the sample motion.</w:t>
      </w:r>
    </w:p>
    <w:p w14:paraId="6D244B8D" w14:textId="77777777" w:rsidR="009028BC" w:rsidRPr="006D26CF" w:rsidRDefault="009028BC" w:rsidP="009028BC"/>
    <w:p w14:paraId="247361ED" w14:textId="77777777" w:rsidR="009028BC" w:rsidRPr="006D26CF" w:rsidRDefault="009028BC" w:rsidP="009028BC">
      <w:pPr>
        <w:outlineLvl w:val="0"/>
      </w:pPr>
      <w:r w:rsidRPr="006D26CF">
        <w:rPr>
          <w:b/>
          <w:bCs/>
        </w:rPr>
        <w:t>Additional Information attached</w:t>
      </w:r>
      <w:r w:rsidRPr="006D26CF">
        <w:t xml:space="preserve"> - </w:t>
      </w:r>
    </w:p>
    <w:p w14:paraId="798084C1" w14:textId="11ED644A" w:rsidR="009028BC" w:rsidRPr="006D26CF" w:rsidRDefault="009028BC" w:rsidP="009028BC">
      <w:r w:rsidRPr="006D26CF">
        <w:rPr>
          <w:b/>
          <w:bCs/>
        </w:rPr>
        <w:t>Fund</w:t>
      </w:r>
      <w:r w:rsidRPr="006D26CF">
        <w:t xml:space="preserve"> – </w:t>
      </w:r>
      <w:r w:rsidR="00D944E0" w:rsidRPr="006D26CF">
        <w:t>201</w:t>
      </w:r>
    </w:p>
    <w:p w14:paraId="5271E124" w14:textId="5B2D36DC" w:rsidR="009028BC" w:rsidRPr="006D26CF" w:rsidRDefault="009028BC" w:rsidP="009028BC">
      <w:r w:rsidRPr="006D26CF">
        <w:rPr>
          <w:b/>
          <w:bCs/>
        </w:rPr>
        <w:t>Estimated Cost</w:t>
      </w:r>
      <w:r w:rsidRPr="006D26CF">
        <w:t xml:space="preserve"> - </w:t>
      </w:r>
      <w:r w:rsidR="00D944E0" w:rsidRPr="006D26CF">
        <w:t>$1,193.28</w:t>
      </w:r>
    </w:p>
    <w:p w14:paraId="75D6F3D2" w14:textId="77777777" w:rsidR="009028BC" w:rsidRPr="006D26CF" w:rsidRDefault="009028BC" w:rsidP="009028BC"/>
    <w:p w14:paraId="5254C602" w14:textId="0A40915C" w:rsidR="009028BC" w:rsidRDefault="009028BC" w:rsidP="009028BC">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D26CF">
        <w:rPr>
          <w:b/>
          <w:bCs/>
        </w:rPr>
        <w:t>SAMPLE MOTION:</w:t>
      </w:r>
      <w:r w:rsidRPr="006D26CF">
        <w:t xml:space="preserve"> </w:t>
      </w:r>
      <w:r w:rsidR="00D944E0" w:rsidRPr="006D26CF">
        <w:t xml:space="preserve"> I move to hire Rob </w:t>
      </w:r>
      <w:proofErr w:type="spellStart"/>
      <w:r w:rsidR="00D944E0" w:rsidRPr="006D26CF">
        <w:t>Fladager</w:t>
      </w:r>
      <w:proofErr w:type="spellEnd"/>
      <w:r w:rsidR="00D944E0" w:rsidRPr="006D26CF">
        <w:t xml:space="preserve"> as the Jr. High Boys Basketball coach for the 2019 season.</w:t>
      </w:r>
    </w:p>
    <w:p w14:paraId="709E76CD" w14:textId="77777777" w:rsidR="00D944E0" w:rsidRPr="005B59B3" w:rsidRDefault="00D944E0" w:rsidP="009028BC">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rPr>
      </w:pPr>
    </w:p>
    <w:p w14:paraId="193D2B59" w14:textId="77777777" w:rsidR="004365C2" w:rsidRDefault="004365C2">
      <w:pPr>
        <w:outlineLvl w:val="0"/>
        <w:rPr>
          <w:rFonts w:eastAsia="Arial Unicode MS"/>
          <w:color w:val="000000"/>
          <w:u w:color="000000"/>
        </w:rPr>
      </w:pPr>
    </w:p>
    <w:p w14:paraId="5AB4A908" w14:textId="77777777" w:rsidR="00681D6B" w:rsidRDefault="00681D6B">
      <w:pPr>
        <w:outlineLvl w:val="0"/>
        <w:rPr>
          <w:rFonts w:eastAsia="Arial Unicode MS"/>
          <w:color w:val="000000"/>
          <w:u w:color="000000"/>
        </w:rPr>
      </w:pPr>
    </w:p>
    <w:p w14:paraId="5FC57E7B" w14:textId="77777777" w:rsidR="00681D6B" w:rsidRDefault="00681D6B">
      <w:pPr>
        <w:outlineLvl w:val="0"/>
        <w:rPr>
          <w:rFonts w:eastAsia="Arial Unicode MS"/>
          <w:color w:val="000000"/>
          <w:u w:color="000000"/>
        </w:rPr>
      </w:pPr>
    </w:p>
    <w:p w14:paraId="36922813" w14:textId="77777777" w:rsidR="00681D6B" w:rsidRDefault="00681D6B">
      <w:pPr>
        <w:outlineLvl w:val="0"/>
        <w:rPr>
          <w:rFonts w:eastAsia="Arial Unicode MS"/>
          <w:color w:val="000000"/>
          <w:u w:color="000000"/>
        </w:rPr>
      </w:pPr>
    </w:p>
    <w:p w14:paraId="20183041" w14:textId="77777777" w:rsidR="00681D6B" w:rsidRDefault="00681D6B">
      <w:pPr>
        <w:outlineLvl w:val="0"/>
        <w:rPr>
          <w:rFonts w:eastAsia="Arial Unicode MS"/>
          <w:color w:val="000000"/>
          <w:u w:color="000000"/>
        </w:rPr>
      </w:pPr>
    </w:p>
    <w:p w14:paraId="5AFFEECD" w14:textId="77777777" w:rsidR="00681D6B" w:rsidRDefault="00681D6B">
      <w:pPr>
        <w:outlineLvl w:val="0"/>
        <w:rPr>
          <w:rFonts w:eastAsia="Arial Unicode MS"/>
          <w:color w:val="000000"/>
          <w:u w:color="000000"/>
        </w:rPr>
      </w:pPr>
    </w:p>
    <w:p w14:paraId="2779095D" w14:textId="77777777" w:rsidR="00681D6B" w:rsidRDefault="00681D6B">
      <w:pPr>
        <w:outlineLvl w:val="0"/>
        <w:rPr>
          <w:rFonts w:eastAsia="Arial Unicode MS"/>
          <w:color w:val="000000"/>
          <w:u w:color="000000"/>
        </w:rPr>
      </w:pPr>
    </w:p>
    <w:p w14:paraId="6968F4EC" w14:textId="77777777" w:rsidR="00681D6B" w:rsidRDefault="00681D6B">
      <w:pPr>
        <w:outlineLvl w:val="0"/>
        <w:rPr>
          <w:rFonts w:eastAsia="Arial Unicode MS"/>
          <w:color w:val="000000"/>
          <w:u w:color="000000"/>
        </w:rPr>
      </w:pPr>
    </w:p>
    <w:p w14:paraId="7A88EE27" w14:textId="77777777" w:rsidR="00681D6B" w:rsidRDefault="00681D6B">
      <w:pPr>
        <w:outlineLvl w:val="0"/>
        <w:rPr>
          <w:rFonts w:eastAsia="Arial Unicode MS"/>
          <w:color w:val="000000"/>
          <w:u w:color="000000"/>
        </w:rPr>
      </w:pPr>
    </w:p>
    <w:p w14:paraId="72254800" w14:textId="77777777" w:rsidR="0092532A" w:rsidRDefault="0092532A">
      <w:pPr>
        <w:outlineLvl w:val="0"/>
        <w:rPr>
          <w:rFonts w:eastAsia="Arial Unicode MS"/>
          <w:color w:val="000000"/>
          <w:u w:color="000000"/>
        </w:rPr>
      </w:pPr>
    </w:p>
    <w:p w14:paraId="1B480F54" w14:textId="77777777" w:rsidR="0092532A" w:rsidRDefault="0092532A">
      <w:pPr>
        <w:outlineLvl w:val="0"/>
        <w:rPr>
          <w:rFonts w:eastAsia="Arial Unicode MS"/>
          <w:color w:val="000000"/>
          <w:u w:color="000000"/>
        </w:rPr>
      </w:pPr>
    </w:p>
    <w:p w14:paraId="3680CF93" w14:textId="77777777" w:rsidR="0092532A" w:rsidRDefault="0092532A">
      <w:pPr>
        <w:outlineLvl w:val="0"/>
        <w:rPr>
          <w:rFonts w:eastAsia="Arial Unicode MS"/>
          <w:color w:val="000000"/>
          <w:u w:color="000000"/>
        </w:rPr>
      </w:pPr>
    </w:p>
    <w:p w14:paraId="06A80DE0" w14:textId="77777777" w:rsidR="0092532A" w:rsidRDefault="0092532A">
      <w:pPr>
        <w:outlineLvl w:val="0"/>
        <w:rPr>
          <w:rFonts w:eastAsia="Arial Unicode MS"/>
          <w:color w:val="000000"/>
          <w:u w:color="000000"/>
        </w:rPr>
      </w:pPr>
    </w:p>
    <w:p w14:paraId="599F0ED9" w14:textId="77777777" w:rsidR="0092532A" w:rsidRDefault="0092532A">
      <w:pPr>
        <w:outlineLvl w:val="0"/>
        <w:rPr>
          <w:rFonts w:eastAsia="Arial Unicode MS"/>
          <w:color w:val="000000"/>
          <w:u w:color="000000"/>
        </w:rPr>
      </w:pPr>
    </w:p>
    <w:p w14:paraId="46096F93" w14:textId="77777777" w:rsidR="0092532A" w:rsidRDefault="0092532A">
      <w:pPr>
        <w:outlineLvl w:val="0"/>
        <w:rPr>
          <w:rFonts w:eastAsia="Arial Unicode MS"/>
          <w:color w:val="000000"/>
          <w:u w:color="000000"/>
        </w:rPr>
      </w:pPr>
    </w:p>
    <w:p w14:paraId="730A44F3" w14:textId="77777777" w:rsidR="0092532A" w:rsidRDefault="0092532A">
      <w:pPr>
        <w:outlineLvl w:val="0"/>
        <w:rPr>
          <w:rFonts w:eastAsia="Arial Unicode MS"/>
          <w:color w:val="000000"/>
          <w:u w:color="000000"/>
        </w:rPr>
      </w:pPr>
    </w:p>
    <w:p w14:paraId="6C04035A" w14:textId="77777777" w:rsidR="004365C2" w:rsidRDefault="004365C2">
      <w:pPr>
        <w:outlineLvl w:val="0"/>
        <w:rPr>
          <w:rFonts w:eastAsia="Arial Unicode MS"/>
          <w:color w:val="000000"/>
          <w:u w:color="000000"/>
        </w:rPr>
      </w:pPr>
    </w:p>
    <w:p w14:paraId="7101953E" w14:textId="77777777" w:rsidR="004365C2" w:rsidRDefault="004365C2">
      <w:pPr>
        <w:outlineLvl w:val="0"/>
        <w:rPr>
          <w:rFonts w:eastAsia="Arial Unicode MS"/>
          <w:color w:val="000000"/>
          <w:u w:color="000000"/>
        </w:rPr>
      </w:pPr>
    </w:p>
    <w:p w14:paraId="64C76DF9" w14:textId="77777777" w:rsidR="004365C2" w:rsidRDefault="004365C2">
      <w:pPr>
        <w:outlineLvl w:val="0"/>
        <w:rPr>
          <w:rFonts w:eastAsia="Arial Unicode MS"/>
          <w:color w:val="000000"/>
          <w:u w:color="000000"/>
        </w:rPr>
      </w:pPr>
    </w:p>
    <w:p w14:paraId="51D2CC70" w14:textId="77777777" w:rsidR="004365C2" w:rsidRDefault="004365C2">
      <w:pPr>
        <w:outlineLvl w:val="0"/>
        <w:rPr>
          <w:rFonts w:eastAsia="Arial Unicode MS"/>
          <w:color w:val="000000"/>
          <w:u w:color="000000"/>
        </w:rPr>
      </w:pPr>
    </w:p>
    <w:p w14:paraId="1EF9BC81" w14:textId="77777777" w:rsidR="004365C2" w:rsidRDefault="004365C2">
      <w:pPr>
        <w:outlineLvl w:val="0"/>
        <w:rPr>
          <w:rFonts w:eastAsia="Arial Unicode MS"/>
          <w:color w:val="000000"/>
          <w:u w:color="000000"/>
        </w:rPr>
      </w:pPr>
      <w:r>
        <w:rPr>
          <w:rFonts w:eastAsia="Arial Unicode MS" w:hAnsi="Arial Unicode MS"/>
          <w:color w:val="000000"/>
          <w:u w:color="000000"/>
        </w:rPr>
        <w:t xml:space="preserve"> </w:t>
      </w:r>
    </w:p>
    <w:p w14:paraId="6DC17634" w14:textId="77777777" w:rsidR="0092532A" w:rsidRPr="00E44FFA" w:rsidRDefault="0092532A"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1435"/>
        <w:gridCol w:w="1235"/>
        <w:gridCol w:w="1336"/>
        <w:gridCol w:w="1336"/>
        <w:gridCol w:w="1336"/>
        <w:gridCol w:w="1336"/>
        <w:gridCol w:w="1336"/>
      </w:tblGrid>
      <w:tr w:rsidR="0092532A" w:rsidRPr="00E44FFA" w14:paraId="5ACB2E29" w14:textId="77777777" w:rsidTr="00AE39CB">
        <w:trPr>
          <w:trHeight w:val="144"/>
          <w:jc w:val="center"/>
        </w:trPr>
        <w:tc>
          <w:tcPr>
            <w:tcW w:w="1435" w:type="dxa"/>
          </w:tcPr>
          <w:p w14:paraId="31E0A4D3" w14:textId="77777777" w:rsidR="0092532A" w:rsidRPr="00E44FFA" w:rsidRDefault="0092532A" w:rsidP="00AE39CB">
            <w:pPr>
              <w:spacing w:before="120" w:after="57"/>
            </w:pPr>
          </w:p>
        </w:tc>
        <w:tc>
          <w:tcPr>
            <w:tcW w:w="1235" w:type="dxa"/>
            <w:vAlign w:val="bottom"/>
          </w:tcPr>
          <w:p w14:paraId="121FF6EA" w14:textId="77777777" w:rsidR="0092532A" w:rsidRPr="00E44FFA" w:rsidRDefault="0092532A" w:rsidP="00AE39CB">
            <w:pPr>
              <w:spacing w:before="120" w:after="57"/>
            </w:pPr>
            <w:r w:rsidRPr="00E44FFA">
              <w:t>Motion</w:t>
            </w:r>
          </w:p>
        </w:tc>
        <w:tc>
          <w:tcPr>
            <w:tcW w:w="1336" w:type="dxa"/>
            <w:vAlign w:val="bottom"/>
          </w:tcPr>
          <w:p w14:paraId="6F5034B0" w14:textId="77777777" w:rsidR="0092532A" w:rsidRPr="00E44FFA" w:rsidRDefault="0092532A" w:rsidP="00AE39CB">
            <w:pPr>
              <w:spacing w:before="120" w:after="57"/>
            </w:pPr>
            <w:r w:rsidRPr="00E44FFA">
              <w:t>Second</w:t>
            </w:r>
          </w:p>
        </w:tc>
        <w:tc>
          <w:tcPr>
            <w:tcW w:w="1336" w:type="dxa"/>
            <w:vAlign w:val="bottom"/>
          </w:tcPr>
          <w:p w14:paraId="7302414A" w14:textId="77777777" w:rsidR="0092532A" w:rsidRPr="00E44FFA" w:rsidRDefault="0092532A" w:rsidP="00AE39CB">
            <w:pPr>
              <w:spacing w:before="120" w:after="57"/>
            </w:pPr>
            <w:r w:rsidRPr="00E44FFA">
              <w:t>Aye</w:t>
            </w:r>
          </w:p>
        </w:tc>
        <w:tc>
          <w:tcPr>
            <w:tcW w:w="1336" w:type="dxa"/>
            <w:vAlign w:val="bottom"/>
          </w:tcPr>
          <w:p w14:paraId="388FAFBD" w14:textId="77777777" w:rsidR="0092532A" w:rsidRPr="00E44FFA" w:rsidRDefault="0092532A" w:rsidP="00AE39CB">
            <w:pPr>
              <w:spacing w:before="120" w:after="57"/>
            </w:pPr>
            <w:r w:rsidRPr="00E44FFA">
              <w:t>Nay</w:t>
            </w:r>
          </w:p>
        </w:tc>
        <w:tc>
          <w:tcPr>
            <w:tcW w:w="1336" w:type="dxa"/>
            <w:vAlign w:val="bottom"/>
          </w:tcPr>
          <w:p w14:paraId="7B55C93D" w14:textId="77777777" w:rsidR="0092532A" w:rsidRPr="00E44FFA" w:rsidRDefault="0092532A" w:rsidP="00AE39CB">
            <w:pPr>
              <w:spacing w:before="120" w:after="57"/>
            </w:pPr>
            <w:r w:rsidRPr="00E44FFA">
              <w:t>Abstain</w:t>
            </w:r>
          </w:p>
        </w:tc>
        <w:tc>
          <w:tcPr>
            <w:tcW w:w="1336" w:type="dxa"/>
            <w:vAlign w:val="bottom"/>
          </w:tcPr>
          <w:p w14:paraId="2516125D" w14:textId="77777777" w:rsidR="0092532A" w:rsidRPr="00E44FFA" w:rsidRDefault="0092532A" w:rsidP="00AE39CB">
            <w:pPr>
              <w:spacing w:before="120" w:after="57"/>
            </w:pPr>
            <w:r w:rsidRPr="00E44FFA">
              <w:t>Other</w:t>
            </w:r>
          </w:p>
        </w:tc>
      </w:tr>
      <w:tr w:rsidR="0092532A" w:rsidRPr="00E44FFA" w14:paraId="76F4D956" w14:textId="77777777" w:rsidTr="00AE39CB">
        <w:trPr>
          <w:trHeight w:val="144"/>
          <w:jc w:val="center"/>
        </w:trPr>
        <w:tc>
          <w:tcPr>
            <w:tcW w:w="1435" w:type="dxa"/>
          </w:tcPr>
          <w:p w14:paraId="3FB6B376" w14:textId="3AE1E07C" w:rsidR="0092532A" w:rsidRPr="00E44FFA" w:rsidRDefault="00DB5270" w:rsidP="00AE39CB">
            <w:pPr>
              <w:numPr>
                <w:ilvl w:val="12"/>
                <w:numId w:val="0"/>
              </w:numPr>
              <w:spacing w:before="120" w:after="57"/>
            </w:pPr>
            <w:r>
              <w:t>Hagan</w:t>
            </w:r>
          </w:p>
        </w:tc>
        <w:tc>
          <w:tcPr>
            <w:tcW w:w="1235" w:type="dxa"/>
            <w:vAlign w:val="bottom"/>
          </w:tcPr>
          <w:p w14:paraId="5F0F842A" w14:textId="77777777" w:rsidR="0092532A" w:rsidRPr="00793C35" w:rsidRDefault="0092532A" w:rsidP="00AE39CB">
            <w:pPr>
              <w:spacing w:before="120" w:after="57"/>
            </w:pPr>
            <w:r w:rsidRPr="00793C35">
              <w:t xml:space="preserve">          </w:t>
            </w:r>
          </w:p>
        </w:tc>
        <w:tc>
          <w:tcPr>
            <w:tcW w:w="1336" w:type="dxa"/>
            <w:vAlign w:val="bottom"/>
          </w:tcPr>
          <w:p w14:paraId="714E3857" w14:textId="77777777" w:rsidR="0092532A" w:rsidRPr="00793C35" w:rsidRDefault="0092532A" w:rsidP="00AE39CB">
            <w:pPr>
              <w:spacing w:before="120" w:after="57"/>
            </w:pPr>
            <w:r w:rsidRPr="00793C35">
              <w:t xml:space="preserve">          </w:t>
            </w:r>
          </w:p>
        </w:tc>
        <w:tc>
          <w:tcPr>
            <w:tcW w:w="1336" w:type="dxa"/>
            <w:vAlign w:val="bottom"/>
          </w:tcPr>
          <w:p w14:paraId="60D44FD3" w14:textId="77777777" w:rsidR="0092532A" w:rsidRPr="00793C35" w:rsidRDefault="0092532A" w:rsidP="00AE39CB">
            <w:pPr>
              <w:spacing w:before="120" w:after="57"/>
            </w:pPr>
            <w:r w:rsidRPr="00793C35">
              <w:t xml:space="preserve">          </w:t>
            </w:r>
          </w:p>
        </w:tc>
        <w:tc>
          <w:tcPr>
            <w:tcW w:w="1336" w:type="dxa"/>
            <w:vAlign w:val="bottom"/>
          </w:tcPr>
          <w:p w14:paraId="4C0732FC" w14:textId="77777777" w:rsidR="0092532A" w:rsidRPr="00793C35" w:rsidRDefault="0092532A" w:rsidP="00AE39CB">
            <w:pPr>
              <w:spacing w:before="120" w:after="57"/>
            </w:pPr>
            <w:r w:rsidRPr="00793C35">
              <w:t xml:space="preserve">          </w:t>
            </w:r>
          </w:p>
        </w:tc>
        <w:tc>
          <w:tcPr>
            <w:tcW w:w="1336" w:type="dxa"/>
            <w:vAlign w:val="bottom"/>
          </w:tcPr>
          <w:p w14:paraId="4B3BC583" w14:textId="77777777" w:rsidR="0092532A" w:rsidRPr="00793C35" w:rsidRDefault="0092532A" w:rsidP="00AE39CB">
            <w:pPr>
              <w:spacing w:before="120" w:after="57"/>
            </w:pPr>
            <w:r w:rsidRPr="00793C35">
              <w:t xml:space="preserve">          </w:t>
            </w:r>
          </w:p>
        </w:tc>
        <w:tc>
          <w:tcPr>
            <w:tcW w:w="1336" w:type="dxa"/>
            <w:vAlign w:val="bottom"/>
          </w:tcPr>
          <w:p w14:paraId="4F1515DF" w14:textId="77777777" w:rsidR="0092532A" w:rsidRPr="00793C35" w:rsidRDefault="0092532A" w:rsidP="00AE39CB">
            <w:pPr>
              <w:spacing w:before="120" w:after="57"/>
            </w:pPr>
            <w:r w:rsidRPr="00793C35">
              <w:t xml:space="preserve">          </w:t>
            </w:r>
          </w:p>
        </w:tc>
      </w:tr>
      <w:tr w:rsidR="0092532A" w:rsidRPr="00E44FFA" w14:paraId="1B9FCD9C" w14:textId="77777777" w:rsidTr="00AE39CB">
        <w:trPr>
          <w:trHeight w:val="144"/>
          <w:jc w:val="center"/>
        </w:trPr>
        <w:tc>
          <w:tcPr>
            <w:tcW w:w="1435" w:type="dxa"/>
          </w:tcPr>
          <w:p w14:paraId="2A42A377" w14:textId="3BE258B8" w:rsidR="0092532A" w:rsidRPr="00E44FFA" w:rsidRDefault="00DB5270" w:rsidP="00AE39CB">
            <w:pPr>
              <w:numPr>
                <w:ilvl w:val="12"/>
                <w:numId w:val="0"/>
              </w:numPr>
              <w:spacing w:before="120" w:after="57"/>
            </w:pPr>
            <w:r>
              <w:t>Cole</w:t>
            </w:r>
          </w:p>
        </w:tc>
        <w:tc>
          <w:tcPr>
            <w:tcW w:w="1235" w:type="dxa"/>
            <w:vAlign w:val="bottom"/>
          </w:tcPr>
          <w:p w14:paraId="5985E35F" w14:textId="77777777" w:rsidR="0092532A" w:rsidRPr="00793C35" w:rsidRDefault="0092532A" w:rsidP="00AE39CB">
            <w:pPr>
              <w:spacing w:before="120" w:after="57"/>
            </w:pPr>
            <w:r w:rsidRPr="00793C35">
              <w:t xml:space="preserve">          </w:t>
            </w:r>
          </w:p>
        </w:tc>
        <w:tc>
          <w:tcPr>
            <w:tcW w:w="1336" w:type="dxa"/>
            <w:vAlign w:val="bottom"/>
          </w:tcPr>
          <w:p w14:paraId="007096DF" w14:textId="77777777" w:rsidR="0092532A" w:rsidRPr="00793C35" w:rsidRDefault="0092532A" w:rsidP="00AE39CB">
            <w:pPr>
              <w:spacing w:before="120" w:after="57"/>
            </w:pPr>
            <w:r w:rsidRPr="00793C35">
              <w:t xml:space="preserve">          </w:t>
            </w:r>
          </w:p>
        </w:tc>
        <w:tc>
          <w:tcPr>
            <w:tcW w:w="1336" w:type="dxa"/>
            <w:vAlign w:val="bottom"/>
          </w:tcPr>
          <w:p w14:paraId="7A5896F1" w14:textId="77777777" w:rsidR="0092532A" w:rsidRPr="00793C35" w:rsidRDefault="0092532A" w:rsidP="00AE39CB">
            <w:pPr>
              <w:spacing w:before="120" w:after="57"/>
            </w:pPr>
            <w:r w:rsidRPr="00793C35">
              <w:t xml:space="preserve">          </w:t>
            </w:r>
          </w:p>
        </w:tc>
        <w:tc>
          <w:tcPr>
            <w:tcW w:w="1336" w:type="dxa"/>
            <w:vAlign w:val="bottom"/>
          </w:tcPr>
          <w:p w14:paraId="33A382A8" w14:textId="77777777" w:rsidR="0092532A" w:rsidRPr="00793C35" w:rsidRDefault="0092532A" w:rsidP="00AE39CB">
            <w:pPr>
              <w:spacing w:before="120" w:after="57"/>
            </w:pPr>
            <w:r w:rsidRPr="00793C35">
              <w:t xml:space="preserve">          </w:t>
            </w:r>
          </w:p>
        </w:tc>
        <w:tc>
          <w:tcPr>
            <w:tcW w:w="1336" w:type="dxa"/>
            <w:vAlign w:val="bottom"/>
          </w:tcPr>
          <w:p w14:paraId="22D823A6" w14:textId="77777777" w:rsidR="0092532A" w:rsidRPr="00793C35" w:rsidRDefault="0092532A" w:rsidP="00AE39CB">
            <w:pPr>
              <w:spacing w:before="120" w:after="57"/>
            </w:pPr>
            <w:r w:rsidRPr="00793C35">
              <w:t xml:space="preserve">          </w:t>
            </w:r>
          </w:p>
        </w:tc>
        <w:tc>
          <w:tcPr>
            <w:tcW w:w="1336" w:type="dxa"/>
            <w:vAlign w:val="bottom"/>
          </w:tcPr>
          <w:p w14:paraId="58DC6F1F" w14:textId="77777777" w:rsidR="0092532A" w:rsidRPr="00793C35" w:rsidRDefault="0092532A" w:rsidP="00AE39CB">
            <w:pPr>
              <w:spacing w:before="120" w:after="57"/>
            </w:pPr>
            <w:r w:rsidRPr="00793C35">
              <w:t xml:space="preserve">          </w:t>
            </w:r>
          </w:p>
        </w:tc>
      </w:tr>
      <w:tr w:rsidR="0092532A" w:rsidRPr="00E44FFA" w14:paraId="2217FAE9" w14:textId="77777777" w:rsidTr="00AE39CB">
        <w:trPr>
          <w:trHeight w:val="144"/>
          <w:jc w:val="center"/>
        </w:trPr>
        <w:tc>
          <w:tcPr>
            <w:tcW w:w="1435" w:type="dxa"/>
          </w:tcPr>
          <w:p w14:paraId="5C9F88E0" w14:textId="2DC0BF6F" w:rsidR="0092532A" w:rsidRPr="00E44FFA" w:rsidRDefault="00DB5270" w:rsidP="00AE39CB">
            <w:pPr>
              <w:numPr>
                <w:ilvl w:val="12"/>
                <w:numId w:val="0"/>
              </w:numPr>
              <w:spacing w:before="120" w:after="57"/>
            </w:pPr>
            <w:r>
              <w:t>Tande</w:t>
            </w:r>
          </w:p>
        </w:tc>
        <w:tc>
          <w:tcPr>
            <w:tcW w:w="1235" w:type="dxa"/>
            <w:vAlign w:val="bottom"/>
          </w:tcPr>
          <w:p w14:paraId="6F52E3D8" w14:textId="77777777" w:rsidR="0092532A" w:rsidRPr="00793C35" w:rsidRDefault="0092532A" w:rsidP="00AE39CB">
            <w:pPr>
              <w:spacing w:before="120" w:after="57"/>
            </w:pPr>
            <w:r w:rsidRPr="00793C35">
              <w:t xml:space="preserve">          </w:t>
            </w:r>
          </w:p>
        </w:tc>
        <w:tc>
          <w:tcPr>
            <w:tcW w:w="1336" w:type="dxa"/>
            <w:vAlign w:val="bottom"/>
          </w:tcPr>
          <w:p w14:paraId="59FBD9F1" w14:textId="77777777" w:rsidR="0092532A" w:rsidRPr="00793C35" w:rsidRDefault="0092532A" w:rsidP="00AE39CB">
            <w:pPr>
              <w:spacing w:before="120" w:after="57"/>
            </w:pPr>
            <w:r w:rsidRPr="00793C35">
              <w:t xml:space="preserve">          </w:t>
            </w:r>
          </w:p>
        </w:tc>
        <w:tc>
          <w:tcPr>
            <w:tcW w:w="1336" w:type="dxa"/>
            <w:vAlign w:val="bottom"/>
          </w:tcPr>
          <w:p w14:paraId="2DE4D1C9" w14:textId="77777777" w:rsidR="0092532A" w:rsidRPr="00793C35" w:rsidRDefault="0092532A" w:rsidP="00AE39CB">
            <w:pPr>
              <w:spacing w:before="120" w:after="57"/>
            </w:pPr>
            <w:r w:rsidRPr="00793C35">
              <w:t xml:space="preserve">          </w:t>
            </w:r>
          </w:p>
        </w:tc>
        <w:tc>
          <w:tcPr>
            <w:tcW w:w="1336" w:type="dxa"/>
            <w:vAlign w:val="bottom"/>
          </w:tcPr>
          <w:p w14:paraId="3E50E0B0" w14:textId="77777777" w:rsidR="0092532A" w:rsidRPr="00793C35" w:rsidRDefault="0092532A" w:rsidP="00AE39CB">
            <w:pPr>
              <w:spacing w:before="120" w:after="57"/>
            </w:pPr>
            <w:r w:rsidRPr="00793C35">
              <w:t xml:space="preserve">          </w:t>
            </w:r>
          </w:p>
        </w:tc>
        <w:tc>
          <w:tcPr>
            <w:tcW w:w="1336" w:type="dxa"/>
            <w:vAlign w:val="bottom"/>
          </w:tcPr>
          <w:p w14:paraId="3FC8A384" w14:textId="77777777" w:rsidR="0092532A" w:rsidRPr="00793C35" w:rsidRDefault="0092532A" w:rsidP="00AE39CB">
            <w:pPr>
              <w:spacing w:before="120" w:after="57"/>
            </w:pPr>
            <w:r w:rsidRPr="00793C35">
              <w:t xml:space="preserve">          </w:t>
            </w:r>
          </w:p>
        </w:tc>
        <w:tc>
          <w:tcPr>
            <w:tcW w:w="1336" w:type="dxa"/>
            <w:vAlign w:val="bottom"/>
          </w:tcPr>
          <w:p w14:paraId="0F35E828" w14:textId="77777777" w:rsidR="0092532A" w:rsidRPr="00793C35" w:rsidRDefault="0092532A" w:rsidP="00AE39CB">
            <w:pPr>
              <w:spacing w:before="120" w:after="57"/>
            </w:pPr>
            <w:r w:rsidRPr="00793C35">
              <w:t xml:space="preserve">          </w:t>
            </w:r>
          </w:p>
        </w:tc>
      </w:tr>
      <w:tr w:rsidR="0092532A" w:rsidRPr="00E44FFA" w14:paraId="671D7541" w14:textId="77777777" w:rsidTr="00AE39CB">
        <w:trPr>
          <w:trHeight w:val="144"/>
          <w:jc w:val="center"/>
        </w:trPr>
        <w:tc>
          <w:tcPr>
            <w:tcW w:w="1435" w:type="dxa"/>
          </w:tcPr>
          <w:p w14:paraId="0D016EDA" w14:textId="341BC45F" w:rsidR="0092532A" w:rsidRPr="00E44FFA" w:rsidRDefault="001C720A" w:rsidP="00AE39CB">
            <w:pPr>
              <w:numPr>
                <w:ilvl w:val="12"/>
                <w:numId w:val="0"/>
              </w:numPr>
              <w:spacing w:before="120" w:after="57"/>
            </w:pPr>
            <w:r>
              <w:t>Handran</w:t>
            </w:r>
          </w:p>
        </w:tc>
        <w:tc>
          <w:tcPr>
            <w:tcW w:w="1235" w:type="dxa"/>
            <w:vAlign w:val="bottom"/>
          </w:tcPr>
          <w:p w14:paraId="0B064923" w14:textId="77777777" w:rsidR="0092532A" w:rsidRPr="00793C35" w:rsidRDefault="0092532A" w:rsidP="00AE39CB">
            <w:pPr>
              <w:spacing w:before="120" w:after="57"/>
            </w:pPr>
            <w:r w:rsidRPr="00793C35">
              <w:t xml:space="preserve">          </w:t>
            </w:r>
          </w:p>
        </w:tc>
        <w:tc>
          <w:tcPr>
            <w:tcW w:w="1336" w:type="dxa"/>
            <w:vAlign w:val="bottom"/>
          </w:tcPr>
          <w:p w14:paraId="0B307013" w14:textId="77777777" w:rsidR="0092532A" w:rsidRPr="00793C35" w:rsidRDefault="0092532A" w:rsidP="00AE39CB">
            <w:pPr>
              <w:spacing w:before="120" w:after="57"/>
            </w:pPr>
            <w:r w:rsidRPr="00793C35">
              <w:t xml:space="preserve">          </w:t>
            </w:r>
          </w:p>
        </w:tc>
        <w:tc>
          <w:tcPr>
            <w:tcW w:w="1336" w:type="dxa"/>
            <w:vAlign w:val="bottom"/>
          </w:tcPr>
          <w:p w14:paraId="5C4850C2" w14:textId="77777777" w:rsidR="0092532A" w:rsidRPr="00793C35" w:rsidRDefault="0092532A" w:rsidP="00AE39CB">
            <w:pPr>
              <w:spacing w:before="120" w:after="57"/>
            </w:pPr>
            <w:r w:rsidRPr="00793C35">
              <w:t xml:space="preserve">          </w:t>
            </w:r>
          </w:p>
        </w:tc>
        <w:tc>
          <w:tcPr>
            <w:tcW w:w="1336" w:type="dxa"/>
            <w:vAlign w:val="bottom"/>
          </w:tcPr>
          <w:p w14:paraId="5D4F03BB" w14:textId="77777777" w:rsidR="0092532A" w:rsidRPr="00793C35" w:rsidRDefault="0092532A" w:rsidP="00AE39CB">
            <w:pPr>
              <w:spacing w:before="120" w:after="57"/>
            </w:pPr>
            <w:r w:rsidRPr="00793C35">
              <w:t xml:space="preserve">          </w:t>
            </w:r>
          </w:p>
        </w:tc>
        <w:tc>
          <w:tcPr>
            <w:tcW w:w="1336" w:type="dxa"/>
            <w:vAlign w:val="bottom"/>
          </w:tcPr>
          <w:p w14:paraId="3B4F144C" w14:textId="77777777" w:rsidR="0092532A" w:rsidRPr="00793C35" w:rsidRDefault="0092532A" w:rsidP="00AE39CB">
            <w:pPr>
              <w:spacing w:before="120" w:after="57"/>
            </w:pPr>
            <w:r w:rsidRPr="00793C35">
              <w:t xml:space="preserve">          </w:t>
            </w:r>
          </w:p>
        </w:tc>
        <w:tc>
          <w:tcPr>
            <w:tcW w:w="1336" w:type="dxa"/>
            <w:vAlign w:val="bottom"/>
          </w:tcPr>
          <w:p w14:paraId="63CA68A5" w14:textId="77777777" w:rsidR="0092532A" w:rsidRPr="00793C35" w:rsidRDefault="0092532A" w:rsidP="00AE39CB">
            <w:pPr>
              <w:spacing w:before="120" w:after="57"/>
            </w:pPr>
            <w:r w:rsidRPr="00793C35">
              <w:t xml:space="preserve">          </w:t>
            </w:r>
          </w:p>
        </w:tc>
      </w:tr>
      <w:tr w:rsidR="0092532A" w:rsidRPr="00E44FFA" w14:paraId="5141B35F" w14:textId="77777777" w:rsidTr="00AE39CB">
        <w:trPr>
          <w:trHeight w:val="144"/>
          <w:jc w:val="center"/>
        </w:trPr>
        <w:tc>
          <w:tcPr>
            <w:tcW w:w="1435" w:type="dxa"/>
          </w:tcPr>
          <w:p w14:paraId="70282D5B" w14:textId="7C125ED6" w:rsidR="0092532A" w:rsidRPr="00E44FFA" w:rsidRDefault="001C720A" w:rsidP="00AE39CB">
            <w:pPr>
              <w:numPr>
                <w:ilvl w:val="12"/>
                <w:numId w:val="0"/>
              </w:numPr>
              <w:spacing w:before="120" w:after="57"/>
            </w:pPr>
            <w:r>
              <w:t>Stentoft</w:t>
            </w:r>
          </w:p>
        </w:tc>
        <w:tc>
          <w:tcPr>
            <w:tcW w:w="1235" w:type="dxa"/>
            <w:vAlign w:val="bottom"/>
          </w:tcPr>
          <w:p w14:paraId="5060E7BB" w14:textId="77777777" w:rsidR="0092532A" w:rsidRPr="00793C35" w:rsidRDefault="0092532A" w:rsidP="00AE39CB">
            <w:pPr>
              <w:spacing w:before="120" w:after="57"/>
            </w:pPr>
            <w:r w:rsidRPr="00793C35">
              <w:t xml:space="preserve">          </w:t>
            </w:r>
          </w:p>
        </w:tc>
        <w:tc>
          <w:tcPr>
            <w:tcW w:w="1336" w:type="dxa"/>
            <w:vAlign w:val="bottom"/>
          </w:tcPr>
          <w:p w14:paraId="30A6CB86" w14:textId="77777777" w:rsidR="0092532A" w:rsidRPr="00793C35" w:rsidRDefault="0092532A" w:rsidP="00AE39CB">
            <w:pPr>
              <w:spacing w:before="120" w:after="57"/>
            </w:pPr>
            <w:r w:rsidRPr="00793C35">
              <w:t xml:space="preserve">          </w:t>
            </w:r>
          </w:p>
        </w:tc>
        <w:tc>
          <w:tcPr>
            <w:tcW w:w="1336" w:type="dxa"/>
            <w:vAlign w:val="bottom"/>
          </w:tcPr>
          <w:p w14:paraId="09DA9E50" w14:textId="77777777" w:rsidR="0092532A" w:rsidRPr="00793C35" w:rsidRDefault="0092532A" w:rsidP="00AE39CB">
            <w:pPr>
              <w:spacing w:before="120" w:after="57"/>
            </w:pPr>
            <w:r w:rsidRPr="00793C35">
              <w:t xml:space="preserve">          </w:t>
            </w:r>
          </w:p>
        </w:tc>
        <w:tc>
          <w:tcPr>
            <w:tcW w:w="1336" w:type="dxa"/>
            <w:vAlign w:val="bottom"/>
          </w:tcPr>
          <w:p w14:paraId="22F8133E" w14:textId="77777777" w:rsidR="0092532A" w:rsidRPr="00793C35" w:rsidRDefault="0092532A" w:rsidP="00AE39CB">
            <w:pPr>
              <w:spacing w:before="120" w:after="57"/>
            </w:pPr>
            <w:r w:rsidRPr="00793C35">
              <w:t xml:space="preserve">          </w:t>
            </w:r>
          </w:p>
        </w:tc>
        <w:tc>
          <w:tcPr>
            <w:tcW w:w="1336" w:type="dxa"/>
            <w:vAlign w:val="bottom"/>
          </w:tcPr>
          <w:p w14:paraId="2207037F" w14:textId="77777777" w:rsidR="0092532A" w:rsidRPr="00793C35" w:rsidRDefault="0092532A" w:rsidP="00AE39CB">
            <w:pPr>
              <w:spacing w:before="120" w:after="57"/>
            </w:pPr>
            <w:r w:rsidRPr="00793C35">
              <w:t xml:space="preserve">          </w:t>
            </w:r>
          </w:p>
        </w:tc>
        <w:tc>
          <w:tcPr>
            <w:tcW w:w="1336" w:type="dxa"/>
            <w:vAlign w:val="bottom"/>
          </w:tcPr>
          <w:p w14:paraId="021DEE0A" w14:textId="77777777" w:rsidR="0092532A" w:rsidRPr="00793C35" w:rsidRDefault="0092532A" w:rsidP="00AE39CB">
            <w:pPr>
              <w:spacing w:before="120" w:after="57"/>
            </w:pPr>
            <w:r w:rsidRPr="00793C35">
              <w:t xml:space="preserve">          </w:t>
            </w:r>
          </w:p>
        </w:tc>
      </w:tr>
    </w:tbl>
    <w:p w14:paraId="608B3720" w14:textId="77777777" w:rsidR="0092532A" w:rsidRPr="00E44FFA" w:rsidRDefault="0092532A" w:rsidP="0092532A">
      <w:pPr>
        <w:ind w:left="720" w:hanging="720"/>
        <w:sectPr w:rsidR="0092532A" w:rsidRPr="00E44FFA">
          <w:footerReference w:type="default" r:id="rId12"/>
          <w:type w:val="continuous"/>
          <w:pgSz w:w="12240" w:h="15840"/>
          <w:pgMar w:top="-288" w:right="1440" w:bottom="-288" w:left="1440" w:header="1440" w:footer="1440" w:gutter="0"/>
          <w:cols w:sep="1" w:space="720"/>
        </w:sectPr>
      </w:pPr>
    </w:p>
    <w:p w14:paraId="57CEC1E2" w14:textId="77777777" w:rsidR="0092532A" w:rsidRPr="00E44FFA" w:rsidRDefault="0092532A" w:rsidP="0092532A">
      <w:pPr>
        <w:tabs>
          <w:tab w:val="right" w:pos="9360"/>
        </w:tabs>
      </w:pPr>
      <w:r w:rsidRPr="00E44FFA">
        <w:t xml:space="preserve"> </w:t>
      </w:r>
    </w:p>
    <w:p w14:paraId="31F0CD39" w14:textId="77777777" w:rsidR="004365C2" w:rsidRDefault="004365C2">
      <w:pPr>
        <w:pStyle w:val="Body1"/>
        <w:rPr>
          <w:b/>
          <w:sz w:val="24"/>
        </w:rPr>
      </w:pPr>
    </w:p>
    <w:p w14:paraId="7DFDE08A" w14:textId="3FC3E83C" w:rsidR="00FA0F48" w:rsidRDefault="0092532A" w:rsidP="00FA0F48">
      <w:pPr>
        <w:pStyle w:val="Body1"/>
        <w:rPr>
          <w:b/>
          <w:sz w:val="24"/>
        </w:rPr>
      </w:pPr>
      <w:r>
        <w:rPr>
          <w:rFonts w:hAnsi="Arial Unicode MS"/>
          <w:b/>
          <w:sz w:val="24"/>
        </w:rPr>
        <w:br w:type="page"/>
      </w:r>
      <w:r w:rsidR="00FA0F48">
        <w:rPr>
          <w:rFonts w:hAnsi="Arial Unicode MS"/>
          <w:b/>
          <w:sz w:val="24"/>
        </w:rPr>
        <w:lastRenderedPageBreak/>
        <w:t>SCOBEY PUBLIC SCHOOLS</w:t>
      </w:r>
      <w:r w:rsidR="00FA0F48">
        <w:rPr>
          <w:rFonts w:hAnsi="Arial Unicode MS"/>
          <w:b/>
          <w:sz w:val="24"/>
        </w:rPr>
        <w:tab/>
      </w:r>
      <w:r w:rsidR="00FA0F48">
        <w:rPr>
          <w:rFonts w:hAnsi="Arial Unicode MS"/>
          <w:b/>
          <w:sz w:val="24"/>
        </w:rPr>
        <w:tab/>
      </w:r>
      <w:r w:rsidR="00FA0F48">
        <w:rPr>
          <w:rFonts w:hAnsi="Arial Unicode MS"/>
          <w:b/>
          <w:sz w:val="24"/>
        </w:rPr>
        <w:tab/>
      </w:r>
      <w:r w:rsidR="00FA0F48">
        <w:rPr>
          <w:rFonts w:hAnsi="Arial Unicode MS"/>
          <w:b/>
          <w:sz w:val="24"/>
        </w:rPr>
        <w:tab/>
        <w:t xml:space="preserve">      Agenda Number &amp; Title   1</w:t>
      </w:r>
      <w:r w:rsidR="00456BC2">
        <w:rPr>
          <w:rFonts w:hAnsi="Arial Unicode MS"/>
          <w:b/>
          <w:sz w:val="24"/>
        </w:rPr>
        <w:t>2</w:t>
      </w:r>
      <w:r w:rsidR="0017192D">
        <w:rPr>
          <w:rFonts w:hAnsi="Arial Unicode MS"/>
          <w:b/>
          <w:sz w:val="24"/>
        </w:rPr>
        <w:t>C</w:t>
      </w:r>
    </w:p>
    <w:p w14:paraId="0F9C105D" w14:textId="77777777" w:rsidR="00FA0F48" w:rsidRDefault="00FA0F48" w:rsidP="00FA0F48">
      <w:pPr>
        <w:pStyle w:val="Body1"/>
        <w:rPr>
          <w:b/>
          <w:sz w:val="24"/>
        </w:rPr>
      </w:pPr>
      <w:r>
        <w:rPr>
          <w:rFonts w:hAnsi="Arial Unicode MS"/>
          <w:b/>
          <w:sz w:val="24"/>
        </w:rPr>
        <w:t>K-12 DISTRICT #1</w:t>
      </w:r>
    </w:p>
    <w:p w14:paraId="712C6792" w14:textId="77777777" w:rsidR="00FA0F48" w:rsidRDefault="00FA0F48" w:rsidP="00FA0F48">
      <w:pPr>
        <w:pStyle w:val="Body1"/>
        <w:rPr>
          <w:b/>
          <w:sz w:val="24"/>
        </w:rPr>
      </w:pPr>
      <w:r>
        <w:rPr>
          <w:rFonts w:hAnsi="Arial Unicode MS"/>
          <w:b/>
          <w:sz w:val="24"/>
        </w:rPr>
        <w:t>BOARD AGENDA FACT SHEET</w:t>
      </w:r>
    </w:p>
    <w:p w14:paraId="4F8E3730" w14:textId="69AF5865" w:rsidR="00FA0F48" w:rsidRDefault="00FA0F48" w:rsidP="00FA0F48">
      <w:pPr>
        <w:pStyle w:val="Body1"/>
        <w:rPr>
          <w:b/>
          <w:sz w:val="24"/>
        </w:rPr>
      </w:pPr>
      <w:r>
        <w:rPr>
          <w:rFonts w:hAnsi="Arial Unicode MS"/>
          <w:b/>
          <w:sz w:val="24"/>
        </w:rPr>
        <w:t xml:space="preserve">MEETING DATE:  </w:t>
      </w:r>
      <w:r w:rsidR="00D944E0">
        <w:rPr>
          <w:rFonts w:hAnsi="Arial Unicode MS"/>
          <w:b/>
          <w:sz w:val="24"/>
        </w:rPr>
        <w:t>November 12, 2018</w:t>
      </w:r>
    </w:p>
    <w:p w14:paraId="1DE7FCB0" w14:textId="77777777" w:rsidR="00FA0F48" w:rsidRDefault="00FA0F48" w:rsidP="00FA0F48">
      <w:pPr>
        <w:pStyle w:val="Body1"/>
        <w:rPr>
          <w:b/>
          <w:sz w:val="24"/>
        </w:rPr>
      </w:pPr>
    </w:p>
    <w:p w14:paraId="0C67F39E" w14:textId="721FB29E" w:rsidR="00FA0F48" w:rsidRDefault="00FA0F48" w:rsidP="00FA0F48">
      <w:pPr>
        <w:pStyle w:val="Body1"/>
        <w:rPr>
          <w:rFonts w:hAnsi="Arial Unicode MS"/>
          <w:sz w:val="24"/>
        </w:rPr>
      </w:pPr>
      <w:r>
        <w:rPr>
          <w:rFonts w:hAnsi="Arial Unicode MS"/>
          <w:b/>
          <w:sz w:val="24"/>
        </w:rPr>
        <w:t>DATE PREPARED</w:t>
      </w:r>
      <w:r>
        <w:rPr>
          <w:rFonts w:hAnsi="Arial Unicode MS"/>
          <w:sz w:val="24"/>
        </w:rPr>
        <w:t xml:space="preserve"> </w:t>
      </w:r>
      <w:proofErr w:type="gramStart"/>
      <w:r>
        <w:rPr>
          <w:rFonts w:hAnsi="Arial Unicode MS"/>
          <w:sz w:val="24"/>
        </w:rPr>
        <w:t xml:space="preserve">- </w:t>
      </w:r>
      <w:r w:rsidR="0092532A">
        <w:rPr>
          <w:rFonts w:hAnsi="Arial Unicode MS"/>
          <w:sz w:val="24"/>
        </w:rPr>
        <w:t xml:space="preserve"> </w:t>
      </w:r>
      <w:r w:rsidR="00982FA0">
        <w:rPr>
          <w:rFonts w:hAnsi="Arial Unicode MS"/>
          <w:sz w:val="24"/>
        </w:rPr>
        <w:t>November</w:t>
      </w:r>
      <w:proofErr w:type="gramEnd"/>
      <w:r w:rsidR="00982FA0">
        <w:rPr>
          <w:rFonts w:hAnsi="Arial Unicode MS"/>
          <w:sz w:val="24"/>
        </w:rPr>
        <w:t xml:space="preserve"> 1, </w:t>
      </w:r>
      <w:r w:rsidR="0092532A">
        <w:rPr>
          <w:rFonts w:hAnsi="Arial Unicode MS"/>
          <w:sz w:val="24"/>
        </w:rPr>
        <w:t>201</w:t>
      </w:r>
      <w:r w:rsidR="0017192D">
        <w:rPr>
          <w:rFonts w:hAnsi="Arial Unicode MS"/>
          <w:sz w:val="24"/>
        </w:rPr>
        <w:t>8</w:t>
      </w:r>
    </w:p>
    <w:p w14:paraId="38E75B51" w14:textId="77777777" w:rsidR="0017192D" w:rsidRDefault="0017192D" w:rsidP="00FA0F48">
      <w:pPr>
        <w:pStyle w:val="Body1"/>
        <w:rPr>
          <w:sz w:val="24"/>
        </w:rPr>
      </w:pPr>
    </w:p>
    <w:p w14:paraId="0AF9B909" w14:textId="0A404B33" w:rsidR="006752EE" w:rsidRPr="00D944E0" w:rsidRDefault="006752EE" w:rsidP="00D944E0">
      <w:pPr>
        <w:autoSpaceDE w:val="0"/>
        <w:autoSpaceDN w:val="0"/>
        <w:adjustRightInd w:val="0"/>
      </w:pPr>
      <w:r>
        <w:rPr>
          <w:rFonts w:eastAsia="Arial Unicode MS" w:hAnsi="Arial Unicode MS"/>
          <w:b/>
          <w:color w:val="000000"/>
          <w:u w:val="single" w:color="000000"/>
        </w:rPr>
        <w:t>SUMMARY:</w:t>
      </w:r>
      <w:r>
        <w:rPr>
          <w:rFonts w:eastAsia="Arial Unicode MS" w:hAnsi="Arial Unicode MS"/>
          <w:color w:val="000000"/>
          <w:u w:color="000000"/>
        </w:rPr>
        <w:t xml:space="preserve">  </w:t>
      </w:r>
      <w:r>
        <w:rPr>
          <w:rFonts w:hAnsi="Arial Unicode MS"/>
        </w:rPr>
        <w:t xml:space="preserve"> </w:t>
      </w:r>
      <w:r w:rsidR="00D944E0" w:rsidRPr="00D944E0">
        <w:t>Substitute employees need approval of the board to</w:t>
      </w:r>
      <w:r w:rsidR="00D944E0">
        <w:t xml:space="preserve"> be on our substitute list. </w:t>
      </w:r>
      <w:proofErr w:type="spellStart"/>
      <w:r w:rsidR="00D944E0">
        <w:t>Lynley</w:t>
      </w:r>
      <w:proofErr w:type="spellEnd"/>
      <w:r w:rsidR="00D944E0">
        <w:t xml:space="preserve"> Garner submitted her application. </w:t>
      </w:r>
      <w:r w:rsidR="00D944E0" w:rsidRPr="00D944E0">
        <w:t>The application is available for the boards review.</w:t>
      </w:r>
    </w:p>
    <w:p w14:paraId="293C506F" w14:textId="77777777" w:rsidR="006752EE" w:rsidRPr="00546A5F" w:rsidRDefault="006752EE" w:rsidP="00C216E6">
      <w:pPr>
        <w:outlineLvl w:val="0"/>
        <w:rPr>
          <w:rFonts w:hAnsi="Arial Unicode MS"/>
        </w:rPr>
      </w:pPr>
      <w:r>
        <w:rPr>
          <w:rFonts w:hAnsi="Arial Unicode MS"/>
        </w:rPr>
        <w:tab/>
      </w:r>
    </w:p>
    <w:p w14:paraId="69184168" w14:textId="77777777" w:rsidR="00C02AB7" w:rsidRDefault="00C02AB7" w:rsidP="006752EE">
      <w:pPr>
        <w:pStyle w:val="Body1"/>
        <w:rPr>
          <w:rFonts w:eastAsia="Times New Roman" w:hAnsi="Arial Unicode MS"/>
          <w:color w:val="auto"/>
          <w:sz w:val="24"/>
          <w:szCs w:val="24"/>
        </w:rPr>
      </w:pPr>
    </w:p>
    <w:p w14:paraId="62922412" w14:textId="77777777" w:rsidR="00C02AB7" w:rsidRDefault="00C02AB7" w:rsidP="006752EE">
      <w:pPr>
        <w:pStyle w:val="Body1"/>
        <w:rPr>
          <w:sz w:val="28"/>
        </w:rPr>
      </w:pPr>
    </w:p>
    <w:p w14:paraId="1B7EB8F5" w14:textId="77777777" w:rsidR="006752EE" w:rsidRDefault="006752EE" w:rsidP="006752EE">
      <w:pPr>
        <w:pStyle w:val="Body1"/>
        <w:rPr>
          <w:sz w:val="24"/>
        </w:rPr>
      </w:pPr>
      <w:r>
        <w:rPr>
          <w:rFonts w:hAnsi="Arial Unicode MS"/>
          <w:b/>
          <w:sz w:val="24"/>
          <w:u w:val="single"/>
        </w:rPr>
        <w:t>SUPERINTENDENT</w:t>
      </w:r>
      <w:r>
        <w:rPr>
          <w:rFonts w:hAnsi="Arial Unicode MS"/>
          <w:b/>
          <w:sz w:val="24"/>
          <w:u w:val="single"/>
        </w:rPr>
        <w:t>’</w:t>
      </w:r>
      <w:r>
        <w:rPr>
          <w:rFonts w:hAnsi="Arial Unicode MS"/>
          <w:b/>
          <w:sz w:val="24"/>
          <w:u w:val="single"/>
        </w:rPr>
        <w:t>S ADVICE:</w:t>
      </w:r>
      <w:r>
        <w:rPr>
          <w:rFonts w:hAnsi="Arial Unicode MS"/>
          <w:sz w:val="24"/>
        </w:rPr>
        <w:t xml:space="preserve">  I recommend the sample motion.</w:t>
      </w:r>
    </w:p>
    <w:p w14:paraId="678A507D" w14:textId="77777777" w:rsidR="006752EE" w:rsidRDefault="006752EE" w:rsidP="006752EE">
      <w:pPr>
        <w:pStyle w:val="Body1"/>
        <w:rPr>
          <w:sz w:val="24"/>
        </w:rPr>
      </w:pPr>
    </w:p>
    <w:p w14:paraId="403EC22C" w14:textId="77777777" w:rsidR="006752EE" w:rsidRDefault="006752EE" w:rsidP="006752EE">
      <w:pPr>
        <w:pStyle w:val="Body1"/>
        <w:rPr>
          <w:sz w:val="24"/>
        </w:rPr>
      </w:pPr>
      <w:r>
        <w:rPr>
          <w:rFonts w:hAnsi="Arial Unicode MS"/>
          <w:b/>
          <w:sz w:val="24"/>
        </w:rPr>
        <w:t>Additional Information attached</w:t>
      </w:r>
      <w:r>
        <w:rPr>
          <w:rFonts w:hAnsi="Arial Unicode MS"/>
          <w:sz w:val="24"/>
        </w:rPr>
        <w:t xml:space="preserve"> -</w:t>
      </w:r>
    </w:p>
    <w:p w14:paraId="42ABE801" w14:textId="77777777" w:rsidR="006752EE" w:rsidRDefault="006752EE" w:rsidP="006752EE">
      <w:pPr>
        <w:pStyle w:val="Body1"/>
        <w:rPr>
          <w:sz w:val="24"/>
        </w:rPr>
      </w:pPr>
      <w:r>
        <w:rPr>
          <w:rFonts w:hAnsi="Arial Unicode MS"/>
          <w:b/>
          <w:sz w:val="24"/>
        </w:rPr>
        <w:t>Fund</w:t>
      </w:r>
      <w:r>
        <w:rPr>
          <w:rFonts w:hAnsi="Arial Unicode MS"/>
          <w:sz w:val="24"/>
        </w:rPr>
        <w:t xml:space="preserve"> </w:t>
      </w:r>
      <w:r>
        <w:rPr>
          <w:rFonts w:hAnsi="Arial Unicode MS"/>
          <w:sz w:val="24"/>
        </w:rPr>
        <w:t>–</w:t>
      </w:r>
      <w:r>
        <w:rPr>
          <w:rFonts w:hAnsi="Arial Unicode MS"/>
          <w:sz w:val="24"/>
        </w:rPr>
        <w:t xml:space="preserve"> </w:t>
      </w:r>
    </w:p>
    <w:p w14:paraId="57F035EB" w14:textId="77777777" w:rsidR="006752EE" w:rsidRDefault="006752EE" w:rsidP="006752EE">
      <w:pPr>
        <w:pStyle w:val="Body1"/>
        <w:rPr>
          <w:sz w:val="24"/>
        </w:rPr>
      </w:pPr>
      <w:r>
        <w:rPr>
          <w:rFonts w:hAnsi="Arial Unicode MS"/>
          <w:b/>
          <w:sz w:val="24"/>
        </w:rPr>
        <w:t>Estimated Cost</w:t>
      </w:r>
      <w:r>
        <w:rPr>
          <w:rFonts w:hAnsi="Arial Unicode MS"/>
          <w:sz w:val="24"/>
        </w:rPr>
        <w:t xml:space="preserve"> </w:t>
      </w:r>
      <w:r>
        <w:rPr>
          <w:rFonts w:hAnsi="Arial Unicode MS"/>
          <w:sz w:val="24"/>
        </w:rPr>
        <w:t>–</w:t>
      </w:r>
      <w:r w:rsidR="00C02AB7">
        <w:rPr>
          <w:rFonts w:hAnsi="Arial Unicode MS"/>
          <w:sz w:val="24"/>
        </w:rPr>
        <w:t xml:space="preserve"> </w:t>
      </w:r>
    </w:p>
    <w:p w14:paraId="3551641E" w14:textId="77777777" w:rsidR="006752EE" w:rsidRDefault="006752EE" w:rsidP="006752EE">
      <w:pPr>
        <w:pStyle w:val="Body1"/>
        <w:rPr>
          <w:sz w:val="24"/>
        </w:rPr>
      </w:pPr>
    </w:p>
    <w:p w14:paraId="0E7AB462" w14:textId="0519F849" w:rsidR="006752EE" w:rsidRDefault="006752EE" w:rsidP="00C02AB7">
      <w:pPr>
        <w:pStyle w:val="Body1"/>
        <w:rPr>
          <w:rFonts w:hAnsi="Arial Unicode MS"/>
          <w:sz w:val="24"/>
        </w:rPr>
      </w:pPr>
      <w:r>
        <w:rPr>
          <w:rFonts w:hAnsi="Arial Unicode MS"/>
          <w:b/>
          <w:sz w:val="24"/>
        </w:rPr>
        <w:t>SAMPLE MOTION:</w:t>
      </w:r>
      <w:r>
        <w:rPr>
          <w:rFonts w:hAnsi="Arial Unicode MS"/>
          <w:sz w:val="24"/>
        </w:rPr>
        <w:t xml:space="preserve"> </w:t>
      </w:r>
      <w:r w:rsidR="00D944E0">
        <w:rPr>
          <w:rFonts w:hAnsi="Arial Unicode MS"/>
          <w:sz w:val="24"/>
        </w:rPr>
        <w:t xml:space="preserve">I move to include </w:t>
      </w:r>
      <w:proofErr w:type="spellStart"/>
      <w:r w:rsidR="00D944E0">
        <w:rPr>
          <w:rFonts w:hAnsi="Arial Unicode MS"/>
          <w:sz w:val="24"/>
        </w:rPr>
        <w:t>Lynley</w:t>
      </w:r>
      <w:proofErr w:type="spellEnd"/>
      <w:r w:rsidR="00D944E0">
        <w:rPr>
          <w:rFonts w:hAnsi="Arial Unicode MS"/>
          <w:sz w:val="24"/>
        </w:rPr>
        <w:t xml:space="preserve"> Garner on the substitute list pending background check. </w:t>
      </w:r>
    </w:p>
    <w:p w14:paraId="1466D325" w14:textId="77777777" w:rsidR="00C02AB7" w:rsidRDefault="00C02AB7" w:rsidP="00C02AB7">
      <w:pPr>
        <w:pStyle w:val="Body1"/>
        <w:rPr>
          <w:rFonts w:hAnsi="Arial Unicode MS"/>
          <w:sz w:val="24"/>
        </w:rPr>
      </w:pPr>
    </w:p>
    <w:p w14:paraId="47BEE71E" w14:textId="77777777" w:rsidR="00C02AB7" w:rsidRDefault="00C02AB7" w:rsidP="00C02AB7">
      <w:pPr>
        <w:pStyle w:val="Body1"/>
        <w:rPr>
          <w:rFonts w:hAnsi="Arial Unicode MS"/>
          <w:sz w:val="24"/>
        </w:rPr>
      </w:pPr>
    </w:p>
    <w:p w14:paraId="01B537FA" w14:textId="77777777" w:rsidR="00C02AB7" w:rsidRDefault="00C02AB7" w:rsidP="00C02AB7">
      <w:pPr>
        <w:pStyle w:val="Body1"/>
        <w:rPr>
          <w:rFonts w:hAnsi="Arial Unicode MS"/>
          <w:sz w:val="24"/>
        </w:rPr>
      </w:pPr>
    </w:p>
    <w:p w14:paraId="20312FA3" w14:textId="77777777" w:rsidR="00FA0F48" w:rsidRDefault="00FA0F48" w:rsidP="00FA0F48">
      <w:pPr>
        <w:pStyle w:val="Body1"/>
        <w:rPr>
          <w:sz w:val="24"/>
        </w:rPr>
      </w:pPr>
    </w:p>
    <w:p w14:paraId="19FD5470" w14:textId="77777777" w:rsidR="0092532A" w:rsidRDefault="0092532A"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69D1D76" w14:textId="77777777" w:rsidR="0092532A" w:rsidRDefault="0092532A"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4800A5C" w14:textId="77777777" w:rsidR="0092532A" w:rsidRDefault="0092532A"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F1A6B19" w14:textId="77777777" w:rsidR="0092532A" w:rsidRDefault="0092532A"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38B8BB3" w14:textId="77777777" w:rsidR="0092532A" w:rsidRDefault="0092532A"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B7B4856" w14:textId="77777777" w:rsidR="0092532A" w:rsidRDefault="0092532A"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1D41708" w14:textId="77777777" w:rsidR="0026747D" w:rsidRDefault="0026747D"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08465F4" w14:textId="77777777" w:rsidR="0026747D" w:rsidRDefault="0026747D"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247DF29" w14:textId="77777777" w:rsidR="0026747D" w:rsidRDefault="0026747D"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393042D" w14:textId="77777777" w:rsidR="0092532A" w:rsidRDefault="0092532A"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A1412C7" w14:textId="77777777" w:rsidR="0092532A" w:rsidRDefault="0092532A"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F2153BA" w14:textId="77777777" w:rsidR="0092532A" w:rsidRDefault="0092532A"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2EC74A5" w14:textId="77777777" w:rsidR="00982FA0" w:rsidRDefault="00982FA0"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7A5E608" w14:textId="77777777" w:rsidR="00982FA0" w:rsidRDefault="00982FA0"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C95F516" w14:textId="77777777" w:rsidR="0092532A" w:rsidRDefault="0092532A"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FE84A32" w14:textId="77777777" w:rsidR="0092532A" w:rsidRDefault="0092532A"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D734E16" w14:textId="77777777" w:rsidR="0092532A" w:rsidRPr="00E44FFA" w:rsidRDefault="0092532A"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1445"/>
        <w:gridCol w:w="1244"/>
        <w:gridCol w:w="1346"/>
        <w:gridCol w:w="1346"/>
        <w:gridCol w:w="1346"/>
        <w:gridCol w:w="1346"/>
        <w:gridCol w:w="1346"/>
      </w:tblGrid>
      <w:tr w:rsidR="0092532A" w:rsidRPr="00E44FFA" w14:paraId="3F72EBDA" w14:textId="77777777" w:rsidTr="00982FA0">
        <w:trPr>
          <w:trHeight w:val="149"/>
          <w:jc w:val="center"/>
        </w:trPr>
        <w:tc>
          <w:tcPr>
            <w:tcW w:w="1445" w:type="dxa"/>
          </w:tcPr>
          <w:p w14:paraId="6B876760" w14:textId="77777777" w:rsidR="0092532A" w:rsidRPr="00E44FFA" w:rsidRDefault="0092532A" w:rsidP="00AE39CB">
            <w:pPr>
              <w:spacing w:before="120" w:after="57"/>
            </w:pPr>
          </w:p>
        </w:tc>
        <w:tc>
          <w:tcPr>
            <w:tcW w:w="1244" w:type="dxa"/>
            <w:vAlign w:val="bottom"/>
          </w:tcPr>
          <w:p w14:paraId="4495AF5B" w14:textId="77777777" w:rsidR="0092532A" w:rsidRPr="00E44FFA" w:rsidRDefault="0092532A" w:rsidP="00AE39CB">
            <w:pPr>
              <w:spacing w:before="120" w:after="57"/>
            </w:pPr>
            <w:r w:rsidRPr="00E44FFA">
              <w:t>Motion</w:t>
            </w:r>
          </w:p>
        </w:tc>
        <w:tc>
          <w:tcPr>
            <w:tcW w:w="1346" w:type="dxa"/>
            <w:vAlign w:val="bottom"/>
          </w:tcPr>
          <w:p w14:paraId="3D751C09" w14:textId="77777777" w:rsidR="0092532A" w:rsidRPr="00E44FFA" w:rsidRDefault="0092532A" w:rsidP="00AE39CB">
            <w:pPr>
              <w:spacing w:before="120" w:after="57"/>
            </w:pPr>
            <w:r w:rsidRPr="00E44FFA">
              <w:t>Second</w:t>
            </w:r>
          </w:p>
        </w:tc>
        <w:tc>
          <w:tcPr>
            <w:tcW w:w="1346" w:type="dxa"/>
            <w:vAlign w:val="bottom"/>
          </w:tcPr>
          <w:p w14:paraId="50C16746" w14:textId="77777777" w:rsidR="0092532A" w:rsidRPr="00E44FFA" w:rsidRDefault="0092532A" w:rsidP="00AE39CB">
            <w:pPr>
              <w:spacing w:before="120" w:after="57"/>
            </w:pPr>
            <w:r w:rsidRPr="00E44FFA">
              <w:t>Aye</w:t>
            </w:r>
          </w:p>
        </w:tc>
        <w:tc>
          <w:tcPr>
            <w:tcW w:w="1346" w:type="dxa"/>
            <w:vAlign w:val="bottom"/>
          </w:tcPr>
          <w:p w14:paraId="26A3D8C0" w14:textId="77777777" w:rsidR="0092532A" w:rsidRPr="00E44FFA" w:rsidRDefault="0092532A" w:rsidP="00AE39CB">
            <w:pPr>
              <w:spacing w:before="120" w:after="57"/>
            </w:pPr>
            <w:r w:rsidRPr="00E44FFA">
              <w:t>Nay</w:t>
            </w:r>
          </w:p>
        </w:tc>
        <w:tc>
          <w:tcPr>
            <w:tcW w:w="1346" w:type="dxa"/>
            <w:vAlign w:val="bottom"/>
          </w:tcPr>
          <w:p w14:paraId="76BEFBF0" w14:textId="77777777" w:rsidR="0092532A" w:rsidRPr="00E44FFA" w:rsidRDefault="0092532A" w:rsidP="00AE39CB">
            <w:pPr>
              <w:spacing w:before="120" w:after="57"/>
            </w:pPr>
            <w:r w:rsidRPr="00E44FFA">
              <w:t>Abstain</w:t>
            </w:r>
          </w:p>
        </w:tc>
        <w:tc>
          <w:tcPr>
            <w:tcW w:w="1346" w:type="dxa"/>
            <w:vAlign w:val="bottom"/>
          </w:tcPr>
          <w:p w14:paraId="17D41D40" w14:textId="77777777" w:rsidR="0092532A" w:rsidRPr="00E44FFA" w:rsidRDefault="0092532A" w:rsidP="00AE39CB">
            <w:pPr>
              <w:spacing w:before="120" w:after="57"/>
            </w:pPr>
            <w:r w:rsidRPr="00E44FFA">
              <w:t>Other</w:t>
            </w:r>
          </w:p>
        </w:tc>
      </w:tr>
      <w:tr w:rsidR="0092532A" w:rsidRPr="00E44FFA" w14:paraId="7E69E74C" w14:textId="77777777" w:rsidTr="00982FA0">
        <w:trPr>
          <w:trHeight w:val="149"/>
          <w:jc w:val="center"/>
        </w:trPr>
        <w:tc>
          <w:tcPr>
            <w:tcW w:w="1445" w:type="dxa"/>
          </w:tcPr>
          <w:p w14:paraId="36CEEE9A" w14:textId="31DFC373" w:rsidR="0092532A" w:rsidRPr="00E44FFA" w:rsidRDefault="00DB5270" w:rsidP="00AE39CB">
            <w:pPr>
              <w:numPr>
                <w:ilvl w:val="12"/>
                <w:numId w:val="0"/>
              </w:numPr>
              <w:spacing w:before="120" w:after="57"/>
            </w:pPr>
            <w:r>
              <w:t>Hagan</w:t>
            </w:r>
          </w:p>
        </w:tc>
        <w:tc>
          <w:tcPr>
            <w:tcW w:w="1244" w:type="dxa"/>
            <w:vAlign w:val="bottom"/>
          </w:tcPr>
          <w:p w14:paraId="3BA44CB5" w14:textId="77777777" w:rsidR="0092532A" w:rsidRPr="00793C35" w:rsidRDefault="0092532A" w:rsidP="00AE39CB">
            <w:pPr>
              <w:spacing w:before="120" w:after="57"/>
            </w:pPr>
            <w:r w:rsidRPr="00793C35">
              <w:t xml:space="preserve">          </w:t>
            </w:r>
          </w:p>
        </w:tc>
        <w:tc>
          <w:tcPr>
            <w:tcW w:w="1346" w:type="dxa"/>
            <w:vAlign w:val="bottom"/>
          </w:tcPr>
          <w:p w14:paraId="291F8F87" w14:textId="77777777" w:rsidR="0092532A" w:rsidRPr="00793C35" w:rsidRDefault="0092532A" w:rsidP="00AE39CB">
            <w:pPr>
              <w:spacing w:before="120" w:after="57"/>
            </w:pPr>
            <w:r w:rsidRPr="00793C35">
              <w:t xml:space="preserve">          </w:t>
            </w:r>
          </w:p>
        </w:tc>
        <w:tc>
          <w:tcPr>
            <w:tcW w:w="1346" w:type="dxa"/>
            <w:vAlign w:val="bottom"/>
          </w:tcPr>
          <w:p w14:paraId="3AD1E45E" w14:textId="77777777" w:rsidR="0092532A" w:rsidRPr="00793C35" w:rsidRDefault="0092532A" w:rsidP="00AE39CB">
            <w:pPr>
              <w:spacing w:before="120" w:after="57"/>
            </w:pPr>
            <w:r w:rsidRPr="00793C35">
              <w:t xml:space="preserve">          </w:t>
            </w:r>
          </w:p>
        </w:tc>
        <w:tc>
          <w:tcPr>
            <w:tcW w:w="1346" w:type="dxa"/>
            <w:vAlign w:val="bottom"/>
          </w:tcPr>
          <w:p w14:paraId="2132B813" w14:textId="77777777" w:rsidR="0092532A" w:rsidRPr="00793C35" w:rsidRDefault="0092532A" w:rsidP="00AE39CB">
            <w:pPr>
              <w:spacing w:before="120" w:after="57"/>
            </w:pPr>
            <w:r w:rsidRPr="00793C35">
              <w:t xml:space="preserve">          </w:t>
            </w:r>
          </w:p>
        </w:tc>
        <w:tc>
          <w:tcPr>
            <w:tcW w:w="1346" w:type="dxa"/>
            <w:vAlign w:val="bottom"/>
          </w:tcPr>
          <w:p w14:paraId="31CC8725" w14:textId="77777777" w:rsidR="0092532A" w:rsidRPr="00793C35" w:rsidRDefault="0092532A" w:rsidP="00AE39CB">
            <w:pPr>
              <w:spacing w:before="120" w:after="57"/>
            </w:pPr>
            <w:r w:rsidRPr="00793C35">
              <w:t xml:space="preserve">          </w:t>
            </w:r>
          </w:p>
        </w:tc>
        <w:tc>
          <w:tcPr>
            <w:tcW w:w="1346" w:type="dxa"/>
            <w:vAlign w:val="bottom"/>
          </w:tcPr>
          <w:p w14:paraId="0E6972E8" w14:textId="77777777" w:rsidR="0092532A" w:rsidRPr="00793C35" w:rsidRDefault="0092532A" w:rsidP="00AE39CB">
            <w:pPr>
              <w:spacing w:before="120" w:after="57"/>
            </w:pPr>
            <w:r w:rsidRPr="00793C35">
              <w:t xml:space="preserve">          </w:t>
            </w:r>
          </w:p>
        </w:tc>
      </w:tr>
      <w:tr w:rsidR="0092532A" w:rsidRPr="00E44FFA" w14:paraId="4A69DC79" w14:textId="77777777" w:rsidTr="00982FA0">
        <w:trPr>
          <w:trHeight w:val="149"/>
          <w:jc w:val="center"/>
        </w:trPr>
        <w:tc>
          <w:tcPr>
            <w:tcW w:w="1445" w:type="dxa"/>
          </w:tcPr>
          <w:p w14:paraId="3FDB5794" w14:textId="26632511" w:rsidR="0092532A" w:rsidRPr="00E44FFA" w:rsidRDefault="00DB5270" w:rsidP="00AE39CB">
            <w:pPr>
              <w:numPr>
                <w:ilvl w:val="12"/>
                <w:numId w:val="0"/>
              </w:numPr>
              <w:spacing w:before="120" w:after="57"/>
            </w:pPr>
            <w:r>
              <w:t>Cole</w:t>
            </w:r>
          </w:p>
        </w:tc>
        <w:tc>
          <w:tcPr>
            <w:tcW w:w="1244" w:type="dxa"/>
            <w:vAlign w:val="bottom"/>
          </w:tcPr>
          <w:p w14:paraId="5CBBA41A" w14:textId="77777777" w:rsidR="0092532A" w:rsidRPr="00793C35" w:rsidRDefault="0092532A" w:rsidP="00AE39CB">
            <w:pPr>
              <w:spacing w:before="120" w:after="57"/>
            </w:pPr>
            <w:r w:rsidRPr="00793C35">
              <w:t xml:space="preserve">          </w:t>
            </w:r>
          </w:p>
        </w:tc>
        <w:tc>
          <w:tcPr>
            <w:tcW w:w="1346" w:type="dxa"/>
            <w:vAlign w:val="bottom"/>
          </w:tcPr>
          <w:p w14:paraId="25936365" w14:textId="77777777" w:rsidR="0092532A" w:rsidRPr="00793C35" w:rsidRDefault="0092532A" w:rsidP="00AE39CB">
            <w:pPr>
              <w:spacing w:before="120" w:after="57"/>
            </w:pPr>
            <w:r w:rsidRPr="00793C35">
              <w:t xml:space="preserve">          </w:t>
            </w:r>
          </w:p>
        </w:tc>
        <w:tc>
          <w:tcPr>
            <w:tcW w:w="1346" w:type="dxa"/>
            <w:vAlign w:val="bottom"/>
          </w:tcPr>
          <w:p w14:paraId="2258ED63" w14:textId="77777777" w:rsidR="0092532A" w:rsidRPr="00793C35" w:rsidRDefault="0092532A" w:rsidP="00AE39CB">
            <w:pPr>
              <w:spacing w:before="120" w:after="57"/>
            </w:pPr>
            <w:r w:rsidRPr="00793C35">
              <w:t xml:space="preserve">          </w:t>
            </w:r>
          </w:p>
        </w:tc>
        <w:tc>
          <w:tcPr>
            <w:tcW w:w="1346" w:type="dxa"/>
            <w:vAlign w:val="bottom"/>
          </w:tcPr>
          <w:p w14:paraId="4897C4AF" w14:textId="77777777" w:rsidR="0092532A" w:rsidRPr="00793C35" w:rsidRDefault="0092532A" w:rsidP="00AE39CB">
            <w:pPr>
              <w:spacing w:before="120" w:after="57"/>
            </w:pPr>
            <w:r w:rsidRPr="00793C35">
              <w:t xml:space="preserve">          </w:t>
            </w:r>
          </w:p>
        </w:tc>
        <w:tc>
          <w:tcPr>
            <w:tcW w:w="1346" w:type="dxa"/>
            <w:vAlign w:val="bottom"/>
          </w:tcPr>
          <w:p w14:paraId="01613FA0" w14:textId="77777777" w:rsidR="0092532A" w:rsidRPr="00793C35" w:rsidRDefault="0092532A" w:rsidP="00AE39CB">
            <w:pPr>
              <w:spacing w:before="120" w:after="57"/>
            </w:pPr>
            <w:r w:rsidRPr="00793C35">
              <w:t xml:space="preserve">          </w:t>
            </w:r>
          </w:p>
        </w:tc>
        <w:tc>
          <w:tcPr>
            <w:tcW w:w="1346" w:type="dxa"/>
            <w:vAlign w:val="bottom"/>
          </w:tcPr>
          <w:p w14:paraId="0AD28CA2" w14:textId="77777777" w:rsidR="0092532A" w:rsidRPr="00793C35" w:rsidRDefault="0092532A" w:rsidP="00AE39CB">
            <w:pPr>
              <w:spacing w:before="120" w:after="57"/>
            </w:pPr>
            <w:r w:rsidRPr="00793C35">
              <w:t xml:space="preserve">          </w:t>
            </w:r>
          </w:p>
        </w:tc>
      </w:tr>
      <w:tr w:rsidR="0092532A" w:rsidRPr="00E44FFA" w14:paraId="7709442E" w14:textId="77777777" w:rsidTr="00982FA0">
        <w:trPr>
          <w:trHeight w:val="149"/>
          <w:jc w:val="center"/>
        </w:trPr>
        <w:tc>
          <w:tcPr>
            <w:tcW w:w="1445" w:type="dxa"/>
          </w:tcPr>
          <w:p w14:paraId="5A3BE715" w14:textId="45FCB1E2" w:rsidR="0092532A" w:rsidRPr="00E44FFA" w:rsidRDefault="00DB5270" w:rsidP="00DB5270">
            <w:pPr>
              <w:numPr>
                <w:ilvl w:val="12"/>
                <w:numId w:val="0"/>
              </w:numPr>
              <w:spacing w:before="120" w:after="57"/>
            </w:pPr>
            <w:r>
              <w:t>Tande</w:t>
            </w:r>
          </w:p>
        </w:tc>
        <w:tc>
          <w:tcPr>
            <w:tcW w:w="1244" w:type="dxa"/>
            <w:vAlign w:val="bottom"/>
          </w:tcPr>
          <w:p w14:paraId="471CFFF9" w14:textId="77777777" w:rsidR="0092532A" w:rsidRPr="00793C35" w:rsidRDefault="0092532A" w:rsidP="00AE39CB">
            <w:pPr>
              <w:spacing w:before="120" w:after="57"/>
            </w:pPr>
            <w:r w:rsidRPr="00793C35">
              <w:t xml:space="preserve">          </w:t>
            </w:r>
          </w:p>
        </w:tc>
        <w:tc>
          <w:tcPr>
            <w:tcW w:w="1346" w:type="dxa"/>
            <w:vAlign w:val="bottom"/>
          </w:tcPr>
          <w:p w14:paraId="3E94CA26" w14:textId="77777777" w:rsidR="0092532A" w:rsidRPr="00793C35" w:rsidRDefault="0092532A" w:rsidP="00AE39CB">
            <w:pPr>
              <w:spacing w:before="120" w:after="57"/>
            </w:pPr>
            <w:r w:rsidRPr="00793C35">
              <w:t xml:space="preserve">          </w:t>
            </w:r>
          </w:p>
        </w:tc>
        <w:tc>
          <w:tcPr>
            <w:tcW w:w="1346" w:type="dxa"/>
            <w:vAlign w:val="bottom"/>
          </w:tcPr>
          <w:p w14:paraId="6D1BF3B6" w14:textId="77777777" w:rsidR="0092532A" w:rsidRPr="00793C35" w:rsidRDefault="0092532A" w:rsidP="00AE39CB">
            <w:pPr>
              <w:spacing w:before="120" w:after="57"/>
            </w:pPr>
            <w:r w:rsidRPr="00793C35">
              <w:t xml:space="preserve">          </w:t>
            </w:r>
          </w:p>
        </w:tc>
        <w:tc>
          <w:tcPr>
            <w:tcW w:w="1346" w:type="dxa"/>
            <w:vAlign w:val="bottom"/>
          </w:tcPr>
          <w:p w14:paraId="64617A23" w14:textId="77777777" w:rsidR="0092532A" w:rsidRPr="00793C35" w:rsidRDefault="0092532A" w:rsidP="00AE39CB">
            <w:pPr>
              <w:spacing w:before="120" w:after="57"/>
            </w:pPr>
            <w:r w:rsidRPr="00793C35">
              <w:t xml:space="preserve">          </w:t>
            </w:r>
          </w:p>
        </w:tc>
        <w:tc>
          <w:tcPr>
            <w:tcW w:w="1346" w:type="dxa"/>
            <w:vAlign w:val="bottom"/>
          </w:tcPr>
          <w:p w14:paraId="0A9775A6" w14:textId="77777777" w:rsidR="0092532A" w:rsidRPr="00793C35" w:rsidRDefault="0092532A" w:rsidP="00AE39CB">
            <w:pPr>
              <w:spacing w:before="120" w:after="57"/>
            </w:pPr>
            <w:r w:rsidRPr="00793C35">
              <w:t xml:space="preserve">          </w:t>
            </w:r>
          </w:p>
        </w:tc>
        <w:tc>
          <w:tcPr>
            <w:tcW w:w="1346" w:type="dxa"/>
            <w:vAlign w:val="bottom"/>
          </w:tcPr>
          <w:p w14:paraId="6F89081D" w14:textId="77777777" w:rsidR="0092532A" w:rsidRPr="00793C35" w:rsidRDefault="0092532A" w:rsidP="00AE39CB">
            <w:pPr>
              <w:spacing w:before="120" w:after="57"/>
            </w:pPr>
            <w:r w:rsidRPr="00793C35">
              <w:t xml:space="preserve">          </w:t>
            </w:r>
          </w:p>
        </w:tc>
      </w:tr>
      <w:tr w:rsidR="0092532A" w:rsidRPr="00E44FFA" w14:paraId="2506AB11" w14:textId="77777777" w:rsidTr="00982FA0">
        <w:trPr>
          <w:trHeight w:val="149"/>
          <w:jc w:val="center"/>
        </w:trPr>
        <w:tc>
          <w:tcPr>
            <w:tcW w:w="1445" w:type="dxa"/>
          </w:tcPr>
          <w:p w14:paraId="39899E75" w14:textId="1AFBDB4E" w:rsidR="0092532A" w:rsidRPr="00E44FFA" w:rsidRDefault="001C720A" w:rsidP="00AE39CB">
            <w:pPr>
              <w:numPr>
                <w:ilvl w:val="12"/>
                <w:numId w:val="0"/>
              </w:numPr>
              <w:spacing w:before="120" w:after="57"/>
            </w:pPr>
            <w:r>
              <w:t>Handran</w:t>
            </w:r>
          </w:p>
        </w:tc>
        <w:tc>
          <w:tcPr>
            <w:tcW w:w="1244" w:type="dxa"/>
            <w:vAlign w:val="bottom"/>
          </w:tcPr>
          <w:p w14:paraId="6F90D12F" w14:textId="77777777" w:rsidR="0092532A" w:rsidRPr="00793C35" w:rsidRDefault="0092532A" w:rsidP="00AE39CB">
            <w:pPr>
              <w:spacing w:before="120" w:after="57"/>
            </w:pPr>
            <w:r w:rsidRPr="00793C35">
              <w:t xml:space="preserve">          </w:t>
            </w:r>
          </w:p>
        </w:tc>
        <w:tc>
          <w:tcPr>
            <w:tcW w:w="1346" w:type="dxa"/>
            <w:vAlign w:val="bottom"/>
          </w:tcPr>
          <w:p w14:paraId="21B5DA62" w14:textId="77777777" w:rsidR="0092532A" w:rsidRPr="00793C35" w:rsidRDefault="0092532A" w:rsidP="00AE39CB">
            <w:pPr>
              <w:spacing w:before="120" w:after="57"/>
            </w:pPr>
            <w:r w:rsidRPr="00793C35">
              <w:t xml:space="preserve">          </w:t>
            </w:r>
          </w:p>
        </w:tc>
        <w:tc>
          <w:tcPr>
            <w:tcW w:w="1346" w:type="dxa"/>
            <w:vAlign w:val="bottom"/>
          </w:tcPr>
          <w:p w14:paraId="5887A111" w14:textId="77777777" w:rsidR="0092532A" w:rsidRPr="00793C35" w:rsidRDefault="0092532A" w:rsidP="00AE39CB">
            <w:pPr>
              <w:spacing w:before="120" w:after="57"/>
            </w:pPr>
            <w:r w:rsidRPr="00793C35">
              <w:t xml:space="preserve">          </w:t>
            </w:r>
          </w:p>
        </w:tc>
        <w:tc>
          <w:tcPr>
            <w:tcW w:w="1346" w:type="dxa"/>
            <w:vAlign w:val="bottom"/>
          </w:tcPr>
          <w:p w14:paraId="663ADD3E" w14:textId="77777777" w:rsidR="0092532A" w:rsidRPr="00793C35" w:rsidRDefault="0092532A" w:rsidP="00AE39CB">
            <w:pPr>
              <w:spacing w:before="120" w:after="57"/>
            </w:pPr>
            <w:r w:rsidRPr="00793C35">
              <w:t xml:space="preserve">          </w:t>
            </w:r>
          </w:p>
        </w:tc>
        <w:tc>
          <w:tcPr>
            <w:tcW w:w="1346" w:type="dxa"/>
            <w:vAlign w:val="bottom"/>
          </w:tcPr>
          <w:p w14:paraId="7B468C14" w14:textId="77777777" w:rsidR="0092532A" w:rsidRPr="00793C35" w:rsidRDefault="0092532A" w:rsidP="00AE39CB">
            <w:pPr>
              <w:spacing w:before="120" w:after="57"/>
            </w:pPr>
            <w:r w:rsidRPr="00793C35">
              <w:t xml:space="preserve">          </w:t>
            </w:r>
          </w:p>
        </w:tc>
        <w:tc>
          <w:tcPr>
            <w:tcW w:w="1346" w:type="dxa"/>
            <w:vAlign w:val="bottom"/>
          </w:tcPr>
          <w:p w14:paraId="5C78E56F" w14:textId="77777777" w:rsidR="0092532A" w:rsidRPr="00793C35" w:rsidRDefault="0092532A" w:rsidP="00AE39CB">
            <w:pPr>
              <w:spacing w:before="120" w:after="57"/>
            </w:pPr>
            <w:r w:rsidRPr="00793C35">
              <w:t xml:space="preserve">          </w:t>
            </w:r>
          </w:p>
        </w:tc>
      </w:tr>
      <w:tr w:rsidR="0092532A" w:rsidRPr="00E44FFA" w14:paraId="5559AD26" w14:textId="77777777" w:rsidTr="00982FA0">
        <w:trPr>
          <w:trHeight w:val="149"/>
          <w:jc w:val="center"/>
        </w:trPr>
        <w:tc>
          <w:tcPr>
            <w:tcW w:w="1445" w:type="dxa"/>
          </w:tcPr>
          <w:p w14:paraId="0BDD798E" w14:textId="3FAB57E4" w:rsidR="0092532A" w:rsidRPr="00E44FFA" w:rsidRDefault="001C720A" w:rsidP="00AE39CB">
            <w:pPr>
              <w:numPr>
                <w:ilvl w:val="12"/>
                <w:numId w:val="0"/>
              </w:numPr>
              <w:spacing w:before="120" w:after="57"/>
            </w:pPr>
            <w:r>
              <w:t>Stentoft</w:t>
            </w:r>
          </w:p>
        </w:tc>
        <w:tc>
          <w:tcPr>
            <w:tcW w:w="1244" w:type="dxa"/>
            <w:vAlign w:val="bottom"/>
          </w:tcPr>
          <w:p w14:paraId="4A8CEFE9" w14:textId="77777777" w:rsidR="0092532A" w:rsidRPr="00793C35" w:rsidRDefault="0092532A" w:rsidP="00AE39CB">
            <w:pPr>
              <w:spacing w:before="120" w:after="57"/>
            </w:pPr>
            <w:r w:rsidRPr="00793C35">
              <w:t xml:space="preserve">          </w:t>
            </w:r>
          </w:p>
        </w:tc>
        <w:tc>
          <w:tcPr>
            <w:tcW w:w="1346" w:type="dxa"/>
            <w:vAlign w:val="bottom"/>
          </w:tcPr>
          <w:p w14:paraId="1BDCA7BF" w14:textId="77777777" w:rsidR="0092532A" w:rsidRPr="00793C35" w:rsidRDefault="0092532A" w:rsidP="00AE39CB">
            <w:pPr>
              <w:spacing w:before="120" w:after="57"/>
            </w:pPr>
            <w:r w:rsidRPr="00793C35">
              <w:t xml:space="preserve">          </w:t>
            </w:r>
          </w:p>
        </w:tc>
        <w:tc>
          <w:tcPr>
            <w:tcW w:w="1346" w:type="dxa"/>
            <w:vAlign w:val="bottom"/>
          </w:tcPr>
          <w:p w14:paraId="7B1C05A7" w14:textId="77777777" w:rsidR="0092532A" w:rsidRPr="00793C35" w:rsidRDefault="0092532A" w:rsidP="00AE39CB">
            <w:pPr>
              <w:spacing w:before="120" w:after="57"/>
            </w:pPr>
            <w:r w:rsidRPr="00793C35">
              <w:t xml:space="preserve">          </w:t>
            </w:r>
          </w:p>
        </w:tc>
        <w:tc>
          <w:tcPr>
            <w:tcW w:w="1346" w:type="dxa"/>
            <w:vAlign w:val="bottom"/>
          </w:tcPr>
          <w:p w14:paraId="7D11CB81" w14:textId="77777777" w:rsidR="0092532A" w:rsidRPr="00793C35" w:rsidRDefault="0092532A" w:rsidP="00AE39CB">
            <w:pPr>
              <w:spacing w:before="120" w:after="57"/>
            </w:pPr>
            <w:r w:rsidRPr="00793C35">
              <w:t xml:space="preserve">          </w:t>
            </w:r>
          </w:p>
        </w:tc>
        <w:tc>
          <w:tcPr>
            <w:tcW w:w="1346" w:type="dxa"/>
            <w:vAlign w:val="bottom"/>
          </w:tcPr>
          <w:p w14:paraId="2EB90D2C" w14:textId="77777777" w:rsidR="0092532A" w:rsidRPr="00793C35" w:rsidRDefault="0092532A" w:rsidP="00AE39CB">
            <w:pPr>
              <w:spacing w:before="120" w:after="57"/>
            </w:pPr>
            <w:r w:rsidRPr="00793C35">
              <w:t xml:space="preserve">          </w:t>
            </w:r>
          </w:p>
        </w:tc>
        <w:tc>
          <w:tcPr>
            <w:tcW w:w="1346" w:type="dxa"/>
            <w:vAlign w:val="bottom"/>
          </w:tcPr>
          <w:p w14:paraId="0C3B2DD3" w14:textId="77777777" w:rsidR="0092532A" w:rsidRPr="00793C35" w:rsidRDefault="0092532A" w:rsidP="00AE39CB">
            <w:pPr>
              <w:spacing w:before="120" w:after="57"/>
            </w:pPr>
            <w:r w:rsidRPr="00793C35">
              <w:t xml:space="preserve">          </w:t>
            </w:r>
          </w:p>
        </w:tc>
      </w:tr>
    </w:tbl>
    <w:p w14:paraId="6C547F2A" w14:textId="77777777" w:rsidR="0092532A" w:rsidRPr="00E44FFA" w:rsidRDefault="0092532A" w:rsidP="0092532A">
      <w:pPr>
        <w:ind w:left="720" w:hanging="720"/>
        <w:sectPr w:rsidR="0092532A" w:rsidRPr="00E44FFA">
          <w:footerReference w:type="default" r:id="rId13"/>
          <w:type w:val="continuous"/>
          <w:pgSz w:w="12240" w:h="15840"/>
          <w:pgMar w:top="-288" w:right="1440" w:bottom="-288" w:left="1440" w:header="1440" w:footer="1440" w:gutter="0"/>
          <w:cols w:sep="1" w:space="720"/>
        </w:sectPr>
      </w:pPr>
    </w:p>
    <w:p w14:paraId="7FDED0B7" w14:textId="42769A72" w:rsidR="006752EE" w:rsidRDefault="0092532A" w:rsidP="00982FA0">
      <w:pPr>
        <w:tabs>
          <w:tab w:val="right" w:pos="9360"/>
        </w:tabs>
        <w:rPr>
          <w:rFonts w:hAnsi="Arial Unicode MS"/>
          <w:b/>
        </w:rPr>
      </w:pPr>
      <w:r w:rsidRPr="00E44FFA">
        <w:t xml:space="preserve"> </w:t>
      </w:r>
      <w:r w:rsidR="006752EE">
        <w:rPr>
          <w:rFonts w:hAnsi="Arial Unicode MS"/>
          <w:b/>
        </w:rPr>
        <w:t xml:space="preserve"> </w:t>
      </w:r>
    </w:p>
    <w:p w14:paraId="21FA029B" w14:textId="78CA3C65" w:rsidR="004365C2" w:rsidRDefault="0092532A">
      <w:pPr>
        <w:pStyle w:val="Body1"/>
        <w:rPr>
          <w:b/>
          <w:sz w:val="24"/>
        </w:rPr>
      </w:pPr>
      <w:r>
        <w:rPr>
          <w:rFonts w:hAnsi="Arial Unicode MS"/>
          <w:b/>
          <w:sz w:val="24"/>
        </w:rPr>
        <w:br w:type="page"/>
      </w:r>
      <w:r w:rsidR="004365C2">
        <w:rPr>
          <w:rFonts w:hAnsi="Arial Unicode MS"/>
          <w:b/>
          <w:sz w:val="24"/>
        </w:rPr>
        <w:lastRenderedPageBreak/>
        <w:t>SCOBEY PUBLIC SCHOOLS</w:t>
      </w:r>
      <w:r w:rsidR="004365C2">
        <w:rPr>
          <w:rFonts w:hAnsi="Arial Unicode MS"/>
          <w:b/>
          <w:sz w:val="24"/>
        </w:rPr>
        <w:tab/>
      </w:r>
      <w:r w:rsidR="004365C2">
        <w:rPr>
          <w:rFonts w:hAnsi="Arial Unicode MS"/>
          <w:b/>
          <w:sz w:val="24"/>
        </w:rPr>
        <w:tab/>
      </w:r>
      <w:r w:rsidR="004365C2">
        <w:rPr>
          <w:rFonts w:hAnsi="Arial Unicode MS"/>
          <w:b/>
          <w:sz w:val="24"/>
        </w:rPr>
        <w:tab/>
      </w:r>
      <w:r w:rsidR="004365C2">
        <w:rPr>
          <w:rFonts w:hAnsi="Arial Unicode MS"/>
          <w:b/>
          <w:sz w:val="24"/>
        </w:rPr>
        <w:tab/>
        <w:t xml:space="preserve">      Agenda Number &amp; Title   1</w:t>
      </w:r>
      <w:r w:rsidR="00456BC2">
        <w:rPr>
          <w:rFonts w:hAnsi="Arial Unicode MS"/>
          <w:b/>
          <w:sz w:val="24"/>
        </w:rPr>
        <w:t>2</w:t>
      </w:r>
      <w:r w:rsidR="0017192D">
        <w:rPr>
          <w:rFonts w:hAnsi="Arial Unicode MS"/>
          <w:b/>
          <w:sz w:val="24"/>
        </w:rPr>
        <w:t>D</w:t>
      </w:r>
    </w:p>
    <w:p w14:paraId="0F42B892" w14:textId="77777777" w:rsidR="004365C2" w:rsidRDefault="004365C2">
      <w:pPr>
        <w:pStyle w:val="Body1"/>
        <w:rPr>
          <w:b/>
          <w:sz w:val="24"/>
        </w:rPr>
      </w:pPr>
      <w:r>
        <w:rPr>
          <w:rFonts w:hAnsi="Arial Unicode MS"/>
          <w:b/>
          <w:sz w:val="24"/>
        </w:rPr>
        <w:t>K-12 DISTRICT #1</w:t>
      </w:r>
    </w:p>
    <w:p w14:paraId="0DAF7EBA" w14:textId="77777777" w:rsidR="004365C2" w:rsidRDefault="004365C2">
      <w:pPr>
        <w:pStyle w:val="Body1"/>
        <w:rPr>
          <w:b/>
          <w:sz w:val="24"/>
        </w:rPr>
      </w:pPr>
      <w:r>
        <w:rPr>
          <w:rFonts w:hAnsi="Arial Unicode MS"/>
          <w:b/>
          <w:sz w:val="24"/>
        </w:rPr>
        <w:t>BOARD AGENDA FACT SHEET</w:t>
      </w:r>
    </w:p>
    <w:p w14:paraId="209D5633" w14:textId="7979518A" w:rsidR="004365C2" w:rsidRDefault="00C02AB7">
      <w:pPr>
        <w:pStyle w:val="Body1"/>
        <w:rPr>
          <w:b/>
          <w:sz w:val="24"/>
        </w:rPr>
      </w:pPr>
      <w:r>
        <w:rPr>
          <w:rFonts w:hAnsi="Arial Unicode MS"/>
          <w:b/>
          <w:sz w:val="24"/>
        </w:rPr>
        <w:t xml:space="preserve">MEETING DATE:  </w:t>
      </w:r>
      <w:r w:rsidR="0092532A">
        <w:rPr>
          <w:rFonts w:hAnsi="Arial Unicode MS"/>
          <w:b/>
          <w:sz w:val="24"/>
        </w:rPr>
        <w:t xml:space="preserve"> </w:t>
      </w:r>
      <w:r w:rsidR="00874454">
        <w:rPr>
          <w:rFonts w:hAnsi="Arial Unicode MS"/>
          <w:b/>
          <w:sz w:val="24"/>
        </w:rPr>
        <w:t>November 12, 2018</w:t>
      </w:r>
    </w:p>
    <w:p w14:paraId="4F00B7F2" w14:textId="77777777" w:rsidR="004365C2" w:rsidRDefault="004365C2">
      <w:pPr>
        <w:pStyle w:val="Body1"/>
        <w:rPr>
          <w:b/>
          <w:sz w:val="24"/>
        </w:rPr>
      </w:pPr>
    </w:p>
    <w:p w14:paraId="699D9B73" w14:textId="7949EDC0" w:rsidR="004365C2" w:rsidRDefault="004365C2">
      <w:pPr>
        <w:pStyle w:val="Body1"/>
        <w:rPr>
          <w:sz w:val="24"/>
        </w:rPr>
      </w:pPr>
      <w:r>
        <w:rPr>
          <w:rFonts w:hAnsi="Arial Unicode MS"/>
          <w:b/>
          <w:sz w:val="24"/>
        </w:rPr>
        <w:t>DATE PREPARED</w:t>
      </w:r>
      <w:r>
        <w:rPr>
          <w:rFonts w:hAnsi="Arial Unicode MS"/>
          <w:sz w:val="24"/>
        </w:rPr>
        <w:t xml:space="preserve"> </w:t>
      </w:r>
      <w:r w:rsidR="00874454">
        <w:rPr>
          <w:rFonts w:hAnsi="Arial Unicode MS"/>
          <w:sz w:val="24"/>
        </w:rPr>
        <w:t>–</w:t>
      </w:r>
      <w:r w:rsidR="00874454">
        <w:rPr>
          <w:rFonts w:hAnsi="Arial Unicode MS"/>
          <w:sz w:val="24"/>
        </w:rPr>
        <w:t xml:space="preserve"> November 2, 2018</w:t>
      </w:r>
    </w:p>
    <w:p w14:paraId="5E617121" w14:textId="77777777" w:rsidR="004365C2" w:rsidRDefault="004365C2">
      <w:pPr>
        <w:pStyle w:val="Body1"/>
        <w:rPr>
          <w:sz w:val="24"/>
        </w:rPr>
      </w:pPr>
    </w:p>
    <w:p w14:paraId="43F0EB8A" w14:textId="5F0314E6" w:rsidR="00982FA0" w:rsidRPr="00675239" w:rsidRDefault="00982FA0" w:rsidP="00982FA0">
      <w:pPr>
        <w:pStyle w:val="Body1"/>
        <w:rPr>
          <w:i/>
        </w:rPr>
      </w:pPr>
      <w:r w:rsidRPr="00946786">
        <w:rPr>
          <w:b/>
          <w:bCs/>
          <w:sz w:val="24"/>
          <w:szCs w:val="24"/>
          <w:u w:val="single"/>
        </w:rPr>
        <w:t>SUMMARY:</w:t>
      </w:r>
      <w:r>
        <w:rPr>
          <w:b/>
          <w:bCs/>
        </w:rPr>
        <w:t xml:space="preserve">  </w:t>
      </w:r>
      <w:r>
        <w:rPr>
          <w:rFonts w:hAnsi="Arial Unicode MS"/>
          <w:sz w:val="24"/>
        </w:rPr>
        <w:t xml:space="preserve">Last year, </w:t>
      </w:r>
      <w:r w:rsidR="00A3747B">
        <w:rPr>
          <w:rFonts w:hAnsi="Arial Unicode MS"/>
          <w:sz w:val="24"/>
        </w:rPr>
        <w:t xml:space="preserve">Scott </w:t>
      </w:r>
      <w:r>
        <w:rPr>
          <w:rFonts w:hAnsi="Arial Unicode MS"/>
          <w:sz w:val="24"/>
        </w:rPr>
        <w:t>had two student</w:t>
      </w:r>
      <w:r w:rsidR="00A3747B">
        <w:rPr>
          <w:rFonts w:hAnsi="Arial Unicode MS"/>
          <w:sz w:val="24"/>
        </w:rPr>
        <w:t xml:space="preserve"> custodians work after school for up to 2 hours each day vacuuming.  Sage Kilgore </w:t>
      </w:r>
      <w:r w:rsidR="0017192D">
        <w:rPr>
          <w:rFonts w:hAnsi="Arial Unicode MS"/>
          <w:sz w:val="24"/>
        </w:rPr>
        <w:t>and Alex Lapke have s</w:t>
      </w:r>
      <w:r w:rsidR="00A3747B">
        <w:rPr>
          <w:rFonts w:hAnsi="Arial Unicode MS"/>
          <w:sz w:val="24"/>
        </w:rPr>
        <w:t>ubmitted application</w:t>
      </w:r>
      <w:r w:rsidR="0017192D">
        <w:rPr>
          <w:rFonts w:hAnsi="Arial Unicode MS"/>
          <w:sz w:val="24"/>
        </w:rPr>
        <w:t>s</w:t>
      </w:r>
      <w:r w:rsidR="00A3747B">
        <w:rPr>
          <w:rFonts w:hAnsi="Arial Unicode MS"/>
          <w:sz w:val="24"/>
        </w:rPr>
        <w:t xml:space="preserve"> for this position.  Makayla Hauk and </w:t>
      </w:r>
      <w:proofErr w:type="spellStart"/>
      <w:r w:rsidR="00A3747B">
        <w:rPr>
          <w:rFonts w:hAnsi="Arial Unicode MS"/>
          <w:sz w:val="24"/>
        </w:rPr>
        <w:t>Aspyn</w:t>
      </w:r>
      <w:proofErr w:type="spellEnd"/>
      <w:r w:rsidR="00A3747B">
        <w:rPr>
          <w:rFonts w:hAnsi="Arial Unicode MS"/>
          <w:sz w:val="24"/>
        </w:rPr>
        <w:t xml:space="preserve"> Farris were approved last month.</w:t>
      </w:r>
      <w:r>
        <w:rPr>
          <w:rFonts w:hAnsi="Arial Unicode MS"/>
          <w:sz w:val="24"/>
        </w:rPr>
        <w:t xml:space="preserve"> </w:t>
      </w:r>
    </w:p>
    <w:p w14:paraId="0C88ED92" w14:textId="77777777" w:rsidR="00982FA0" w:rsidRDefault="00982FA0" w:rsidP="00982FA0">
      <w:pPr>
        <w:pStyle w:val="Body1"/>
        <w:rPr>
          <w:sz w:val="24"/>
        </w:rPr>
      </w:pPr>
    </w:p>
    <w:p w14:paraId="7C0EA4BF" w14:textId="77777777" w:rsidR="00982FA0" w:rsidRDefault="00982FA0" w:rsidP="00982FA0">
      <w:pPr>
        <w:pStyle w:val="Body1"/>
        <w:rPr>
          <w:sz w:val="24"/>
        </w:rPr>
      </w:pPr>
    </w:p>
    <w:p w14:paraId="58D321C1" w14:textId="77777777" w:rsidR="00982FA0" w:rsidRDefault="00982FA0" w:rsidP="00982FA0">
      <w:pPr>
        <w:pStyle w:val="Body1"/>
        <w:rPr>
          <w:sz w:val="24"/>
        </w:rPr>
      </w:pPr>
      <w:r>
        <w:rPr>
          <w:rFonts w:hAnsi="Arial Unicode MS"/>
          <w:b/>
          <w:sz w:val="24"/>
          <w:u w:val="single"/>
        </w:rPr>
        <w:t>SUPERINTENDENT'S ADVICE:</w:t>
      </w:r>
      <w:r>
        <w:rPr>
          <w:rFonts w:hAnsi="Arial Unicode MS"/>
          <w:sz w:val="24"/>
        </w:rPr>
        <w:t xml:space="preserve">  </w:t>
      </w:r>
      <w:r w:rsidRPr="00470B7C">
        <w:rPr>
          <w:rFonts w:hAnsi="Arial Unicode MS"/>
          <w:sz w:val="24"/>
        </w:rPr>
        <w:t>I recommend the sample motion</w:t>
      </w:r>
      <w:r>
        <w:rPr>
          <w:rFonts w:hAnsi="Arial Unicode MS"/>
          <w:sz w:val="24"/>
        </w:rPr>
        <w:t xml:space="preserve">. </w:t>
      </w:r>
    </w:p>
    <w:p w14:paraId="36C2D862" w14:textId="77777777" w:rsidR="00982FA0" w:rsidRDefault="00982FA0" w:rsidP="00982FA0">
      <w:pPr>
        <w:pStyle w:val="Body1"/>
        <w:rPr>
          <w:sz w:val="24"/>
        </w:rPr>
      </w:pPr>
    </w:p>
    <w:p w14:paraId="6BF3F753" w14:textId="77777777" w:rsidR="00982FA0" w:rsidRDefault="00982FA0" w:rsidP="00982FA0">
      <w:pPr>
        <w:pStyle w:val="Body1"/>
        <w:rPr>
          <w:sz w:val="24"/>
        </w:rPr>
      </w:pPr>
      <w:r>
        <w:rPr>
          <w:rFonts w:hAnsi="Arial Unicode MS"/>
          <w:b/>
          <w:sz w:val="24"/>
        </w:rPr>
        <w:t xml:space="preserve">Additional information attached - </w:t>
      </w:r>
    </w:p>
    <w:p w14:paraId="09640F2F" w14:textId="77777777" w:rsidR="00982FA0" w:rsidRDefault="00982FA0" w:rsidP="00982FA0">
      <w:pPr>
        <w:pStyle w:val="Body1"/>
        <w:rPr>
          <w:sz w:val="24"/>
        </w:rPr>
      </w:pPr>
      <w:r>
        <w:rPr>
          <w:rFonts w:hAnsi="Arial Unicode MS"/>
          <w:b/>
          <w:sz w:val="24"/>
        </w:rPr>
        <w:t>Fund-</w:t>
      </w:r>
      <w:r>
        <w:rPr>
          <w:rFonts w:hAnsi="Arial Unicode MS"/>
          <w:sz w:val="24"/>
        </w:rPr>
        <w:t xml:space="preserve"> 201</w:t>
      </w:r>
    </w:p>
    <w:p w14:paraId="5EA7446E" w14:textId="77777777" w:rsidR="00982FA0" w:rsidRDefault="00982FA0" w:rsidP="00982FA0">
      <w:pPr>
        <w:pStyle w:val="Body1"/>
        <w:rPr>
          <w:sz w:val="24"/>
        </w:rPr>
      </w:pPr>
      <w:r>
        <w:rPr>
          <w:rFonts w:hAnsi="Arial Unicode MS"/>
          <w:b/>
          <w:sz w:val="24"/>
        </w:rPr>
        <w:t>Estimated cost -</w:t>
      </w:r>
      <w:r>
        <w:rPr>
          <w:rFonts w:hAnsi="Arial Unicode MS"/>
          <w:sz w:val="24"/>
        </w:rPr>
        <w:t xml:space="preserve"> $3,000.00</w:t>
      </w:r>
    </w:p>
    <w:p w14:paraId="51F91F4E" w14:textId="77777777" w:rsidR="00982FA0" w:rsidRPr="00436BB8" w:rsidRDefault="00982FA0" w:rsidP="00982FA0">
      <w:pPr>
        <w:pStyle w:val="Body1"/>
        <w:rPr>
          <w:rFonts w:hAnsi="Arial Unicode MS"/>
          <w:sz w:val="24"/>
        </w:rPr>
      </w:pPr>
    </w:p>
    <w:p w14:paraId="62377ECC" w14:textId="50D0E3B4" w:rsidR="00982FA0" w:rsidRPr="00A3747B" w:rsidRDefault="00982FA0" w:rsidP="00A3747B">
      <w:pPr>
        <w:pStyle w:val="Body1"/>
        <w:rPr>
          <w:rFonts w:hAnsi="Arial Unicode MS"/>
          <w:sz w:val="24"/>
        </w:rPr>
      </w:pPr>
      <w:r w:rsidRPr="00436BB8">
        <w:rPr>
          <w:rFonts w:hAnsi="Arial Unicode MS"/>
          <w:b/>
          <w:sz w:val="24"/>
        </w:rPr>
        <w:t>SAMPLE MOTION</w:t>
      </w:r>
      <w:r w:rsidR="00A3747B">
        <w:rPr>
          <w:rFonts w:hAnsi="Arial Unicode MS"/>
          <w:sz w:val="24"/>
        </w:rPr>
        <w:t xml:space="preserve">: </w:t>
      </w:r>
      <w:r>
        <w:rPr>
          <w:rFonts w:hAnsi="Arial Unicode MS"/>
          <w:sz w:val="24"/>
        </w:rPr>
        <w:t xml:space="preserve"> I move to hire </w:t>
      </w:r>
      <w:r w:rsidR="00A3747B">
        <w:rPr>
          <w:rFonts w:hAnsi="Arial Unicode MS"/>
          <w:sz w:val="24"/>
        </w:rPr>
        <w:t>Sage Kilgore</w:t>
      </w:r>
      <w:r>
        <w:rPr>
          <w:rFonts w:hAnsi="Arial Unicode MS"/>
          <w:sz w:val="24"/>
        </w:rPr>
        <w:t xml:space="preserve"> </w:t>
      </w:r>
      <w:r w:rsidR="0017192D">
        <w:rPr>
          <w:rFonts w:hAnsi="Arial Unicode MS"/>
          <w:sz w:val="24"/>
        </w:rPr>
        <w:t xml:space="preserve">and Alex Lapke </w:t>
      </w:r>
      <w:r>
        <w:rPr>
          <w:rFonts w:hAnsi="Arial Unicode MS"/>
          <w:sz w:val="24"/>
        </w:rPr>
        <w:t>as part-time custodian</w:t>
      </w:r>
      <w:r w:rsidR="0017192D">
        <w:rPr>
          <w:rFonts w:hAnsi="Arial Unicode MS"/>
          <w:sz w:val="24"/>
        </w:rPr>
        <w:t>s</w:t>
      </w:r>
      <w:r>
        <w:rPr>
          <w:rFonts w:hAnsi="Arial Unicode MS"/>
          <w:sz w:val="24"/>
        </w:rPr>
        <w:t xml:space="preserve"> for the 2018-2019 school year. </w:t>
      </w:r>
    </w:p>
    <w:p w14:paraId="06083CF8" w14:textId="77777777" w:rsidR="00982FA0" w:rsidRDefault="00982FA0" w:rsidP="00982FA0">
      <w:pPr>
        <w:pStyle w:val="Body1"/>
        <w:rPr>
          <w:sz w:val="24"/>
        </w:rPr>
      </w:pPr>
    </w:p>
    <w:p w14:paraId="62E3294D" w14:textId="77777777" w:rsidR="00FF2E8A" w:rsidRDefault="00FF2E8A" w:rsidP="00FF2E8A">
      <w:pPr>
        <w:pStyle w:val="Body1"/>
        <w:tabs>
          <w:tab w:val="left" w:pos="0"/>
          <w:tab w:val="left" w:pos="0"/>
          <w:tab w:val="left" w:pos="0"/>
          <w:tab w:val="left" w:pos="1440"/>
          <w:tab w:val="left" w:pos="3690"/>
          <w:tab w:val="left" w:pos="729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hAnsi="Arial Unicode MS"/>
          <w:sz w:val="24"/>
        </w:rPr>
      </w:pPr>
    </w:p>
    <w:p w14:paraId="3FB45F4A" w14:textId="77777777" w:rsidR="00FF2E8A" w:rsidRDefault="00FF2E8A" w:rsidP="00FF2E8A">
      <w:pPr>
        <w:pStyle w:val="Body1"/>
        <w:tabs>
          <w:tab w:val="left" w:pos="0"/>
          <w:tab w:val="left" w:pos="0"/>
          <w:tab w:val="left" w:pos="0"/>
          <w:tab w:val="left" w:pos="1440"/>
          <w:tab w:val="left" w:pos="3690"/>
          <w:tab w:val="left" w:pos="729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hAnsi="Arial Unicode MS"/>
          <w:sz w:val="24"/>
        </w:rPr>
      </w:pPr>
    </w:p>
    <w:p w14:paraId="05B87E71" w14:textId="77777777" w:rsidR="00FF2E8A" w:rsidRDefault="00FF2E8A" w:rsidP="00FF2E8A">
      <w:pPr>
        <w:pStyle w:val="Body1"/>
        <w:tabs>
          <w:tab w:val="left" w:pos="0"/>
          <w:tab w:val="left" w:pos="0"/>
          <w:tab w:val="left" w:pos="0"/>
          <w:tab w:val="left" w:pos="1440"/>
          <w:tab w:val="left" w:pos="3690"/>
          <w:tab w:val="left" w:pos="729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hAnsi="Arial Unicode MS"/>
          <w:sz w:val="24"/>
        </w:rPr>
      </w:pPr>
    </w:p>
    <w:p w14:paraId="11D75F63" w14:textId="77777777" w:rsidR="00FF2E8A" w:rsidRDefault="00FF2E8A" w:rsidP="00FF2E8A">
      <w:pPr>
        <w:pStyle w:val="Body1"/>
        <w:tabs>
          <w:tab w:val="left" w:pos="0"/>
          <w:tab w:val="left" w:pos="0"/>
          <w:tab w:val="left" w:pos="0"/>
          <w:tab w:val="left" w:pos="1440"/>
          <w:tab w:val="left" w:pos="3690"/>
          <w:tab w:val="left" w:pos="729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hAnsi="Arial Unicode MS"/>
          <w:sz w:val="24"/>
        </w:rPr>
      </w:pPr>
    </w:p>
    <w:p w14:paraId="0E73247F" w14:textId="77777777" w:rsidR="00FF2E8A" w:rsidRDefault="00FF2E8A" w:rsidP="00FF2E8A">
      <w:pPr>
        <w:pStyle w:val="Body1"/>
        <w:tabs>
          <w:tab w:val="left" w:pos="0"/>
          <w:tab w:val="left" w:pos="0"/>
          <w:tab w:val="left" w:pos="0"/>
          <w:tab w:val="left" w:pos="1440"/>
          <w:tab w:val="left" w:pos="3690"/>
          <w:tab w:val="left" w:pos="729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hAnsi="Arial Unicode MS"/>
          <w:sz w:val="24"/>
        </w:rPr>
      </w:pPr>
    </w:p>
    <w:p w14:paraId="724BD335" w14:textId="77777777" w:rsidR="00FF2E8A" w:rsidRDefault="00FF2E8A" w:rsidP="00FF2E8A">
      <w:pPr>
        <w:pStyle w:val="Body1"/>
        <w:tabs>
          <w:tab w:val="left" w:pos="0"/>
          <w:tab w:val="left" w:pos="0"/>
          <w:tab w:val="left" w:pos="0"/>
          <w:tab w:val="left" w:pos="1440"/>
          <w:tab w:val="left" w:pos="3690"/>
          <w:tab w:val="left" w:pos="729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hAnsi="Arial Unicode MS"/>
          <w:sz w:val="24"/>
        </w:rPr>
      </w:pPr>
    </w:p>
    <w:p w14:paraId="61F2857F" w14:textId="77777777" w:rsidR="00FF2E8A" w:rsidRDefault="00FF2E8A" w:rsidP="00FF2E8A">
      <w:pPr>
        <w:pStyle w:val="Body1"/>
        <w:tabs>
          <w:tab w:val="left" w:pos="0"/>
          <w:tab w:val="left" w:pos="0"/>
          <w:tab w:val="left" w:pos="0"/>
          <w:tab w:val="left" w:pos="1440"/>
          <w:tab w:val="left" w:pos="3690"/>
          <w:tab w:val="left" w:pos="729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hAnsi="Arial Unicode MS"/>
          <w:sz w:val="24"/>
        </w:rPr>
      </w:pPr>
    </w:p>
    <w:p w14:paraId="2FF8530C" w14:textId="77777777" w:rsidR="00FF2E8A" w:rsidRDefault="00FF2E8A" w:rsidP="00FF2E8A">
      <w:pPr>
        <w:pStyle w:val="Body1"/>
        <w:tabs>
          <w:tab w:val="left" w:pos="0"/>
          <w:tab w:val="left" w:pos="0"/>
          <w:tab w:val="left" w:pos="0"/>
          <w:tab w:val="left" w:pos="1440"/>
          <w:tab w:val="left" w:pos="3690"/>
          <w:tab w:val="left" w:pos="729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hAnsi="Arial Unicode MS"/>
          <w:sz w:val="24"/>
        </w:rPr>
      </w:pPr>
    </w:p>
    <w:p w14:paraId="6496BB24" w14:textId="77777777" w:rsidR="00FF2E8A" w:rsidRDefault="00FF2E8A" w:rsidP="00FF2E8A">
      <w:pPr>
        <w:pStyle w:val="Body1"/>
        <w:tabs>
          <w:tab w:val="left" w:pos="0"/>
          <w:tab w:val="left" w:pos="0"/>
          <w:tab w:val="left" w:pos="0"/>
          <w:tab w:val="left" w:pos="1440"/>
          <w:tab w:val="left" w:pos="3690"/>
          <w:tab w:val="left" w:pos="729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hAnsi="Arial Unicode MS"/>
          <w:sz w:val="24"/>
        </w:rPr>
      </w:pPr>
    </w:p>
    <w:p w14:paraId="05962E5F" w14:textId="77777777" w:rsidR="00FF2E8A" w:rsidRDefault="00FF2E8A" w:rsidP="00FF2E8A">
      <w:pPr>
        <w:pStyle w:val="Body1"/>
        <w:tabs>
          <w:tab w:val="left" w:pos="0"/>
          <w:tab w:val="left" w:pos="0"/>
          <w:tab w:val="left" w:pos="0"/>
          <w:tab w:val="left" w:pos="1440"/>
          <w:tab w:val="left" w:pos="3690"/>
          <w:tab w:val="left" w:pos="729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hAnsi="Arial Unicode MS"/>
          <w:sz w:val="24"/>
        </w:rPr>
      </w:pPr>
    </w:p>
    <w:p w14:paraId="6D7DA144" w14:textId="77777777" w:rsidR="00FF2E8A" w:rsidRDefault="00FF2E8A" w:rsidP="00FF2E8A">
      <w:pPr>
        <w:pStyle w:val="Body1"/>
        <w:tabs>
          <w:tab w:val="left" w:pos="0"/>
          <w:tab w:val="left" w:pos="0"/>
          <w:tab w:val="left" w:pos="0"/>
          <w:tab w:val="left" w:pos="1440"/>
          <w:tab w:val="left" w:pos="3690"/>
          <w:tab w:val="left" w:pos="729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hAnsi="Arial Unicode MS"/>
          <w:sz w:val="24"/>
        </w:rPr>
      </w:pPr>
    </w:p>
    <w:p w14:paraId="07A094BC" w14:textId="77777777" w:rsidR="00FF2E8A" w:rsidRDefault="00FF2E8A" w:rsidP="00FF2E8A">
      <w:pPr>
        <w:pStyle w:val="Body1"/>
        <w:tabs>
          <w:tab w:val="left" w:pos="0"/>
          <w:tab w:val="left" w:pos="0"/>
          <w:tab w:val="left" w:pos="0"/>
          <w:tab w:val="left" w:pos="1440"/>
          <w:tab w:val="left" w:pos="3690"/>
          <w:tab w:val="left" w:pos="729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hAnsi="Arial Unicode MS"/>
          <w:sz w:val="24"/>
        </w:rPr>
      </w:pPr>
    </w:p>
    <w:p w14:paraId="36769A7B" w14:textId="77777777" w:rsidR="00FF2E8A" w:rsidRPr="00675239" w:rsidRDefault="00FF2E8A" w:rsidP="00FF2E8A">
      <w:pPr>
        <w:pStyle w:val="Body1"/>
        <w:tabs>
          <w:tab w:val="left" w:pos="0"/>
          <w:tab w:val="left" w:pos="0"/>
          <w:tab w:val="left" w:pos="0"/>
          <w:tab w:val="left" w:pos="1440"/>
          <w:tab w:val="left" w:pos="3690"/>
          <w:tab w:val="left" w:pos="729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eastAsia="Times New Roman"/>
          <w:i/>
          <w:color w:val="2A2A2A"/>
          <w:sz w:val="23"/>
          <w:szCs w:val="23"/>
        </w:rPr>
      </w:pPr>
    </w:p>
    <w:p w14:paraId="7F1144A2" w14:textId="77777777" w:rsidR="004365C2" w:rsidRDefault="004365C2">
      <w:pPr>
        <w:pStyle w:val="Body1"/>
        <w:rPr>
          <w:sz w:val="24"/>
        </w:rPr>
      </w:pPr>
    </w:p>
    <w:p w14:paraId="548306E4" w14:textId="77777777" w:rsidR="0092532A" w:rsidRDefault="0092532A"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1AC4566" w14:textId="77777777" w:rsidR="0092532A" w:rsidRDefault="0092532A"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8EF3B77" w14:textId="77777777" w:rsidR="0092532A" w:rsidRDefault="0092532A"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CC8FCCD" w14:textId="77777777" w:rsidR="0092532A" w:rsidRDefault="0092532A"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59723A2" w14:textId="77777777" w:rsidR="0092532A" w:rsidRDefault="0092532A"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23ECB8E" w14:textId="77777777" w:rsidR="0092532A" w:rsidRDefault="0092532A"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E13C7ED" w14:textId="77777777" w:rsidR="0092532A" w:rsidRPr="00E44FFA" w:rsidRDefault="0092532A"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1435"/>
        <w:gridCol w:w="1235"/>
        <w:gridCol w:w="1336"/>
        <w:gridCol w:w="1336"/>
        <w:gridCol w:w="1336"/>
        <w:gridCol w:w="1336"/>
        <w:gridCol w:w="1336"/>
      </w:tblGrid>
      <w:tr w:rsidR="0092532A" w:rsidRPr="00E44FFA" w14:paraId="48225916" w14:textId="77777777" w:rsidTr="00AE39CB">
        <w:trPr>
          <w:trHeight w:val="144"/>
          <w:jc w:val="center"/>
        </w:trPr>
        <w:tc>
          <w:tcPr>
            <w:tcW w:w="1435" w:type="dxa"/>
          </w:tcPr>
          <w:p w14:paraId="47E9918F" w14:textId="77777777" w:rsidR="0092532A" w:rsidRPr="00E44FFA" w:rsidRDefault="0092532A" w:rsidP="00AE39CB">
            <w:pPr>
              <w:spacing w:before="120" w:after="57"/>
            </w:pPr>
          </w:p>
        </w:tc>
        <w:tc>
          <w:tcPr>
            <w:tcW w:w="1235" w:type="dxa"/>
            <w:vAlign w:val="bottom"/>
          </w:tcPr>
          <w:p w14:paraId="6681F935" w14:textId="77777777" w:rsidR="0092532A" w:rsidRPr="00E44FFA" w:rsidRDefault="0092532A" w:rsidP="00AE39CB">
            <w:pPr>
              <w:spacing w:before="120" w:after="57"/>
            </w:pPr>
            <w:r w:rsidRPr="00E44FFA">
              <w:t>Motion</w:t>
            </w:r>
          </w:p>
        </w:tc>
        <w:tc>
          <w:tcPr>
            <w:tcW w:w="1336" w:type="dxa"/>
            <w:vAlign w:val="bottom"/>
          </w:tcPr>
          <w:p w14:paraId="2342536D" w14:textId="77777777" w:rsidR="0092532A" w:rsidRPr="00E44FFA" w:rsidRDefault="0092532A" w:rsidP="00AE39CB">
            <w:pPr>
              <w:spacing w:before="120" w:after="57"/>
            </w:pPr>
            <w:r w:rsidRPr="00E44FFA">
              <w:t>Second</w:t>
            </w:r>
          </w:p>
        </w:tc>
        <w:tc>
          <w:tcPr>
            <w:tcW w:w="1336" w:type="dxa"/>
            <w:vAlign w:val="bottom"/>
          </w:tcPr>
          <w:p w14:paraId="42874906" w14:textId="77777777" w:rsidR="0092532A" w:rsidRPr="00E44FFA" w:rsidRDefault="0092532A" w:rsidP="00AE39CB">
            <w:pPr>
              <w:spacing w:before="120" w:after="57"/>
            </w:pPr>
            <w:r w:rsidRPr="00E44FFA">
              <w:t>Aye</w:t>
            </w:r>
          </w:p>
        </w:tc>
        <w:tc>
          <w:tcPr>
            <w:tcW w:w="1336" w:type="dxa"/>
            <w:vAlign w:val="bottom"/>
          </w:tcPr>
          <w:p w14:paraId="5B094F82" w14:textId="77777777" w:rsidR="0092532A" w:rsidRPr="00E44FFA" w:rsidRDefault="0092532A" w:rsidP="00AE39CB">
            <w:pPr>
              <w:spacing w:before="120" w:after="57"/>
            </w:pPr>
            <w:r w:rsidRPr="00E44FFA">
              <w:t>Nay</w:t>
            </w:r>
          </w:p>
        </w:tc>
        <w:tc>
          <w:tcPr>
            <w:tcW w:w="1336" w:type="dxa"/>
            <w:vAlign w:val="bottom"/>
          </w:tcPr>
          <w:p w14:paraId="0F3C1063" w14:textId="77777777" w:rsidR="0092532A" w:rsidRPr="00E44FFA" w:rsidRDefault="0092532A" w:rsidP="00AE39CB">
            <w:pPr>
              <w:spacing w:before="120" w:after="57"/>
            </w:pPr>
            <w:r w:rsidRPr="00E44FFA">
              <w:t>Abstain</w:t>
            </w:r>
          </w:p>
        </w:tc>
        <w:tc>
          <w:tcPr>
            <w:tcW w:w="1336" w:type="dxa"/>
            <w:vAlign w:val="bottom"/>
          </w:tcPr>
          <w:p w14:paraId="0E4D577F" w14:textId="77777777" w:rsidR="0092532A" w:rsidRPr="00E44FFA" w:rsidRDefault="0092532A" w:rsidP="00AE39CB">
            <w:pPr>
              <w:spacing w:before="120" w:after="57"/>
            </w:pPr>
            <w:r w:rsidRPr="00E44FFA">
              <w:t>Other</w:t>
            </w:r>
          </w:p>
        </w:tc>
      </w:tr>
      <w:tr w:rsidR="0092532A" w:rsidRPr="00E44FFA" w14:paraId="084C143C" w14:textId="77777777" w:rsidTr="00AE39CB">
        <w:trPr>
          <w:trHeight w:val="144"/>
          <w:jc w:val="center"/>
        </w:trPr>
        <w:tc>
          <w:tcPr>
            <w:tcW w:w="1435" w:type="dxa"/>
          </w:tcPr>
          <w:p w14:paraId="68C07270" w14:textId="46121FB6" w:rsidR="0092532A" w:rsidRPr="00E44FFA" w:rsidRDefault="00DB5270" w:rsidP="00AE39CB">
            <w:pPr>
              <w:numPr>
                <w:ilvl w:val="12"/>
                <w:numId w:val="0"/>
              </w:numPr>
              <w:spacing w:before="120" w:after="57"/>
            </w:pPr>
            <w:r>
              <w:t>Hagan</w:t>
            </w:r>
            <w:r w:rsidR="0092532A" w:rsidRPr="00E44FFA">
              <w:t xml:space="preserve"> </w:t>
            </w:r>
          </w:p>
        </w:tc>
        <w:tc>
          <w:tcPr>
            <w:tcW w:w="1235" w:type="dxa"/>
            <w:vAlign w:val="bottom"/>
          </w:tcPr>
          <w:p w14:paraId="39F31D89" w14:textId="77777777" w:rsidR="0092532A" w:rsidRPr="00793C35" w:rsidRDefault="0092532A" w:rsidP="00AE39CB">
            <w:pPr>
              <w:spacing w:before="120" w:after="57"/>
            </w:pPr>
            <w:r w:rsidRPr="00793C35">
              <w:t xml:space="preserve">          </w:t>
            </w:r>
          </w:p>
        </w:tc>
        <w:tc>
          <w:tcPr>
            <w:tcW w:w="1336" w:type="dxa"/>
            <w:vAlign w:val="bottom"/>
          </w:tcPr>
          <w:p w14:paraId="3EC0EB5C" w14:textId="77777777" w:rsidR="0092532A" w:rsidRPr="00793C35" w:rsidRDefault="0092532A" w:rsidP="00AE39CB">
            <w:pPr>
              <w:spacing w:before="120" w:after="57"/>
            </w:pPr>
            <w:r w:rsidRPr="00793C35">
              <w:t xml:space="preserve">          </w:t>
            </w:r>
          </w:p>
        </w:tc>
        <w:tc>
          <w:tcPr>
            <w:tcW w:w="1336" w:type="dxa"/>
            <w:vAlign w:val="bottom"/>
          </w:tcPr>
          <w:p w14:paraId="0A11F30E" w14:textId="77777777" w:rsidR="0092532A" w:rsidRPr="00793C35" w:rsidRDefault="0092532A" w:rsidP="00AE39CB">
            <w:pPr>
              <w:spacing w:before="120" w:after="57"/>
            </w:pPr>
            <w:r w:rsidRPr="00793C35">
              <w:t xml:space="preserve">          </w:t>
            </w:r>
          </w:p>
        </w:tc>
        <w:tc>
          <w:tcPr>
            <w:tcW w:w="1336" w:type="dxa"/>
            <w:vAlign w:val="bottom"/>
          </w:tcPr>
          <w:p w14:paraId="6DA61043" w14:textId="77777777" w:rsidR="0092532A" w:rsidRPr="00793C35" w:rsidRDefault="0092532A" w:rsidP="00AE39CB">
            <w:pPr>
              <w:spacing w:before="120" w:after="57"/>
            </w:pPr>
            <w:r w:rsidRPr="00793C35">
              <w:t xml:space="preserve">          </w:t>
            </w:r>
          </w:p>
        </w:tc>
        <w:tc>
          <w:tcPr>
            <w:tcW w:w="1336" w:type="dxa"/>
            <w:vAlign w:val="bottom"/>
          </w:tcPr>
          <w:p w14:paraId="16CAD2AD" w14:textId="77777777" w:rsidR="0092532A" w:rsidRPr="00793C35" w:rsidRDefault="0092532A" w:rsidP="00AE39CB">
            <w:pPr>
              <w:spacing w:before="120" w:after="57"/>
            </w:pPr>
            <w:r w:rsidRPr="00793C35">
              <w:t xml:space="preserve">          </w:t>
            </w:r>
          </w:p>
        </w:tc>
        <w:tc>
          <w:tcPr>
            <w:tcW w:w="1336" w:type="dxa"/>
            <w:vAlign w:val="bottom"/>
          </w:tcPr>
          <w:p w14:paraId="7E0105E5" w14:textId="77777777" w:rsidR="0092532A" w:rsidRPr="00793C35" w:rsidRDefault="0092532A" w:rsidP="00AE39CB">
            <w:pPr>
              <w:spacing w:before="120" w:after="57"/>
            </w:pPr>
            <w:r w:rsidRPr="00793C35">
              <w:t xml:space="preserve">          </w:t>
            </w:r>
          </w:p>
        </w:tc>
      </w:tr>
      <w:tr w:rsidR="0092532A" w:rsidRPr="00E44FFA" w14:paraId="2C985000" w14:textId="77777777" w:rsidTr="00AE39CB">
        <w:trPr>
          <w:trHeight w:val="144"/>
          <w:jc w:val="center"/>
        </w:trPr>
        <w:tc>
          <w:tcPr>
            <w:tcW w:w="1435" w:type="dxa"/>
          </w:tcPr>
          <w:p w14:paraId="69B106F4" w14:textId="1F80123F" w:rsidR="0092532A" w:rsidRPr="00E44FFA" w:rsidRDefault="00DB5270" w:rsidP="00AE39CB">
            <w:pPr>
              <w:numPr>
                <w:ilvl w:val="12"/>
                <w:numId w:val="0"/>
              </w:numPr>
              <w:spacing w:before="120" w:after="57"/>
            </w:pPr>
            <w:r>
              <w:t>Cole</w:t>
            </w:r>
          </w:p>
        </w:tc>
        <w:tc>
          <w:tcPr>
            <w:tcW w:w="1235" w:type="dxa"/>
            <w:vAlign w:val="bottom"/>
          </w:tcPr>
          <w:p w14:paraId="4764B195" w14:textId="77777777" w:rsidR="0092532A" w:rsidRPr="00793C35" w:rsidRDefault="0092532A" w:rsidP="00AE39CB">
            <w:pPr>
              <w:spacing w:before="120" w:after="57"/>
            </w:pPr>
            <w:r w:rsidRPr="00793C35">
              <w:t xml:space="preserve">          </w:t>
            </w:r>
          </w:p>
        </w:tc>
        <w:tc>
          <w:tcPr>
            <w:tcW w:w="1336" w:type="dxa"/>
            <w:vAlign w:val="bottom"/>
          </w:tcPr>
          <w:p w14:paraId="7CFD6D07" w14:textId="77777777" w:rsidR="0092532A" w:rsidRPr="00793C35" w:rsidRDefault="0092532A" w:rsidP="00AE39CB">
            <w:pPr>
              <w:spacing w:before="120" w:after="57"/>
            </w:pPr>
            <w:r w:rsidRPr="00793C35">
              <w:t xml:space="preserve">          </w:t>
            </w:r>
          </w:p>
        </w:tc>
        <w:tc>
          <w:tcPr>
            <w:tcW w:w="1336" w:type="dxa"/>
            <w:vAlign w:val="bottom"/>
          </w:tcPr>
          <w:p w14:paraId="214CA5D3" w14:textId="77777777" w:rsidR="0092532A" w:rsidRPr="00793C35" w:rsidRDefault="0092532A" w:rsidP="00AE39CB">
            <w:pPr>
              <w:spacing w:before="120" w:after="57"/>
            </w:pPr>
            <w:r w:rsidRPr="00793C35">
              <w:t xml:space="preserve">          </w:t>
            </w:r>
          </w:p>
        </w:tc>
        <w:tc>
          <w:tcPr>
            <w:tcW w:w="1336" w:type="dxa"/>
            <w:vAlign w:val="bottom"/>
          </w:tcPr>
          <w:p w14:paraId="148241EF" w14:textId="77777777" w:rsidR="0092532A" w:rsidRPr="00793C35" w:rsidRDefault="0092532A" w:rsidP="00AE39CB">
            <w:pPr>
              <w:spacing w:before="120" w:after="57"/>
            </w:pPr>
            <w:r w:rsidRPr="00793C35">
              <w:t xml:space="preserve">          </w:t>
            </w:r>
          </w:p>
        </w:tc>
        <w:tc>
          <w:tcPr>
            <w:tcW w:w="1336" w:type="dxa"/>
            <w:vAlign w:val="bottom"/>
          </w:tcPr>
          <w:p w14:paraId="64281CBA" w14:textId="77777777" w:rsidR="0092532A" w:rsidRPr="00793C35" w:rsidRDefault="0092532A" w:rsidP="00AE39CB">
            <w:pPr>
              <w:spacing w:before="120" w:after="57"/>
            </w:pPr>
            <w:r w:rsidRPr="00793C35">
              <w:t xml:space="preserve">          </w:t>
            </w:r>
          </w:p>
        </w:tc>
        <w:tc>
          <w:tcPr>
            <w:tcW w:w="1336" w:type="dxa"/>
            <w:vAlign w:val="bottom"/>
          </w:tcPr>
          <w:p w14:paraId="71E30088" w14:textId="77777777" w:rsidR="0092532A" w:rsidRPr="00793C35" w:rsidRDefault="0092532A" w:rsidP="00AE39CB">
            <w:pPr>
              <w:spacing w:before="120" w:after="57"/>
            </w:pPr>
            <w:r w:rsidRPr="00793C35">
              <w:t xml:space="preserve">          </w:t>
            </w:r>
          </w:p>
        </w:tc>
      </w:tr>
      <w:tr w:rsidR="0092532A" w:rsidRPr="00E44FFA" w14:paraId="0C1DFC9F" w14:textId="77777777" w:rsidTr="00AE39CB">
        <w:trPr>
          <w:trHeight w:val="144"/>
          <w:jc w:val="center"/>
        </w:trPr>
        <w:tc>
          <w:tcPr>
            <w:tcW w:w="1435" w:type="dxa"/>
          </w:tcPr>
          <w:p w14:paraId="6A41EDBC" w14:textId="33DC5BBD" w:rsidR="0092532A" w:rsidRPr="00E44FFA" w:rsidRDefault="00DB5270" w:rsidP="00AE39CB">
            <w:pPr>
              <w:numPr>
                <w:ilvl w:val="12"/>
                <w:numId w:val="0"/>
              </w:numPr>
              <w:spacing w:before="120" w:after="57"/>
            </w:pPr>
            <w:r>
              <w:t>Tande</w:t>
            </w:r>
          </w:p>
        </w:tc>
        <w:tc>
          <w:tcPr>
            <w:tcW w:w="1235" w:type="dxa"/>
            <w:vAlign w:val="bottom"/>
          </w:tcPr>
          <w:p w14:paraId="7E4A280D" w14:textId="77777777" w:rsidR="0092532A" w:rsidRPr="00793C35" w:rsidRDefault="0092532A" w:rsidP="00AE39CB">
            <w:pPr>
              <w:spacing w:before="120" w:after="57"/>
            </w:pPr>
            <w:r w:rsidRPr="00793C35">
              <w:t xml:space="preserve">          </w:t>
            </w:r>
          </w:p>
        </w:tc>
        <w:tc>
          <w:tcPr>
            <w:tcW w:w="1336" w:type="dxa"/>
            <w:vAlign w:val="bottom"/>
          </w:tcPr>
          <w:p w14:paraId="7DEF63FE" w14:textId="77777777" w:rsidR="0092532A" w:rsidRPr="00793C35" w:rsidRDefault="0092532A" w:rsidP="00AE39CB">
            <w:pPr>
              <w:spacing w:before="120" w:after="57"/>
            </w:pPr>
            <w:r w:rsidRPr="00793C35">
              <w:t xml:space="preserve">          </w:t>
            </w:r>
          </w:p>
        </w:tc>
        <w:tc>
          <w:tcPr>
            <w:tcW w:w="1336" w:type="dxa"/>
            <w:vAlign w:val="bottom"/>
          </w:tcPr>
          <w:p w14:paraId="63DC0F6B" w14:textId="77777777" w:rsidR="0092532A" w:rsidRPr="00793C35" w:rsidRDefault="0092532A" w:rsidP="00AE39CB">
            <w:pPr>
              <w:spacing w:before="120" w:after="57"/>
            </w:pPr>
            <w:r w:rsidRPr="00793C35">
              <w:t xml:space="preserve">          </w:t>
            </w:r>
          </w:p>
        </w:tc>
        <w:tc>
          <w:tcPr>
            <w:tcW w:w="1336" w:type="dxa"/>
            <w:vAlign w:val="bottom"/>
          </w:tcPr>
          <w:p w14:paraId="0C48575D" w14:textId="77777777" w:rsidR="0092532A" w:rsidRPr="00793C35" w:rsidRDefault="0092532A" w:rsidP="00AE39CB">
            <w:pPr>
              <w:spacing w:before="120" w:after="57"/>
            </w:pPr>
            <w:r w:rsidRPr="00793C35">
              <w:t xml:space="preserve">          </w:t>
            </w:r>
          </w:p>
        </w:tc>
        <w:tc>
          <w:tcPr>
            <w:tcW w:w="1336" w:type="dxa"/>
            <w:vAlign w:val="bottom"/>
          </w:tcPr>
          <w:p w14:paraId="4E4C35F1" w14:textId="77777777" w:rsidR="0092532A" w:rsidRPr="00793C35" w:rsidRDefault="0092532A" w:rsidP="00AE39CB">
            <w:pPr>
              <w:spacing w:before="120" w:after="57"/>
            </w:pPr>
            <w:r w:rsidRPr="00793C35">
              <w:t xml:space="preserve">          </w:t>
            </w:r>
          </w:p>
        </w:tc>
        <w:tc>
          <w:tcPr>
            <w:tcW w:w="1336" w:type="dxa"/>
            <w:vAlign w:val="bottom"/>
          </w:tcPr>
          <w:p w14:paraId="5CBE505E" w14:textId="77777777" w:rsidR="0092532A" w:rsidRPr="00793C35" w:rsidRDefault="0092532A" w:rsidP="00AE39CB">
            <w:pPr>
              <w:spacing w:before="120" w:after="57"/>
            </w:pPr>
            <w:r w:rsidRPr="00793C35">
              <w:t xml:space="preserve">          </w:t>
            </w:r>
          </w:p>
        </w:tc>
      </w:tr>
      <w:tr w:rsidR="0092532A" w:rsidRPr="00E44FFA" w14:paraId="3686D5A3" w14:textId="77777777" w:rsidTr="00AE39CB">
        <w:trPr>
          <w:trHeight w:val="144"/>
          <w:jc w:val="center"/>
        </w:trPr>
        <w:tc>
          <w:tcPr>
            <w:tcW w:w="1435" w:type="dxa"/>
          </w:tcPr>
          <w:p w14:paraId="75710466" w14:textId="1AE7FC0B" w:rsidR="0092532A" w:rsidRPr="00E44FFA" w:rsidRDefault="001C720A" w:rsidP="00AE39CB">
            <w:pPr>
              <w:numPr>
                <w:ilvl w:val="12"/>
                <w:numId w:val="0"/>
              </w:numPr>
              <w:spacing w:before="120" w:after="57"/>
            </w:pPr>
            <w:r>
              <w:t>Handran</w:t>
            </w:r>
          </w:p>
        </w:tc>
        <w:tc>
          <w:tcPr>
            <w:tcW w:w="1235" w:type="dxa"/>
            <w:vAlign w:val="bottom"/>
          </w:tcPr>
          <w:p w14:paraId="0BC2B671" w14:textId="77777777" w:rsidR="0092532A" w:rsidRPr="00793C35" w:rsidRDefault="0092532A" w:rsidP="00AE39CB">
            <w:pPr>
              <w:spacing w:before="120" w:after="57"/>
            </w:pPr>
            <w:r w:rsidRPr="00793C35">
              <w:t xml:space="preserve">          </w:t>
            </w:r>
          </w:p>
        </w:tc>
        <w:tc>
          <w:tcPr>
            <w:tcW w:w="1336" w:type="dxa"/>
            <w:vAlign w:val="bottom"/>
          </w:tcPr>
          <w:p w14:paraId="47DDCA6B" w14:textId="77777777" w:rsidR="0092532A" w:rsidRPr="00793C35" w:rsidRDefault="0092532A" w:rsidP="00AE39CB">
            <w:pPr>
              <w:spacing w:before="120" w:after="57"/>
            </w:pPr>
            <w:r w:rsidRPr="00793C35">
              <w:t xml:space="preserve">          </w:t>
            </w:r>
          </w:p>
        </w:tc>
        <w:tc>
          <w:tcPr>
            <w:tcW w:w="1336" w:type="dxa"/>
            <w:vAlign w:val="bottom"/>
          </w:tcPr>
          <w:p w14:paraId="22AB3BA5" w14:textId="77777777" w:rsidR="0092532A" w:rsidRPr="00793C35" w:rsidRDefault="0092532A" w:rsidP="00AE39CB">
            <w:pPr>
              <w:spacing w:before="120" w:after="57"/>
            </w:pPr>
            <w:r w:rsidRPr="00793C35">
              <w:t xml:space="preserve">          </w:t>
            </w:r>
          </w:p>
        </w:tc>
        <w:tc>
          <w:tcPr>
            <w:tcW w:w="1336" w:type="dxa"/>
            <w:vAlign w:val="bottom"/>
          </w:tcPr>
          <w:p w14:paraId="1E1BFB71" w14:textId="77777777" w:rsidR="0092532A" w:rsidRPr="00793C35" w:rsidRDefault="0092532A" w:rsidP="00AE39CB">
            <w:pPr>
              <w:spacing w:before="120" w:after="57"/>
            </w:pPr>
            <w:r w:rsidRPr="00793C35">
              <w:t xml:space="preserve">          </w:t>
            </w:r>
          </w:p>
        </w:tc>
        <w:tc>
          <w:tcPr>
            <w:tcW w:w="1336" w:type="dxa"/>
            <w:vAlign w:val="bottom"/>
          </w:tcPr>
          <w:p w14:paraId="3289D101" w14:textId="77777777" w:rsidR="0092532A" w:rsidRPr="00793C35" w:rsidRDefault="0092532A" w:rsidP="00AE39CB">
            <w:pPr>
              <w:spacing w:before="120" w:after="57"/>
            </w:pPr>
            <w:r w:rsidRPr="00793C35">
              <w:t xml:space="preserve">          </w:t>
            </w:r>
          </w:p>
        </w:tc>
        <w:tc>
          <w:tcPr>
            <w:tcW w:w="1336" w:type="dxa"/>
            <w:vAlign w:val="bottom"/>
          </w:tcPr>
          <w:p w14:paraId="6C23DA9E" w14:textId="77777777" w:rsidR="0092532A" w:rsidRPr="00793C35" w:rsidRDefault="0092532A" w:rsidP="00AE39CB">
            <w:pPr>
              <w:spacing w:before="120" w:after="57"/>
            </w:pPr>
            <w:r w:rsidRPr="00793C35">
              <w:t xml:space="preserve">          </w:t>
            </w:r>
          </w:p>
        </w:tc>
      </w:tr>
      <w:tr w:rsidR="0092532A" w:rsidRPr="00E44FFA" w14:paraId="6D52713A" w14:textId="77777777" w:rsidTr="00AE39CB">
        <w:trPr>
          <w:trHeight w:val="144"/>
          <w:jc w:val="center"/>
        </w:trPr>
        <w:tc>
          <w:tcPr>
            <w:tcW w:w="1435" w:type="dxa"/>
          </w:tcPr>
          <w:p w14:paraId="6DBE99F7" w14:textId="215BFF07" w:rsidR="0092532A" w:rsidRPr="00E44FFA" w:rsidRDefault="001C720A" w:rsidP="00AE39CB">
            <w:pPr>
              <w:numPr>
                <w:ilvl w:val="12"/>
                <w:numId w:val="0"/>
              </w:numPr>
              <w:spacing w:before="120" w:after="57"/>
            </w:pPr>
            <w:r>
              <w:t>Stentoft</w:t>
            </w:r>
          </w:p>
        </w:tc>
        <w:tc>
          <w:tcPr>
            <w:tcW w:w="1235" w:type="dxa"/>
            <w:vAlign w:val="bottom"/>
          </w:tcPr>
          <w:p w14:paraId="44258B12" w14:textId="77777777" w:rsidR="0092532A" w:rsidRPr="00793C35" w:rsidRDefault="0092532A" w:rsidP="00AE39CB">
            <w:pPr>
              <w:spacing w:before="120" w:after="57"/>
            </w:pPr>
            <w:r w:rsidRPr="00793C35">
              <w:t xml:space="preserve">          </w:t>
            </w:r>
          </w:p>
        </w:tc>
        <w:tc>
          <w:tcPr>
            <w:tcW w:w="1336" w:type="dxa"/>
            <w:vAlign w:val="bottom"/>
          </w:tcPr>
          <w:p w14:paraId="6F551292" w14:textId="77777777" w:rsidR="0092532A" w:rsidRPr="00793C35" w:rsidRDefault="0092532A" w:rsidP="00AE39CB">
            <w:pPr>
              <w:spacing w:before="120" w:after="57"/>
            </w:pPr>
            <w:r w:rsidRPr="00793C35">
              <w:t xml:space="preserve">          </w:t>
            </w:r>
          </w:p>
        </w:tc>
        <w:tc>
          <w:tcPr>
            <w:tcW w:w="1336" w:type="dxa"/>
            <w:vAlign w:val="bottom"/>
          </w:tcPr>
          <w:p w14:paraId="2DB64D7F" w14:textId="77777777" w:rsidR="0092532A" w:rsidRPr="00793C35" w:rsidRDefault="0092532A" w:rsidP="00AE39CB">
            <w:pPr>
              <w:spacing w:before="120" w:after="57"/>
            </w:pPr>
            <w:r w:rsidRPr="00793C35">
              <w:t xml:space="preserve">          </w:t>
            </w:r>
          </w:p>
        </w:tc>
        <w:tc>
          <w:tcPr>
            <w:tcW w:w="1336" w:type="dxa"/>
            <w:vAlign w:val="bottom"/>
          </w:tcPr>
          <w:p w14:paraId="45C7CEB0" w14:textId="77777777" w:rsidR="0092532A" w:rsidRPr="00793C35" w:rsidRDefault="0092532A" w:rsidP="00AE39CB">
            <w:pPr>
              <w:spacing w:before="120" w:after="57"/>
            </w:pPr>
            <w:r w:rsidRPr="00793C35">
              <w:t xml:space="preserve">          </w:t>
            </w:r>
          </w:p>
        </w:tc>
        <w:tc>
          <w:tcPr>
            <w:tcW w:w="1336" w:type="dxa"/>
            <w:vAlign w:val="bottom"/>
          </w:tcPr>
          <w:p w14:paraId="1D510FB4" w14:textId="77777777" w:rsidR="0092532A" w:rsidRPr="00793C35" w:rsidRDefault="0092532A" w:rsidP="00AE39CB">
            <w:pPr>
              <w:spacing w:before="120" w:after="57"/>
            </w:pPr>
            <w:r w:rsidRPr="00793C35">
              <w:t xml:space="preserve">          </w:t>
            </w:r>
          </w:p>
        </w:tc>
        <w:tc>
          <w:tcPr>
            <w:tcW w:w="1336" w:type="dxa"/>
            <w:vAlign w:val="bottom"/>
          </w:tcPr>
          <w:p w14:paraId="49D43718" w14:textId="77777777" w:rsidR="0092532A" w:rsidRPr="00793C35" w:rsidRDefault="0092532A" w:rsidP="00AE39CB">
            <w:pPr>
              <w:spacing w:before="120" w:after="57"/>
            </w:pPr>
            <w:r w:rsidRPr="00793C35">
              <w:t xml:space="preserve">          </w:t>
            </w:r>
          </w:p>
        </w:tc>
      </w:tr>
    </w:tbl>
    <w:p w14:paraId="0ECEB24A" w14:textId="77777777" w:rsidR="0092532A" w:rsidRPr="00E44FFA" w:rsidRDefault="0092532A" w:rsidP="0092532A">
      <w:pPr>
        <w:ind w:left="720" w:hanging="720"/>
        <w:sectPr w:rsidR="0092532A" w:rsidRPr="00E44FFA">
          <w:footerReference w:type="default" r:id="rId14"/>
          <w:type w:val="continuous"/>
          <w:pgSz w:w="12240" w:h="15840"/>
          <w:pgMar w:top="-288" w:right="1440" w:bottom="-288" w:left="1440" w:header="1440" w:footer="1440" w:gutter="0"/>
          <w:cols w:sep="1" w:space="720"/>
        </w:sectPr>
      </w:pPr>
    </w:p>
    <w:p w14:paraId="2A9A69DF" w14:textId="77777777" w:rsidR="0092532A" w:rsidRPr="00E44FFA" w:rsidRDefault="0092532A" w:rsidP="0092532A">
      <w:pPr>
        <w:tabs>
          <w:tab w:val="right" w:pos="9360"/>
        </w:tabs>
      </w:pPr>
      <w:r w:rsidRPr="00E44FFA">
        <w:t xml:space="preserve"> </w:t>
      </w:r>
    </w:p>
    <w:p w14:paraId="00DC5134" w14:textId="77777777" w:rsidR="006752EE" w:rsidRDefault="008F4075" w:rsidP="006752EE">
      <w:pPr>
        <w:pStyle w:val="Body1"/>
        <w:rPr>
          <w:rFonts w:hAnsi="Arial Unicode MS"/>
          <w:b/>
          <w:sz w:val="24"/>
        </w:rPr>
      </w:pPr>
      <w:r>
        <w:rPr>
          <w:rFonts w:hAnsi="Arial Unicode MS"/>
          <w:b/>
          <w:sz w:val="24"/>
        </w:rPr>
        <w:br w:type="page"/>
      </w:r>
      <w:r w:rsidR="006752EE">
        <w:rPr>
          <w:rFonts w:hAnsi="Arial Unicode MS"/>
          <w:b/>
          <w:sz w:val="24"/>
        </w:rPr>
        <w:lastRenderedPageBreak/>
        <w:t xml:space="preserve"> </w:t>
      </w:r>
    </w:p>
    <w:p w14:paraId="28D6002A" w14:textId="0A96F838" w:rsidR="006D26CF" w:rsidRDefault="006D26CF" w:rsidP="006D26CF">
      <w:pPr>
        <w:pStyle w:val="Body1"/>
        <w:rPr>
          <w:b/>
          <w:sz w:val="24"/>
        </w:rPr>
      </w:pPr>
      <w:r>
        <w:rPr>
          <w:rFonts w:hAnsi="Arial Unicode MS"/>
          <w:b/>
          <w:sz w:val="24"/>
        </w:rPr>
        <w:t>SCOBEY PUBLIC SCHOOLS</w:t>
      </w:r>
      <w:r>
        <w:rPr>
          <w:rFonts w:hAnsi="Arial Unicode MS"/>
          <w:b/>
          <w:sz w:val="24"/>
        </w:rPr>
        <w:tab/>
      </w:r>
      <w:r>
        <w:rPr>
          <w:rFonts w:hAnsi="Arial Unicode MS"/>
          <w:b/>
          <w:sz w:val="24"/>
        </w:rPr>
        <w:tab/>
      </w:r>
      <w:r>
        <w:rPr>
          <w:rFonts w:hAnsi="Arial Unicode MS"/>
          <w:b/>
          <w:sz w:val="24"/>
        </w:rPr>
        <w:tab/>
      </w:r>
      <w:r>
        <w:rPr>
          <w:rFonts w:hAnsi="Arial Unicode MS"/>
          <w:b/>
          <w:sz w:val="24"/>
        </w:rPr>
        <w:tab/>
        <w:t xml:space="preserve">      Agenda Number &amp; Title   1</w:t>
      </w:r>
      <w:r w:rsidR="00456BC2">
        <w:rPr>
          <w:rFonts w:hAnsi="Arial Unicode MS"/>
          <w:b/>
          <w:sz w:val="24"/>
        </w:rPr>
        <w:t>3</w:t>
      </w:r>
    </w:p>
    <w:p w14:paraId="34D11104" w14:textId="77777777" w:rsidR="006D26CF" w:rsidRDefault="006D26CF" w:rsidP="006D26CF">
      <w:pPr>
        <w:pStyle w:val="Body1"/>
        <w:rPr>
          <w:b/>
          <w:sz w:val="24"/>
        </w:rPr>
      </w:pPr>
      <w:r>
        <w:rPr>
          <w:rFonts w:hAnsi="Arial Unicode MS"/>
          <w:b/>
          <w:sz w:val="24"/>
        </w:rPr>
        <w:t>K-12 DISTRICT #1</w:t>
      </w:r>
    </w:p>
    <w:p w14:paraId="5386A46A" w14:textId="77777777" w:rsidR="006D26CF" w:rsidRDefault="006D26CF" w:rsidP="006D26CF">
      <w:pPr>
        <w:pStyle w:val="Body1"/>
        <w:rPr>
          <w:b/>
          <w:sz w:val="24"/>
        </w:rPr>
      </w:pPr>
      <w:r>
        <w:rPr>
          <w:rFonts w:hAnsi="Arial Unicode MS"/>
          <w:b/>
          <w:sz w:val="24"/>
        </w:rPr>
        <w:t>BOARD AGENDA FACT SHEET</w:t>
      </w:r>
    </w:p>
    <w:p w14:paraId="6F5E47CD" w14:textId="77777777" w:rsidR="006D26CF" w:rsidRDefault="006D26CF" w:rsidP="006D26CF">
      <w:pPr>
        <w:pStyle w:val="Body1"/>
        <w:rPr>
          <w:b/>
          <w:sz w:val="24"/>
        </w:rPr>
      </w:pPr>
      <w:r>
        <w:rPr>
          <w:rFonts w:hAnsi="Arial Unicode MS"/>
          <w:b/>
          <w:sz w:val="24"/>
        </w:rPr>
        <w:t>MEETING DATE:   November 12, 2018</w:t>
      </w:r>
    </w:p>
    <w:p w14:paraId="0EF586C0" w14:textId="77777777" w:rsidR="006D26CF" w:rsidRDefault="006D26CF" w:rsidP="006D26CF">
      <w:pPr>
        <w:pStyle w:val="Body1"/>
        <w:rPr>
          <w:b/>
          <w:sz w:val="24"/>
        </w:rPr>
      </w:pPr>
    </w:p>
    <w:p w14:paraId="7C3F3037" w14:textId="77777777" w:rsidR="006D26CF" w:rsidRDefault="006D26CF" w:rsidP="006D26CF">
      <w:pPr>
        <w:pStyle w:val="Body1"/>
        <w:rPr>
          <w:sz w:val="24"/>
        </w:rPr>
      </w:pPr>
      <w:r>
        <w:rPr>
          <w:rFonts w:hAnsi="Arial Unicode MS"/>
          <w:b/>
          <w:sz w:val="24"/>
        </w:rPr>
        <w:t>DATE PREPARED</w:t>
      </w:r>
      <w:r>
        <w:rPr>
          <w:rFonts w:hAnsi="Arial Unicode MS"/>
          <w:sz w:val="24"/>
        </w:rPr>
        <w:t xml:space="preserve"> </w:t>
      </w:r>
      <w:r>
        <w:rPr>
          <w:rFonts w:hAnsi="Arial Unicode MS"/>
          <w:sz w:val="24"/>
        </w:rPr>
        <w:t>–</w:t>
      </w:r>
      <w:r>
        <w:rPr>
          <w:rFonts w:hAnsi="Arial Unicode MS"/>
          <w:sz w:val="24"/>
        </w:rPr>
        <w:t xml:space="preserve"> November 8, 2018</w:t>
      </w:r>
    </w:p>
    <w:p w14:paraId="1F299E3A" w14:textId="77777777" w:rsidR="006D26CF" w:rsidRDefault="006D26CF" w:rsidP="006D26CF">
      <w:pPr>
        <w:pStyle w:val="Body1"/>
        <w:rPr>
          <w:sz w:val="24"/>
        </w:rPr>
      </w:pPr>
    </w:p>
    <w:p w14:paraId="1AA7CE72" w14:textId="77777777" w:rsidR="006D26CF" w:rsidRDefault="006D26CF" w:rsidP="006D26CF">
      <w:pPr>
        <w:pStyle w:val="Body1"/>
        <w:rPr>
          <w:sz w:val="24"/>
        </w:rPr>
      </w:pPr>
    </w:p>
    <w:p w14:paraId="32A7A7CF" w14:textId="64B58A37" w:rsidR="006D26CF" w:rsidRDefault="006D26CF" w:rsidP="006D26CF">
      <w:pPr>
        <w:pStyle w:val="Body1"/>
        <w:rPr>
          <w:rFonts w:hAnsi="Arial Unicode MS"/>
          <w:sz w:val="24"/>
        </w:rPr>
      </w:pPr>
      <w:r>
        <w:rPr>
          <w:rFonts w:hAnsi="Arial Unicode MS"/>
          <w:b/>
          <w:sz w:val="24"/>
          <w:u w:val="single"/>
        </w:rPr>
        <w:t>SUMMARY:</w:t>
      </w:r>
      <w:r>
        <w:rPr>
          <w:rFonts w:hAnsi="Arial Unicode MS"/>
          <w:sz w:val="24"/>
        </w:rPr>
        <w:t xml:space="preserve">  At the May 14, 2018 regular meeting, the board approved 5</w:t>
      </w:r>
      <w:r w:rsidRPr="00A33AAD">
        <w:rPr>
          <w:rFonts w:hAnsi="Arial Unicode MS"/>
          <w:sz w:val="24"/>
          <w:vertAlign w:val="superscript"/>
        </w:rPr>
        <w:t>th</w:t>
      </w:r>
      <w:r>
        <w:rPr>
          <w:rFonts w:hAnsi="Arial Unicode MS"/>
          <w:sz w:val="24"/>
        </w:rPr>
        <w:t xml:space="preserve"> and 6</w:t>
      </w:r>
      <w:r w:rsidRPr="00A33AAD">
        <w:rPr>
          <w:rFonts w:hAnsi="Arial Unicode MS"/>
          <w:sz w:val="24"/>
          <w:vertAlign w:val="superscript"/>
        </w:rPr>
        <w:t>th</w:t>
      </w:r>
      <w:r>
        <w:rPr>
          <w:rFonts w:hAnsi="Arial Unicode MS"/>
          <w:sz w:val="24"/>
        </w:rPr>
        <w:t xml:space="preserve"> grade travelling jamboree teams.  As our elementary noon basketball program was for 4-6</w:t>
      </w:r>
      <w:r w:rsidRPr="00A33AAD">
        <w:rPr>
          <w:rFonts w:hAnsi="Arial Unicode MS"/>
          <w:sz w:val="24"/>
          <w:vertAlign w:val="superscript"/>
        </w:rPr>
        <w:t>th</w:t>
      </w:r>
      <w:r>
        <w:rPr>
          <w:rFonts w:hAnsi="Arial Unicode MS"/>
          <w:sz w:val="24"/>
        </w:rPr>
        <w:t xml:space="preserve"> grade students, this left our 4</w:t>
      </w:r>
      <w:r w:rsidRPr="00A33AAD">
        <w:rPr>
          <w:rFonts w:hAnsi="Arial Unicode MS"/>
          <w:sz w:val="24"/>
          <w:vertAlign w:val="superscript"/>
        </w:rPr>
        <w:t>th</w:t>
      </w:r>
      <w:r>
        <w:rPr>
          <w:rFonts w:hAnsi="Arial Unicode MS"/>
          <w:sz w:val="24"/>
        </w:rPr>
        <w:t xml:space="preserve"> graders and any 5</w:t>
      </w:r>
      <w:r w:rsidRPr="00A33AAD">
        <w:rPr>
          <w:rFonts w:hAnsi="Arial Unicode MS"/>
          <w:sz w:val="24"/>
          <w:vertAlign w:val="superscript"/>
        </w:rPr>
        <w:t>th</w:t>
      </w:r>
      <w:r>
        <w:rPr>
          <w:rFonts w:hAnsi="Arial Unicode MS"/>
          <w:sz w:val="24"/>
        </w:rPr>
        <w:t xml:space="preserve"> &amp; 6</w:t>
      </w:r>
      <w:r w:rsidRPr="00A33AAD">
        <w:rPr>
          <w:rFonts w:hAnsi="Arial Unicode MS"/>
          <w:sz w:val="24"/>
          <w:vertAlign w:val="superscript"/>
        </w:rPr>
        <w:t>th</w:t>
      </w:r>
      <w:r>
        <w:rPr>
          <w:rFonts w:hAnsi="Arial Unicode MS"/>
          <w:sz w:val="24"/>
        </w:rPr>
        <w:t xml:space="preserve"> grade students who are not wishing to participate in Jamboree, without a program.  </w:t>
      </w:r>
      <w:r w:rsidR="00DD3491">
        <w:rPr>
          <w:rFonts w:hAnsi="Arial Unicode MS"/>
          <w:sz w:val="24"/>
        </w:rPr>
        <w:t>There are two staff members that</w:t>
      </w:r>
      <w:r>
        <w:rPr>
          <w:rFonts w:hAnsi="Arial Unicode MS"/>
          <w:sz w:val="24"/>
        </w:rPr>
        <w:t xml:space="preserve"> are willing to coach these students during the noon hour.  The Master Agreement has stipends included for elementary basketball in Schedule B.  We have budgeted for these positions as well. </w:t>
      </w:r>
    </w:p>
    <w:p w14:paraId="64DD731C" w14:textId="77777777" w:rsidR="006D26CF" w:rsidRDefault="006D26CF" w:rsidP="006D26CF">
      <w:pPr>
        <w:pStyle w:val="Body1"/>
        <w:rPr>
          <w:rFonts w:hAnsi="Arial Unicode MS"/>
          <w:sz w:val="24"/>
        </w:rPr>
      </w:pPr>
    </w:p>
    <w:p w14:paraId="1E95DAE1" w14:textId="77777777" w:rsidR="006D26CF" w:rsidRDefault="006D26CF" w:rsidP="006D26CF">
      <w:pPr>
        <w:pStyle w:val="Body1"/>
        <w:rPr>
          <w:rFonts w:hAnsi="Arial Unicode MS"/>
          <w:sz w:val="24"/>
        </w:rPr>
      </w:pPr>
      <w:r>
        <w:rPr>
          <w:rFonts w:hAnsi="Arial Unicode MS"/>
          <w:sz w:val="24"/>
        </w:rPr>
        <w:t xml:space="preserve">This is an informational item only. </w:t>
      </w:r>
    </w:p>
    <w:p w14:paraId="75FABE2E" w14:textId="77777777" w:rsidR="006D26CF" w:rsidRDefault="006D26CF" w:rsidP="006D26CF">
      <w:pPr>
        <w:pStyle w:val="Body1"/>
        <w:rPr>
          <w:rFonts w:hAnsi="Arial Unicode MS"/>
          <w:sz w:val="24"/>
        </w:rPr>
      </w:pPr>
    </w:p>
    <w:p w14:paraId="2F5EDFC0" w14:textId="77777777" w:rsidR="006D26CF" w:rsidRDefault="006D26CF" w:rsidP="006D26CF">
      <w:pPr>
        <w:pStyle w:val="Body1"/>
        <w:rPr>
          <w:sz w:val="24"/>
        </w:rPr>
      </w:pPr>
    </w:p>
    <w:p w14:paraId="65BA9819" w14:textId="77777777" w:rsidR="006D26CF" w:rsidRDefault="006D26CF" w:rsidP="006D26CF">
      <w:pPr>
        <w:pStyle w:val="Body1"/>
        <w:rPr>
          <w:sz w:val="24"/>
        </w:rPr>
      </w:pPr>
    </w:p>
    <w:p w14:paraId="4269DEA2" w14:textId="77777777" w:rsidR="006D26CF" w:rsidRDefault="006D26CF" w:rsidP="008F4075">
      <w:pPr>
        <w:pStyle w:val="Body1"/>
        <w:rPr>
          <w:rFonts w:hAnsi="Arial Unicode MS"/>
          <w:b/>
          <w:sz w:val="24"/>
        </w:rPr>
      </w:pPr>
    </w:p>
    <w:p w14:paraId="728EC7BD" w14:textId="77777777" w:rsidR="006D26CF" w:rsidRDefault="006D26CF" w:rsidP="008F4075">
      <w:pPr>
        <w:pStyle w:val="Body1"/>
        <w:rPr>
          <w:rFonts w:hAnsi="Arial Unicode MS"/>
          <w:b/>
          <w:sz w:val="24"/>
        </w:rPr>
      </w:pPr>
    </w:p>
    <w:p w14:paraId="6A918429" w14:textId="77777777" w:rsidR="006D26CF" w:rsidRDefault="006D26CF" w:rsidP="008F4075">
      <w:pPr>
        <w:pStyle w:val="Body1"/>
        <w:rPr>
          <w:rFonts w:hAnsi="Arial Unicode MS"/>
          <w:b/>
          <w:sz w:val="24"/>
        </w:rPr>
      </w:pPr>
    </w:p>
    <w:p w14:paraId="6B880550" w14:textId="77777777" w:rsidR="006D26CF" w:rsidRDefault="006D26CF" w:rsidP="008F4075">
      <w:pPr>
        <w:pStyle w:val="Body1"/>
        <w:rPr>
          <w:rFonts w:hAnsi="Arial Unicode MS"/>
          <w:b/>
          <w:sz w:val="24"/>
        </w:rPr>
      </w:pPr>
    </w:p>
    <w:p w14:paraId="5C40C7E5" w14:textId="77777777" w:rsidR="006D26CF" w:rsidRDefault="006D26CF" w:rsidP="008F4075">
      <w:pPr>
        <w:pStyle w:val="Body1"/>
        <w:rPr>
          <w:rFonts w:hAnsi="Arial Unicode MS"/>
          <w:b/>
          <w:sz w:val="24"/>
        </w:rPr>
      </w:pPr>
    </w:p>
    <w:p w14:paraId="3C418385" w14:textId="77777777" w:rsidR="006D26CF" w:rsidRDefault="006D26CF" w:rsidP="008F4075">
      <w:pPr>
        <w:pStyle w:val="Body1"/>
        <w:rPr>
          <w:rFonts w:hAnsi="Arial Unicode MS"/>
          <w:b/>
          <w:sz w:val="24"/>
        </w:rPr>
      </w:pPr>
    </w:p>
    <w:p w14:paraId="385F4B4D" w14:textId="77777777" w:rsidR="006D26CF" w:rsidRDefault="006D26CF" w:rsidP="008F4075">
      <w:pPr>
        <w:pStyle w:val="Body1"/>
        <w:rPr>
          <w:rFonts w:hAnsi="Arial Unicode MS"/>
          <w:b/>
          <w:sz w:val="24"/>
        </w:rPr>
      </w:pPr>
    </w:p>
    <w:p w14:paraId="3AD8957A" w14:textId="77777777" w:rsidR="006D26CF" w:rsidRDefault="006D26CF" w:rsidP="008F4075">
      <w:pPr>
        <w:pStyle w:val="Body1"/>
        <w:rPr>
          <w:rFonts w:hAnsi="Arial Unicode MS"/>
          <w:b/>
          <w:sz w:val="24"/>
        </w:rPr>
      </w:pPr>
    </w:p>
    <w:p w14:paraId="21EB2E42" w14:textId="77777777" w:rsidR="006D26CF" w:rsidRDefault="006D26CF" w:rsidP="008F4075">
      <w:pPr>
        <w:pStyle w:val="Body1"/>
        <w:rPr>
          <w:rFonts w:hAnsi="Arial Unicode MS"/>
          <w:b/>
          <w:sz w:val="24"/>
        </w:rPr>
      </w:pPr>
    </w:p>
    <w:p w14:paraId="565A51A6" w14:textId="77777777" w:rsidR="006D26CF" w:rsidRDefault="006D26CF" w:rsidP="008F4075">
      <w:pPr>
        <w:pStyle w:val="Body1"/>
        <w:rPr>
          <w:rFonts w:hAnsi="Arial Unicode MS"/>
          <w:b/>
          <w:sz w:val="24"/>
        </w:rPr>
      </w:pPr>
    </w:p>
    <w:p w14:paraId="61FB2592" w14:textId="77777777" w:rsidR="006D26CF" w:rsidRDefault="006D26CF" w:rsidP="008F4075">
      <w:pPr>
        <w:pStyle w:val="Body1"/>
        <w:rPr>
          <w:rFonts w:hAnsi="Arial Unicode MS"/>
          <w:b/>
          <w:sz w:val="24"/>
        </w:rPr>
      </w:pPr>
    </w:p>
    <w:p w14:paraId="7ADD2AD3" w14:textId="77777777" w:rsidR="006D26CF" w:rsidRDefault="006D26CF" w:rsidP="008F4075">
      <w:pPr>
        <w:pStyle w:val="Body1"/>
        <w:rPr>
          <w:rFonts w:hAnsi="Arial Unicode MS"/>
          <w:b/>
          <w:sz w:val="24"/>
        </w:rPr>
      </w:pPr>
    </w:p>
    <w:p w14:paraId="11C0EA39" w14:textId="77777777" w:rsidR="006D26CF" w:rsidRDefault="006D26CF" w:rsidP="008F4075">
      <w:pPr>
        <w:pStyle w:val="Body1"/>
        <w:rPr>
          <w:rFonts w:hAnsi="Arial Unicode MS"/>
          <w:b/>
          <w:sz w:val="24"/>
        </w:rPr>
      </w:pPr>
    </w:p>
    <w:p w14:paraId="30E65311" w14:textId="77777777" w:rsidR="006D26CF" w:rsidRDefault="006D26CF" w:rsidP="008F4075">
      <w:pPr>
        <w:pStyle w:val="Body1"/>
        <w:rPr>
          <w:rFonts w:hAnsi="Arial Unicode MS"/>
          <w:b/>
          <w:sz w:val="24"/>
        </w:rPr>
      </w:pPr>
    </w:p>
    <w:p w14:paraId="0F0D7C29" w14:textId="77777777" w:rsidR="006D26CF" w:rsidRDefault="006D26CF" w:rsidP="008F4075">
      <w:pPr>
        <w:pStyle w:val="Body1"/>
        <w:rPr>
          <w:rFonts w:hAnsi="Arial Unicode MS"/>
          <w:b/>
          <w:sz w:val="24"/>
        </w:rPr>
      </w:pPr>
    </w:p>
    <w:p w14:paraId="1360E13A" w14:textId="77777777" w:rsidR="006D26CF" w:rsidRDefault="006D26CF" w:rsidP="008F4075">
      <w:pPr>
        <w:pStyle w:val="Body1"/>
        <w:rPr>
          <w:rFonts w:hAnsi="Arial Unicode MS"/>
          <w:b/>
          <w:sz w:val="24"/>
        </w:rPr>
      </w:pPr>
    </w:p>
    <w:p w14:paraId="06AD279E" w14:textId="77777777" w:rsidR="006D26CF" w:rsidRDefault="006D26CF" w:rsidP="008F4075">
      <w:pPr>
        <w:pStyle w:val="Body1"/>
        <w:rPr>
          <w:rFonts w:hAnsi="Arial Unicode MS"/>
          <w:b/>
          <w:sz w:val="24"/>
        </w:rPr>
      </w:pPr>
    </w:p>
    <w:p w14:paraId="3BD59F0E" w14:textId="77777777" w:rsidR="006D26CF" w:rsidRDefault="006D26CF" w:rsidP="008F4075">
      <w:pPr>
        <w:pStyle w:val="Body1"/>
        <w:rPr>
          <w:rFonts w:hAnsi="Arial Unicode MS"/>
          <w:b/>
          <w:sz w:val="24"/>
        </w:rPr>
      </w:pPr>
    </w:p>
    <w:p w14:paraId="0D43C0F1" w14:textId="77777777" w:rsidR="006D26CF" w:rsidRDefault="006D26CF" w:rsidP="008F4075">
      <w:pPr>
        <w:pStyle w:val="Body1"/>
        <w:rPr>
          <w:rFonts w:hAnsi="Arial Unicode MS"/>
          <w:b/>
          <w:sz w:val="24"/>
        </w:rPr>
      </w:pPr>
    </w:p>
    <w:p w14:paraId="7B4DA3C1" w14:textId="77777777" w:rsidR="006D26CF" w:rsidRDefault="006D26CF" w:rsidP="008F4075">
      <w:pPr>
        <w:pStyle w:val="Body1"/>
        <w:rPr>
          <w:rFonts w:hAnsi="Arial Unicode MS"/>
          <w:b/>
          <w:sz w:val="24"/>
        </w:rPr>
      </w:pPr>
    </w:p>
    <w:p w14:paraId="6C902AE2" w14:textId="77777777" w:rsidR="006D26CF" w:rsidRDefault="006D26CF" w:rsidP="008F4075">
      <w:pPr>
        <w:pStyle w:val="Body1"/>
        <w:rPr>
          <w:rFonts w:hAnsi="Arial Unicode MS"/>
          <w:b/>
          <w:sz w:val="24"/>
        </w:rPr>
      </w:pPr>
    </w:p>
    <w:p w14:paraId="71C9FF08" w14:textId="77777777" w:rsidR="006D26CF" w:rsidRDefault="006D26CF" w:rsidP="008F4075">
      <w:pPr>
        <w:pStyle w:val="Body1"/>
        <w:rPr>
          <w:rFonts w:hAnsi="Arial Unicode MS"/>
          <w:b/>
          <w:sz w:val="24"/>
        </w:rPr>
      </w:pPr>
    </w:p>
    <w:p w14:paraId="6D49DB80" w14:textId="77777777" w:rsidR="006D26CF" w:rsidRDefault="006D26CF" w:rsidP="008F4075">
      <w:pPr>
        <w:pStyle w:val="Body1"/>
        <w:rPr>
          <w:rFonts w:hAnsi="Arial Unicode MS"/>
          <w:b/>
          <w:sz w:val="24"/>
        </w:rPr>
      </w:pPr>
    </w:p>
    <w:p w14:paraId="4576B89B" w14:textId="77777777" w:rsidR="006D26CF" w:rsidRDefault="006D26CF" w:rsidP="008F4075">
      <w:pPr>
        <w:pStyle w:val="Body1"/>
        <w:rPr>
          <w:rFonts w:hAnsi="Arial Unicode MS"/>
          <w:b/>
          <w:sz w:val="24"/>
        </w:rPr>
      </w:pPr>
    </w:p>
    <w:p w14:paraId="7694FCEE" w14:textId="77777777" w:rsidR="006D26CF" w:rsidRDefault="006D26CF" w:rsidP="008F4075">
      <w:pPr>
        <w:pStyle w:val="Body1"/>
        <w:rPr>
          <w:rFonts w:hAnsi="Arial Unicode MS"/>
          <w:b/>
          <w:sz w:val="24"/>
        </w:rPr>
      </w:pPr>
    </w:p>
    <w:p w14:paraId="4CB82282" w14:textId="77777777" w:rsidR="006D26CF" w:rsidRDefault="006D26CF" w:rsidP="008F4075">
      <w:pPr>
        <w:pStyle w:val="Body1"/>
        <w:rPr>
          <w:rFonts w:hAnsi="Arial Unicode MS"/>
          <w:b/>
          <w:sz w:val="24"/>
        </w:rPr>
      </w:pPr>
    </w:p>
    <w:p w14:paraId="4F10AC5E" w14:textId="77777777" w:rsidR="006D26CF" w:rsidRDefault="006D26CF" w:rsidP="008F4075">
      <w:pPr>
        <w:pStyle w:val="Body1"/>
        <w:rPr>
          <w:rFonts w:hAnsi="Arial Unicode MS"/>
          <w:b/>
          <w:sz w:val="24"/>
        </w:rPr>
      </w:pPr>
    </w:p>
    <w:p w14:paraId="4DB17581" w14:textId="77777777" w:rsidR="006D26CF" w:rsidRDefault="006D26CF" w:rsidP="008F4075">
      <w:pPr>
        <w:pStyle w:val="Body1"/>
        <w:rPr>
          <w:rFonts w:hAnsi="Arial Unicode MS"/>
          <w:b/>
          <w:sz w:val="24"/>
        </w:rPr>
      </w:pPr>
    </w:p>
    <w:p w14:paraId="2BF5AA29" w14:textId="77777777" w:rsidR="006D26CF" w:rsidRDefault="006D26CF" w:rsidP="008F4075">
      <w:pPr>
        <w:pStyle w:val="Body1"/>
        <w:rPr>
          <w:rFonts w:hAnsi="Arial Unicode MS"/>
          <w:b/>
          <w:sz w:val="24"/>
        </w:rPr>
      </w:pPr>
    </w:p>
    <w:p w14:paraId="0A8DA7A3" w14:textId="77777777" w:rsidR="006D26CF" w:rsidRDefault="006D26CF" w:rsidP="008F4075">
      <w:pPr>
        <w:pStyle w:val="Body1"/>
        <w:rPr>
          <w:rFonts w:hAnsi="Arial Unicode MS"/>
          <w:b/>
          <w:sz w:val="24"/>
        </w:rPr>
      </w:pPr>
    </w:p>
    <w:p w14:paraId="7764C94A" w14:textId="77777777" w:rsidR="006D26CF" w:rsidRDefault="006D26CF" w:rsidP="008F4075">
      <w:pPr>
        <w:pStyle w:val="Body1"/>
        <w:rPr>
          <w:rFonts w:hAnsi="Arial Unicode MS"/>
          <w:b/>
          <w:sz w:val="24"/>
        </w:rPr>
      </w:pPr>
    </w:p>
    <w:p w14:paraId="708B1B1C" w14:textId="77777777" w:rsidR="006D26CF" w:rsidRDefault="006D26CF" w:rsidP="008F4075">
      <w:pPr>
        <w:pStyle w:val="Body1"/>
        <w:rPr>
          <w:rFonts w:hAnsi="Arial Unicode MS"/>
          <w:b/>
          <w:sz w:val="24"/>
        </w:rPr>
      </w:pPr>
    </w:p>
    <w:p w14:paraId="239BEB7F" w14:textId="77777777" w:rsidR="006D26CF" w:rsidRDefault="006D26CF" w:rsidP="008F4075">
      <w:pPr>
        <w:pStyle w:val="Body1"/>
        <w:rPr>
          <w:rFonts w:hAnsi="Arial Unicode MS"/>
          <w:b/>
          <w:sz w:val="24"/>
        </w:rPr>
      </w:pPr>
    </w:p>
    <w:p w14:paraId="2FA63763" w14:textId="77777777" w:rsidR="006D26CF" w:rsidRDefault="006D26CF" w:rsidP="008F4075">
      <w:pPr>
        <w:pStyle w:val="Body1"/>
        <w:rPr>
          <w:rFonts w:hAnsi="Arial Unicode MS"/>
          <w:b/>
          <w:sz w:val="24"/>
        </w:rPr>
      </w:pPr>
    </w:p>
    <w:p w14:paraId="1F23EC6B" w14:textId="63786A96" w:rsidR="004365C2" w:rsidRDefault="004365C2" w:rsidP="008F4075">
      <w:pPr>
        <w:pStyle w:val="Body1"/>
        <w:rPr>
          <w:b/>
          <w:sz w:val="24"/>
        </w:rPr>
      </w:pPr>
      <w:r>
        <w:rPr>
          <w:rFonts w:hAnsi="Arial Unicode MS"/>
          <w:b/>
          <w:sz w:val="24"/>
        </w:rPr>
        <w:lastRenderedPageBreak/>
        <w:t>SCOBEY PUBLIC SCHOOLS</w:t>
      </w:r>
      <w:r>
        <w:rPr>
          <w:rFonts w:hAnsi="Arial Unicode MS"/>
          <w:b/>
          <w:sz w:val="24"/>
        </w:rPr>
        <w:tab/>
      </w:r>
      <w:r>
        <w:rPr>
          <w:rFonts w:hAnsi="Arial Unicode MS"/>
          <w:b/>
          <w:sz w:val="24"/>
        </w:rPr>
        <w:tab/>
      </w:r>
      <w:r>
        <w:rPr>
          <w:rFonts w:hAnsi="Arial Unicode MS"/>
          <w:b/>
          <w:sz w:val="24"/>
        </w:rPr>
        <w:tab/>
      </w:r>
      <w:r>
        <w:rPr>
          <w:rFonts w:hAnsi="Arial Unicode MS"/>
          <w:b/>
          <w:sz w:val="24"/>
        </w:rPr>
        <w:tab/>
        <w:t xml:space="preserve">      Agend</w:t>
      </w:r>
      <w:r w:rsidR="00DE3BBE">
        <w:rPr>
          <w:rFonts w:hAnsi="Arial Unicode MS"/>
          <w:b/>
          <w:sz w:val="24"/>
        </w:rPr>
        <w:t>a Number &amp; Title   1</w:t>
      </w:r>
      <w:r w:rsidR="00456BC2">
        <w:rPr>
          <w:rFonts w:hAnsi="Arial Unicode MS"/>
          <w:b/>
          <w:sz w:val="24"/>
        </w:rPr>
        <w:t>4</w:t>
      </w:r>
    </w:p>
    <w:p w14:paraId="40318503" w14:textId="77777777" w:rsidR="004365C2" w:rsidRDefault="004365C2">
      <w:pPr>
        <w:pStyle w:val="Body1"/>
        <w:rPr>
          <w:b/>
          <w:sz w:val="24"/>
        </w:rPr>
      </w:pPr>
      <w:r>
        <w:rPr>
          <w:rFonts w:hAnsi="Arial Unicode MS"/>
          <w:b/>
          <w:sz w:val="24"/>
        </w:rPr>
        <w:t>K-12 DISTRICT #1</w:t>
      </w:r>
    </w:p>
    <w:p w14:paraId="46C895A6" w14:textId="77777777" w:rsidR="004365C2" w:rsidRDefault="004365C2">
      <w:pPr>
        <w:pStyle w:val="Body1"/>
        <w:rPr>
          <w:b/>
          <w:sz w:val="24"/>
        </w:rPr>
      </w:pPr>
      <w:r>
        <w:rPr>
          <w:rFonts w:hAnsi="Arial Unicode MS"/>
          <w:b/>
          <w:sz w:val="24"/>
        </w:rPr>
        <w:t>BOARD AGENDA FACT SHEET</w:t>
      </w:r>
    </w:p>
    <w:p w14:paraId="1821E377" w14:textId="458128D7" w:rsidR="004365C2" w:rsidRDefault="004365C2">
      <w:pPr>
        <w:pStyle w:val="Body1"/>
        <w:rPr>
          <w:b/>
          <w:sz w:val="24"/>
        </w:rPr>
      </w:pPr>
      <w:r>
        <w:rPr>
          <w:rFonts w:hAnsi="Arial Unicode MS"/>
          <w:b/>
          <w:sz w:val="24"/>
        </w:rPr>
        <w:t xml:space="preserve">MEETING DATE:   </w:t>
      </w:r>
      <w:r w:rsidR="00A3747B">
        <w:rPr>
          <w:rFonts w:hAnsi="Arial Unicode MS"/>
          <w:b/>
          <w:sz w:val="24"/>
        </w:rPr>
        <w:t>November 12, 2018</w:t>
      </w:r>
    </w:p>
    <w:p w14:paraId="671FFDC2" w14:textId="77777777" w:rsidR="004365C2" w:rsidRDefault="004365C2">
      <w:pPr>
        <w:pStyle w:val="Body1"/>
        <w:rPr>
          <w:b/>
          <w:sz w:val="24"/>
        </w:rPr>
      </w:pPr>
    </w:p>
    <w:p w14:paraId="5156D7CA" w14:textId="01412BFE" w:rsidR="004365C2" w:rsidRDefault="004365C2">
      <w:pPr>
        <w:pStyle w:val="Body1"/>
        <w:rPr>
          <w:sz w:val="24"/>
        </w:rPr>
      </w:pPr>
      <w:r>
        <w:rPr>
          <w:rFonts w:hAnsi="Arial Unicode MS"/>
          <w:b/>
          <w:sz w:val="24"/>
        </w:rPr>
        <w:t>DATE PREPARED</w:t>
      </w:r>
      <w:r>
        <w:rPr>
          <w:rFonts w:hAnsi="Arial Unicode MS"/>
          <w:sz w:val="24"/>
        </w:rPr>
        <w:t xml:space="preserve"> </w:t>
      </w:r>
      <w:r w:rsidR="00A3747B">
        <w:rPr>
          <w:rFonts w:hAnsi="Arial Unicode MS"/>
          <w:sz w:val="24"/>
        </w:rPr>
        <w:t>–</w:t>
      </w:r>
      <w:r>
        <w:rPr>
          <w:rFonts w:hAnsi="Arial Unicode MS"/>
          <w:sz w:val="24"/>
        </w:rPr>
        <w:t xml:space="preserve"> </w:t>
      </w:r>
      <w:r w:rsidR="00A3747B">
        <w:rPr>
          <w:rFonts w:hAnsi="Arial Unicode MS"/>
          <w:sz w:val="24"/>
        </w:rPr>
        <w:t>November 5, 2018</w:t>
      </w:r>
    </w:p>
    <w:p w14:paraId="0BA131D5" w14:textId="77777777" w:rsidR="004365C2" w:rsidRDefault="004365C2">
      <w:pPr>
        <w:pStyle w:val="Body1"/>
        <w:rPr>
          <w:sz w:val="24"/>
        </w:rPr>
      </w:pPr>
    </w:p>
    <w:p w14:paraId="6E9577C7" w14:textId="77777777" w:rsidR="00A3747B" w:rsidRDefault="00A3747B" w:rsidP="00A3747B">
      <w:pPr>
        <w:pStyle w:val="Body1"/>
        <w:rPr>
          <w:rFonts w:hAnsi="Arial Unicode MS"/>
          <w:sz w:val="24"/>
        </w:rPr>
      </w:pPr>
      <w:r>
        <w:rPr>
          <w:rFonts w:hAnsi="Arial Unicode MS"/>
          <w:b/>
          <w:sz w:val="24"/>
          <w:u w:val="single"/>
        </w:rPr>
        <w:t>SUMMARY:</w:t>
      </w:r>
      <w:r>
        <w:rPr>
          <w:rFonts w:hAnsi="Arial Unicode MS"/>
          <w:sz w:val="24"/>
        </w:rPr>
        <w:t xml:space="preserve">  As part of the evaluation cycle, the superintendent should receive informal feedback throughout the process.  This is a periodic feedback session regarding observation of job performance, job expectation, and professional responsibilities.  The goal of such feedback is to ensure the superintendent provides leadership in developing and maintaining the best possible educational programs and services.</w:t>
      </w:r>
    </w:p>
    <w:p w14:paraId="7720F750" w14:textId="77777777" w:rsidR="00A3747B" w:rsidRDefault="00A3747B" w:rsidP="00A3747B">
      <w:pPr>
        <w:pStyle w:val="Body1"/>
        <w:rPr>
          <w:rFonts w:hAnsi="Arial Unicode MS"/>
          <w:sz w:val="24"/>
        </w:rPr>
      </w:pPr>
    </w:p>
    <w:p w14:paraId="46BCB92A" w14:textId="77777777" w:rsidR="00A3747B" w:rsidRDefault="00A3747B" w:rsidP="00A3747B">
      <w:pPr>
        <w:pStyle w:val="Body1"/>
        <w:rPr>
          <w:rFonts w:hAnsi="Arial Unicode MS"/>
          <w:sz w:val="24"/>
        </w:rPr>
      </w:pPr>
      <w:r>
        <w:rPr>
          <w:rFonts w:hAnsi="Arial Unicode MS"/>
          <w:sz w:val="24"/>
        </w:rPr>
        <w:t>The evaluation of the superintendent may be closed to the public.  Policy 6122 states:</w:t>
      </w:r>
    </w:p>
    <w:p w14:paraId="511858E6" w14:textId="77777777" w:rsidR="00A3747B" w:rsidRDefault="00A3747B" w:rsidP="00A3747B">
      <w:pPr>
        <w:pStyle w:val="Body1"/>
        <w:rPr>
          <w:rFonts w:hAnsi="Arial Unicode MS"/>
          <w:sz w:val="24"/>
        </w:rPr>
      </w:pPr>
      <w:r>
        <w:rPr>
          <w:rFonts w:hAnsi="Arial Unicode MS"/>
          <w:sz w:val="24"/>
        </w:rPr>
        <w:tab/>
      </w:r>
      <w:r>
        <w:rPr>
          <w:rFonts w:hAnsi="Arial Unicode MS"/>
          <w:sz w:val="24"/>
        </w:rPr>
        <w:t>“</w:t>
      </w:r>
      <w:r>
        <w:rPr>
          <w:rFonts w:hAnsi="Arial Unicode MS"/>
          <w:sz w:val="24"/>
        </w:rPr>
        <w:t>The superintendent shall have the opportunity for confidential conferences with the board members on at least one occasion in each school year, the purpose of which shall be the aiding of the superintendent in his/her performance.</w:t>
      </w:r>
      <w:r>
        <w:rPr>
          <w:rFonts w:hAnsi="Arial Unicode MS"/>
          <w:sz w:val="24"/>
        </w:rPr>
        <w:t>”</w:t>
      </w:r>
    </w:p>
    <w:p w14:paraId="2E1744D3" w14:textId="77777777" w:rsidR="00A3747B" w:rsidRDefault="00A3747B" w:rsidP="00A3747B">
      <w:pPr>
        <w:pStyle w:val="Body1"/>
        <w:rPr>
          <w:rFonts w:hAnsi="Arial Unicode MS"/>
          <w:sz w:val="24"/>
        </w:rPr>
      </w:pPr>
    </w:p>
    <w:p w14:paraId="7DD48AD5" w14:textId="2ED58DED" w:rsidR="00A3747B" w:rsidRDefault="00A3747B" w:rsidP="00DE3BBE">
      <w:pPr>
        <w:pStyle w:val="Body1"/>
        <w:rPr>
          <w:rFonts w:hAnsi="Arial Unicode MS"/>
          <w:b/>
          <w:sz w:val="24"/>
        </w:rPr>
      </w:pPr>
      <w:r>
        <w:rPr>
          <w:rFonts w:hAnsi="Arial Unicode MS"/>
          <w:sz w:val="24"/>
        </w:rPr>
        <w:t>The purpose of this item on the agenda is for evaluation of the Superintendent.</w:t>
      </w:r>
    </w:p>
    <w:p w14:paraId="5DDF15D2" w14:textId="77777777" w:rsidR="00A3747B" w:rsidRDefault="00A3747B" w:rsidP="00DE3BBE">
      <w:pPr>
        <w:pStyle w:val="Body1"/>
        <w:rPr>
          <w:rFonts w:hAnsi="Arial Unicode MS"/>
          <w:b/>
          <w:sz w:val="24"/>
        </w:rPr>
      </w:pPr>
    </w:p>
    <w:p w14:paraId="525510A6" w14:textId="77777777" w:rsidR="00A3747B" w:rsidRDefault="00A3747B" w:rsidP="00DE3BBE">
      <w:pPr>
        <w:pStyle w:val="Body1"/>
        <w:rPr>
          <w:rFonts w:hAnsi="Arial Unicode MS"/>
          <w:b/>
          <w:sz w:val="24"/>
        </w:rPr>
      </w:pPr>
    </w:p>
    <w:p w14:paraId="246C97B5" w14:textId="77777777" w:rsidR="00A3747B" w:rsidRDefault="00A3747B" w:rsidP="00DE3BBE">
      <w:pPr>
        <w:pStyle w:val="Body1"/>
        <w:rPr>
          <w:rFonts w:hAnsi="Arial Unicode MS"/>
          <w:b/>
          <w:sz w:val="24"/>
        </w:rPr>
      </w:pPr>
    </w:p>
    <w:p w14:paraId="7504C7B4" w14:textId="77777777" w:rsidR="00A3747B" w:rsidRDefault="00A3747B" w:rsidP="00DE3BBE">
      <w:pPr>
        <w:pStyle w:val="Body1"/>
        <w:rPr>
          <w:rFonts w:hAnsi="Arial Unicode MS"/>
          <w:b/>
          <w:sz w:val="24"/>
        </w:rPr>
      </w:pPr>
    </w:p>
    <w:p w14:paraId="536E3322" w14:textId="77777777" w:rsidR="00A3747B" w:rsidRDefault="00A3747B" w:rsidP="00DE3BBE">
      <w:pPr>
        <w:pStyle w:val="Body1"/>
        <w:rPr>
          <w:rFonts w:hAnsi="Arial Unicode MS"/>
          <w:b/>
          <w:sz w:val="24"/>
        </w:rPr>
      </w:pPr>
    </w:p>
    <w:p w14:paraId="45AC8B2C" w14:textId="77777777" w:rsidR="00A3747B" w:rsidRDefault="00A3747B" w:rsidP="00DE3BBE">
      <w:pPr>
        <w:pStyle w:val="Body1"/>
        <w:rPr>
          <w:rFonts w:hAnsi="Arial Unicode MS"/>
          <w:b/>
          <w:sz w:val="24"/>
        </w:rPr>
      </w:pPr>
    </w:p>
    <w:p w14:paraId="0763FF70" w14:textId="77777777" w:rsidR="00A3747B" w:rsidRDefault="00A3747B" w:rsidP="00DE3BBE">
      <w:pPr>
        <w:pStyle w:val="Body1"/>
        <w:rPr>
          <w:rFonts w:hAnsi="Arial Unicode MS"/>
          <w:b/>
          <w:sz w:val="24"/>
        </w:rPr>
      </w:pPr>
    </w:p>
    <w:p w14:paraId="224B271C" w14:textId="77777777" w:rsidR="00A3747B" w:rsidRDefault="00A3747B" w:rsidP="00DE3BBE">
      <w:pPr>
        <w:pStyle w:val="Body1"/>
        <w:rPr>
          <w:rFonts w:hAnsi="Arial Unicode MS"/>
          <w:b/>
          <w:sz w:val="24"/>
        </w:rPr>
      </w:pPr>
    </w:p>
    <w:p w14:paraId="38281239" w14:textId="77777777" w:rsidR="00A3747B" w:rsidRDefault="00A3747B" w:rsidP="00DE3BBE">
      <w:pPr>
        <w:pStyle w:val="Body1"/>
        <w:rPr>
          <w:rFonts w:hAnsi="Arial Unicode MS"/>
          <w:b/>
          <w:sz w:val="24"/>
        </w:rPr>
      </w:pPr>
    </w:p>
    <w:p w14:paraId="2E6B3D2F" w14:textId="77777777" w:rsidR="0092532A" w:rsidRDefault="0092532A" w:rsidP="00DE3BBE">
      <w:pPr>
        <w:pStyle w:val="Body1"/>
        <w:rPr>
          <w:sz w:val="24"/>
        </w:rPr>
      </w:pPr>
    </w:p>
    <w:p w14:paraId="63170B10" w14:textId="77777777" w:rsidR="0092532A" w:rsidRDefault="0092532A" w:rsidP="00DE3BBE">
      <w:pPr>
        <w:pStyle w:val="Body1"/>
        <w:rPr>
          <w:sz w:val="24"/>
        </w:rPr>
      </w:pPr>
    </w:p>
    <w:sectPr w:rsidR="0092532A" w:rsidSect="00E461C1">
      <w:footerReference w:type="default" r:id="rId15"/>
      <w:type w:val="continuous"/>
      <w:pgSz w:w="12240" w:h="15840"/>
      <w:pgMar w:top="-288" w:right="1440" w:bottom="-288" w:left="1440" w:header="1440" w:footer="1440" w:gutter="0"/>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53430" w14:textId="77777777" w:rsidR="00327EB0" w:rsidRDefault="00327EB0">
      <w:r>
        <w:separator/>
      </w:r>
    </w:p>
  </w:endnote>
  <w:endnote w:type="continuationSeparator" w:id="0">
    <w:p w14:paraId="471257FC" w14:textId="77777777" w:rsidR="00327EB0" w:rsidRDefault="0032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UnicodeMS">
    <w:altName w:val="Malgun Gothic"/>
    <w:panose1 w:val="00000000000000000000"/>
    <w:charset w:val="81"/>
    <w:family w:val="auto"/>
    <w:notTrueType/>
    <w:pitch w:val="default"/>
    <w:sig w:usb0="00000000"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3924C" w14:textId="77777777" w:rsidR="007B1C3E" w:rsidRDefault="007B1C3E">
    <w:pPr>
      <w:keepNext/>
      <w:keepLines/>
      <w:framePr w:w="81" w:h="292" w:hRule="exact" w:wrap="auto" w:vAnchor="page" w:hAnchor="page" w:x="419" w:y="15468"/>
      <w:tabs>
        <w:tab w:val="left" w:pos="148"/>
      </w:tabs>
      <w:rPr>
        <w:sz w:val="23"/>
        <w:szCs w:val="23"/>
      </w:rPr>
    </w:pPr>
    <w:r>
      <w:tab/>
    </w:r>
    <w:r>
      <w:rPr>
        <w:sz w:val="23"/>
        <w:szCs w:val="23"/>
      </w:rPr>
      <w:t>I</w:t>
    </w:r>
  </w:p>
  <w:p w14:paraId="7F705814" w14:textId="77777777" w:rsidR="007B1C3E" w:rsidRDefault="007B1C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F2211" w14:textId="77777777" w:rsidR="007B1C3E" w:rsidRDefault="007B1C3E">
    <w:pPr>
      <w:keepNext/>
      <w:keepLines/>
      <w:framePr w:w="81" w:h="292" w:hRule="exact" w:wrap="auto" w:vAnchor="page" w:hAnchor="page" w:x="419" w:y="15468"/>
      <w:tabs>
        <w:tab w:val="left" w:pos="148"/>
      </w:tabs>
      <w:rPr>
        <w:sz w:val="23"/>
        <w:szCs w:val="23"/>
      </w:rPr>
    </w:pPr>
    <w:r>
      <w:tab/>
    </w:r>
    <w:r>
      <w:rPr>
        <w:sz w:val="23"/>
        <w:szCs w:val="23"/>
      </w:rPr>
      <w:t>I</w:t>
    </w:r>
  </w:p>
  <w:p w14:paraId="49FAAC4F" w14:textId="77777777" w:rsidR="007B1C3E" w:rsidRDefault="007B1C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B3C01" w14:textId="77777777" w:rsidR="007B1C3E" w:rsidRDefault="007B1C3E">
    <w:pPr>
      <w:keepNext/>
      <w:keepLines/>
      <w:framePr w:w="81" w:h="292" w:hRule="exact" w:wrap="auto" w:vAnchor="page" w:hAnchor="page" w:x="419" w:y="15468"/>
      <w:tabs>
        <w:tab w:val="left" w:pos="148"/>
      </w:tabs>
      <w:rPr>
        <w:sz w:val="23"/>
        <w:szCs w:val="23"/>
      </w:rPr>
    </w:pPr>
    <w:r>
      <w:tab/>
    </w:r>
    <w:r>
      <w:rPr>
        <w:sz w:val="23"/>
        <w:szCs w:val="23"/>
      </w:rPr>
      <w:t>I</w:t>
    </w:r>
  </w:p>
  <w:p w14:paraId="0339B5CE" w14:textId="77777777" w:rsidR="007B1C3E" w:rsidRDefault="007B1C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69866" w14:textId="77777777" w:rsidR="007B1C3E" w:rsidRDefault="007B1C3E">
    <w:pPr>
      <w:keepNext/>
      <w:keepLines/>
      <w:framePr w:w="81" w:h="292" w:hRule="exact" w:wrap="auto" w:vAnchor="page" w:hAnchor="page" w:x="419" w:y="15468"/>
      <w:tabs>
        <w:tab w:val="left" w:pos="148"/>
      </w:tabs>
      <w:rPr>
        <w:sz w:val="23"/>
        <w:szCs w:val="23"/>
      </w:rPr>
    </w:pPr>
    <w:r>
      <w:tab/>
    </w:r>
    <w:r>
      <w:rPr>
        <w:sz w:val="23"/>
        <w:szCs w:val="23"/>
      </w:rPr>
      <w:t>I</w:t>
    </w:r>
  </w:p>
  <w:p w14:paraId="729142FD" w14:textId="77777777" w:rsidR="007B1C3E" w:rsidRDefault="007B1C3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D08A0" w14:textId="77777777" w:rsidR="007B1C3E" w:rsidRDefault="007B1C3E">
    <w:pPr>
      <w:keepNext/>
      <w:keepLines/>
      <w:framePr w:w="81" w:h="292" w:hRule="exact" w:wrap="auto" w:vAnchor="page" w:hAnchor="page" w:x="419" w:y="15468"/>
      <w:tabs>
        <w:tab w:val="left" w:pos="148"/>
      </w:tabs>
      <w:rPr>
        <w:sz w:val="23"/>
        <w:szCs w:val="23"/>
      </w:rPr>
    </w:pPr>
    <w:r>
      <w:tab/>
    </w:r>
    <w:r>
      <w:rPr>
        <w:sz w:val="23"/>
        <w:szCs w:val="23"/>
      </w:rPr>
      <w:t>I</w:t>
    </w:r>
  </w:p>
  <w:p w14:paraId="2CB0D943" w14:textId="77777777" w:rsidR="007B1C3E" w:rsidRDefault="007B1C3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F490B" w14:textId="77777777" w:rsidR="007B1C3E" w:rsidRDefault="007B1C3E">
    <w:pPr>
      <w:pStyle w:val="Body1"/>
      <w:keepNext/>
      <w:keepLines/>
      <w:tabs>
        <w:tab w:val="left" w:pos="0"/>
        <w:tab w:val="left" w:pos="148"/>
        <w:tab w:val="center" w:pos="4680"/>
        <w:tab w:val="right" w:pos="9360"/>
      </w:tabs>
      <w:rPr>
        <w:sz w:val="23"/>
      </w:rPr>
    </w:pPr>
    <w:r>
      <w:rPr>
        <w:rFonts w:hAnsi="Arial Unicode MS"/>
      </w:rPr>
      <w:tab/>
    </w:r>
  </w:p>
  <w:p w14:paraId="13A1FE3F" w14:textId="77777777" w:rsidR="007B1C3E" w:rsidRDefault="007B1C3E">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065BB" w14:textId="77777777" w:rsidR="00327EB0" w:rsidRDefault="00327EB0">
      <w:r>
        <w:separator/>
      </w:r>
    </w:p>
  </w:footnote>
  <w:footnote w:type="continuationSeparator" w:id="0">
    <w:p w14:paraId="11E92BFB" w14:textId="77777777" w:rsidR="00327EB0" w:rsidRDefault="00327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87C53" w14:textId="77777777" w:rsidR="007B1C3E" w:rsidRDefault="007B1C3E">
    <w:pPr>
      <w:pStyle w:val="Header"/>
    </w:pPr>
  </w:p>
  <w:p w14:paraId="22F65F22" w14:textId="77777777" w:rsidR="007B1C3E" w:rsidRDefault="007B1C3E"/>
  <w:p w14:paraId="60AC732A" w14:textId="77777777" w:rsidR="007B1C3E" w:rsidRDefault="007B1C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7D013" w14:textId="77777777" w:rsidR="007B1C3E" w:rsidRDefault="007B1C3E">
    <w:pPr>
      <w:pStyle w:val="Header"/>
    </w:pPr>
  </w:p>
  <w:p w14:paraId="0B5B6C81" w14:textId="77777777" w:rsidR="007B1C3E" w:rsidRDefault="007B1C3E"/>
  <w:p w14:paraId="34D00EEC" w14:textId="77777777" w:rsidR="007B1C3E" w:rsidRDefault="007B1C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0244D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decimal"/>
      <w:pStyle w:val="List0"/>
      <w:suff w:val="nothing"/>
      <w:lvlText w:val="%1."/>
      <w:lvlJc w:val="left"/>
      <w:pPr>
        <w:ind w:left="0" w:firstLine="720"/>
      </w:pPr>
      <w:rPr>
        <w:rFonts w:hint="default"/>
        <w:position w:val="0"/>
      </w:rPr>
    </w:lvl>
    <w:lvl w:ilvl="1">
      <w:start w:val="1"/>
      <w:numFmt w:val="upperLetter"/>
      <w:suff w:val="nothing"/>
      <w:lvlText w:val="%2."/>
      <w:lvlJc w:val="left"/>
      <w:pPr>
        <w:ind w:left="0" w:firstLine="0"/>
      </w:pPr>
      <w:rPr>
        <w:rFonts w:hint="default"/>
        <w:position w:val="0"/>
      </w:rPr>
    </w:lvl>
    <w:lvl w:ilvl="2">
      <w:start w:val="1"/>
      <w:numFmt w:val="decimal"/>
      <w:suff w:val="nothing"/>
      <w:lvlText w:val="%3."/>
      <w:lvlJc w:val="left"/>
      <w:pPr>
        <w:ind w:left="0" w:firstLine="0"/>
      </w:pPr>
      <w:rPr>
        <w:rFonts w:hint="default"/>
        <w:position w:val="0"/>
      </w:rPr>
    </w:lvl>
    <w:lvl w:ilvl="3">
      <w:start w:val="1"/>
      <w:numFmt w:val="decimal"/>
      <w:suff w:val="nothing"/>
      <w:lvlText w:val="%4."/>
      <w:lvlJc w:val="left"/>
      <w:pPr>
        <w:ind w:left="0" w:firstLine="0"/>
      </w:pPr>
      <w:rPr>
        <w:rFonts w:hint="default"/>
        <w:position w:val="0"/>
      </w:rPr>
    </w:lvl>
    <w:lvl w:ilvl="4">
      <w:start w:val="1"/>
      <w:numFmt w:val="decimal"/>
      <w:suff w:val="nothing"/>
      <w:lvlText w:val="%5."/>
      <w:lvlJc w:val="left"/>
      <w:pPr>
        <w:ind w:left="0" w:firstLine="0"/>
      </w:pPr>
      <w:rPr>
        <w:rFonts w:hint="default"/>
        <w:position w:val="0"/>
      </w:rPr>
    </w:lvl>
    <w:lvl w:ilvl="5">
      <w:start w:val="1"/>
      <w:numFmt w:val="decimal"/>
      <w:suff w:val="nothing"/>
      <w:lvlText w:val="%6."/>
      <w:lvlJc w:val="left"/>
      <w:pPr>
        <w:ind w:left="0" w:firstLine="0"/>
      </w:pPr>
      <w:rPr>
        <w:rFonts w:hint="default"/>
        <w:position w:val="0"/>
      </w:rPr>
    </w:lvl>
    <w:lvl w:ilvl="6">
      <w:start w:val="1"/>
      <w:numFmt w:val="decimal"/>
      <w:suff w:val="nothing"/>
      <w:lvlText w:val="%7."/>
      <w:lvlJc w:val="left"/>
      <w:pPr>
        <w:ind w:left="0" w:firstLine="0"/>
      </w:pPr>
      <w:rPr>
        <w:rFonts w:hint="default"/>
        <w:position w:val="0"/>
      </w:rPr>
    </w:lvl>
    <w:lvl w:ilvl="7">
      <w:start w:val="1"/>
      <w:numFmt w:val="decimal"/>
      <w:suff w:val="nothing"/>
      <w:lvlText w:val="%8."/>
      <w:lvlJc w:val="left"/>
      <w:pPr>
        <w:ind w:left="0" w:firstLine="0"/>
      </w:pPr>
      <w:rPr>
        <w:rFonts w:hint="default"/>
        <w:position w:val="0"/>
      </w:rPr>
    </w:lvl>
    <w:lvl w:ilvl="8">
      <w:start w:val="1"/>
      <w:numFmt w:val="lowerRoman"/>
      <w:suff w:val="nothing"/>
      <w:lvlText w:val="%9."/>
      <w:lvlJc w:val="left"/>
      <w:pPr>
        <w:ind w:left="0" w:firstLine="0"/>
      </w:pPr>
      <w:rPr>
        <w:rFonts w:hint="default"/>
        <w:position w:val="0"/>
      </w:rPr>
    </w:lvl>
  </w:abstractNum>
  <w:abstractNum w:abstractNumId="2" w15:restartNumberingAfterBreak="0">
    <w:nsid w:val="00000002"/>
    <w:multiLevelType w:val="multilevel"/>
    <w:tmpl w:val="894EE874"/>
    <w:lvl w:ilvl="0">
      <w:start w:val="1"/>
      <w:numFmt w:val="decimal"/>
      <w:pStyle w:val="ImportWordListStyleDefinition5"/>
      <w:suff w:val="nothing"/>
      <w:lvlText w:val="%1."/>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upperLetter"/>
      <w:suff w:val="nothing"/>
      <w:lvlText w:val="%2."/>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decimal"/>
      <w:suff w:val="nothing"/>
      <w:lvlText w:val="%3."/>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suff w:val="nothing"/>
      <w:lvlText w:val="%4."/>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decimal"/>
      <w:suff w:val="nothing"/>
      <w:lvlText w:val="%5."/>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decimal"/>
      <w:suff w:val="nothing"/>
      <w:lvlText w:val="%6."/>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suff w:val="nothing"/>
      <w:lvlText w:val="%7."/>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decimal"/>
      <w:suff w:val="nothing"/>
      <w:lvlText w:val="%8."/>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suff w:val="nothing"/>
      <w:lvlText w:val="%9."/>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3"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4"/>
    <w:multiLevelType w:val="multilevel"/>
    <w:tmpl w:val="894EE876"/>
    <w:lvl w:ilvl="0">
      <w:start w:val="1"/>
      <w:numFmt w:val="upperLetter"/>
      <w:pStyle w:val="List1"/>
      <w:suff w:val="nothing"/>
      <w:lvlText w:val="%1."/>
      <w:lvlJc w:val="left"/>
      <w:pPr>
        <w:ind w:left="0" w:firstLine="1440"/>
      </w:pPr>
      <w:rPr>
        <w:rFonts w:hint="default"/>
        <w:position w:val="0"/>
      </w:rPr>
    </w:lvl>
    <w:lvl w:ilvl="1">
      <w:start w:val="1"/>
      <w:numFmt w:val="decimal"/>
      <w:suff w:val="nothing"/>
      <w:lvlText w:val="%2."/>
      <w:lvlJc w:val="left"/>
      <w:pPr>
        <w:ind w:left="0" w:firstLine="0"/>
      </w:pPr>
      <w:rPr>
        <w:rFonts w:hint="default"/>
        <w:position w:val="0"/>
      </w:rPr>
    </w:lvl>
    <w:lvl w:ilvl="2">
      <w:start w:val="1"/>
      <w:numFmt w:val="upperLetter"/>
      <w:suff w:val="nothing"/>
      <w:lvlText w:val="%3."/>
      <w:lvlJc w:val="left"/>
      <w:pPr>
        <w:ind w:left="0" w:firstLine="0"/>
      </w:pPr>
      <w:rPr>
        <w:rFonts w:hint="default"/>
        <w:position w:val="0"/>
      </w:rPr>
    </w:lvl>
    <w:lvl w:ilvl="3">
      <w:start w:val="1"/>
      <w:numFmt w:val="upperLetter"/>
      <w:suff w:val="nothing"/>
      <w:lvlText w:val="%4."/>
      <w:lvlJc w:val="left"/>
      <w:pPr>
        <w:ind w:left="0" w:firstLine="0"/>
      </w:pPr>
      <w:rPr>
        <w:rFonts w:hint="default"/>
        <w:position w:val="0"/>
      </w:rPr>
    </w:lvl>
    <w:lvl w:ilvl="4">
      <w:start w:val="1"/>
      <w:numFmt w:val="upperLetter"/>
      <w:suff w:val="nothing"/>
      <w:lvlText w:val="%5."/>
      <w:lvlJc w:val="left"/>
      <w:pPr>
        <w:ind w:left="0" w:firstLine="0"/>
      </w:pPr>
      <w:rPr>
        <w:rFonts w:hint="default"/>
        <w:position w:val="0"/>
      </w:rPr>
    </w:lvl>
    <w:lvl w:ilvl="5">
      <w:start w:val="1"/>
      <w:numFmt w:val="upperLetter"/>
      <w:suff w:val="nothing"/>
      <w:lvlText w:val="%6."/>
      <w:lvlJc w:val="left"/>
      <w:pPr>
        <w:ind w:left="0" w:firstLine="0"/>
      </w:pPr>
      <w:rPr>
        <w:rFonts w:hint="default"/>
        <w:position w:val="0"/>
      </w:rPr>
    </w:lvl>
    <w:lvl w:ilvl="6">
      <w:start w:val="1"/>
      <w:numFmt w:val="upperLetter"/>
      <w:suff w:val="nothing"/>
      <w:lvlText w:val="%7."/>
      <w:lvlJc w:val="left"/>
      <w:pPr>
        <w:ind w:left="0" w:firstLine="0"/>
      </w:pPr>
      <w:rPr>
        <w:rFonts w:hint="default"/>
        <w:position w:val="0"/>
      </w:rPr>
    </w:lvl>
    <w:lvl w:ilvl="7">
      <w:start w:val="1"/>
      <w:numFmt w:val="upperLetter"/>
      <w:suff w:val="nothing"/>
      <w:lvlText w:val="%8."/>
      <w:lvlJc w:val="left"/>
      <w:pPr>
        <w:ind w:left="0" w:firstLine="0"/>
      </w:pPr>
      <w:rPr>
        <w:rFonts w:hint="default"/>
        <w:position w:val="0"/>
      </w:rPr>
    </w:lvl>
    <w:lvl w:ilvl="8">
      <w:start w:val="1"/>
      <w:numFmt w:val="lowerRoman"/>
      <w:suff w:val="nothing"/>
      <w:lvlText w:val="%9."/>
      <w:lvlJc w:val="left"/>
      <w:pPr>
        <w:ind w:left="0" w:firstLine="0"/>
      </w:pPr>
      <w:rPr>
        <w:rFonts w:hint="default"/>
        <w:position w:val="0"/>
      </w:rPr>
    </w:lvl>
  </w:abstractNum>
  <w:abstractNum w:abstractNumId="5" w15:restartNumberingAfterBreak="0">
    <w:nsid w:val="00000005"/>
    <w:multiLevelType w:val="multilevel"/>
    <w:tmpl w:val="894EE877"/>
    <w:lvl w:ilvl="0">
      <w:start w:val="1"/>
      <w:numFmt w:val="upperLetter"/>
      <w:pStyle w:val="ImportWordListStyleDefinition1"/>
      <w:suff w:val="nothing"/>
      <w:lvlText w:val="%1."/>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decimal"/>
      <w:suff w:val="nothing"/>
      <w:lvlText w:val="%2."/>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upperLetter"/>
      <w:suff w:val="nothing"/>
      <w:lvlText w:val="%3."/>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upperLetter"/>
      <w:suff w:val="nothing"/>
      <w:lvlText w:val="%4."/>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upperLetter"/>
      <w:suff w:val="nothing"/>
      <w:lvlText w:val="%5."/>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upperLetter"/>
      <w:suff w:val="nothing"/>
      <w:lvlText w:val="%6."/>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upperLetter"/>
      <w:suff w:val="nothing"/>
      <w:lvlText w:val="%7."/>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upperLetter"/>
      <w:suff w:val="nothing"/>
      <w:lvlText w:val="%8."/>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suff w:val="nothing"/>
      <w:lvlText w:val="%9."/>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6"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742FA7"/>
    <w:multiLevelType w:val="multilevel"/>
    <w:tmpl w:val="BB16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411AEE"/>
    <w:multiLevelType w:val="hybridMultilevel"/>
    <w:tmpl w:val="2D289B3C"/>
    <w:lvl w:ilvl="0" w:tplc="20E6971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C185325"/>
    <w:multiLevelType w:val="hybridMultilevel"/>
    <w:tmpl w:val="759A372A"/>
    <w:lvl w:ilvl="0" w:tplc="04090013">
      <w:start w:val="1"/>
      <w:numFmt w:val="upperRoman"/>
      <w:lvlText w:val="%1."/>
      <w:lvlJc w:val="right"/>
      <w:pPr>
        <w:ind w:left="360" w:hanging="360"/>
      </w:pPr>
    </w:lvl>
    <w:lvl w:ilvl="1" w:tplc="F6048B9A">
      <w:start w:val="1"/>
      <w:numFmt w:val="decimal"/>
      <w:lvlText w:val="%2."/>
      <w:lvlJc w:val="left"/>
      <w:pPr>
        <w:tabs>
          <w:tab w:val="num" w:pos="1080"/>
        </w:tabs>
        <w:ind w:left="1080" w:hanging="360"/>
      </w:pPr>
      <w:rPr>
        <w:rFonts w:ascii="Lucida Bright" w:eastAsiaTheme="minorHAnsi" w:hAnsi="Lucida Bright" w:cstheme="minorBidi" w:hint="default"/>
      </w:rPr>
    </w:lvl>
    <w:lvl w:ilvl="2" w:tplc="BE402650">
      <w:start w:val="1"/>
      <w:numFmt w:val="upperLetter"/>
      <w:lvlText w:val="%3."/>
      <w:lvlJc w:val="right"/>
      <w:pPr>
        <w:ind w:left="1800" w:hanging="180"/>
      </w:pPr>
      <w:rPr>
        <w:rFonts w:ascii="Lucida Bright" w:eastAsiaTheme="minorHAnsi" w:hAnsi="Lucida Bright" w:cstheme="minorBidi"/>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E465AC4"/>
    <w:multiLevelType w:val="hybridMultilevel"/>
    <w:tmpl w:val="2EF4930A"/>
    <w:lvl w:ilvl="0" w:tplc="9306C8CE">
      <w:start w:val="1"/>
      <w:numFmt w:val="lowerLetter"/>
      <w:lvlText w:val="%1."/>
      <w:lvlJc w:val="left"/>
      <w:pPr>
        <w:ind w:left="2520" w:hanging="360"/>
      </w:pPr>
      <w:rPr>
        <w:rFonts w:hint="default"/>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0"/>
  </w:num>
  <w:num w:numId="8">
    <w:abstractNumId w:val="8"/>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79"/>
    <w:rsid w:val="000228BC"/>
    <w:rsid w:val="00055171"/>
    <w:rsid w:val="00055B79"/>
    <w:rsid w:val="000C24D8"/>
    <w:rsid w:val="000C58D0"/>
    <w:rsid w:val="000D0F90"/>
    <w:rsid w:val="000D34E0"/>
    <w:rsid w:val="000F34C5"/>
    <w:rsid w:val="00121B05"/>
    <w:rsid w:val="00123B2F"/>
    <w:rsid w:val="00141475"/>
    <w:rsid w:val="001662C2"/>
    <w:rsid w:val="0017192D"/>
    <w:rsid w:val="00172B23"/>
    <w:rsid w:val="00173A57"/>
    <w:rsid w:val="0019150F"/>
    <w:rsid w:val="001A54DE"/>
    <w:rsid w:val="001C4F8E"/>
    <w:rsid w:val="001C5EC3"/>
    <w:rsid w:val="001C720A"/>
    <w:rsid w:val="001E1538"/>
    <w:rsid w:val="001E7CAE"/>
    <w:rsid w:val="001F32B5"/>
    <w:rsid w:val="002320A1"/>
    <w:rsid w:val="0026747D"/>
    <w:rsid w:val="00270A80"/>
    <w:rsid w:val="00286F34"/>
    <w:rsid w:val="00296F17"/>
    <w:rsid w:val="002C0655"/>
    <w:rsid w:val="002C1E2D"/>
    <w:rsid w:val="003011C1"/>
    <w:rsid w:val="00325B67"/>
    <w:rsid w:val="00327EB0"/>
    <w:rsid w:val="0033037F"/>
    <w:rsid w:val="003434D2"/>
    <w:rsid w:val="0034769E"/>
    <w:rsid w:val="00364CFA"/>
    <w:rsid w:val="00390020"/>
    <w:rsid w:val="003910E8"/>
    <w:rsid w:val="003955D3"/>
    <w:rsid w:val="003A2978"/>
    <w:rsid w:val="003C0C81"/>
    <w:rsid w:val="003C4EDF"/>
    <w:rsid w:val="00411BC9"/>
    <w:rsid w:val="004348C1"/>
    <w:rsid w:val="004365C2"/>
    <w:rsid w:val="00456BC2"/>
    <w:rsid w:val="00487978"/>
    <w:rsid w:val="004B1562"/>
    <w:rsid w:val="004B492C"/>
    <w:rsid w:val="004B545B"/>
    <w:rsid w:val="004D117D"/>
    <w:rsid w:val="004D579C"/>
    <w:rsid w:val="00502230"/>
    <w:rsid w:val="005171F4"/>
    <w:rsid w:val="005241E6"/>
    <w:rsid w:val="00546A5F"/>
    <w:rsid w:val="00557164"/>
    <w:rsid w:val="0056056E"/>
    <w:rsid w:val="0057441C"/>
    <w:rsid w:val="00582038"/>
    <w:rsid w:val="00596018"/>
    <w:rsid w:val="005B4112"/>
    <w:rsid w:val="005C6B7D"/>
    <w:rsid w:val="00625DA0"/>
    <w:rsid w:val="00642623"/>
    <w:rsid w:val="00675239"/>
    <w:rsid w:val="006752EE"/>
    <w:rsid w:val="00681D6B"/>
    <w:rsid w:val="00695302"/>
    <w:rsid w:val="006C09FA"/>
    <w:rsid w:val="006D26CF"/>
    <w:rsid w:val="006E598D"/>
    <w:rsid w:val="00733E7E"/>
    <w:rsid w:val="00736893"/>
    <w:rsid w:val="0074102B"/>
    <w:rsid w:val="007814A7"/>
    <w:rsid w:val="0078424F"/>
    <w:rsid w:val="00793C35"/>
    <w:rsid w:val="007B1C3E"/>
    <w:rsid w:val="007B28A6"/>
    <w:rsid w:val="007C3F3A"/>
    <w:rsid w:val="007D6970"/>
    <w:rsid w:val="007E4FA8"/>
    <w:rsid w:val="008124AE"/>
    <w:rsid w:val="00834CA1"/>
    <w:rsid w:val="00843284"/>
    <w:rsid w:val="008459CA"/>
    <w:rsid w:val="00854956"/>
    <w:rsid w:val="00874454"/>
    <w:rsid w:val="00887316"/>
    <w:rsid w:val="008D4176"/>
    <w:rsid w:val="008F4075"/>
    <w:rsid w:val="008F4E1C"/>
    <w:rsid w:val="008F7FCC"/>
    <w:rsid w:val="00900E83"/>
    <w:rsid w:val="009020B8"/>
    <w:rsid w:val="009028BC"/>
    <w:rsid w:val="0092532A"/>
    <w:rsid w:val="00941598"/>
    <w:rsid w:val="00982902"/>
    <w:rsid w:val="00982FA0"/>
    <w:rsid w:val="009840D0"/>
    <w:rsid w:val="009D2B43"/>
    <w:rsid w:val="009E3056"/>
    <w:rsid w:val="00A33AAD"/>
    <w:rsid w:val="00A3747B"/>
    <w:rsid w:val="00A55EBB"/>
    <w:rsid w:val="00A85E74"/>
    <w:rsid w:val="00A97D13"/>
    <w:rsid w:val="00AB0888"/>
    <w:rsid w:val="00AB698C"/>
    <w:rsid w:val="00AD1D13"/>
    <w:rsid w:val="00AE1DA8"/>
    <w:rsid w:val="00AE3779"/>
    <w:rsid w:val="00AE39CB"/>
    <w:rsid w:val="00AF137E"/>
    <w:rsid w:val="00B4500C"/>
    <w:rsid w:val="00B536DD"/>
    <w:rsid w:val="00BB3C90"/>
    <w:rsid w:val="00BC3827"/>
    <w:rsid w:val="00BF4C56"/>
    <w:rsid w:val="00C02AB7"/>
    <w:rsid w:val="00C02D79"/>
    <w:rsid w:val="00C216E6"/>
    <w:rsid w:val="00C411FC"/>
    <w:rsid w:val="00C66F89"/>
    <w:rsid w:val="00C82DE0"/>
    <w:rsid w:val="00C90F9B"/>
    <w:rsid w:val="00CB7573"/>
    <w:rsid w:val="00CD3B70"/>
    <w:rsid w:val="00D0666C"/>
    <w:rsid w:val="00D3297E"/>
    <w:rsid w:val="00D3331D"/>
    <w:rsid w:val="00D433C1"/>
    <w:rsid w:val="00D8187D"/>
    <w:rsid w:val="00D9298C"/>
    <w:rsid w:val="00D944E0"/>
    <w:rsid w:val="00D97659"/>
    <w:rsid w:val="00DA3806"/>
    <w:rsid w:val="00DA47B2"/>
    <w:rsid w:val="00DB5270"/>
    <w:rsid w:val="00DB68E7"/>
    <w:rsid w:val="00DC1D36"/>
    <w:rsid w:val="00DD3491"/>
    <w:rsid w:val="00DD5616"/>
    <w:rsid w:val="00DE3BBE"/>
    <w:rsid w:val="00DF5ABF"/>
    <w:rsid w:val="00E00DB5"/>
    <w:rsid w:val="00E409CF"/>
    <w:rsid w:val="00E461C1"/>
    <w:rsid w:val="00E94A06"/>
    <w:rsid w:val="00EA1289"/>
    <w:rsid w:val="00F02711"/>
    <w:rsid w:val="00F45DBA"/>
    <w:rsid w:val="00F60C3F"/>
    <w:rsid w:val="00F71F2E"/>
    <w:rsid w:val="00F943CB"/>
    <w:rsid w:val="00FA0F48"/>
    <w:rsid w:val="00FC56CA"/>
    <w:rsid w:val="00FE4F39"/>
    <w:rsid w:val="00FF2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stroke weight="0" endcap="round"/>
    </o:shapedefaults>
    <o:shapelayout v:ext="edit">
      <o:idmap v:ext="edit" data="1"/>
    </o:shapelayout>
  </w:shapeDefaults>
  <w:doNotEmbedSmartTags/>
  <w:decimalSymbol w:val="."/>
  <w:listSeparator w:val=","/>
  <w14:docId w14:val="3F11F085"/>
  <w15:docId w15:val="{7E27F627-63FC-44D4-9E4C-5085DCDE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pPr>
      <w:outlineLvl w:val="0"/>
    </w:pPr>
    <w:rPr>
      <w:rFonts w:eastAsia="Arial Unicode MS"/>
      <w:color w:val="000000"/>
      <w:u w:color="000000"/>
    </w:rPr>
  </w:style>
  <w:style w:type="paragraph" w:customStyle="1" w:styleId="List0">
    <w:name w:val="List 0"/>
    <w:basedOn w:val="ImportWordListStyleDefinition5"/>
    <w:semiHidden/>
    <w:pPr>
      <w:numPr>
        <w:numId w:val="1"/>
      </w:numPr>
    </w:pPr>
  </w:style>
  <w:style w:type="paragraph" w:customStyle="1" w:styleId="ImportWordListStyleDefinition5">
    <w:name w:val="Import Word List Style Definition 5"/>
    <w:pPr>
      <w:numPr>
        <w:numId w:val="2"/>
      </w:numPr>
    </w:pPr>
  </w:style>
  <w:style w:type="paragraph" w:customStyle="1" w:styleId="List1">
    <w:name w:val="List 1"/>
    <w:basedOn w:val="ImportWordListStyleDefinition1"/>
    <w:semiHidden/>
    <w:pPr>
      <w:numPr>
        <w:numId w:val="4"/>
      </w:numPr>
    </w:pPr>
  </w:style>
  <w:style w:type="paragraph" w:customStyle="1" w:styleId="ImportWordListStyleDefinition1">
    <w:name w:val="Import Word List Style Definition 1"/>
    <w:pPr>
      <w:numPr>
        <w:numId w:val="5"/>
      </w:numPr>
    </w:pPr>
  </w:style>
  <w:style w:type="character" w:customStyle="1" w:styleId="QuickFormat1">
    <w:name w:val="QuickFormat1"/>
    <w:rsid w:val="00286F34"/>
  </w:style>
  <w:style w:type="paragraph" w:customStyle="1" w:styleId="Level1">
    <w:name w:val="Level 1"/>
    <w:rsid w:val="009028BC"/>
    <w:pPr>
      <w:autoSpaceDE w:val="0"/>
      <w:autoSpaceDN w:val="0"/>
      <w:adjustRightInd w:val="0"/>
      <w:ind w:left="720"/>
    </w:pPr>
    <w:rPr>
      <w:sz w:val="24"/>
      <w:szCs w:val="24"/>
    </w:rPr>
  </w:style>
  <w:style w:type="paragraph" w:styleId="BodyText">
    <w:name w:val="Body Text"/>
    <w:basedOn w:val="Normal"/>
    <w:link w:val="BodyTextChar"/>
    <w:uiPriority w:val="1"/>
    <w:qFormat/>
    <w:locked/>
    <w:rsid w:val="00557164"/>
    <w:pPr>
      <w:widowControl w:val="0"/>
      <w:ind w:left="22"/>
    </w:pPr>
    <w:rPr>
      <w:sz w:val="23"/>
      <w:szCs w:val="23"/>
      <w:u w:val="single"/>
    </w:rPr>
  </w:style>
  <w:style w:type="character" w:customStyle="1" w:styleId="BodyTextChar">
    <w:name w:val="Body Text Char"/>
    <w:link w:val="BodyText"/>
    <w:uiPriority w:val="1"/>
    <w:rsid w:val="00557164"/>
    <w:rPr>
      <w:sz w:val="23"/>
      <w:szCs w:val="23"/>
      <w:u w:val="single"/>
    </w:rPr>
  </w:style>
  <w:style w:type="paragraph" w:styleId="BalloonText">
    <w:name w:val="Balloon Text"/>
    <w:basedOn w:val="Normal"/>
    <w:link w:val="BalloonTextChar"/>
    <w:locked/>
    <w:rsid w:val="00123B2F"/>
    <w:rPr>
      <w:rFonts w:ascii="Segoe UI" w:hAnsi="Segoe UI" w:cs="Segoe UI"/>
      <w:sz w:val="18"/>
      <w:szCs w:val="18"/>
    </w:rPr>
  </w:style>
  <w:style w:type="character" w:customStyle="1" w:styleId="BalloonTextChar">
    <w:name w:val="Balloon Text Char"/>
    <w:link w:val="BalloonText"/>
    <w:rsid w:val="00123B2F"/>
    <w:rPr>
      <w:rFonts w:ascii="Segoe UI" w:hAnsi="Segoe UI" w:cs="Segoe UI"/>
      <w:sz w:val="18"/>
      <w:szCs w:val="18"/>
    </w:rPr>
  </w:style>
  <w:style w:type="paragraph" w:styleId="Header">
    <w:name w:val="header"/>
    <w:basedOn w:val="Normal"/>
    <w:link w:val="HeaderChar"/>
    <w:locked/>
    <w:rsid w:val="00123B2F"/>
    <w:pPr>
      <w:tabs>
        <w:tab w:val="center" w:pos="4680"/>
        <w:tab w:val="right" w:pos="9360"/>
      </w:tabs>
    </w:pPr>
  </w:style>
  <w:style w:type="character" w:customStyle="1" w:styleId="HeaderChar">
    <w:name w:val="Header Char"/>
    <w:link w:val="Header"/>
    <w:rsid w:val="00123B2F"/>
    <w:rPr>
      <w:sz w:val="24"/>
      <w:szCs w:val="24"/>
    </w:rPr>
  </w:style>
  <w:style w:type="paragraph" w:styleId="Footer">
    <w:name w:val="footer"/>
    <w:basedOn w:val="Normal"/>
    <w:link w:val="FooterChar"/>
    <w:locked/>
    <w:rsid w:val="00123B2F"/>
    <w:pPr>
      <w:tabs>
        <w:tab w:val="center" w:pos="4680"/>
        <w:tab w:val="right" w:pos="9360"/>
      </w:tabs>
    </w:pPr>
  </w:style>
  <w:style w:type="character" w:customStyle="1" w:styleId="FooterChar">
    <w:name w:val="Footer Char"/>
    <w:link w:val="Footer"/>
    <w:rsid w:val="00123B2F"/>
    <w:rPr>
      <w:sz w:val="24"/>
      <w:szCs w:val="24"/>
    </w:rPr>
  </w:style>
  <w:style w:type="character" w:customStyle="1" w:styleId="apple-converted-space">
    <w:name w:val="apple-converted-space"/>
    <w:rsid w:val="00546A5F"/>
  </w:style>
  <w:style w:type="paragraph" w:styleId="NoSpacing">
    <w:name w:val="No Spacing"/>
    <w:uiPriority w:val="1"/>
    <w:qFormat/>
    <w:rsid w:val="001E1538"/>
    <w:rPr>
      <w:rFonts w:ascii="Lucida Bright" w:eastAsia="Calibri" w:hAnsi="Lucida Bright"/>
      <w:sz w:val="22"/>
      <w:szCs w:val="22"/>
    </w:rPr>
  </w:style>
  <w:style w:type="paragraph" w:styleId="ListParagraph">
    <w:name w:val="List Paragraph"/>
    <w:basedOn w:val="Normal"/>
    <w:uiPriority w:val="34"/>
    <w:qFormat/>
    <w:rsid w:val="0017192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518796">
      <w:bodyDiv w:val="1"/>
      <w:marLeft w:val="0"/>
      <w:marRight w:val="0"/>
      <w:marTop w:val="0"/>
      <w:marBottom w:val="0"/>
      <w:divBdr>
        <w:top w:val="none" w:sz="0" w:space="0" w:color="auto"/>
        <w:left w:val="none" w:sz="0" w:space="0" w:color="auto"/>
        <w:bottom w:val="none" w:sz="0" w:space="0" w:color="auto"/>
        <w:right w:val="none" w:sz="0" w:space="0" w:color="auto"/>
      </w:divBdr>
    </w:div>
    <w:div w:id="1642924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8EAEB-9F07-44B4-BFA0-4B07B010A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17</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Selvig</dc:creator>
  <cp:keywords/>
  <cp:lastModifiedBy>cdrury</cp:lastModifiedBy>
  <cp:revision>14</cp:revision>
  <cp:lastPrinted>2018-11-09T20:26:00Z</cp:lastPrinted>
  <dcterms:created xsi:type="dcterms:W3CDTF">2018-10-31T20:14:00Z</dcterms:created>
  <dcterms:modified xsi:type="dcterms:W3CDTF">2018-11-09T21:11:00Z</dcterms:modified>
</cp:coreProperties>
</file>