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524" w:rsidRDefault="00726FFF">
      <w:pPr>
        <w:spacing w:before="93"/>
        <w:ind w:left="3653"/>
      </w:pPr>
      <w:r>
        <w:rPr>
          <w:noProof/>
          <w:lang w:eastAsia="zh-TW"/>
        </w:rPr>
        <w:drawing>
          <wp:inline distT="0" distB="0" distL="0" distR="0">
            <wp:extent cx="2162175" cy="934131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dexhealthwise1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207" cy="941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524" w:rsidRDefault="000F6524">
      <w:pPr>
        <w:spacing w:before="18" w:line="200" w:lineRule="exact"/>
      </w:pPr>
    </w:p>
    <w:p w:rsidR="000F6524" w:rsidRDefault="00BF5FC8">
      <w:pPr>
        <w:spacing w:before="17"/>
        <w:ind w:left="3094" w:right="3114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CERTIFICATION AND ASSIGNMENT</w:t>
      </w:r>
    </w:p>
    <w:p w:rsidR="000F6524" w:rsidRDefault="000F6524">
      <w:pPr>
        <w:spacing w:before="8" w:line="200" w:lineRule="exact"/>
      </w:pPr>
    </w:p>
    <w:p w:rsidR="000F6524" w:rsidRDefault="00BF5FC8">
      <w:pPr>
        <w:ind w:left="10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I certi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 xml:space="preserve">y that I, and/or </w:t>
      </w:r>
      <w:r>
        <w:rPr>
          <w:rFonts w:ascii="Verdana" w:eastAsia="Verdana" w:hAnsi="Verdana" w:cs="Verdana"/>
          <w:spacing w:val="-2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y dependent(s), h</w:t>
      </w:r>
      <w:r>
        <w:rPr>
          <w:rFonts w:ascii="Verdana" w:eastAsia="Verdana" w:hAnsi="Verdana" w:cs="Verdana"/>
          <w:spacing w:val="-2"/>
          <w:sz w:val="24"/>
          <w:szCs w:val="24"/>
        </w:rPr>
        <w:t>av</w:t>
      </w:r>
      <w:r>
        <w:rPr>
          <w:rFonts w:ascii="Verdana" w:eastAsia="Verdana" w:hAnsi="Verdana" w:cs="Verdana"/>
          <w:sz w:val="24"/>
          <w:szCs w:val="24"/>
        </w:rPr>
        <w:t>e insu</w:t>
      </w:r>
      <w:r>
        <w:rPr>
          <w:rFonts w:ascii="Verdana" w:eastAsia="Verdana" w:hAnsi="Verdana" w:cs="Verdana"/>
          <w:spacing w:val="-4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ance c</w:t>
      </w:r>
      <w:r>
        <w:rPr>
          <w:rFonts w:ascii="Verdana" w:eastAsia="Verdana" w:hAnsi="Verdana" w:cs="Verdana"/>
          <w:spacing w:val="-2"/>
          <w:sz w:val="24"/>
          <w:szCs w:val="24"/>
        </w:rPr>
        <w:t>ov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4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age with</w:t>
      </w:r>
    </w:p>
    <w:p w:rsidR="000F6524" w:rsidRDefault="00350A4E">
      <w:pPr>
        <w:spacing w:before="8" w:line="246" w:lineRule="auto"/>
        <w:ind w:left="100" w:right="203"/>
        <w:rPr>
          <w:rFonts w:ascii="Verdana" w:eastAsia="Verdana" w:hAnsi="Verdana" w:cs="Verdana"/>
          <w:sz w:val="24"/>
          <w:szCs w:val="24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5956300</wp:posOffset>
                </wp:positionH>
                <wp:positionV relativeFrom="paragraph">
                  <wp:posOffset>-196215</wp:posOffset>
                </wp:positionV>
                <wp:extent cx="1175385" cy="203200"/>
                <wp:effectExtent l="3175" t="0" r="2540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5385" cy="203200"/>
                          <a:chOff x="9380" y="-309"/>
                          <a:chExt cx="1851" cy="320"/>
                        </a:xfrm>
                      </wpg:grpSpPr>
                      <wpg:grpSp>
                        <wpg:cNvPr id="28" name="Group 28"/>
                        <wpg:cNvGrpSpPr>
                          <a:grpSpLocks/>
                        </wpg:cNvGrpSpPr>
                        <wpg:grpSpPr bwMode="auto">
                          <a:xfrm>
                            <a:off x="9390" y="-299"/>
                            <a:ext cx="1831" cy="300"/>
                            <a:chOff x="9390" y="-299"/>
                            <a:chExt cx="1831" cy="300"/>
                          </a:xfrm>
                        </wpg:grpSpPr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9390" y="-299"/>
                              <a:ext cx="1831" cy="300"/>
                            </a:xfrm>
                            <a:custGeom>
                              <a:avLst/>
                              <a:gdLst>
                                <a:gd name="T0" fmla="+- 0 9390 9390"/>
                                <a:gd name="T1" fmla="*/ T0 w 1831"/>
                                <a:gd name="T2" fmla="+- 0 1 -299"/>
                                <a:gd name="T3" fmla="*/ 1 h 300"/>
                                <a:gd name="T4" fmla="+- 0 11221 9390"/>
                                <a:gd name="T5" fmla="*/ T4 w 1831"/>
                                <a:gd name="T6" fmla="+- 0 1 -299"/>
                                <a:gd name="T7" fmla="*/ 1 h 300"/>
                                <a:gd name="T8" fmla="+- 0 11221 9390"/>
                                <a:gd name="T9" fmla="*/ T8 w 1831"/>
                                <a:gd name="T10" fmla="+- 0 -299 -299"/>
                                <a:gd name="T11" fmla="*/ -299 h 300"/>
                                <a:gd name="T12" fmla="+- 0 9390 9390"/>
                                <a:gd name="T13" fmla="*/ T12 w 1831"/>
                                <a:gd name="T14" fmla="+- 0 -299 -299"/>
                                <a:gd name="T15" fmla="*/ -299 h 300"/>
                                <a:gd name="T16" fmla="+- 0 9390 9390"/>
                                <a:gd name="T17" fmla="*/ T16 w 1831"/>
                                <a:gd name="T18" fmla="+- 0 1 -299"/>
                                <a:gd name="T19" fmla="*/ 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1" h="300">
                                  <a:moveTo>
                                    <a:pt x="0" y="300"/>
                                  </a:moveTo>
                                  <a:lnTo>
                                    <a:pt x="1831" y="300"/>
                                  </a:lnTo>
                                  <a:lnTo>
                                    <a:pt x="18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9390" y="-23"/>
                              <a:ext cx="1830" cy="0"/>
                              <a:chOff x="9390" y="-23"/>
                              <a:chExt cx="1830" cy="0"/>
                            </a:xfrm>
                          </wpg:grpSpPr>
                          <wps:wsp>
                            <wps:cNvPr id="3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9390" y="-23"/>
                                <a:ext cx="1830" cy="0"/>
                              </a:xfrm>
                              <a:custGeom>
                                <a:avLst/>
                                <a:gdLst>
                                  <a:gd name="T0" fmla="+- 0 9390 9390"/>
                                  <a:gd name="T1" fmla="*/ T0 w 1830"/>
                                  <a:gd name="T2" fmla="+- 0 11220 9390"/>
                                  <a:gd name="T3" fmla="*/ T2 w 183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830">
                                    <a:moveTo>
                                      <a:pt x="0" y="0"/>
                                    </a:moveTo>
                                    <a:lnTo>
                                      <a:pt x="1830" y="0"/>
                                    </a:lnTo>
                                  </a:path>
                                </a:pathLst>
                              </a:custGeom>
                              <a:noFill/>
                              <a:ln w="899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7EBCD" id="Group 27" o:spid="_x0000_s1026" style="position:absolute;margin-left:469pt;margin-top:-15.45pt;width:92.55pt;height:16pt;z-index:-251661312;mso-position-horizontal-relative:page" coordorigin="9380,-309" coordsize="1851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">
                <v:group id="Group 28" o:spid="_x0000_s1027" style="position:absolute;left:9390;top:-299;width:1831;height:300" coordorigin="9390,-299" coordsize="1831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1" o:spid="_x0000_s1028" style="position:absolute;left:9390;top:-299;width:1831;height:300;visibility:visible;mso-wrap-style:square;v-text-anchor:top" coordsize="1831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/tB8UA&#10;AADbAAAADwAAAGRycy9kb3ducmV2LnhtbESPzWrDMBCE74G+g9hCb4lcH4rrRAmlIeBDCDTJJbfF&#10;2lqm1sq15J/46atCocdhZr5hNrvJNmKgzteOFTyvEhDEpdM1Vwqul8MyA+EDssbGMSm4k4fd9mGx&#10;wVy7kT9oOIdKRAj7HBWYENpcSl8asuhXriWO3qfrLIYou0rqDscIt41Mk+RFWqw5Lhhs6d1Q+XXu&#10;rYLbYbg1p3L+9sV83Kdoxv6SVUo9PU5vaxCBpvAf/msXWkH6Cr9f4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z+0HxQAAANsAAAAPAAAAAAAAAAAAAAAAAJgCAABkcnMv&#10;ZG93bnJldi54bWxQSwUGAAAAAAQABAD1AAAAigMAAAAA&#10;" path="m,300r1831,l1831,,,,,300xe" fillcolor="#fefb00" stroked="f">
                    <v:path arrowok="t" o:connecttype="custom" o:connectlocs="0,1;1831,1;1831,-299;0,-299;0,1" o:connectangles="0,0,0,0,0"/>
                  </v:shape>
                  <v:group id="Group 29" o:spid="_x0000_s1029" style="position:absolute;left:9390;top:-23;width:1830;height:0" coordorigin="9390,-23" coordsize="18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 id="Freeform 30" o:spid="_x0000_s1030" style="position:absolute;left:9390;top:-23;width:1830;height:0;visibility:visible;mso-wrap-style:square;v-text-anchor:top" coordsize="18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zTnMUA&#10;AADbAAAADwAAAGRycy9kb3ducmV2LnhtbESPT2sCMRTE74LfIbxCb5pdBS1boxSlpRTBfz20t9fN&#10;62Zx87IkUbff3ghCj8PM/IaZLTrbiDP5UDtWkA8zEMSl0zVXCj4Pr4MnECEia2wck4I/CrCY93sz&#10;LLS78I7O+1iJBOFQoAITY1tIGUpDFsPQtcTJ+3XeYkzSV1J7vCS4beQoyybSYs1pwWBLS0PlcX+y&#10;CtCsvrfrfLd5G/nx6fAx+Ylf7VSpx4fu5RlEpC7+h+/td61gnMPtS/o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DNOcxQAAANsAAAAPAAAAAAAAAAAAAAAAAJgCAABkcnMv&#10;ZG93bnJldi54bWxQSwUGAAAAAAQABAD1AAAAigMAAAAA&#10;" path="m,l1830,e" filled="f" strokeweight=".24978mm">
                      <v:path arrowok="t" o:connecttype="custom" o:connectlocs="0,0;183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BF5FC8">
        <w:rPr>
          <w:rFonts w:ascii="Verdana" w:eastAsia="Verdana" w:hAnsi="Verdana" w:cs="Verdana"/>
          <w:sz w:val="24"/>
          <w:szCs w:val="24"/>
        </w:rPr>
        <w:t>Insu</w:t>
      </w:r>
      <w:r w:rsidR="00BF5FC8">
        <w:rPr>
          <w:rFonts w:ascii="Verdana" w:eastAsia="Verdana" w:hAnsi="Verdana" w:cs="Verdana"/>
          <w:spacing w:val="-4"/>
          <w:sz w:val="24"/>
          <w:szCs w:val="24"/>
        </w:rPr>
        <w:t>r</w:t>
      </w:r>
      <w:r w:rsidR="00BF5FC8">
        <w:rPr>
          <w:rFonts w:ascii="Verdana" w:eastAsia="Verdana" w:hAnsi="Verdana" w:cs="Verdana"/>
          <w:sz w:val="24"/>
          <w:szCs w:val="24"/>
        </w:rPr>
        <w:t>ance compa</w:t>
      </w:r>
      <w:r w:rsidR="00BF5FC8">
        <w:rPr>
          <w:rFonts w:ascii="Verdana" w:eastAsia="Verdana" w:hAnsi="Verdana" w:cs="Verdana"/>
          <w:spacing w:val="-2"/>
          <w:sz w:val="24"/>
          <w:szCs w:val="24"/>
        </w:rPr>
        <w:t>n</w:t>
      </w:r>
      <w:r w:rsidR="00BF5FC8">
        <w:rPr>
          <w:rFonts w:ascii="Verdana" w:eastAsia="Verdana" w:hAnsi="Verdana" w:cs="Verdana"/>
          <w:sz w:val="24"/>
          <w:szCs w:val="24"/>
        </w:rPr>
        <w:t xml:space="preserve">y and assign directly to HealthWise </w:t>
      </w:r>
      <w:r w:rsidR="00BF5FC8">
        <w:rPr>
          <w:rFonts w:ascii="Verdana" w:eastAsia="Verdana" w:hAnsi="Verdana" w:cs="Verdana"/>
          <w:spacing w:val="-12"/>
          <w:sz w:val="24"/>
          <w:szCs w:val="24"/>
        </w:rPr>
        <w:t>F</w:t>
      </w:r>
      <w:r w:rsidR="00BF5FC8">
        <w:rPr>
          <w:rFonts w:ascii="Verdana" w:eastAsia="Verdana" w:hAnsi="Verdana" w:cs="Verdana"/>
          <w:sz w:val="24"/>
          <w:szCs w:val="24"/>
        </w:rPr>
        <w:t>amily Chirop</w:t>
      </w:r>
      <w:r w:rsidR="00BF5FC8">
        <w:rPr>
          <w:rFonts w:ascii="Verdana" w:eastAsia="Verdana" w:hAnsi="Verdana" w:cs="Verdana"/>
          <w:spacing w:val="-4"/>
          <w:sz w:val="24"/>
          <w:szCs w:val="24"/>
        </w:rPr>
        <w:t>r</w:t>
      </w:r>
      <w:r w:rsidR="00BF5FC8">
        <w:rPr>
          <w:rFonts w:ascii="Verdana" w:eastAsia="Verdana" w:hAnsi="Verdana" w:cs="Verdana"/>
          <w:sz w:val="24"/>
          <w:szCs w:val="24"/>
        </w:rPr>
        <w:t>actic all insu</w:t>
      </w:r>
      <w:r w:rsidR="00BF5FC8">
        <w:rPr>
          <w:rFonts w:ascii="Verdana" w:eastAsia="Verdana" w:hAnsi="Verdana" w:cs="Verdana"/>
          <w:spacing w:val="-4"/>
          <w:sz w:val="24"/>
          <w:szCs w:val="24"/>
        </w:rPr>
        <w:t>r</w:t>
      </w:r>
      <w:r w:rsidR="00BF5FC8">
        <w:rPr>
          <w:rFonts w:ascii="Verdana" w:eastAsia="Verdana" w:hAnsi="Verdana" w:cs="Verdana"/>
          <w:sz w:val="24"/>
          <w:szCs w:val="24"/>
        </w:rPr>
        <w:t>ance benefits, if a</w:t>
      </w:r>
      <w:r w:rsidR="00BF5FC8">
        <w:rPr>
          <w:rFonts w:ascii="Verdana" w:eastAsia="Verdana" w:hAnsi="Verdana" w:cs="Verdana"/>
          <w:spacing w:val="-2"/>
          <w:sz w:val="24"/>
          <w:szCs w:val="24"/>
        </w:rPr>
        <w:t>n</w:t>
      </w:r>
      <w:r w:rsidR="00BF5FC8">
        <w:rPr>
          <w:rFonts w:ascii="Verdana" w:eastAsia="Verdana" w:hAnsi="Verdana" w:cs="Verdana"/>
          <w:spacing w:val="-22"/>
          <w:sz w:val="24"/>
          <w:szCs w:val="24"/>
        </w:rPr>
        <w:t>y</w:t>
      </w:r>
      <w:r w:rsidR="00BF5FC8">
        <w:rPr>
          <w:rFonts w:ascii="Verdana" w:eastAsia="Verdana" w:hAnsi="Verdana" w:cs="Verdana"/>
          <w:sz w:val="24"/>
          <w:szCs w:val="24"/>
        </w:rPr>
        <w:t>, otherwise p</w:t>
      </w:r>
      <w:r w:rsidR="00BF5FC8">
        <w:rPr>
          <w:rFonts w:ascii="Verdana" w:eastAsia="Verdana" w:hAnsi="Verdana" w:cs="Verdana"/>
          <w:spacing w:val="-2"/>
          <w:sz w:val="24"/>
          <w:szCs w:val="24"/>
        </w:rPr>
        <w:t>a</w:t>
      </w:r>
      <w:r w:rsidR="00BF5FC8">
        <w:rPr>
          <w:rFonts w:ascii="Verdana" w:eastAsia="Verdana" w:hAnsi="Verdana" w:cs="Verdana"/>
          <w:spacing w:val="-5"/>
          <w:sz w:val="24"/>
          <w:szCs w:val="24"/>
        </w:rPr>
        <w:t>y</w:t>
      </w:r>
      <w:r w:rsidR="00BF5FC8">
        <w:rPr>
          <w:rFonts w:ascii="Verdana" w:eastAsia="Verdana" w:hAnsi="Verdana" w:cs="Verdana"/>
          <w:sz w:val="24"/>
          <w:szCs w:val="24"/>
        </w:rPr>
        <w:t xml:space="preserve">able to me for services rendered. </w:t>
      </w:r>
      <w:r w:rsidR="00BF5FC8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="00BF5FC8">
        <w:rPr>
          <w:rFonts w:ascii="Verdana" w:eastAsia="Verdana" w:hAnsi="Verdana" w:cs="Verdana"/>
          <w:sz w:val="24"/>
          <w:szCs w:val="24"/>
        </w:rPr>
        <w:t>I understand that I am financially responsible for all charges whether or not paid by insu</w:t>
      </w:r>
      <w:r w:rsidR="00BF5FC8">
        <w:rPr>
          <w:rFonts w:ascii="Verdana" w:eastAsia="Verdana" w:hAnsi="Verdana" w:cs="Verdana"/>
          <w:spacing w:val="-4"/>
          <w:sz w:val="24"/>
          <w:szCs w:val="24"/>
        </w:rPr>
        <w:t>r</w:t>
      </w:r>
      <w:r w:rsidR="00BF5FC8">
        <w:rPr>
          <w:rFonts w:ascii="Verdana" w:eastAsia="Verdana" w:hAnsi="Verdana" w:cs="Verdana"/>
          <w:sz w:val="24"/>
          <w:szCs w:val="24"/>
        </w:rPr>
        <w:t xml:space="preserve">ance.  </w:t>
      </w:r>
      <w:r w:rsidR="00BF5FC8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="00BF5FC8">
        <w:rPr>
          <w:rFonts w:ascii="Verdana" w:eastAsia="Verdana" w:hAnsi="Verdana" w:cs="Verdana"/>
          <w:sz w:val="24"/>
          <w:szCs w:val="24"/>
        </w:rPr>
        <w:t>I authori</w:t>
      </w:r>
      <w:r w:rsidR="00BF5FC8">
        <w:rPr>
          <w:rFonts w:ascii="Verdana" w:eastAsia="Verdana" w:hAnsi="Verdana" w:cs="Verdana"/>
          <w:spacing w:val="-1"/>
          <w:sz w:val="24"/>
          <w:szCs w:val="24"/>
        </w:rPr>
        <w:t>z</w:t>
      </w:r>
      <w:r w:rsidR="00BF5FC8">
        <w:rPr>
          <w:rFonts w:ascii="Verdana" w:eastAsia="Verdana" w:hAnsi="Verdana" w:cs="Verdana"/>
          <w:sz w:val="24"/>
          <w:szCs w:val="24"/>
        </w:rPr>
        <w:t xml:space="preserve">e the use of </w:t>
      </w:r>
      <w:r w:rsidR="00BF5FC8">
        <w:rPr>
          <w:rFonts w:ascii="Verdana" w:eastAsia="Verdana" w:hAnsi="Verdana" w:cs="Verdana"/>
          <w:spacing w:val="-2"/>
          <w:sz w:val="24"/>
          <w:szCs w:val="24"/>
        </w:rPr>
        <w:t>m</w:t>
      </w:r>
      <w:r w:rsidR="00BF5FC8">
        <w:rPr>
          <w:rFonts w:ascii="Verdana" w:eastAsia="Verdana" w:hAnsi="Verdana" w:cs="Verdana"/>
          <w:sz w:val="24"/>
          <w:szCs w:val="24"/>
        </w:rPr>
        <w:t>y signature on all insu</w:t>
      </w:r>
      <w:r w:rsidR="00BF5FC8">
        <w:rPr>
          <w:rFonts w:ascii="Verdana" w:eastAsia="Verdana" w:hAnsi="Verdana" w:cs="Verdana"/>
          <w:spacing w:val="-4"/>
          <w:sz w:val="24"/>
          <w:szCs w:val="24"/>
        </w:rPr>
        <w:t>r</w:t>
      </w:r>
      <w:r w:rsidR="00BF5FC8">
        <w:rPr>
          <w:rFonts w:ascii="Verdana" w:eastAsia="Verdana" w:hAnsi="Verdana" w:cs="Verdana"/>
          <w:sz w:val="24"/>
          <w:szCs w:val="24"/>
        </w:rPr>
        <w:t>ance submissions.</w:t>
      </w:r>
    </w:p>
    <w:p w:rsidR="000F6524" w:rsidRDefault="000F6524">
      <w:pPr>
        <w:spacing w:before="20" w:line="280" w:lineRule="exact"/>
        <w:rPr>
          <w:sz w:val="28"/>
          <w:szCs w:val="28"/>
        </w:rPr>
      </w:pPr>
    </w:p>
    <w:p w:rsidR="000F6524" w:rsidRDefault="00350A4E">
      <w:pPr>
        <w:spacing w:line="246" w:lineRule="auto"/>
        <w:ind w:left="100" w:right="202"/>
        <w:rPr>
          <w:rFonts w:ascii="Verdana" w:eastAsia="Verdana" w:hAnsi="Verdana" w:cs="Verdana"/>
          <w:sz w:val="24"/>
          <w:szCs w:val="24"/>
        </w:rPr>
      </w:pPr>
      <w:r w:rsidRPr="009B665C">
        <w:rPr>
          <w:rFonts w:ascii="Verdana" w:hAnsi="Verdana"/>
          <w:noProof/>
          <w:sz w:val="24"/>
          <w:szCs w:val="24"/>
          <w:lang w:eastAsia="zh-TW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751205</wp:posOffset>
                </wp:positionV>
                <wp:extent cx="1344295" cy="203200"/>
                <wp:effectExtent l="1905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4295" cy="203200"/>
                          <a:chOff x="708" y="1183"/>
                          <a:chExt cx="2117" cy="320"/>
                        </a:xfrm>
                      </wpg:grpSpPr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720" y="1193"/>
                            <a:ext cx="2094" cy="300"/>
                            <a:chOff x="720" y="1193"/>
                            <a:chExt cx="2094" cy="300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720" y="1193"/>
                              <a:ext cx="2094" cy="3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094"/>
                                <a:gd name="T2" fmla="+- 0 1493 1193"/>
                                <a:gd name="T3" fmla="*/ 1493 h 300"/>
                                <a:gd name="T4" fmla="+- 0 2814 720"/>
                                <a:gd name="T5" fmla="*/ T4 w 2094"/>
                                <a:gd name="T6" fmla="+- 0 1493 1193"/>
                                <a:gd name="T7" fmla="*/ 1493 h 300"/>
                                <a:gd name="T8" fmla="+- 0 2814 720"/>
                                <a:gd name="T9" fmla="*/ T8 w 2094"/>
                                <a:gd name="T10" fmla="+- 0 1193 1193"/>
                                <a:gd name="T11" fmla="*/ 1193 h 300"/>
                                <a:gd name="T12" fmla="+- 0 720 720"/>
                                <a:gd name="T13" fmla="*/ T12 w 2094"/>
                                <a:gd name="T14" fmla="+- 0 1193 1193"/>
                                <a:gd name="T15" fmla="*/ 1193 h 300"/>
                                <a:gd name="T16" fmla="+- 0 720 720"/>
                                <a:gd name="T17" fmla="*/ T16 w 2094"/>
                                <a:gd name="T18" fmla="+- 0 1493 1193"/>
                                <a:gd name="T19" fmla="*/ 1493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4" h="300">
                                  <a:moveTo>
                                    <a:pt x="0" y="300"/>
                                  </a:moveTo>
                                  <a:lnTo>
                                    <a:pt x="2094" y="300"/>
                                  </a:lnTo>
                                  <a:lnTo>
                                    <a:pt x="20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5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720" y="1470"/>
                              <a:ext cx="1194" cy="0"/>
                              <a:chOff x="720" y="1470"/>
                              <a:chExt cx="1194" cy="0"/>
                            </a:xfrm>
                          </wpg:grpSpPr>
                          <wps:wsp>
                            <wps:cNvPr id="26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720" y="1470"/>
                                <a:ext cx="1194" cy="0"/>
                              </a:xfrm>
                              <a:custGeom>
                                <a:avLst/>
                                <a:gdLst>
                                  <a:gd name="T0" fmla="+- 0 720 720"/>
                                  <a:gd name="T1" fmla="*/ T0 w 1194"/>
                                  <a:gd name="T2" fmla="+- 0 1914 720"/>
                                  <a:gd name="T3" fmla="*/ T2 w 119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194">
                                    <a:moveTo>
                                      <a:pt x="0" y="0"/>
                                    </a:moveTo>
                                    <a:lnTo>
                                      <a:pt x="1194" y="0"/>
                                    </a:lnTo>
                                  </a:path>
                                </a:pathLst>
                              </a:custGeom>
                              <a:noFill/>
                              <a:ln w="158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0BF98" id="Group 22" o:spid="_x0000_s1026" style="position:absolute;margin-left:35.4pt;margin-top:59.15pt;width:105.85pt;height:16pt;z-index:-251660288;mso-position-horizontal-relative:page" coordorigin="708,1183" coordsize="211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">
                <v:group id="Group 23" o:spid="_x0000_s1027" style="position:absolute;left:720;top:1193;width:2094;height:300" coordorigin="720,1193" coordsize="2094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6" o:spid="_x0000_s1028" style="position:absolute;left:720;top:1193;width:2094;height:300;visibility:visible;mso-wrap-style:square;v-text-anchor:top" coordsize="2094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1YcYA&#10;AADbAAAADwAAAGRycy9kb3ducmV2LnhtbESPQWvCQBSE7wX/w/KE3upGUZHUVURpVahFrR68PbLP&#10;JJp9m2ZXjf++KxQ8DjPzDTMc16YQV6pcbllBuxWBIE6szjlVsPv5eBuAcB5ZY2GZFNzJwXjUeBli&#10;rO2NN3Td+lQECLsYFWTel7GULsnIoGvZkjh4R1sZ9EFWqdQV3gLcFLITRX1pMOewkGFJ04yS8/Zi&#10;FJx+V4cDLj9X++mXtb3v/ry3ns2Vem3Wk3cQnmr/DP+3F1pBpwuPL+EHyNE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1V1YcYAAADbAAAADwAAAAAAAAAAAAAAAACYAgAAZHJz&#10;L2Rvd25yZXYueG1sUEsFBgAAAAAEAAQA9QAAAIsDAAAAAA==&#10;" path="m,300r2094,l2094,,,,,300xe" fillcolor="#fefb00" stroked="f">
                    <v:path arrowok="t" o:connecttype="custom" o:connectlocs="0,1493;2094,1493;2094,1193;0,1193;0,1493" o:connectangles="0,0,0,0,0"/>
                  </v:shape>
                  <v:group id="Group 24" o:spid="_x0000_s1029" style="position:absolute;left:720;top:1470;width:1194;height:0" coordorigin="720,1470" coordsize="11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Freeform 25" o:spid="_x0000_s1030" style="position:absolute;left:720;top:1470;width:1194;height:0;visibility:visible;mso-wrap-style:square;v-text-anchor:top" coordsize="11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OXU8MA&#10;AADbAAAADwAAAGRycy9kb3ducmV2LnhtbESPT2sCMRTE7wW/Q3iCl6LZChVZjSKyFaG91D94fWye&#10;2cXNy5JEd/32TaHQ4zAzv2GW69424kE+1I4VvE0yEMSl0zUbBafjx3gOIkRkjY1jUvCkAOvV4GWJ&#10;uXYdf9PjEI1IEA45KqhibHMpQ1mRxTBxLXHyrs5bjEl6I7XHLsFtI6dZNpMWa04LFba0rai8He5W&#10;gb98fhnem6Irwrx4350LotebUqNhv1mAiNTH//Bfe68VTGfw+yX9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OXU8MAAADbAAAADwAAAAAAAAAAAAAAAACYAgAAZHJzL2Rv&#10;d25yZXYueG1sUEsFBgAAAAAEAAQA9QAAAIgDAAAAAA==&#10;" path="m,l1194,e" filled="f" strokeweight=".44028mm">
                      <v:path arrowok="t" o:connecttype="custom" o:connectlocs="0,0;1194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9B665C" w:rsidRPr="009B665C">
        <w:rPr>
          <w:rFonts w:ascii="Verdana" w:hAnsi="Verdana"/>
          <w:noProof/>
          <w:sz w:val="24"/>
          <w:szCs w:val="24"/>
          <w:lang w:eastAsia="zh-TW"/>
        </w:rPr>
        <w:t>Doctors</w:t>
      </w:r>
      <w:r w:rsidR="00BF5FC8" w:rsidRPr="009B665C">
        <w:rPr>
          <w:rFonts w:ascii="Verdana" w:eastAsia="Verdana" w:hAnsi="Verdana" w:cs="Verdana"/>
          <w:sz w:val="24"/>
          <w:szCs w:val="24"/>
        </w:rPr>
        <w:t xml:space="preserve"> </w:t>
      </w:r>
      <w:r w:rsidR="00BF5FC8">
        <w:rPr>
          <w:rFonts w:ascii="Verdana" w:eastAsia="Verdana" w:hAnsi="Verdana" w:cs="Verdana"/>
          <w:sz w:val="24"/>
          <w:szCs w:val="24"/>
        </w:rPr>
        <w:t>and staff of HealthWise m</w:t>
      </w:r>
      <w:r w:rsidR="00BF5FC8">
        <w:rPr>
          <w:rFonts w:ascii="Verdana" w:eastAsia="Verdana" w:hAnsi="Verdana" w:cs="Verdana"/>
          <w:spacing w:val="-2"/>
          <w:sz w:val="24"/>
          <w:szCs w:val="24"/>
        </w:rPr>
        <w:t>a</w:t>
      </w:r>
      <w:r w:rsidR="00BF5FC8">
        <w:rPr>
          <w:rFonts w:ascii="Verdana" w:eastAsia="Verdana" w:hAnsi="Verdana" w:cs="Verdana"/>
          <w:sz w:val="24"/>
          <w:szCs w:val="24"/>
        </w:rPr>
        <w:t xml:space="preserve">y use </w:t>
      </w:r>
      <w:r w:rsidR="00BF5FC8">
        <w:rPr>
          <w:rFonts w:ascii="Verdana" w:eastAsia="Verdana" w:hAnsi="Verdana" w:cs="Verdana"/>
          <w:spacing w:val="-2"/>
          <w:sz w:val="24"/>
          <w:szCs w:val="24"/>
        </w:rPr>
        <w:t>m</w:t>
      </w:r>
      <w:r w:rsidR="00BF5FC8">
        <w:rPr>
          <w:rFonts w:ascii="Verdana" w:eastAsia="Verdana" w:hAnsi="Verdana" w:cs="Verdana"/>
          <w:sz w:val="24"/>
          <w:szCs w:val="24"/>
        </w:rPr>
        <w:t>y health care information and m</w:t>
      </w:r>
      <w:r w:rsidR="00BF5FC8">
        <w:rPr>
          <w:rFonts w:ascii="Verdana" w:eastAsia="Verdana" w:hAnsi="Verdana" w:cs="Verdana"/>
          <w:spacing w:val="-2"/>
          <w:sz w:val="24"/>
          <w:szCs w:val="24"/>
        </w:rPr>
        <w:t>a</w:t>
      </w:r>
      <w:r w:rsidR="00BF5FC8">
        <w:rPr>
          <w:rFonts w:ascii="Verdana" w:eastAsia="Verdana" w:hAnsi="Verdana" w:cs="Verdana"/>
          <w:sz w:val="24"/>
          <w:szCs w:val="24"/>
        </w:rPr>
        <w:t>y disclose such information to the ab</w:t>
      </w:r>
      <w:r w:rsidR="00BF5FC8">
        <w:rPr>
          <w:rFonts w:ascii="Verdana" w:eastAsia="Verdana" w:hAnsi="Verdana" w:cs="Verdana"/>
          <w:spacing w:val="-2"/>
          <w:sz w:val="24"/>
          <w:szCs w:val="24"/>
        </w:rPr>
        <w:t>ov</w:t>
      </w:r>
      <w:r w:rsidR="00BF5FC8">
        <w:rPr>
          <w:rFonts w:ascii="Verdana" w:eastAsia="Verdana" w:hAnsi="Verdana" w:cs="Verdana"/>
          <w:sz w:val="24"/>
          <w:szCs w:val="24"/>
        </w:rPr>
        <w:t>e named Insu</w:t>
      </w:r>
      <w:r w:rsidR="00BF5FC8">
        <w:rPr>
          <w:rFonts w:ascii="Verdana" w:eastAsia="Verdana" w:hAnsi="Verdana" w:cs="Verdana"/>
          <w:spacing w:val="-4"/>
          <w:sz w:val="24"/>
          <w:szCs w:val="24"/>
        </w:rPr>
        <w:t>r</w:t>
      </w:r>
      <w:r w:rsidR="00BF5FC8">
        <w:rPr>
          <w:rFonts w:ascii="Verdana" w:eastAsia="Verdana" w:hAnsi="Verdana" w:cs="Verdana"/>
          <w:sz w:val="24"/>
          <w:szCs w:val="24"/>
        </w:rPr>
        <w:t xml:space="preserve">ance </w:t>
      </w:r>
      <w:proofErr w:type="gramStart"/>
      <w:r w:rsidR="00BF5FC8">
        <w:rPr>
          <w:rFonts w:ascii="Verdana" w:eastAsia="Verdana" w:hAnsi="Verdana" w:cs="Verdana"/>
          <w:sz w:val="24"/>
          <w:szCs w:val="24"/>
        </w:rPr>
        <w:t>Compa</w:t>
      </w:r>
      <w:r w:rsidR="00BF5FC8">
        <w:rPr>
          <w:rFonts w:ascii="Verdana" w:eastAsia="Verdana" w:hAnsi="Verdana" w:cs="Verdana"/>
          <w:spacing w:val="-2"/>
          <w:sz w:val="24"/>
          <w:szCs w:val="24"/>
        </w:rPr>
        <w:t>n</w:t>
      </w:r>
      <w:r w:rsidR="00BF5FC8">
        <w:rPr>
          <w:rFonts w:ascii="Verdana" w:eastAsia="Verdana" w:hAnsi="Verdana" w:cs="Verdana"/>
          <w:sz w:val="24"/>
          <w:szCs w:val="24"/>
        </w:rPr>
        <w:t>y(</w:t>
      </w:r>
      <w:proofErr w:type="spellStart"/>
      <w:proofErr w:type="gramEnd"/>
      <w:r w:rsidR="00BF5FC8">
        <w:rPr>
          <w:rFonts w:ascii="Verdana" w:eastAsia="Verdana" w:hAnsi="Verdana" w:cs="Verdana"/>
          <w:sz w:val="24"/>
          <w:szCs w:val="24"/>
        </w:rPr>
        <w:t>ies</w:t>
      </w:r>
      <w:proofErr w:type="spellEnd"/>
      <w:r w:rsidR="00BF5FC8">
        <w:rPr>
          <w:rFonts w:ascii="Verdana" w:eastAsia="Verdana" w:hAnsi="Verdana" w:cs="Verdana"/>
          <w:sz w:val="24"/>
          <w:szCs w:val="24"/>
        </w:rPr>
        <w:t>) and their agents for the purpose of obtaining p</w:t>
      </w:r>
      <w:r w:rsidR="00BF5FC8">
        <w:rPr>
          <w:rFonts w:ascii="Verdana" w:eastAsia="Verdana" w:hAnsi="Verdana" w:cs="Verdana"/>
          <w:spacing w:val="-2"/>
          <w:sz w:val="24"/>
          <w:szCs w:val="24"/>
        </w:rPr>
        <w:t>a</w:t>
      </w:r>
      <w:r w:rsidR="00BF5FC8">
        <w:rPr>
          <w:rFonts w:ascii="Verdana" w:eastAsia="Verdana" w:hAnsi="Verdana" w:cs="Verdana"/>
          <w:sz w:val="24"/>
          <w:szCs w:val="24"/>
        </w:rPr>
        <w:t>yment for services and determining insu</w:t>
      </w:r>
      <w:r w:rsidR="00BF5FC8">
        <w:rPr>
          <w:rFonts w:ascii="Verdana" w:eastAsia="Verdana" w:hAnsi="Verdana" w:cs="Verdana"/>
          <w:spacing w:val="-4"/>
          <w:sz w:val="24"/>
          <w:szCs w:val="24"/>
        </w:rPr>
        <w:t>r</w:t>
      </w:r>
      <w:r w:rsidR="00BF5FC8">
        <w:rPr>
          <w:rFonts w:ascii="Verdana" w:eastAsia="Verdana" w:hAnsi="Verdana" w:cs="Verdana"/>
          <w:sz w:val="24"/>
          <w:szCs w:val="24"/>
        </w:rPr>
        <w:t>ance benefits or the benefits p</w:t>
      </w:r>
      <w:r w:rsidR="00BF5FC8">
        <w:rPr>
          <w:rFonts w:ascii="Verdana" w:eastAsia="Verdana" w:hAnsi="Verdana" w:cs="Verdana"/>
          <w:spacing w:val="-2"/>
          <w:sz w:val="24"/>
          <w:szCs w:val="24"/>
        </w:rPr>
        <w:t>a</w:t>
      </w:r>
      <w:r w:rsidR="00BF5FC8">
        <w:rPr>
          <w:rFonts w:ascii="Verdana" w:eastAsia="Verdana" w:hAnsi="Verdana" w:cs="Verdana"/>
          <w:spacing w:val="-5"/>
          <w:sz w:val="24"/>
          <w:szCs w:val="24"/>
        </w:rPr>
        <w:t>y</w:t>
      </w:r>
      <w:r w:rsidR="00BF5FC8">
        <w:rPr>
          <w:rFonts w:ascii="Verdana" w:eastAsia="Verdana" w:hAnsi="Verdana" w:cs="Verdana"/>
          <w:sz w:val="24"/>
          <w:szCs w:val="24"/>
        </w:rPr>
        <w:t>able for related services.</w:t>
      </w:r>
    </w:p>
    <w:p w:rsidR="000F6524" w:rsidRDefault="00BF5FC8">
      <w:pPr>
        <w:ind w:left="1377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Initial</w:t>
      </w:r>
    </w:p>
    <w:p w:rsidR="000F6524" w:rsidRDefault="000F6524">
      <w:pPr>
        <w:spacing w:before="8" w:line="100" w:lineRule="exact"/>
        <w:rPr>
          <w:sz w:val="10"/>
          <w:szCs w:val="10"/>
        </w:rPr>
      </w:pPr>
    </w:p>
    <w:p w:rsidR="000F6524" w:rsidRDefault="000F6524">
      <w:pPr>
        <w:spacing w:line="200" w:lineRule="exact"/>
      </w:pPr>
    </w:p>
    <w:p w:rsidR="000F6524" w:rsidRDefault="00BF5FC8">
      <w:pPr>
        <w:ind w:left="10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Responsible Party</w:t>
      </w:r>
    </w:p>
    <w:p w:rsidR="000F6524" w:rsidRDefault="00BF5FC8">
      <w:pPr>
        <w:tabs>
          <w:tab w:val="left" w:pos="10820"/>
        </w:tabs>
        <w:spacing w:before="8" w:line="246" w:lineRule="auto"/>
        <w:ind w:left="100" w:right="121"/>
        <w:rPr>
          <w:rFonts w:ascii="Verdana" w:eastAsia="Verdana" w:hAnsi="Verdana" w:cs="Verdana"/>
          <w:sz w:val="24"/>
          <w:szCs w:val="24"/>
        </w:rPr>
        <w:sectPr w:rsidR="000F6524">
          <w:pgSz w:w="12240" w:h="15840"/>
          <w:pgMar w:top="880" w:right="600" w:bottom="280" w:left="620" w:header="720" w:footer="720" w:gutter="0"/>
          <w:cols w:space="720"/>
        </w:sectPr>
      </w:pPr>
      <w:r>
        <w:rPr>
          <w:rFonts w:ascii="Verdana" w:eastAsia="Verdana" w:hAnsi="Verdana" w:cs="Verdana"/>
          <w:sz w:val="24"/>
          <w:szCs w:val="24"/>
        </w:rPr>
        <w:t xml:space="preserve">Name of person responsible for this account </w:t>
      </w:r>
      <w:r>
        <w:rPr>
          <w:rFonts w:ascii="Verdana" w:eastAsia="Verdana" w:hAnsi="Verdana" w:cs="Verdana"/>
          <w:sz w:val="24"/>
          <w:szCs w:val="24"/>
          <w:u w:val="single" w:color="000000"/>
        </w:rPr>
        <w:t xml:space="preserve"> </w:t>
      </w:r>
      <w:r>
        <w:rPr>
          <w:rFonts w:ascii="Verdana" w:eastAsia="Verdana" w:hAnsi="Verdana" w:cs="Verdana"/>
          <w:sz w:val="24"/>
          <w:szCs w:val="24"/>
          <w:u w:val="single" w:color="000000"/>
        </w:rPr>
        <w:tab/>
      </w:r>
      <w:r>
        <w:rPr>
          <w:rFonts w:ascii="Verdana" w:eastAsia="Verdana" w:hAnsi="Verdana" w:cs="Verdana"/>
          <w:w w:val="23"/>
          <w:sz w:val="24"/>
          <w:szCs w:val="24"/>
          <w:u w:val="single" w:color="000000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6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 xml:space="preserve">elationship to patient </w:t>
      </w:r>
      <w:r>
        <w:rPr>
          <w:rFonts w:ascii="Verdana" w:eastAsia="Verdana" w:hAnsi="Verdana" w:cs="Verdana"/>
          <w:sz w:val="24"/>
          <w:szCs w:val="24"/>
          <w:u w:val="single" w:color="000000"/>
        </w:rPr>
        <w:t xml:space="preserve"> </w:t>
      </w:r>
      <w:r>
        <w:rPr>
          <w:rFonts w:ascii="Verdana" w:eastAsia="Verdana" w:hAnsi="Verdana" w:cs="Verdana"/>
          <w:sz w:val="24"/>
          <w:szCs w:val="24"/>
          <w:u w:val="single" w:color="000000"/>
        </w:rPr>
        <w:tab/>
      </w:r>
    </w:p>
    <w:p w:rsidR="000F6524" w:rsidRDefault="00BF5FC8">
      <w:pPr>
        <w:tabs>
          <w:tab w:val="left" w:pos="9440"/>
        </w:tabs>
        <w:spacing w:line="280" w:lineRule="exact"/>
        <w:ind w:left="100" w:right="-5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position w:val="-2"/>
          <w:sz w:val="24"/>
          <w:szCs w:val="24"/>
        </w:rPr>
        <w:lastRenderedPageBreak/>
        <w:t xml:space="preserve">Address </w:t>
      </w:r>
      <w:r>
        <w:rPr>
          <w:rFonts w:ascii="Verdana" w:eastAsia="Verdana" w:hAnsi="Verdana" w:cs="Verdana"/>
          <w:position w:val="-2"/>
          <w:sz w:val="24"/>
          <w:szCs w:val="24"/>
          <w:u w:val="single" w:color="000000"/>
        </w:rPr>
        <w:t xml:space="preserve">                                                              </w:t>
      </w:r>
      <w:r>
        <w:rPr>
          <w:rFonts w:ascii="Verdana" w:eastAsia="Verdana" w:hAnsi="Verdana" w:cs="Verdana"/>
          <w:spacing w:val="33"/>
          <w:position w:val="-2"/>
          <w:sz w:val="24"/>
          <w:szCs w:val="24"/>
          <w:u w:val="single" w:color="000000"/>
        </w:rPr>
        <w:t xml:space="preserve"> </w:t>
      </w:r>
      <w:r>
        <w:rPr>
          <w:rFonts w:ascii="Verdana" w:eastAsia="Verdana" w:hAnsi="Verdana" w:cs="Verdana"/>
          <w:spacing w:val="2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2"/>
          <w:sz w:val="24"/>
          <w:szCs w:val="24"/>
        </w:rPr>
        <w:t>Ci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t</w:t>
      </w:r>
      <w:r>
        <w:rPr>
          <w:rFonts w:ascii="Verdana" w:eastAsia="Verdana" w:hAnsi="Verdana" w:cs="Verdana"/>
          <w:position w:val="-2"/>
          <w:sz w:val="24"/>
          <w:szCs w:val="24"/>
        </w:rPr>
        <w:t>y</w:t>
      </w:r>
      <w:r>
        <w:rPr>
          <w:rFonts w:ascii="Verdana" w:eastAsia="Verdana" w:hAnsi="Verdana" w:cs="Verdana"/>
          <w:position w:val="-2"/>
          <w:sz w:val="24"/>
          <w:szCs w:val="24"/>
          <w:u w:val="single" w:color="000000"/>
        </w:rPr>
        <w:t xml:space="preserve">               </w:t>
      </w:r>
      <w:r>
        <w:rPr>
          <w:rFonts w:ascii="Verdana" w:eastAsia="Verdana" w:hAnsi="Verdana" w:cs="Verdana"/>
          <w:spacing w:val="26"/>
          <w:position w:val="-2"/>
          <w:sz w:val="24"/>
          <w:szCs w:val="24"/>
          <w:u w:val="single" w:color="000000"/>
        </w:rPr>
        <w:t xml:space="preserve"> </w:t>
      </w:r>
      <w:r>
        <w:rPr>
          <w:rFonts w:ascii="Verdana" w:eastAsia="Verdana" w:hAnsi="Verdana" w:cs="Verdana"/>
          <w:position w:val="-2"/>
          <w:sz w:val="24"/>
          <w:szCs w:val="24"/>
        </w:rPr>
        <w:t xml:space="preserve"> St </w:t>
      </w:r>
      <w:r>
        <w:rPr>
          <w:rFonts w:ascii="Verdana" w:eastAsia="Verdana" w:hAnsi="Verdana" w:cs="Verdana"/>
          <w:position w:val="-2"/>
          <w:sz w:val="24"/>
          <w:szCs w:val="24"/>
          <w:u w:val="single" w:color="000000"/>
        </w:rPr>
        <w:t xml:space="preserve"> </w:t>
      </w:r>
      <w:r>
        <w:rPr>
          <w:rFonts w:ascii="Verdana" w:eastAsia="Verdana" w:hAnsi="Verdana" w:cs="Verdana"/>
          <w:position w:val="-2"/>
          <w:sz w:val="24"/>
          <w:szCs w:val="24"/>
          <w:u w:val="single" w:color="000000"/>
        </w:rPr>
        <w:tab/>
      </w:r>
    </w:p>
    <w:p w:rsidR="000F6524" w:rsidRDefault="00BF5FC8">
      <w:pPr>
        <w:tabs>
          <w:tab w:val="left" w:pos="1220"/>
        </w:tabs>
        <w:spacing w:line="280" w:lineRule="exact"/>
        <w:rPr>
          <w:rFonts w:ascii="Verdana" w:eastAsia="Verdana" w:hAnsi="Verdana" w:cs="Verdana"/>
          <w:sz w:val="24"/>
          <w:szCs w:val="24"/>
        </w:rPr>
        <w:sectPr w:rsidR="000F6524">
          <w:type w:val="continuous"/>
          <w:pgSz w:w="12240" w:h="15840"/>
          <w:pgMar w:top="880" w:right="600" w:bottom="280" w:left="620" w:header="720" w:footer="720" w:gutter="0"/>
          <w:cols w:num="2" w:space="720" w:equalWidth="0">
            <w:col w:w="9451" w:space="169"/>
            <w:col w:w="1400"/>
          </w:cols>
        </w:sectPr>
      </w:pPr>
      <w:r>
        <w:br w:type="column"/>
      </w:r>
      <w:r>
        <w:rPr>
          <w:rFonts w:ascii="Verdana" w:eastAsia="Verdana" w:hAnsi="Verdana" w:cs="Verdana"/>
          <w:position w:val="-2"/>
          <w:sz w:val="24"/>
          <w:szCs w:val="24"/>
        </w:rPr>
        <w:lastRenderedPageBreak/>
        <w:t xml:space="preserve">Zip </w:t>
      </w:r>
      <w:r>
        <w:rPr>
          <w:rFonts w:ascii="Verdana" w:eastAsia="Verdana" w:hAnsi="Verdana" w:cs="Verdana"/>
          <w:position w:val="-2"/>
          <w:sz w:val="24"/>
          <w:szCs w:val="24"/>
          <w:u w:val="single" w:color="000000"/>
        </w:rPr>
        <w:t xml:space="preserve"> </w:t>
      </w:r>
      <w:r>
        <w:rPr>
          <w:rFonts w:ascii="Verdana" w:eastAsia="Verdana" w:hAnsi="Verdana" w:cs="Verdana"/>
          <w:position w:val="-2"/>
          <w:sz w:val="24"/>
          <w:szCs w:val="24"/>
          <w:u w:val="single" w:color="000000"/>
        </w:rPr>
        <w:tab/>
      </w:r>
    </w:p>
    <w:p w:rsidR="000F6524" w:rsidRDefault="00BF5FC8">
      <w:pPr>
        <w:tabs>
          <w:tab w:val="left" w:pos="10780"/>
        </w:tabs>
        <w:spacing w:before="17" w:line="246" w:lineRule="auto"/>
        <w:ind w:left="100" w:right="179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>Name of empl</w:t>
      </w:r>
      <w:r>
        <w:rPr>
          <w:rFonts w:ascii="Verdana" w:eastAsia="Verdana" w:hAnsi="Verdana" w:cs="Verdana"/>
          <w:spacing w:val="-2"/>
          <w:sz w:val="24"/>
          <w:szCs w:val="24"/>
        </w:rPr>
        <w:t>oy</w:t>
      </w:r>
      <w:r>
        <w:rPr>
          <w:rFonts w:ascii="Verdana" w:eastAsia="Verdana" w:hAnsi="Verdana" w:cs="Verdana"/>
          <w:sz w:val="24"/>
          <w:szCs w:val="24"/>
        </w:rPr>
        <w:t xml:space="preserve">er </w:t>
      </w:r>
      <w:r>
        <w:rPr>
          <w:rFonts w:ascii="Verdana" w:eastAsia="Verdana" w:hAnsi="Verdana" w:cs="Verdana"/>
          <w:sz w:val="24"/>
          <w:szCs w:val="24"/>
          <w:u w:val="single" w:color="000000"/>
        </w:rPr>
        <w:t xml:space="preserve"> </w:t>
      </w:r>
      <w:r>
        <w:rPr>
          <w:rFonts w:ascii="Verdana" w:eastAsia="Verdana" w:hAnsi="Verdana" w:cs="Verdana"/>
          <w:sz w:val="24"/>
          <w:szCs w:val="24"/>
          <w:u w:val="single" w:color="000000"/>
        </w:rPr>
        <w:tab/>
      </w:r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gramStart"/>
      <w:r>
        <w:rPr>
          <w:rFonts w:ascii="Verdana" w:eastAsia="Verdana" w:hAnsi="Verdana" w:cs="Verdana"/>
          <w:sz w:val="24"/>
          <w:szCs w:val="24"/>
        </w:rPr>
        <w:t>A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copy of </w:t>
      </w:r>
      <w:r>
        <w:rPr>
          <w:rFonts w:ascii="Verdana" w:eastAsia="Verdana" w:hAnsi="Verdana" w:cs="Verdana"/>
          <w:spacing w:val="-2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our insu</w:t>
      </w:r>
      <w:r>
        <w:rPr>
          <w:rFonts w:ascii="Verdana" w:eastAsia="Verdana" w:hAnsi="Verdana" w:cs="Verdana"/>
          <w:spacing w:val="-4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 xml:space="preserve">ance card and </w:t>
      </w:r>
      <w:r>
        <w:rPr>
          <w:rFonts w:ascii="Verdana" w:eastAsia="Verdana" w:hAnsi="Verdana" w:cs="Verdana"/>
          <w:spacing w:val="-5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alid state id will be ta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 xml:space="preserve">en at the time of </w:t>
      </w:r>
      <w:r>
        <w:rPr>
          <w:rFonts w:ascii="Verdana" w:eastAsia="Verdana" w:hAnsi="Verdana" w:cs="Verdana"/>
          <w:spacing w:val="-2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our visit.</w:t>
      </w:r>
    </w:p>
    <w:p w:rsidR="000F6524" w:rsidRDefault="000F6524">
      <w:pPr>
        <w:spacing w:before="20" w:line="280" w:lineRule="exact"/>
        <w:rPr>
          <w:sz w:val="28"/>
          <w:szCs w:val="28"/>
        </w:rPr>
      </w:pPr>
    </w:p>
    <w:p w:rsidR="000F6524" w:rsidRDefault="00BF5FC8">
      <w:pPr>
        <w:spacing w:line="246" w:lineRule="auto"/>
        <w:ind w:left="100" w:right="75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Please note that HealthWise </w:t>
      </w:r>
      <w:r>
        <w:rPr>
          <w:rFonts w:ascii="Verdana" w:eastAsia="Verdana" w:hAnsi="Verdana" w:cs="Verdana"/>
          <w:spacing w:val="-12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amily Chirop</w:t>
      </w:r>
      <w:r>
        <w:rPr>
          <w:rFonts w:ascii="Verdana" w:eastAsia="Verdana" w:hAnsi="Verdana" w:cs="Verdana"/>
          <w:spacing w:val="-4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actic has ne</w:t>
      </w:r>
      <w:r>
        <w:rPr>
          <w:rFonts w:ascii="Verdana" w:eastAsia="Verdana" w:hAnsi="Verdana" w:cs="Verdana"/>
          <w:spacing w:val="-2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er denied a</w:t>
      </w:r>
      <w:r>
        <w:rPr>
          <w:rFonts w:ascii="Verdana" w:eastAsia="Verdana" w:hAnsi="Verdana" w:cs="Verdana"/>
          <w:spacing w:val="-2"/>
          <w:sz w:val="24"/>
          <w:szCs w:val="24"/>
        </w:rPr>
        <w:t>ny</w:t>
      </w:r>
      <w:r>
        <w:rPr>
          <w:rFonts w:ascii="Verdana" w:eastAsia="Verdana" w:hAnsi="Verdana" w:cs="Verdana"/>
          <w:sz w:val="24"/>
          <w:szCs w:val="24"/>
        </w:rPr>
        <w:t>one access to chirop</w:t>
      </w:r>
      <w:r>
        <w:rPr>
          <w:rFonts w:ascii="Verdana" w:eastAsia="Verdana" w:hAnsi="Verdana" w:cs="Verdana"/>
          <w:spacing w:val="-4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actic care because their circumstances pre</w:t>
      </w:r>
      <w:r>
        <w:rPr>
          <w:rFonts w:ascii="Verdana" w:eastAsia="Verdana" w:hAnsi="Verdana" w:cs="Verdana"/>
          <w:spacing w:val="-2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ented them from p</w:t>
      </w:r>
      <w:r>
        <w:rPr>
          <w:rFonts w:ascii="Verdana" w:eastAsia="Verdana" w:hAnsi="Verdana" w:cs="Verdana"/>
          <w:spacing w:val="-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 xml:space="preserve">ying our stated fees. 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If </w:t>
      </w:r>
      <w:r>
        <w:rPr>
          <w:rFonts w:ascii="Verdana" w:eastAsia="Verdana" w:hAnsi="Verdana" w:cs="Verdana"/>
          <w:spacing w:val="-2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 xml:space="preserve">ou find </w:t>
      </w:r>
      <w:r>
        <w:rPr>
          <w:rFonts w:ascii="Verdana" w:eastAsia="Verdana" w:hAnsi="Verdana" w:cs="Verdana"/>
          <w:spacing w:val="-2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ourself in this situation, please let us know so that we can ar</w:t>
      </w:r>
      <w:r>
        <w:rPr>
          <w:rFonts w:ascii="Verdana" w:eastAsia="Verdana" w:hAnsi="Verdana" w:cs="Verdana"/>
          <w:spacing w:val="-4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ange an individual p</w:t>
      </w:r>
      <w:r>
        <w:rPr>
          <w:rFonts w:ascii="Verdana" w:eastAsia="Verdana" w:hAnsi="Verdana" w:cs="Verdana"/>
          <w:spacing w:val="-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yment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plan for </w:t>
      </w:r>
      <w:r>
        <w:rPr>
          <w:rFonts w:ascii="Verdana" w:eastAsia="Verdana" w:hAnsi="Verdana" w:cs="Verdana"/>
          <w:spacing w:val="-2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 xml:space="preserve">ou. </w:t>
      </w:r>
      <w:r>
        <w:rPr>
          <w:rFonts w:ascii="Verdana" w:eastAsia="Verdana" w:hAnsi="Verdana" w:cs="Verdana"/>
          <w:spacing w:val="5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Please feel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free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 speak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with </w:t>
      </w:r>
      <w:proofErr w:type="spellStart"/>
      <w:r>
        <w:rPr>
          <w:rFonts w:ascii="Verdana" w:eastAsia="Verdana" w:hAnsi="Verdana" w:cs="Verdana"/>
          <w:sz w:val="24"/>
          <w:szCs w:val="24"/>
        </w:rPr>
        <w:t>Caela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if </w:t>
      </w:r>
      <w:r>
        <w:rPr>
          <w:rFonts w:ascii="Verdana" w:eastAsia="Verdana" w:hAnsi="Verdana" w:cs="Verdana"/>
          <w:spacing w:val="-2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ou h</w:t>
      </w:r>
      <w:r>
        <w:rPr>
          <w:rFonts w:ascii="Verdana" w:eastAsia="Verdana" w:hAnsi="Verdana" w:cs="Verdana"/>
          <w:spacing w:val="-2"/>
          <w:sz w:val="24"/>
          <w:szCs w:val="24"/>
        </w:rPr>
        <w:t>av</w:t>
      </w:r>
      <w:r>
        <w:rPr>
          <w:rFonts w:ascii="Verdana" w:eastAsia="Verdana" w:hAnsi="Verdana" w:cs="Verdana"/>
          <w:sz w:val="24"/>
          <w:szCs w:val="24"/>
        </w:rPr>
        <w:t>e a</w:t>
      </w:r>
      <w:r>
        <w:rPr>
          <w:rFonts w:ascii="Verdana" w:eastAsia="Verdana" w:hAnsi="Verdana" w:cs="Verdana"/>
          <w:spacing w:val="-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y questions.</w:t>
      </w:r>
    </w:p>
    <w:p w:rsidR="000F6524" w:rsidRDefault="000F6524">
      <w:pPr>
        <w:spacing w:before="20" w:line="280" w:lineRule="exact"/>
        <w:rPr>
          <w:sz w:val="28"/>
          <w:szCs w:val="28"/>
        </w:rPr>
      </w:pPr>
    </w:p>
    <w:p w:rsidR="000F6524" w:rsidRDefault="00BF5FC8">
      <w:pPr>
        <w:ind w:left="4246" w:right="4266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NO SHOW POLICY</w:t>
      </w:r>
    </w:p>
    <w:p w:rsidR="000F6524" w:rsidRDefault="000F6524">
      <w:pPr>
        <w:spacing w:before="8" w:line="200" w:lineRule="exact"/>
      </w:pPr>
    </w:p>
    <w:p w:rsidR="000F6524" w:rsidRDefault="00350A4E">
      <w:pPr>
        <w:spacing w:line="246" w:lineRule="auto"/>
        <w:ind w:left="100" w:right="398"/>
        <w:jc w:val="both"/>
        <w:rPr>
          <w:rFonts w:ascii="Verdana" w:eastAsia="Verdana" w:hAnsi="Verdana" w:cs="Verdana"/>
          <w:sz w:val="24"/>
          <w:szCs w:val="24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560705</wp:posOffset>
                </wp:positionV>
                <wp:extent cx="1344295" cy="203200"/>
                <wp:effectExtent l="1905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4295" cy="203200"/>
                          <a:chOff x="708" y="883"/>
                          <a:chExt cx="2117" cy="320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720" y="893"/>
                            <a:ext cx="2094" cy="300"/>
                            <a:chOff x="720" y="893"/>
                            <a:chExt cx="2094" cy="300"/>
                          </a:xfrm>
                        </wpg:grpSpPr>
                        <wps:wsp>
                          <wps:cNvPr id="19" name="Freeform 21"/>
                          <wps:cNvSpPr>
                            <a:spLocks/>
                          </wps:cNvSpPr>
                          <wps:spPr bwMode="auto">
                            <a:xfrm>
                              <a:off x="720" y="893"/>
                              <a:ext cx="2094" cy="3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094"/>
                                <a:gd name="T2" fmla="+- 0 1193 893"/>
                                <a:gd name="T3" fmla="*/ 1193 h 300"/>
                                <a:gd name="T4" fmla="+- 0 2814 720"/>
                                <a:gd name="T5" fmla="*/ T4 w 2094"/>
                                <a:gd name="T6" fmla="+- 0 1193 893"/>
                                <a:gd name="T7" fmla="*/ 1193 h 300"/>
                                <a:gd name="T8" fmla="+- 0 2814 720"/>
                                <a:gd name="T9" fmla="*/ T8 w 2094"/>
                                <a:gd name="T10" fmla="+- 0 893 893"/>
                                <a:gd name="T11" fmla="*/ 893 h 300"/>
                                <a:gd name="T12" fmla="+- 0 720 720"/>
                                <a:gd name="T13" fmla="*/ T12 w 2094"/>
                                <a:gd name="T14" fmla="+- 0 893 893"/>
                                <a:gd name="T15" fmla="*/ 893 h 300"/>
                                <a:gd name="T16" fmla="+- 0 720 720"/>
                                <a:gd name="T17" fmla="*/ T16 w 2094"/>
                                <a:gd name="T18" fmla="+- 0 1193 893"/>
                                <a:gd name="T19" fmla="*/ 1193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4" h="300">
                                  <a:moveTo>
                                    <a:pt x="0" y="300"/>
                                  </a:moveTo>
                                  <a:lnTo>
                                    <a:pt x="2094" y="300"/>
                                  </a:lnTo>
                                  <a:lnTo>
                                    <a:pt x="20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720" y="1170"/>
                              <a:ext cx="1194" cy="0"/>
                              <a:chOff x="720" y="1170"/>
                              <a:chExt cx="1194" cy="0"/>
                            </a:xfrm>
                          </wpg:grpSpPr>
                          <wps:wsp>
                            <wps:cNvPr id="2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720" y="1170"/>
                                <a:ext cx="1194" cy="0"/>
                              </a:xfrm>
                              <a:custGeom>
                                <a:avLst/>
                                <a:gdLst>
                                  <a:gd name="T0" fmla="+- 0 720 720"/>
                                  <a:gd name="T1" fmla="*/ T0 w 1194"/>
                                  <a:gd name="T2" fmla="+- 0 1914 720"/>
                                  <a:gd name="T3" fmla="*/ T2 w 119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194">
                                    <a:moveTo>
                                      <a:pt x="0" y="0"/>
                                    </a:moveTo>
                                    <a:lnTo>
                                      <a:pt x="1194" y="0"/>
                                    </a:lnTo>
                                  </a:path>
                                </a:pathLst>
                              </a:custGeom>
                              <a:noFill/>
                              <a:ln w="158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67626" id="Group 17" o:spid="_x0000_s1026" style="position:absolute;margin-left:35.4pt;margin-top:44.15pt;width:105.85pt;height:16pt;z-index:-251659264;mso-position-horizontal-relative:page" coordorigin="708,883" coordsize="211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">
                <v:group id="Group 18" o:spid="_x0000_s1027" style="position:absolute;left:720;top:893;width:2094;height:300" coordorigin="720,893" coordsize="2094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1" o:spid="_x0000_s1028" style="position:absolute;left:720;top:893;width:2094;height:300;visibility:visible;mso-wrap-style:square;v-text-anchor:top" coordsize="2094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gQQsQA&#10;AADbAAAADwAAAGRycy9kb3ducmV2LnhtbERPTWvCQBC9F/wPywje6saC0qZuRCxqC1qq1kNuQ3ZM&#10;otnZNLvV+O9dodDbPN7njCetqcSZGldaVjDoRyCIM6tLzhV87+aPzyCcR9ZYWSYFV3IwSToPY4y1&#10;vfCGzlufixDCLkYFhfd1LKXLCjLo+rYmDtzBNgZ9gE0udYOXEG4q+RRFI2mw5NBQYE2zgrLT9tco&#10;OP6s0xQ/Fuv9bGXt8HO0HH69LZXqddvpKwhPrf8X/7nfdZj/AvdfwgEy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4EELEAAAA2wAAAA8AAAAAAAAAAAAAAAAAmAIAAGRycy9k&#10;b3ducmV2LnhtbFBLBQYAAAAABAAEAPUAAACJAwAAAAA=&#10;" path="m,300r2094,l2094,,,,,300xe" fillcolor="#fefb00" stroked="f">
                    <v:path arrowok="t" o:connecttype="custom" o:connectlocs="0,1193;2094,1193;2094,893;0,893;0,1193" o:connectangles="0,0,0,0,0"/>
                  </v:shape>
                  <v:group id="Group 19" o:spid="_x0000_s1029" style="position:absolute;left:720;top:1170;width:1194;height:0" coordorigin="720,1170" coordsize="11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 id="Freeform 20" o:spid="_x0000_s1030" style="position:absolute;left:720;top:1170;width:1194;height:0;visibility:visible;mso-wrap-style:square;v-text-anchor:top" coordsize="11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oPJ8MA&#10;AADbAAAADwAAAGRycy9kb3ducmV2LnhtbESPT2sCMRTE7wW/Q3iCl6JZhRZZjSKyFaG91D94fWye&#10;2cXNy5Kk7vrtTaHQ4zAzv2GW69424k4+1I4VTCcZCOLS6ZqNgtPxYzwHESKyxsYxKXhQgPVq8LLE&#10;XLuOv+l+iEYkCIccFVQxtrmUoazIYpi4ljh5V+ctxiS9kdpjl+C2kbMse5cWa04LFba0rai8HX6s&#10;An/5/DK8N0VXhHnxtjsXRK83pUbDfrMAEamP/+G/9l4rmE3h90v6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oPJ8MAAADbAAAADwAAAAAAAAAAAAAAAACYAgAAZHJzL2Rv&#10;d25yZXYueG1sUEsFBgAAAAAEAAQA9QAAAIgDAAAAAA==&#10;" path="m,l1194,e" filled="f" strokeweight=".44028mm">
                      <v:path arrowok="t" o:connecttype="custom" o:connectlocs="0,0;1194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BF5FC8">
        <w:rPr>
          <w:rFonts w:ascii="Verdana" w:eastAsia="Verdana" w:hAnsi="Verdana" w:cs="Verdana"/>
          <w:spacing w:val="-12"/>
          <w:sz w:val="24"/>
          <w:szCs w:val="24"/>
        </w:rPr>
        <w:t>W</w:t>
      </w:r>
      <w:r w:rsidR="00BF5FC8">
        <w:rPr>
          <w:rFonts w:ascii="Verdana" w:eastAsia="Verdana" w:hAnsi="Verdana" w:cs="Verdana"/>
          <w:sz w:val="24"/>
          <w:szCs w:val="24"/>
        </w:rPr>
        <w:t xml:space="preserve">e expect a phone call if </w:t>
      </w:r>
      <w:r w:rsidR="00BF5FC8">
        <w:rPr>
          <w:rFonts w:ascii="Verdana" w:eastAsia="Verdana" w:hAnsi="Verdana" w:cs="Verdana"/>
          <w:spacing w:val="-2"/>
          <w:sz w:val="24"/>
          <w:szCs w:val="24"/>
        </w:rPr>
        <w:t>y</w:t>
      </w:r>
      <w:r w:rsidR="00BF5FC8">
        <w:rPr>
          <w:rFonts w:ascii="Verdana" w:eastAsia="Verdana" w:hAnsi="Verdana" w:cs="Verdana"/>
          <w:sz w:val="24"/>
          <w:szCs w:val="24"/>
        </w:rPr>
        <w:t xml:space="preserve">ou are unable to </w:t>
      </w:r>
      <w:r w:rsidR="00BF5FC8">
        <w:rPr>
          <w:rFonts w:ascii="Verdana" w:eastAsia="Verdana" w:hAnsi="Verdana" w:cs="Verdana"/>
          <w:spacing w:val="-2"/>
          <w:sz w:val="24"/>
          <w:szCs w:val="24"/>
        </w:rPr>
        <w:t>k</w:t>
      </w:r>
      <w:r w:rsidR="00BF5FC8">
        <w:rPr>
          <w:rFonts w:ascii="Verdana" w:eastAsia="Verdana" w:hAnsi="Verdana" w:cs="Verdana"/>
          <w:sz w:val="24"/>
          <w:szCs w:val="24"/>
        </w:rPr>
        <w:t xml:space="preserve">eep </w:t>
      </w:r>
      <w:r w:rsidR="00BF5FC8">
        <w:rPr>
          <w:rFonts w:ascii="Verdana" w:eastAsia="Verdana" w:hAnsi="Verdana" w:cs="Verdana"/>
          <w:spacing w:val="-2"/>
          <w:sz w:val="24"/>
          <w:szCs w:val="24"/>
        </w:rPr>
        <w:t>y</w:t>
      </w:r>
      <w:r w:rsidR="00BF5FC8">
        <w:rPr>
          <w:rFonts w:ascii="Verdana" w:eastAsia="Verdana" w:hAnsi="Verdana" w:cs="Verdana"/>
          <w:sz w:val="24"/>
          <w:szCs w:val="24"/>
        </w:rPr>
        <w:t>our appointment.</w:t>
      </w:r>
      <w:r w:rsidR="00BF5FC8">
        <w:rPr>
          <w:rFonts w:ascii="Verdana" w:eastAsia="Verdana" w:hAnsi="Verdana" w:cs="Verdana"/>
          <w:spacing w:val="84"/>
          <w:sz w:val="24"/>
          <w:szCs w:val="24"/>
        </w:rPr>
        <w:t xml:space="preserve"> </w:t>
      </w:r>
      <w:r w:rsidR="00BF5FC8">
        <w:rPr>
          <w:rFonts w:ascii="Verdana" w:eastAsia="Verdana" w:hAnsi="Verdana" w:cs="Verdana"/>
          <w:sz w:val="24"/>
          <w:szCs w:val="24"/>
        </w:rPr>
        <w:t xml:space="preserve">If we do not hear from </w:t>
      </w:r>
      <w:r w:rsidR="00BF5FC8">
        <w:rPr>
          <w:rFonts w:ascii="Verdana" w:eastAsia="Verdana" w:hAnsi="Verdana" w:cs="Verdana"/>
          <w:spacing w:val="-2"/>
          <w:sz w:val="24"/>
          <w:szCs w:val="24"/>
        </w:rPr>
        <w:t>y</w:t>
      </w:r>
      <w:r w:rsidR="00BF5FC8">
        <w:rPr>
          <w:rFonts w:ascii="Verdana" w:eastAsia="Verdana" w:hAnsi="Verdana" w:cs="Verdana"/>
          <w:sz w:val="24"/>
          <w:szCs w:val="24"/>
        </w:rPr>
        <w:t xml:space="preserve">ou by the time of </w:t>
      </w:r>
      <w:r w:rsidR="00BF5FC8">
        <w:rPr>
          <w:rFonts w:ascii="Verdana" w:eastAsia="Verdana" w:hAnsi="Verdana" w:cs="Verdana"/>
          <w:spacing w:val="-2"/>
          <w:sz w:val="24"/>
          <w:szCs w:val="24"/>
        </w:rPr>
        <w:t>y</w:t>
      </w:r>
      <w:r w:rsidR="00BF5FC8">
        <w:rPr>
          <w:rFonts w:ascii="Verdana" w:eastAsia="Verdana" w:hAnsi="Verdana" w:cs="Verdana"/>
          <w:sz w:val="24"/>
          <w:szCs w:val="24"/>
        </w:rPr>
        <w:t xml:space="preserve">our appointment, </w:t>
      </w:r>
      <w:r w:rsidR="00BF5FC8">
        <w:rPr>
          <w:rFonts w:ascii="Verdana" w:eastAsia="Verdana" w:hAnsi="Verdana" w:cs="Verdana"/>
          <w:spacing w:val="-2"/>
          <w:sz w:val="24"/>
          <w:szCs w:val="24"/>
        </w:rPr>
        <w:t>y</w:t>
      </w:r>
      <w:r w:rsidR="00BF5FC8">
        <w:rPr>
          <w:rFonts w:ascii="Verdana" w:eastAsia="Verdana" w:hAnsi="Verdana" w:cs="Verdana"/>
          <w:sz w:val="24"/>
          <w:szCs w:val="24"/>
        </w:rPr>
        <w:t>ou will be charged a fee of $50.00 for the missed appointment.</w:t>
      </w:r>
    </w:p>
    <w:p w:rsidR="000F6524" w:rsidRDefault="00BF5FC8">
      <w:pPr>
        <w:ind w:left="1377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Initial</w:t>
      </w:r>
    </w:p>
    <w:p w:rsidR="000F6524" w:rsidRDefault="000F6524">
      <w:pPr>
        <w:spacing w:before="8" w:line="100" w:lineRule="exact"/>
        <w:rPr>
          <w:sz w:val="10"/>
          <w:szCs w:val="10"/>
        </w:rPr>
      </w:pPr>
    </w:p>
    <w:p w:rsidR="000F6524" w:rsidRDefault="000F6524">
      <w:pPr>
        <w:spacing w:line="200" w:lineRule="exact"/>
      </w:pPr>
    </w:p>
    <w:p w:rsidR="000F6524" w:rsidRDefault="00BF5FC8">
      <w:pPr>
        <w:ind w:left="3453" w:right="3473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PROOF OF NOTICE PROVIDED</w:t>
      </w:r>
    </w:p>
    <w:p w:rsidR="000F6524" w:rsidRDefault="000F6524">
      <w:pPr>
        <w:spacing w:before="8" w:line="200" w:lineRule="exact"/>
      </w:pPr>
    </w:p>
    <w:p w:rsidR="000F6524" w:rsidRDefault="00350A4E">
      <w:pPr>
        <w:spacing w:line="246" w:lineRule="auto"/>
        <w:ind w:left="100" w:right="225"/>
        <w:rPr>
          <w:rFonts w:ascii="Verdana" w:eastAsia="Verdana" w:hAnsi="Verdana" w:cs="Verdana"/>
          <w:sz w:val="24"/>
          <w:szCs w:val="24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560705</wp:posOffset>
                </wp:positionV>
                <wp:extent cx="1344295" cy="203200"/>
                <wp:effectExtent l="1905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4295" cy="203200"/>
                          <a:chOff x="708" y="883"/>
                          <a:chExt cx="2117" cy="320"/>
                        </a:xfrm>
                      </wpg:grpSpPr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720" y="893"/>
                            <a:ext cx="2094" cy="300"/>
                            <a:chOff x="720" y="893"/>
                            <a:chExt cx="2094" cy="300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720" y="893"/>
                              <a:ext cx="2094" cy="3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094"/>
                                <a:gd name="T2" fmla="+- 0 1193 893"/>
                                <a:gd name="T3" fmla="*/ 1193 h 300"/>
                                <a:gd name="T4" fmla="+- 0 2814 720"/>
                                <a:gd name="T5" fmla="*/ T4 w 2094"/>
                                <a:gd name="T6" fmla="+- 0 1193 893"/>
                                <a:gd name="T7" fmla="*/ 1193 h 300"/>
                                <a:gd name="T8" fmla="+- 0 2814 720"/>
                                <a:gd name="T9" fmla="*/ T8 w 2094"/>
                                <a:gd name="T10" fmla="+- 0 893 893"/>
                                <a:gd name="T11" fmla="*/ 893 h 300"/>
                                <a:gd name="T12" fmla="+- 0 720 720"/>
                                <a:gd name="T13" fmla="*/ T12 w 2094"/>
                                <a:gd name="T14" fmla="+- 0 893 893"/>
                                <a:gd name="T15" fmla="*/ 893 h 300"/>
                                <a:gd name="T16" fmla="+- 0 720 720"/>
                                <a:gd name="T17" fmla="*/ T16 w 2094"/>
                                <a:gd name="T18" fmla="+- 0 1193 893"/>
                                <a:gd name="T19" fmla="*/ 1193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4" h="300">
                                  <a:moveTo>
                                    <a:pt x="0" y="300"/>
                                  </a:moveTo>
                                  <a:lnTo>
                                    <a:pt x="2094" y="300"/>
                                  </a:lnTo>
                                  <a:lnTo>
                                    <a:pt x="20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720" y="1170"/>
                              <a:ext cx="1194" cy="0"/>
                              <a:chOff x="720" y="1170"/>
                              <a:chExt cx="1194" cy="0"/>
                            </a:xfrm>
                          </wpg:grpSpPr>
                          <wps:wsp>
                            <wps:cNvPr id="1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720" y="1170"/>
                                <a:ext cx="1194" cy="0"/>
                              </a:xfrm>
                              <a:custGeom>
                                <a:avLst/>
                                <a:gdLst>
                                  <a:gd name="T0" fmla="+- 0 720 720"/>
                                  <a:gd name="T1" fmla="*/ T0 w 1194"/>
                                  <a:gd name="T2" fmla="+- 0 1914 720"/>
                                  <a:gd name="T3" fmla="*/ T2 w 119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194">
                                    <a:moveTo>
                                      <a:pt x="0" y="0"/>
                                    </a:moveTo>
                                    <a:lnTo>
                                      <a:pt x="1194" y="0"/>
                                    </a:lnTo>
                                  </a:path>
                                </a:pathLst>
                              </a:custGeom>
                              <a:noFill/>
                              <a:ln w="158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DDF83" id="Group 12" o:spid="_x0000_s1026" style="position:absolute;margin-left:35.4pt;margin-top:44.15pt;width:105.85pt;height:16pt;z-index:-251658240;mso-position-horizontal-relative:page" coordorigin="708,883" coordsize="211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">
                <v:group id="Group 13" o:spid="_x0000_s1027" style="position:absolute;left:720;top:893;width:2094;height:300" coordorigin="720,893" coordsize="2094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6" o:spid="_x0000_s1028" style="position:absolute;left:720;top:893;width:2094;height:300;visibility:visible;mso-wrap-style:square;v-text-anchor:top" coordsize="2094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m/3MQA&#10;AADbAAAADwAAAGRycy9kb3ducmV2LnhtbERPTWvCQBC9C/0PyxS86caiUlI3IpbWClqq1kNuQ3ZM&#10;0mZnY3ar8d+7gtDbPN7nTKatqcSJGldaVjDoRyCIM6tLzhV87956zyCcR9ZYWSYFF3IwTR46E4y1&#10;PfOGTlufixDCLkYFhfd1LKXLCjLo+rYmDtzBNgZ9gE0udYPnEG4q+RRFY2mw5NBQYE3zgrLf7Z9R&#10;8HNcpyku39f7+cra0ed4Mfp6XSjVfWxnLyA8tf5ffHd/6DB/CLdfwgEy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5v9zEAAAA2wAAAA8AAAAAAAAAAAAAAAAAmAIAAGRycy9k&#10;b3ducmV2LnhtbFBLBQYAAAAABAAEAPUAAACJAwAAAAA=&#10;" path="m,300r2094,l2094,,,,,300xe" fillcolor="#fefb00" stroked="f">
                    <v:path arrowok="t" o:connecttype="custom" o:connectlocs="0,1193;2094,1193;2094,893;0,893;0,1193" o:connectangles="0,0,0,0,0"/>
                  </v:shape>
                  <v:group id="Group 14" o:spid="_x0000_s1029" style="position:absolute;left:720;top:1170;width:1194;height:0" coordorigin="720,1170" coordsize="11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Freeform 15" o:spid="_x0000_s1030" style="position:absolute;left:720;top:1170;width:1194;height:0;visibility:visible;mso-wrap-style:square;v-text-anchor:top" coordsize="11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9d7sEA&#10;AADbAAAADwAAAGRycy9kb3ducmV2LnhtbERPyWrDMBC9F/IPYgK9lEROoCG4kUMJbgi0l2z0OlhT&#10;2dgaGUmN3b+vCoXc5vHW2WxH24kb+dA4VrCYZyCIK6cbNgou57fZGkSIyBo7x6TghwJsi8nDBnPt&#10;Bj7S7RSNSCEcclRQx9jnUoaqJoth7nrixH05bzEm6I3UHocUbju5zLKVtNhwaqixp11NVXv6tgr8&#10;5/uH4YMphzKsy+f9tSR6apV6nI6vLyAijfEu/ncfdJq/gr9f0g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vXe7BAAAA2wAAAA8AAAAAAAAAAAAAAAAAmAIAAGRycy9kb3du&#10;cmV2LnhtbFBLBQYAAAAABAAEAPUAAACGAwAAAAA=&#10;" path="m,l1194,e" filled="f" strokeweight=".44028mm">
                      <v:path arrowok="t" o:connecttype="custom" o:connectlocs="0,0;1194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BF5FC8">
        <w:rPr>
          <w:rFonts w:ascii="Verdana" w:eastAsia="Verdana" w:hAnsi="Verdana" w:cs="Verdana"/>
          <w:sz w:val="24"/>
          <w:szCs w:val="24"/>
        </w:rPr>
        <w:t>I h</w:t>
      </w:r>
      <w:r w:rsidR="00BF5FC8">
        <w:rPr>
          <w:rFonts w:ascii="Verdana" w:eastAsia="Verdana" w:hAnsi="Verdana" w:cs="Verdana"/>
          <w:spacing w:val="-2"/>
          <w:sz w:val="24"/>
          <w:szCs w:val="24"/>
        </w:rPr>
        <w:t>av</w:t>
      </w:r>
      <w:r w:rsidR="00BF5FC8">
        <w:rPr>
          <w:rFonts w:ascii="Verdana" w:eastAsia="Verdana" w:hAnsi="Verdana" w:cs="Verdana"/>
          <w:sz w:val="24"/>
          <w:szCs w:val="24"/>
        </w:rPr>
        <w:t xml:space="preserve">e read HealthWise </w:t>
      </w:r>
      <w:r w:rsidR="00BF5FC8">
        <w:rPr>
          <w:rFonts w:ascii="Verdana" w:eastAsia="Verdana" w:hAnsi="Verdana" w:cs="Verdana"/>
          <w:spacing w:val="-12"/>
          <w:sz w:val="24"/>
          <w:szCs w:val="24"/>
        </w:rPr>
        <w:t>F</w:t>
      </w:r>
      <w:r w:rsidR="00BF5FC8">
        <w:rPr>
          <w:rFonts w:ascii="Verdana" w:eastAsia="Verdana" w:hAnsi="Verdana" w:cs="Verdana"/>
          <w:sz w:val="24"/>
          <w:szCs w:val="24"/>
        </w:rPr>
        <w:t>amily Chirop</w:t>
      </w:r>
      <w:r w:rsidR="00BF5FC8">
        <w:rPr>
          <w:rFonts w:ascii="Verdana" w:eastAsia="Verdana" w:hAnsi="Verdana" w:cs="Verdana"/>
          <w:spacing w:val="-4"/>
          <w:sz w:val="24"/>
          <w:szCs w:val="24"/>
        </w:rPr>
        <w:t>r</w:t>
      </w:r>
      <w:r w:rsidR="00BF5FC8">
        <w:rPr>
          <w:rFonts w:ascii="Verdana" w:eastAsia="Verdana" w:hAnsi="Verdana" w:cs="Verdana"/>
          <w:sz w:val="24"/>
          <w:szCs w:val="24"/>
        </w:rPr>
        <w:t>actic</w:t>
      </w:r>
      <w:r w:rsidR="00BF5FC8">
        <w:rPr>
          <w:rFonts w:ascii="Verdana" w:eastAsia="Verdana" w:hAnsi="Verdana" w:cs="Verdana"/>
          <w:spacing w:val="-8"/>
          <w:sz w:val="24"/>
          <w:szCs w:val="24"/>
        </w:rPr>
        <w:t>’</w:t>
      </w:r>
      <w:r w:rsidR="00BF5FC8">
        <w:rPr>
          <w:rFonts w:ascii="Verdana" w:eastAsia="Verdana" w:hAnsi="Verdana" w:cs="Verdana"/>
          <w:sz w:val="24"/>
          <w:szCs w:val="24"/>
        </w:rPr>
        <w:t>s Notice of Pri</w:t>
      </w:r>
      <w:r w:rsidR="00BF5FC8">
        <w:rPr>
          <w:rFonts w:ascii="Verdana" w:eastAsia="Verdana" w:hAnsi="Verdana" w:cs="Verdana"/>
          <w:spacing w:val="-5"/>
          <w:sz w:val="24"/>
          <w:szCs w:val="24"/>
        </w:rPr>
        <w:t>v</w:t>
      </w:r>
      <w:r w:rsidR="00BF5FC8">
        <w:rPr>
          <w:rFonts w:ascii="Verdana" w:eastAsia="Verdana" w:hAnsi="Verdana" w:cs="Verdana"/>
          <w:sz w:val="24"/>
          <w:szCs w:val="24"/>
        </w:rPr>
        <w:t>acy P</w:t>
      </w:r>
      <w:r w:rsidR="00BF5FC8">
        <w:rPr>
          <w:rFonts w:ascii="Verdana" w:eastAsia="Verdana" w:hAnsi="Verdana" w:cs="Verdana"/>
          <w:spacing w:val="-4"/>
          <w:sz w:val="24"/>
          <w:szCs w:val="24"/>
        </w:rPr>
        <w:t>r</w:t>
      </w:r>
      <w:r w:rsidR="00BF5FC8">
        <w:rPr>
          <w:rFonts w:ascii="Verdana" w:eastAsia="Verdana" w:hAnsi="Verdana" w:cs="Verdana"/>
          <w:sz w:val="24"/>
          <w:szCs w:val="24"/>
        </w:rPr>
        <w:t xml:space="preserve">actices, which explains how </w:t>
      </w:r>
      <w:r w:rsidR="00BF5FC8">
        <w:rPr>
          <w:rFonts w:ascii="Verdana" w:eastAsia="Verdana" w:hAnsi="Verdana" w:cs="Verdana"/>
          <w:spacing w:val="-2"/>
          <w:sz w:val="24"/>
          <w:szCs w:val="24"/>
        </w:rPr>
        <w:t>m</w:t>
      </w:r>
      <w:r w:rsidR="00BF5FC8">
        <w:rPr>
          <w:rFonts w:ascii="Verdana" w:eastAsia="Verdana" w:hAnsi="Verdana" w:cs="Verdana"/>
          <w:sz w:val="24"/>
          <w:szCs w:val="24"/>
        </w:rPr>
        <w:t>y health information m</w:t>
      </w:r>
      <w:r w:rsidR="00BF5FC8">
        <w:rPr>
          <w:rFonts w:ascii="Verdana" w:eastAsia="Verdana" w:hAnsi="Verdana" w:cs="Verdana"/>
          <w:spacing w:val="-2"/>
          <w:sz w:val="24"/>
          <w:szCs w:val="24"/>
        </w:rPr>
        <w:t>a</w:t>
      </w:r>
      <w:r w:rsidR="00BF5FC8">
        <w:rPr>
          <w:rFonts w:ascii="Verdana" w:eastAsia="Verdana" w:hAnsi="Verdana" w:cs="Verdana"/>
          <w:sz w:val="24"/>
          <w:szCs w:val="24"/>
        </w:rPr>
        <w:t>y be used and disclosed, as well as, how I can get access to this information.  I understand I m</w:t>
      </w:r>
      <w:r w:rsidR="00BF5FC8">
        <w:rPr>
          <w:rFonts w:ascii="Verdana" w:eastAsia="Verdana" w:hAnsi="Verdana" w:cs="Verdana"/>
          <w:spacing w:val="-2"/>
          <w:sz w:val="24"/>
          <w:szCs w:val="24"/>
        </w:rPr>
        <w:t>a</w:t>
      </w:r>
      <w:r w:rsidR="00BF5FC8">
        <w:rPr>
          <w:rFonts w:ascii="Verdana" w:eastAsia="Verdana" w:hAnsi="Verdana" w:cs="Verdana"/>
          <w:sz w:val="24"/>
          <w:szCs w:val="24"/>
        </w:rPr>
        <w:t>y request a copy of this information at a</w:t>
      </w:r>
      <w:r w:rsidR="00BF5FC8">
        <w:rPr>
          <w:rFonts w:ascii="Verdana" w:eastAsia="Verdana" w:hAnsi="Verdana" w:cs="Verdana"/>
          <w:spacing w:val="-2"/>
          <w:sz w:val="24"/>
          <w:szCs w:val="24"/>
        </w:rPr>
        <w:t>n</w:t>
      </w:r>
      <w:r w:rsidR="00BF5FC8">
        <w:rPr>
          <w:rFonts w:ascii="Verdana" w:eastAsia="Verdana" w:hAnsi="Verdana" w:cs="Verdana"/>
          <w:sz w:val="24"/>
          <w:szCs w:val="24"/>
        </w:rPr>
        <w:t>y time.</w:t>
      </w:r>
    </w:p>
    <w:p w:rsidR="000F6524" w:rsidRDefault="00BF5FC8">
      <w:pPr>
        <w:ind w:left="1377"/>
        <w:rPr>
          <w:rFonts w:ascii="Verdana" w:eastAsia="Verdana" w:hAnsi="Verdana" w:cs="Verdana"/>
          <w:sz w:val="24"/>
          <w:szCs w:val="24"/>
        </w:rPr>
        <w:sectPr w:rsidR="000F6524">
          <w:type w:val="continuous"/>
          <w:pgSz w:w="12240" w:h="15840"/>
          <w:pgMar w:top="880" w:right="600" w:bottom="280" w:left="620" w:header="720" w:footer="720" w:gutter="0"/>
          <w:cols w:space="720"/>
        </w:sectPr>
      </w:pPr>
      <w:r>
        <w:rPr>
          <w:rFonts w:ascii="Verdana" w:eastAsia="Verdana" w:hAnsi="Verdana" w:cs="Verdana"/>
          <w:b/>
          <w:sz w:val="24"/>
          <w:szCs w:val="24"/>
        </w:rPr>
        <w:t>Initial</w:t>
      </w:r>
    </w:p>
    <w:p w:rsidR="000F6524" w:rsidRDefault="00BF5FC8">
      <w:pPr>
        <w:spacing w:before="58"/>
        <w:ind w:left="1848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lastRenderedPageBreak/>
        <w:t>INFORMED CONSENT FOR CHIROPRACTIC TREATMENT</w:t>
      </w:r>
    </w:p>
    <w:p w:rsidR="000F6524" w:rsidRDefault="000F6524">
      <w:pPr>
        <w:spacing w:before="8" w:line="200" w:lineRule="exact"/>
      </w:pPr>
    </w:p>
    <w:p w:rsidR="000F6524" w:rsidRDefault="00BF5FC8">
      <w:pPr>
        <w:spacing w:line="246" w:lineRule="auto"/>
        <w:ind w:left="120" w:right="28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I hereby request and consent to the performance of chirop</w:t>
      </w:r>
      <w:r>
        <w:rPr>
          <w:rFonts w:ascii="Verdana" w:eastAsia="Verdana" w:hAnsi="Verdana" w:cs="Verdana"/>
          <w:spacing w:val="-4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actic adjustments and other chirop</w:t>
      </w:r>
      <w:r>
        <w:rPr>
          <w:rFonts w:ascii="Verdana" w:eastAsia="Verdana" w:hAnsi="Verdana" w:cs="Verdana"/>
          <w:spacing w:val="-4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 xml:space="preserve">actic procedures, including </w:t>
      </w:r>
      <w:r>
        <w:rPr>
          <w:rFonts w:ascii="Verdana" w:eastAsia="Verdana" w:hAnsi="Verdana" w:cs="Verdana"/>
          <w:spacing w:val="-5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arious modes of p</w:t>
      </w:r>
      <w:r>
        <w:rPr>
          <w:rFonts w:ascii="Verdana" w:eastAsia="Verdana" w:hAnsi="Verdana" w:cs="Verdana"/>
          <w:spacing w:val="-2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ysical the</w:t>
      </w:r>
      <w:r>
        <w:rPr>
          <w:rFonts w:ascii="Verdana" w:eastAsia="Verdana" w:hAnsi="Verdana" w:cs="Verdana"/>
          <w:spacing w:val="-4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apy and diagnostic</w:t>
      </w:r>
    </w:p>
    <w:p w:rsidR="000F6524" w:rsidRDefault="00BF5FC8">
      <w:pPr>
        <w:spacing w:line="246" w:lineRule="auto"/>
        <w:ind w:left="120" w:right="439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9"/>
          <w:sz w:val="24"/>
          <w:szCs w:val="24"/>
        </w:rPr>
        <w:t>X</w:t>
      </w:r>
      <w:r>
        <w:rPr>
          <w:rFonts w:ascii="Verdana" w:eastAsia="Verdana" w:hAnsi="Verdana" w:cs="Verdana"/>
          <w:sz w:val="24"/>
          <w:szCs w:val="24"/>
        </w:rPr>
        <w:t>-</w:t>
      </w:r>
      <w:r>
        <w:rPr>
          <w:rFonts w:ascii="Verdana" w:eastAsia="Verdana" w:hAnsi="Verdana" w:cs="Verdana"/>
          <w:spacing w:val="-4"/>
          <w:sz w:val="24"/>
          <w:szCs w:val="24"/>
        </w:rPr>
        <w:t>r</w:t>
      </w:r>
      <w:r>
        <w:rPr>
          <w:rFonts w:ascii="Verdana" w:eastAsia="Verdana" w:hAnsi="Verdana" w:cs="Verdana"/>
          <w:spacing w:val="-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ys, on me (or on the patient named belo</w:t>
      </w:r>
      <w:r>
        <w:rPr>
          <w:rFonts w:ascii="Verdana" w:eastAsia="Verdana" w:hAnsi="Verdana" w:cs="Verdana"/>
          <w:spacing w:val="-8"/>
          <w:sz w:val="24"/>
          <w:szCs w:val="24"/>
        </w:rPr>
        <w:t>w</w:t>
      </w:r>
      <w:r>
        <w:rPr>
          <w:rFonts w:ascii="Verdana" w:eastAsia="Verdana" w:hAnsi="Verdana" w:cs="Verdana"/>
          <w:sz w:val="24"/>
          <w:szCs w:val="24"/>
        </w:rPr>
        <w:t>, for whom I am legally responsible) b</w:t>
      </w:r>
      <w:r>
        <w:rPr>
          <w:rFonts w:ascii="Verdana" w:eastAsia="Verdana" w:hAnsi="Verdana" w:cs="Verdana"/>
          <w:spacing w:val="-22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, D</w:t>
      </w:r>
      <w:r>
        <w:rPr>
          <w:rFonts w:ascii="Verdana" w:eastAsia="Verdana" w:hAnsi="Verdana" w:cs="Verdana"/>
          <w:spacing w:val="-34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. Blomberg</w:t>
      </w:r>
      <w:r w:rsidR="009B665C">
        <w:rPr>
          <w:rFonts w:ascii="Verdana" w:eastAsia="Verdana" w:hAnsi="Verdana" w:cs="Verdana"/>
          <w:sz w:val="24"/>
          <w:szCs w:val="24"/>
        </w:rPr>
        <w:t>-Maurer</w:t>
      </w:r>
      <w:bookmarkStart w:id="0" w:name="_GoBack"/>
      <w:bookmarkEnd w:id="0"/>
      <w:r>
        <w:rPr>
          <w:rFonts w:ascii="Verdana" w:eastAsia="Verdana" w:hAnsi="Verdana" w:cs="Verdana"/>
          <w:sz w:val="24"/>
          <w:szCs w:val="24"/>
        </w:rPr>
        <w:t>, DC named below and/or other licensed doctors of chirop</w:t>
      </w:r>
      <w:r>
        <w:rPr>
          <w:rFonts w:ascii="Verdana" w:eastAsia="Verdana" w:hAnsi="Verdana" w:cs="Verdana"/>
          <w:spacing w:val="-4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 xml:space="preserve">actic who now or in the future work at the clinic of HealthWise </w:t>
      </w:r>
      <w:r>
        <w:rPr>
          <w:rFonts w:ascii="Verdana" w:eastAsia="Verdana" w:hAnsi="Verdana" w:cs="Verdana"/>
          <w:spacing w:val="-12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amily Chirop</w:t>
      </w:r>
      <w:r>
        <w:rPr>
          <w:rFonts w:ascii="Verdana" w:eastAsia="Verdana" w:hAnsi="Verdana" w:cs="Verdana"/>
          <w:spacing w:val="-4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actic.</w:t>
      </w:r>
    </w:p>
    <w:p w:rsidR="000F6524" w:rsidRDefault="00BF5FC8">
      <w:pPr>
        <w:spacing w:before="100" w:line="246" w:lineRule="auto"/>
        <w:ind w:left="120" w:right="264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I h</w:t>
      </w:r>
      <w:r>
        <w:rPr>
          <w:rFonts w:ascii="Verdana" w:eastAsia="Verdana" w:hAnsi="Verdana" w:cs="Verdana"/>
          <w:spacing w:val="-2"/>
          <w:sz w:val="24"/>
          <w:szCs w:val="24"/>
        </w:rPr>
        <w:t>av</w:t>
      </w:r>
      <w:r>
        <w:rPr>
          <w:rFonts w:ascii="Verdana" w:eastAsia="Verdana" w:hAnsi="Verdana" w:cs="Verdana"/>
          <w:sz w:val="24"/>
          <w:szCs w:val="24"/>
        </w:rPr>
        <w:t>e had an opportuni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y to discuss with D</w:t>
      </w:r>
      <w:r>
        <w:rPr>
          <w:rFonts w:ascii="Verdana" w:eastAsia="Verdana" w:hAnsi="Verdana" w:cs="Verdana"/>
          <w:spacing w:val="-34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. Blomberg, other office or clinic personnel the nature and purpose of chirop</w:t>
      </w:r>
      <w:r>
        <w:rPr>
          <w:rFonts w:ascii="Verdana" w:eastAsia="Verdana" w:hAnsi="Verdana" w:cs="Verdana"/>
          <w:spacing w:val="-4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actic adjustments and other procedures. I understand that results are not gua</w:t>
      </w:r>
      <w:r>
        <w:rPr>
          <w:rFonts w:ascii="Verdana" w:eastAsia="Verdana" w:hAnsi="Verdana" w:cs="Verdana"/>
          <w:spacing w:val="-4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anteed.</w:t>
      </w:r>
    </w:p>
    <w:p w:rsidR="000F6524" w:rsidRDefault="00BF5FC8">
      <w:pPr>
        <w:spacing w:before="100" w:line="246" w:lineRule="auto"/>
        <w:ind w:left="120" w:right="345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I understand and am informed that, as in the p</w:t>
      </w:r>
      <w:r>
        <w:rPr>
          <w:rFonts w:ascii="Verdana" w:eastAsia="Verdana" w:hAnsi="Verdana" w:cs="Verdana"/>
          <w:spacing w:val="-4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actice of medicine, in the p</w:t>
      </w:r>
      <w:r>
        <w:rPr>
          <w:rFonts w:ascii="Verdana" w:eastAsia="Verdana" w:hAnsi="Verdana" w:cs="Verdana"/>
          <w:spacing w:val="-4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actice of chirop</w:t>
      </w:r>
      <w:r>
        <w:rPr>
          <w:rFonts w:ascii="Verdana" w:eastAsia="Verdana" w:hAnsi="Verdana" w:cs="Verdana"/>
          <w:spacing w:val="-4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actic there are some risks to treatment, including but not limited to f</w:t>
      </w:r>
      <w:r>
        <w:rPr>
          <w:rFonts w:ascii="Verdana" w:eastAsia="Verdana" w:hAnsi="Verdana" w:cs="Verdana"/>
          <w:spacing w:val="-4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actures, disc injuries, stro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es, dislocations and sp</w:t>
      </w:r>
      <w:r>
        <w:rPr>
          <w:rFonts w:ascii="Verdana" w:eastAsia="Verdana" w:hAnsi="Verdana" w:cs="Verdana"/>
          <w:spacing w:val="-4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ains. I do not expect the doctor to be able to anticipate and explain all risks and complications, and I wish to rely upon the doctor to</w:t>
      </w:r>
    </w:p>
    <w:p w:rsidR="000F6524" w:rsidRDefault="00BF5FC8">
      <w:pPr>
        <w:spacing w:line="246" w:lineRule="auto"/>
        <w:ind w:left="120" w:right="107"/>
        <w:rPr>
          <w:rFonts w:ascii="Verdana" w:eastAsia="Verdana" w:hAnsi="Verdana" w:cs="Verdana"/>
          <w:sz w:val="24"/>
          <w:szCs w:val="24"/>
        </w:rPr>
      </w:pPr>
      <w:proofErr w:type="gramStart"/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>x</w:t>
      </w:r>
      <w:r>
        <w:rPr>
          <w:rFonts w:ascii="Verdana" w:eastAsia="Verdana" w:hAnsi="Verdana" w:cs="Verdana"/>
          <w:sz w:val="24"/>
          <w:szCs w:val="24"/>
        </w:rPr>
        <w:t>ercise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judgment during the course of the procedure which the doctor feels at the time, based upon the facts then known to him or he</w:t>
      </w:r>
      <w:r>
        <w:rPr>
          <w:rFonts w:ascii="Verdana" w:eastAsia="Verdana" w:hAnsi="Verdana" w:cs="Verdana"/>
          <w:spacing w:val="-34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 xml:space="preserve">, is in </w:t>
      </w:r>
      <w:r>
        <w:rPr>
          <w:rFonts w:ascii="Verdana" w:eastAsia="Verdana" w:hAnsi="Verdana" w:cs="Verdana"/>
          <w:spacing w:val="-2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y best interest.</w:t>
      </w:r>
    </w:p>
    <w:p w:rsidR="000F6524" w:rsidRDefault="00350A4E">
      <w:pPr>
        <w:spacing w:before="100" w:line="246" w:lineRule="auto"/>
        <w:ind w:left="120" w:right="193"/>
        <w:rPr>
          <w:rFonts w:ascii="Verdana" w:eastAsia="Verdana" w:hAnsi="Verdana" w:cs="Verdana"/>
          <w:sz w:val="24"/>
          <w:szCs w:val="24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819785</wp:posOffset>
                </wp:positionV>
                <wp:extent cx="1344295" cy="203200"/>
                <wp:effectExtent l="1905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4295" cy="203200"/>
                          <a:chOff x="708" y="1291"/>
                          <a:chExt cx="2117" cy="320"/>
                        </a:xfrm>
                      </wpg:grpSpPr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720" y="1301"/>
                            <a:ext cx="2094" cy="300"/>
                            <a:chOff x="720" y="1301"/>
                            <a:chExt cx="2094" cy="300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720" y="1301"/>
                              <a:ext cx="2094" cy="3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094"/>
                                <a:gd name="T2" fmla="+- 0 1601 1301"/>
                                <a:gd name="T3" fmla="*/ 1601 h 300"/>
                                <a:gd name="T4" fmla="+- 0 2814 720"/>
                                <a:gd name="T5" fmla="*/ T4 w 2094"/>
                                <a:gd name="T6" fmla="+- 0 1601 1301"/>
                                <a:gd name="T7" fmla="*/ 1601 h 300"/>
                                <a:gd name="T8" fmla="+- 0 2814 720"/>
                                <a:gd name="T9" fmla="*/ T8 w 2094"/>
                                <a:gd name="T10" fmla="+- 0 1301 1301"/>
                                <a:gd name="T11" fmla="*/ 1301 h 300"/>
                                <a:gd name="T12" fmla="+- 0 720 720"/>
                                <a:gd name="T13" fmla="*/ T12 w 2094"/>
                                <a:gd name="T14" fmla="+- 0 1301 1301"/>
                                <a:gd name="T15" fmla="*/ 1301 h 300"/>
                                <a:gd name="T16" fmla="+- 0 720 720"/>
                                <a:gd name="T17" fmla="*/ T16 w 2094"/>
                                <a:gd name="T18" fmla="+- 0 1601 1301"/>
                                <a:gd name="T19" fmla="*/ 160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4" h="300">
                                  <a:moveTo>
                                    <a:pt x="0" y="300"/>
                                  </a:moveTo>
                                  <a:lnTo>
                                    <a:pt x="2094" y="300"/>
                                  </a:lnTo>
                                  <a:lnTo>
                                    <a:pt x="20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720" y="1570"/>
                              <a:ext cx="1194" cy="0"/>
                              <a:chOff x="720" y="1570"/>
                              <a:chExt cx="1194" cy="0"/>
                            </a:xfrm>
                          </wpg:grpSpPr>
                          <wps:wsp>
                            <wps:cNvPr id="1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720" y="1570"/>
                                <a:ext cx="1194" cy="0"/>
                              </a:xfrm>
                              <a:custGeom>
                                <a:avLst/>
                                <a:gdLst>
                                  <a:gd name="T0" fmla="+- 0 720 720"/>
                                  <a:gd name="T1" fmla="*/ T0 w 1194"/>
                                  <a:gd name="T2" fmla="+- 0 1914 720"/>
                                  <a:gd name="T3" fmla="*/ T2 w 119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194">
                                    <a:moveTo>
                                      <a:pt x="0" y="0"/>
                                    </a:moveTo>
                                    <a:lnTo>
                                      <a:pt x="1194" y="0"/>
                                    </a:lnTo>
                                  </a:path>
                                </a:pathLst>
                              </a:custGeom>
                              <a:noFill/>
                              <a:ln w="158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36A68" id="Group 7" o:spid="_x0000_s1026" style="position:absolute;margin-left:35.4pt;margin-top:64.55pt;width:105.85pt;height:16pt;z-index:-251657216;mso-position-horizontal-relative:page" coordorigin="708,1291" coordsize="211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">
                <v:group id="Group 8" o:spid="_x0000_s1027" style="position:absolute;left:720;top:1301;width:2094;height:300" coordorigin="720,1301" coordsize="2094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1" o:spid="_x0000_s1028" style="position:absolute;left:720;top:1301;width:2094;height:300;visibility:visible;mso-wrap-style:square;v-text-anchor:top" coordsize="2094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GN7MUA&#10;AADaAAAADwAAAGRycy9kb3ducmV2LnhtbESPQWvCQBSE7wX/w/IEb3VjQWlTNyIWtQUtVesht0f2&#10;mUSzb9PsVuO/d4VCj8PMfMOMJ62pxJkaV1pWMOhHIIgzq0vOFXzv5o/PIJxH1lhZJgVXcjBJOg9j&#10;jLW98IbOW5+LAGEXo4LC+zqW0mUFGXR9WxMH72Abgz7IJpe6wUuAm0o+RdFIGiw5LBRY06yg7LT9&#10;NQqOP+s0xY/Fej9bWTv8HC2HX29LpXrddvoKwlPr/8N/7Xet4AXuV8INk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YY3sxQAAANoAAAAPAAAAAAAAAAAAAAAAAJgCAABkcnMv&#10;ZG93bnJldi54bWxQSwUGAAAAAAQABAD1AAAAigMAAAAA&#10;" path="m,300r2094,l2094,,,,,300xe" fillcolor="#fefb00" stroked="f">
                    <v:path arrowok="t" o:connecttype="custom" o:connectlocs="0,1601;2094,1601;2094,1301;0,1301;0,1601" o:connectangles="0,0,0,0,0"/>
                  </v:shape>
                  <v:group id="Group 9" o:spid="_x0000_s1029" style="position:absolute;left:720;top:1570;width:1194;height:0" coordorigin="720,1570" coordsize="11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 id="Freeform 10" o:spid="_x0000_s1030" style="position:absolute;left:720;top:1570;width:1194;height:0;visibility:visible;mso-wrap-style:square;v-text-anchor:top" coordsize="11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bFmsEA&#10;AADbAAAADwAAAGRycy9kb3ducmV2LnhtbERP32vCMBB+H+x/CDfwZcxUQZHOVMboRNAX3cZej+aW&#10;ljaXkkTb/feLIPh2H9/PW29G24kL+dA4VjCbZiCIK6cbNgq+Pj9eViBCRNbYOSYFfxRgUzw+rDHX&#10;buAjXU7RiBTCIUcFdYx9LmWoarIYpq4nTtyv8xZjgt5I7XFI4baT8yxbSosNp4Yae3qvqWpPZ6vA&#10;/+wPhnemHMqwKhfb75LouVVq8jS+vYKINMa7+Obe6TR/Btdf0gGy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GxZrBAAAA2wAAAA8AAAAAAAAAAAAAAAAAmAIAAGRycy9kb3du&#10;cmV2LnhtbFBLBQYAAAAABAAEAPUAAACGAwAAAAA=&#10;" path="m,l1194,e" filled="f" strokeweight=".44028mm">
                      <v:path arrowok="t" o:connecttype="custom" o:connectlocs="0,0;1194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BF5FC8">
        <w:rPr>
          <w:rFonts w:ascii="Verdana" w:eastAsia="Verdana" w:hAnsi="Verdana" w:cs="Verdana"/>
          <w:sz w:val="24"/>
          <w:szCs w:val="24"/>
        </w:rPr>
        <w:t>I h</w:t>
      </w:r>
      <w:r w:rsidR="00BF5FC8">
        <w:rPr>
          <w:rFonts w:ascii="Verdana" w:eastAsia="Verdana" w:hAnsi="Verdana" w:cs="Verdana"/>
          <w:spacing w:val="-2"/>
          <w:sz w:val="24"/>
          <w:szCs w:val="24"/>
        </w:rPr>
        <w:t>av</w:t>
      </w:r>
      <w:r w:rsidR="00BF5FC8">
        <w:rPr>
          <w:rFonts w:ascii="Verdana" w:eastAsia="Verdana" w:hAnsi="Verdana" w:cs="Verdana"/>
          <w:sz w:val="24"/>
          <w:szCs w:val="24"/>
        </w:rPr>
        <w:t>e read, or h</w:t>
      </w:r>
      <w:r w:rsidR="00BF5FC8">
        <w:rPr>
          <w:rFonts w:ascii="Verdana" w:eastAsia="Verdana" w:hAnsi="Verdana" w:cs="Verdana"/>
          <w:spacing w:val="-2"/>
          <w:sz w:val="24"/>
          <w:szCs w:val="24"/>
        </w:rPr>
        <w:t>av</w:t>
      </w:r>
      <w:r w:rsidR="00BF5FC8">
        <w:rPr>
          <w:rFonts w:ascii="Verdana" w:eastAsia="Verdana" w:hAnsi="Verdana" w:cs="Verdana"/>
          <w:sz w:val="24"/>
          <w:szCs w:val="24"/>
        </w:rPr>
        <w:t>e had read to me, the ab</w:t>
      </w:r>
      <w:r w:rsidR="00BF5FC8">
        <w:rPr>
          <w:rFonts w:ascii="Verdana" w:eastAsia="Verdana" w:hAnsi="Verdana" w:cs="Verdana"/>
          <w:spacing w:val="-2"/>
          <w:sz w:val="24"/>
          <w:szCs w:val="24"/>
        </w:rPr>
        <w:t>ov</w:t>
      </w:r>
      <w:r w:rsidR="00BF5FC8">
        <w:rPr>
          <w:rFonts w:ascii="Verdana" w:eastAsia="Verdana" w:hAnsi="Verdana" w:cs="Verdana"/>
          <w:sz w:val="24"/>
          <w:szCs w:val="24"/>
        </w:rPr>
        <w:t>e consent. I h</w:t>
      </w:r>
      <w:r w:rsidR="00BF5FC8">
        <w:rPr>
          <w:rFonts w:ascii="Verdana" w:eastAsia="Verdana" w:hAnsi="Verdana" w:cs="Verdana"/>
          <w:spacing w:val="-2"/>
          <w:sz w:val="24"/>
          <w:szCs w:val="24"/>
        </w:rPr>
        <w:t>av</w:t>
      </w:r>
      <w:r w:rsidR="00BF5FC8">
        <w:rPr>
          <w:rFonts w:ascii="Verdana" w:eastAsia="Verdana" w:hAnsi="Verdana" w:cs="Verdana"/>
          <w:sz w:val="24"/>
          <w:szCs w:val="24"/>
        </w:rPr>
        <w:t>e also had an opportuni</w:t>
      </w:r>
      <w:r w:rsidR="00BF5FC8">
        <w:rPr>
          <w:rFonts w:ascii="Verdana" w:eastAsia="Verdana" w:hAnsi="Verdana" w:cs="Verdana"/>
          <w:spacing w:val="-1"/>
          <w:sz w:val="24"/>
          <w:szCs w:val="24"/>
        </w:rPr>
        <w:t>t</w:t>
      </w:r>
      <w:r w:rsidR="00BF5FC8">
        <w:rPr>
          <w:rFonts w:ascii="Verdana" w:eastAsia="Verdana" w:hAnsi="Verdana" w:cs="Verdana"/>
          <w:sz w:val="24"/>
          <w:szCs w:val="24"/>
        </w:rPr>
        <w:t>y to ask questions about its content, and by signing below I agree to the ab</w:t>
      </w:r>
      <w:r w:rsidR="00BF5FC8">
        <w:rPr>
          <w:rFonts w:ascii="Verdana" w:eastAsia="Verdana" w:hAnsi="Verdana" w:cs="Verdana"/>
          <w:spacing w:val="-2"/>
          <w:sz w:val="24"/>
          <w:szCs w:val="24"/>
        </w:rPr>
        <w:t>ov</w:t>
      </w:r>
      <w:r w:rsidR="00BF5FC8">
        <w:rPr>
          <w:rFonts w:ascii="Verdana" w:eastAsia="Verdana" w:hAnsi="Verdana" w:cs="Verdana"/>
          <w:sz w:val="24"/>
          <w:szCs w:val="24"/>
        </w:rPr>
        <w:t>e-named procedures. I intend this consent form to c</w:t>
      </w:r>
      <w:r w:rsidR="00BF5FC8">
        <w:rPr>
          <w:rFonts w:ascii="Verdana" w:eastAsia="Verdana" w:hAnsi="Verdana" w:cs="Verdana"/>
          <w:spacing w:val="-2"/>
          <w:sz w:val="24"/>
          <w:szCs w:val="24"/>
        </w:rPr>
        <w:t>ov</w:t>
      </w:r>
      <w:r w:rsidR="00BF5FC8">
        <w:rPr>
          <w:rFonts w:ascii="Verdana" w:eastAsia="Verdana" w:hAnsi="Verdana" w:cs="Verdana"/>
          <w:sz w:val="24"/>
          <w:szCs w:val="24"/>
        </w:rPr>
        <w:t xml:space="preserve">er the entire course of treatment for </w:t>
      </w:r>
      <w:r w:rsidR="00BF5FC8">
        <w:rPr>
          <w:rFonts w:ascii="Verdana" w:eastAsia="Verdana" w:hAnsi="Verdana" w:cs="Verdana"/>
          <w:spacing w:val="-2"/>
          <w:sz w:val="24"/>
          <w:szCs w:val="24"/>
        </w:rPr>
        <w:t>m</w:t>
      </w:r>
      <w:r w:rsidR="00BF5FC8">
        <w:rPr>
          <w:rFonts w:ascii="Verdana" w:eastAsia="Verdana" w:hAnsi="Verdana" w:cs="Verdana"/>
          <w:sz w:val="24"/>
          <w:szCs w:val="24"/>
        </w:rPr>
        <w:t>y present condition and for a</w:t>
      </w:r>
      <w:r w:rsidR="00BF5FC8">
        <w:rPr>
          <w:rFonts w:ascii="Verdana" w:eastAsia="Verdana" w:hAnsi="Verdana" w:cs="Verdana"/>
          <w:spacing w:val="-2"/>
          <w:sz w:val="24"/>
          <w:szCs w:val="24"/>
        </w:rPr>
        <w:t>n</w:t>
      </w:r>
      <w:r w:rsidR="00BF5FC8">
        <w:rPr>
          <w:rFonts w:ascii="Verdana" w:eastAsia="Verdana" w:hAnsi="Verdana" w:cs="Verdana"/>
          <w:sz w:val="24"/>
          <w:szCs w:val="24"/>
        </w:rPr>
        <w:t>y future condition(s) for which I seek treatment.</w:t>
      </w:r>
    </w:p>
    <w:p w:rsidR="000F6524" w:rsidRDefault="00BF5FC8">
      <w:pPr>
        <w:ind w:left="1397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Initial</w:t>
      </w:r>
    </w:p>
    <w:p w:rsidR="000F6524" w:rsidRDefault="000F6524">
      <w:pPr>
        <w:spacing w:line="200" w:lineRule="exact"/>
      </w:pPr>
    </w:p>
    <w:p w:rsidR="000F6524" w:rsidRDefault="000F6524">
      <w:pPr>
        <w:spacing w:line="200" w:lineRule="exact"/>
      </w:pPr>
    </w:p>
    <w:p w:rsidR="000F6524" w:rsidRDefault="000F6524">
      <w:pPr>
        <w:spacing w:before="8" w:line="200" w:lineRule="exact"/>
      </w:pPr>
    </w:p>
    <w:p w:rsidR="000F6524" w:rsidRDefault="00BF5FC8">
      <w:pPr>
        <w:ind w:left="1754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ADDITIONAL THERAPIES NOT COVERED BY INSURANCE</w:t>
      </w:r>
    </w:p>
    <w:p w:rsidR="000F6524" w:rsidRDefault="000F6524">
      <w:pPr>
        <w:spacing w:before="8" w:line="200" w:lineRule="exact"/>
      </w:pPr>
    </w:p>
    <w:p w:rsidR="00202B93" w:rsidRDefault="00BF5FC8" w:rsidP="00DB24CC">
      <w:pPr>
        <w:spacing w:line="246" w:lineRule="auto"/>
        <w:ind w:left="120" w:right="7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Although I understand that </w:t>
      </w:r>
      <w:r w:rsidR="00195D1B">
        <w:rPr>
          <w:rFonts w:ascii="Verdana" w:eastAsia="Verdana" w:hAnsi="Verdana" w:cs="Verdana"/>
          <w:sz w:val="24"/>
          <w:szCs w:val="24"/>
        </w:rPr>
        <w:t xml:space="preserve">some optional therapies (including but not limited to </w:t>
      </w:r>
      <w:proofErr w:type="spellStart"/>
      <w:r>
        <w:rPr>
          <w:rFonts w:ascii="Verdana" w:eastAsia="Verdana" w:hAnsi="Verdana" w:cs="Verdana"/>
          <w:sz w:val="24"/>
          <w:szCs w:val="24"/>
        </w:rPr>
        <w:t>Kinesio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8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aping</w:t>
      </w:r>
      <w:r w:rsidR="00195D1B">
        <w:rPr>
          <w:rFonts w:ascii="Verdana" w:eastAsia="Verdana" w:hAnsi="Verdana" w:cs="Verdana"/>
          <w:sz w:val="24"/>
          <w:szCs w:val="24"/>
        </w:rPr>
        <w:t xml:space="preserve">, </w:t>
      </w:r>
      <w:proofErr w:type="spellStart"/>
      <w:r w:rsidR="00195D1B">
        <w:rPr>
          <w:rFonts w:ascii="Verdana" w:eastAsia="Verdana" w:hAnsi="Verdana" w:cs="Verdana"/>
          <w:sz w:val="24"/>
          <w:szCs w:val="24"/>
        </w:rPr>
        <w:t>Graston</w:t>
      </w:r>
      <w:proofErr w:type="spellEnd"/>
      <w:r w:rsidR="00195D1B">
        <w:rPr>
          <w:rFonts w:ascii="Verdana" w:eastAsia="Verdana" w:hAnsi="Verdana" w:cs="Verdana"/>
          <w:sz w:val="24"/>
          <w:szCs w:val="24"/>
        </w:rPr>
        <w:t>, or Laser)</w:t>
      </w:r>
      <w:r>
        <w:rPr>
          <w:rFonts w:ascii="Verdana" w:eastAsia="Verdana" w:hAnsi="Verdana" w:cs="Verdana"/>
          <w:sz w:val="24"/>
          <w:szCs w:val="24"/>
        </w:rPr>
        <w:t xml:space="preserve"> m</w:t>
      </w:r>
      <w:r>
        <w:rPr>
          <w:rFonts w:ascii="Verdana" w:eastAsia="Verdana" w:hAnsi="Verdana" w:cs="Verdana"/>
          <w:spacing w:val="-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y be c</w:t>
      </w:r>
      <w:r>
        <w:rPr>
          <w:rFonts w:ascii="Verdana" w:eastAsia="Verdana" w:hAnsi="Verdana" w:cs="Verdana"/>
          <w:spacing w:val="-2"/>
          <w:sz w:val="24"/>
          <w:szCs w:val="24"/>
        </w:rPr>
        <w:t>ov</w:t>
      </w:r>
      <w:r>
        <w:rPr>
          <w:rFonts w:ascii="Verdana" w:eastAsia="Verdana" w:hAnsi="Verdana" w:cs="Verdana"/>
          <w:sz w:val="24"/>
          <w:szCs w:val="24"/>
        </w:rPr>
        <w:t xml:space="preserve">ered under </w:t>
      </w:r>
      <w:r>
        <w:rPr>
          <w:rFonts w:ascii="Verdana" w:eastAsia="Verdana" w:hAnsi="Verdana" w:cs="Verdana"/>
          <w:spacing w:val="-2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y insu</w:t>
      </w:r>
      <w:r>
        <w:rPr>
          <w:rFonts w:ascii="Verdana" w:eastAsia="Verdana" w:hAnsi="Verdana" w:cs="Verdana"/>
          <w:spacing w:val="-4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ance plan,</w:t>
      </w:r>
      <w:r w:rsidR="00DB24CC">
        <w:rPr>
          <w:rFonts w:ascii="Verdana" w:eastAsia="Verdana" w:hAnsi="Verdana" w:cs="Verdana"/>
          <w:sz w:val="24"/>
          <w:szCs w:val="24"/>
        </w:rPr>
        <w:t xml:space="preserve"> however I understand that because many insurance plans do not cover these services HealthWise Family Chiropractic does not bill insurance for these services</w:t>
      </w:r>
      <w:r w:rsidR="00DB24CC">
        <w:rPr>
          <w:rFonts w:ascii="Verdana" w:eastAsia="Verdana" w:hAnsi="Verdana" w:cs="Verdana"/>
          <w:spacing w:val="38"/>
          <w:sz w:val="24"/>
          <w:szCs w:val="24"/>
        </w:rPr>
        <w:t xml:space="preserve">.  </w:t>
      </w:r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choose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w</w:t>
      </w:r>
      <w:r>
        <w:rPr>
          <w:rFonts w:ascii="Verdana" w:eastAsia="Verdana" w:hAnsi="Verdana" w:cs="Verdana"/>
          <w:sz w:val="24"/>
          <w:szCs w:val="24"/>
        </w:rPr>
        <w:t>ai</w:t>
      </w:r>
      <w:r>
        <w:rPr>
          <w:rFonts w:ascii="Verdana" w:eastAsia="Verdana" w:hAnsi="Verdana" w:cs="Verdana"/>
          <w:spacing w:val="-2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right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bill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insu</w:t>
      </w:r>
      <w:r>
        <w:rPr>
          <w:rFonts w:ascii="Verdana" w:eastAsia="Verdana" w:hAnsi="Verdana" w:cs="Verdana"/>
          <w:spacing w:val="-4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ance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for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these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 w:rsidR="00DB24CC">
        <w:rPr>
          <w:rFonts w:ascii="Verdana" w:eastAsia="Verdana" w:hAnsi="Verdana" w:cs="Verdana"/>
          <w:sz w:val="24"/>
          <w:szCs w:val="24"/>
        </w:rPr>
        <w:t>services</w:t>
      </w:r>
      <w:r w:rsidR="00202B93">
        <w:rPr>
          <w:rFonts w:ascii="Verdana" w:eastAsia="Verdana" w:hAnsi="Verdana" w:cs="Verdana"/>
          <w:sz w:val="24"/>
          <w:szCs w:val="24"/>
        </w:rPr>
        <w:t xml:space="preserve">.  </w:t>
      </w:r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instead elect to p</w:t>
      </w:r>
      <w:r>
        <w:rPr>
          <w:rFonts w:ascii="Verdana" w:eastAsia="Verdana" w:hAnsi="Verdana" w:cs="Verdana"/>
          <w:spacing w:val="-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 xml:space="preserve">y HealthWise </w:t>
      </w:r>
      <w:r>
        <w:rPr>
          <w:rFonts w:ascii="Verdana" w:eastAsia="Verdana" w:hAnsi="Verdana" w:cs="Verdana"/>
          <w:spacing w:val="-12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amily Chirop</w:t>
      </w:r>
      <w:r>
        <w:rPr>
          <w:rFonts w:ascii="Verdana" w:eastAsia="Verdana" w:hAnsi="Verdana" w:cs="Verdana"/>
          <w:spacing w:val="-4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actic</w:t>
      </w:r>
      <w:r>
        <w:rPr>
          <w:rFonts w:ascii="Verdana" w:eastAsia="Verdana" w:hAnsi="Verdana" w:cs="Verdana"/>
          <w:spacing w:val="-8"/>
          <w:sz w:val="24"/>
          <w:szCs w:val="24"/>
        </w:rPr>
        <w:t>’</w:t>
      </w:r>
      <w:r>
        <w:rPr>
          <w:rFonts w:ascii="Verdana" w:eastAsia="Verdana" w:hAnsi="Verdana" w:cs="Verdana"/>
          <w:sz w:val="24"/>
          <w:szCs w:val="24"/>
        </w:rPr>
        <w:t xml:space="preserve">s time of service </w:t>
      </w:r>
      <w:r>
        <w:rPr>
          <w:rFonts w:ascii="Verdana" w:eastAsia="Verdana" w:hAnsi="Verdana" w:cs="Verdana"/>
          <w:spacing w:val="-4"/>
          <w:sz w:val="24"/>
          <w:szCs w:val="24"/>
        </w:rPr>
        <w:t>r</w:t>
      </w:r>
      <w:r w:rsidR="00110512">
        <w:rPr>
          <w:rFonts w:ascii="Verdana" w:eastAsia="Verdana" w:hAnsi="Verdana" w:cs="Verdana"/>
          <w:sz w:val="24"/>
          <w:szCs w:val="24"/>
        </w:rPr>
        <w:t xml:space="preserve">ate </w:t>
      </w:r>
      <w:r w:rsidR="00202B93">
        <w:rPr>
          <w:rFonts w:ascii="Verdana" w:eastAsia="Verdana" w:hAnsi="Verdana" w:cs="Verdana"/>
          <w:sz w:val="24"/>
          <w:szCs w:val="24"/>
        </w:rPr>
        <w:t>for these services.</w:t>
      </w:r>
    </w:p>
    <w:p w:rsidR="00202B93" w:rsidRPr="00202B93" w:rsidRDefault="00350A4E" w:rsidP="00202B93">
      <w:pPr>
        <w:spacing w:line="246" w:lineRule="auto"/>
        <w:ind w:left="120" w:right="76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414020</wp:posOffset>
                </wp:positionH>
                <wp:positionV relativeFrom="paragraph">
                  <wp:posOffset>6985</wp:posOffset>
                </wp:positionV>
                <wp:extent cx="1344295" cy="203200"/>
                <wp:effectExtent l="4445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4295" cy="203200"/>
                          <a:chOff x="708" y="1191"/>
                          <a:chExt cx="2117" cy="32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20" y="1201"/>
                            <a:ext cx="2094" cy="300"/>
                            <a:chOff x="720" y="1201"/>
                            <a:chExt cx="2094" cy="300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720" y="1201"/>
                              <a:ext cx="2094" cy="3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094"/>
                                <a:gd name="T2" fmla="+- 0 1501 1201"/>
                                <a:gd name="T3" fmla="*/ 1501 h 300"/>
                                <a:gd name="T4" fmla="+- 0 2814 720"/>
                                <a:gd name="T5" fmla="*/ T4 w 2094"/>
                                <a:gd name="T6" fmla="+- 0 1501 1201"/>
                                <a:gd name="T7" fmla="*/ 1501 h 300"/>
                                <a:gd name="T8" fmla="+- 0 2814 720"/>
                                <a:gd name="T9" fmla="*/ T8 w 2094"/>
                                <a:gd name="T10" fmla="+- 0 1201 1201"/>
                                <a:gd name="T11" fmla="*/ 1201 h 300"/>
                                <a:gd name="T12" fmla="+- 0 720 720"/>
                                <a:gd name="T13" fmla="*/ T12 w 2094"/>
                                <a:gd name="T14" fmla="+- 0 1201 1201"/>
                                <a:gd name="T15" fmla="*/ 1201 h 300"/>
                                <a:gd name="T16" fmla="+- 0 720 720"/>
                                <a:gd name="T17" fmla="*/ T16 w 2094"/>
                                <a:gd name="T18" fmla="+- 0 1501 1201"/>
                                <a:gd name="T19" fmla="*/ 150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4" h="300">
                                  <a:moveTo>
                                    <a:pt x="0" y="300"/>
                                  </a:moveTo>
                                  <a:lnTo>
                                    <a:pt x="2094" y="300"/>
                                  </a:lnTo>
                                  <a:lnTo>
                                    <a:pt x="20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720" y="1470"/>
                              <a:ext cx="1194" cy="0"/>
                              <a:chOff x="720" y="1470"/>
                              <a:chExt cx="1194" cy="0"/>
                            </a:xfrm>
                          </wpg:grpSpPr>
                          <wps:wsp>
                            <wps:cNvPr id="6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720" y="1470"/>
                                <a:ext cx="1194" cy="0"/>
                              </a:xfrm>
                              <a:custGeom>
                                <a:avLst/>
                                <a:gdLst>
                                  <a:gd name="T0" fmla="+- 0 720 720"/>
                                  <a:gd name="T1" fmla="*/ T0 w 1194"/>
                                  <a:gd name="T2" fmla="+- 0 1914 720"/>
                                  <a:gd name="T3" fmla="*/ T2 w 119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194">
                                    <a:moveTo>
                                      <a:pt x="0" y="0"/>
                                    </a:moveTo>
                                    <a:lnTo>
                                      <a:pt x="1194" y="0"/>
                                    </a:lnTo>
                                  </a:path>
                                </a:pathLst>
                              </a:custGeom>
                              <a:noFill/>
                              <a:ln w="158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DB9520" id="Group 2" o:spid="_x0000_s1026" style="position:absolute;margin-left:32.6pt;margin-top:.55pt;width:105.85pt;height:16pt;z-index:-251656192;mso-position-horizontal-relative:page" coordorigin="708,1191" coordsize="211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">
                <v:group id="Group 3" o:spid="_x0000_s1027" style="position:absolute;left:720;top:1201;width:2094;height:300" coordorigin="720,1201" coordsize="2094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8" style="position:absolute;left:720;top:1201;width:2094;height:300;visibility:visible;mso-wrap-style:square;v-text-anchor:top" coordsize="2094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AicsUA&#10;AADaAAAADwAAAGRycy9kb3ducmV2LnhtbESPQWvCQBSE70L/w/IK3nRjUSmpGxFLawUtVesht0f2&#10;maTNvo3ZrcZ/7wpCj8PMfMNMpq2pxIkaV1pWMOhHIIgzq0vOFXzv3nrPIJxH1lhZJgUXcjBNHjoT&#10;jLU984ZOW5+LAGEXo4LC+zqW0mUFGXR9WxMH72Abgz7IJpe6wXOAm0o+RdFYGiw5LBRY07yg7Hf7&#10;ZxT8HNdpisv39X6+snb0OV6Mvl4XSnUf29kLCE+t/w/f2x9awRBuV8IN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YCJyxQAAANoAAAAPAAAAAAAAAAAAAAAAAJgCAABkcnMv&#10;ZG93bnJldi54bWxQSwUGAAAAAAQABAD1AAAAigMAAAAA&#10;" path="m,300r2094,l2094,,,,,300xe" fillcolor="#fefb00" stroked="f">
                    <v:path arrowok="t" o:connecttype="custom" o:connectlocs="0,1501;2094,1501;2094,1201;0,1201;0,1501" o:connectangles="0,0,0,0,0"/>
                  </v:shape>
                  <v:group id="Group 4" o:spid="_x0000_s1029" style="position:absolute;left:720;top:1470;width:1194;height:0" coordorigin="720,1470" coordsize="11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Freeform 5" o:spid="_x0000_s1030" style="position:absolute;left:720;top:1470;width:1194;height:0;visibility:visible;mso-wrap-style:square;v-text-anchor:top" coordsize="11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FP/MMA&#10;AADaAAAADwAAAGRycy9kb3ducmV2LnhtbESPzWrDMBCE74W8g9hALyWRE2gIbuRQghsC7SV/9LpY&#10;W9nYWhlJjd23rwqFHIeZ+YbZbEfbiRv50DhWsJhnIIgrpxs2Ci7nt9kaRIjIGjvHpOCHAmyLycMG&#10;c+0GPtLtFI1IEA45Kqhj7HMpQ1WTxTB3PXHyvpy3GJP0RmqPQ4LbTi6zbCUtNpwWauxpV1PVnr6t&#10;Av/5/mH4YMqhDOvyeX8tiZ5apR6n4+sLiEhjvIf/2wetYAV/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FP/MMAAADaAAAADwAAAAAAAAAAAAAAAACYAgAAZHJzL2Rv&#10;d25yZXYueG1sUEsFBgAAAAAEAAQA9QAAAIgDAAAAAA==&#10;" path="m,l1194,e" filled="f" strokeweight=".44028mm">
                      <v:path arrowok="t" o:connecttype="custom" o:connectlocs="0,0;1194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202B93">
        <w:rPr>
          <w:rFonts w:ascii="Verdana" w:eastAsia="Verdana" w:hAnsi="Verdana" w:cs="Verdana"/>
          <w:sz w:val="24"/>
          <w:szCs w:val="24"/>
        </w:rPr>
        <w:t xml:space="preserve">              </w:t>
      </w:r>
      <w:r w:rsidR="00202B93" w:rsidRPr="00202B93">
        <w:rPr>
          <w:rFonts w:ascii="Verdana" w:eastAsia="Verdana" w:hAnsi="Verdana" w:cs="Verdana"/>
          <w:b/>
          <w:bCs/>
          <w:sz w:val="24"/>
          <w:szCs w:val="24"/>
        </w:rPr>
        <w:t xml:space="preserve">Initial    </w:t>
      </w:r>
    </w:p>
    <w:p w:rsidR="000F6524" w:rsidRDefault="000F6524">
      <w:pPr>
        <w:spacing w:before="8" w:line="100" w:lineRule="exact"/>
        <w:rPr>
          <w:sz w:val="10"/>
          <w:szCs w:val="10"/>
        </w:rPr>
      </w:pPr>
    </w:p>
    <w:p w:rsidR="000F6524" w:rsidRDefault="000F6524">
      <w:pPr>
        <w:spacing w:line="200" w:lineRule="exact"/>
      </w:pPr>
    </w:p>
    <w:p w:rsidR="000F6524" w:rsidRDefault="00BF5FC8">
      <w:pPr>
        <w:spacing w:line="246" w:lineRule="auto"/>
        <w:ind w:left="120" w:right="528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I h</w:t>
      </w:r>
      <w:r>
        <w:rPr>
          <w:rFonts w:ascii="Verdana" w:eastAsia="Verdana" w:hAnsi="Verdana" w:cs="Verdana"/>
          <w:spacing w:val="-2"/>
          <w:sz w:val="24"/>
          <w:szCs w:val="24"/>
        </w:rPr>
        <w:t>av</w:t>
      </w:r>
      <w:r>
        <w:rPr>
          <w:rFonts w:ascii="Verdana" w:eastAsia="Verdana" w:hAnsi="Verdana" w:cs="Verdana"/>
          <w:sz w:val="24"/>
          <w:szCs w:val="24"/>
        </w:rPr>
        <w:t>e fully read and understand the ab</w:t>
      </w:r>
      <w:r>
        <w:rPr>
          <w:rFonts w:ascii="Verdana" w:eastAsia="Verdana" w:hAnsi="Verdana" w:cs="Verdana"/>
          <w:spacing w:val="-2"/>
          <w:sz w:val="24"/>
          <w:szCs w:val="24"/>
        </w:rPr>
        <w:t>ov</w:t>
      </w:r>
      <w:r>
        <w:rPr>
          <w:rFonts w:ascii="Verdana" w:eastAsia="Verdana" w:hAnsi="Verdana" w:cs="Verdana"/>
          <w:sz w:val="24"/>
          <w:szCs w:val="24"/>
        </w:rPr>
        <w:t>e policies and acknowledge each by signing below:</w:t>
      </w:r>
    </w:p>
    <w:p w:rsidR="000F6524" w:rsidRDefault="000F6524">
      <w:pPr>
        <w:spacing w:before="20" w:line="280" w:lineRule="exact"/>
        <w:rPr>
          <w:sz w:val="28"/>
          <w:szCs w:val="28"/>
        </w:rPr>
      </w:pPr>
    </w:p>
    <w:p w:rsidR="000F6524" w:rsidRDefault="00BF5FC8">
      <w:pPr>
        <w:tabs>
          <w:tab w:val="left" w:pos="6980"/>
        </w:tabs>
        <w:spacing w:line="246" w:lineRule="auto"/>
        <w:ind w:left="3000" w:right="3999" w:hanging="288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6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atien</w:t>
      </w:r>
      <w:r>
        <w:rPr>
          <w:rFonts w:ascii="Verdana" w:eastAsia="Verdana" w:hAnsi="Verdana" w:cs="Verdana"/>
          <w:spacing w:val="2"/>
          <w:sz w:val="24"/>
          <w:szCs w:val="24"/>
        </w:rPr>
        <w:t>t</w:t>
      </w:r>
      <w:r>
        <w:rPr>
          <w:rFonts w:ascii="Verdana" w:eastAsia="Verdana" w:hAnsi="Verdana" w:cs="Verdana"/>
          <w:spacing w:val="-8"/>
          <w:sz w:val="24"/>
          <w:szCs w:val="24"/>
        </w:rPr>
        <w:t>’</w:t>
      </w:r>
      <w:r>
        <w:rPr>
          <w:rFonts w:ascii="Verdana" w:eastAsia="Verdana" w:hAnsi="Verdana" w:cs="Verdana"/>
          <w:sz w:val="24"/>
          <w:szCs w:val="24"/>
        </w:rPr>
        <w:t xml:space="preserve">s Name: </w:t>
      </w:r>
      <w:r>
        <w:rPr>
          <w:rFonts w:ascii="Verdana" w:eastAsia="Verdana" w:hAnsi="Verdana" w:cs="Verdana"/>
          <w:sz w:val="24"/>
          <w:szCs w:val="24"/>
          <w:u w:val="single" w:color="000000"/>
        </w:rPr>
        <w:t xml:space="preserve"> </w:t>
      </w:r>
      <w:r>
        <w:rPr>
          <w:rFonts w:ascii="Verdana" w:eastAsia="Verdana" w:hAnsi="Verdana" w:cs="Verdana"/>
          <w:sz w:val="24"/>
          <w:szCs w:val="24"/>
          <w:u w:val="single" w:color="000000"/>
        </w:rPr>
        <w:tab/>
      </w:r>
      <w:r>
        <w:rPr>
          <w:rFonts w:ascii="Verdana" w:eastAsia="Verdana" w:hAnsi="Verdana" w:cs="Verdana"/>
          <w:sz w:val="24"/>
          <w:szCs w:val="24"/>
          <w:u w:val="single" w:color="000000"/>
        </w:rPr>
        <w:tab/>
      </w:r>
      <w:r>
        <w:rPr>
          <w:rFonts w:ascii="Verdana" w:eastAsia="Verdana" w:hAnsi="Verdana" w:cs="Verdana"/>
          <w:sz w:val="24"/>
          <w:szCs w:val="24"/>
        </w:rPr>
        <w:t xml:space="preserve"> (please print)</w:t>
      </w:r>
    </w:p>
    <w:p w:rsidR="000F6524" w:rsidRDefault="000F6524">
      <w:pPr>
        <w:spacing w:before="20" w:line="280" w:lineRule="exact"/>
        <w:rPr>
          <w:sz w:val="28"/>
          <w:szCs w:val="28"/>
        </w:rPr>
      </w:pPr>
    </w:p>
    <w:p w:rsidR="000F6524" w:rsidRDefault="00BF5FC8">
      <w:pPr>
        <w:tabs>
          <w:tab w:val="left" w:pos="10100"/>
        </w:tabs>
        <w:spacing w:line="246" w:lineRule="auto"/>
        <w:ind w:left="1560" w:right="887" w:hanging="144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Signature: </w:t>
      </w:r>
      <w:r>
        <w:rPr>
          <w:rFonts w:ascii="Verdana" w:eastAsia="Verdana" w:hAnsi="Verdana" w:cs="Verdana"/>
          <w:sz w:val="24"/>
          <w:szCs w:val="24"/>
          <w:u w:val="single" w:color="000000"/>
        </w:rPr>
        <w:t xml:space="preserve">                                                                   </w:t>
      </w:r>
      <w:r>
        <w:rPr>
          <w:rFonts w:ascii="Verdana" w:eastAsia="Verdana" w:hAnsi="Verdana" w:cs="Verdana"/>
          <w:spacing w:val="84"/>
          <w:sz w:val="24"/>
          <w:szCs w:val="24"/>
          <w:u w:val="single" w:color="000000"/>
        </w:rPr>
        <w:t xml:space="preserve"> 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Date: </w:t>
      </w:r>
      <w:r>
        <w:rPr>
          <w:rFonts w:ascii="Verdana" w:eastAsia="Verdana" w:hAnsi="Verdana" w:cs="Verdana"/>
          <w:sz w:val="24"/>
          <w:szCs w:val="24"/>
          <w:u w:val="single" w:color="000000"/>
        </w:rPr>
        <w:t xml:space="preserve"> </w:t>
      </w:r>
      <w:r>
        <w:rPr>
          <w:rFonts w:ascii="Verdana" w:eastAsia="Verdana" w:hAnsi="Verdana" w:cs="Verdana"/>
          <w:sz w:val="24"/>
          <w:szCs w:val="24"/>
          <w:u w:val="single" w:color="000000"/>
        </w:rPr>
        <w:tab/>
      </w:r>
      <w:r>
        <w:rPr>
          <w:rFonts w:ascii="Verdana" w:eastAsia="Verdana" w:hAnsi="Verdana" w:cs="Verdana"/>
          <w:sz w:val="24"/>
          <w:szCs w:val="24"/>
        </w:rPr>
        <w:t xml:space="preserve"> (signature of patient or legal guardian)</w:t>
      </w:r>
    </w:p>
    <w:p w:rsidR="000F6524" w:rsidRDefault="000F6524">
      <w:pPr>
        <w:spacing w:line="120" w:lineRule="exact"/>
        <w:rPr>
          <w:sz w:val="12"/>
          <w:szCs w:val="12"/>
        </w:rPr>
      </w:pPr>
    </w:p>
    <w:p w:rsidR="000F6524" w:rsidRDefault="000F6524">
      <w:pPr>
        <w:spacing w:line="200" w:lineRule="exact"/>
      </w:pPr>
    </w:p>
    <w:p w:rsidR="000F6524" w:rsidRDefault="000F6524">
      <w:pPr>
        <w:spacing w:line="200" w:lineRule="exact"/>
      </w:pPr>
    </w:p>
    <w:p w:rsidR="000F6524" w:rsidRDefault="00BF5FC8">
      <w:pPr>
        <w:ind w:left="1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3803 Silver Lake Road, Unit 100, St Anthony, MN 55421 | Phone: 612-789-1700 | Fax: 612-788-9011</w:t>
      </w:r>
    </w:p>
    <w:sectPr w:rsidR="000F6524">
      <w:pgSz w:w="12240" w:h="15840"/>
      <w:pgMar w:top="14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7702E"/>
    <w:multiLevelType w:val="multilevel"/>
    <w:tmpl w:val="B70009D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24"/>
    <w:rsid w:val="000F6524"/>
    <w:rsid w:val="00110512"/>
    <w:rsid w:val="00195D1B"/>
    <w:rsid w:val="00202B93"/>
    <w:rsid w:val="002E1341"/>
    <w:rsid w:val="00350A4E"/>
    <w:rsid w:val="00726FFF"/>
    <w:rsid w:val="009B665C"/>
    <w:rsid w:val="00BF5FC8"/>
    <w:rsid w:val="00DB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F08CC9-4D87-4D30-A781-B73DE35E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F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HealthWise</dc:creator>
  <cp:lastModifiedBy>HealthWise</cp:lastModifiedBy>
  <cp:revision>6</cp:revision>
  <cp:lastPrinted>2014-01-03T22:01:00Z</cp:lastPrinted>
  <dcterms:created xsi:type="dcterms:W3CDTF">2013-11-25T21:57:00Z</dcterms:created>
  <dcterms:modified xsi:type="dcterms:W3CDTF">2014-04-03T21:24:00Z</dcterms:modified>
</cp:coreProperties>
</file>