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FF946" w14:textId="77777777" w:rsidR="00F0423F" w:rsidRDefault="00F0423F" w:rsidP="00F0423F">
      <w:pPr>
        <w:pStyle w:val="Heading1"/>
        <w:jc w:val="center"/>
      </w:pPr>
      <w:r>
        <w:rPr>
          <w:noProof/>
        </w:rPr>
        <w:drawing>
          <wp:inline distT="0" distB="0" distL="0" distR="0" wp14:anchorId="134FD70F" wp14:editId="78FA0814">
            <wp:extent cx="2781055" cy="158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st learning 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243" cy="1597312"/>
                    </a:xfrm>
                    <a:prstGeom prst="rect">
                      <a:avLst/>
                    </a:prstGeom>
                  </pic:spPr>
                </pic:pic>
              </a:graphicData>
            </a:graphic>
          </wp:inline>
        </w:drawing>
      </w:r>
    </w:p>
    <w:p w14:paraId="710AD6D5" w14:textId="77777777" w:rsidR="00467865" w:rsidRPr="00275BB5" w:rsidRDefault="00856C35" w:rsidP="00F0423F">
      <w:pPr>
        <w:pStyle w:val="Heading1"/>
        <w:jc w:val="center"/>
      </w:pPr>
      <w:r>
        <w:t xml:space="preserve"> Application</w:t>
      </w:r>
      <w:r w:rsidR="00F0423F">
        <w:t xml:space="preserve"> for Assignment</w:t>
      </w:r>
    </w:p>
    <w:p w14:paraId="47E09281"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676BC577" w14:textId="77777777" w:rsidTr="00176E67">
        <w:trPr>
          <w:trHeight w:val="432"/>
        </w:trPr>
        <w:tc>
          <w:tcPr>
            <w:tcW w:w="1081" w:type="dxa"/>
            <w:vAlign w:val="bottom"/>
          </w:tcPr>
          <w:p w14:paraId="0D6132B6"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64E32D68" w14:textId="77777777" w:rsidR="00A82BA3" w:rsidRPr="009C220D" w:rsidRDefault="00A82BA3" w:rsidP="00440CD8">
            <w:pPr>
              <w:pStyle w:val="FieldText"/>
            </w:pPr>
          </w:p>
        </w:tc>
        <w:tc>
          <w:tcPr>
            <w:tcW w:w="2865" w:type="dxa"/>
            <w:tcBorders>
              <w:bottom w:val="single" w:sz="4" w:space="0" w:color="auto"/>
            </w:tcBorders>
            <w:vAlign w:val="bottom"/>
          </w:tcPr>
          <w:p w14:paraId="7A51DEF2" w14:textId="77777777" w:rsidR="00A82BA3" w:rsidRPr="009C220D" w:rsidRDefault="00A82BA3" w:rsidP="00440CD8">
            <w:pPr>
              <w:pStyle w:val="FieldText"/>
            </w:pPr>
          </w:p>
        </w:tc>
        <w:tc>
          <w:tcPr>
            <w:tcW w:w="668" w:type="dxa"/>
            <w:tcBorders>
              <w:bottom w:val="single" w:sz="4" w:space="0" w:color="auto"/>
            </w:tcBorders>
            <w:vAlign w:val="bottom"/>
          </w:tcPr>
          <w:p w14:paraId="31E2E6E5" w14:textId="77777777" w:rsidR="00A82BA3" w:rsidRPr="009C220D" w:rsidRDefault="00A82BA3" w:rsidP="00440CD8">
            <w:pPr>
              <w:pStyle w:val="FieldText"/>
            </w:pPr>
          </w:p>
        </w:tc>
        <w:tc>
          <w:tcPr>
            <w:tcW w:w="681" w:type="dxa"/>
            <w:vAlign w:val="bottom"/>
          </w:tcPr>
          <w:p w14:paraId="68C0B821"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4464BB21" w14:textId="77777777" w:rsidR="00A82BA3" w:rsidRPr="009C220D" w:rsidRDefault="00A82BA3" w:rsidP="00440CD8">
            <w:pPr>
              <w:pStyle w:val="FieldText"/>
            </w:pPr>
          </w:p>
        </w:tc>
      </w:tr>
      <w:tr w:rsidR="00856C35" w:rsidRPr="005114CE" w14:paraId="151FD7E1" w14:textId="77777777" w:rsidTr="00856C35">
        <w:tc>
          <w:tcPr>
            <w:tcW w:w="1081" w:type="dxa"/>
            <w:vAlign w:val="bottom"/>
          </w:tcPr>
          <w:p w14:paraId="2C835653" w14:textId="77777777" w:rsidR="00856C35" w:rsidRPr="00D6155E" w:rsidRDefault="00856C35" w:rsidP="00440CD8"/>
        </w:tc>
        <w:tc>
          <w:tcPr>
            <w:tcW w:w="2940" w:type="dxa"/>
            <w:tcBorders>
              <w:top w:val="single" w:sz="4" w:space="0" w:color="auto"/>
            </w:tcBorders>
            <w:vAlign w:val="bottom"/>
          </w:tcPr>
          <w:p w14:paraId="45937DCD"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64DFE89"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392A982D" w14:textId="77777777" w:rsidR="00856C35" w:rsidRPr="00490804" w:rsidRDefault="00856C35" w:rsidP="00490804">
            <w:pPr>
              <w:pStyle w:val="Heading3"/>
            </w:pPr>
            <w:r w:rsidRPr="00490804">
              <w:t>M.I.</w:t>
            </w:r>
          </w:p>
        </w:tc>
        <w:tc>
          <w:tcPr>
            <w:tcW w:w="681" w:type="dxa"/>
            <w:vAlign w:val="bottom"/>
          </w:tcPr>
          <w:p w14:paraId="321CB7FC" w14:textId="77777777" w:rsidR="00856C35" w:rsidRPr="005114CE" w:rsidRDefault="00856C35" w:rsidP="00856C35"/>
        </w:tc>
        <w:tc>
          <w:tcPr>
            <w:tcW w:w="1845" w:type="dxa"/>
            <w:tcBorders>
              <w:top w:val="single" w:sz="4" w:space="0" w:color="auto"/>
            </w:tcBorders>
            <w:vAlign w:val="bottom"/>
          </w:tcPr>
          <w:p w14:paraId="12CB1CE2" w14:textId="77777777" w:rsidR="00856C35" w:rsidRPr="009C220D" w:rsidRDefault="00856C35" w:rsidP="00856C35"/>
        </w:tc>
      </w:tr>
    </w:tbl>
    <w:p w14:paraId="01A99B0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6F7CAF64" w14:textId="77777777" w:rsidTr="00871876">
        <w:trPr>
          <w:trHeight w:val="288"/>
        </w:trPr>
        <w:tc>
          <w:tcPr>
            <w:tcW w:w="1081" w:type="dxa"/>
            <w:vAlign w:val="bottom"/>
          </w:tcPr>
          <w:p w14:paraId="62ADD9B3" w14:textId="77777777" w:rsidR="00A82BA3" w:rsidRPr="005114CE" w:rsidRDefault="00A82BA3" w:rsidP="00490804">
            <w:r w:rsidRPr="005114CE">
              <w:t>Address:</w:t>
            </w:r>
          </w:p>
        </w:tc>
        <w:tc>
          <w:tcPr>
            <w:tcW w:w="7199" w:type="dxa"/>
            <w:tcBorders>
              <w:bottom w:val="single" w:sz="4" w:space="0" w:color="auto"/>
            </w:tcBorders>
            <w:vAlign w:val="bottom"/>
          </w:tcPr>
          <w:p w14:paraId="428586AA" w14:textId="77777777" w:rsidR="00A82BA3" w:rsidRPr="009C220D" w:rsidRDefault="00A82BA3" w:rsidP="00440CD8">
            <w:pPr>
              <w:pStyle w:val="FieldText"/>
            </w:pPr>
          </w:p>
        </w:tc>
        <w:tc>
          <w:tcPr>
            <w:tcW w:w="1800" w:type="dxa"/>
            <w:tcBorders>
              <w:bottom w:val="single" w:sz="4" w:space="0" w:color="auto"/>
            </w:tcBorders>
            <w:vAlign w:val="bottom"/>
          </w:tcPr>
          <w:p w14:paraId="178BF683" w14:textId="77777777" w:rsidR="00A82BA3" w:rsidRPr="009C220D" w:rsidRDefault="00A82BA3" w:rsidP="00440CD8">
            <w:pPr>
              <w:pStyle w:val="FieldText"/>
            </w:pPr>
          </w:p>
        </w:tc>
      </w:tr>
      <w:tr w:rsidR="00856C35" w:rsidRPr="005114CE" w14:paraId="7D4B8762" w14:textId="77777777" w:rsidTr="00871876">
        <w:tc>
          <w:tcPr>
            <w:tcW w:w="1081" w:type="dxa"/>
            <w:vAlign w:val="bottom"/>
          </w:tcPr>
          <w:p w14:paraId="1D618B30" w14:textId="77777777" w:rsidR="00856C35" w:rsidRPr="005114CE" w:rsidRDefault="00856C35" w:rsidP="00440CD8"/>
        </w:tc>
        <w:tc>
          <w:tcPr>
            <w:tcW w:w="7199" w:type="dxa"/>
            <w:tcBorders>
              <w:top w:val="single" w:sz="4" w:space="0" w:color="auto"/>
            </w:tcBorders>
            <w:vAlign w:val="bottom"/>
          </w:tcPr>
          <w:p w14:paraId="42256DA7"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0EC88DE" w14:textId="77777777" w:rsidR="00856C35" w:rsidRPr="00490804" w:rsidRDefault="00856C35" w:rsidP="00490804">
            <w:pPr>
              <w:pStyle w:val="Heading3"/>
            </w:pPr>
            <w:r w:rsidRPr="00490804">
              <w:t>Apartment/Unit #</w:t>
            </w:r>
          </w:p>
        </w:tc>
      </w:tr>
    </w:tbl>
    <w:p w14:paraId="5595B98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6F313ED3" w14:textId="77777777" w:rsidTr="00856C35">
        <w:trPr>
          <w:trHeight w:val="288"/>
        </w:trPr>
        <w:tc>
          <w:tcPr>
            <w:tcW w:w="1081" w:type="dxa"/>
            <w:vAlign w:val="bottom"/>
          </w:tcPr>
          <w:p w14:paraId="6BFB64DB" w14:textId="77777777" w:rsidR="00C76039" w:rsidRPr="005114CE" w:rsidRDefault="00C76039">
            <w:pPr>
              <w:rPr>
                <w:szCs w:val="19"/>
              </w:rPr>
            </w:pPr>
          </w:p>
        </w:tc>
        <w:tc>
          <w:tcPr>
            <w:tcW w:w="5805" w:type="dxa"/>
            <w:tcBorders>
              <w:bottom w:val="single" w:sz="4" w:space="0" w:color="auto"/>
            </w:tcBorders>
            <w:vAlign w:val="bottom"/>
          </w:tcPr>
          <w:p w14:paraId="26590638" w14:textId="77777777" w:rsidR="00C76039" w:rsidRPr="009C220D" w:rsidRDefault="00C76039" w:rsidP="00440CD8">
            <w:pPr>
              <w:pStyle w:val="FieldText"/>
            </w:pPr>
          </w:p>
        </w:tc>
        <w:tc>
          <w:tcPr>
            <w:tcW w:w="1394" w:type="dxa"/>
            <w:tcBorders>
              <w:bottom w:val="single" w:sz="4" w:space="0" w:color="auto"/>
            </w:tcBorders>
            <w:vAlign w:val="bottom"/>
          </w:tcPr>
          <w:p w14:paraId="4050521C" w14:textId="77777777" w:rsidR="00C76039" w:rsidRPr="005114CE" w:rsidRDefault="00C76039" w:rsidP="00440CD8">
            <w:pPr>
              <w:pStyle w:val="FieldText"/>
            </w:pPr>
          </w:p>
        </w:tc>
        <w:tc>
          <w:tcPr>
            <w:tcW w:w="1800" w:type="dxa"/>
            <w:tcBorders>
              <w:bottom w:val="single" w:sz="4" w:space="0" w:color="auto"/>
            </w:tcBorders>
            <w:vAlign w:val="bottom"/>
          </w:tcPr>
          <w:p w14:paraId="646AC5C0" w14:textId="77777777" w:rsidR="00C76039" w:rsidRPr="005114CE" w:rsidRDefault="00C76039" w:rsidP="00440CD8">
            <w:pPr>
              <w:pStyle w:val="FieldText"/>
            </w:pPr>
          </w:p>
        </w:tc>
      </w:tr>
      <w:tr w:rsidR="00856C35" w:rsidRPr="005114CE" w14:paraId="071C8B66" w14:textId="77777777" w:rsidTr="00856C35">
        <w:trPr>
          <w:trHeight w:val="288"/>
        </w:trPr>
        <w:tc>
          <w:tcPr>
            <w:tcW w:w="1081" w:type="dxa"/>
            <w:vAlign w:val="bottom"/>
          </w:tcPr>
          <w:p w14:paraId="4F4409F4" w14:textId="77777777" w:rsidR="00856C35" w:rsidRPr="005114CE" w:rsidRDefault="00856C35">
            <w:pPr>
              <w:rPr>
                <w:szCs w:val="19"/>
              </w:rPr>
            </w:pPr>
          </w:p>
        </w:tc>
        <w:tc>
          <w:tcPr>
            <w:tcW w:w="5805" w:type="dxa"/>
            <w:tcBorders>
              <w:top w:val="single" w:sz="4" w:space="0" w:color="auto"/>
            </w:tcBorders>
            <w:vAlign w:val="bottom"/>
          </w:tcPr>
          <w:p w14:paraId="003EC5AA"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0331AD14"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23C99316" w14:textId="77777777" w:rsidR="00856C35" w:rsidRPr="00490804" w:rsidRDefault="00856C35" w:rsidP="00490804">
            <w:pPr>
              <w:pStyle w:val="Heading3"/>
            </w:pPr>
            <w:r w:rsidRPr="00490804">
              <w:t>ZIP Code</w:t>
            </w:r>
          </w:p>
        </w:tc>
      </w:tr>
    </w:tbl>
    <w:p w14:paraId="6D1C8887"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B1D1C2D" w14:textId="77777777" w:rsidTr="00871876">
        <w:trPr>
          <w:trHeight w:val="288"/>
        </w:trPr>
        <w:tc>
          <w:tcPr>
            <w:tcW w:w="1080" w:type="dxa"/>
            <w:vAlign w:val="bottom"/>
          </w:tcPr>
          <w:p w14:paraId="7AAE9BA3" w14:textId="77777777" w:rsidR="00841645" w:rsidRPr="005114CE" w:rsidRDefault="00841645" w:rsidP="00490804">
            <w:r w:rsidRPr="005114CE">
              <w:t>Phone:</w:t>
            </w:r>
          </w:p>
        </w:tc>
        <w:tc>
          <w:tcPr>
            <w:tcW w:w="3690" w:type="dxa"/>
            <w:tcBorders>
              <w:bottom w:val="single" w:sz="4" w:space="0" w:color="auto"/>
            </w:tcBorders>
            <w:vAlign w:val="bottom"/>
          </w:tcPr>
          <w:p w14:paraId="1795B6BA" w14:textId="77777777" w:rsidR="00841645" w:rsidRPr="009C220D" w:rsidRDefault="00841645" w:rsidP="00856C35">
            <w:pPr>
              <w:pStyle w:val="FieldText"/>
            </w:pPr>
          </w:p>
        </w:tc>
        <w:tc>
          <w:tcPr>
            <w:tcW w:w="720" w:type="dxa"/>
            <w:vAlign w:val="bottom"/>
          </w:tcPr>
          <w:p w14:paraId="658FB07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5470EC11" w14:textId="77777777" w:rsidR="00841645" w:rsidRPr="009C220D" w:rsidRDefault="00841645" w:rsidP="00440CD8">
            <w:pPr>
              <w:pStyle w:val="FieldText"/>
            </w:pPr>
          </w:p>
        </w:tc>
      </w:tr>
    </w:tbl>
    <w:p w14:paraId="76CE8F3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322D9EFC" w14:textId="77777777" w:rsidTr="006D3D5F">
        <w:trPr>
          <w:trHeight w:val="414"/>
        </w:trPr>
        <w:tc>
          <w:tcPr>
            <w:tcW w:w="1466" w:type="dxa"/>
            <w:vAlign w:val="bottom"/>
          </w:tcPr>
          <w:p w14:paraId="6D58F28A" w14:textId="77777777" w:rsidR="00613129" w:rsidRPr="005114CE" w:rsidRDefault="00613129" w:rsidP="00490804">
            <w:r w:rsidRPr="005114CE">
              <w:t>Date Available:</w:t>
            </w:r>
          </w:p>
        </w:tc>
        <w:tc>
          <w:tcPr>
            <w:tcW w:w="1414" w:type="dxa"/>
            <w:tcBorders>
              <w:bottom w:val="single" w:sz="4" w:space="0" w:color="auto"/>
            </w:tcBorders>
            <w:vAlign w:val="bottom"/>
          </w:tcPr>
          <w:p w14:paraId="085D95F1" w14:textId="77777777" w:rsidR="00613129" w:rsidRPr="009C220D" w:rsidRDefault="00613129" w:rsidP="00440CD8">
            <w:pPr>
              <w:pStyle w:val="FieldText"/>
            </w:pPr>
          </w:p>
        </w:tc>
        <w:tc>
          <w:tcPr>
            <w:tcW w:w="1890" w:type="dxa"/>
            <w:vAlign w:val="bottom"/>
          </w:tcPr>
          <w:p w14:paraId="094DF122" w14:textId="0EB7E0FB" w:rsidR="00613129" w:rsidRPr="005114CE" w:rsidRDefault="006D3D5F" w:rsidP="006D3D5F">
            <w:pPr>
              <w:pStyle w:val="Heading4"/>
              <w:jc w:val="left"/>
            </w:pPr>
            <w:r>
              <w:t xml:space="preserve">  </w:t>
            </w:r>
            <w:r w:rsidR="00613129" w:rsidRPr="005114CE">
              <w:t xml:space="preserve">Social Security </w:t>
            </w:r>
            <w:r w:rsidR="00B11811" w:rsidRPr="005114CE">
              <w:t>No.</w:t>
            </w:r>
            <w:r w:rsidR="00613129" w:rsidRPr="005114CE">
              <w:t>:</w:t>
            </w:r>
          </w:p>
        </w:tc>
        <w:tc>
          <w:tcPr>
            <w:tcW w:w="1890" w:type="dxa"/>
            <w:tcBorders>
              <w:bottom w:val="single" w:sz="4" w:space="0" w:color="auto"/>
            </w:tcBorders>
            <w:vAlign w:val="bottom"/>
          </w:tcPr>
          <w:p w14:paraId="0E2849C5" w14:textId="77777777" w:rsidR="00613129" w:rsidRPr="009C220D" w:rsidRDefault="00613129" w:rsidP="00440CD8">
            <w:pPr>
              <w:pStyle w:val="FieldText"/>
            </w:pPr>
          </w:p>
        </w:tc>
        <w:tc>
          <w:tcPr>
            <w:tcW w:w="1620" w:type="dxa"/>
            <w:vAlign w:val="bottom"/>
          </w:tcPr>
          <w:p w14:paraId="3AA2C8AF" w14:textId="5D1BCDED" w:rsidR="00613129" w:rsidRPr="005114CE" w:rsidRDefault="006D3D5F" w:rsidP="00490804">
            <w:pPr>
              <w:pStyle w:val="Heading4"/>
            </w:pPr>
            <w:r>
              <w:t>Desired Hourly Rate</w:t>
            </w:r>
            <w:r w:rsidR="00613129" w:rsidRPr="005114CE">
              <w:t>:</w:t>
            </w:r>
          </w:p>
        </w:tc>
        <w:tc>
          <w:tcPr>
            <w:tcW w:w="1800" w:type="dxa"/>
            <w:tcBorders>
              <w:bottom w:val="single" w:sz="4" w:space="0" w:color="auto"/>
            </w:tcBorders>
            <w:vAlign w:val="bottom"/>
          </w:tcPr>
          <w:p w14:paraId="11F9AB4F" w14:textId="77777777" w:rsidR="00613129" w:rsidRPr="009C220D" w:rsidRDefault="00613129" w:rsidP="00856C35">
            <w:pPr>
              <w:pStyle w:val="FieldText"/>
            </w:pPr>
            <w:r w:rsidRPr="009C220D">
              <w:t>$</w:t>
            </w:r>
          </w:p>
        </w:tc>
      </w:tr>
    </w:tbl>
    <w:p w14:paraId="1B39069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655A1D40" w14:textId="77777777" w:rsidTr="00BC07E3">
        <w:trPr>
          <w:trHeight w:val="288"/>
        </w:trPr>
        <w:tc>
          <w:tcPr>
            <w:tcW w:w="1803" w:type="dxa"/>
            <w:vAlign w:val="bottom"/>
          </w:tcPr>
          <w:p w14:paraId="75BF5913" w14:textId="63C6ECA9" w:rsidR="00DE7FB7" w:rsidRPr="005114CE" w:rsidRDefault="00C76039" w:rsidP="00490804">
            <w:r w:rsidRPr="005114CE">
              <w:t xml:space="preserve">Position </w:t>
            </w:r>
            <w:r w:rsidR="006D3D5F">
              <w:t>Applying</w:t>
            </w:r>
            <w:r w:rsidRPr="005114CE">
              <w:t xml:space="preserve"> for:</w:t>
            </w:r>
          </w:p>
        </w:tc>
        <w:tc>
          <w:tcPr>
            <w:tcW w:w="8277" w:type="dxa"/>
            <w:tcBorders>
              <w:bottom w:val="single" w:sz="4" w:space="0" w:color="auto"/>
            </w:tcBorders>
            <w:vAlign w:val="bottom"/>
          </w:tcPr>
          <w:p w14:paraId="48C915E7" w14:textId="77777777" w:rsidR="00DE7FB7" w:rsidRPr="009C220D" w:rsidRDefault="00DE7FB7" w:rsidP="00083002">
            <w:pPr>
              <w:pStyle w:val="FieldText"/>
            </w:pPr>
          </w:p>
        </w:tc>
      </w:tr>
    </w:tbl>
    <w:p w14:paraId="4D21146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387A8121" w14:textId="77777777" w:rsidTr="00BC07E3">
        <w:tc>
          <w:tcPr>
            <w:tcW w:w="3692" w:type="dxa"/>
            <w:vAlign w:val="bottom"/>
          </w:tcPr>
          <w:p w14:paraId="091808A3" w14:textId="77777777" w:rsidR="009C220D" w:rsidRPr="005114CE" w:rsidRDefault="009C220D" w:rsidP="00490804">
            <w:r w:rsidRPr="005114CE">
              <w:t>Are you a citizen of the United States?</w:t>
            </w:r>
          </w:p>
        </w:tc>
        <w:tc>
          <w:tcPr>
            <w:tcW w:w="665" w:type="dxa"/>
            <w:vAlign w:val="bottom"/>
          </w:tcPr>
          <w:p w14:paraId="7A10138D" w14:textId="77777777" w:rsidR="009C220D" w:rsidRPr="00D6155E" w:rsidRDefault="009C220D" w:rsidP="00490804">
            <w:pPr>
              <w:pStyle w:val="Checkbox"/>
            </w:pPr>
            <w:r w:rsidRPr="00D6155E">
              <w:t>YES</w:t>
            </w:r>
          </w:p>
          <w:p w14:paraId="55CB0D38" w14:textId="77777777" w:rsidR="009C220D" w:rsidRPr="005114CE" w:rsidRDefault="008B780C"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6F04B0">
              <w:fldChar w:fldCharType="separate"/>
            </w:r>
            <w:r w:rsidRPr="005114CE">
              <w:fldChar w:fldCharType="end"/>
            </w:r>
            <w:bookmarkEnd w:id="0"/>
          </w:p>
        </w:tc>
        <w:tc>
          <w:tcPr>
            <w:tcW w:w="509" w:type="dxa"/>
            <w:vAlign w:val="bottom"/>
          </w:tcPr>
          <w:p w14:paraId="69C70711" w14:textId="77777777" w:rsidR="009C220D" w:rsidRPr="009C220D" w:rsidRDefault="009C220D" w:rsidP="00490804">
            <w:pPr>
              <w:pStyle w:val="Checkbox"/>
            </w:pPr>
            <w:r>
              <w:t>NO</w:t>
            </w:r>
          </w:p>
          <w:p w14:paraId="1366FC55" w14:textId="77777777" w:rsidR="009C220D" w:rsidRPr="00D6155E" w:rsidRDefault="008B780C"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6F04B0">
              <w:fldChar w:fldCharType="separate"/>
            </w:r>
            <w:r w:rsidRPr="00D6155E">
              <w:fldChar w:fldCharType="end"/>
            </w:r>
            <w:bookmarkEnd w:id="1"/>
          </w:p>
        </w:tc>
        <w:tc>
          <w:tcPr>
            <w:tcW w:w="4031" w:type="dxa"/>
            <w:vAlign w:val="bottom"/>
          </w:tcPr>
          <w:p w14:paraId="70EB0498" w14:textId="77777777" w:rsidR="009C220D" w:rsidRPr="005114CE" w:rsidRDefault="009C220D" w:rsidP="00490804">
            <w:pPr>
              <w:pStyle w:val="Heading4"/>
            </w:pPr>
            <w:r w:rsidRPr="005114CE">
              <w:t>If no, are you authorized to work in the U.S.?</w:t>
            </w:r>
          </w:p>
        </w:tc>
        <w:tc>
          <w:tcPr>
            <w:tcW w:w="517" w:type="dxa"/>
            <w:vAlign w:val="bottom"/>
          </w:tcPr>
          <w:p w14:paraId="031C3282" w14:textId="77777777" w:rsidR="009C220D" w:rsidRPr="009C220D" w:rsidRDefault="009C220D" w:rsidP="00490804">
            <w:pPr>
              <w:pStyle w:val="Checkbox"/>
            </w:pPr>
            <w:r>
              <w:t>YES</w:t>
            </w:r>
          </w:p>
          <w:p w14:paraId="6BCA5F4B" w14:textId="77777777" w:rsidR="009C220D" w:rsidRPr="005114CE" w:rsidRDefault="008B780C"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F04B0">
              <w:fldChar w:fldCharType="separate"/>
            </w:r>
            <w:r w:rsidRPr="005114CE">
              <w:fldChar w:fldCharType="end"/>
            </w:r>
          </w:p>
        </w:tc>
        <w:tc>
          <w:tcPr>
            <w:tcW w:w="666" w:type="dxa"/>
            <w:vAlign w:val="bottom"/>
          </w:tcPr>
          <w:p w14:paraId="4DB6B7AF" w14:textId="77777777" w:rsidR="009C220D" w:rsidRPr="009C220D" w:rsidRDefault="009C220D" w:rsidP="00490804">
            <w:pPr>
              <w:pStyle w:val="Checkbox"/>
            </w:pPr>
            <w:r>
              <w:t>NO</w:t>
            </w:r>
          </w:p>
          <w:p w14:paraId="75B193A8" w14:textId="77777777" w:rsidR="009C220D" w:rsidRPr="005114CE" w:rsidRDefault="008B780C"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F04B0">
              <w:fldChar w:fldCharType="separate"/>
            </w:r>
            <w:r w:rsidRPr="005114CE">
              <w:fldChar w:fldCharType="end"/>
            </w:r>
          </w:p>
        </w:tc>
      </w:tr>
    </w:tbl>
    <w:p w14:paraId="4EB8947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399FBFBF" w14:textId="77777777" w:rsidTr="00BC07E3">
        <w:tc>
          <w:tcPr>
            <w:tcW w:w="3692" w:type="dxa"/>
            <w:vAlign w:val="bottom"/>
          </w:tcPr>
          <w:p w14:paraId="1A23C1DE" w14:textId="77777777" w:rsidR="009C220D" w:rsidRPr="005114CE" w:rsidRDefault="009C220D" w:rsidP="00490804">
            <w:r w:rsidRPr="005114CE">
              <w:t>Have you ever worked for this company?</w:t>
            </w:r>
          </w:p>
        </w:tc>
        <w:tc>
          <w:tcPr>
            <w:tcW w:w="665" w:type="dxa"/>
            <w:vAlign w:val="bottom"/>
          </w:tcPr>
          <w:p w14:paraId="68D11D10" w14:textId="77777777" w:rsidR="009C220D" w:rsidRPr="009C220D" w:rsidRDefault="009C220D" w:rsidP="00490804">
            <w:pPr>
              <w:pStyle w:val="Checkbox"/>
            </w:pPr>
            <w:r>
              <w:t>YES</w:t>
            </w:r>
          </w:p>
          <w:p w14:paraId="3954F097" w14:textId="77777777" w:rsidR="009C220D" w:rsidRPr="005114CE" w:rsidRDefault="008B780C"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F04B0">
              <w:fldChar w:fldCharType="separate"/>
            </w:r>
            <w:r w:rsidRPr="005114CE">
              <w:fldChar w:fldCharType="end"/>
            </w:r>
          </w:p>
        </w:tc>
        <w:tc>
          <w:tcPr>
            <w:tcW w:w="509" w:type="dxa"/>
            <w:vAlign w:val="bottom"/>
          </w:tcPr>
          <w:p w14:paraId="0A9E9B6A" w14:textId="77777777" w:rsidR="009C220D" w:rsidRPr="009C220D" w:rsidRDefault="009C220D" w:rsidP="00490804">
            <w:pPr>
              <w:pStyle w:val="Checkbox"/>
            </w:pPr>
            <w:r>
              <w:t>NO</w:t>
            </w:r>
          </w:p>
          <w:p w14:paraId="01BCDAB9" w14:textId="77777777" w:rsidR="009C220D" w:rsidRPr="005114CE" w:rsidRDefault="008B780C"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F04B0">
              <w:fldChar w:fldCharType="separate"/>
            </w:r>
            <w:r w:rsidRPr="005114CE">
              <w:fldChar w:fldCharType="end"/>
            </w:r>
          </w:p>
        </w:tc>
        <w:tc>
          <w:tcPr>
            <w:tcW w:w="1359" w:type="dxa"/>
            <w:vAlign w:val="bottom"/>
          </w:tcPr>
          <w:p w14:paraId="451F9AF0"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6887B7B6" w14:textId="77777777" w:rsidR="009C220D" w:rsidRPr="009C220D" w:rsidRDefault="009C220D" w:rsidP="00617C65">
            <w:pPr>
              <w:pStyle w:val="FieldText"/>
            </w:pPr>
          </w:p>
        </w:tc>
      </w:tr>
    </w:tbl>
    <w:p w14:paraId="408BDB2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1A83AF3E" w14:textId="77777777" w:rsidTr="00BC07E3">
        <w:tc>
          <w:tcPr>
            <w:tcW w:w="3692" w:type="dxa"/>
            <w:vAlign w:val="bottom"/>
          </w:tcPr>
          <w:p w14:paraId="5064308D" w14:textId="77777777" w:rsidR="009C220D" w:rsidRPr="005114CE" w:rsidRDefault="009C220D" w:rsidP="00490804">
            <w:r w:rsidRPr="005114CE">
              <w:t>Have you ever been convicted of a felony?</w:t>
            </w:r>
          </w:p>
        </w:tc>
        <w:tc>
          <w:tcPr>
            <w:tcW w:w="665" w:type="dxa"/>
            <w:vAlign w:val="bottom"/>
          </w:tcPr>
          <w:p w14:paraId="2EA77DF2" w14:textId="77777777" w:rsidR="009C220D" w:rsidRPr="009C220D" w:rsidRDefault="009C220D" w:rsidP="00490804">
            <w:pPr>
              <w:pStyle w:val="Checkbox"/>
            </w:pPr>
            <w:r>
              <w:t>YES</w:t>
            </w:r>
          </w:p>
          <w:p w14:paraId="6A9775E4" w14:textId="77777777" w:rsidR="009C220D" w:rsidRPr="005114CE" w:rsidRDefault="008B780C"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F04B0">
              <w:fldChar w:fldCharType="separate"/>
            </w:r>
            <w:r w:rsidRPr="005114CE">
              <w:fldChar w:fldCharType="end"/>
            </w:r>
          </w:p>
        </w:tc>
        <w:tc>
          <w:tcPr>
            <w:tcW w:w="509" w:type="dxa"/>
            <w:vAlign w:val="bottom"/>
          </w:tcPr>
          <w:p w14:paraId="4F92A8E2" w14:textId="77777777" w:rsidR="009C220D" w:rsidRPr="009C220D" w:rsidRDefault="009C220D" w:rsidP="00490804">
            <w:pPr>
              <w:pStyle w:val="Checkbox"/>
            </w:pPr>
            <w:r>
              <w:t>NO</w:t>
            </w:r>
          </w:p>
          <w:p w14:paraId="4865C602" w14:textId="77777777" w:rsidR="009C220D" w:rsidRPr="005114CE" w:rsidRDefault="008B780C"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F04B0">
              <w:fldChar w:fldCharType="separate"/>
            </w:r>
            <w:r w:rsidRPr="005114CE">
              <w:fldChar w:fldCharType="end"/>
            </w:r>
          </w:p>
        </w:tc>
        <w:tc>
          <w:tcPr>
            <w:tcW w:w="5214" w:type="dxa"/>
            <w:vAlign w:val="bottom"/>
          </w:tcPr>
          <w:p w14:paraId="036A27C0" w14:textId="77777777" w:rsidR="009C220D" w:rsidRPr="005114CE" w:rsidRDefault="009C220D" w:rsidP="00682C69"/>
        </w:tc>
      </w:tr>
    </w:tbl>
    <w:p w14:paraId="48E6A3BB"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1F7C634B" w14:textId="77777777" w:rsidTr="00BC07E3">
        <w:trPr>
          <w:trHeight w:val="288"/>
        </w:trPr>
        <w:tc>
          <w:tcPr>
            <w:tcW w:w="1332" w:type="dxa"/>
            <w:vAlign w:val="bottom"/>
          </w:tcPr>
          <w:p w14:paraId="53241E57" w14:textId="77777777" w:rsidR="000F2DF4" w:rsidRPr="005114CE" w:rsidRDefault="000F2DF4" w:rsidP="00490804">
            <w:r w:rsidRPr="005114CE">
              <w:t>If yes, explain:</w:t>
            </w:r>
          </w:p>
        </w:tc>
        <w:tc>
          <w:tcPr>
            <w:tcW w:w="8748" w:type="dxa"/>
            <w:tcBorders>
              <w:bottom w:val="single" w:sz="4" w:space="0" w:color="auto"/>
            </w:tcBorders>
            <w:vAlign w:val="bottom"/>
          </w:tcPr>
          <w:p w14:paraId="2BACCE8B" w14:textId="77777777" w:rsidR="000F2DF4" w:rsidRPr="009C220D" w:rsidRDefault="000F2DF4" w:rsidP="00617C65">
            <w:pPr>
              <w:pStyle w:val="FieldText"/>
            </w:pPr>
          </w:p>
        </w:tc>
      </w:tr>
    </w:tbl>
    <w:p w14:paraId="01FA01F3"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6AE1CCF6" w14:textId="77777777" w:rsidTr="00176E67">
        <w:trPr>
          <w:trHeight w:val="432"/>
        </w:trPr>
        <w:tc>
          <w:tcPr>
            <w:tcW w:w="1332" w:type="dxa"/>
            <w:vAlign w:val="bottom"/>
          </w:tcPr>
          <w:p w14:paraId="6F29889D" w14:textId="77777777" w:rsidR="000F2DF4" w:rsidRPr="005114CE" w:rsidRDefault="000F2DF4" w:rsidP="00490804">
            <w:r w:rsidRPr="005114CE">
              <w:t>High School:</w:t>
            </w:r>
          </w:p>
        </w:tc>
        <w:tc>
          <w:tcPr>
            <w:tcW w:w="2782" w:type="dxa"/>
            <w:tcBorders>
              <w:bottom w:val="single" w:sz="4" w:space="0" w:color="auto"/>
            </w:tcBorders>
            <w:vAlign w:val="bottom"/>
          </w:tcPr>
          <w:p w14:paraId="276AD7DD" w14:textId="77777777" w:rsidR="000F2DF4" w:rsidRPr="005114CE" w:rsidRDefault="000F2DF4" w:rsidP="00617C65">
            <w:pPr>
              <w:pStyle w:val="FieldText"/>
            </w:pPr>
          </w:p>
        </w:tc>
        <w:tc>
          <w:tcPr>
            <w:tcW w:w="920" w:type="dxa"/>
            <w:vAlign w:val="bottom"/>
          </w:tcPr>
          <w:p w14:paraId="48E8082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88ED72F" w14:textId="77777777" w:rsidR="000F2DF4" w:rsidRPr="005114CE" w:rsidRDefault="000F2DF4" w:rsidP="00617C65">
            <w:pPr>
              <w:pStyle w:val="FieldText"/>
            </w:pPr>
          </w:p>
        </w:tc>
      </w:tr>
    </w:tbl>
    <w:p w14:paraId="7380DD9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FDE5BD8" w14:textId="77777777" w:rsidTr="00BC07E3">
        <w:tc>
          <w:tcPr>
            <w:tcW w:w="797" w:type="dxa"/>
            <w:vAlign w:val="bottom"/>
          </w:tcPr>
          <w:p w14:paraId="31C2F81A" w14:textId="77777777" w:rsidR="00250014" w:rsidRPr="005114CE" w:rsidRDefault="00250014" w:rsidP="00490804">
            <w:r w:rsidRPr="005114CE">
              <w:t>From:</w:t>
            </w:r>
          </w:p>
        </w:tc>
        <w:tc>
          <w:tcPr>
            <w:tcW w:w="962" w:type="dxa"/>
            <w:tcBorders>
              <w:bottom w:val="single" w:sz="4" w:space="0" w:color="auto"/>
            </w:tcBorders>
            <w:vAlign w:val="bottom"/>
          </w:tcPr>
          <w:p w14:paraId="1FB4C11C" w14:textId="77777777" w:rsidR="00250014" w:rsidRPr="005114CE" w:rsidRDefault="00250014" w:rsidP="00617C65">
            <w:pPr>
              <w:pStyle w:val="FieldText"/>
            </w:pPr>
          </w:p>
        </w:tc>
        <w:tc>
          <w:tcPr>
            <w:tcW w:w="512" w:type="dxa"/>
            <w:vAlign w:val="bottom"/>
          </w:tcPr>
          <w:p w14:paraId="74610378"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8CF0A8E" w14:textId="77777777" w:rsidR="00250014" w:rsidRPr="005114CE" w:rsidRDefault="00250014" w:rsidP="00617C65">
            <w:pPr>
              <w:pStyle w:val="FieldText"/>
            </w:pPr>
          </w:p>
        </w:tc>
        <w:tc>
          <w:tcPr>
            <w:tcW w:w="1757" w:type="dxa"/>
            <w:vAlign w:val="bottom"/>
          </w:tcPr>
          <w:p w14:paraId="49D4BC15" w14:textId="77777777" w:rsidR="00250014" w:rsidRPr="005114CE" w:rsidRDefault="00250014" w:rsidP="00490804">
            <w:pPr>
              <w:pStyle w:val="Heading4"/>
            </w:pPr>
            <w:r w:rsidRPr="005114CE">
              <w:t>Did you graduate?</w:t>
            </w:r>
          </w:p>
        </w:tc>
        <w:tc>
          <w:tcPr>
            <w:tcW w:w="674" w:type="dxa"/>
            <w:vAlign w:val="bottom"/>
          </w:tcPr>
          <w:p w14:paraId="01404AF3" w14:textId="77777777" w:rsidR="00250014" w:rsidRPr="009C220D" w:rsidRDefault="00250014" w:rsidP="00490804">
            <w:pPr>
              <w:pStyle w:val="Checkbox"/>
            </w:pPr>
            <w:r>
              <w:t>YES</w:t>
            </w:r>
          </w:p>
          <w:p w14:paraId="1A87ED2C" w14:textId="77777777" w:rsidR="00250014" w:rsidRPr="005114CE" w:rsidRDefault="008B780C"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F04B0">
              <w:fldChar w:fldCharType="separate"/>
            </w:r>
            <w:r w:rsidRPr="005114CE">
              <w:fldChar w:fldCharType="end"/>
            </w:r>
          </w:p>
        </w:tc>
        <w:tc>
          <w:tcPr>
            <w:tcW w:w="602" w:type="dxa"/>
            <w:vAlign w:val="bottom"/>
          </w:tcPr>
          <w:p w14:paraId="6BA280DB" w14:textId="77777777" w:rsidR="00250014" w:rsidRPr="009C220D" w:rsidRDefault="00250014" w:rsidP="00490804">
            <w:pPr>
              <w:pStyle w:val="Checkbox"/>
            </w:pPr>
            <w:r>
              <w:t>NO</w:t>
            </w:r>
          </w:p>
          <w:p w14:paraId="54364F06" w14:textId="77777777" w:rsidR="00250014" w:rsidRPr="005114CE" w:rsidRDefault="008B780C"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F04B0">
              <w:fldChar w:fldCharType="separate"/>
            </w:r>
            <w:r w:rsidRPr="005114CE">
              <w:fldChar w:fldCharType="end"/>
            </w:r>
          </w:p>
        </w:tc>
        <w:tc>
          <w:tcPr>
            <w:tcW w:w="917" w:type="dxa"/>
            <w:vAlign w:val="bottom"/>
          </w:tcPr>
          <w:p w14:paraId="42828C58"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254EECC7" w14:textId="77777777" w:rsidR="00250014" w:rsidRPr="005114CE" w:rsidRDefault="00250014" w:rsidP="00617C65">
            <w:pPr>
              <w:pStyle w:val="FieldText"/>
            </w:pPr>
          </w:p>
        </w:tc>
      </w:tr>
    </w:tbl>
    <w:p w14:paraId="7076473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18D20A71" w14:textId="77777777" w:rsidTr="00BC07E3">
        <w:trPr>
          <w:trHeight w:val="288"/>
        </w:trPr>
        <w:tc>
          <w:tcPr>
            <w:tcW w:w="810" w:type="dxa"/>
            <w:vAlign w:val="bottom"/>
          </w:tcPr>
          <w:p w14:paraId="04979381" w14:textId="77777777" w:rsidR="000F2DF4" w:rsidRPr="005114CE" w:rsidRDefault="000F2DF4" w:rsidP="00490804">
            <w:r w:rsidRPr="005114CE">
              <w:t>College:</w:t>
            </w:r>
          </w:p>
        </w:tc>
        <w:tc>
          <w:tcPr>
            <w:tcW w:w="3304" w:type="dxa"/>
            <w:tcBorders>
              <w:bottom w:val="single" w:sz="4" w:space="0" w:color="auto"/>
            </w:tcBorders>
            <w:vAlign w:val="bottom"/>
          </w:tcPr>
          <w:p w14:paraId="46027316" w14:textId="77777777" w:rsidR="000F2DF4" w:rsidRPr="005114CE" w:rsidRDefault="000F2DF4" w:rsidP="00617C65">
            <w:pPr>
              <w:pStyle w:val="FieldText"/>
            </w:pPr>
          </w:p>
        </w:tc>
        <w:tc>
          <w:tcPr>
            <w:tcW w:w="920" w:type="dxa"/>
            <w:vAlign w:val="bottom"/>
          </w:tcPr>
          <w:p w14:paraId="6705E7C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89AE1B7" w14:textId="77777777" w:rsidR="000F2DF4" w:rsidRPr="005114CE" w:rsidRDefault="000F2DF4" w:rsidP="00617C65">
            <w:pPr>
              <w:pStyle w:val="FieldText"/>
            </w:pPr>
          </w:p>
        </w:tc>
      </w:tr>
    </w:tbl>
    <w:p w14:paraId="4CE7462D"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322E88FB" w14:textId="77777777" w:rsidTr="00BC07E3">
        <w:trPr>
          <w:trHeight w:val="288"/>
        </w:trPr>
        <w:tc>
          <w:tcPr>
            <w:tcW w:w="797" w:type="dxa"/>
            <w:vAlign w:val="bottom"/>
          </w:tcPr>
          <w:p w14:paraId="5F7BFDDE" w14:textId="77777777" w:rsidR="00250014" w:rsidRPr="005114CE" w:rsidRDefault="00250014" w:rsidP="00490804">
            <w:r w:rsidRPr="005114CE">
              <w:t>From:</w:t>
            </w:r>
          </w:p>
        </w:tc>
        <w:tc>
          <w:tcPr>
            <w:tcW w:w="962" w:type="dxa"/>
            <w:tcBorders>
              <w:bottom w:val="single" w:sz="4" w:space="0" w:color="auto"/>
            </w:tcBorders>
            <w:vAlign w:val="bottom"/>
          </w:tcPr>
          <w:p w14:paraId="32C71F77" w14:textId="77777777" w:rsidR="00250014" w:rsidRPr="005114CE" w:rsidRDefault="00250014" w:rsidP="00617C65">
            <w:pPr>
              <w:pStyle w:val="FieldText"/>
            </w:pPr>
          </w:p>
        </w:tc>
        <w:tc>
          <w:tcPr>
            <w:tcW w:w="512" w:type="dxa"/>
            <w:vAlign w:val="bottom"/>
          </w:tcPr>
          <w:p w14:paraId="1C0EEEB3"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3E81409" w14:textId="77777777" w:rsidR="00250014" w:rsidRPr="005114CE" w:rsidRDefault="00250014" w:rsidP="00617C65">
            <w:pPr>
              <w:pStyle w:val="FieldText"/>
            </w:pPr>
          </w:p>
        </w:tc>
        <w:tc>
          <w:tcPr>
            <w:tcW w:w="1757" w:type="dxa"/>
            <w:vAlign w:val="bottom"/>
          </w:tcPr>
          <w:p w14:paraId="795549EC" w14:textId="77777777" w:rsidR="00250014" w:rsidRPr="005114CE" w:rsidRDefault="00250014" w:rsidP="00490804">
            <w:pPr>
              <w:pStyle w:val="Heading4"/>
            </w:pPr>
            <w:r w:rsidRPr="005114CE">
              <w:t>Did you graduate?</w:t>
            </w:r>
          </w:p>
        </w:tc>
        <w:tc>
          <w:tcPr>
            <w:tcW w:w="674" w:type="dxa"/>
            <w:vAlign w:val="bottom"/>
          </w:tcPr>
          <w:p w14:paraId="5801ECD3" w14:textId="77777777" w:rsidR="00250014" w:rsidRPr="009C220D" w:rsidRDefault="00250014" w:rsidP="00490804">
            <w:pPr>
              <w:pStyle w:val="Checkbox"/>
            </w:pPr>
            <w:r>
              <w:t>YES</w:t>
            </w:r>
          </w:p>
          <w:p w14:paraId="5CE751DD" w14:textId="77777777" w:rsidR="00250014" w:rsidRPr="005114CE" w:rsidRDefault="008B780C"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F04B0">
              <w:fldChar w:fldCharType="separate"/>
            </w:r>
            <w:r w:rsidRPr="005114CE">
              <w:fldChar w:fldCharType="end"/>
            </w:r>
          </w:p>
        </w:tc>
        <w:tc>
          <w:tcPr>
            <w:tcW w:w="602" w:type="dxa"/>
            <w:vAlign w:val="bottom"/>
          </w:tcPr>
          <w:p w14:paraId="313C64C0" w14:textId="77777777" w:rsidR="00250014" w:rsidRPr="009C220D" w:rsidRDefault="00250014" w:rsidP="00490804">
            <w:pPr>
              <w:pStyle w:val="Checkbox"/>
            </w:pPr>
            <w:r>
              <w:t>NO</w:t>
            </w:r>
          </w:p>
          <w:p w14:paraId="74F1EEF1" w14:textId="77777777" w:rsidR="00250014" w:rsidRPr="005114CE" w:rsidRDefault="008B780C"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F04B0">
              <w:fldChar w:fldCharType="separate"/>
            </w:r>
            <w:r w:rsidRPr="005114CE">
              <w:fldChar w:fldCharType="end"/>
            </w:r>
          </w:p>
        </w:tc>
        <w:tc>
          <w:tcPr>
            <w:tcW w:w="917" w:type="dxa"/>
            <w:vAlign w:val="bottom"/>
          </w:tcPr>
          <w:p w14:paraId="0068818D"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443EA436" w14:textId="77777777" w:rsidR="00250014" w:rsidRPr="005114CE" w:rsidRDefault="00250014" w:rsidP="00617C65">
            <w:pPr>
              <w:pStyle w:val="FieldText"/>
            </w:pPr>
          </w:p>
        </w:tc>
      </w:tr>
    </w:tbl>
    <w:p w14:paraId="3E49D37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561D55B5" w14:textId="77777777" w:rsidTr="00BC07E3">
        <w:trPr>
          <w:trHeight w:val="288"/>
        </w:trPr>
        <w:tc>
          <w:tcPr>
            <w:tcW w:w="810" w:type="dxa"/>
            <w:vAlign w:val="bottom"/>
          </w:tcPr>
          <w:p w14:paraId="31430EC5" w14:textId="77777777" w:rsidR="002A2510" w:rsidRPr="005114CE" w:rsidRDefault="002A2510" w:rsidP="00490804">
            <w:r w:rsidRPr="005114CE">
              <w:t>Other:</w:t>
            </w:r>
          </w:p>
        </w:tc>
        <w:tc>
          <w:tcPr>
            <w:tcW w:w="3304" w:type="dxa"/>
            <w:tcBorders>
              <w:bottom w:val="single" w:sz="4" w:space="0" w:color="auto"/>
            </w:tcBorders>
            <w:vAlign w:val="bottom"/>
          </w:tcPr>
          <w:p w14:paraId="749A636B" w14:textId="77777777" w:rsidR="002A2510" w:rsidRPr="005114CE" w:rsidRDefault="002A2510" w:rsidP="00617C65">
            <w:pPr>
              <w:pStyle w:val="FieldText"/>
            </w:pPr>
          </w:p>
        </w:tc>
        <w:tc>
          <w:tcPr>
            <w:tcW w:w="920" w:type="dxa"/>
            <w:vAlign w:val="bottom"/>
          </w:tcPr>
          <w:p w14:paraId="61E5077D"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2A5D3DEC" w14:textId="77777777" w:rsidR="002A2510" w:rsidRPr="005114CE" w:rsidRDefault="002A2510" w:rsidP="00617C65">
            <w:pPr>
              <w:pStyle w:val="FieldText"/>
            </w:pPr>
          </w:p>
        </w:tc>
      </w:tr>
    </w:tbl>
    <w:p w14:paraId="3E6DEBD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1A95CF75" w14:textId="77777777" w:rsidTr="00BC07E3">
        <w:trPr>
          <w:trHeight w:val="288"/>
        </w:trPr>
        <w:tc>
          <w:tcPr>
            <w:tcW w:w="792" w:type="dxa"/>
            <w:vAlign w:val="bottom"/>
          </w:tcPr>
          <w:p w14:paraId="19FCED26" w14:textId="77777777" w:rsidR="00250014" w:rsidRPr="005114CE" w:rsidRDefault="00250014" w:rsidP="00490804">
            <w:r w:rsidRPr="005114CE">
              <w:t>From:</w:t>
            </w:r>
          </w:p>
        </w:tc>
        <w:tc>
          <w:tcPr>
            <w:tcW w:w="958" w:type="dxa"/>
            <w:tcBorders>
              <w:bottom w:val="single" w:sz="4" w:space="0" w:color="auto"/>
            </w:tcBorders>
            <w:vAlign w:val="bottom"/>
          </w:tcPr>
          <w:p w14:paraId="17228913" w14:textId="77777777" w:rsidR="00250014" w:rsidRPr="005114CE" w:rsidRDefault="00250014" w:rsidP="00617C65">
            <w:pPr>
              <w:pStyle w:val="FieldText"/>
            </w:pPr>
          </w:p>
        </w:tc>
        <w:tc>
          <w:tcPr>
            <w:tcW w:w="512" w:type="dxa"/>
            <w:vAlign w:val="bottom"/>
          </w:tcPr>
          <w:p w14:paraId="22F14F3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1E786BAA" w14:textId="77777777" w:rsidR="00250014" w:rsidRPr="005114CE" w:rsidRDefault="00250014" w:rsidP="00617C65">
            <w:pPr>
              <w:pStyle w:val="FieldText"/>
            </w:pPr>
          </w:p>
        </w:tc>
        <w:tc>
          <w:tcPr>
            <w:tcW w:w="1756" w:type="dxa"/>
            <w:vAlign w:val="bottom"/>
          </w:tcPr>
          <w:p w14:paraId="0CC71035" w14:textId="77777777" w:rsidR="00250014" w:rsidRPr="005114CE" w:rsidRDefault="00250014" w:rsidP="00490804">
            <w:pPr>
              <w:pStyle w:val="Heading4"/>
            </w:pPr>
            <w:r w:rsidRPr="005114CE">
              <w:t>Did you graduate?</w:t>
            </w:r>
          </w:p>
        </w:tc>
        <w:tc>
          <w:tcPr>
            <w:tcW w:w="674" w:type="dxa"/>
            <w:vAlign w:val="bottom"/>
          </w:tcPr>
          <w:p w14:paraId="4BC5849D" w14:textId="77777777" w:rsidR="00250014" w:rsidRPr="009C220D" w:rsidRDefault="00250014" w:rsidP="00490804">
            <w:pPr>
              <w:pStyle w:val="Checkbox"/>
            </w:pPr>
            <w:r>
              <w:t>YES</w:t>
            </w:r>
          </w:p>
          <w:p w14:paraId="737D602F" w14:textId="77777777" w:rsidR="00250014" w:rsidRPr="005114CE" w:rsidRDefault="008B780C"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6F04B0">
              <w:fldChar w:fldCharType="separate"/>
            </w:r>
            <w:r w:rsidRPr="005114CE">
              <w:fldChar w:fldCharType="end"/>
            </w:r>
          </w:p>
        </w:tc>
        <w:tc>
          <w:tcPr>
            <w:tcW w:w="602" w:type="dxa"/>
            <w:vAlign w:val="bottom"/>
          </w:tcPr>
          <w:p w14:paraId="2BDFF385" w14:textId="77777777" w:rsidR="00250014" w:rsidRPr="009C220D" w:rsidRDefault="00250014" w:rsidP="00490804">
            <w:pPr>
              <w:pStyle w:val="Checkbox"/>
            </w:pPr>
            <w:r>
              <w:t>NO</w:t>
            </w:r>
          </w:p>
          <w:p w14:paraId="498E0650" w14:textId="77777777" w:rsidR="00250014" w:rsidRPr="005114CE" w:rsidRDefault="008B780C"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6F04B0">
              <w:fldChar w:fldCharType="separate"/>
            </w:r>
            <w:r w:rsidRPr="005114CE">
              <w:fldChar w:fldCharType="end"/>
            </w:r>
          </w:p>
        </w:tc>
        <w:tc>
          <w:tcPr>
            <w:tcW w:w="917" w:type="dxa"/>
            <w:vAlign w:val="bottom"/>
          </w:tcPr>
          <w:p w14:paraId="68951276"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39F22C2F" w14:textId="77777777" w:rsidR="00250014" w:rsidRPr="005114CE" w:rsidRDefault="00250014" w:rsidP="00617C65">
            <w:pPr>
              <w:pStyle w:val="FieldText"/>
            </w:pPr>
          </w:p>
        </w:tc>
      </w:tr>
    </w:tbl>
    <w:p w14:paraId="004480D1" w14:textId="77777777" w:rsidR="00330050" w:rsidRDefault="00330050" w:rsidP="00330050">
      <w:pPr>
        <w:pStyle w:val="Heading2"/>
      </w:pPr>
      <w:r>
        <w:lastRenderedPageBreak/>
        <w:t>References</w:t>
      </w:r>
    </w:p>
    <w:p w14:paraId="5F0E8613"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5F9B9A73" w14:textId="77777777" w:rsidTr="00176E67">
        <w:trPr>
          <w:trHeight w:val="360"/>
        </w:trPr>
        <w:tc>
          <w:tcPr>
            <w:tcW w:w="1072" w:type="dxa"/>
            <w:vAlign w:val="bottom"/>
          </w:tcPr>
          <w:p w14:paraId="4B3A70ED"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1C0B1D26" w14:textId="77777777" w:rsidR="000F2DF4" w:rsidRPr="009C220D" w:rsidRDefault="000F2DF4" w:rsidP="00A211B2">
            <w:pPr>
              <w:pStyle w:val="FieldText"/>
            </w:pPr>
          </w:p>
        </w:tc>
        <w:tc>
          <w:tcPr>
            <w:tcW w:w="1350" w:type="dxa"/>
            <w:vAlign w:val="bottom"/>
          </w:tcPr>
          <w:p w14:paraId="716A079A"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0BB2A61F" w14:textId="77777777" w:rsidR="000F2DF4" w:rsidRPr="009C220D" w:rsidRDefault="000F2DF4" w:rsidP="00A211B2">
            <w:pPr>
              <w:pStyle w:val="FieldText"/>
            </w:pPr>
          </w:p>
        </w:tc>
      </w:tr>
      <w:tr w:rsidR="000F2DF4" w:rsidRPr="005114CE" w14:paraId="0D21AB37" w14:textId="77777777" w:rsidTr="00176E67">
        <w:trPr>
          <w:trHeight w:val="360"/>
        </w:trPr>
        <w:tc>
          <w:tcPr>
            <w:tcW w:w="1072" w:type="dxa"/>
            <w:vAlign w:val="bottom"/>
          </w:tcPr>
          <w:p w14:paraId="6F81078A"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440B2A33" w14:textId="77777777" w:rsidR="000F2DF4" w:rsidRPr="009C220D" w:rsidRDefault="000F2DF4" w:rsidP="00A211B2">
            <w:pPr>
              <w:pStyle w:val="FieldText"/>
            </w:pPr>
          </w:p>
        </w:tc>
        <w:tc>
          <w:tcPr>
            <w:tcW w:w="1350" w:type="dxa"/>
            <w:vAlign w:val="bottom"/>
          </w:tcPr>
          <w:p w14:paraId="7B5EC41C"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7D96615A" w14:textId="77777777" w:rsidR="000F2DF4" w:rsidRPr="009C220D" w:rsidRDefault="000F2DF4" w:rsidP="00682C69">
            <w:pPr>
              <w:pStyle w:val="FieldText"/>
            </w:pPr>
          </w:p>
        </w:tc>
      </w:tr>
      <w:tr w:rsidR="000D2539" w:rsidRPr="005114CE" w14:paraId="597C8F3D" w14:textId="77777777" w:rsidTr="00176E67">
        <w:trPr>
          <w:trHeight w:val="360"/>
        </w:trPr>
        <w:tc>
          <w:tcPr>
            <w:tcW w:w="1072" w:type="dxa"/>
            <w:tcBorders>
              <w:bottom w:val="single" w:sz="4" w:space="0" w:color="auto"/>
            </w:tcBorders>
            <w:vAlign w:val="bottom"/>
          </w:tcPr>
          <w:p w14:paraId="5FB217A6" w14:textId="77777777" w:rsidR="000D2539" w:rsidRPr="005114CE" w:rsidRDefault="000D2539" w:rsidP="00490804">
            <w:r>
              <w:t>Address:</w:t>
            </w:r>
          </w:p>
        </w:tc>
        <w:tc>
          <w:tcPr>
            <w:tcW w:w="9008" w:type="dxa"/>
            <w:gridSpan w:val="4"/>
            <w:tcBorders>
              <w:bottom w:val="single" w:sz="4" w:space="0" w:color="auto"/>
            </w:tcBorders>
            <w:vAlign w:val="bottom"/>
          </w:tcPr>
          <w:p w14:paraId="4E421DC3" w14:textId="77777777" w:rsidR="000D2539" w:rsidRPr="005114CE" w:rsidRDefault="000D2539" w:rsidP="00D55AFA">
            <w:pPr>
              <w:pStyle w:val="FieldText"/>
            </w:pPr>
          </w:p>
        </w:tc>
      </w:tr>
      <w:tr w:rsidR="00D55AFA" w:rsidRPr="005114CE" w14:paraId="44007A9F"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A90095A"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2C394A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442A345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2226C280" w14:textId="77777777" w:rsidR="00D55AFA" w:rsidRDefault="00D55AFA" w:rsidP="00330050"/>
        </w:tc>
      </w:tr>
      <w:tr w:rsidR="000F2DF4" w:rsidRPr="005114CE" w14:paraId="3E89982F" w14:textId="77777777" w:rsidTr="00176E67">
        <w:trPr>
          <w:trHeight w:val="360"/>
        </w:trPr>
        <w:tc>
          <w:tcPr>
            <w:tcW w:w="1072" w:type="dxa"/>
            <w:tcBorders>
              <w:top w:val="single" w:sz="4" w:space="0" w:color="auto"/>
            </w:tcBorders>
            <w:vAlign w:val="bottom"/>
          </w:tcPr>
          <w:p w14:paraId="616D0299"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E098372" w14:textId="77777777" w:rsidR="000F2DF4" w:rsidRPr="009C220D" w:rsidRDefault="000F2DF4" w:rsidP="00A211B2">
            <w:pPr>
              <w:pStyle w:val="FieldText"/>
            </w:pPr>
          </w:p>
        </w:tc>
        <w:tc>
          <w:tcPr>
            <w:tcW w:w="1350" w:type="dxa"/>
            <w:tcBorders>
              <w:top w:val="single" w:sz="4" w:space="0" w:color="auto"/>
            </w:tcBorders>
            <w:vAlign w:val="bottom"/>
          </w:tcPr>
          <w:p w14:paraId="3E047A6A"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4CD911B8" w14:textId="77777777" w:rsidR="000F2DF4" w:rsidRPr="009C220D" w:rsidRDefault="000F2DF4" w:rsidP="00A211B2">
            <w:pPr>
              <w:pStyle w:val="FieldText"/>
            </w:pPr>
          </w:p>
        </w:tc>
      </w:tr>
      <w:tr w:rsidR="000D2539" w:rsidRPr="005114CE" w14:paraId="0B9085E4" w14:textId="77777777" w:rsidTr="00176E67">
        <w:trPr>
          <w:trHeight w:val="360"/>
        </w:trPr>
        <w:tc>
          <w:tcPr>
            <w:tcW w:w="1072" w:type="dxa"/>
            <w:vAlign w:val="bottom"/>
          </w:tcPr>
          <w:p w14:paraId="3FA022D5"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7D652476" w14:textId="77777777" w:rsidR="000D2539" w:rsidRPr="009C220D" w:rsidRDefault="000D2539" w:rsidP="00A211B2">
            <w:pPr>
              <w:pStyle w:val="FieldText"/>
            </w:pPr>
          </w:p>
        </w:tc>
        <w:tc>
          <w:tcPr>
            <w:tcW w:w="1350" w:type="dxa"/>
            <w:vAlign w:val="bottom"/>
          </w:tcPr>
          <w:p w14:paraId="2C34AFF7"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C4F5C30" w14:textId="77777777" w:rsidR="000D2539" w:rsidRPr="009C220D" w:rsidRDefault="000D2539" w:rsidP="00682C69">
            <w:pPr>
              <w:pStyle w:val="FieldText"/>
            </w:pPr>
          </w:p>
        </w:tc>
      </w:tr>
      <w:tr w:rsidR="000D2539" w:rsidRPr="005114CE" w14:paraId="7061F34E" w14:textId="77777777" w:rsidTr="00176E67">
        <w:trPr>
          <w:trHeight w:val="360"/>
        </w:trPr>
        <w:tc>
          <w:tcPr>
            <w:tcW w:w="1080" w:type="dxa"/>
            <w:gridSpan w:val="2"/>
            <w:tcBorders>
              <w:bottom w:val="single" w:sz="4" w:space="0" w:color="auto"/>
            </w:tcBorders>
            <w:vAlign w:val="bottom"/>
          </w:tcPr>
          <w:p w14:paraId="426D3765" w14:textId="77777777" w:rsidR="000D2539" w:rsidRPr="005114CE" w:rsidRDefault="000D2539" w:rsidP="00490804">
            <w:r w:rsidRPr="005114CE">
              <w:t>Address:</w:t>
            </w:r>
          </w:p>
        </w:tc>
        <w:tc>
          <w:tcPr>
            <w:tcW w:w="9000" w:type="dxa"/>
            <w:gridSpan w:val="3"/>
            <w:tcBorders>
              <w:bottom w:val="single" w:sz="4" w:space="0" w:color="auto"/>
            </w:tcBorders>
            <w:vAlign w:val="bottom"/>
          </w:tcPr>
          <w:p w14:paraId="72F3070A" w14:textId="77777777" w:rsidR="000D2539" w:rsidRPr="009C220D" w:rsidRDefault="000D2539" w:rsidP="00D55AFA">
            <w:pPr>
              <w:pStyle w:val="FieldText"/>
            </w:pPr>
          </w:p>
        </w:tc>
      </w:tr>
      <w:tr w:rsidR="00D55AFA" w:rsidRPr="005114CE" w14:paraId="465185E8"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8BFEE18"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761E0B2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99F8BF2"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8C8B194" w14:textId="77777777" w:rsidR="00D55AFA" w:rsidRDefault="00D55AFA" w:rsidP="00330050"/>
        </w:tc>
      </w:tr>
      <w:tr w:rsidR="000D2539" w:rsidRPr="005114CE" w14:paraId="2A9BEC4F" w14:textId="77777777" w:rsidTr="00176E67">
        <w:trPr>
          <w:trHeight w:val="360"/>
        </w:trPr>
        <w:tc>
          <w:tcPr>
            <w:tcW w:w="1072" w:type="dxa"/>
            <w:tcBorders>
              <w:top w:val="single" w:sz="4" w:space="0" w:color="auto"/>
            </w:tcBorders>
            <w:vAlign w:val="bottom"/>
          </w:tcPr>
          <w:p w14:paraId="408AFAF6"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2ECA7580" w14:textId="77777777" w:rsidR="000D2539" w:rsidRPr="009C220D" w:rsidRDefault="000D2539" w:rsidP="00607FED">
            <w:pPr>
              <w:pStyle w:val="FieldText"/>
              <w:keepLines/>
            </w:pPr>
          </w:p>
        </w:tc>
        <w:tc>
          <w:tcPr>
            <w:tcW w:w="1350" w:type="dxa"/>
            <w:tcBorders>
              <w:top w:val="single" w:sz="4" w:space="0" w:color="auto"/>
            </w:tcBorders>
            <w:vAlign w:val="bottom"/>
          </w:tcPr>
          <w:p w14:paraId="280A89F1"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375A9F3E" w14:textId="77777777" w:rsidR="000D2539" w:rsidRPr="009C220D" w:rsidRDefault="000D2539" w:rsidP="00607FED">
            <w:pPr>
              <w:pStyle w:val="FieldText"/>
              <w:keepLines/>
            </w:pPr>
          </w:p>
        </w:tc>
      </w:tr>
      <w:tr w:rsidR="000D2539" w:rsidRPr="005114CE" w14:paraId="562CB1ED" w14:textId="77777777" w:rsidTr="00176E67">
        <w:trPr>
          <w:trHeight w:val="360"/>
        </w:trPr>
        <w:tc>
          <w:tcPr>
            <w:tcW w:w="1072" w:type="dxa"/>
            <w:vAlign w:val="bottom"/>
          </w:tcPr>
          <w:p w14:paraId="3AC563EC"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41972AAD" w14:textId="77777777" w:rsidR="000D2539" w:rsidRPr="009C220D" w:rsidRDefault="000D2539" w:rsidP="00607FED">
            <w:pPr>
              <w:pStyle w:val="FieldText"/>
              <w:keepLines/>
            </w:pPr>
          </w:p>
        </w:tc>
        <w:tc>
          <w:tcPr>
            <w:tcW w:w="1350" w:type="dxa"/>
            <w:vAlign w:val="bottom"/>
          </w:tcPr>
          <w:p w14:paraId="5F4D15CC"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2B4A22FB" w14:textId="77777777" w:rsidR="000D2539" w:rsidRPr="009C220D" w:rsidRDefault="000D2539" w:rsidP="00607FED">
            <w:pPr>
              <w:pStyle w:val="FieldText"/>
              <w:keepLines/>
            </w:pPr>
          </w:p>
        </w:tc>
      </w:tr>
      <w:tr w:rsidR="000D2539" w:rsidRPr="005114CE" w14:paraId="3F95FC92" w14:textId="77777777" w:rsidTr="00176E67">
        <w:trPr>
          <w:trHeight w:val="360"/>
        </w:trPr>
        <w:tc>
          <w:tcPr>
            <w:tcW w:w="1072" w:type="dxa"/>
            <w:vAlign w:val="bottom"/>
          </w:tcPr>
          <w:p w14:paraId="0BB2BA86" w14:textId="77777777" w:rsidR="000D2539" w:rsidRPr="005114CE" w:rsidRDefault="000D2539" w:rsidP="00490804">
            <w:r w:rsidRPr="005114CE">
              <w:t>Address:</w:t>
            </w:r>
          </w:p>
        </w:tc>
        <w:tc>
          <w:tcPr>
            <w:tcW w:w="9008" w:type="dxa"/>
            <w:gridSpan w:val="4"/>
            <w:tcBorders>
              <w:bottom w:val="single" w:sz="4" w:space="0" w:color="auto"/>
            </w:tcBorders>
            <w:vAlign w:val="bottom"/>
          </w:tcPr>
          <w:p w14:paraId="62AA6FF5" w14:textId="77777777" w:rsidR="000D2539" w:rsidRPr="005114CE" w:rsidRDefault="000D2539" w:rsidP="00607FED">
            <w:pPr>
              <w:pStyle w:val="FieldText"/>
              <w:keepLines/>
            </w:pPr>
          </w:p>
        </w:tc>
      </w:tr>
    </w:tbl>
    <w:p w14:paraId="78073C76"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55D9CB83" w14:textId="77777777" w:rsidTr="00176E67">
        <w:trPr>
          <w:trHeight w:val="432"/>
        </w:trPr>
        <w:tc>
          <w:tcPr>
            <w:tcW w:w="1072" w:type="dxa"/>
            <w:vAlign w:val="bottom"/>
          </w:tcPr>
          <w:p w14:paraId="48A76963" w14:textId="77777777" w:rsidR="000D2539" w:rsidRPr="005114CE" w:rsidRDefault="000D2539" w:rsidP="00490804">
            <w:r w:rsidRPr="005114CE">
              <w:t>Company:</w:t>
            </w:r>
          </w:p>
        </w:tc>
        <w:tc>
          <w:tcPr>
            <w:tcW w:w="5768" w:type="dxa"/>
            <w:tcBorders>
              <w:bottom w:val="single" w:sz="4" w:space="0" w:color="auto"/>
            </w:tcBorders>
            <w:vAlign w:val="bottom"/>
          </w:tcPr>
          <w:p w14:paraId="5982D1CE" w14:textId="77777777" w:rsidR="000D2539" w:rsidRPr="009C220D" w:rsidRDefault="000D2539" w:rsidP="0014663E">
            <w:pPr>
              <w:pStyle w:val="FieldText"/>
            </w:pPr>
          </w:p>
        </w:tc>
        <w:tc>
          <w:tcPr>
            <w:tcW w:w="1170" w:type="dxa"/>
            <w:vAlign w:val="bottom"/>
          </w:tcPr>
          <w:p w14:paraId="0AB7B9AF"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455B2CFD" w14:textId="77777777" w:rsidR="000D2539" w:rsidRPr="009C220D" w:rsidRDefault="000D2539" w:rsidP="00682C69">
            <w:pPr>
              <w:pStyle w:val="FieldText"/>
            </w:pPr>
          </w:p>
        </w:tc>
      </w:tr>
      <w:tr w:rsidR="000D2539" w:rsidRPr="00613129" w14:paraId="3BFD61F0" w14:textId="77777777" w:rsidTr="00176E67">
        <w:trPr>
          <w:trHeight w:val="360"/>
        </w:trPr>
        <w:tc>
          <w:tcPr>
            <w:tcW w:w="1072" w:type="dxa"/>
            <w:vAlign w:val="bottom"/>
          </w:tcPr>
          <w:p w14:paraId="1F61461F"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71CBCB75" w14:textId="77777777" w:rsidR="000D2539" w:rsidRPr="009C220D" w:rsidRDefault="000D2539" w:rsidP="0014663E">
            <w:pPr>
              <w:pStyle w:val="FieldText"/>
            </w:pPr>
          </w:p>
        </w:tc>
        <w:tc>
          <w:tcPr>
            <w:tcW w:w="1170" w:type="dxa"/>
            <w:vAlign w:val="bottom"/>
          </w:tcPr>
          <w:p w14:paraId="32492A30"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3BE42F75" w14:textId="77777777" w:rsidR="000D2539" w:rsidRPr="009C220D" w:rsidRDefault="000D2539" w:rsidP="0014663E">
            <w:pPr>
              <w:pStyle w:val="FieldText"/>
            </w:pPr>
          </w:p>
        </w:tc>
      </w:tr>
    </w:tbl>
    <w:p w14:paraId="02A3042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11"/>
        <w:gridCol w:w="1629"/>
      </w:tblGrid>
      <w:tr w:rsidR="008F5BCD" w:rsidRPr="00613129" w14:paraId="207E6D32" w14:textId="77777777" w:rsidTr="006D3D5F">
        <w:trPr>
          <w:trHeight w:val="288"/>
        </w:trPr>
        <w:tc>
          <w:tcPr>
            <w:tcW w:w="1072" w:type="dxa"/>
            <w:vAlign w:val="bottom"/>
          </w:tcPr>
          <w:p w14:paraId="42E28549" w14:textId="77777777" w:rsidR="008F5BCD" w:rsidRPr="005114CE" w:rsidRDefault="008F5BCD" w:rsidP="00490804">
            <w:r w:rsidRPr="005114CE">
              <w:t>Job Title:</w:t>
            </w:r>
          </w:p>
        </w:tc>
        <w:tc>
          <w:tcPr>
            <w:tcW w:w="2888" w:type="dxa"/>
            <w:tcBorders>
              <w:bottom w:val="single" w:sz="4" w:space="0" w:color="auto"/>
            </w:tcBorders>
            <w:vAlign w:val="bottom"/>
          </w:tcPr>
          <w:p w14:paraId="072021CF" w14:textId="77777777" w:rsidR="008F5BCD" w:rsidRPr="009C220D" w:rsidRDefault="008F5BCD" w:rsidP="0014663E">
            <w:pPr>
              <w:pStyle w:val="FieldText"/>
            </w:pPr>
          </w:p>
        </w:tc>
        <w:tc>
          <w:tcPr>
            <w:tcW w:w="1530" w:type="dxa"/>
            <w:vAlign w:val="bottom"/>
          </w:tcPr>
          <w:p w14:paraId="76BDB5F9" w14:textId="3222F5EA" w:rsidR="008F5BCD" w:rsidRPr="005114CE" w:rsidRDefault="006D3D5F" w:rsidP="00490804">
            <w:pPr>
              <w:pStyle w:val="Heading4"/>
            </w:pPr>
            <w:r>
              <w:t xml:space="preserve">Starting rate </w:t>
            </w:r>
          </w:p>
        </w:tc>
        <w:tc>
          <w:tcPr>
            <w:tcW w:w="1350" w:type="dxa"/>
            <w:tcBorders>
              <w:bottom w:val="single" w:sz="4" w:space="0" w:color="auto"/>
            </w:tcBorders>
            <w:vAlign w:val="bottom"/>
          </w:tcPr>
          <w:p w14:paraId="66FAFF00" w14:textId="0240D479" w:rsidR="008F5BCD" w:rsidRPr="009C220D" w:rsidRDefault="006D3D5F" w:rsidP="00856C35">
            <w:pPr>
              <w:pStyle w:val="FieldText"/>
            </w:pPr>
            <w:r>
              <w:t xml:space="preserve"> </w:t>
            </w:r>
            <w:r w:rsidR="008F5BCD" w:rsidRPr="009C220D">
              <w:t>$</w:t>
            </w:r>
          </w:p>
        </w:tc>
        <w:tc>
          <w:tcPr>
            <w:tcW w:w="1611" w:type="dxa"/>
            <w:vAlign w:val="bottom"/>
          </w:tcPr>
          <w:p w14:paraId="4615926B" w14:textId="248CB692" w:rsidR="008F5BCD" w:rsidRPr="005114CE" w:rsidRDefault="006D3D5F" w:rsidP="00490804">
            <w:pPr>
              <w:pStyle w:val="Heading4"/>
            </w:pPr>
            <w:r>
              <w:t>Ending hourly rate</w:t>
            </w:r>
            <w:r w:rsidR="008F5BCD" w:rsidRPr="005114CE">
              <w:t>:</w:t>
            </w:r>
          </w:p>
        </w:tc>
        <w:tc>
          <w:tcPr>
            <w:tcW w:w="1629" w:type="dxa"/>
            <w:tcBorders>
              <w:bottom w:val="single" w:sz="4" w:space="0" w:color="auto"/>
            </w:tcBorders>
            <w:vAlign w:val="bottom"/>
          </w:tcPr>
          <w:p w14:paraId="449EF088" w14:textId="77777777" w:rsidR="008F5BCD" w:rsidRPr="009C220D" w:rsidRDefault="008F5BCD" w:rsidP="00856C35">
            <w:pPr>
              <w:pStyle w:val="FieldText"/>
            </w:pPr>
            <w:r w:rsidRPr="009C220D">
              <w:t>$</w:t>
            </w:r>
          </w:p>
        </w:tc>
      </w:tr>
    </w:tbl>
    <w:p w14:paraId="2D2FDE33"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206615BA" w14:textId="77777777" w:rsidTr="00BC07E3">
        <w:trPr>
          <w:trHeight w:val="288"/>
        </w:trPr>
        <w:tc>
          <w:tcPr>
            <w:tcW w:w="1491" w:type="dxa"/>
            <w:vAlign w:val="bottom"/>
          </w:tcPr>
          <w:p w14:paraId="206C0580" w14:textId="77777777" w:rsidR="000D2539" w:rsidRPr="005114CE" w:rsidRDefault="000D2539" w:rsidP="00490804">
            <w:r w:rsidRPr="005114CE">
              <w:t>Responsibilities:</w:t>
            </w:r>
          </w:p>
        </w:tc>
        <w:tc>
          <w:tcPr>
            <w:tcW w:w="8589" w:type="dxa"/>
            <w:tcBorders>
              <w:bottom w:val="single" w:sz="4" w:space="0" w:color="auto"/>
            </w:tcBorders>
            <w:vAlign w:val="bottom"/>
          </w:tcPr>
          <w:p w14:paraId="6B1BB11A" w14:textId="77777777" w:rsidR="000D2539" w:rsidRPr="009C220D" w:rsidRDefault="000D2539" w:rsidP="0014663E">
            <w:pPr>
              <w:pStyle w:val="FieldText"/>
            </w:pPr>
          </w:p>
        </w:tc>
      </w:tr>
    </w:tbl>
    <w:p w14:paraId="075C4DF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30ED88EF" w14:textId="77777777" w:rsidTr="00BC07E3">
        <w:trPr>
          <w:trHeight w:val="288"/>
        </w:trPr>
        <w:tc>
          <w:tcPr>
            <w:tcW w:w="1080" w:type="dxa"/>
            <w:vAlign w:val="bottom"/>
          </w:tcPr>
          <w:p w14:paraId="7B281548" w14:textId="77777777" w:rsidR="000D2539" w:rsidRPr="005114CE" w:rsidRDefault="000D2539" w:rsidP="00490804">
            <w:r w:rsidRPr="005114CE">
              <w:t>From:</w:t>
            </w:r>
          </w:p>
        </w:tc>
        <w:tc>
          <w:tcPr>
            <w:tcW w:w="1440" w:type="dxa"/>
            <w:tcBorders>
              <w:bottom w:val="single" w:sz="4" w:space="0" w:color="auto"/>
            </w:tcBorders>
            <w:vAlign w:val="bottom"/>
          </w:tcPr>
          <w:p w14:paraId="4BC56477" w14:textId="77777777" w:rsidR="000D2539" w:rsidRPr="009C220D" w:rsidRDefault="000D2539" w:rsidP="0014663E">
            <w:pPr>
              <w:pStyle w:val="FieldText"/>
            </w:pPr>
          </w:p>
        </w:tc>
        <w:tc>
          <w:tcPr>
            <w:tcW w:w="450" w:type="dxa"/>
            <w:vAlign w:val="bottom"/>
          </w:tcPr>
          <w:p w14:paraId="6EAC0610"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58719609" w14:textId="77777777" w:rsidR="000D2539" w:rsidRPr="009C220D" w:rsidRDefault="000D2539" w:rsidP="0014663E">
            <w:pPr>
              <w:pStyle w:val="FieldText"/>
            </w:pPr>
          </w:p>
        </w:tc>
        <w:tc>
          <w:tcPr>
            <w:tcW w:w="2070" w:type="dxa"/>
            <w:vAlign w:val="bottom"/>
          </w:tcPr>
          <w:p w14:paraId="1895CBC9"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45B7A2CE" w14:textId="77777777" w:rsidR="000D2539" w:rsidRPr="009C220D" w:rsidRDefault="000D2539" w:rsidP="0014663E">
            <w:pPr>
              <w:pStyle w:val="FieldText"/>
            </w:pPr>
          </w:p>
        </w:tc>
      </w:tr>
    </w:tbl>
    <w:p w14:paraId="23AB1955"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4672D81E" w14:textId="77777777" w:rsidTr="00176E67">
        <w:tc>
          <w:tcPr>
            <w:tcW w:w="5040" w:type="dxa"/>
            <w:vAlign w:val="bottom"/>
          </w:tcPr>
          <w:p w14:paraId="75F7A9EB" w14:textId="77777777" w:rsidR="000D2539" w:rsidRPr="005114CE" w:rsidRDefault="000D2539" w:rsidP="00490804">
            <w:r w:rsidRPr="005114CE">
              <w:t>May we contact your previous supervisor for a reference?</w:t>
            </w:r>
          </w:p>
        </w:tc>
        <w:tc>
          <w:tcPr>
            <w:tcW w:w="900" w:type="dxa"/>
            <w:vAlign w:val="bottom"/>
          </w:tcPr>
          <w:p w14:paraId="393E869F" w14:textId="77777777" w:rsidR="000D2539" w:rsidRPr="009C220D" w:rsidRDefault="000D2539" w:rsidP="00490804">
            <w:pPr>
              <w:pStyle w:val="Checkbox"/>
            </w:pPr>
            <w:r>
              <w:t>YES</w:t>
            </w:r>
          </w:p>
          <w:p w14:paraId="2EBF4B1E" w14:textId="77777777" w:rsidR="000D2539" w:rsidRPr="005114CE" w:rsidRDefault="008B780C"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F04B0">
              <w:fldChar w:fldCharType="separate"/>
            </w:r>
            <w:r w:rsidRPr="005114CE">
              <w:fldChar w:fldCharType="end"/>
            </w:r>
          </w:p>
        </w:tc>
        <w:tc>
          <w:tcPr>
            <w:tcW w:w="900" w:type="dxa"/>
            <w:vAlign w:val="bottom"/>
          </w:tcPr>
          <w:p w14:paraId="7BB19111" w14:textId="77777777" w:rsidR="000D2539" w:rsidRPr="009C220D" w:rsidRDefault="000D2539" w:rsidP="00490804">
            <w:pPr>
              <w:pStyle w:val="Checkbox"/>
            </w:pPr>
            <w:r>
              <w:t>NO</w:t>
            </w:r>
          </w:p>
          <w:p w14:paraId="66172AD7" w14:textId="77777777" w:rsidR="000D2539" w:rsidRPr="005114CE" w:rsidRDefault="008B780C"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F04B0">
              <w:fldChar w:fldCharType="separate"/>
            </w:r>
            <w:r w:rsidRPr="005114CE">
              <w:fldChar w:fldCharType="end"/>
            </w:r>
          </w:p>
        </w:tc>
        <w:tc>
          <w:tcPr>
            <w:tcW w:w="3240" w:type="dxa"/>
            <w:vAlign w:val="bottom"/>
          </w:tcPr>
          <w:p w14:paraId="21D36914" w14:textId="77777777" w:rsidR="000D2539" w:rsidRPr="005114CE" w:rsidRDefault="000D2539" w:rsidP="005557F6">
            <w:pPr>
              <w:rPr>
                <w:szCs w:val="19"/>
              </w:rPr>
            </w:pPr>
          </w:p>
        </w:tc>
      </w:tr>
      <w:tr w:rsidR="00176E67" w:rsidRPr="00613129" w14:paraId="37408670" w14:textId="77777777" w:rsidTr="00176E67">
        <w:tc>
          <w:tcPr>
            <w:tcW w:w="5040" w:type="dxa"/>
            <w:tcBorders>
              <w:bottom w:val="single" w:sz="4" w:space="0" w:color="auto"/>
            </w:tcBorders>
            <w:vAlign w:val="bottom"/>
          </w:tcPr>
          <w:p w14:paraId="3ED9C50D" w14:textId="77777777" w:rsidR="00176E67" w:rsidRPr="005114CE" w:rsidRDefault="00176E67" w:rsidP="00490804"/>
        </w:tc>
        <w:tc>
          <w:tcPr>
            <w:tcW w:w="900" w:type="dxa"/>
            <w:tcBorders>
              <w:bottom w:val="single" w:sz="4" w:space="0" w:color="auto"/>
            </w:tcBorders>
            <w:vAlign w:val="bottom"/>
          </w:tcPr>
          <w:p w14:paraId="43694882" w14:textId="77777777" w:rsidR="00176E67" w:rsidRDefault="00176E67" w:rsidP="00490804">
            <w:pPr>
              <w:pStyle w:val="Checkbox"/>
            </w:pPr>
          </w:p>
        </w:tc>
        <w:tc>
          <w:tcPr>
            <w:tcW w:w="900" w:type="dxa"/>
            <w:tcBorders>
              <w:bottom w:val="single" w:sz="4" w:space="0" w:color="auto"/>
            </w:tcBorders>
            <w:vAlign w:val="bottom"/>
          </w:tcPr>
          <w:p w14:paraId="390F7353" w14:textId="77777777" w:rsidR="00176E67" w:rsidRDefault="00176E67" w:rsidP="00490804">
            <w:pPr>
              <w:pStyle w:val="Checkbox"/>
            </w:pPr>
          </w:p>
        </w:tc>
        <w:tc>
          <w:tcPr>
            <w:tcW w:w="3240" w:type="dxa"/>
            <w:tcBorders>
              <w:bottom w:val="single" w:sz="4" w:space="0" w:color="auto"/>
            </w:tcBorders>
            <w:vAlign w:val="bottom"/>
          </w:tcPr>
          <w:p w14:paraId="20C817AA" w14:textId="77777777" w:rsidR="00176E67" w:rsidRPr="005114CE" w:rsidRDefault="00176E67" w:rsidP="005557F6">
            <w:pPr>
              <w:rPr>
                <w:szCs w:val="19"/>
              </w:rPr>
            </w:pPr>
          </w:p>
        </w:tc>
      </w:tr>
      <w:tr w:rsidR="00BC07E3" w:rsidRPr="00613129" w14:paraId="7357DECB"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41723A93"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563DE29B"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1F2B3FE8"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593F7AD3" w14:textId="77777777" w:rsidR="00BC07E3" w:rsidRPr="005114CE" w:rsidRDefault="00BC07E3" w:rsidP="005557F6">
            <w:pPr>
              <w:rPr>
                <w:szCs w:val="19"/>
              </w:rPr>
            </w:pPr>
          </w:p>
        </w:tc>
      </w:tr>
    </w:tbl>
    <w:p w14:paraId="0D0B1267"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30FD4FB9" w14:textId="77777777" w:rsidTr="00176E67">
        <w:trPr>
          <w:trHeight w:val="360"/>
        </w:trPr>
        <w:tc>
          <w:tcPr>
            <w:tcW w:w="1072" w:type="dxa"/>
            <w:vAlign w:val="bottom"/>
          </w:tcPr>
          <w:p w14:paraId="7CCDA83F" w14:textId="77777777" w:rsidR="00BC07E3" w:rsidRPr="005114CE" w:rsidRDefault="00BC07E3" w:rsidP="00BC07E3">
            <w:r w:rsidRPr="005114CE">
              <w:t>Company:</w:t>
            </w:r>
          </w:p>
        </w:tc>
        <w:tc>
          <w:tcPr>
            <w:tcW w:w="5768" w:type="dxa"/>
            <w:tcBorders>
              <w:bottom w:val="single" w:sz="4" w:space="0" w:color="auto"/>
            </w:tcBorders>
            <w:vAlign w:val="bottom"/>
          </w:tcPr>
          <w:p w14:paraId="78BC66E1" w14:textId="77777777" w:rsidR="00BC07E3" w:rsidRPr="009C220D" w:rsidRDefault="00BC07E3" w:rsidP="00BC07E3">
            <w:pPr>
              <w:pStyle w:val="FieldText"/>
            </w:pPr>
          </w:p>
        </w:tc>
        <w:tc>
          <w:tcPr>
            <w:tcW w:w="1170" w:type="dxa"/>
            <w:vAlign w:val="bottom"/>
          </w:tcPr>
          <w:p w14:paraId="6EC3B873"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65881793" w14:textId="77777777" w:rsidR="00BC07E3" w:rsidRPr="009C220D" w:rsidRDefault="00BC07E3" w:rsidP="00BC07E3">
            <w:pPr>
              <w:pStyle w:val="FieldText"/>
            </w:pPr>
          </w:p>
        </w:tc>
      </w:tr>
      <w:tr w:rsidR="00BC07E3" w:rsidRPr="00613129" w14:paraId="69C2024A" w14:textId="77777777" w:rsidTr="00176E67">
        <w:trPr>
          <w:trHeight w:val="360"/>
        </w:trPr>
        <w:tc>
          <w:tcPr>
            <w:tcW w:w="1072" w:type="dxa"/>
            <w:vAlign w:val="bottom"/>
          </w:tcPr>
          <w:p w14:paraId="00E84693"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69E82B20" w14:textId="77777777" w:rsidR="00BC07E3" w:rsidRPr="009C220D" w:rsidRDefault="00BC07E3" w:rsidP="00BC07E3">
            <w:pPr>
              <w:pStyle w:val="FieldText"/>
            </w:pPr>
          </w:p>
        </w:tc>
        <w:tc>
          <w:tcPr>
            <w:tcW w:w="1170" w:type="dxa"/>
            <w:vAlign w:val="bottom"/>
          </w:tcPr>
          <w:p w14:paraId="0ACB4D89"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46A36B8" w14:textId="77777777" w:rsidR="00BC07E3" w:rsidRPr="009C220D" w:rsidRDefault="00BC07E3" w:rsidP="00BC07E3">
            <w:pPr>
              <w:pStyle w:val="FieldText"/>
            </w:pPr>
          </w:p>
        </w:tc>
      </w:tr>
    </w:tbl>
    <w:p w14:paraId="52DEBBB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69499B20" w14:textId="77777777" w:rsidTr="00BC07E3">
        <w:trPr>
          <w:trHeight w:val="288"/>
        </w:trPr>
        <w:tc>
          <w:tcPr>
            <w:tcW w:w="1072" w:type="dxa"/>
            <w:vAlign w:val="bottom"/>
          </w:tcPr>
          <w:p w14:paraId="45D4CF86" w14:textId="77777777" w:rsidR="00BC07E3" w:rsidRPr="005114CE" w:rsidRDefault="00BC07E3" w:rsidP="00BC07E3">
            <w:r w:rsidRPr="005114CE">
              <w:t>Job Title:</w:t>
            </w:r>
          </w:p>
        </w:tc>
        <w:tc>
          <w:tcPr>
            <w:tcW w:w="2888" w:type="dxa"/>
            <w:tcBorders>
              <w:bottom w:val="single" w:sz="4" w:space="0" w:color="auto"/>
            </w:tcBorders>
            <w:vAlign w:val="bottom"/>
          </w:tcPr>
          <w:p w14:paraId="102A1250" w14:textId="77777777" w:rsidR="00BC07E3" w:rsidRPr="009C220D" w:rsidRDefault="00BC07E3" w:rsidP="00BC07E3">
            <w:pPr>
              <w:pStyle w:val="FieldText"/>
            </w:pPr>
          </w:p>
        </w:tc>
        <w:tc>
          <w:tcPr>
            <w:tcW w:w="1530" w:type="dxa"/>
            <w:vAlign w:val="bottom"/>
          </w:tcPr>
          <w:p w14:paraId="390D373E" w14:textId="7B2D3955" w:rsidR="00BC07E3" w:rsidRPr="005114CE" w:rsidRDefault="006D3D5F" w:rsidP="00BC07E3">
            <w:pPr>
              <w:pStyle w:val="Heading4"/>
            </w:pPr>
            <w:r>
              <w:t>Starting rate</w:t>
            </w:r>
            <w:r w:rsidR="00BC07E3" w:rsidRPr="005114CE">
              <w:t>:</w:t>
            </w:r>
          </w:p>
        </w:tc>
        <w:tc>
          <w:tcPr>
            <w:tcW w:w="1350" w:type="dxa"/>
            <w:tcBorders>
              <w:bottom w:val="single" w:sz="4" w:space="0" w:color="auto"/>
            </w:tcBorders>
            <w:vAlign w:val="bottom"/>
          </w:tcPr>
          <w:p w14:paraId="4B0D177F" w14:textId="77777777" w:rsidR="00BC07E3" w:rsidRPr="009C220D" w:rsidRDefault="00BC07E3" w:rsidP="00BC07E3">
            <w:pPr>
              <w:pStyle w:val="FieldText"/>
            </w:pPr>
            <w:r w:rsidRPr="009C220D">
              <w:t>$</w:t>
            </w:r>
          </w:p>
        </w:tc>
        <w:tc>
          <w:tcPr>
            <w:tcW w:w="1620" w:type="dxa"/>
            <w:vAlign w:val="bottom"/>
          </w:tcPr>
          <w:p w14:paraId="504B3209" w14:textId="65424A7B" w:rsidR="00BC07E3" w:rsidRPr="005114CE" w:rsidRDefault="006D3D5F" w:rsidP="00BC07E3">
            <w:pPr>
              <w:pStyle w:val="Heading4"/>
            </w:pPr>
            <w:r>
              <w:t>Ending Rate</w:t>
            </w:r>
            <w:r w:rsidR="00BC07E3" w:rsidRPr="005114CE">
              <w:t>:</w:t>
            </w:r>
          </w:p>
        </w:tc>
        <w:tc>
          <w:tcPr>
            <w:tcW w:w="1620" w:type="dxa"/>
            <w:tcBorders>
              <w:bottom w:val="single" w:sz="4" w:space="0" w:color="auto"/>
            </w:tcBorders>
            <w:vAlign w:val="bottom"/>
          </w:tcPr>
          <w:p w14:paraId="6FCB675F" w14:textId="77777777" w:rsidR="00BC07E3" w:rsidRPr="009C220D" w:rsidRDefault="00BC07E3" w:rsidP="00BC07E3">
            <w:pPr>
              <w:pStyle w:val="FieldText"/>
            </w:pPr>
            <w:r w:rsidRPr="009C220D">
              <w:t>$</w:t>
            </w:r>
          </w:p>
        </w:tc>
      </w:tr>
    </w:tbl>
    <w:p w14:paraId="47D0FEF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5C0FD64F" w14:textId="77777777" w:rsidTr="00BC07E3">
        <w:trPr>
          <w:trHeight w:val="288"/>
        </w:trPr>
        <w:tc>
          <w:tcPr>
            <w:tcW w:w="1491" w:type="dxa"/>
            <w:vAlign w:val="bottom"/>
          </w:tcPr>
          <w:p w14:paraId="37D1B8CC" w14:textId="77777777" w:rsidR="00BC07E3" w:rsidRPr="005114CE" w:rsidRDefault="00BC07E3" w:rsidP="00BC07E3">
            <w:r w:rsidRPr="005114CE">
              <w:t>Responsibilities:</w:t>
            </w:r>
          </w:p>
        </w:tc>
        <w:tc>
          <w:tcPr>
            <w:tcW w:w="8589" w:type="dxa"/>
            <w:tcBorders>
              <w:bottom w:val="single" w:sz="4" w:space="0" w:color="auto"/>
            </w:tcBorders>
            <w:vAlign w:val="bottom"/>
          </w:tcPr>
          <w:p w14:paraId="03AB4201" w14:textId="77777777" w:rsidR="00BC07E3" w:rsidRPr="009C220D" w:rsidRDefault="00BC07E3" w:rsidP="00BC07E3">
            <w:pPr>
              <w:pStyle w:val="FieldText"/>
            </w:pPr>
          </w:p>
        </w:tc>
      </w:tr>
    </w:tbl>
    <w:p w14:paraId="669D8C8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017505F9" w14:textId="77777777" w:rsidTr="00BC07E3">
        <w:trPr>
          <w:trHeight w:val="288"/>
        </w:trPr>
        <w:tc>
          <w:tcPr>
            <w:tcW w:w="1080" w:type="dxa"/>
            <w:vAlign w:val="bottom"/>
          </w:tcPr>
          <w:p w14:paraId="45244213" w14:textId="77777777" w:rsidR="00BC07E3" w:rsidRPr="005114CE" w:rsidRDefault="00BC07E3" w:rsidP="00BC07E3">
            <w:r w:rsidRPr="005114CE">
              <w:t>From:</w:t>
            </w:r>
          </w:p>
        </w:tc>
        <w:tc>
          <w:tcPr>
            <w:tcW w:w="1440" w:type="dxa"/>
            <w:tcBorders>
              <w:bottom w:val="single" w:sz="4" w:space="0" w:color="auto"/>
            </w:tcBorders>
            <w:vAlign w:val="bottom"/>
          </w:tcPr>
          <w:p w14:paraId="1B07AD7E" w14:textId="77777777" w:rsidR="00BC07E3" w:rsidRPr="009C220D" w:rsidRDefault="00BC07E3" w:rsidP="00BC07E3">
            <w:pPr>
              <w:pStyle w:val="FieldText"/>
            </w:pPr>
          </w:p>
        </w:tc>
        <w:tc>
          <w:tcPr>
            <w:tcW w:w="450" w:type="dxa"/>
            <w:vAlign w:val="bottom"/>
          </w:tcPr>
          <w:p w14:paraId="10978568"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1FE596F6" w14:textId="77777777" w:rsidR="00BC07E3" w:rsidRPr="009C220D" w:rsidRDefault="00BC07E3" w:rsidP="00BC07E3">
            <w:pPr>
              <w:pStyle w:val="FieldText"/>
            </w:pPr>
          </w:p>
        </w:tc>
        <w:tc>
          <w:tcPr>
            <w:tcW w:w="2070" w:type="dxa"/>
            <w:vAlign w:val="bottom"/>
          </w:tcPr>
          <w:p w14:paraId="45DD2D57"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1213181" w14:textId="77777777" w:rsidR="00BC07E3" w:rsidRPr="009C220D" w:rsidRDefault="00BC07E3" w:rsidP="00BC07E3">
            <w:pPr>
              <w:pStyle w:val="FieldText"/>
            </w:pPr>
          </w:p>
        </w:tc>
      </w:tr>
    </w:tbl>
    <w:p w14:paraId="0172C859" w14:textId="77777777" w:rsidR="00BC07E3" w:rsidRDefault="00BC07E3" w:rsidP="00BC07E3"/>
    <w:tbl>
      <w:tblPr>
        <w:tblW w:w="5022" w:type="pct"/>
        <w:tblLayout w:type="fixed"/>
        <w:tblCellMar>
          <w:left w:w="0" w:type="dxa"/>
          <w:right w:w="0" w:type="dxa"/>
        </w:tblCellMar>
        <w:tblLook w:val="0000" w:firstRow="0" w:lastRow="0" w:firstColumn="0" w:lastColumn="0" w:noHBand="0" w:noVBand="0"/>
      </w:tblPr>
      <w:tblGrid>
        <w:gridCol w:w="5062"/>
        <w:gridCol w:w="904"/>
        <w:gridCol w:w="904"/>
        <w:gridCol w:w="3254"/>
      </w:tblGrid>
      <w:tr w:rsidR="00BC07E3" w:rsidRPr="00613129" w14:paraId="1FA93B2B" w14:textId="77777777" w:rsidTr="00054F32">
        <w:trPr>
          <w:trHeight w:val="343"/>
        </w:trPr>
        <w:tc>
          <w:tcPr>
            <w:tcW w:w="5063" w:type="dxa"/>
            <w:vAlign w:val="bottom"/>
          </w:tcPr>
          <w:p w14:paraId="2B7CBC3A" w14:textId="77777777" w:rsidR="00BC07E3" w:rsidRPr="005114CE" w:rsidRDefault="00BC07E3" w:rsidP="00BC07E3">
            <w:r w:rsidRPr="005114CE">
              <w:t>May we contact your previous supervisor for a reference?</w:t>
            </w:r>
          </w:p>
        </w:tc>
        <w:tc>
          <w:tcPr>
            <w:tcW w:w="904" w:type="dxa"/>
            <w:vAlign w:val="bottom"/>
          </w:tcPr>
          <w:p w14:paraId="6B4DBD64" w14:textId="77777777" w:rsidR="00BC07E3" w:rsidRPr="009C220D" w:rsidRDefault="00BC07E3" w:rsidP="00BC07E3">
            <w:pPr>
              <w:pStyle w:val="Checkbox"/>
            </w:pPr>
            <w:r>
              <w:t>YES</w:t>
            </w:r>
          </w:p>
          <w:p w14:paraId="20679F5A" w14:textId="77777777" w:rsidR="00BC07E3" w:rsidRPr="005114CE" w:rsidRDefault="008B780C"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rsidR="006F04B0">
              <w:fldChar w:fldCharType="separate"/>
            </w:r>
            <w:r w:rsidRPr="005114CE">
              <w:fldChar w:fldCharType="end"/>
            </w:r>
          </w:p>
        </w:tc>
        <w:tc>
          <w:tcPr>
            <w:tcW w:w="904" w:type="dxa"/>
            <w:vAlign w:val="bottom"/>
          </w:tcPr>
          <w:p w14:paraId="4258FEDC" w14:textId="77777777" w:rsidR="00BC07E3" w:rsidRPr="009C220D" w:rsidRDefault="00BC07E3" w:rsidP="00BC07E3">
            <w:pPr>
              <w:pStyle w:val="Checkbox"/>
            </w:pPr>
            <w:r>
              <w:t>NO</w:t>
            </w:r>
          </w:p>
          <w:p w14:paraId="6B361C7B" w14:textId="77777777" w:rsidR="00BC07E3" w:rsidRPr="005114CE" w:rsidRDefault="008B780C"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rsidR="006F04B0">
              <w:fldChar w:fldCharType="separate"/>
            </w:r>
            <w:r w:rsidRPr="005114CE">
              <w:fldChar w:fldCharType="end"/>
            </w:r>
          </w:p>
        </w:tc>
        <w:tc>
          <w:tcPr>
            <w:tcW w:w="3254" w:type="dxa"/>
            <w:vAlign w:val="bottom"/>
          </w:tcPr>
          <w:p w14:paraId="15EF7D5E" w14:textId="77777777" w:rsidR="00BC07E3" w:rsidRPr="005114CE" w:rsidRDefault="00BC07E3" w:rsidP="00BC07E3">
            <w:pPr>
              <w:rPr>
                <w:szCs w:val="19"/>
              </w:rPr>
            </w:pPr>
          </w:p>
        </w:tc>
      </w:tr>
      <w:tr w:rsidR="00176E67" w:rsidRPr="00613129" w14:paraId="34771E77" w14:textId="77777777" w:rsidTr="00054F32">
        <w:trPr>
          <w:trHeight w:val="211"/>
        </w:trPr>
        <w:tc>
          <w:tcPr>
            <w:tcW w:w="5063" w:type="dxa"/>
            <w:tcBorders>
              <w:bottom w:val="single" w:sz="4" w:space="0" w:color="auto"/>
            </w:tcBorders>
            <w:vAlign w:val="bottom"/>
          </w:tcPr>
          <w:p w14:paraId="3A4FA70E" w14:textId="77777777" w:rsidR="00176E67" w:rsidRPr="005114CE" w:rsidRDefault="00176E67" w:rsidP="00BC07E3"/>
        </w:tc>
        <w:tc>
          <w:tcPr>
            <w:tcW w:w="904" w:type="dxa"/>
            <w:tcBorders>
              <w:bottom w:val="single" w:sz="4" w:space="0" w:color="auto"/>
            </w:tcBorders>
            <w:vAlign w:val="bottom"/>
          </w:tcPr>
          <w:p w14:paraId="1CC89409" w14:textId="77777777" w:rsidR="00176E67" w:rsidRDefault="00176E67" w:rsidP="00BC07E3">
            <w:pPr>
              <w:pStyle w:val="Checkbox"/>
            </w:pPr>
          </w:p>
        </w:tc>
        <w:tc>
          <w:tcPr>
            <w:tcW w:w="904" w:type="dxa"/>
            <w:tcBorders>
              <w:bottom w:val="single" w:sz="4" w:space="0" w:color="auto"/>
            </w:tcBorders>
            <w:vAlign w:val="bottom"/>
          </w:tcPr>
          <w:p w14:paraId="55E3EFD7" w14:textId="77777777" w:rsidR="00176E67" w:rsidRDefault="00176E67" w:rsidP="00BC07E3">
            <w:pPr>
              <w:pStyle w:val="Checkbox"/>
            </w:pPr>
          </w:p>
        </w:tc>
        <w:tc>
          <w:tcPr>
            <w:tcW w:w="3254" w:type="dxa"/>
            <w:tcBorders>
              <w:bottom w:val="single" w:sz="4" w:space="0" w:color="auto"/>
            </w:tcBorders>
            <w:vAlign w:val="bottom"/>
          </w:tcPr>
          <w:p w14:paraId="2474EB64" w14:textId="77777777" w:rsidR="00176E67" w:rsidRPr="005114CE" w:rsidRDefault="00176E67" w:rsidP="00BC07E3">
            <w:pPr>
              <w:rPr>
                <w:szCs w:val="19"/>
              </w:rPr>
            </w:pPr>
          </w:p>
        </w:tc>
      </w:tr>
    </w:tbl>
    <w:p w14:paraId="58D88B7A" w14:textId="77777777" w:rsidR="00054F32" w:rsidRDefault="00054F32" w:rsidP="00BC07E3">
      <w:pPr>
        <w:pBdr>
          <w:bottom w:val="single" w:sz="12" w:space="1" w:color="auto"/>
        </w:pBdr>
      </w:pPr>
    </w:p>
    <w:p w14:paraId="066BB5C5" w14:textId="77777777" w:rsidR="00054F32" w:rsidRDefault="00054F32" w:rsidP="00BC07E3"/>
    <w:p w14:paraId="6D28F000" w14:textId="77777777" w:rsidR="00054F32" w:rsidRDefault="00054F32" w:rsidP="00054F32">
      <w:pPr>
        <w:tabs>
          <w:tab w:val="left" w:pos="0"/>
          <w:tab w:val="left" w:pos="360"/>
        </w:tabs>
        <w:ind w:right="-360"/>
        <w:rPr>
          <w:rFonts w:ascii="Tahoma" w:hAnsi="Tahoma"/>
        </w:rPr>
      </w:pPr>
    </w:p>
    <w:p w14:paraId="568C1AFF" w14:textId="77777777" w:rsidR="00054F32" w:rsidRPr="00267010" w:rsidRDefault="00054F32" w:rsidP="00054F32">
      <w:pPr>
        <w:tabs>
          <w:tab w:val="left" w:pos="0"/>
          <w:tab w:val="left" w:pos="360"/>
        </w:tabs>
        <w:ind w:right="-360"/>
        <w:rPr>
          <w:rFonts w:cstheme="minorHAnsi"/>
          <w:b/>
        </w:rPr>
      </w:pPr>
      <w:r w:rsidRPr="00267010">
        <w:rPr>
          <w:rFonts w:cstheme="minorHAnsi"/>
          <w:b/>
        </w:rPr>
        <w:t>*Please state the specific position</w:t>
      </w:r>
      <w:r w:rsidR="00267010">
        <w:rPr>
          <w:rFonts w:cstheme="minorHAnsi"/>
          <w:b/>
        </w:rPr>
        <w:t>(s) for which you are applying and what education certifications / licenses do you currently hold?</w:t>
      </w:r>
      <w:r w:rsidRPr="00267010">
        <w:rPr>
          <w:rFonts w:cstheme="minorHAnsi"/>
          <w:b/>
        </w:rPr>
        <w:t xml:space="preserve"> </w:t>
      </w:r>
      <w:r w:rsidR="00C0554C">
        <w:rPr>
          <w:rFonts w:cstheme="minorHAnsi"/>
          <w:b/>
        </w:rPr>
        <w:t>Please include a copy of all relevant certifications / licenses with this application.</w:t>
      </w:r>
    </w:p>
    <w:p w14:paraId="57F49129" w14:textId="77777777" w:rsidR="00054F32" w:rsidRPr="00267010" w:rsidRDefault="00054F32" w:rsidP="00054F32">
      <w:pPr>
        <w:tabs>
          <w:tab w:val="left" w:pos="0"/>
          <w:tab w:val="left" w:pos="360"/>
        </w:tabs>
        <w:ind w:left="360"/>
        <w:rPr>
          <w:rFonts w:cstheme="minorHAnsi"/>
        </w:rPr>
      </w:pPr>
    </w:p>
    <w:p w14:paraId="5C71BAA5" w14:textId="77777777" w:rsidR="00267010" w:rsidRDefault="00054F32" w:rsidP="00267010">
      <w:pPr>
        <w:tabs>
          <w:tab w:val="left" w:pos="0"/>
          <w:tab w:val="left" w:pos="360"/>
        </w:tabs>
        <w:rPr>
          <w:rFonts w:cstheme="minorHAnsi"/>
        </w:rPr>
      </w:pPr>
      <w:r w:rsidRPr="00267010">
        <w:rPr>
          <w:rFonts w:cstheme="minorHAnsi"/>
        </w:rPr>
        <w:t>______________________________________________________</w:t>
      </w:r>
      <w:r w:rsidR="00267010">
        <w:rPr>
          <w:rFonts w:cstheme="minorHAnsi"/>
        </w:rPr>
        <w:t>_____________________________________</w:t>
      </w:r>
      <w:r w:rsidR="00C0554C">
        <w:rPr>
          <w:rFonts w:cstheme="minorHAnsi"/>
        </w:rPr>
        <w:t>___</w:t>
      </w:r>
    </w:p>
    <w:p w14:paraId="1212233C" w14:textId="77777777" w:rsidR="00267010" w:rsidRDefault="00267010" w:rsidP="00267010">
      <w:pPr>
        <w:tabs>
          <w:tab w:val="left" w:pos="0"/>
          <w:tab w:val="left" w:pos="360"/>
        </w:tabs>
        <w:rPr>
          <w:rFonts w:cstheme="minorHAnsi"/>
        </w:rPr>
      </w:pPr>
    </w:p>
    <w:p w14:paraId="5CDE7FB9" w14:textId="77777777" w:rsidR="00267010" w:rsidRDefault="00267010" w:rsidP="00267010">
      <w:pPr>
        <w:tabs>
          <w:tab w:val="left" w:pos="0"/>
          <w:tab w:val="left" w:pos="360"/>
        </w:tabs>
        <w:rPr>
          <w:rFonts w:cstheme="minorHAnsi"/>
        </w:rPr>
      </w:pPr>
    </w:p>
    <w:p w14:paraId="5ED6CE9F" w14:textId="77777777" w:rsidR="00267010" w:rsidRDefault="00267010" w:rsidP="00267010">
      <w:pPr>
        <w:tabs>
          <w:tab w:val="left" w:pos="0"/>
          <w:tab w:val="left" w:pos="360"/>
        </w:tabs>
        <w:rPr>
          <w:rFonts w:cstheme="minorHAnsi"/>
        </w:rPr>
      </w:pPr>
      <w:r>
        <w:rPr>
          <w:rFonts w:cstheme="minorHAnsi"/>
        </w:rPr>
        <w:t>_______________________________________________________________________________________________</w:t>
      </w:r>
    </w:p>
    <w:p w14:paraId="71C1919C" w14:textId="77777777" w:rsidR="00267010" w:rsidRDefault="00267010" w:rsidP="00267010">
      <w:pPr>
        <w:tabs>
          <w:tab w:val="left" w:pos="0"/>
          <w:tab w:val="left" w:pos="360"/>
        </w:tabs>
        <w:rPr>
          <w:rFonts w:cstheme="minorHAnsi"/>
        </w:rPr>
      </w:pPr>
    </w:p>
    <w:p w14:paraId="29FC046F" w14:textId="77777777" w:rsidR="00267010" w:rsidRDefault="00267010" w:rsidP="00267010">
      <w:pPr>
        <w:tabs>
          <w:tab w:val="left" w:pos="0"/>
          <w:tab w:val="left" w:pos="360"/>
        </w:tabs>
        <w:rPr>
          <w:rFonts w:cstheme="minorHAnsi"/>
        </w:rPr>
      </w:pPr>
    </w:p>
    <w:p w14:paraId="4442EC6B" w14:textId="77777777" w:rsidR="00267010" w:rsidRPr="00267010" w:rsidRDefault="00267010" w:rsidP="00267010">
      <w:pPr>
        <w:tabs>
          <w:tab w:val="left" w:pos="0"/>
          <w:tab w:val="left" w:pos="360"/>
        </w:tabs>
        <w:rPr>
          <w:rFonts w:cstheme="minorHAnsi"/>
        </w:rPr>
      </w:pPr>
      <w:r>
        <w:rPr>
          <w:rFonts w:cstheme="minorHAnsi"/>
        </w:rPr>
        <w:t>_______________________________________________________________________________________________</w:t>
      </w:r>
    </w:p>
    <w:p w14:paraId="56749365" w14:textId="77777777" w:rsidR="00267010" w:rsidRPr="00267010" w:rsidRDefault="00267010" w:rsidP="00054F32">
      <w:pPr>
        <w:rPr>
          <w:rFonts w:cstheme="minorHAnsi"/>
          <w:sz w:val="24"/>
        </w:rPr>
      </w:pPr>
    </w:p>
    <w:p w14:paraId="51477151" w14:textId="77777777" w:rsidR="00267010" w:rsidRPr="00267010" w:rsidRDefault="00267010" w:rsidP="00054F32">
      <w:pPr>
        <w:rPr>
          <w:rFonts w:cstheme="minorHAnsi"/>
          <w:sz w:val="24"/>
        </w:rPr>
      </w:pPr>
    </w:p>
    <w:p w14:paraId="3CD31248" w14:textId="77777777" w:rsidR="00267010" w:rsidRPr="00267010" w:rsidRDefault="00267010" w:rsidP="00054F32">
      <w:pPr>
        <w:rPr>
          <w:rFonts w:cstheme="minorHAnsi"/>
          <w:sz w:val="24"/>
        </w:rPr>
      </w:pPr>
    </w:p>
    <w:p w14:paraId="0871368A" w14:textId="77777777" w:rsidR="00267010" w:rsidRPr="00267010" w:rsidRDefault="00267010" w:rsidP="00054F32">
      <w:pPr>
        <w:rPr>
          <w:rFonts w:cstheme="minorHAnsi"/>
          <w:sz w:val="24"/>
        </w:rPr>
      </w:pPr>
    </w:p>
    <w:p w14:paraId="7A461290" w14:textId="683A96FD" w:rsidR="00054F32" w:rsidRPr="00267010" w:rsidRDefault="00054F32" w:rsidP="00054F32">
      <w:pPr>
        <w:rPr>
          <w:rFonts w:cstheme="minorHAnsi"/>
        </w:rPr>
      </w:pPr>
      <w:r w:rsidRPr="00C0554C">
        <w:rPr>
          <w:rFonts w:cstheme="minorHAnsi"/>
          <w:b/>
        </w:rPr>
        <w:t>*We provide services to sc</w:t>
      </w:r>
      <w:r w:rsidR="006D3D5F">
        <w:rPr>
          <w:rFonts w:cstheme="minorHAnsi"/>
          <w:b/>
        </w:rPr>
        <w:t>hools from Boston to Washington, DC</w:t>
      </w:r>
      <w:r w:rsidR="006D3D5F">
        <w:rPr>
          <w:rFonts w:cstheme="minorHAnsi"/>
        </w:rPr>
        <w:t>;</w:t>
      </w:r>
    </w:p>
    <w:p w14:paraId="6D43149F" w14:textId="77777777" w:rsidR="00054F32" w:rsidRPr="00267010" w:rsidRDefault="00054F32" w:rsidP="00054F32">
      <w:pPr>
        <w:rPr>
          <w:rFonts w:cstheme="minorHAnsi"/>
        </w:rPr>
      </w:pPr>
    </w:p>
    <w:p w14:paraId="417B10C5" w14:textId="77777777" w:rsidR="00054F32" w:rsidRPr="00267010" w:rsidRDefault="00054F32" w:rsidP="00054F32">
      <w:pPr>
        <w:rPr>
          <w:rFonts w:cstheme="minorHAnsi"/>
        </w:rPr>
      </w:pPr>
      <w:r w:rsidRPr="00267010">
        <w:rPr>
          <w:rFonts w:cstheme="minorHAnsi"/>
        </w:rPr>
        <w:t>1) Do you have a car?  ____ Yes</w:t>
      </w:r>
      <w:r w:rsidRPr="00267010">
        <w:rPr>
          <w:rFonts w:cstheme="minorHAnsi"/>
        </w:rPr>
        <w:tab/>
        <w:t>____ No</w:t>
      </w:r>
    </w:p>
    <w:p w14:paraId="293F3CE5" w14:textId="77777777" w:rsidR="00267010" w:rsidRPr="00267010" w:rsidRDefault="00267010" w:rsidP="00054F32">
      <w:pPr>
        <w:rPr>
          <w:rFonts w:cstheme="minorHAnsi"/>
        </w:rPr>
      </w:pPr>
    </w:p>
    <w:p w14:paraId="7A0FE32C" w14:textId="068C5174" w:rsidR="00054F32" w:rsidRPr="00267010" w:rsidRDefault="00054F32" w:rsidP="00054F32">
      <w:pPr>
        <w:rPr>
          <w:rFonts w:cstheme="minorHAnsi"/>
        </w:rPr>
      </w:pPr>
      <w:r w:rsidRPr="00267010">
        <w:rPr>
          <w:rFonts w:cstheme="minorHAnsi"/>
        </w:rPr>
        <w:t xml:space="preserve">2) What </w:t>
      </w:r>
      <w:r w:rsidR="00C0554C">
        <w:rPr>
          <w:rFonts w:cstheme="minorHAnsi"/>
        </w:rPr>
        <w:t xml:space="preserve">geographic </w:t>
      </w:r>
      <w:r w:rsidR="006D3D5F">
        <w:rPr>
          <w:rFonts w:cstheme="minorHAnsi"/>
        </w:rPr>
        <w:t>area</w:t>
      </w:r>
      <w:r w:rsidRPr="00267010">
        <w:rPr>
          <w:rFonts w:cstheme="minorHAnsi"/>
        </w:rPr>
        <w:t xml:space="preserve"> do you prefer to work?  _____________________________________________________</w:t>
      </w:r>
    </w:p>
    <w:p w14:paraId="4E8B01D9" w14:textId="77777777" w:rsidR="00267010" w:rsidRPr="00267010" w:rsidRDefault="00267010" w:rsidP="00054F32">
      <w:pPr>
        <w:rPr>
          <w:rFonts w:cstheme="minorHAnsi"/>
        </w:rPr>
      </w:pPr>
    </w:p>
    <w:p w14:paraId="45D2CD34" w14:textId="77777777" w:rsidR="00267010" w:rsidRPr="00267010" w:rsidRDefault="00267010" w:rsidP="00054F32">
      <w:pPr>
        <w:rPr>
          <w:rFonts w:cstheme="minorHAnsi"/>
        </w:rPr>
      </w:pPr>
      <w:r w:rsidRPr="00267010">
        <w:rPr>
          <w:rFonts w:cstheme="minorHAnsi"/>
        </w:rPr>
        <w:t>_____________________________________________________________________________________</w:t>
      </w:r>
    </w:p>
    <w:p w14:paraId="431728E5" w14:textId="77777777" w:rsidR="00054F32" w:rsidRPr="00267010" w:rsidRDefault="00054F32" w:rsidP="00054F32">
      <w:pPr>
        <w:rPr>
          <w:rFonts w:cstheme="minorHAnsi"/>
          <w:b/>
        </w:rPr>
      </w:pPr>
    </w:p>
    <w:p w14:paraId="6A88AD55" w14:textId="77777777" w:rsidR="00054F32" w:rsidRPr="00267010" w:rsidRDefault="00054F32" w:rsidP="00054F32">
      <w:pPr>
        <w:jc w:val="center"/>
        <w:rPr>
          <w:rFonts w:cstheme="minorHAnsi"/>
        </w:rPr>
      </w:pPr>
    </w:p>
    <w:p w14:paraId="186E9569" w14:textId="388DAE3B" w:rsidR="00054F32" w:rsidRPr="00267010" w:rsidRDefault="00267010" w:rsidP="00267010">
      <w:pPr>
        <w:tabs>
          <w:tab w:val="left" w:pos="0"/>
          <w:tab w:val="left" w:pos="360"/>
        </w:tabs>
        <w:ind w:right="-360"/>
        <w:rPr>
          <w:rFonts w:cstheme="minorHAnsi"/>
        </w:rPr>
      </w:pPr>
      <w:r w:rsidRPr="00267010">
        <w:rPr>
          <w:rFonts w:cstheme="minorHAnsi"/>
        </w:rPr>
        <w:t xml:space="preserve">3) </w:t>
      </w:r>
      <w:r w:rsidR="00054F32" w:rsidRPr="00267010">
        <w:rPr>
          <w:rFonts w:cstheme="minorHAnsi"/>
        </w:rPr>
        <w:t>When are you available</w:t>
      </w:r>
      <w:r w:rsidRPr="00267010">
        <w:rPr>
          <w:rFonts w:cstheme="minorHAnsi"/>
        </w:rPr>
        <w:t xml:space="preserve"> to work and how often</w:t>
      </w:r>
      <w:r w:rsidR="006D3D5F">
        <w:rPr>
          <w:rFonts w:cstheme="minorHAnsi"/>
        </w:rPr>
        <w:t>?</w:t>
      </w:r>
    </w:p>
    <w:p w14:paraId="65669676" w14:textId="77777777" w:rsidR="00054F32" w:rsidRPr="00267010" w:rsidRDefault="00054F32" w:rsidP="00054F32">
      <w:pPr>
        <w:tabs>
          <w:tab w:val="left" w:pos="0"/>
          <w:tab w:val="left" w:pos="360"/>
        </w:tabs>
        <w:rPr>
          <w:rFonts w:cstheme="minorHAnsi"/>
        </w:rPr>
      </w:pPr>
    </w:p>
    <w:p w14:paraId="1A77B686" w14:textId="3F535B63" w:rsidR="00054F32" w:rsidRPr="00267010" w:rsidRDefault="00C0554C" w:rsidP="00054F32">
      <w:pPr>
        <w:tabs>
          <w:tab w:val="left" w:pos="0"/>
          <w:tab w:val="left" w:pos="360"/>
        </w:tabs>
        <w:rPr>
          <w:rFonts w:cstheme="minorHAnsi"/>
        </w:rPr>
      </w:pPr>
      <w:r>
        <w:rPr>
          <w:rFonts w:cstheme="minorHAnsi"/>
        </w:rPr>
        <w:t>Day(s) of week_____________________________</w:t>
      </w:r>
      <w:r w:rsidR="006D3D5F">
        <w:rPr>
          <w:rFonts w:cstheme="minorHAnsi"/>
        </w:rPr>
        <w:t xml:space="preserve">     </w:t>
      </w:r>
      <w:r w:rsidR="00054F32" w:rsidRPr="00267010">
        <w:rPr>
          <w:rFonts w:cstheme="minorHAnsi"/>
        </w:rPr>
        <w:t xml:space="preserve"> </w:t>
      </w:r>
      <w:r w:rsidR="006D3D5F">
        <w:rPr>
          <w:rFonts w:cstheme="minorHAnsi"/>
        </w:rPr>
        <w:t xml:space="preserve"> </w:t>
      </w:r>
      <w:r w:rsidR="00267010" w:rsidRPr="00267010">
        <w:rPr>
          <w:rFonts w:cstheme="minorHAnsi"/>
        </w:rPr>
        <w:t>________ # of hours per week desired</w:t>
      </w:r>
    </w:p>
    <w:p w14:paraId="7DA1F849" w14:textId="77777777" w:rsidR="00054F32" w:rsidRPr="00267010" w:rsidRDefault="00054F32" w:rsidP="00BC07E3">
      <w:pPr>
        <w:rPr>
          <w:rFonts w:cstheme="minorHAnsi"/>
        </w:rPr>
      </w:pPr>
    </w:p>
    <w:p w14:paraId="49BEFEE8" w14:textId="77777777" w:rsidR="005F6E87" w:rsidRPr="00267010" w:rsidRDefault="005F6E87" w:rsidP="004E34C6">
      <w:pPr>
        <w:rPr>
          <w:rFonts w:cstheme="minorHAnsi"/>
        </w:rPr>
      </w:pPr>
    </w:p>
    <w:p w14:paraId="3F45E3D2" w14:textId="77777777" w:rsidR="00267010" w:rsidRPr="00267010" w:rsidRDefault="00267010" w:rsidP="004E34C6">
      <w:pPr>
        <w:rPr>
          <w:rFonts w:cstheme="minorHAnsi"/>
        </w:rPr>
      </w:pPr>
    </w:p>
    <w:p w14:paraId="7741CB73" w14:textId="147AF8C8" w:rsidR="00267010" w:rsidRPr="00267010" w:rsidRDefault="00C0554C" w:rsidP="00267010">
      <w:pPr>
        <w:tabs>
          <w:tab w:val="left" w:pos="360"/>
        </w:tabs>
        <w:rPr>
          <w:rFonts w:cstheme="minorHAnsi"/>
        </w:rPr>
      </w:pPr>
      <w:r>
        <w:rPr>
          <w:rFonts w:cstheme="minorHAnsi"/>
          <w:b/>
        </w:rPr>
        <w:t>Important:  Personal Information</w:t>
      </w:r>
      <w:r w:rsidR="00267010" w:rsidRPr="00267010">
        <w:rPr>
          <w:rFonts w:cstheme="minorHAnsi"/>
        </w:rPr>
        <w:t xml:space="preserve">– </w:t>
      </w:r>
      <w:r>
        <w:rPr>
          <w:rFonts w:cstheme="minorHAnsi"/>
        </w:rPr>
        <w:t xml:space="preserve"> Please</w:t>
      </w:r>
      <w:r w:rsidR="00267010" w:rsidRPr="00267010">
        <w:rPr>
          <w:rFonts w:cstheme="minorHAnsi"/>
        </w:rPr>
        <w:t xml:space="preserve"> complete these questions in order to be considered for a position</w:t>
      </w:r>
      <w:r>
        <w:rPr>
          <w:rFonts w:cstheme="minorHAnsi"/>
        </w:rPr>
        <w:t xml:space="preserve"> with Boost Learning</w:t>
      </w:r>
      <w:r w:rsidR="00267010" w:rsidRPr="00267010">
        <w:rPr>
          <w:rFonts w:cstheme="minorHAnsi"/>
        </w:rPr>
        <w:t>.</w:t>
      </w:r>
      <w:r>
        <w:rPr>
          <w:rFonts w:cstheme="minorHAnsi"/>
        </w:rPr>
        <w:t xml:space="preserve">  We require a criminal background c</w:t>
      </w:r>
      <w:r w:rsidR="00267010" w:rsidRPr="00267010">
        <w:rPr>
          <w:rFonts w:cstheme="minorHAnsi"/>
        </w:rPr>
        <w:t xml:space="preserve">heck </w:t>
      </w:r>
      <w:r w:rsidR="006D3D5F">
        <w:rPr>
          <w:rFonts w:cstheme="minorHAnsi"/>
        </w:rPr>
        <w:t xml:space="preserve">and any other State specific requirements </w:t>
      </w:r>
      <w:r w:rsidR="00267010" w:rsidRPr="00267010">
        <w:rPr>
          <w:rFonts w:cstheme="minorHAnsi"/>
        </w:rPr>
        <w:t>be completed before y</w:t>
      </w:r>
      <w:r w:rsidR="006D3D5F">
        <w:rPr>
          <w:rFonts w:cstheme="minorHAnsi"/>
        </w:rPr>
        <w:t>ou will be assigned to a school.</w:t>
      </w:r>
      <w:r w:rsidR="00267010" w:rsidRPr="00267010">
        <w:rPr>
          <w:rFonts w:cstheme="minorHAnsi"/>
        </w:rPr>
        <w:t xml:space="preserve"> </w:t>
      </w:r>
    </w:p>
    <w:p w14:paraId="3226E4A7" w14:textId="77777777" w:rsidR="00267010" w:rsidRPr="00267010" w:rsidRDefault="00267010" w:rsidP="00267010">
      <w:pPr>
        <w:tabs>
          <w:tab w:val="left" w:pos="360"/>
        </w:tabs>
        <w:rPr>
          <w:rFonts w:cstheme="minorHAnsi"/>
        </w:rPr>
      </w:pPr>
    </w:p>
    <w:p w14:paraId="191EA779" w14:textId="77777777" w:rsidR="00267010" w:rsidRPr="00267010" w:rsidRDefault="00267010" w:rsidP="00267010">
      <w:pPr>
        <w:ind w:right="-360"/>
        <w:rPr>
          <w:rFonts w:cstheme="minorHAnsi"/>
        </w:rPr>
      </w:pPr>
      <w:r>
        <w:rPr>
          <w:rFonts w:cstheme="minorHAnsi"/>
        </w:rPr>
        <w:t xml:space="preserve">1)  </w:t>
      </w:r>
      <w:r w:rsidRPr="00267010">
        <w:rPr>
          <w:rFonts w:cstheme="minorHAnsi"/>
        </w:rPr>
        <w:t xml:space="preserve">Has a civil or criminal complaint ever been filed against you that alleged sexual misconduct or child abuse by you or your participation in or facilitation of such activities (including internal complaints given to management or supervisors of places of employment)?   </w:t>
      </w:r>
    </w:p>
    <w:p w14:paraId="480B8767" w14:textId="77777777" w:rsidR="00267010" w:rsidRPr="00267010" w:rsidRDefault="00267010" w:rsidP="00267010">
      <w:pPr>
        <w:rPr>
          <w:rFonts w:cstheme="minorHAnsi"/>
        </w:rPr>
      </w:pPr>
    </w:p>
    <w:p w14:paraId="7D5647F7" w14:textId="77777777" w:rsidR="00267010" w:rsidRDefault="00267010" w:rsidP="00267010">
      <w:pPr>
        <w:tabs>
          <w:tab w:val="left" w:pos="360"/>
        </w:tabs>
        <w:rPr>
          <w:rFonts w:cstheme="minorHAnsi"/>
        </w:rPr>
      </w:pPr>
      <w:r w:rsidRPr="00267010">
        <w:rPr>
          <w:rFonts w:cstheme="minorHAnsi"/>
        </w:rPr>
        <w:t>____Yes     ____ No</w:t>
      </w:r>
    </w:p>
    <w:p w14:paraId="7213CEDB" w14:textId="77777777" w:rsidR="00267010" w:rsidRPr="00267010" w:rsidRDefault="00267010" w:rsidP="00267010">
      <w:pPr>
        <w:tabs>
          <w:tab w:val="left" w:pos="360"/>
        </w:tabs>
        <w:rPr>
          <w:rFonts w:cstheme="minorHAnsi"/>
        </w:rPr>
      </w:pPr>
    </w:p>
    <w:p w14:paraId="7CF398C6" w14:textId="77777777" w:rsidR="00267010" w:rsidRPr="00267010" w:rsidRDefault="00267010" w:rsidP="00267010">
      <w:pPr>
        <w:tabs>
          <w:tab w:val="left" w:pos="360"/>
        </w:tabs>
        <w:rPr>
          <w:rFonts w:cstheme="minorHAnsi"/>
        </w:rPr>
      </w:pPr>
      <w:r w:rsidRPr="00267010">
        <w:rPr>
          <w:rFonts w:cstheme="minorHAnsi"/>
        </w:rPr>
        <w:t>If yes, explain in full (attach a separate sheet of paper if necessary): ______________________________</w:t>
      </w:r>
    </w:p>
    <w:p w14:paraId="2838CF74" w14:textId="77777777" w:rsidR="00267010" w:rsidRPr="00267010" w:rsidRDefault="00267010" w:rsidP="00267010">
      <w:pPr>
        <w:tabs>
          <w:tab w:val="left" w:pos="360"/>
        </w:tabs>
        <w:rPr>
          <w:rFonts w:cstheme="minorHAnsi"/>
        </w:rPr>
      </w:pPr>
    </w:p>
    <w:p w14:paraId="267B61CB" w14:textId="77777777" w:rsidR="00267010" w:rsidRPr="00267010" w:rsidRDefault="00267010" w:rsidP="00267010">
      <w:pPr>
        <w:tabs>
          <w:tab w:val="left" w:pos="360"/>
        </w:tabs>
        <w:rPr>
          <w:rFonts w:cstheme="minorHAnsi"/>
        </w:rPr>
      </w:pPr>
      <w:r w:rsidRPr="00267010">
        <w:rPr>
          <w:rFonts w:cstheme="minorHAnsi"/>
        </w:rPr>
        <w:t>______________________________________________________________________________________</w:t>
      </w:r>
    </w:p>
    <w:p w14:paraId="66637B9D" w14:textId="77777777" w:rsidR="00267010" w:rsidRPr="00267010" w:rsidRDefault="00267010" w:rsidP="00267010">
      <w:pPr>
        <w:tabs>
          <w:tab w:val="left" w:pos="360"/>
        </w:tabs>
        <w:rPr>
          <w:rFonts w:cstheme="minorHAnsi"/>
        </w:rPr>
      </w:pPr>
    </w:p>
    <w:p w14:paraId="118A3232" w14:textId="77777777" w:rsidR="00267010" w:rsidRPr="00267010" w:rsidRDefault="00267010" w:rsidP="00267010">
      <w:pPr>
        <w:tabs>
          <w:tab w:val="left" w:pos="360"/>
        </w:tabs>
        <w:rPr>
          <w:rFonts w:cstheme="minorHAnsi"/>
        </w:rPr>
      </w:pPr>
      <w:r w:rsidRPr="00267010">
        <w:rPr>
          <w:rFonts w:cstheme="minorHAnsi"/>
        </w:rPr>
        <w:t>______________________________________________________________________________________</w:t>
      </w:r>
    </w:p>
    <w:p w14:paraId="7DB45AD0" w14:textId="77777777" w:rsidR="00267010" w:rsidRPr="00267010" w:rsidRDefault="00267010" w:rsidP="00267010">
      <w:pPr>
        <w:tabs>
          <w:tab w:val="left" w:pos="360"/>
        </w:tabs>
        <w:rPr>
          <w:rFonts w:cstheme="minorHAnsi"/>
        </w:rPr>
      </w:pPr>
    </w:p>
    <w:p w14:paraId="0B0CD5AD" w14:textId="77777777" w:rsidR="00267010" w:rsidRPr="00267010" w:rsidRDefault="00267010" w:rsidP="00267010">
      <w:pPr>
        <w:tabs>
          <w:tab w:val="left" w:pos="360"/>
        </w:tabs>
        <w:rPr>
          <w:rFonts w:cstheme="minorHAnsi"/>
        </w:rPr>
      </w:pPr>
      <w:r w:rsidRPr="00267010">
        <w:rPr>
          <w:rFonts w:cstheme="minorHAnsi"/>
        </w:rPr>
        <w:t>______________________________________________________________________________________</w:t>
      </w:r>
    </w:p>
    <w:p w14:paraId="066E07EC" w14:textId="77777777" w:rsidR="00267010" w:rsidRPr="00267010" w:rsidRDefault="00267010" w:rsidP="00267010">
      <w:pPr>
        <w:tabs>
          <w:tab w:val="left" w:pos="360"/>
        </w:tabs>
        <w:rPr>
          <w:rFonts w:cstheme="minorHAnsi"/>
        </w:rPr>
      </w:pPr>
    </w:p>
    <w:p w14:paraId="46329372" w14:textId="77777777" w:rsidR="00267010" w:rsidRPr="00267010" w:rsidRDefault="00267010" w:rsidP="00267010">
      <w:pPr>
        <w:tabs>
          <w:tab w:val="left" w:pos="360"/>
        </w:tabs>
        <w:rPr>
          <w:rFonts w:cstheme="minorHAnsi"/>
        </w:rPr>
      </w:pPr>
    </w:p>
    <w:p w14:paraId="1D4F446C" w14:textId="77777777" w:rsidR="00267010" w:rsidRPr="00267010" w:rsidRDefault="00267010" w:rsidP="00267010">
      <w:pPr>
        <w:ind w:right="-360"/>
        <w:rPr>
          <w:rFonts w:cstheme="minorHAnsi"/>
        </w:rPr>
      </w:pPr>
      <w:r>
        <w:rPr>
          <w:rFonts w:cstheme="minorHAnsi"/>
        </w:rPr>
        <w:t xml:space="preserve">2)  </w:t>
      </w:r>
      <w:r w:rsidRPr="00267010">
        <w:rPr>
          <w:rFonts w:cstheme="minorHAnsi"/>
        </w:rPr>
        <w:t xml:space="preserve">Have you ever been convicted of a crime (felony or misdemeanor) other than a minor traffic violation?  </w:t>
      </w:r>
    </w:p>
    <w:p w14:paraId="0500AC12" w14:textId="77777777" w:rsidR="00267010" w:rsidRPr="00267010" w:rsidRDefault="00267010" w:rsidP="00267010">
      <w:pPr>
        <w:rPr>
          <w:rFonts w:cstheme="minorHAnsi"/>
        </w:rPr>
      </w:pPr>
    </w:p>
    <w:p w14:paraId="05D5D0EF" w14:textId="77777777" w:rsidR="00267010" w:rsidRDefault="00267010" w:rsidP="00267010">
      <w:pPr>
        <w:rPr>
          <w:rFonts w:cstheme="minorHAnsi"/>
        </w:rPr>
      </w:pPr>
      <w:r w:rsidRPr="00267010">
        <w:rPr>
          <w:rFonts w:cstheme="minorHAnsi"/>
        </w:rPr>
        <w:t>____Yes     ____ No</w:t>
      </w:r>
    </w:p>
    <w:p w14:paraId="76BD229C" w14:textId="77777777" w:rsidR="00267010" w:rsidRPr="00267010" w:rsidRDefault="00267010" w:rsidP="00267010">
      <w:pPr>
        <w:rPr>
          <w:rFonts w:cstheme="minorHAnsi"/>
        </w:rPr>
      </w:pPr>
    </w:p>
    <w:p w14:paraId="50E5A6F1" w14:textId="77777777" w:rsidR="00267010" w:rsidRPr="00267010" w:rsidRDefault="00267010" w:rsidP="00267010">
      <w:pPr>
        <w:tabs>
          <w:tab w:val="left" w:pos="360"/>
        </w:tabs>
        <w:rPr>
          <w:rFonts w:cstheme="minorHAnsi"/>
        </w:rPr>
      </w:pPr>
    </w:p>
    <w:p w14:paraId="15425786" w14:textId="77777777" w:rsidR="00267010" w:rsidRPr="00267010" w:rsidRDefault="00267010" w:rsidP="00267010">
      <w:pPr>
        <w:tabs>
          <w:tab w:val="left" w:pos="360"/>
        </w:tabs>
        <w:rPr>
          <w:rFonts w:cstheme="minorHAnsi"/>
        </w:rPr>
      </w:pPr>
      <w:r w:rsidRPr="00267010">
        <w:rPr>
          <w:rFonts w:cstheme="minorHAnsi"/>
        </w:rPr>
        <w:t>If yes, explain in full (attach a separate sheet of paper if necessary): ______________________________</w:t>
      </w:r>
    </w:p>
    <w:p w14:paraId="2D247FB4" w14:textId="77777777" w:rsidR="00267010" w:rsidRPr="00267010" w:rsidRDefault="00267010" w:rsidP="00267010">
      <w:pPr>
        <w:tabs>
          <w:tab w:val="left" w:pos="360"/>
        </w:tabs>
        <w:rPr>
          <w:rFonts w:cstheme="minorHAnsi"/>
        </w:rPr>
      </w:pPr>
    </w:p>
    <w:p w14:paraId="6C43F5ED" w14:textId="77777777" w:rsidR="00267010" w:rsidRPr="00267010" w:rsidRDefault="00267010" w:rsidP="00267010">
      <w:pPr>
        <w:tabs>
          <w:tab w:val="left" w:pos="360"/>
        </w:tabs>
        <w:rPr>
          <w:rFonts w:cstheme="minorHAnsi"/>
        </w:rPr>
      </w:pPr>
      <w:r w:rsidRPr="00267010">
        <w:rPr>
          <w:rFonts w:cstheme="minorHAnsi"/>
        </w:rPr>
        <w:t>______________________________________________________________________________________</w:t>
      </w:r>
    </w:p>
    <w:p w14:paraId="063E87A0" w14:textId="77777777" w:rsidR="00267010" w:rsidRPr="00267010" w:rsidRDefault="00267010" w:rsidP="00267010">
      <w:pPr>
        <w:tabs>
          <w:tab w:val="left" w:pos="360"/>
        </w:tabs>
        <w:rPr>
          <w:rFonts w:cstheme="minorHAnsi"/>
        </w:rPr>
      </w:pPr>
    </w:p>
    <w:p w14:paraId="27E5C8C9" w14:textId="77777777" w:rsidR="00267010" w:rsidRPr="00267010" w:rsidRDefault="00267010" w:rsidP="00267010">
      <w:pPr>
        <w:tabs>
          <w:tab w:val="left" w:pos="360"/>
        </w:tabs>
        <w:rPr>
          <w:rFonts w:cstheme="minorHAnsi"/>
        </w:rPr>
      </w:pPr>
      <w:r w:rsidRPr="00267010">
        <w:rPr>
          <w:rFonts w:cstheme="minorHAnsi"/>
        </w:rPr>
        <w:t>______________________________________________________________________________________</w:t>
      </w:r>
    </w:p>
    <w:p w14:paraId="3554A1AF" w14:textId="77777777" w:rsidR="00267010" w:rsidRPr="00267010" w:rsidRDefault="00267010" w:rsidP="00267010">
      <w:pPr>
        <w:tabs>
          <w:tab w:val="left" w:pos="360"/>
        </w:tabs>
        <w:rPr>
          <w:rFonts w:cstheme="minorHAnsi"/>
        </w:rPr>
      </w:pPr>
    </w:p>
    <w:p w14:paraId="0ACB882D" w14:textId="77777777" w:rsidR="00267010" w:rsidRPr="00267010" w:rsidRDefault="00267010" w:rsidP="00267010">
      <w:pPr>
        <w:tabs>
          <w:tab w:val="left" w:pos="360"/>
        </w:tabs>
        <w:rPr>
          <w:rFonts w:cstheme="minorHAnsi"/>
        </w:rPr>
      </w:pPr>
      <w:r w:rsidRPr="00267010">
        <w:rPr>
          <w:rFonts w:cstheme="minorHAnsi"/>
        </w:rPr>
        <w:t>______________________________________________________________________________________</w:t>
      </w:r>
    </w:p>
    <w:p w14:paraId="3D33D268" w14:textId="77777777" w:rsidR="00267010" w:rsidRPr="00267010" w:rsidRDefault="00267010" w:rsidP="00267010">
      <w:pPr>
        <w:tabs>
          <w:tab w:val="left" w:pos="360"/>
        </w:tabs>
        <w:rPr>
          <w:rFonts w:cstheme="minorHAnsi"/>
        </w:rPr>
      </w:pPr>
    </w:p>
    <w:p w14:paraId="081BB222" w14:textId="77777777" w:rsidR="00267010" w:rsidRDefault="00267010" w:rsidP="00267010">
      <w:pPr>
        <w:tabs>
          <w:tab w:val="left" w:pos="360"/>
        </w:tabs>
        <w:rPr>
          <w:rFonts w:cstheme="minorHAnsi"/>
        </w:rPr>
      </w:pPr>
    </w:p>
    <w:p w14:paraId="298D675E" w14:textId="77777777" w:rsidR="00267010" w:rsidRDefault="00267010" w:rsidP="00267010">
      <w:pPr>
        <w:tabs>
          <w:tab w:val="left" w:pos="360"/>
        </w:tabs>
        <w:rPr>
          <w:rFonts w:cstheme="minorHAnsi"/>
        </w:rPr>
      </w:pPr>
    </w:p>
    <w:p w14:paraId="30C350A6" w14:textId="77777777" w:rsidR="00267010" w:rsidRDefault="00267010" w:rsidP="00267010">
      <w:pPr>
        <w:tabs>
          <w:tab w:val="left" w:pos="360"/>
        </w:tabs>
        <w:rPr>
          <w:rFonts w:cstheme="minorHAnsi"/>
        </w:rPr>
      </w:pPr>
    </w:p>
    <w:p w14:paraId="4FF9BF6E" w14:textId="77777777" w:rsidR="00267010" w:rsidRDefault="00267010" w:rsidP="00267010">
      <w:pPr>
        <w:tabs>
          <w:tab w:val="left" w:pos="360"/>
        </w:tabs>
        <w:rPr>
          <w:rFonts w:cstheme="minorHAnsi"/>
        </w:rPr>
      </w:pPr>
    </w:p>
    <w:p w14:paraId="3B31B19C" w14:textId="77777777" w:rsidR="00267010" w:rsidRDefault="00267010" w:rsidP="00267010">
      <w:pPr>
        <w:tabs>
          <w:tab w:val="left" w:pos="360"/>
        </w:tabs>
        <w:rPr>
          <w:rFonts w:cstheme="minorHAnsi"/>
        </w:rPr>
      </w:pPr>
    </w:p>
    <w:p w14:paraId="7C776E8E" w14:textId="77777777" w:rsidR="00267010" w:rsidRDefault="00267010" w:rsidP="00267010">
      <w:pPr>
        <w:tabs>
          <w:tab w:val="left" w:pos="360"/>
        </w:tabs>
        <w:rPr>
          <w:rFonts w:cstheme="minorHAnsi"/>
        </w:rPr>
      </w:pPr>
    </w:p>
    <w:p w14:paraId="0CD94955" w14:textId="77777777" w:rsidR="00267010" w:rsidRDefault="00267010" w:rsidP="00267010">
      <w:pPr>
        <w:tabs>
          <w:tab w:val="left" w:pos="360"/>
        </w:tabs>
        <w:rPr>
          <w:rFonts w:cstheme="minorHAnsi"/>
        </w:rPr>
      </w:pPr>
    </w:p>
    <w:p w14:paraId="06DEEC38" w14:textId="77777777" w:rsidR="00267010" w:rsidRDefault="00267010" w:rsidP="00267010">
      <w:pPr>
        <w:tabs>
          <w:tab w:val="left" w:pos="360"/>
        </w:tabs>
        <w:rPr>
          <w:rFonts w:cstheme="minorHAnsi"/>
        </w:rPr>
      </w:pPr>
    </w:p>
    <w:p w14:paraId="3118C582" w14:textId="77777777" w:rsidR="00267010" w:rsidRDefault="00267010" w:rsidP="00267010">
      <w:pPr>
        <w:tabs>
          <w:tab w:val="left" w:pos="360"/>
        </w:tabs>
        <w:rPr>
          <w:rFonts w:cstheme="minorHAnsi"/>
        </w:rPr>
      </w:pPr>
    </w:p>
    <w:p w14:paraId="1E5DE9AA" w14:textId="77777777" w:rsidR="00267010" w:rsidRDefault="00267010" w:rsidP="00267010">
      <w:pPr>
        <w:tabs>
          <w:tab w:val="left" w:pos="360"/>
        </w:tabs>
        <w:rPr>
          <w:rFonts w:cstheme="minorHAnsi"/>
        </w:rPr>
      </w:pPr>
    </w:p>
    <w:p w14:paraId="13D9E5A5" w14:textId="77777777" w:rsidR="00267010" w:rsidRPr="00267010" w:rsidRDefault="00267010" w:rsidP="00267010">
      <w:pPr>
        <w:tabs>
          <w:tab w:val="left" w:pos="360"/>
        </w:tabs>
        <w:rPr>
          <w:rFonts w:cstheme="minorHAnsi"/>
        </w:rPr>
      </w:pPr>
    </w:p>
    <w:p w14:paraId="294B97FA" w14:textId="77777777" w:rsidR="00C0554C" w:rsidRDefault="00C0554C" w:rsidP="00267010">
      <w:pPr>
        <w:tabs>
          <w:tab w:val="left" w:pos="360"/>
        </w:tabs>
        <w:rPr>
          <w:rFonts w:cstheme="minorHAnsi"/>
        </w:rPr>
      </w:pPr>
    </w:p>
    <w:p w14:paraId="54120BAA" w14:textId="4CA6C209" w:rsidR="00267010" w:rsidRPr="00267010" w:rsidRDefault="00267010" w:rsidP="00267010">
      <w:pPr>
        <w:tabs>
          <w:tab w:val="left" w:pos="360"/>
        </w:tabs>
        <w:rPr>
          <w:rFonts w:cstheme="minorHAnsi"/>
        </w:rPr>
      </w:pPr>
      <w:r w:rsidRPr="00267010">
        <w:rPr>
          <w:rFonts w:cstheme="minorHAnsi"/>
        </w:rPr>
        <w:t>Any false or substantive omission of information may be cause for rejection or dismissal if hired</w:t>
      </w:r>
      <w:r>
        <w:rPr>
          <w:rFonts w:cstheme="minorHAnsi"/>
        </w:rPr>
        <w:t xml:space="preserve"> by Boost Learning, LLC.</w:t>
      </w:r>
      <w:r w:rsidRPr="00267010">
        <w:rPr>
          <w:rFonts w:cstheme="minorHAnsi"/>
        </w:rPr>
        <w:t xml:space="preserve">    </w:t>
      </w:r>
    </w:p>
    <w:p w14:paraId="53565B4A" w14:textId="77777777" w:rsidR="00267010" w:rsidRPr="00267010" w:rsidRDefault="00267010" w:rsidP="00267010">
      <w:pPr>
        <w:tabs>
          <w:tab w:val="left" w:pos="360"/>
        </w:tabs>
        <w:rPr>
          <w:rFonts w:cstheme="minorHAnsi"/>
        </w:rPr>
      </w:pPr>
    </w:p>
    <w:p w14:paraId="32F8FA41" w14:textId="346EA1A5" w:rsidR="00267010" w:rsidRPr="00267010" w:rsidRDefault="00267010" w:rsidP="00267010">
      <w:pPr>
        <w:tabs>
          <w:tab w:val="left" w:pos="360"/>
        </w:tabs>
        <w:rPr>
          <w:rFonts w:cstheme="minorHAnsi"/>
        </w:rPr>
      </w:pPr>
      <w:r w:rsidRPr="00267010">
        <w:rPr>
          <w:rFonts w:cstheme="minorHAnsi"/>
        </w:rPr>
        <w:t xml:space="preserve">I authorize the release of any information from previous employers or references. </w:t>
      </w:r>
    </w:p>
    <w:p w14:paraId="14A55753" w14:textId="77777777" w:rsidR="00267010" w:rsidRPr="00267010" w:rsidRDefault="00267010" w:rsidP="00267010">
      <w:pPr>
        <w:tabs>
          <w:tab w:val="left" w:pos="360"/>
        </w:tabs>
        <w:rPr>
          <w:rFonts w:cstheme="minorHAnsi"/>
        </w:rPr>
      </w:pPr>
    </w:p>
    <w:p w14:paraId="2613B81C" w14:textId="133C10A2" w:rsidR="00267010" w:rsidRPr="00267010" w:rsidRDefault="00267010" w:rsidP="00267010">
      <w:pPr>
        <w:tabs>
          <w:tab w:val="left" w:pos="360"/>
        </w:tabs>
        <w:rPr>
          <w:rFonts w:cstheme="minorHAnsi"/>
        </w:rPr>
      </w:pPr>
      <w:r w:rsidRPr="00267010">
        <w:rPr>
          <w:rFonts w:cstheme="minorHAnsi"/>
        </w:rPr>
        <w:t>I underst</w:t>
      </w:r>
      <w:r>
        <w:rPr>
          <w:rFonts w:cstheme="minorHAnsi"/>
        </w:rPr>
        <w:t>and th</w:t>
      </w:r>
      <w:r w:rsidR="00C0554C">
        <w:rPr>
          <w:rFonts w:cstheme="minorHAnsi"/>
        </w:rPr>
        <w:t>at if I am hired by Boost Learni</w:t>
      </w:r>
      <w:r>
        <w:rPr>
          <w:rFonts w:cstheme="minorHAnsi"/>
        </w:rPr>
        <w:t>ng, LLC</w:t>
      </w:r>
      <w:r w:rsidRPr="00267010">
        <w:rPr>
          <w:rFonts w:cstheme="minorHAnsi"/>
        </w:rPr>
        <w:t xml:space="preserve">, the company shall require verification of identify and eligibility to work in the United States.  </w:t>
      </w:r>
    </w:p>
    <w:p w14:paraId="5D8AE369" w14:textId="77777777" w:rsidR="00267010" w:rsidRPr="00267010" w:rsidRDefault="00267010" w:rsidP="00267010">
      <w:pPr>
        <w:tabs>
          <w:tab w:val="left" w:pos="360"/>
        </w:tabs>
        <w:rPr>
          <w:rFonts w:cstheme="minorHAnsi"/>
        </w:rPr>
      </w:pPr>
    </w:p>
    <w:p w14:paraId="344319CC" w14:textId="0256DA97" w:rsidR="00267010" w:rsidRPr="00267010" w:rsidRDefault="00267010" w:rsidP="00267010">
      <w:pPr>
        <w:tabs>
          <w:tab w:val="left" w:pos="360"/>
        </w:tabs>
        <w:rPr>
          <w:rFonts w:cstheme="minorHAnsi"/>
        </w:rPr>
      </w:pPr>
      <w:r w:rsidRPr="00267010">
        <w:rPr>
          <w:rFonts w:cstheme="minorHAnsi"/>
        </w:rPr>
        <w:t xml:space="preserve">I have read and I understand everything on this application.  </w:t>
      </w:r>
    </w:p>
    <w:p w14:paraId="0D417B1B" w14:textId="77777777" w:rsidR="00267010" w:rsidRPr="00267010" w:rsidRDefault="00267010" w:rsidP="00267010">
      <w:pPr>
        <w:tabs>
          <w:tab w:val="left" w:pos="360"/>
        </w:tabs>
        <w:rPr>
          <w:rFonts w:cstheme="minorHAnsi"/>
        </w:rPr>
      </w:pPr>
    </w:p>
    <w:p w14:paraId="241C860A" w14:textId="590C8E1F" w:rsidR="00267010" w:rsidRPr="00267010" w:rsidRDefault="00C0554C" w:rsidP="00267010">
      <w:pPr>
        <w:tabs>
          <w:tab w:val="left" w:pos="360"/>
        </w:tabs>
        <w:rPr>
          <w:rFonts w:cstheme="minorHAnsi"/>
        </w:rPr>
      </w:pPr>
      <w:bookmarkStart w:id="2" w:name="_GoBack"/>
      <w:bookmarkEnd w:id="2"/>
      <w:r>
        <w:rPr>
          <w:rFonts w:cstheme="minorHAnsi"/>
        </w:rPr>
        <w:t>Thank you</w:t>
      </w:r>
      <w:r w:rsidR="00267010" w:rsidRPr="00267010">
        <w:rPr>
          <w:rFonts w:cstheme="minorHAnsi"/>
        </w:rPr>
        <w:t xml:space="preserve"> again for</w:t>
      </w:r>
      <w:r w:rsidR="00267010">
        <w:rPr>
          <w:rFonts w:cstheme="minorHAnsi"/>
        </w:rPr>
        <w:t xml:space="preserve"> your interest in working with Boost Learning students</w:t>
      </w:r>
      <w:r w:rsidR="00267010" w:rsidRPr="00267010">
        <w:rPr>
          <w:rFonts w:cstheme="minorHAnsi"/>
        </w:rPr>
        <w:t xml:space="preserve">.  </w:t>
      </w:r>
      <w:r w:rsidR="00267010">
        <w:rPr>
          <w:rFonts w:cstheme="minorHAnsi"/>
        </w:rPr>
        <w:t>Please complete and submit this applicati</w:t>
      </w:r>
      <w:r>
        <w:rPr>
          <w:rFonts w:cstheme="minorHAnsi"/>
        </w:rPr>
        <w:t>on via email and Boost Learning,</w:t>
      </w:r>
      <w:r w:rsidR="00267010">
        <w:rPr>
          <w:rFonts w:cstheme="minorHAnsi"/>
        </w:rPr>
        <w:t xml:space="preserve"> LLC will confirm receipt and set-up an interview if we have an opening that we feel is a good match to your credentials.</w:t>
      </w:r>
    </w:p>
    <w:p w14:paraId="754EEF31" w14:textId="77777777" w:rsidR="00267010" w:rsidRPr="00267010" w:rsidRDefault="00267010" w:rsidP="00267010">
      <w:pPr>
        <w:tabs>
          <w:tab w:val="left" w:pos="360"/>
        </w:tabs>
        <w:jc w:val="center"/>
        <w:rPr>
          <w:rFonts w:cstheme="minorHAnsi"/>
        </w:rPr>
      </w:pPr>
    </w:p>
    <w:p w14:paraId="703B2887" w14:textId="77777777" w:rsidR="00267010" w:rsidRPr="00267010" w:rsidRDefault="00267010" w:rsidP="00267010">
      <w:pPr>
        <w:tabs>
          <w:tab w:val="left" w:pos="360"/>
        </w:tabs>
        <w:rPr>
          <w:rFonts w:cstheme="minorHAnsi"/>
        </w:rPr>
      </w:pPr>
    </w:p>
    <w:p w14:paraId="288EBB74" w14:textId="77777777" w:rsidR="00267010" w:rsidRPr="00267010" w:rsidRDefault="00267010" w:rsidP="00267010">
      <w:pPr>
        <w:rPr>
          <w:rFonts w:cstheme="minorHAnsi"/>
        </w:rPr>
      </w:pPr>
    </w:p>
    <w:p w14:paraId="06BA2716" w14:textId="77777777" w:rsidR="00267010" w:rsidRDefault="00267010" w:rsidP="00267010">
      <w:pPr>
        <w:rPr>
          <w:rFonts w:ascii="Tahoma" w:hAnsi="Tahoma"/>
        </w:rPr>
      </w:pPr>
      <w:r w:rsidRPr="00267010">
        <w:rPr>
          <w:rFonts w:cstheme="minorHAnsi"/>
        </w:rPr>
        <w:t>_________________________________</w:t>
      </w:r>
      <w:r w:rsidRPr="009B706E">
        <w:rPr>
          <w:rFonts w:ascii="Tahoma" w:hAnsi="Tahoma"/>
        </w:rPr>
        <w:t>__________________</w:t>
      </w:r>
      <w:r w:rsidRPr="009B706E">
        <w:rPr>
          <w:rFonts w:ascii="Tahoma" w:hAnsi="Tahoma"/>
        </w:rPr>
        <w:tab/>
      </w:r>
      <w:r>
        <w:rPr>
          <w:rFonts w:ascii="Tahoma" w:hAnsi="Tahoma"/>
        </w:rPr>
        <w:t xml:space="preserve"> __________________</w:t>
      </w:r>
    </w:p>
    <w:p w14:paraId="2E7A3795" w14:textId="77777777" w:rsidR="00267010" w:rsidRPr="004E34C6" w:rsidRDefault="00267010" w:rsidP="00267010">
      <w:r>
        <w:rPr>
          <w:rFonts w:ascii="Tahoma" w:hAnsi="Tahoma"/>
        </w:rPr>
        <w:t>Applicant signature</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Date</w:t>
      </w:r>
      <w:r w:rsidRPr="009B706E">
        <w:rPr>
          <w:rFonts w:ascii="Tahoma" w:hAnsi="Tahoma"/>
        </w:rPr>
        <w:tab/>
      </w:r>
    </w:p>
    <w:sectPr w:rsidR="00267010"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9FBE3" w14:textId="77777777" w:rsidR="006F04B0" w:rsidRDefault="006F04B0" w:rsidP="00176E67">
      <w:r>
        <w:separator/>
      </w:r>
    </w:p>
  </w:endnote>
  <w:endnote w:type="continuationSeparator" w:id="0">
    <w:p w14:paraId="1DB1D29E" w14:textId="77777777" w:rsidR="006F04B0" w:rsidRDefault="006F04B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14:paraId="1B728C65" w14:textId="77777777" w:rsidR="00176E67" w:rsidRDefault="005351FF">
        <w:pPr>
          <w:pStyle w:val="Footer"/>
          <w:jc w:val="center"/>
        </w:pPr>
        <w:r>
          <w:fldChar w:fldCharType="begin"/>
        </w:r>
        <w:r>
          <w:instrText xml:space="preserve"> PAGE   \* MERGEFORMAT </w:instrText>
        </w:r>
        <w:r>
          <w:fldChar w:fldCharType="separate"/>
        </w:r>
        <w:r w:rsidR="006F04B0">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8BD70" w14:textId="77777777" w:rsidR="006F04B0" w:rsidRDefault="006F04B0" w:rsidP="00176E67">
      <w:r>
        <w:separator/>
      </w:r>
    </w:p>
  </w:footnote>
  <w:footnote w:type="continuationSeparator" w:id="0">
    <w:p w14:paraId="2DBE83C1" w14:textId="77777777" w:rsidR="006F04B0" w:rsidRDefault="006F04B0"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FB11A5C"/>
    <w:multiLevelType w:val="hybridMultilevel"/>
    <w:tmpl w:val="B1C0A35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65B45E3"/>
    <w:multiLevelType w:val="hybridMultilevel"/>
    <w:tmpl w:val="B2BA2C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72445FA2"/>
    <w:multiLevelType w:val="hybridMultilevel"/>
    <w:tmpl w:val="DE305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10"/>
    <w:rsid w:val="000071F7"/>
    <w:rsid w:val="00010B00"/>
    <w:rsid w:val="0002798A"/>
    <w:rsid w:val="00054F32"/>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67010"/>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351FF"/>
    <w:rsid w:val="005557F6"/>
    <w:rsid w:val="00563778"/>
    <w:rsid w:val="005B4AE2"/>
    <w:rsid w:val="005E63CC"/>
    <w:rsid w:val="005F6E87"/>
    <w:rsid w:val="00607FED"/>
    <w:rsid w:val="00613129"/>
    <w:rsid w:val="00617C65"/>
    <w:rsid w:val="0063459A"/>
    <w:rsid w:val="0066126B"/>
    <w:rsid w:val="00682C69"/>
    <w:rsid w:val="006D2635"/>
    <w:rsid w:val="006D3D5F"/>
    <w:rsid w:val="006D779C"/>
    <w:rsid w:val="006E4F63"/>
    <w:rsid w:val="006E729E"/>
    <w:rsid w:val="006F04B0"/>
    <w:rsid w:val="00722A00"/>
    <w:rsid w:val="00724FA4"/>
    <w:rsid w:val="007325A9"/>
    <w:rsid w:val="0075451A"/>
    <w:rsid w:val="007602AC"/>
    <w:rsid w:val="00774B67"/>
    <w:rsid w:val="00786E50"/>
    <w:rsid w:val="00793AC6"/>
    <w:rsid w:val="007A71DE"/>
    <w:rsid w:val="007B199B"/>
    <w:rsid w:val="007B6119"/>
    <w:rsid w:val="007C1DA0"/>
    <w:rsid w:val="007C71B8"/>
    <w:rsid w:val="007D21F9"/>
    <w:rsid w:val="007E2A15"/>
    <w:rsid w:val="007E56C4"/>
    <w:rsid w:val="007E5902"/>
    <w:rsid w:val="007F3D5B"/>
    <w:rsid w:val="008107D6"/>
    <w:rsid w:val="00841645"/>
    <w:rsid w:val="00852EC6"/>
    <w:rsid w:val="00856C35"/>
    <w:rsid w:val="00871876"/>
    <w:rsid w:val="008753A7"/>
    <w:rsid w:val="0088782D"/>
    <w:rsid w:val="008B7081"/>
    <w:rsid w:val="008B780C"/>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3C3B"/>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554C"/>
    <w:rsid w:val="00C079CA"/>
    <w:rsid w:val="00C45FDA"/>
    <w:rsid w:val="00C67741"/>
    <w:rsid w:val="00C74647"/>
    <w:rsid w:val="00C76039"/>
    <w:rsid w:val="00C76480"/>
    <w:rsid w:val="00C80AD2"/>
    <w:rsid w:val="00C92A3C"/>
    <w:rsid w:val="00C92FD6"/>
    <w:rsid w:val="00CB2BAE"/>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423F"/>
    <w:rsid w:val="00F75BB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DB2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randolph\Application%20Data\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C:\Documents and Settings\eric.randolph\Application Data\Microsoft\Templates\Employment application.dotx</Template>
  <TotalTime>7</TotalTime>
  <Pages>4</Pages>
  <Words>745</Words>
  <Characters>4253</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Employment application</vt:lpstr>
      <vt:lpstr>Employment Application</vt:lpstr>
      <vt:lpstr>    Applicant Information</vt:lpstr>
      <vt:lpstr>    Education</vt:lpstr>
      <vt:lpstr>    References</vt:lpstr>
      <vt:lpstr>    Previous Employment</vt:lpstr>
      <vt:lpstr>    Military Service</vt:lpstr>
      <vt:lpstr>    Disclaimer and Signature</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nccvt</dc:creator>
  <cp:keywords/>
  <cp:lastModifiedBy>Eric Randolph</cp:lastModifiedBy>
  <cp:revision>3</cp:revision>
  <cp:lastPrinted>2002-05-23T18:14:00Z</cp:lastPrinted>
  <dcterms:created xsi:type="dcterms:W3CDTF">2016-08-21T19:00:00Z</dcterms:created>
  <dcterms:modified xsi:type="dcterms:W3CDTF">2016-08-21T19:06:00Z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