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7D" w:rsidRPr="001F7BDA" w:rsidRDefault="003A106B">
      <w:pPr>
        <w:pStyle w:val="Heading1"/>
        <w:jc w:val="center"/>
        <w:rPr>
          <w:sz w:val="32"/>
          <w:szCs w:val="32"/>
        </w:rPr>
      </w:pPr>
      <w:bookmarkStart w:id="0" w:name="_GoBack"/>
      <w:bookmarkEnd w:id="0"/>
      <w:r>
        <w:rPr>
          <w:rFonts w:hAnsi="Arial Unicode MS"/>
          <w:noProof/>
          <w:sz w:val="32"/>
          <w:szCs w:val="32"/>
        </w:rPr>
        <w:drawing>
          <wp:anchor distT="0" distB="0" distL="114300" distR="114300" simplePos="0" relativeHeight="251657728" behindDoc="1" locked="0" layoutInCell="1" allowOverlap="1">
            <wp:simplePos x="0" y="0"/>
            <wp:positionH relativeFrom="column">
              <wp:posOffset>-644525</wp:posOffset>
            </wp:positionH>
            <wp:positionV relativeFrom="paragraph">
              <wp:posOffset>-644525</wp:posOffset>
            </wp:positionV>
            <wp:extent cx="1555750" cy="1177925"/>
            <wp:effectExtent l="0" t="0" r="6350" b="3175"/>
            <wp:wrapTight wrapText="bothSides">
              <wp:wrapPolygon edited="0">
                <wp:start x="0" y="0"/>
                <wp:lineTo x="0" y="21309"/>
                <wp:lineTo x="21424" y="21309"/>
                <wp:lineTo x="21424" y="0"/>
                <wp:lineTo x="0" y="0"/>
              </wp:wrapPolygon>
            </wp:wrapTight>
            <wp:docPr id="2" name="yiv214279095_x0000_i1025" descr="download?mid=1_73791_ANbSi2IAAIF8Trc5SwTHlTjdGMM&amp;pid=5&amp;fid=Corvette%20Club&amp;i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279095_x0000_i1025" descr="download?mid=1_73791_ANbSi2IAAIF8Trc5SwTHlTjdGMM&amp;pid=5&amp;fid=Corvette%20Club&amp;inlin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0" cy="1177925"/>
                    </a:xfrm>
                    <a:prstGeom prst="rect">
                      <a:avLst/>
                    </a:prstGeom>
                    <a:noFill/>
                  </pic:spPr>
                </pic:pic>
              </a:graphicData>
            </a:graphic>
            <wp14:sizeRelH relativeFrom="page">
              <wp14:pctWidth>0</wp14:pctWidth>
            </wp14:sizeRelH>
            <wp14:sizeRelV relativeFrom="page">
              <wp14:pctHeight>0</wp14:pctHeight>
            </wp14:sizeRelV>
          </wp:anchor>
        </w:drawing>
      </w:r>
      <w:r w:rsidR="0027237D" w:rsidRPr="001F7BDA">
        <w:rPr>
          <w:rFonts w:hAnsi="Arial Unicode MS"/>
          <w:sz w:val="32"/>
          <w:szCs w:val="32"/>
        </w:rPr>
        <w:t xml:space="preserve">SMCC </w:t>
      </w:r>
      <w:r w:rsidR="0027237D">
        <w:rPr>
          <w:rFonts w:hAnsi="Arial Unicode MS"/>
          <w:sz w:val="32"/>
          <w:szCs w:val="32"/>
        </w:rPr>
        <w:t>CLUB</w:t>
      </w:r>
      <w:r w:rsidR="0027237D" w:rsidRPr="001F7BDA">
        <w:rPr>
          <w:rFonts w:hAnsi="Arial Unicode MS"/>
          <w:sz w:val="32"/>
          <w:szCs w:val="32"/>
        </w:rPr>
        <w:t xml:space="preserve"> MEETING</w:t>
      </w:r>
    </w:p>
    <w:p w:rsidR="0027237D" w:rsidRPr="001F7BDA" w:rsidRDefault="0027237D">
      <w:pPr>
        <w:pStyle w:val="Heading1"/>
        <w:jc w:val="center"/>
        <w:rPr>
          <w:sz w:val="32"/>
          <w:szCs w:val="32"/>
        </w:rPr>
      </w:pPr>
      <w:r w:rsidRPr="001F7BDA">
        <w:rPr>
          <w:rFonts w:hAnsi="Arial Unicode MS"/>
          <w:sz w:val="32"/>
          <w:szCs w:val="32"/>
        </w:rPr>
        <w:t>MINUTES</w:t>
      </w:r>
    </w:p>
    <w:p w:rsidR="0027237D" w:rsidRPr="001F7BDA" w:rsidRDefault="00470D23" w:rsidP="0027237D">
      <w:pPr>
        <w:pStyle w:val="Heading1"/>
        <w:ind w:left="1440"/>
        <w:jc w:val="center"/>
        <w:rPr>
          <w:sz w:val="32"/>
          <w:szCs w:val="32"/>
        </w:rPr>
      </w:pPr>
      <w:r>
        <w:rPr>
          <w:rFonts w:hAnsi="Arial Unicode MS"/>
          <w:sz w:val="32"/>
          <w:szCs w:val="32"/>
        </w:rPr>
        <w:t>November</w:t>
      </w:r>
      <w:r w:rsidR="0027237D">
        <w:rPr>
          <w:rFonts w:hAnsi="Arial Unicode MS"/>
          <w:sz w:val="32"/>
          <w:szCs w:val="32"/>
        </w:rPr>
        <w:t xml:space="preserve"> </w:t>
      </w:r>
      <w:r>
        <w:rPr>
          <w:rFonts w:hAnsi="Arial Unicode MS"/>
          <w:sz w:val="32"/>
          <w:szCs w:val="32"/>
        </w:rPr>
        <w:t>1</w:t>
      </w:r>
      <w:r w:rsidR="0027237D">
        <w:rPr>
          <w:rFonts w:hAnsi="Arial Unicode MS"/>
          <w:sz w:val="32"/>
          <w:szCs w:val="32"/>
        </w:rPr>
        <w:t>1</w:t>
      </w:r>
      <w:r w:rsidR="0027237D" w:rsidRPr="001F7BDA">
        <w:rPr>
          <w:rFonts w:hAnsi="Arial Unicode MS"/>
          <w:sz w:val="32"/>
          <w:szCs w:val="32"/>
        </w:rPr>
        <w:t>, 2013</w:t>
      </w:r>
    </w:p>
    <w:p w:rsidR="0027237D" w:rsidRPr="00675836" w:rsidRDefault="0027237D">
      <w:pPr>
        <w:pStyle w:val="Heading1"/>
        <w:jc w:val="center"/>
        <w:rPr>
          <w:sz w:val="18"/>
          <w:szCs w:val="18"/>
        </w:rPr>
      </w:pPr>
    </w:p>
    <w:p w:rsidR="0027237D" w:rsidRPr="00675836" w:rsidRDefault="0027237D" w:rsidP="0027237D">
      <w:pPr>
        <w:pStyle w:val="Heading1"/>
        <w:rPr>
          <w:rFonts w:ascii="Arial" w:hAnsi="Arial" w:cs="Arial"/>
          <w:color w:val="auto"/>
          <w:sz w:val="18"/>
          <w:szCs w:val="18"/>
        </w:rPr>
      </w:pPr>
      <w:r w:rsidRPr="00250F46">
        <w:rPr>
          <w:rFonts w:ascii="Arial" w:hAnsi="Arial" w:cs="Arial"/>
          <w:color w:val="auto"/>
          <w:sz w:val="18"/>
          <w:szCs w:val="18"/>
        </w:rPr>
        <w:t>Note: For brevity, last names are abbreviated, and speakers are identified in parenthesis.</w:t>
      </w:r>
    </w:p>
    <w:p w:rsidR="0027237D" w:rsidRPr="00675836" w:rsidRDefault="0027237D">
      <w:pPr>
        <w:pStyle w:val="Heading1"/>
        <w:jc w:val="center"/>
        <w:rPr>
          <w:sz w:val="18"/>
          <w:szCs w:val="18"/>
        </w:rPr>
      </w:pPr>
    </w:p>
    <w:p w:rsidR="00470D23" w:rsidRDefault="0027237D" w:rsidP="00470D23">
      <w:pPr>
        <w:pStyle w:val="Body1"/>
        <w:rPr>
          <w:rFonts w:ascii="Arial" w:hAnsi="Arial" w:cs="Arial"/>
          <w:sz w:val="22"/>
          <w:szCs w:val="22"/>
        </w:rPr>
      </w:pPr>
      <w:r>
        <w:rPr>
          <w:rFonts w:ascii="Arial" w:hAnsi="Arial" w:cs="Arial"/>
          <w:sz w:val="22"/>
          <w:szCs w:val="22"/>
        </w:rPr>
        <w:t xml:space="preserve">President </w:t>
      </w:r>
      <w:r w:rsidRPr="007E5CD3">
        <w:rPr>
          <w:rFonts w:ascii="Arial" w:hAnsi="Arial" w:cs="Arial"/>
          <w:sz w:val="22"/>
          <w:szCs w:val="22"/>
        </w:rPr>
        <w:t>Tom S</w:t>
      </w:r>
      <w:r>
        <w:rPr>
          <w:rFonts w:ascii="Arial" w:hAnsi="Arial" w:cs="Arial"/>
          <w:sz w:val="22"/>
          <w:szCs w:val="22"/>
        </w:rPr>
        <w:t>antangelo</w:t>
      </w:r>
      <w:r w:rsidRPr="007E5CD3">
        <w:rPr>
          <w:rFonts w:ascii="Arial" w:hAnsi="Arial" w:cs="Arial"/>
          <w:sz w:val="22"/>
          <w:szCs w:val="22"/>
        </w:rPr>
        <w:t xml:space="preserve"> called the meeting to order at </w:t>
      </w:r>
      <w:r w:rsidR="007A2C01">
        <w:rPr>
          <w:rFonts w:ascii="Arial" w:hAnsi="Arial" w:cs="Arial"/>
          <w:sz w:val="22"/>
          <w:szCs w:val="22"/>
        </w:rPr>
        <w:t>6:59</w:t>
      </w:r>
      <w:r>
        <w:rPr>
          <w:rFonts w:ascii="Arial" w:hAnsi="Arial" w:cs="Arial"/>
          <w:sz w:val="22"/>
          <w:szCs w:val="22"/>
        </w:rPr>
        <w:t>pm</w:t>
      </w:r>
      <w:r w:rsidR="007A2C01">
        <w:rPr>
          <w:rFonts w:ascii="Arial" w:hAnsi="Arial" w:cs="Arial"/>
          <w:sz w:val="22"/>
          <w:szCs w:val="22"/>
        </w:rPr>
        <w:t xml:space="preserve">.  All veterans were asked to stand and lead </w:t>
      </w:r>
      <w:r w:rsidR="00470D23">
        <w:rPr>
          <w:rFonts w:ascii="Arial" w:hAnsi="Arial" w:cs="Arial"/>
          <w:sz w:val="22"/>
          <w:szCs w:val="22"/>
        </w:rPr>
        <w:t>the</w:t>
      </w:r>
      <w:r w:rsidR="007A2C01">
        <w:rPr>
          <w:rFonts w:ascii="Arial" w:hAnsi="Arial" w:cs="Arial"/>
          <w:sz w:val="22"/>
          <w:szCs w:val="22"/>
        </w:rPr>
        <w:t xml:space="preserve"> </w:t>
      </w:r>
      <w:r w:rsidRPr="007E5CD3">
        <w:rPr>
          <w:rFonts w:ascii="Arial" w:hAnsi="Arial" w:cs="Arial"/>
          <w:sz w:val="22"/>
          <w:szCs w:val="22"/>
        </w:rPr>
        <w:t xml:space="preserve">Pledge of Allegiance.  </w:t>
      </w:r>
      <w:r w:rsidR="00470D23">
        <w:rPr>
          <w:rFonts w:ascii="Arial" w:hAnsi="Arial" w:cs="Arial"/>
          <w:sz w:val="22"/>
          <w:szCs w:val="22"/>
        </w:rPr>
        <w:t xml:space="preserve">The president </w:t>
      </w:r>
      <w:r>
        <w:rPr>
          <w:rFonts w:ascii="Arial" w:hAnsi="Arial" w:cs="Arial"/>
          <w:sz w:val="22"/>
          <w:szCs w:val="22"/>
        </w:rPr>
        <w:t xml:space="preserve">thanked </w:t>
      </w:r>
      <w:r w:rsidR="00470D23">
        <w:rPr>
          <w:rFonts w:ascii="Arial" w:hAnsi="Arial" w:cs="Arial"/>
          <w:sz w:val="22"/>
          <w:szCs w:val="22"/>
        </w:rPr>
        <w:t xml:space="preserve">members who participated in the Veteran’s Day parade and for a great email response regarding the </w:t>
      </w:r>
      <w:r w:rsidR="00393577">
        <w:rPr>
          <w:rFonts w:ascii="Arial" w:hAnsi="Arial" w:cs="Arial"/>
          <w:sz w:val="22"/>
          <w:szCs w:val="22"/>
        </w:rPr>
        <w:t>proposed holiday charitable events</w:t>
      </w:r>
      <w:r w:rsidR="00470D23">
        <w:rPr>
          <w:rFonts w:ascii="Arial" w:hAnsi="Arial" w:cs="Arial"/>
          <w:sz w:val="22"/>
          <w:szCs w:val="22"/>
        </w:rPr>
        <w:t xml:space="preserve">.  </w:t>
      </w:r>
    </w:p>
    <w:p w:rsidR="00470D23" w:rsidRDefault="00470D23" w:rsidP="00470D23">
      <w:pPr>
        <w:pStyle w:val="Body1"/>
        <w:rPr>
          <w:rFonts w:ascii="Arial" w:hAnsi="Arial" w:cs="Arial"/>
          <w:sz w:val="22"/>
          <w:szCs w:val="22"/>
        </w:rPr>
      </w:pPr>
    </w:p>
    <w:p w:rsidR="00470D23" w:rsidRDefault="00470D23" w:rsidP="0027237D">
      <w:pPr>
        <w:pStyle w:val="Body1"/>
        <w:rPr>
          <w:rFonts w:ascii="Arial" w:hAnsi="Arial" w:cs="Arial"/>
          <w:sz w:val="22"/>
          <w:szCs w:val="22"/>
        </w:rPr>
      </w:pPr>
      <w:r>
        <w:rPr>
          <w:rFonts w:ascii="Arial" w:hAnsi="Arial" w:cs="Arial"/>
          <w:sz w:val="22"/>
          <w:szCs w:val="22"/>
        </w:rPr>
        <w:t>A total of 14 members attended the club meeting.  As tradition, each member introduced themselves and their cars.</w:t>
      </w:r>
    </w:p>
    <w:p w:rsidR="0027237D" w:rsidRPr="007E5CD3" w:rsidRDefault="0027237D">
      <w:pPr>
        <w:pStyle w:val="Body1"/>
        <w:rPr>
          <w:sz w:val="22"/>
          <w:szCs w:val="22"/>
        </w:rPr>
      </w:pPr>
    </w:p>
    <w:p w:rsidR="00470D23" w:rsidRDefault="00470D23" w:rsidP="00470D23">
      <w:pPr>
        <w:pStyle w:val="Body1"/>
        <w:rPr>
          <w:rFonts w:ascii="Arial" w:hAnsi="Arial" w:cs="Arial"/>
          <w:b/>
          <w:sz w:val="22"/>
          <w:szCs w:val="22"/>
          <w:u w:val="single"/>
        </w:rPr>
      </w:pPr>
      <w:r>
        <w:rPr>
          <w:rFonts w:ascii="Arial" w:hAnsi="Arial" w:cs="Arial"/>
          <w:b/>
          <w:sz w:val="22"/>
          <w:szCs w:val="22"/>
          <w:u w:val="single"/>
        </w:rPr>
        <w:t>SECRETARY REPORT (Patrice Hopkins)</w:t>
      </w:r>
    </w:p>
    <w:p w:rsidR="00470D23" w:rsidRDefault="00470D23" w:rsidP="00470D23">
      <w:pPr>
        <w:pStyle w:val="Body1"/>
        <w:numPr>
          <w:ilvl w:val="0"/>
          <w:numId w:val="10"/>
        </w:numPr>
        <w:rPr>
          <w:rFonts w:ascii="Arial" w:hAnsi="Arial" w:cs="Arial"/>
          <w:color w:val="auto"/>
          <w:sz w:val="22"/>
          <w:szCs w:val="22"/>
        </w:rPr>
      </w:pPr>
      <w:r>
        <w:rPr>
          <w:rFonts w:ascii="Arial" w:hAnsi="Arial" w:cs="Arial"/>
          <w:color w:val="auto"/>
          <w:sz w:val="22"/>
          <w:szCs w:val="22"/>
        </w:rPr>
        <w:t xml:space="preserve">Tom S. reminded members the report was distributed online.  Linda Smith made a motion to accept the minutes; Don Byrne seconded the motion.  Members voted in </w:t>
      </w:r>
      <w:r w:rsidR="008143BF">
        <w:rPr>
          <w:rFonts w:ascii="Arial" w:hAnsi="Arial" w:cs="Arial"/>
          <w:color w:val="auto"/>
          <w:sz w:val="22"/>
          <w:szCs w:val="22"/>
        </w:rPr>
        <w:t>favor of the motion</w:t>
      </w:r>
      <w:r w:rsidR="006F5D45">
        <w:rPr>
          <w:rFonts w:ascii="Arial" w:hAnsi="Arial" w:cs="Arial"/>
          <w:color w:val="auto"/>
          <w:sz w:val="22"/>
          <w:szCs w:val="22"/>
        </w:rPr>
        <w:t>, and the</w:t>
      </w:r>
      <w:r w:rsidR="005E64B2">
        <w:rPr>
          <w:rFonts w:ascii="Arial" w:hAnsi="Arial" w:cs="Arial"/>
          <w:color w:val="auto"/>
          <w:sz w:val="22"/>
          <w:szCs w:val="22"/>
        </w:rPr>
        <w:t xml:space="preserve"> </w:t>
      </w:r>
      <w:r w:rsidR="008143BF">
        <w:rPr>
          <w:rFonts w:ascii="Arial" w:hAnsi="Arial" w:cs="Arial"/>
          <w:color w:val="auto"/>
          <w:sz w:val="22"/>
          <w:szCs w:val="22"/>
        </w:rPr>
        <w:t>motion</w:t>
      </w:r>
      <w:r>
        <w:rPr>
          <w:rFonts w:ascii="Arial" w:hAnsi="Arial" w:cs="Arial"/>
          <w:color w:val="auto"/>
          <w:sz w:val="22"/>
          <w:szCs w:val="22"/>
        </w:rPr>
        <w:t xml:space="preserve"> was carried.  </w:t>
      </w:r>
    </w:p>
    <w:p w:rsidR="00470D23" w:rsidRPr="00271A0F" w:rsidRDefault="00470D23" w:rsidP="00470D23">
      <w:pPr>
        <w:pStyle w:val="Body1"/>
        <w:ind w:left="360"/>
        <w:rPr>
          <w:rFonts w:ascii="Arial" w:hAnsi="Arial" w:cs="Arial"/>
          <w:color w:val="auto"/>
          <w:sz w:val="22"/>
          <w:szCs w:val="22"/>
        </w:rPr>
      </w:pPr>
    </w:p>
    <w:p w:rsidR="0027237D" w:rsidRDefault="0027237D">
      <w:pPr>
        <w:pStyle w:val="Body1"/>
        <w:rPr>
          <w:rFonts w:ascii="Arial" w:hAnsi="Arial" w:cs="Arial"/>
          <w:b/>
          <w:sz w:val="22"/>
          <w:szCs w:val="22"/>
          <w:u w:val="single"/>
        </w:rPr>
      </w:pPr>
      <w:r>
        <w:rPr>
          <w:rFonts w:ascii="Arial" w:hAnsi="Arial" w:cs="Arial"/>
          <w:b/>
          <w:sz w:val="22"/>
          <w:szCs w:val="22"/>
          <w:u w:val="single"/>
        </w:rPr>
        <w:t>TREASURY REPORT (Susie Mendoza)</w:t>
      </w:r>
    </w:p>
    <w:p w:rsidR="00D564AD" w:rsidRDefault="00D564AD" w:rsidP="0027237D">
      <w:pPr>
        <w:pStyle w:val="Body1"/>
        <w:numPr>
          <w:ilvl w:val="0"/>
          <w:numId w:val="10"/>
        </w:numPr>
        <w:rPr>
          <w:rFonts w:ascii="Arial" w:hAnsi="Arial" w:cs="Arial"/>
          <w:color w:val="auto"/>
          <w:sz w:val="22"/>
          <w:szCs w:val="22"/>
        </w:rPr>
      </w:pPr>
      <w:r>
        <w:rPr>
          <w:rFonts w:ascii="Arial" w:hAnsi="Arial" w:cs="Arial"/>
          <w:color w:val="auto"/>
          <w:sz w:val="22"/>
          <w:szCs w:val="22"/>
        </w:rPr>
        <w:t>Susie M</w:t>
      </w:r>
      <w:r w:rsidR="00385E84">
        <w:rPr>
          <w:rFonts w:ascii="Arial" w:hAnsi="Arial" w:cs="Arial"/>
          <w:color w:val="auto"/>
          <w:sz w:val="22"/>
          <w:szCs w:val="22"/>
        </w:rPr>
        <w:t>.</w:t>
      </w:r>
      <w:r>
        <w:rPr>
          <w:rFonts w:ascii="Arial" w:hAnsi="Arial" w:cs="Arial"/>
          <w:color w:val="auto"/>
          <w:sz w:val="22"/>
          <w:szCs w:val="22"/>
        </w:rPr>
        <w:t xml:space="preserve"> </w:t>
      </w:r>
      <w:r w:rsidR="00782320">
        <w:rPr>
          <w:rFonts w:ascii="Arial" w:hAnsi="Arial" w:cs="Arial"/>
          <w:color w:val="auto"/>
          <w:sz w:val="22"/>
          <w:szCs w:val="22"/>
        </w:rPr>
        <w:t>briefed</w:t>
      </w:r>
      <w:r>
        <w:rPr>
          <w:rFonts w:ascii="Arial" w:hAnsi="Arial" w:cs="Arial"/>
          <w:color w:val="auto"/>
          <w:sz w:val="22"/>
          <w:szCs w:val="22"/>
        </w:rPr>
        <w:t xml:space="preserve"> the current treasur</w:t>
      </w:r>
      <w:r w:rsidR="00782320">
        <w:rPr>
          <w:rFonts w:ascii="Arial" w:hAnsi="Arial" w:cs="Arial"/>
          <w:color w:val="auto"/>
          <w:sz w:val="22"/>
          <w:szCs w:val="22"/>
        </w:rPr>
        <w:t>y</w:t>
      </w:r>
      <w:r>
        <w:rPr>
          <w:rFonts w:ascii="Arial" w:hAnsi="Arial" w:cs="Arial"/>
          <w:color w:val="auto"/>
          <w:sz w:val="22"/>
          <w:szCs w:val="22"/>
        </w:rPr>
        <w:t xml:space="preserve"> report.</w:t>
      </w:r>
    </w:p>
    <w:p w:rsidR="0027237D" w:rsidRPr="00271A0F" w:rsidRDefault="00704F85" w:rsidP="0027237D">
      <w:pPr>
        <w:pStyle w:val="Body1"/>
        <w:numPr>
          <w:ilvl w:val="0"/>
          <w:numId w:val="10"/>
        </w:numPr>
        <w:rPr>
          <w:rFonts w:ascii="Arial" w:hAnsi="Arial" w:cs="Arial"/>
          <w:color w:val="auto"/>
          <w:sz w:val="22"/>
          <w:szCs w:val="22"/>
        </w:rPr>
      </w:pPr>
      <w:r>
        <w:rPr>
          <w:rFonts w:ascii="Arial" w:hAnsi="Arial" w:cs="Arial"/>
          <w:color w:val="auto"/>
          <w:sz w:val="22"/>
          <w:szCs w:val="22"/>
        </w:rPr>
        <w:t>The current balance is $</w:t>
      </w:r>
      <w:r w:rsidRPr="00704F85">
        <w:rPr>
          <w:rFonts w:ascii="Arial" w:hAnsi="Arial" w:cs="Arial"/>
          <w:color w:val="auto"/>
          <w:sz w:val="22"/>
          <w:szCs w:val="22"/>
        </w:rPr>
        <w:t>6,665.66</w:t>
      </w:r>
      <w:r w:rsidR="00385E84">
        <w:rPr>
          <w:rFonts w:ascii="Arial" w:hAnsi="Arial" w:cs="Arial"/>
          <w:color w:val="auto"/>
          <w:sz w:val="22"/>
          <w:szCs w:val="22"/>
        </w:rPr>
        <w:t xml:space="preserve"> as a result of two deposits for $200 (dues) and one expense (PO Box fee).</w:t>
      </w:r>
    </w:p>
    <w:p w:rsidR="00B12EBC" w:rsidRDefault="00B12EBC" w:rsidP="0027237D">
      <w:pPr>
        <w:pStyle w:val="Body1"/>
        <w:rPr>
          <w:rFonts w:ascii="Arial" w:hAnsi="Arial" w:cs="Arial"/>
          <w:b/>
          <w:sz w:val="22"/>
          <w:szCs w:val="22"/>
          <w:u w:val="single"/>
        </w:rPr>
      </w:pPr>
    </w:p>
    <w:p w:rsidR="00DB3F01" w:rsidRDefault="00DB3F01" w:rsidP="0027237D">
      <w:pPr>
        <w:pStyle w:val="Body1"/>
        <w:rPr>
          <w:rFonts w:ascii="Arial" w:hAnsi="Arial" w:cs="Arial"/>
          <w:b/>
          <w:sz w:val="22"/>
          <w:szCs w:val="22"/>
          <w:u w:val="single"/>
        </w:rPr>
      </w:pPr>
      <w:r>
        <w:rPr>
          <w:rFonts w:ascii="Arial" w:hAnsi="Arial" w:cs="Arial"/>
          <w:b/>
          <w:sz w:val="22"/>
          <w:szCs w:val="22"/>
          <w:u w:val="single"/>
        </w:rPr>
        <w:t>MEMBERSHIP CHAIR REPORT (Ben Mendoza)</w:t>
      </w:r>
    </w:p>
    <w:p w:rsidR="00DB3F01" w:rsidRDefault="00DB3F01" w:rsidP="00DB3F01">
      <w:pPr>
        <w:pStyle w:val="Body1"/>
        <w:numPr>
          <w:ilvl w:val="0"/>
          <w:numId w:val="10"/>
        </w:numPr>
        <w:rPr>
          <w:rFonts w:ascii="Arial" w:hAnsi="Arial" w:cs="Arial"/>
          <w:sz w:val="22"/>
          <w:szCs w:val="22"/>
        </w:rPr>
      </w:pPr>
      <w:r>
        <w:rPr>
          <w:rFonts w:ascii="Arial" w:hAnsi="Arial" w:cs="Arial"/>
          <w:sz w:val="22"/>
          <w:szCs w:val="22"/>
        </w:rPr>
        <w:t>Ben M. reported that there are currently 24 paid, active members.</w:t>
      </w:r>
    </w:p>
    <w:p w:rsidR="00DB3F01" w:rsidRDefault="00DB3F01" w:rsidP="0027237D">
      <w:pPr>
        <w:pStyle w:val="Body1"/>
        <w:rPr>
          <w:rFonts w:ascii="Arial" w:hAnsi="Arial" w:cs="Arial"/>
          <w:b/>
          <w:sz w:val="22"/>
          <w:szCs w:val="22"/>
          <w:u w:val="single"/>
        </w:rPr>
      </w:pPr>
    </w:p>
    <w:p w:rsidR="0027237D" w:rsidRDefault="0027237D" w:rsidP="0027237D">
      <w:pPr>
        <w:pStyle w:val="Body1"/>
        <w:rPr>
          <w:rFonts w:ascii="Arial" w:hAnsi="Arial" w:cs="Arial"/>
          <w:b/>
          <w:sz w:val="22"/>
          <w:szCs w:val="22"/>
          <w:u w:val="single"/>
        </w:rPr>
      </w:pPr>
      <w:r>
        <w:rPr>
          <w:rFonts w:ascii="Arial" w:hAnsi="Arial" w:cs="Arial"/>
          <w:b/>
          <w:sz w:val="22"/>
          <w:szCs w:val="22"/>
          <w:u w:val="single"/>
        </w:rPr>
        <w:t>MERCHANDISE CHAIR REPORT (</w:t>
      </w:r>
      <w:r w:rsidR="00DB3F01">
        <w:rPr>
          <w:rFonts w:ascii="Arial" w:hAnsi="Arial" w:cs="Arial"/>
          <w:b/>
          <w:sz w:val="22"/>
          <w:szCs w:val="22"/>
          <w:u w:val="single"/>
        </w:rPr>
        <w:t>VACANT</w:t>
      </w:r>
      <w:r>
        <w:rPr>
          <w:rFonts w:ascii="Arial" w:hAnsi="Arial" w:cs="Arial"/>
          <w:b/>
          <w:sz w:val="22"/>
          <w:szCs w:val="22"/>
          <w:u w:val="single"/>
        </w:rPr>
        <w:t>)</w:t>
      </w:r>
    </w:p>
    <w:p w:rsidR="0027237D" w:rsidRDefault="00385E84" w:rsidP="0027237D">
      <w:pPr>
        <w:pStyle w:val="Body1"/>
        <w:numPr>
          <w:ilvl w:val="0"/>
          <w:numId w:val="10"/>
        </w:numPr>
        <w:rPr>
          <w:rFonts w:ascii="Arial" w:hAnsi="Arial" w:cs="Arial"/>
          <w:sz w:val="22"/>
          <w:szCs w:val="22"/>
        </w:rPr>
      </w:pPr>
      <w:r>
        <w:rPr>
          <w:rFonts w:ascii="Arial" w:hAnsi="Arial" w:cs="Arial"/>
          <w:sz w:val="22"/>
          <w:szCs w:val="22"/>
        </w:rPr>
        <w:t>Tom S. asked for volu</w:t>
      </w:r>
      <w:r w:rsidR="00B12EBC">
        <w:rPr>
          <w:rFonts w:ascii="Arial" w:hAnsi="Arial" w:cs="Arial"/>
          <w:sz w:val="22"/>
          <w:szCs w:val="22"/>
        </w:rPr>
        <w:t>nteers for this vacant position (no responses from the members were given at that time).</w:t>
      </w:r>
    </w:p>
    <w:p w:rsidR="0027237D" w:rsidRDefault="0027237D" w:rsidP="0027237D">
      <w:pPr>
        <w:pStyle w:val="Body1"/>
        <w:ind w:left="360"/>
        <w:rPr>
          <w:rFonts w:ascii="Arial" w:hAnsi="Arial" w:cs="Arial"/>
          <w:sz w:val="22"/>
          <w:szCs w:val="22"/>
        </w:rPr>
      </w:pPr>
    </w:p>
    <w:p w:rsidR="0027237D" w:rsidRDefault="0027237D" w:rsidP="0027237D">
      <w:pPr>
        <w:pStyle w:val="Body1"/>
        <w:rPr>
          <w:rFonts w:ascii="Arial" w:hAnsi="Arial" w:cs="Arial"/>
          <w:b/>
          <w:sz w:val="22"/>
          <w:szCs w:val="22"/>
          <w:u w:val="single"/>
        </w:rPr>
      </w:pPr>
      <w:r>
        <w:rPr>
          <w:rFonts w:ascii="Arial" w:hAnsi="Arial" w:cs="Arial"/>
          <w:b/>
          <w:sz w:val="22"/>
          <w:szCs w:val="22"/>
          <w:u w:val="single"/>
        </w:rPr>
        <w:t>EVENT CHAIR REPORT (Mike Doncevic)</w:t>
      </w:r>
    </w:p>
    <w:p w:rsidR="0027237D" w:rsidRDefault="0027237D" w:rsidP="0027237D">
      <w:pPr>
        <w:pStyle w:val="Body1"/>
        <w:rPr>
          <w:rFonts w:ascii="Arial" w:hAnsi="Arial" w:cs="Arial"/>
          <w:b/>
          <w:sz w:val="22"/>
          <w:szCs w:val="22"/>
          <w:u w:val="single"/>
        </w:rPr>
      </w:pPr>
    </w:p>
    <w:p w:rsidR="00DB3F01" w:rsidRDefault="00DB3F01" w:rsidP="0027237D">
      <w:pPr>
        <w:pStyle w:val="Body1"/>
        <w:rPr>
          <w:rFonts w:ascii="Arial" w:hAnsi="Arial" w:cs="Arial"/>
          <w:sz w:val="22"/>
          <w:szCs w:val="22"/>
        </w:rPr>
      </w:pPr>
      <w:r>
        <w:rPr>
          <w:rFonts w:ascii="Arial" w:hAnsi="Arial" w:cs="Arial"/>
          <w:sz w:val="22"/>
          <w:szCs w:val="22"/>
        </w:rPr>
        <w:t>Mike D. reminded us of the following events:</w:t>
      </w:r>
    </w:p>
    <w:p w:rsidR="00DB3F01" w:rsidRPr="00DB3F01" w:rsidRDefault="00DB3F01" w:rsidP="0027237D">
      <w:pPr>
        <w:pStyle w:val="Body1"/>
        <w:rPr>
          <w:rFonts w:ascii="Arial" w:hAnsi="Arial" w:cs="Arial"/>
          <w:sz w:val="22"/>
          <w:szCs w:val="22"/>
        </w:rPr>
      </w:pPr>
    </w:p>
    <w:p w:rsidR="0027237D" w:rsidRDefault="0027237D" w:rsidP="0027237D">
      <w:pPr>
        <w:pStyle w:val="Body1"/>
        <w:numPr>
          <w:ilvl w:val="0"/>
          <w:numId w:val="10"/>
        </w:numPr>
        <w:rPr>
          <w:rFonts w:ascii="Arial" w:hAnsi="Arial" w:cs="Arial"/>
          <w:sz w:val="22"/>
          <w:szCs w:val="22"/>
        </w:rPr>
      </w:pPr>
      <w:r w:rsidRPr="00982370">
        <w:rPr>
          <w:rFonts w:ascii="Arial" w:hAnsi="Arial" w:cs="Arial"/>
          <w:b/>
          <w:sz w:val="22"/>
          <w:szCs w:val="22"/>
        </w:rPr>
        <w:t>Wednesday</w:t>
      </w:r>
      <w:r w:rsidR="00DB3F01">
        <w:rPr>
          <w:rFonts w:ascii="Arial" w:hAnsi="Arial" w:cs="Arial"/>
          <w:b/>
          <w:sz w:val="22"/>
          <w:szCs w:val="22"/>
        </w:rPr>
        <w:t xml:space="preserve">s at Arby’s are done for the season. </w:t>
      </w:r>
    </w:p>
    <w:p w:rsidR="00DB3F01" w:rsidRDefault="00DB3F01" w:rsidP="00DB3F01">
      <w:pPr>
        <w:pStyle w:val="Body1"/>
        <w:numPr>
          <w:ilvl w:val="0"/>
          <w:numId w:val="10"/>
        </w:numPr>
        <w:rPr>
          <w:rFonts w:ascii="Arial" w:hAnsi="Arial" w:cs="Arial"/>
          <w:sz w:val="22"/>
          <w:szCs w:val="22"/>
        </w:rPr>
      </w:pPr>
      <w:r>
        <w:rPr>
          <w:rFonts w:ascii="Arial" w:hAnsi="Arial" w:cs="Arial"/>
          <w:sz w:val="22"/>
          <w:szCs w:val="22"/>
        </w:rPr>
        <w:t xml:space="preserve">Cars ‘n Coffee is continuing on </w:t>
      </w:r>
      <w:r>
        <w:rPr>
          <w:rFonts w:ascii="Arial" w:hAnsi="Arial" w:cs="Arial"/>
          <w:b/>
          <w:sz w:val="22"/>
          <w:szCs w:val="22"/>
        </w:rPr>
        <w:t xml:space="preserve">first </w:t>
      </w:r>
      <w:r w:rsidRPr="00982370">
        <w:rPr>
          <w:rFonts w:ascii="Arial" w:hAnsi="Arial" w:cs="Arial"/>
          <w:b/>
          <w:sz w:val="22"/>
          <w:szCs w:val="22"/>
        </w:rPr>
        <w:t xml:space="preserve">Saturdays and </w:t>
      </w:r>
      <w:r>
        <w:rPr>
          <w:rFonts w:ascii="Arial" w:hAnsi="Arial" w:cs="Arial"/>
          <w:b/>
          <w:sz w:val="22"/>
          <w:szCs w:val="22"/>
        </w:rPr>
        <w:t xml:space="preserve">third </w:t>
      </w:r>
      <w:r w:rsidRPr="00982370">
        <w:rPr>
          <w:rFonts w:ascii="Arial" w:hAnsi="Arial" w:cs="Arial"/>
          <w:b/>
          <w:sz w:val="22"/>
          <w:szCs w:val="22"/>
        </w:rPr>
        <w:t>Sundays at Bert’s</w:t>
      </w:r>
      <w:r>
        <w:rPr>
          <w:rFonts w:ascii="Arial" w:hAnsi="Arial" w:cs="Arial"/>
          <w:b/>
          <w:sz w:val="22"/>
          <w:szCs w:val="22"/>
        </w:rPr>
        <w:t>.</w:t>
      </w:r>
      <w:r>
        <w:rPr>
          <w:rFonts w:ascii="Arial" w:hAnsi="Arial" w:cs="Arial"/>
          <w:sz w:val="22"/>
          <w:szCs w:val="22"/>
        </w:rPr>
        <w:t xml:space="preserve">  </w:t>
      </w:r>
    </w:p>
    <w:p w:rsidR="0027237D" w:rsidRDefault="0027237D" w:rsidP="00DB3F01">
      <w:pPr>
        <w:pStyle w:val="Body1"/>
        <w:numPr>
          <w:ilvl w:val="0"/>
          <w:numId w:val="10"/>
        </w:numPr>
        <w:rPr>
          <w:rFonts w:ascii="Arial" w:hAnsi="Arial" w:cs="Arial"/>
          <w:sz w:val="22"/>
          <w:szCs w:val="22"/>
        </w:rPr>
      </w:pPr>
      <w:r w:rsidRPr="00982370">
        <w:rPr>
          <w:rFonts w:ascii="Arial" w:hAnsi="Arial" w:cs="Arial"/>
          <w:b/>
          <w:sz w:val="22"/>
          <w:szCs w:val="22"/>
        </w:rPr>
        <w:t xml:space="preserve">Third Friday Gas ‘n </w:t>
      </w:r>
      <w:r w:rsidR="00782320" w:rsidRPr="00982370">
        <w:rPr>
          <w:rFonts w:ascii="Arial" w:hAnsi="Arial" w:cs="Arial"/>
          <w:b/>
          <w:sz w:val="22"/>
          <w:szCs w:val="22"/>
        </w:rPr>
        <w:t>Go’s</w:t>
      </w:r>
      <w:r w:rsidRPr="00982370">
        <w:rPr>
          <w:rFonts w:ascii="Arial" w:hAnsi="Arial" w:cs="Arial"/>
          <w:sz w:val="22"/>
          <w:szCs w:val="22"/>
        </w:rPr>
        <w:t xml:space="preserve">:  </w:t>
      </w:r>
      <w:r w:rsidR="00DB3F01">
        <w:rPr>
          <w:rFonts w:ascii="Arial" w:hAnsi="Arial" w:cs="Arial"/>
          <w:sz w:val="22"/>
          <w:szCs w:val="22"/>
        </w:rPr>
        <w:t xml:space="preserve">Moving </w:t>
      </w:r>
      <w:r w:rsidR="00393577">
        <w:rPr>
          <w:rFonts w:ascii="Arial" w:hAnsi="Arial" w:cs="Arial"/>
          <w:sz w:val="22"/>
          <w:szCs w:val="22"/>
        </w:rPr>
        <w:t xml:space="preserve">this month’s </w:t>
      </w:r>
      <w:r w:rsidR="00DB3F01">
        <w:rPr>
          <w:rFonts w:ascii="Arial" w:hAnsi="Arial" w:cs="Arial"/>
          <w:sz w:val="22"/>
          <w:szCs w:val="22"/>
        </w:rPr>
        <w:t>event to the fourth Friday (November 22, 2013).  Mike D. encouraged members to do not let the weather stop us from going to the Gas ‘n Go’s</w:t>
      </w:r>
      <w:r w:rsidR="00DB3F01" w:rsidRPr="00DB3F01">
        <w:rPr>
          <w:rFonts w:ascii="Arial" w:hAnsi="Arial" w:cs="Arial"/>
          <w:sz w:val="22"/>
          <w:szCs w:val="22"/>
        </w:rPr>
        <w:t xml:space="preserve">.   </w:t>
      </w:r>
    </w:p>
    <w:p w:rsidR="00686A00" w:rsidRDefault="00686A00" w:rsidP="00686A00">
      <w:pPr>
        <w:pStyle w:val="Body1"/>
        <w:numPr>
          <w:ilvl w:val="0"/>
          <w:numId w:val="10"/>
        </w:numPr>
        <w:rPr>
          <w:rFonts w:ascii="Arial" w:hAnsi="Arial" w:cs="Arial"/>
          <w:sz w:val="22"/>
          <w:szCs w:val="22"/>
        </w:rPr>
      </w:pPr>
      <w:r w:rsidRPr="00686A00">
        <w:rPr>
          <w:rFonts w:ascii="Arial" w:hAnsi="Arial" w:cs="Arial"/>
          <w:b/>
          <w:sz w:val="22"/>
          <w:szCs w:val="22"/>
        </w:rPr>
        <w:t>Saturday, November 16</w:t>
      </w:r>
      <w:r>
        <w:rPr>
          <w:rFonts w:ascii="Arial" w:hAnsi="Arial" w:cs="Arial"/>
          <w:sz w:val="22"/>
          <w:szCs w:val="22"/>
        </w:rPr>
        <w:t>:  Dedication ceremony for Veteran’s home new pavilion (proceeds from the SMCC 100-mi cruise went toward the pavilion).</w:t>
      </w:r>
    </w:p>
    <w:p w:rsidR="00686A00" w:rsidRDefault="00686A00" w:rsidP="00686A00">
      <w:pPr>
        <w:pStyle w:val="Body1"/>
        <w:numPr>
          <w:ilvl w:val="0"/>
          <w:numId w:val="10"/>
        </w:numPr>
        <w:rPr>
          <w:rFonts w:ascii="Arial" w:hAnsi="Arial" w:cs="Arial"/>
          <w:sz w:val="22"/>
          <w:szCs w:val="22"/>
        </w:rPr>
      </w:pPr>
      <w:r w:rsidRPr="00686A00">
        <w:rPr>
          <w:rFonts w:ascii="Arial" w:hAnsi="Arial" w:cs="Arial"/>
          <w:b/>
          <w:sz w:val="22"/>
          <w:szCs w:val="22"/>
        </w:rPr>
        <w:t>Friday, November 29:</w:t>
      </w:r>
      <w:r>
        <w:rPr>
          <w:rFonts w:ascii="Arial" w:hAnsi="Arial" w:cs="Arial"/>
          <w:sz w:val="22"/>
          <w:szCs w:val="22"/>
        </w:rPr>
        <w:t xml:space="preserve">  Tree-lighting in Leonardtown, MD (Mike D. advised members to park at Winegardners).</w:t>
      </w:r>
    </w:p>
    <w:p w:rsidR="0027237D" w:rsidRDefault="00DB3F01" w:rsidP="0027237D">
      <w:pPr>
        <w:pStyle w:val="Body1"/>
        <w:numPr>
          <w:ilvl w:val="0"/>
          <w:numId w:val="10"/>
        </w:numPr>
        <w:rPr>
          <w:rFonts w:ascii="Arial" w:hAnsi="Arial" w:cs="Arial"/>
          <w:sz w:val="22"/>
          <w:szCs w:val="22"/>
        </w:rPr>
      </w:pPr>
      <w:r>
        <w:rPr>
          <w:rFonts w:ascii="Arial" w:hAnsi="Arial" w:cs="Arial"/>
          <w:b/>
          <w:sz w:val="22"/>
          <w:szCs w:val="22"/>
        </w:rPr>
        <w:t xml:space="preserve">Thurs., </w:t>
      </w:r>
      <w:r w:rsidR="0027237D">
        <w:rPr>
          <w:rFonts w:ascii="Arial" w:hAnsi="Arial" w:cs="Arial"/>
          <w:b/>
          <w:sz w:val="22"/>
          <w:szCs w:val="22"/>
        </w:rPr>
        <w:t>December 19</w:t>
      </w:r>
      <w:r w:rsidR="0027237D" w:rsidRPr="00982370">
        <w:rPr>
          <w:rFonts w:ascii="Arial" w:hAnsi="Arial" w:cs="Arial"/>
          <w:b/>
          <w:sz w:val="22"/>
          <w:szCs w:val="22"/>
          <w:vertAlign w:val="superscript"/>
        </w:rPr>
        <w:t>th</w:t>
      </w:r>
      <w:r w:rsidR="0027237D">
        <w:rPr>
          <w:rFonts w:ascii="Arial" w:hAnsi="Arial" w:cs="Arial"/>
          <w:sz w:val="22"/>
          <w:szCs w:val="22"/>
        </w:rPr>
        <w:t>:  Bert’s Kids’ Christmas Party  (Bert’s asked if we can bring out our cars)</w:t>
      </w:r>
    </w:p>
    <w:p w:rsidR="00021FAE" w:rsidRDefault="00021FAE" w:rsidP="00021FAE">
      <w:pPr>
        <w:pStyle w:val="Body1"/>
        <w:ind w:left="360"/>
        <w:rPr>
          <w:rFonts w:ascii="Arial" w:hAnsi="Arial" w:cs="Arial"/>
          <w:b/>
          <w:sz w:val="22"/>
          <w:szCs w:val="22"/>
        </w:rPr>
      </w:pPr>
    </w:p>
    <w:p w:rsidR="00DB3F01" w:rsidRPr="00021FAE" w:rsidRDefault="00DB3F01" w:rsidP="00DB3F01">
      <w:pPr>
        <w:pStyle w:val="Body1"/>
        <w:rPr>
          <w:rFonts w:ascii="Arial" w:hAnsi="Arial" w:cs="Arial"/>
          <w:b/>
          <w:sz w:val="22"/>
          <w:szCs w:val="22"/>
        </w:rPr>
      </w:pPr>
      <w:r>
        <w:rPr>
          <w:rFonts w:ascii="Arial" w:hAnsi="Arial" w:cs="Arial"/>
          <w:sz w:val="22"/>
          <w:szCs w:val="22"/>
        </w:rPr>
        <w:t>Mike D. asked for members to provide ideas (i.e. brunch).  Ben M. suggested a cruise to Jerry’s Place in Prince Frederick, MD (positive feedback on the food).</w:t>
      </w:r>
    </w:p>
    <w:p w:rsidR="0027237D" w:rsidRDefault="0027237D" w:rsidP="00782320">
      <w:pPr>
        <w:pStyle w:val="Body1"/>
        <w:ind w:left="720"/>
        <w:rPr>
          <w:rFonts w:ascii="Arial" w:hAnsi="Arial" w:cs="Arial"/>
          <w:sz w:val="22"/>
          <w:szCs w:val="22"/>
        </w:rPr>
      </w:pPr>
    </w:p>
    <w:p w:rsidR="00686A00" w:rsidRDefault="00686A00" w:rsidP="00782320">
      <w:pPr>
        <w:pStyle w:val="Body1"/>
        <w:ind w:left="720"/>
        <w:rPr>
          <w:rFonts w:ascii="Arial" w:hAnsi="Arial" w:cs="Arial"/>
          <w:sz w:val="22"/>
          <w:szCs w:val="22"/>
        </w:rPr>
      </w:pPr>
    </w:p>
    <w:p w:rsidR="0027237D" w:rsidRPr="009A4A7E" w:rsidRDefault="00686A00" w:rsidP="0027237D">
      <w:pPr>
        <w:pStyle w:val="Body1"/>
        <w:numPr>
          <w:ilvl w:val="0"/>
          <w:numId w:val="10"/>
        </w:numPr>
        <w:rPr>
          <w:rFonts w:ascii="Arial" w:hAnsi="Arial" w:cs="Arial"/>
          <w:sz w:val="22"/>
          <w:szCs w:val="22"/>
        </w:rPr>
      </w:pPr>
      <w:r>
        <w:rPr>
          <w:rFonts w:ascii="Arial" w:hAnsi="Arial" w:cs="Arial"/>
          <w:b/>
          <w:sz w:val="22"/>
          <w:szCs w:val="22"/>
        </w:rPr>
        <w:t xml:space="preserve">Other </w:t>
      </w:r>
      <w:r w:rsidRPr="009A4A7E">
        <w:rPr>
          <w:rFonts w:ascii="Arial" w:hAnsi="Arial" w:cs="Arial"/>
          <w:b/>
          <w:sz w:val="22"/>
          <w:szCs w:val="22"/>
        </w:rPr>
        <w:t>events discussed</w:t>
      </w:r>
      <w:r w:rsidR="0027237D" w:rsidRPr="009A4A7E">
        <w:rPr>
          <w:rFonts w:ascii="Arial" w:hAnsi="Arial" w:cs="Arial"/>
          <w:sz w:val="22"/>
          <w:szCs w:val="22"/>
        </w:rPr>
        <w:t>:</w:t>
      </w:r>
    </w:p>
    <w:p w:rsidR="00782320" w:rsidRPr="009A4A7E" w:rsidRDefault="0027237D" w:rsidP="0027237D">
      <w:pPr>
        <w:pStyle w:val="Body1"/>
        <w:numPr>
          <w:ilvl w:val="1"/>
          <w:numId w:val="10"/>
        </w:numPr>
        <w:rPr>
          <w:rFonts w:ascii="Arial" w:hAnsi="Arial" w:cs="Arial"/>
          <w:sz w:val="22"/>
          <w:szCs w:val="22"/>
        </w:rPr>
      </w:pPr>
      <w:r w:rsidRPr="009A4A7E">
        <w:rPr>
          <w:rFonts w:ascii="Arial" w:hAnsi="Arial" w:cs="Arial"/>
          <w:sz w:val="22"/>
          <w:szCs w:val="22"/>
        </w:rPr>
        <w:t xml:space="preserve">SMCC Christmas Party </w:t>
      </w:r>
      <w:r w:rsidR="00DB3F01" w:rsidRPr="009A4A7E">
        <w:rPr>
          <w:rFonts w:ascii="Arial" w:hAnsi="Arial" w:cs="Arial"/>
          <w:sz w:val="22"/>
          <w:szCs w:val="22"/>
        </w:rPr>
        <w:t xml:space="preserve"> (see details under “Unfinished Business”</w:t>
      </w:r>
      <w:r w:rsidR="00686A00" w:rsidRPr="009A4A7E">
        <w:rPr>
          <w:rFonts w:ascii="Arial" w:hAnsi="Arial" w:cs="Arial"/>
          <w:sz w:val="22"/>
          <w:szCs w:val="22"/>
        </w:rPr>
        <w:t>)</w:t>
      </w:r>
    </w:p>
    <w:p w:rsidR="0027237D" w:rsidRDefault="0027237D" w:rsidP="0027237D">
      <w:pPr>
        <w:pStyle w:val="Body1"/>
        <w:rPr>
          <w:rFonts w:ascii="Arial" w:hAnsi="Arial" w:cs="Arial"/>
          <w:sz w:val="22"/>
          <w:szCs w:val="22"/>
        </w:rPr>
      </w:pPr>
    </w:p>
    <w:p w:rsidR="009A4A7E" w:rsidRDefault="009A4A7E" w:rsidP="009A4A7E">
      <w:pPr>
        <w:pStyle w:val="Body1"/>
        <w:numPr>
          <w:ilvl w:val="0"/>
          <w:numId w:val="10"/>
        </w:numPr>
        <w:rPr>
          <w:rFonts w:ascii="Arial" w:hAnsi="Arial" w:cs="Arial"/>
          <w:b/>
          <w:color w:val="0070C0"/>
          <w:sz w:val="22"/>
          <w:szCs w:val="22"/>
        </w:rPr>
      </w:pPr>
      <w:r w:rsidRPr="009A77CA">
        <w:rPr>
          <w:rFonts w:ascii="Arial" w:hAnsi="Arial" w:cs="Arial"/>
          <w:b/>
          <w:color w:val="0070C0"/>
          <w:sz w:val="22"/>
          <w:szCs w:val="22"/>
        </w:rPr>
        <w:t xml:space="preserve">Action(s):  </w:t>
      </w:r>
    </w:p>
    <w:p w:rsidR="009A4A7E" w:rsidRPr="009A77CA" w:rsidRDefault="009A4A7E" w:rsidP="009A4A7E">
      <w:pPr>
        <w:pStyle w:val="Body1"/>
        <w:numPr>
          <w:ilvl w:val="1"/>
          <w:numId w:val="10"/>
        </w:numPr>
        <w:rPr>
          <w:rFonts w:ascii="Arial" w:hAnsi="Arial" w:cs="Arial"/>
          <w:b/>
          <w:color w:val="0070C0"/>
          <w:sz w:val="22"/>
          <w:szCs w:val="22"/>
        </w:rPr>
      </w:pPr>
      <w:r w:rsidRPr="009A77CA">
        <w:rPr>
          <w:rFonts w:ascii="Arial" w:hAnsi="Arial" w:cs="Arial"/>
          <w:b/>
          <w:color w:val="0070C0"/>
          <w:sz w:val="22"/>
          <w:szCs w:val="22"/>
        </w:rPr>
        <w:t xml:space="preserve">Members are </w:t>
      </w:r>
      <w:r>
        <w:rPr>
          <w:rFonts w:ascii="Arial" w:hAnsi="Arial" w:cs="Arial"/>
          <w:b/>
          <w:color w:val="0070C0"/>
          <w:sz w:val="22"/>
          <w:szCs w:val="22"/>
        </w:rPr>
        <w:t xml:space="preserve">reminded to provide ideas to Mike D. for events.    </w:t>
      </w:r>
    </w:p>
    <w:p w:rsidR="009A4A7E" w:rsidRDefault="009A4A7E">
      <w:pPr>
        <w:pStyle w:val="Body1"/>
        <w:rPr>
          <w:rFonts w:ascii="Arial" w:hAnsi="Arial" w:cs="Arial"/>
          <w:b/>
          <w:sz w:val="22"/>
          <w:szCs w:val="22"/>
          <w:u w:val="single"/>
        </w:rPr>
      </w:pPr>
    </w:p>
    <w:p w:rsidR="0027237D" w:rsidRPr="007E5CD3" w:rsidRDefault="0027237D">
      <w:pPr>
        <w:pStyle w:val="Body1"/>
        <w:rPr>
          <w:rFonts w:ascii="Arial" w:hAnsi="Arial" w:cs="Arial"/>
          <w:sz w:val="22"/>
          <w:szCs w:val="22"/>
        </w:rPr>
      </w:pPr>
      <w:r w:rsidRPr="007E5CD3">
        <w:rPr>
          <w:rFonts w:ascii="Arial" w:hAnsi="Arial" w:cs="Arial"/>
          <w:b/>
          <w:sz w:val="22"/>
          <w:szCs w:val="22"/>
          <w:u w:val="single"/>
        </w:rPr>
        <w:t>WEBSITE</w:t>
      </w:r>
      <w:r>
        <w:rPr>
          <w:rFonts w:ascii="Arial" w:hAnsi="Arial" w:cs="Arial"/>
          <w:b/>
          <w:sz w:val="22"/>
          <w:szCs w:val="22"/>
          <w:u w:val="single"/>
        </w:rPr>
        <w:t xml:space="preserve"> </w:t>
      </w:r>
      <w:r w:rsidR="00686A00">
        <w:rPr>
          <w:rFonts w:ascii="Arial" w:hAnsi="Arial" w:cs="Arial"/>
          <w:b/>
          <w:sz w:val="22"/>
          <w:szCs w:val="22"/>
          <w:u w:val="single"/>
        </w:rPr>
        <w:t>REPORT (Rick Davis)</w:t>
      </w:r>
    </w:p>
    <w:p w:rsidR="0027237D" w:rsidRPr="00CD19A0" w:rsidRDefault="00CD19A0" w:rsidP="0027237D">
      <w:pPr>
        <w:pStyle w:val="Body1"/>
        <w:numPr>
          <w:ilvl w:val="0"/>
          <w:numId w:val="10"/>
        </w:numPr>
        <w:rPr>
          <w:rFonts w:ascii="Arial" w:hAnsi="Arial" w:cs="Arial"/>
          <w:position w:val="-2"/>
          <w:sz w:val="22"/>
          <w:szCs w:val="22"/>
        </w:rPr>
      </w:pPr>
      <w:r>
        <w:rPr>
          <w:rFonts w:ascii="Arial" w:hAnsi="Arial" w:cs="Arial"/>
          <w:sz w:val="22"/>
          <w:szCs w:val="22"/>
        </w:rPr>
        <w:t>Rick D. asked everyone to visit the website and provide feedback (so far, he has received positive feedback).</w:t>
      </w:r>
    </w:p>
    <w:p w:rsidR="00CD19A0" w:rsidRPr="00CD19A0" w:rsidRDefault="00CD19A0" w:rsidP="00CD19A0">
      <w:pPr>
        <w:pStyle w:val="Body1"/>
        <w:numPr>
          <w:ilvl w:val="1"/>
          <w:numId w:val="10"/>
        </w:numPr>
        <w:rPr>
          <w:rFonts w:ascii="Arial" w:hAnsi="Arial" w:cs="Arial"/>
          <w:position w:val="-2"/>
          <w:sz w:val="22"/>
          <w:szCs w:val="22"/>
        </w:rPr>
      </w:pPr>
      <w:r>
        <w:rPr>
          <w:rFonts w:ascii="Arial" w:hAnsi="Arial" w:cs="Arial"/>
          <w:sz w:val="22"/>
          <w:szCs w:val="22"/>
        </w:rPr>
        <w:t>Mike D. agreed that people were going online and said the website is great.</w:t>
      </w:r>
    </w:p>
    <w:p w:rsidR="00CD19A0" w:rsidRPr="00CD19A0" w:rsidRDefault="00B50332" w:rsidP="00CD19A0">
      <w:pPr>
        <w:pStyle w:val="Body1"/>
        <w:numPr>
          <w:ilvl w:val="0"/>
          <w:numId w:val="10"/>
        </w:numPr>
        <w:rPr>
          <w:rFonts w:ascii="Arial" w:hAnsi="Arial" w:cs="Arial"/>
          <w:position w:val="-2"/>
          <w:sz w:val="22"/>
          <w:szCs w:val="22"/>
        </w:rPr>
      </w:pPr>
      <w:r>
        <w:rPr>
          <w:rFonts w:ascii="Arial" w:hAnsi="Arial" w:cs="Arial"/>
          <w:sz w:val="22"/>
          <w:szCs w:val="22"/>
        </w:rPr>
        <w:t xml:space="preserve">The following were suggestions for website additions:   </w:t>
      </w:r>
    </w:p>
    <w:p w:rsidR="00CD19A0" w:rsidRPr="007A5EB8" w:rsidRDefault="00CD19A0" w:rsidP="00CD19A0">
      <w:pPr>
        <w:pStyle w:val="Body1"/>
        <w:numPr>
          <w:ilvl w:val="1"/>
          <w:numId w:val="10"/>
        </w:numPr>
        <w:rPr>
          <w:rFonts w:ascii="Arial" w:hAnsi="Arial" w:cs="Arial"/>
          <w:position w:val="-2"/>
          <w:sz w:val="22"/>
          <w:szCs w:val="22"/>
        </w:rPr>
      </w:pPr>
      <w:r>
        <w:rPr>
          <w:rFonts w:ascii="Arial" w:hAnsi="Arial" w:cs="Arial"/>
          <w:sz w:val="22"/>
          <w:szCs w:val="22"/>
        </w:rPr>
        <w:t>Tech section (Ben M.)</w:t>
      </w:r>
      <w:r w:rsidR="00B50332">
        <w:rPr>
          <w:rFonts w:ascii="Arial" w:hAnsi="Arial" w:cs="Arial"/>
          <w:sz w:val="22"/>
          <w:szCs w:val="22"/>
        </w:rPr>
        <w:t>.  For example, the section</w:t>
      </w:r>
      <w:r>
        <w:rPr>
          <w:rFonts w:ascii="Arial" w:hAnsi="Arial" w:cs="Arial"/>
          <w:sz w:val="22"/>
          <w:szCs w:val="22"/>
        </w:rPr>
        <w:t xml:space="preserve"> could include videos and experience by other members</w:t>
      </w:r>
      <w:r w:rsidR="00B50332">
        <w:rPr>
          <w:rFonts w:ascii="Arial" w:hAnsi="Arial" w:cs="Arial"/>
          <w:sz w:val="22"/>
          <w:szCs w:val="22"/>
        </w:rPr>
        <w:t xml:space="preserve"> (e.g. </w:t>
      </w:r>
      <w:r>
        <w:rPr>
          <w:rFonts w:ascii="Arial" w:hAnsi="Arial" w:cs="Arial"/>
          <w:sz w:val="22"/>
          <w:szCs w:val="22"/>
        </w:rPr>
        <w:t>Don B.</w:t>
      </w:r>
      <w:r w:rsidR="00B50332">
        <w:rPr>
          <w:rFonts w:ascii="Arial" w:hAnsi="Arial" w:cs="Arial"/>
          <w:sz w:val="22"/>
          <w:szCs w:val="22"/>
        </w:rPr>
        <w:t xml:space="preserve">’s installation of a bulb).  The section could include </w:t>
      </w:r>
      <w:r>
        <w:rPr>
          <w:rFonts w:ascii="Arial" w:hAnsi="Arial" w:cs="Arial"/>
          <w:sz w:val="22"/>
          <w:szCs w:val="22"/>
        </w:rPr>
        <w:t xml:space="preserve">YouTube </w:t>
      </w:r>
      <w:r w:rsidR="00B50332">
        <w:rPr>
          <w:rFonts w:ascii="Arial" w:hAnsi="Arial" w:cs="Arial"/>
          <w:sz w:val="22"/>
          <w:szCs w:val="22"/>
        </w:rPr>
        <w:t xml:space="preserve">videos (suggested by Don B.). </w:t>
      </w:r>
    </w:p>
    <w:p w:rsidR="00CD19A0" w:rsidRPr="00CD19A0" w:rsidRDefault="00CD19A0" w:rsidP="00CD19A0">
      <w:pPr>
        <w:pStyle w:val="Body1"/>
        <w:numPr>
          <w:ilvl w:val="1"/>
          <w:numId w:val="10"/>
        </w:numPr>
        <w:rPr>
          <w:rFonts w:ascii="Arial" w:hAnsi="Arial" w:cs="Arial"/>
          <w:position w:val="-2"/>
          <w:sz w:val="22"/>
          <w:szCs w:val="22"/>
        </w:rPr>
      </w:pPr>
      <w:r>
        <w:rPr>
          <w:rFonts w:ascii="Arial" w:hAnsi="Arial" w:cs="Arial"/>
          <w:sz w:val="22"/>
          <w:szCs w:val="22"/>
        </w:rPr>
        <w:t xml:space="preserve">Corvette Forum </w:t>
      </w:r>
      <w:r w:rsidR="00393577">
        <w:rPr>
          <w:rFonts w:ascii="Arial" w:hAnsi="Arial" w:cs="Arial"/>
          <w:sz w:val="22"/>
          <w:szCs w:val="22"/>
        </w:rPr>
        <w:t xml:space="preserve">as a link.  </w:t>
      </w:r>
      <w:r>
        <w:rPr>
          <w:rFonts w:ascii="Arial" w:hAnsi="Arial" w:cs="Arial"/>
          <w:sz w:val="22"/>
          <w:szCs w:val="22"/>
        </w:rPr>
        <w:t>(Tom S.)</w:t>
      </w:r>
    </w:p>
    <w:p w:rsidR="00CD19A0" w:rsidRPr="00CD19A0" w:rsidRDefault="00CD19A0" w:rsidP="00CD19A0">
      <w:pPr>
        <w:pStyle w:val="Body1"/>
        <w:numPr>
          <w:ilvl w:val="1"/>
          <w:numId w:val="10"/>
        </w:numPr>
        <w:rPr>
          <w:rFonts w:ascii="Arial" w:hAnsi="Arial" w:cs="Arial"/>
          <w:position w:val="-2"/>
          <w:sz w:val="22"/>
          <w:szCs w:val="22"/>
        </w:rPr>
      </w:pPr>
      <w:r>
        <w:rPr>
          <w:rFonts w:ascii="Arial" w:hAnsi="Arial" w:cs="Arial"/>
          <w:sz w:val="22"/>
          <w:szCs w:val="22"/>
        </w:rPr>
        <w:t>Parts for sale and calendar (Chris LaQuay)</w:t>
      </w:r>
    </w:p>
    <w:p w:rsidR="00CD19A0" w:rsidRPr="00CD19A0" w:rsidRDefault="00CD19A0" w:rsidP="00CD19A0">
      <w:pPr>
        <w:pStyle w:val="Body1"/>
        <w:numPr>
          <w:ilvl w:val="0"/>
          <w:numId w:val="10"/>
        </w:numPr>
        <w:rPr>
          <w:rFonts w:ascii="Arial" w:hAnsi="Arial" w:cs="Arial"/>
          <w:position w:val="-2"/>
          <w:sz w:val="22"/>
          <w:szCs w:val="22"/>
        </w:rPr>
      </w:pPr>
      <w:r>
        <w:rPr>
          <w:rFonts w:ascii="Arial" w:hAnsi="Arial" w:cs="Arial"/>
          <w:sz w:val="22"/>
          <w:szCs w:val="22"/>
        </w:rPr>
        <w:t xml:space="preserve">Rick added contact information to the website, but needed confirm Ben M. would be the </w:t>
      </w:r>
      <w:r w:rsidR="008F7E71">
        <w:rPr>
          <w:rFonts w:ascii="Arial" w:hAnsi="Arial" w:cs="Arial"/>
          <w:sz w:val="22"/>
          <w:szCs w:val="22"/>
        </w:rPr>
        <w:t>Point of Contact (PoC)</w:t>
      </w:r>
      <w:r>
        <w:rPr>
          <w:rFonts w:ascii="Arial" w:hAnsi="Arial" w:cs="Arial"/>
          <w:sz w:val="22"/>
          <w:szCs w:val="22"/>
        </w:rPr>
        <w:t xml:space="preserve"> or Tom S.  Tom S. agreed to keep Ben M. as the membership chair, to remain the P</w:t>
      </w:r>
      <w:r w:rsidR="008F7E71">
        <w:rPr>
          <w:rFonts w:ascii="Arial" w:hAnsi="Arial" w:cs="Arial"/>
          <w:sz w:val="22"/>
          <w:szCs w:val="22"/>
        </w:rPr>
        <w:t>o</w:t>
      </w:r>
      <w:r>
        <w:rPr>
          <w:rFonts w:ascii="Arial" w:hAnsi="Arial" w:cs="Arial"/>
          <w:sz w:val="22"/>
          <w:szCs w:val="22"/>
        </w:rPr>
        <w:t xml:space="preserve">C online. </w:t>
      </w:r>
    </w:p>
    <w:p w:rsidR="00CD19A0" w:rsidRPr="00CD19A0" w:rsidRDefault="00CD19A0" w:rsidP="00CD19A0">
      <w:pPr>
        <w:pStyle w:val="Body1"/>
        <w:ind w:left="720"/>
        <w:rPr>
          <w:rFonts w:ascii="Arial" w:hAnsi="Arial" w:cs="Arial"/>
          <w:position w:val="-2"/>
          <w:sz w:val="22"/>
          <w:szCs w:val="22"/>
        </w:rPr>
      </w:pPr>
    </w:p>
    <w:p w:rsidR="0027237D" w:rsidRDefault="0027237D" w:rsidP="0027237D">
      <w:pPr>
        <w:pStyle w:val="Body1"/>
        <w:numPr>
          <w:ilvl w:val="0"/>
          <w:numId w:val="10"/>
        </w:numPr>
        <w:rPr>
          <w:rFonts w:ascii="Arial" w:hAnsi="Arial" w:cs="Arial"/>
          <w:b/>
          <w:color w:val="0070C0"/>
          <w:sz w:val="22"/>
          <w:szCs w:val="22"/>
        </w:rPr>
      </w:pPr>
      <w:r w:rsidRPr="009A77CA">
        <w:rPr>
          <w:rFonts w:ascii="Arial" w:hAnsi="Arial" w:cs="Arial"/>
          <w:b/>
          <w:color w:val="0070C0"/>
          <w:sz w:val="22"/>
          <w:szCs w:val="22"/>
        </w:rPr>
        <w:t xml:space="preserve">Action(s):  </w:t>
      </w:r>
    </w:p>
    <w:p w:rsidR="0027237D" w:rsidRDefault="0027237D" w:rsidP="0027237D">
      <w:pPr>
        <w:pStyle w:val="Body1"/>
        <w:numPr>
          <w:ilvl w:val="1"/>
          <w:numId w:val="10"/>
        </w:numPr>
        <w:rPr>
          <w:rFonts w:ascii="Arial" w:hAnsi="Arial" w:cs="Arial"/>
          <w:b/>
          <w:color w:val="0070C0"/>
          <w:sz w:val="22"/>
          <w:szCs w:val="22"/>
        </w:rPr>
      </w:pPr>
      <w:r w:rsidRPr="009A77CA">
        <w:rPr>
          <w:rFonts w:ascii="Arial" w:hAnsi="Arial" w:cs="Arial"/>
          <w:b/>
          <w:color w:val="0070C0"/>
          <w:sz w:val="22"/>
          <w:szCs w:val="22"/>
        </w:rPr>
        <w:t xml:space="preserve">Members are </w:t>
      </w:r>
      <w:r w:rsidR="00CD19A0">
        <w:rPr>
          <w:rFonts w:ascii="Arial" w:hAnsi="Arial" w:cs="Arial"/>
          <w:b/>
          <w:color w:val="0070C0"/>
          <w:sz w:val="22"/>
          <w:szCs w:val="22"/>
        </w:rPr>
        <w:t xml:space="preserve">reminded </w:t>
      </w:r>
      <w:r w:rsidRPr="009A77CA">
        <w:rPr>
          <w:rFonts w:ascii="Arial" w:hAnsi="Arial" w:cs="Arial"/>
          <w:b/>
          <w:color w:val="0070C0"/>
          <w:sz w:val="22"/>
          <w:szCs w:val="22"/>
        </w:rPr>
        <w:t xml:space="preserve">to send pictures of their cars to add to the website and send any other ideas for the website.   </w:t>
      </w:r>
    </w:p>
    <w:p w:rsidR="0027237D" w:rsidRPr="009A77CA" w:rsidRDefault="00CD19A0" w:rsidP="0027237D">
      <w:pPr>
        <w:pStyle w:val="Body1"/>
        <w:numPr>
          <w:ilvl w:val="1"/>
          <w:numId w:val="10"/>
        </w:numPr>
        <w:rPr>
          <w:rFonts w:ascii="Arial" w:hAnsi="Arial" w:cs="Arial"/>
          <w:b/>
          <w:color w:val="0070C0"/>
          <w:sz w:val="22"/>
          <w:szCs w:val="22"/>
        </w:rPr>
      </w:pPr>
      <w:r>
        <w:rPr>
          <w:rFonts w:ascii="Arial" w:hAnsi="Arial" w:cs="Arial"/>
          <w:b/>
          <w:color w:val="0070C0"/>
          <w:sz w:val="22"/>
          <w:szCs w:val="22"/>
        </w:rPr>
        <w:t xml:space="preserve"> Rick plans to add: Corvette Forum, Links section, and contact information (interactive calendar will be in the works)</w:t>
      </w:r>
    </w:p>
    <w:p w:rsidR="0027237D" w:rsidRPr="00902540" w:rsidRDefault="0027237D" w:rsidP="0027237D">
      <w:pPr>
        <w:pStyle w:val="Body1"/>
        <w:ind w:left="720"/>
        <w:rPr>
          <w:rFonts w:ascii="Arial" w:hAnsi="Arial" w:cs="Arial"/>
          <w:b/>
          <w:color w:val="0070C0"/>
          <w:sz w:val="22"/>
          <w:szCs w:val="22"/>
        </w:rPr>
      </w:pPr>
    </w:p>
    <w:p w:rsidR="0027237D" w:rsidRDefault="0027237D" w:rsidP="0027237D">
      <w:pPr>
        <w:pStyle w:val="Body1"/>
        <w:rPr>
          <w:rFonts w:ascii="Arial" w:hAnsi="Arial" w:cs="Arial"/>
          <w:b/>
          <w:sz w:val="22"/>
          <w:szCs w:val="22"/>
          <w:u w:val="single"/>
        </w:rPr>
      </w:pPr>
      <w:r>
        <w:rPr>
          <w:rFonts w:ascii="Arial" w:hAnsi="Arial" w:cs="Arial"/>
          <w:b/>
          <w:sz w:val="22"/>
          <w:szCs w:val="22"/>
          <w:u w:val="single"/>
        </w:rPr>
        <w:t>OUTREACH</w:t>
      </w:r>
    </w:p>
    <w:p w:rsidR="008E7AD7" w:rsidRDefault="008E7AD7" w:rsidP="0027237D">
      <w:pPr>
        <w:pStyle w:val="Body1"/>
        <w:numPr>
          <w:ilvl w:val="3"/>
          <w:numId w:val="11"/>
        </w:numPr>
        <w:rPr>
          <w:rFonts w:ascii="Arial" w:hAnsi="Arial" w:cs="Arial"/>
          <w:sz w:val="22"/>
          <w:szCs w:val="22"/>
        </w:rPr>
      </w:pPr>
      <w:r>
        <w:rPr>
          <w:rFonts w:ascii="Arial" w:hAnsi="Arial" w:cs="Arial"/>
          <w:sz w:val="22"/>
          <w:szCs w:val="22"/>
        </w:rPr>
        <w:t xml:space="preserve">When you see someone with a Corvette, invite him/her to join us. (Tom S.) </w:t>
      </w:r>
    </w:p>
    <w:p w:rsidR="008E7AD7" w:rsidRDefault="00B50332" w:rsidP="0027237D">
      <w:pPr>
        <w:pStyle w:val="Body1"/>
        <w:numPr>
          <w:ilvl w:val="3"/>
          <w:numId w:val="11"/>
        </w:numPr>
        <w:rPr>
          <w:rFonts w:ascii="Arial" w:hAnsi="Arial" w:cs="Arial"/>
          <w:sz w:val="22"/>
          <w:szCs w:val="22"/>
        </w:rPr>
      </w:pPr>
      <w:r>
        <w:rPr>
          <w:rFonts w:ascii="Arial" w:hAnsi="Arial" w:cs="Arial"/>
          <w:sz w:val="22"/>
          <w:szCs w:val="22"/>
        </w:rPr>
        <w:t>Have a SMCC business card</w:t>
      </w:r>
      <w:r w:rsidR="002022F0">
        <w:rPr>
          <w:rFonts w:ascii="Arial" w:hAnsi="Arial" w:cs="Arial"/>
          <w:sz w:val="22"/>
          <w:szCs w:val="22"/>
        </w:rPr>
        <w:t xml:space="preserve"> (</w:t>
      </w:r>
      <w:r w:rsidR="008E7AD7">
        <w:rPr>
          <w:rFonts w:ascii="Arial" w:hAnsi="Arial" w:cs="Arial"/>
          <w:sz w:val="22"/>
          <w:szCs w:val="22"/>
        </w:rPr>
        <w:t>Ben M</w:t>
      </w:r>
      <w:r w:rsidR="002022F0">
        <w:rPr>
          <w:rFonts w:ascii="Arial" w:hAnsi="Arial" w:cs="Arial"/>
          <w:sz w:val="22"/>
          <w:szCs w:val="22"/>
        </w:rPr>
        <w:t>.)  Ben M.</w:t>
      </w:r>
      <w:r w:rsidR="008E7AD7">
        <w:rPr>
          <w:rFonts w:ascii="Arial" w:hAnsi="Arial" w:cs="Arial"/>
          <w:sz w:val="22"/>
          <w:szCs w:val="22"/>
        </w:rPr>
        <w:t xml:space="preserve"> gave out his work business card</w:t>
      </w:r>
      <w:r>
        <w:rPr>
          <w:rFonts w:ascii="Arial" w:hAnsi="Arial" w:cs="Arial"/>
          <w:sz w:val="22"/>
          <w:szCs w:val="22"/>
        </w:rPr>
        <w:t xml:space="preserve"> to someone who owns a 1958 Corvette.  He</w:t>
      </w:r>
      <w:r w:rsidR="002022F0">
        <w:rPr>
          <w:rFonts w:ascii="Arial" w:hAnsi="Arial" w:cs="Arial"/>
          <w:sz w:val="22"/>
          <w:szCs w:val="22"/>
        </w:rPr>
        <w:t xml:space="preserve"> posed an idea to create </w:t>
      </w:r>
      <w:r>
        <w:rPr>
          <w:rFonts w:ascii="Arial" w:hAnsi="Arial" w:cs="Arial"/>
          <w:sz w:val="22"/>
          <w:szCs w:val="22"/>
        </w:rPr>
        <w:t>a</w:t>
      </w:r>
      <w:r w:rsidR="008E7AD7">
        <w:rPr>
          <w:rFonts w:ascii="Arial" w:hAnsi="Arial" w:cs="Arial"/>
          <w:sz w:val="22"/>
          <w:szCs w:val="22"/>
        </w:rPr>
        <w:t xml:space="preserve"> SMCC </w:t>
      </w:r>
      <w:r w:rsidR="002022F0">
        <w:rPr>
          <w:rFonts w:ascii="Arial" w:hAnsi="Arial" w:cs="Arial"/>
          <w:sz w:val="22"/>
          <w:szCs w:val="22"/>
        </w:rPr>
        <w:t>card</w:t>
      </w:r>
      <w:r>
        <w:rPr>
          <w:rFonts w:ascii="Arial" w:hAnsi="Arial" w:cs="Arial"/>
          <w:sz w:val="22"/>
          <w:szCs w:val="22"/>
        </w:rPr>
        <w:t xml:space="preserve"> u</w:t>
      </w:r>
      <w:r w:rsidR="008E7AD7">
        <w:rPr>
          <w:rFonts w:ascii="Arial" w:hAnsi="Arial" w:cs="Arial"/>
          <w:sz w:val="22"/>
          <w:szCs w:val="22"/>
        </w:rPr>
        <w:t xml:space="preserve">sing a </w:t>
      </w:r>
      <w:r w:rsidR="002022F0">
        <w:rPr>
          <w:rFonts w:ascii="Arial" w:hAnsi="Arial" w:cs="Arial"/>
          <w:sz w:val="22"/>
          <w:szCs w:val="22"/>
        </w:rPr>
        <w:t xml:space="preserve">business card </w:t>
      </w:r>
      <w:r w:rsidR="008E7AD7">
        <w:rPr>
          <w:rFonts w:ascii="Arial" w:hAnsi="Arial" w:cs="Arial"/>
          <w:sz w:val="22"/>
          <w:szCs w:val="22"/>
        </w:rPr>
        <w:t xml:space="preserve">template.   </w:t>
      </w:r>
    </w:p>
    <w:p w:rsidR="0027237D" w:rsidRDefault="00B50332" w:rsidP="0027237D">
      <w:pPr>
        <w:pStyle w:val="Body1"/>
        <w:numPr>
          <w:ilvl w:val="3"/>
          <w:numId w:val="11"/>
        </w:numPr>
        <w:rPr>
          <w:rFonts w:ascii="Arial" w:hAnsi="Arial" w:cs="Arial"/>
          <w:sz w:val="22"/>
          <w:szCs w:val="22"/>
        </w:rPr>
      </w:pPr>
      <w:r>
        <w:rPr>
          <w:rFonts w:ascii="Arial" w:hAnsi="Arial" w:cs="Arial"/>
          <w:sz w:val="22"/>
          <w:szCs w:val="22"/>
        </w:rPr>
        <w:t xml:space="preserve">Outreach Letter: </w:t>
      </w:r>
      <w:r w:rsidR="0027237D">
        <w:rPr>
          <w:rFonts w:ascii="Arial" w:hAnsi="Arial" w:cs="Arial"/>
          <w:sz w:val="22"/>
          <w:szCs w:val="22"/>
        </w:rPr>
        <w:t xml:space="preserve">Tom S. </w:t>
      </w:r>
      <w:r w:rsidR="008E7AD7">
        <w:rPr>
          <w:rFonts w:ascii="Arial" w:hAnsi="Arial" w:cs="Arial"/>
          <w:sz w:val="22"/>
          <w:szCs w:val="22"/>
        </w:rPr>
        <w:t xml:space="preserve">is working on an outreach letter and hope to provide it by the next meeting.   </w:t>
      </w:r>
    </w:p>
    <w:p w:rsidR="002022F0" w:rsidRPr="002022F0" w:rsidRDefault="0027237D" w:rsidP="0027237D">
      <w:pPr>
        <w:pStyle w:val="Body1"/>
        <w:numPr>
          <w:ilvl w:val="3"/>
          <w:numId w:val="11"/>
        </w:numPr>
        <w:rPr>
          <w:rFonts w:ascii="Arial" w:hAnsi="Arial" w:cs="Arial"/>
          <w:sz w:val="22"/>
          <w:szCs w:val="22"/>
        </w:rPr>
      </w:pPr>
      <w:r w:rsidRPr="009A77CA">
        <w:rPr>
          <w:rFonts w:ascii="Arial" w:hAnsi="Arial" w:cs="Arial"/>
          <w:b/>
          <w:color w:val="0070C0"/>
          <w:sz w:val="22"/>
          <w:szCs w:val="22"/>
        </w:rPr>
        <w:t xml:space="preserve">Action(s):  </w:t>
      </w:r>
    </w:p>
    <w:p w:rsidR="0027237D" w:rsidRPr="002022F0" w:rsidRDefault="0027237D" w:rsidP="002022F0">
      <w:pPr>
        <w:pStyle w:val="Body1"/>
        <w:numPr>
          <w:ilvl w:val="4"/>
          <w:numId w:val="11"/>
        </w:numPr>
        <w:rPr>
          <w:rFonts w:ascii="Arial" w:hAnsi="Arial" w:cs="Arial"/>
          <w:sz w:val="22"/>
          <w:szCs w:val="22"/>
        </w:rPr>
      </w:pPr>
      <w:r w:rsidRPr="009A77CA">
        <w:rPr>
          <w:rFonts w:ascii="Arial" w:hAnsi="Arial" w:cs="Arial"/>
          <w:b/>
          <w:color w:val="0070C0"/>
          <w:sz w:val="22"/>
          <w:szCs w:val="22"/>
        </w:rPr>
        <w:t>Tom S. will provide the executive club members a copy of the</w:t>
      </w:r>
      <w:r w:rsidR="008E7AD7">
        <w:rPr>
          <w:rFonts w:ascii="Arial" w:hAnsi="Arial" w:cs="Arial"/>
          <w:b/>
          <w:color w:val="0070C0"/>
          <w:sz w:val="22"/>
          <w:szCs w:val="22"/>
        </w:rPr>
        <w:t xml:space="preserve"> outreach letter for review.</w:t>
      </w:r>
    </w:p>
    <w:p w:rsidR="002022F0" w:rsidRPr="009A77CA" w:rsidRDefault="002022F0" w:rsidP="002022F0">
      <w:pPr>
        <w:pStyle w:val="Body1"/>
        <w:numPr>
          <w:ilvl w:val="4"/>
          <w:numId w:val="11"/>
        </w:numPr>
        <w:rPr>
          <w:rFonts w:ascii="Arial" w:hAnsi="Arial" w:cs="Arial"/>
          <w:sz w:val="22"/>
          <w:szCs w:val="22"/>
        </w:rPr>
      </w:pPr>
      <w:r>
        <w:rPr>
          <w:rFonts w:ascii="Arial" w:hAnsi="Arial" w:cs="Arial"/>
          <w:b/>
          <w:color w:val="0070C0"/>
          <w:sz w:val="22"/>
          <w:szCs w:val="22"/>
        </w:rPr>
        <w:t>Ben M. will work on the draft SMCC business cards.</w:t>
      </w:r>
    </w:p>
    <w:p w:rsidR="0027237D" w:rsidRDefault="0027237D" w:rsidP="0027237D">
      <w:pPr>
        <w:pStyle w:val="Body1"/>
        <w:rPr>
          <w:rFonts w:ascii="Arial" w:hAnsi="Arial" w:cs="Arial"/>
          <w:b/>
          <w:sz w:val="22"/>
          <w:szCs w:val="22"/>
          <w:u w:val="single"/>
        </w:rPr>
      </w:pPr>
    </w:p>
    <w:p w:rsidR="008B3849" w:rsidRPr="00BB1B61" w:rsidRDefault="008B3849" w:rsidP="008B3849">
      <w:pPr>
        <w:pStyle w:val="Body1"/>
        <w:rPr>
          <w:rFonts w:ascii="Arial" w:hAnsi="Arial" w:cs="Arial"/>
          <w:b/>
          <w:sz w:val="22"/>
          <w:szCs w:val="22"/>
          <w:u w:val="single"/>
        </w:rPr>
      </w:pPr>
      <w:r w:rsidRPr="00BB1B61">
        <w:rPr>
          <w:rFonts w:ascii="Arial" w:hAnsi="Arial" w:cs="Arial"/>
          <w:b/>
          <w:sz w:val="22"/>
          <w:szCs w:val="22"/>
          <w:u w:val="single"/>
        </w:rPr>
        <w:t>UNFINISHED BUSINESS</w:t>
      </w:r>
    </w:p>
    <w:p w:rsidR="008B3849" w:rsidRDefault="00690711" w:rsidP="008B3849">
      <w:pPr>
        <w:pStyle w:val="Body1"/>
        <w:numPr>
          <w:ilvl w:val="0"/>
          <w:numId w:val="15"/>
        </w:numPr>
        <w:rPr>
          <w:rFonts w:ascii="Arial" w:hAnsi="Arial" w:cs="Arial"/>
          <w:sz w:val="22"/>
          <w:szCs w:val="22"/>
        </w:rPr>
      </w:pPr>
      <w:r>
        <w:rPr>
          <w:rFonts w:ascii="Arial" w:hAnsi="Arial" w:cs="Arial"/>
          <w:sz w:val="22"/>
          <w:szCs w:val="22"/>
        </w:rPr>
        <w:t>CHARITIES</w:t>
      </w:r>
    </w:p>
    <w:p w:rsidR="008143BF" w:rsidRDefault="008143BF" w:rsidP="008143BF">
      <w:pPr>
        <w:pStyle w:val="Body1"/>
        <w:numPr>
          <w:ilvl w:val="1"/>
          <w:numId w:val="15"/>
        </w:numPr>
        <w:rPr>
          <w:rFonts w:ascii="Arial" w:hAnsi="Arial" w:cs="Arial"/>
          <w:sz w:val="22"/>
          <w:szCs w:val="22"/>
        </w:rPr>
      </w:pPr>
      <w:r>
        <w:rPr>
          <w:rFonts w:ascii="Arial" w:hAnsi="Arial" w:cs="Arial"/>
          <w:sz w:val="22"/>
          <w:szCs w:val="22"/>
        </w:rPr>
        <w:t>Tom S. thanked everyone for inputs and recommended we limit to two because we must have enough volunteers and enough funds to invest.</w:t>
      </w:r>
    </w:p>
    <w:p w:rsidR="008143BF" w:rsidRDefault="00F22446" w:rsidP="008143BF">
      <w:pPr>
        <w:pStyle w:val="Body1"/>
        <w:numPr>
          <w:ilvl w:val="1"/>
          <w:numId w:val="15"/>
        </w:numPr>
        <w:rPr>
          <w:rFonts w:ascii="Arial" w:hAnsi="Arial" w:cs="Arial"/>
          <w:sz w:val="22"/>
          <w:szCs w:val="22"/>
        </w:rPr>
      </w:pPr>
      <w:r>
        <w:rPr>
          <w:rFonts w:ascii="Arial" w:hAnsi="Arial" w:cs="Arial"/>
          <w:sz w:val="22"/>
          <w:szCs w:val="22"/>
        </w:rPr>
        <w:t xml:space="preserve">The following five motions were made:  </w:t>
      </w:r>
    </w:p>
    <w:p w:rsidR="006F5D45" w:rsidRDefault="008143BF" w:rsidP="006F5D45">
      <w:pPr>
        <w:pStyle w:val="Body1"/>
        <w:numPr>
          <w:ilvl w:val="0"/>
          <w:numId w:val="27"/>
        </w:numPr>
        <w:rPr>
          <w:rFonts w:ascii="Arial" w:hAnsi="Arial" w:cs="Arial"/>
          <w:sz w:val="22"/>
          <w:szCs w:val="22"/>
        </w:rPr>
      </w:pPr>
      <w:r w:rsidRPr="005A0581">
        <w:rPr>
          <w:rFonts w:ascii="Arial" w:hAnsi="Arial" w:cs="Arial"/>
          <w:b/>
          <w:sz w:val="22"/>
          <w:szCs w:val="22"/>
        </w:rPr>
        <w:t>Limit to two charities</w:t>
      </w:r>
      <w:r w:rsidR="005A0581" w:rsidRPr="005A0581">
        <w:rPr>
          <w:rFonts w:ascii="Arial" w:hAnsi="Arial" w:cs="Arial"/>
          <w:b/>
          <w:sz w:val="22"/>
          <w:szCs w:val="22"/>
        </w:rPr>
        <w:t>:</w:t>
      </w:r>
      <w:r w:rsidR="005A0581">
        <w:rPr>
          <w:rFonts w:ascii="Arial" w:hAnsi="Arial" w:cs="Arial"/>
          <w:sz w:val="22"/>
          <w:szCs w:val="22"/>
        </w:rPr>
        <w:t xml:space="preserve"> Ben M. moved to limit the charities to two; Mike D. seconded.  The club voted in favor of the motion</w:t>
      </w:r>
      <w:r w:rsidR="006F5D45">
        <w:rPr>
          <w:rFonts w:ascii="Arial" w:hAnsi="Arial" w:cs="Arial"/>
          <w:sz w:val="22"/>
          <w:szCs w:val="22"/>
        </w:rPr>
        <w:t>, and the m</w:t>
      </w:r>
      <w:r w:rsidR="005A0581">
        <w:rPr>
          <w:rFonts w:ascii="Arial" w:hAnsi="Arial" w:cs="Arial"/>
          <w:sz w:val="22"/>
          <w:szCs w:val="22"/>
        </w:rPr>
        <w:t>otion was carried.</w:t>
      </w:r>
      <w:r>
        <w:rPr>
          <w:rFonts w:ascii="Arial" w:hAnsi="Arial" w:cs="Arial"/>
          <w:sz w:val="22"/>
          <w:szCs w:val="22"/>
        </w:rPr>
        <w:t xml:space="preserve"> </w:t>
      </w:r>
    </w:p>
    <w:p w:rsidR="002F7E72" w:rsidRPr="006F5D45" w:rsidRDefault="008143BF" w:rsidP="006F5D45">
      <w:pPr>
        <w:pStyle w:val="Body1"/>
        <w:numPr>
          <w:ilvl w:val="0"/>
          <w:numId w:val="27"/>
        </w:numPr>
        <w:rPr>
          <w:rFonts w:ascii="Arial" w:hAnsi="Arial" w:cs="Arial"/>
          <w:sz w:val="22"/>
          <w:szCs w:val="22"/>
        </w:rPr>
      </w:pPr>
      <w:r w:rsidRPr="006F5D45">
        <w:rPr>
          <w:rFonts w:ascii="Arial" w:hAnsi="Arial" w:cs="Arial"/>
          <w:b/>
          <w:sz w:val="22"/>
          <w:szCs w:val="22"/>
        </w:rPr>
        <w:t>Having a food pantry as one of the two charities</w:t>
      </w:r>
      <w:r w:rsidR="005A0581" w:rsidRPr="006F5D45">
        <w:rPr>
          <w:rFonts w:ascii="Arial" w:hAnsi="Arial" w:cs="Arial"/>
          <w:b/>
          <w:sz w:val="22"/>
          <w:szCs w:val="22"/>
        </w:rPr>
        <w:t>:</w:t>
      </w:r>
      <w:r w:rsidR="005A0581" w:rsidRPr="006F5D45">
        <w:rPr>
          <w:rFonts w:ascii="Arial" w:hAnsi="Arial" w:cs="Arial"/>
          <w:sz w:val="22"/>
          <w:szCs w:val="22"/>
        </w:rPr>
        <w:t xml:space="preserve">  Ben M. </w:t>
      </w:r>
      <w:r w:rsidR="00522522" w:rsidRPr="006F5D45">
        <w:rPr>
          <w:rFonts w:ascii="Arial" w:hAnsi="Arial" w:cs="Arial"/>
          <w:sz w:val="22"/>
          <w:szCs w:val="22"/>
        </w:rPr>
        <w:t xml:space="preserve">moved to have a food pantry as one of the charities.  </w:t>
      </w:r>
      <w:r w:rsidR="002F7E72" w:rsidRPr="006F5D45">
        <w:rPr>
          <w:rFonts w:ascii="Arial" w:hAnsi="Arial" w:cs="Arial"/>
          <w:sz w:val="22"/>
          <w:szCs w:val="22"/>
        </w:rPr>
        <w:t xml:space="preserve">As a result of the economy, the </w:t>
      </w:r>
      <w:r w:rsidR="00A37B6B">
        <w:rPr>
          <w:rFonts w:ascii="Arial" w:hAnsi="Arial" w:cs="Arial"/>
          <w:sz w:val="22"/>
          <w:szCs w:val="22"/>
        </w:rPr>
        <w:t xml:space="preserve">church that the </w:t>
      </w:r>
      <w:r w:rsidR="002F7E72" w:rsidRPr="006F5D45">
        <w:rPr>
          <w:rFonts w:ascii="Arial" w:hAnsi="Arial" w:cs="Arial"/>
          <w:sz w:val="22"/>
          <w:szCs w:val="22"/>
        </w:rPr>
        <w:t>Mendoza</w:t>
      </w:r>
      <w:r w:rsidR="0035197C">
        <w:rPr>
          <w:rFonts w:ascii="Arial" w:hAnsi="Arial" w:cs="Arial"/>
          <w:sz w:val="22"/>
          <w:szCs w:val="22"/>
        </w:rPr>
        <w:t>’</w:t>
      </w:r>
      <w:r w:rsidR="00A37B6B">
        <w:rPr>
          <w:rFonts w:ascii="Arial" w:hAnsi="Arial" w:cs="Arial"/>
          <w:sz w:val="22"/>
          <w:szCs w:val="22"/>
        </w:rPr>
        <w:t xml:space="preserve">s attend </w:t>
      </w:r>
      <w:r w:rsidR="002F7E72" w:rsidRPr="006F5D45">
        <w:rPr>
          <w:rFonts w:ascii="Arial" w:hAnsi="Arial" w:cs="Arial"/>
          <w:sz w:val="22"/>
          <w:szCs w:val="22"/>
        </w:rPr>
        <w:t>has been hit hard around Thanksgiving</w:t>
      </w:r>
      <w:r w:rsidR="00A37B6B">
        <w:rPr>
          <w:rFonts w:ascii="Arial" w:hAnsi="Arial" w:cs="Arial"/>
          <w:sz w:val="22"/>
          <w:szCs w:val="22"/>
        </w:rPr>
        <w:t xml:space="preserve"> with providing food to those who are struggling</w:t>
      </w:r>
      <w:r w:rsidR="002F7E72" w:rsidRPr="006F5D45">
        <w:rPr>
          <w:rFonts w:ascii="Arial" w:hAnsi="Arial" w:cs="Arial"/>
          <w:sz w:val="22"/>
          <w:szCs w:val="22"/>
        </w:rPr>
        <w:t>.  He suggested buying grocery for a s</w:t>
      </w:r>
      <w:r w:rsidR="00A37B6B">
        <w:rPr>
          <w:rFonts w:ascii="Arial" w:hAnsi="Arial" w:cs="Arial"/>
          <w:sz w:val="22"/>
          <w:szCs w:val="22"/>
        </w:rPr>
        <w:t xml:space="preserve">mall family and determine the church to which we want to donate.  </w:t>
      </w:r>
    </w:p>
    <w:p w:rsidR="002F7E72" w:rsidRDefault="002F7E72" w:rsidP="002F7E72">
      <w:pPr>
        <w:pStyle w:val="Body1"/>
        <w:ind w:left="1440"/>
        <w:rPr>
          <w:rFonts w:ascii="Arial" w:hAnsi="Arial" w:cs="Arial"/>
          <w:sz w:val="22"/>
          <w:szCs w:val="22"/>
        </w:rPr>
      </w:pPr>
    </w:p>
    <w:p w:rsidR="002F7E72" w:rsidRDefault="002F7E72" w:rsidP="006F5D45">
      <w:pPr>
        <w:pStyle w:val="Body1"/>
        <w:ind w:left="360" w:firstLine="720"/>
        <w:rPr>
          <w:rFonts w:ascii="Arial" w:hAnsi="Arial" w:cs="Arial"/>
          <w:sz w:val="22"/>
          <w:szCs w:val="22"/>
        </w:rPr>
      </w:pPr>
      <w:r w:rsidRPr="002F7E72">
        <w:rPr>
          <w:rFonts w:ascii="Arial" w:hAnsi="Arial" w:cs="Arial"/>
          <w:sz w:val="22"/>
          <w:szCs w:val="22"/>
        </w:rPr>
        <w:t xml:space="preserve">Before </w:t>
      </w:r>
      <w:r>
        <w:rPr>
          <w:rFonts w:ascii="Arial" w:hAnsi="Arial" w:cs="Arial"/>
          <w:sz w:val="22"/>
          <w:szCs w:val="22"/>
        </w:rPr>
        <w:t xml:space="preserve">the motion was </w:t>
      </w:r>
      <w:r w:rsidRPr="002F7E72">
        <w:rPr>
          <w:rFonts w:ascii="Arial" w:hAnsi="Arial" w:cs="Arial"/>
          <w:sz w:val="22"/>
          <w:szCs w:val="22"/>
        </w:rPr>
        <w:t xml:space="preserve">seconded the following was discussed: </w:t>
      </w:r>
    </w:p>
    <w:p w:rsidR="002F7E72" w:rsidRDefault="0035197C" w:rsidP="002F7E72">
      <w:pPr>
        <w:pStyle w:val="Body1"/>
        <w:numPr>
          <w:ilvl w:val="4"/>
          <w:numId w:val="15"/>
        </w:numPr>
        <w:rPr>
          <w:rFonts w:ascii="Arial" w:hAnsi="Arial" w:cs="Arial"/>
          <w:sz w:val="22"/>
          <w:szCs w:val="22"/>
        </w:rPr>
      </w:pPr>
      <w:r>
        <w:rPr>
          <w:rFonts w:ascii="Arial" w:hAnsi="Arial" w:cs="Arial"/>
          <w:sz w:val="22"/>
          <w:szCs w:val="22"/>
        </w:rPr>
        <w:t xml:space="preserve">Mary Anne </w:t>
      </w:r>
      <w:r w:rsidR="008671C0">
        <w:rPr>
          <w:rFonts w:ascii="Arial" w:hAnsi="Arial" w:cs="Arial"/>
          <w:sz w:val="22"/>
          <w:szCs w:val="22"/>
        </w:rPr>
        <w:t xml:space="preserve">Naef </w:t>
      </w:r>
      <w:r w:rsidR="006F5D45">
        <w:rPr>
          <w:rFonts w:ascii="Arial" w:hAnsi="Arial" w:cs="Arial"/>
          <w:sz w:val="22"/>
          <w:szCs w:val="22"/>
        </w:rPr>
        <w:t>suggested the</w:t>
      </w:r>
      <w:r w:rsidR="002F7E72" w:rsidRPr="000A0E7C">
        <w:rPr>
          <w:rFonts w:ascii="Arial" w:hAnsi="Arial" w:cs="Arial"/>
          <w:sz w:val="22"/>
          <w:szCs w:val="22"/>
        </w:rPr>
        <w:t xml:space="preserve"> </w:t>
      </w:r>
      <w:r w:rsidR="008F5498" w:rsidRPr="000A0E7C">
        <w:rPr>
          <w:rFonts w:ascii="Arial" w:hAnsi="Arial" w:cs="Arial"/>
          <w:sz w:val="22"/>
          <w:szCs w:val="22"/>
        </w:rPr>
        <w:t xml:space="preserve">food </w:t>
      </w:r>
      <w:r w:rsidR="002F7E72" w:rsidRPr="000A0E7C">
        <w:rPr>
          <w:rFonts w:ascii="Arial" w:hAnsi="Arial" w:cs="Arial"/>
          <w:sz w:val="22"/>
          <w:szCs w:val="22"/>
        </w:rPr>
        <w:t>pantry</w:t>
      </w:r>
      <w:r w:rsidR="008F5498">
        <w:rPr>
          <w:rFonts w:ascii="Arial" w:hAnsi="Arial" w:cs="Arial"/>
          <w:sz w:val="22"/>
          <w:szCs w:val="22"/>
        </w:rPr>
        <w:t xml:space="preserve"> at </w:t>
      </w:r>
      <w:r w:rsidR="008F5498" w:rsidRPr="000A0E7C">
        <w:rPr>
          <w:rFonts w:ascii="Arial" w:hAnsi="Arial" w:cs="Arial"/>
          <w:sz w:val="22"/>
          <w:szCs w:val="22"/>
        </w:rPr>
        <w:t>Our Lady of the Wayside Church,</w:t>
      </w:r>
      <w:r w:rsidR="002F7E72">
        <w:rPr>
          <w:rFonts w:ascii="Arial" w:hAnsi="Arial" w:cs="Arial"/>
          <w:sz w:val="22"/>
          <w:szCs w:val="22"/>
        </w:rPr>
        <w:t xml:space="preserve"> </w:t>
      </w:r>
      <w:r w:rsidR="006F5D45">
        <w:rPr>
          <w:rFonts w:ascii="Arial" w:hAnsi="Arial" w:cs="Arial"/>
          <w:sz w:val="22"/>
          <w:szCs w:val="22"/>
        </w:rPr>
        <w:t xml:space="preserve">which </w:t>
      </w:r>
      <w:r w:rsidR="002F7E72">
        <w:rPr>
          <w:rFonts w:ascii="Arial" w:hAnsi="Arial" w:cs="Arial"/>
          <w:sz w:val="22"/>
          <w:szCs w:val="22"/>
        </w:rPr>
        <w:t>is registered with the state.</w:t>
      </w:r>
      <w:r w:rsidR="008671C0">
        <w:rPr>
          <w:rFonts w:ascii="Arial" w:hAnsi="Arial" w:cs="Arial"/>
          <w:sz w:val="22"/>
          <w:szCs w:val="22"/>
        </w:rPr>
        <w:t xml:space="preserve">  Linda Smith stated the Ridge</w:t>
      </w:r>
      <w:r w:rsidR="006F5D45">
        <w:rPr>
          <w:rFonts w:ascii="Arial" w:hAnsi="Arial" w:cs="Arial"/>
          <w:sz w:val="22"/>
          <w:szCs w:val="22"/>
        </w:rPr>
        <w:t xml:space="preserve"> Food</w:t>
      </w:r>
      <w:r w:rsidR="008671C0">
        <w:rPr>
          <w:rFonts w:ascii="Arial" w:hAnsi="Arial" w:cs="Arial"/>
          <w:sz w:val="22"/>
          <w:szCs w:val="22"/>
        </w:rPr>
        <w:t xml:space="preserve"> Pantry is the poorest.  Brenda Ridgell </w:t>
      </w:r>
      <w:r w:rsidR="00F06095">
        <w:rPr>
          <w:rFonts w:ascii="Arial" w:hAnsi="Arial" w:cs="Arial"/>
          <w:sz w:val="22"/>
          <w:szCs w:val="22"/>
        </w:rPr>
        <w:t>knows the</w:t>
      </w:r>
      <w:r w:rsidR="008671C0">
        <w:rPr>
          <w:rFonts w:ascii="Arial" w:hAnsi="Arial" w:cs="Arial"/>
          <w:sz w:val="22"/>
          <w:szCs w:val="22"/>
        </w:rPr>
        <w:t xml:space="preserve"> food pantry in Ridge is </w:t>
      </w:r>
      <w:r w:rsidR="006F5D45">
        <w:rPr>
          <w:rFonts w:ascii="Arial" w:hAnsi="Arial" w:cs="Arial"/>
          <w:sz w:val="22"/>
          <w:szCs w:val="22"/>
        </w:rPr>
        <w:t xml:space="preserve">hurting and knows the </w:t>
      </w:r>
      <w:r w:rsidR="00F06095">
        <w:rPr>
          <w:rFonts w:ascii="Arial" w:hAnsi="Arial" w:cs="Arial"/>
          <w:sz w:val="22"/>
          <w:szCs w:val="22"/>
        </w:rPr>
        <w:t xml:space="preserve">PoC (Joyce Bean) and the </w:t>
      </w:r>
      <w:r w:rsidR="008671C0">
        <w:rPr>
          <w:rFonts w:ascii="Arial" w:hAnsi="Arial" w:cs="Arial"/>
          <w:sz w:val="22"/>
          <w:szCs w:val="22"/>
        </w:rPr>
        <w:t xml:space="preserve">Knights of Columbus members who assist with the food pantry.  Ben recommended </w:t>
      </w:r>
      <w:r w:rsidR="006F5D45">
        <w:rPr>
          <w:rFonts w:ascii="Arial" w:hAnsi="Arial" w:cs="Arial"/>
          <w:sz w:val="22"/>
          <w:szCs w:val="22"/>
        </w:rPr>
        <w:t>the club coordinates with the PoCs and find out the logistics with providing the donation and food to the pantry. Don B. suggested we should get a certificate to provide the pantry</w:t>
      </w:r>
      <w:r w:rsidR="00372538">
        <w:rPr>
          <w:rFonts w:ascii="Arial" w:hAnsi="Arial" w:cs="Arial"/>
          <w:sz w:val="22"/>
          <w:szCs w:val="22"/>
        </w:rPr>
        <w:t>,</w:t>
      </w:r>
      <w:r w:rsidR="006F5D45">
        <w:rPr>
          <w:rFonts w:ascii="Arial" w:hAnsi="Arial" w:cs="Arial"/>
          <w:sz w:val="22"/>
          <w:szCs w:val="22"/>
        </w:rPr>
        <w:t xml:space="preserve"> and </w:t>
      </w:r>
      <w:r w:rsidR="00372538">
        <w:rPr>
          <w:rFonts w:ascii="Arial" w:hAnsi="Arial" w:cs="Arial"/>
          <w:sz w:val="22"/>
          <w:szCs w:val="22"/>
        </w:rPr>
        <w:t>the pantry volunteers could shop for the items needed.</w:t>
      </w:r>
    </w:p>
    <w:p w:rsidR="006F5D45" w:rsidRDefault="006F5D45" w:rsidP="006F5D45">
      <w:pPr>
        <w:pStyle w:val="Body1"/>
        <w:ind w:left="1440"/>
        <w:rPr>
          <w:rFonts w:ascii="Arial" w:hAnsi="Arial" w:cs="Arial"/>
          <w:sz w:val="22"/>
          <w:szCs w:val="22"/>
        </w:rPr>
      </w:pPr>
    </w:p>
    <w:p w:rsidR="006F5D45" w:rsidRDefault="006F5D45" w:rsidP="006F5D45">
      <w:pPr>
        <w:pStyle w:val="Body1"/>
        <w:ind w:left="1440"/>
        <w:rPr>
          <w:rFonts w:ascii="Arial" w:hAnsi="Arial" w:cs="Arial"/>
          <w:sz w:val="22"/>
          <w:szCs w:val="22"/>
        </w:rPr>
      </w:pPr>
      <w:r>
        <w:rPr>
          <w:rFonts w:ascii="Arial" w:hAnsi="Arial" w:cs="Arial"/>
          <w:sz w:val="22"/>
          <w:szCs w:val="22"/>
        </w:rPr>
        <w:t>Mike D. seconded the motion made by Ben M.  The club voted in favor of the motion, and the motion was carried.</w:t>
      </w:r>
    </w:p>
    <w:p w:rsidR="008143BF" w:rsidRDefault="008143BF" w:rsidP="00522522">
      <w:pPr>
        <w:pStyle w:val="Body1"/>
        <w:numPr>
          <w:ilvl w:val="0"/>
          <w:numId w:val="27"/>
        </w:numPr>
        <w:rPr>
          <w:rFonts w:ascii="Arial" w:hAnsi="Arial" w:cs="Arial"/>
          <w:sz w:val="22"/>
          <w:szCs w:val="22"/>
        </w:rPr>
      </w:pPr>
      <w:r w:rsidRPr="005A0581">
        <w:rPr>
          <w:rFonts w:ascii="Arial" w:hAnsi="Arial" w:cs="Arial"/>
          <w:b/>
          <w:sz w:val="22"/>
          <w:szCs w:val="22"/>
        </w:rPr>
        <w:t>Selecting the Ridge Food Pantry as the pantry</w:t>
      </w:r>
      <w:r w:rsidR="006F5D45">
        <w:rPr>
          <w:rFonts w:ascii="Arial" w:hAnsi="Arial" w:cs="Arial"/>
          <w:sz w:val="22"/>
          <w:szCs w:val="22"/>
        </w:rPr>
        <w:t>:  Linda S. moved to select the Ridge Food Pantry, and Ben M. seconded the motion.  The club voted in favor of the motion; the motion was carried.</w:t>
      </w:r>
    </w:p>
    <w:p w:rsidR="00372538" w:rsidRDefault="001B177E" w:rsidP="00522522">
      <w:pPr>
        <w:pStyle w:val="Body1"/>
        <w:numPr>
          <w:ilvl w:val="0"/>
          <w:numId w:val="27"/>
        </w:numPr>
        <w:rPr>
          <w:rFonts w:ascii="Arial" w:hAnsi="Arial" w:cs="Arial"/>
          <w:sz w:val="22"/>
          <w:szCs w:val="22"/>
        </w:rPr>
      </w:pPr>
      <w:r>
        <w:rPr>
          <w:rFonts w:ascii="Arial" w:hAnsi="Arial" w:cs="Arial"/>
          <w:b/>
          <w:sz w:val="22"/>
          <w:szCs w:val="22"/>
        </w:rPr>
        <w:t>*Making a</w:t>
      </w:r>
      <w:r w:rsidR="002F7E72" w:rsidRPr="002F7E72">
        <w:rPr>
          <w:rFonts w:ascii="Arial" w:hAnsi="Arial" w:cs="Arial"/>
          <w:b/>
          <w:sz w:val="22"/>
          <w:szCs w:val="22"/>
        </w:rPr>
        <w:t xml:space="preserve"> monetary </w:t>
      </w:r>
      <w:r w:rsidR="00372538">
        <w:rPr>
          <w:rFonts w:ascii="Arial" w:hAnsi="Arial" w:cs="Arial"/>
          <w:b/>
          <w:sz w:val="22"/>
          <w:szCs w:val="22"/>
        </w:rPr>
        <w:t xml:space="preserve">contribution </w:t>
      </w:r>
      <w:r>
        <w:rPr>
          <w:rFonts w:ascii="Arial" w:hAnsi="Arial" w:cs="Arial"/>
          <w:b/>
          <w:sz w:val="22"/>
          <w:szCs w:val="22"/>
        </w:rPr>
        <w:t>and determining the amount:  Tom S. amended a motion for using the club funds to let the club shop for items</w:t>
      </w:r>
      <w:r w:rsidR="00725240">
        <w:rPr>
          <w:rFonts w:ascii="Arial" w:hAnsi="Arial" w:cs="Arial"/>
          <w:b/>
          <w:sz w:val="22"/>
          <w:szCs w:val="22"/>
        </w:rPr>
        <w:t xml:space="preserve"> (motion originally made by Mike D.).</w:t>
      </w:r>
    </w:p>
    <w:p w:rsidR="00CA4F39" w:rsidRDefault="00CA4F39" w:rsidP="00CA4F39">
      <w:pPr>
        <w:pStyle w:val="Body1"/>
        <w:ind w:left="720" w:firstLine="360"/>
        <w:rPr>
          <w:rFonts w:ascii="Arial" w:hAnsi="Arial" w:cs="Arial"/>
          <w:sz w:val="22"/>
          <w:szCs w:val="22"/>
        </w:rPr>
      </w:pPr>
    </w:p>
    <w:p w:rsidR="00372538" w:rsidRPr="001B177E" w:rsidRDefault="00372538" w:rsidP="00CA4F39">
      <w:pPr>
        <w:pStyle w:val="Body1"/>
        <w:ind w:left="1080"/>
        <w:rPr>
          <w:rFonts w:ascii="Arial" w:hAnsi="Arial" w:cs="Arial"/>
          <w:sz w:val="22"/>
          <w:szCs w:val="22"/>
        </w:rPr>
      </w:pPr>
      <w:r w:rsidRPr="001B177E">
        <w:rPr>
          <w:rFonts w:ascii="Arial" w:hAnsi="Arial" w:cs="Arial"/>
          <w:sz w:val="22"/>
          <w:szCs w:val="22"/>
        </w:rPr>
        <w:t xml:space="preserve">Lowell Naef </w:t>
      </w:r>
      <w:r w:rsidR="001B177E" w:rsidRPr="001B177E">
        <w:rPr>
          <w:rFonts w:ascii="Arial" w:hAnsi="Arial" w:cs="Arial"/>
          <w:sz w:val="22"/>
          <w:szCs w:val="22"/>
        </w:rPr>
        <w:t xml:space="preserve">warned we should stipulate that the donated money is not provided to the church as a voucher.  </w:t>
      </w:r>
      <w:r w:rsidR="00BE43CB">
        <w:rPr>
          <w:rFonts w:ascii="Arial" w:hAnsi="Arial" w:cs="Arial"/>
          <w:sz w:val="22"/>
          <w:szCs w:val="22"/>
        </w:rPr>
        <w:t>Mike D. asked how we are to present the donation; details to be discussed at a later time.</w:t>
      </w:r>
      <w:r w:rsidR="00725240">
        <w:rPr>
          <w:rFonts w:ascii="Arial" w:hAnsi="Arial" w:cs="Arial"/>
          <w:sz w:val="22"/>
          <w:szCs w:val="22"/>
        </w:rPr>
        <w:t xml:space="preserve"> </w:t>
      </w:r>
    </w:p>
    <w:p w:rsidR="00372538" w:rsidRDefault="00372538" w:rsidP="00372538">
      <w:pPr>
        <w:pStyle w:val="Body1"/>
        <w:ind w:left="1080"/>
        <w:rPr>
          <w:rFonts w:ascii="Arial" w:hAnsi="Arial" w:cs="Arial"/>
          <w:sz w:val="22"/>
          <w:szCs w:val="22"/>
        </w:rPr>
      </w:pPr>
    </w:p>
    <w:p w:rsidR="00372538" w:rsidRDefault="008F5498" w:rsidP="00CA4F39">
      <w:pPr>
        <w:pStyle w:val="Body1"/>
        <w:ind w:left="1080"/>
        <w:rPr>
          <w:rFonts w:ascii="Arial" w:hAnsi="Arial" w:cs="Arial"/>
          <w:sz w:val="22"/>
          <w:szCs w:val="22"/>
        </w:rPr>
      </w:pPr>
      <w:r>
        <w:rPr>
          <w:rFonts w:ascii="Arial" w:hAnsi="Arial" w:cs="Arial"/>
          <w:sz w:val="22"/>
          <w:szCs w:val="22"/>
        </w:rPr>
        <w:t>Linda S</w:t>
      </w:r>
      <w:r w:rsidR="001B177E">
        <w:rPr>
          <w:rFonts w:ascii="Arial" w:hAnsi="Arial" w:cs="Arial"/>
          <w:sz w:val="22"/>
          <w:szCs w:val="22"/>
        </w:rPr>
        <w:t xml:space="preserve">. moved to donate $500 to St. Mary’s City/St. Cecilia, with a stipulation to not provide the money as a voucher.  </w:t>
      </w:r>
      <w:r>
        <w:rPr>
          <w:rFonts w:ascii="Arial" w:hAnsi="Arial" w:cs="Arial"/>
          <w:sz w:val="22"/>
          <w:szCs w:val="22"/>
        </w:rPr>
        <w:t>Ben M</w:t>
      </w:r>
      <w:r w:rsidR="001B177E">
        <w:rPr>
          <w:rFonts w:ascii="Arial" w:hAnsi="Arial" w:cs="Arial"/>
          <w:sz w:val="22"/>
          <w:szCs w:val="22"/>
        </w:rPr>
        <w:t>. seconded the motion.  The club voted in favor of the motion, and the motion was carried.</w:t>
      </w:r>
    </w:p>
    <w:p w:rsidR="00372538" w:rsidRDefault="00372538" w:rsidP="00372538">
      <w:pPr>
        <w:pStyle w:val="Body1"/>
        <w:ind w:left="1800"/>
        <w:rPr>
          <w:rFonts w:ascii="Arial" w:hAnsi="Arial" w:cs="Arial"/>
          <w:sz w:val="22"/>
          <w:szCs w:val="22"/>
        </w:rPr>
      </w:pPr>
    </w:p>
    <w:p w:rsidR="00721A75" w:rsidRPr="00CA4F39" w:rsidRDefault="00721A75" w:rsidP="00522522">
      <w:pPr>
        <w:pStyle w:val="Body1"/>
        <w:numPr>
          <w:ilvl w:val="0"/>
          <w:numId w:val="27"/>
        </w:numPr>
        <w:rPr>
          <w:rFonts w:ascii="Arial" w:hAnsi="Arial" w:cs="Arial"/>
          <w:sz w:val="22"/>
          <w:szCs w:val="22"/>
        </w:rPr>
      </w:pPr>
      <w:r w:rsidRPr="005A0581">
        <w:rPr>
          <w:rFonts w:ascii="Arial" w:hAnsi="Arial" w:cs="Arial"/>
          <w:b/>
          <w:sz w:val="22"/>
          <w:szCs w:val="22"/>
        </w:rPr>
        <w:t>Toys for Tots as the second charity</w:t>
      </w:r>
    </w:p>
    <w:p w:rsidR="00CA4F39" w:rsidRPr="008671C0" w:rsidRDefault="00CA4F39" w:rsidP="00CA4F39">
      <w:pPr>
        <w:pStyle w:val="Body1"/>
        <w:ind w:left="1080"/>
        <w:rPr>
          <w:rFonts w:ascii="Arial" w:hAnsi="Arial" w:cs="Arial"/>
          <w:sz w:val="22"/>
          <w:szCs w:val="22"/>
        </w:rPr>
      </w:pPr>
    </w:p>
    <w:p w:rsidR="00BE43CB" w:rsidRDefault="000E571B" w:rsidP="00CA4F39">
      <w:pPr>
        <w:pStyle w:val="Body1"/>
        <w:ind w:left="1080"/>
        <w:rPr>
          <w:rFonts w:ascii="Arial" w:hAnsi="Arial" w:cs="Arial"/>
          <w:sz w:val="22"/>
          <w:szCs w:val="22"/>
        </w:rPr>
      </w:pPr>
      <w:r>
        <w:rPr>
          <w:rFonts w:ascii="Arial" w:hAnsi="Arial" w:cs="Arial"/>
          <w:sz w:val="22"/>
          <w:szCs w:val="22"/>
        </w:rPr>
        <w:t>Mike D.</w:t>
      </w:r>
      <w:r w:rsidR="00BE43CB">
        <w:rPr>
          <w:rFonts w:ascii="Arial" w:hAnsi="Arial" w:cs="Arial"/>
          <w:sz w:val="22"/>
          <w:szCs w:val="22"/>
        </w:rPr>
        <w:t xml:space="preserve"> moved to donate </w:t>
      </w:r>
      <w:r>
        <w:rPr>
          <w:rFonts w:ascii="Arial" w:hAnsi="Arial" w:cs="Arial"/>
          <w:sz w:val="22"/>
          <w:szCs w:val="22"/>
        </w:rPr>
        <w:t>to Toys for Tots as a second charity.  Ben M</w:t>
      </w:r>
      <w:r w:rsidR="00BE43CB">
        <w:rPr>
          <w:rFonts w:ascii="Arial" w:hAnsi="Arial" w:cs="Arial"/>
          <w:sz w:val="22"/>
          <w:szCs w:val="22"/>
        </w:rPr>
        <w:t>. seconded the motion.  The club voted in favor of the motion, and the motion was carried.</w:t>
      </w:r>
    </w:p>
    <w:p w:rsidR="000E571B" w:rsidRDefault="000E571B" w:rsidP="00CA4F39">
      <w:pPr>
        <w:pStyle w:val="Body1"/>
        <w:ind w:left="1080"/>
        <w:rPr>
          <w:rFonts w:ascii="Arial" w:hAnsi="Arial" w:cs="Arial"/>
          <w:sz w:val="22"/>
          <w:szCs w:val="22"/>
        </w:rPr>
      </w:pPr>
    </w:p>
    <w:p w:rsidR="0001596E" w:rsidRDefault="000E571B" w:rsidP="0001596E">
      <w:pPr>
        <w:pStyle w:val="Body1"/>
        <w:numPr>
          <w:ilvl w:val="0"/>
          <w:numId w:val="29"/>
        </w:numPr>
        <w:rPr>
          <w:rFonts w:ascii="Arial" w:hAnsi="Arial" w:cs="Arial"/>
          <w:sz w:val="22"/>
          <w:szCs w:val="22"/>
        </w:rPr>
      </w:pPr>
      <w:r>
        <w:rPr>
          <w:rFonts w:ascii="Arial" w:hAnsi="Arial" w:cs="Arial"/>
          <w:sz w:val="22"/>
          <w:szCs w:val="22"/>
        </w:rPr>
        <w:t xml:space="preserve">Ben M. suggested we present the toys as a club concurrently with the Marines.  His idea is that each member provide two toys (one for a boy and girl).  Tom S. stressed we should buy at a predetermined date and deliver the toys.  </w:t>
      </w:r>
    </w:p>
    <w:p w:rsidR="0001596E" w:rsidRDefault="000E571B" w:rsidP="0001596E">
      <w:pPr>
        <w:pStyle w:val="Body1"/>
        <w:numPr>
          <w:ilvl w:val="0"/>
          <w:numId w:val="29"/>
        </w:numPr>
        <w:rPr>
          <w:rFonts w:ascii="Arial" w:hAnsi="Arial" w:cs="Arial"/>
          <w:sz w:val="22"/>
          <w:szCs w:val="22"/>
        </w:rPr>
      </w:pPr>
      <w:r>
        <w:rPr>
          <w:rFonts w:ascii="Arial" w:hAnsi="Arial" w:cs="Arial"/>
          <w:sz w:val="22"/>
          <w:szCs w:val="22"/>
        </w:rPr>
        <w:t xml:space="preserve">Ben M. will be the PoC for the details on this charity.  Once we find out more details, we </w:t>
      </w:r>
      <w:r w:rsidR="0001596E">
        <w:rPr>
          <w:rFonts w:ascii="Arial" w:hAnsi="Arial" w:cs="Arial"/>
          <w:sz w:val="22"/>
          <w:szCs w:val="22"/>
        </w:rPr>
        <w:t>will determine a date.  Bill Gilligan suggested our next meeting date – Monday, December 9</w:t>
      </w:r>
      <w:r w:rsidR="0001596E" w:rsidRPr="0001596E">
        <w:rPr>
          <w:rFonts w:ascii="Arial" w:hAnsi="Arial" w:cs="Arial"/>
          <w:sz w:val="22"/>
          <w:szCs w:val="22"/>
          <w:vertAlign w:val="superscript"/>
        </w:rPr>
        <w:t>th</w:t>
      </w:r>
      <w:r w:rsidR="0001596E">
        <w:rPr>
          <w:rFonts w:ascii="Arial" w:hAnsi="Arial" w:cs="Arial"/>
          <w:sz w:val="22"/>
          <w:szCs w:val="22"/>
        </w:rPr>
        <w:t xml:space="preserve">.   </w:t>
      </w:r>
    </w:p>
    <w:p w:rsidR="000E571B" w:rsidRDefault="0001596E" w:rsidP="0001596E">
      <w:pPr>
        <w:pStyle w:val="Body1"/>
        <w:numPr>
          <w:ilvl w:val="0"/>
          <w:numId w:val="29"/>
        </w:numPr>
        <w:rPr>
          <w:rFonts w:ascii="Arial" w:hAnsi="Arial" w:cs="Arial"/>
          <w:sz w:val="22"/>
          <w:szCs w:val="22"/>
        </w:rPr>
      </w:pPr>
      <w:r>
        <w:rPr>
          <w:rFonts w:ascii="Arial" w:hAnsi="Arial" w:cs="Arial"/>
          <w:sz w:val="22"/>
          <w:szCs w:val="22"/>
        </w:rPr>
        <w:t xml:space="preserve">Mike D. reminded members the toys are not be wrapped.  Linda S. explained the process:  The toys are placed on a table by age and gender.  Parents choose a certain number of gifts, according to their children.  </w:t>
      </w:r>
    </w:p>
    <w:p w:rsidR="0001596E" w:rsidRDefault="0001596E" w:rsidP="0001596E">
      <w:pPr>
        <w:pStyle w:val="Body1"/>
        <w:numPr>
          <w:ilvl w:val="0"/>
          <w:numId w:val="29"/>
        </w:numPr>
        <w:rPr>
          <w:rFonts w:ascii="Arial" w:hAnsi="Arial" w:cs="Arial"/>
          <w:sz w:val="22"/>
          <w:szCs w:val="22"/>
        </w:rPr>
      </w:pPr>
      <w:r>
        <w:rPr>
          <w:rFonts w:ascii="Arial" w:hAnsi="Arial" w:cs="Arial"/>
          <w:sz w:val="22"/>
          <w:szCs w:val="22"/>
        </w:rPr>
        <w:t>Brenda R. volunteered for 14 years, and informed the club that the families who are receiving the gifts have to meet particular criteria (as a result of an adverse incident with double-dipping).</w:t>
      </w:r>
    </w:p>
    <w:p w:rsidR="0001596E" w:rsidRDefault="0001596E" w:rsidP="0001596E">
      <w:pPr>
        <w:pStyle w:val="Body1"/>
        <w:numPr>
          <w:ilvl w:val="0"/>
          <w:numId w:val="29"/>
        </w:numPr>
        <w:rPr>
          <w:rFonts w:ascii="Arial" w:hAnsi="Arial" w:cs="Arial"/>
          <w:sz w:val="22"/>
          <w:szCs w:val="22"/>
        </w:rPr>
      </w:pPr>
      <w:r>
        <w:rPr>
          <w:rFonts w:ascii="Arial" w:hAnsi="Arial" w:cs="Arial"/>
          <w:sz w:val="22"/>
          <w:szCs w:val="22"/>
        </w:rPr>
        <w:t>Susie M. suggested that any member who is unable to make the club meeting can still provide a donation.</w:t>
      </w:r>
    </w:p>
    <w:p w:rsidR="008671C0" w:rsidRDefault="008671C0" w:rsidP="008671C0">
      <w:pPr>
        <w:pStyle w:val="Body1"/>
        <w:rPr>
          <w:rFonts w:ascii="Arial" w:hAnsi="Arial" w:cs="Arial"/>
          <w:b/>
          <w:sz w:val="22"/>
          <w:szCs w:val="22"/>
        </w:rPr>
      </w:pPr>
    </w:p>
    <w:p w:rsidR="003C7910" w:rsidRDefault="003C7910" w:rsidP="00725240">
      <w:pPr>
        <w:pStyle w:val="Body1"/>
        <w:ind w:left="360" w:firstLine="360"/>
        <w:rPr>
          <w:rFonts w:ascii="Arial" w:hAnsi="Arial" w:cs="Arial"/>
          <w:b/>
          <w:color w:val="0070C0"/>
          <w:sz w:val="22"/>
          <w:szCs w:val="22"/>
          <w:u w:val="single"/>
        </w:rPr>
      </w:pPr>
    </w:p>
    <w:p w:rsidR="008671C0" w:rsidRPr="000E571B" w:rsidRDefault="008671C0" w:rsidP="00725240">
      <w:pPr>
        <w:pStyle w:val="Body1"/>
        <w:ind w:left="360" w:firstLine="360"/>
        <w:rPr>
          <w:rFonts w:ascii="Arial" w:hAnsi="Arial" w:cs="Arial"/>
          <w:b/>
          <w:color w:val="0070C0"/>
          <w:sz w:val="22"/>
          <w:szCs w:val="22"/>
          <w:u w:val="single"/>
        </w:rPr>
      </w:pPr>
      <w:r w:rsidRPr="000E571B">
        <w:rPr>
          <w:rFonts w:ascii="Arial" w:hAnsi="Arial" w:cs="Arial"/>
          <w:b/>
          <w:color w:val="0070C0"/>
          <w:sz w:val="22"/>
          <w:szCs w:val="22"/>
          <w:u w:val="single"/>
        </w:rPr>
        <w:lastRenderedPageBreak/>
        <w:t>Action(s):</w:t>
      </w:r>
    </w:p>
    <w:p w:rsidR="008671C0" w:rsidRDefault="00BE43CB" w:rsidP="008671C0">
      <w:pPr>
        <w:pStyle w:val="Body1"/>
        <w:numPr>
          <w:ilvl w:val="1"/>
          <w:numId w:val="15"/>
        </w:numPr>
        <w:rPr>
          <w:rFonts w:ascii="Arial" w:hAnsi="Arial" w:cs="Arial"/>
          <w:b/>
          <w:color w:val="0070C0"/>
          <w:sz w:val="22"/>
          <w:szCs w:val="22"/>
        </w:rPr>
      </w:pPr>
      <w:r>
        <w:rPr>
          <w:rFonts w:ascii="Arial" w:hAnsi="Arial" w:cs="Arial"/>
          <w:b/>
          <w:color w:val="0070C0"/>
          <w:sz w:val="22"/>
          <w:szCs w:val="22"/>
        </w:rPr>
        <w:t xml:space="preserve">Regarding the food pantry charity:  </w:t>
      </w:r>
      <w:r w:rsidR="008671C0" w:rsidRPr="008671C0">
        <w:rPr>
          <w:rFonts w:ascii="Arial" w:hAnsi="Arial" w:cs="Arial"/>
          <w:b/>
          <w:color w:val="0070C0"/>
          <w:sz w:val="22"/>
          <w:szCs w:val="22"/>
        </w:rPr>
        <w:t>Brenda R. and Ben M. will work together on gathering further information</w:t>
      </w:r>
      <w:r w:rsidR="00725240">
        <w:rPr>
          <w:rFonts w:ascii="Arial" w:hAnsi="Arial" w:cs="Arial"/>
          <w:b/>
          <w:color w:val="0070C0"/>
          <w:sz w:val="22"/>
          <w:szCs w:val="22"/>
        </w:rPr>
        <w:t xml:space="preserve"> on what items the pantry needs</w:t>
      </w:r>
      <w:r w:rsidR="008671C0" w:rsidRPr="008671C0">
        <w:rPr>
          <w:rFonts w:ascii="Arial" w:hAnsi="Arial" w:cs="Arial"/>
          <w:b/>
          <w:color w:val="0070C0"/>
          <w:sz w:val="22"/>
          <w:szCs w:val="22"/>
        </w:rPr>
        <w:t>, contacting the appropriate PoCs, and determining the logistics with the club donating to the pantry.</w:t>
      </w:r>
    </w:p>
    <w:p w:rsidR="000E571B" w:rsidRPr="000E571B" w:rsidRDefault="00BE43CB" w:rsidP="000E571B">
      <w:pPr>
        <w:pStyle w:val="Body1"/>
        <w:numPr>
          <w:ilvl w:val="1"/>
          <w:numId w:val="15"/>
        </w:numPr>
        <w:rPr>
          <w:rFonts w:ascii="Arial" w:hAnsi="Arial" w:cs="Arial"/>
          <w:b/>
          <w:color w:val="0070C0"/>
          <w:sz w:val="22"/>
          <w:szCs w:val="22"/>
        </w:rPr>
      </w:pPr>
      <w:r>
        <w:rPr>
          <w:rFonts w:ascii="Arial" w:hAnsi="Arial" w:cs="Arial"/>
          <w:b/>
          <w:color w:val="0070C0"/>
          <w:sz w:val="22"/>
          <w:szCs w:val="22"/>
        </w:rPr>
        <w:t>Regarding the Toys for Tots charity:</w:t>
      </w:r>
      <w:r w:rsidR="000E571B">
        <w:rPr>
          <w:rFonts w:ascii="Arial" w:hAnsi="Arial" w:cs="Arial"/>
          <w:b/>
          <w:color w:val="0070C0"/>
          <w:sz w:val="22"/>
          <w:szCs w:val="22"/>
        </w:rPr>
        <w:t xml:space="preserve"> Ben M. will research the Toys for Tots delivery details and Marine PoC.</w:t>
      </w:r>
    </w:p>
    <w:p w:rsidR="008671C0" w:rsidRDefault="008671C0" w:rsidP="0001596E">
      <w:pPr>
        <w:pStyle w:val="Body1"/>
        <w:ind w:left="360"/>
        <w:rPr>
          <w:rFonts w:ascii="Arial" w:hAnsi="Arial" w:cs="Arial"/>
          <w:sz w:val="22"/>
          <w:szCs w:val="22"/>
        </w:rPr>
      </w:pPr>
    </w:p>
    <w:p w:rsidR="00721A75" w:rsidRPr="00690711" w:rsidRDefault="00721A75" w:rsidP="00721A75">
      <w:pPr>
        <w:pStyle w:val="Body1"/>
        <w:numPr>
          <w:ilvl w:val="0"/>
          <w:numId w:val="15"/>
        </w:numPr>
        <w:rPr>
          <w:rFonts w:ascii="Arial" w:hAnsi="Arial" w:cs="Arial"/>
          <w:caps/>
          <w:sz w:val="22"/>
          <w:szCs w:val="22"/>
        </w:rPr>
      </w:pPr>
      <w:r w:rsidRPr="00690711">
        <w:rPr>
          <w:rFonts w:ascii="Arial" w:hAnsi="Arial" w:cs="Arial"/>
          <w:caps/>
          <w:sz w:val="22"/>
          <w:szCs w:val="22"/>
        </w:rPr>
        <w:t>Christmas Party</w:t>
      </w:r>
    </w:p>
    <w:p w:rsidR="0001596E" w:rsidRDefault="0001596E" w:rsidP="00721A75">
      <w:pPr>
        <w:pStyle w:val="Body1"/>
        <w:numPr>
          <w:ilvl w:val="1"/>
          <w:numId w:val="15"/>
        </w:numPr>
        <w:rPr>
          <w:rFonts w:ascii="Arial" w:hAnsi="Arial" w:cs="Arial"/>
          <w:sz w:val="22"/>
          <w:szCs w:val="22"/>
        </w:rPr>
      </w:pPr>
      <w:r>
        <w:rPr>
          <w:rFonts w:ascii="Arial" w:hAnsi="Arial" w:cs="Arial"/>
          <w:sz w:val="22"/>
          <w:szCs w:val="22"/>
        </w:rPr>
        <w:t xml:space="preserve">Location was discussed; </w:t>
      </w:r>
      <w:r w:rsidRPr="00393577">
        <w:rPr>
          <w:rFonts w:ascii="Arial" w:hAnsi="Arial" w:cs="Arial"/>
          <w:sz w:val="22"/>
          <w:szCs w:val="22"/>
        </w:rPr>
        <w:t xml:space="preserve">Patrice H. </w:t>
      </w:r>
      <w:r w:rsidR="00393577">
        <w:rPr>
          <w:rFonts w:ascii="Arial" w:hAnsi="Arial" w:cs="Arial"/>
          <w:sz w:val="22"/>
          <w:szCs w:val="22"/>
        </w:rPr>
        <w:t>stated she enjoyed attending a Christmas party hosted by the Mendozas and proposed it would be a nice intimate setting for the club again.</w:t>
      </w:r>
      <w:r w:rsidRPr="00393577">
        <w:rPr>
          <w:rFonts w:ascii="Arial" w:hAnsi="Arial" w:cs="Arial"/>
          <w:sz w:val="22"/>
          <w:szCs w:val="22"/>
        </w:rPr>
        <w:t>.</w:t>
      </w:r>
    </w:p>
    <w:p w:rsidR="00721A75" w:rsidRDefault="00721A75" w:rsidP="00721A75">
      <w:pPr>
        <w:pStyle w:val="Body1"/>
        <w:numPr>
          <w:ilvl w:val="1"/>
          <w:numId w:val="15"/>
        </w:numPr>
        <w:rPr>
          <w:rFonts w:ascii="Arial" w:hAnsi="Arial" w:cs="Arial"/>
          <w:sz w:val="22"/>
          <w:szCs w:val="22"/>
        </w:rPr>
      </w:pPr>
      <w:r w:rsidRPr="0001596E">
        <w:rPr>
          <w:rFonts w:ascii="Arial" w:hAnsi="Arial" w:cs="Arial"/>
          <w:sz w:val="22"/>
          <w:szCs w:val="22"/>
        </w:rPr>
        <w:t>Patrice H. moved to have party at the Mendoza</w:t>
      </w:r>
      <w:r w:rsidR="008F5498">
        <w:rPr>
          <w:rFonts w:ascii="Arial" w:hAnsi="Arial" w:cs="Arial"/>
          <w:sz w:val="22"/>
          <w:szCs w:val="22"/>
        </w:rPr>
        <w:t>’</w:t>
      </w:r>
      <w:r w:rsidRPr="0001596E">
        <w:rPr>
          <w:rFonts w:ascii="Arial" w:hAnsi="Arial" w:cs="Arial"/>
          <w:sz w:val="22"/>
          <w:szCs w:val="22"/>
        </w:rPr>
        <w:t>s (</w:t>
      </w:r>
      <w:r w:rsidRPr="00721A75">
        <w:rPr>
          <w:rFonts w:ascii="Arial" w:hAnsi="Arial" w:cs="Arial"/>
          <w:sz w:val="22"/>
          <w:szCs w:val="22"/>
        </w:rPr>
        <w:sym w:font="Wingdings" w:char="F04A"/>
      </w:r>
      <w:r w:rsidRPr="0001596E">
        <w:rPr>
          <w:rFonts w:ascii="Arial" w:hAnsi="Arial" w:cs="Arial"/>
          <w:sz w:val="22"/>
          <w:szCs w:val="22"/>
        </w:rPr>
        <w:t>); Don B. seconded the motion.  The club voted in favor of the motion; motion was carried.</w:t>
      </w:r>
    </w:p>
    <w:p w:rsidR="0001596E" w:rsidRDefault="0001596E" w:rsidP="00721A75">
      <w:pPr>
        <w:pStyle w:val="Body1"/>
        <w:numPr>
          <w:ilvl w:val="1"/>
          <w:numId w:val="15"/>
        </w:numPr>
        <w:rPr>
          <w:rFonts w:ascii="Arial" w:hAnsi="Arial" w:cs="Arial"/>
          <w:sz w:val="22"/>
          <w:szCs w:val="22"/>
        </w:rPr>
      </w:pPr>
      <w:r>
        <w:rPr>
          <w:rFonts w:ascii="Arial" w:hAnsi="Arial" w:cs="Arial"/>
          <w:sz w:val="22"/>
          <w:szCs w:val="22"/>
        </w:rPr>
        <w:t>Tentative Date and time:  Friday, December 13</w:t>
      </w:r>
      <w:r w:rsidRPr="0001596E">
        <w:rPr>
          <w:rFonts w:ascii="Arial" w:hAnsi="Arial" w:cs="Arial"/>
          <w:sz w:val="22"/>
          <w:szCs w:val="22"/>
          <w:vertAlign w:val="superscript"/>
        </w:rPr>
        <w:t>th</w:t>
      </w:r>
      <w:r>
        <w:rPr>
          <w:rFonts w:ascii="Arial" w:hAnsi="Arial" w:cs="Arial"/>
          <w:sz w:val="22"/>
          <w:szCs w:val="22"/>
        </w:rPr>
        <w:t xml:space="preserve"> at 6:30pm.</w:t>
      </w:r>
    </w:p>
    <w:p w:rsidR="0001596E" w:rsidRPr="0001596E" w:rsidRDefault="0001596E" w:rsidP="00721A75">
      <w:pPr>
        <w:pStyle w:val="Body1"/>
        <w:numPr>
          <w:ilvl w:val="1"/>
          <w:numId w:val="15"/>
        </w:numPr>
        <w:rPr>
          <w:rFonts w:ascii="Arial" w:hAnsi="Arial" w:cs="Arial"/>
          <w:sz w:val="22"/>
          <w:szCs w:val="22"/>
        </w:rPr>
      </w:pPr>
      <w:r>
        <w:rPr>
          <w:rFonts w:ascii="Arial" w:hAnsi="Arial" w:cs="Arial"/>
          <w:sz w:val="22"/>
          <w:szCs w:val="22"/>
        </w:rPr>
        <w:t>Brenda R. suggested the club provide the Mendoza</w:t>
      </w:r>
      <w:r w:rsidR="008F5498">
        <w:rPr>
          <w:rFonts w:ascii="Arial" w:hAnsi="Arial" w:cs="Arial"/>
          <w:sz w:val="22"/>
          <w:szCs w:val="22"/>
        </w:rPr>
        <w:t>’</w:t>
      </w:r>
      <w:r>
        <w:rPr>
          <w:rFonts w:ascii="Arial" w:hAnsi="Arial" w:cs="Arial"/>
          <w:sz w:val="22"/>
          <w:szCs w:val="22"/>
        </w:rPr>
        <w:t>s a monetary contribution for the party.</w:t>
      </w:r>
    </w:p>
    <w:p w:rsidR="00D727B7" w:rsidRDefault="00D727B7" w:rsidP="00721A75">
      <w:pPr>
        <w:pStyle w:val="Body1"/>
        <w:numPr>
          <w:ilvl w:val="1"/>
          <w:numId w:val="15"/>
        </w:numPr>
        <w:rPr>
          <w:rFonts w:ascii="Arial" w:hAnsi="Arial" w:cs="Arial"/>
          <w:b/>
          <w:color w:val="0070C0"/>
          <w:sz w:val="22"/>
          <w:szCs w:val="22"/>
        </w:rPr>
      </w:pPr>
      <w:r w:rsidRPr="0001596E">
        <w:rPr>
          <w:rFonts w:ascii="Arial" w:hAnsi="Arial" w:cs="Arial"/>
          <w:b/>
          <w:color w:val="0070C0"/>
          <w:sz w:val="22"/>
          <w:szCs w:val="22"/>
        </w:rPr>
        <w:t>Action(s):  Ben and Susie M. will provide party details to the club.</w:t>
      </w:r>
    </w:p>
    <w:p w:rsidR="0001596E" w:rsidRPr="0001596E" w:rsidRDefault="0001596E" w:rsidP="0001596E">
      <w:pPr>
        <w:pStyle w:val="Body1"/>
        <w:ind w:left="720"/>
        <w:rPr>
          <w:rFonts w:ascii="Arial" w:hAnsi="Arial" w:cs="Arial"/>
          <w:b/>
          <w:color w:val="0070C0"/>
          <w:sz w:val="22"/>
          <w:szCs w:val="22"/>
        </w:rPr>
      </w:pPr>
    </w:p>
    <w:p w:rsidR="0001596E" w:rsidRDefault="00F22446" w:rsidP="0001596E">
      <w:pPr>
        <w:pStyle w:val="Body1"/>
        <w:numPr>
          <w:ilvl w:val="0"/>
          <w:numId w:val="15"/>
        </w:numPr>
        <w:rPr>
          <w:rFonts w:ascii="Arial" w:hAnsi="Arial" w:cs="Arial"/>
          <w:caps/>
          <w:sz w:val="22"/>
          <w:szCs w:val="22"/>
        </w:rPr>
      </w:pPr>
      <w:r w:rsidRPr="00690711">
        <w:rPr>
          <w:rFonts w:ascii="Arial" w:hAnsi="Arial" w:cs="Arial"/>
          <w:caps/>
          <w:sz w:val="22"/>
          <w:szCs w:val="22"/>
        </w:rPr>
        <w:t xml:space="preserve">Continuation of </w:t>
      </w:r>
      <w:r w:rsidR="0001596E">
        <w:rPr>
          <w:rFonts w:ascii="Arial" w:hAnsi="Arial" w:cs="Arial"/>
          <w:caps/>
          <w:sz w:val="22"/>
          <w:szCs w:val="22"/>
        </w:rPr>
        <w:t xml:space="preserve">ScholarshiP </w:t>
      </w:r>
      <w:r w:rsidR="0001596E" w:rsidRPr="0063313E">
        <w:rPr>
          <w:rFonts w:ascii="Arial" w:hAnsi="Arial" w:cs="Arial"/>
          <w:b/>
          <w:caps/>
          <w:color w:val="C00000"/>
          <w:sz w:val="22"/>
          <w:szCs w:val="22"/>
        </w:rPr>
        <w:t>(Tabled for next meeting)</w:t>
      </w:r>
    </w:p>
    <w:p w:rsidR="0001596E" w:rsidRDefault="0001596E" w:rsidP="0001596E">
      <w:pPr>
        <w:pStyle w:val="Body1"/>
        <w:numPr>
          <w:ilvl w:val="1"/>
          <w:numId w:val="15"/>
        </w:numPr>
        <w:rPr>
          <w:rFonts w:ascii="Arial" w:hAnsi="Arial" w:cs="Arial"/>
          <w:sz w:val="22"/>
          <w:szCs w:val="22"/>
        </w:rPr>
      </w:pPr>
      <w:r>
        <w:rPr>
          <w:rFonts w:ascii="Arial" w:hAnsi="Arial" w:cs="Arial"/>
          <w:sz w:val="22"/>
          <w:szCs w:val="22"/>
        </w:rPr>
        <w:t>Tom S. stated we should table this item for the next meeting for further discussion. If we do not discuss in the December meeting, we should make a decision by January 2014.  Don B. reminded the club that the cut-off for scholarship applications is February.</w:t>
      </w:r>
    </w:p>
    <w:p w:rsidR="009A4A7E" w:rsidRDefault="009A4A7E" w:rsidP="009A4A7E">
      <w:pPr>
        <w:pStyle w:val="Body1"/>
        <w:numPr>
          <w:ilvl w:val="1"/>
          <w:numId w:val="15"/>
        </w:numPr>
        <w:rPr>
          <w:rFonts w:ascii="Arial" w:hAnsi="Arial" w:cs="Arial"/>
          <w:b/>
          <w:color w:val="0070C0"/>
          <w:sz w:val="22"/>
          <w:szCs w:val="22"/>
        </w:rPr>
      </w:pPr>
      <w:r w:rsidRPr="0001596E">
        <w:rPr>
          <w:rFonts w:ascii="Arial" w:hAnsi="Arial" w:cs="Arial"/>
          <w:b/>
          <w:color w:val="0070C0"/>
          <w:sz w:val="22"/>
          <w:szCs w:val="22"/>
        </w:rPr>
        <w:t xml:space="preserve">Action(s):  </w:t>
      </w:r>
      <w:r>
        <w:rPr>
          <w:rFonts w:ascii="Arial" w:hAnsi="Arial" w:cs="Arial"/>
          <w:b/>
          <w:color w:val="0070C0"/>
          <w:sz w:val="22"/>
          <w:szCs w:val="22"/>
        </w:rPr>
        <w:t xml:space="preserve">At the next meeting, the club plans to discuss and/or decide whether or not the club will have a scholarship fund. </w:t>
      </w:r>
    </w:p>
    <w:p w:rsidR="0001596E" w:rsidRPr="0001596E" w:rsidRDefault="0001596E" w:rsidP="0001596E">
      <w:pPr>
        <w:pStyle w:val="Body1"/>
        <w:ind w:left="720"/>
        <w:rPr>
          <w:rFonts w:ascii="Arial" w:hAnsi="Arial" w:cs="Arial"/>
          <w:sz w:val="22"/>
          <w:szCs w:val="22"/>
        </w:rPr>
      </w:pPr>
    </w:p>
    <w:p w:rsidR="008B3849" w:rsidRDefault="008B3849" w:rsidP="008B3849">
      <w:pPr>
        <w:pStyle w:val="Body1"/>
        <w:numPr>
          <w:ilvl w:val="0"/>
          <w:numId w:val="15"/>
        </w:numPr>
        <w:rPr>
          <w:rFonts w:ascii="Arial" w:hAnsi="Arial" w:cs="Arial"/>
          <w:caps/>
          <w:sz w:val="22"/>
          <w:szCs w:val="22"/>
        </w:rPr>
      </w:pPr>
      <w:r w:rsidRPr="00690711">
        <w:rPr>
          <w:rFonts w:ascii="Arial" w:hAnsi="Arial" w:cs="Arial"/>
          <w:caps/>
          <w:sz w:val="22"/>
          <w:szCs w:val="22"/>
        </w:rPr>
        <w:t>Chair vacancies</w:t>
      </w:r>
    </w:p>
    <w:p w:rsidR="008B3849" w:rsidRPr="009A4A7E" w:rsidRDefault="009A4A7E" w:rsidP="009A4A7E">
      <w:pPr>
        <w:pStyle w:val="Body1"/>
        <w:numPr>
          <w:ilvl w:val="4"/>
          <w:numId w:val="11"/>
        </w:numPr>
        <w:rPr>
          <w:rFonts w:ascii="Arial" w:hAnsi="Arial" w:cs="Arial"/>
          <w:sz w:val="22"/>
          <w:szCs w:val="22"/>
        </w:rPr>
      </w:pPr>
      <w:r>
        <w:rPr>
          <w:rFonts w:ascii="Arial" w:hAnsi="Arial" w:cs="Arial"/>
          <w:sz w:val="22"/>
          <w:szCs w:val="22"/>
          <w:u w:val="single"/>
        </w:rPr>
        <w:t>Bylaws C</w:t>
      </w:r>
      <w:r w:rsidRPr="009A4A7E">
        <w:rPr>
          <w:rFonts w:ascii="Arial" w:hAnsi="Arial" w:cs="Arial"/>
          <w:sz w:val="22"/>
          <w:szCs w:val="22"/>
          <w:u w:val="single"/>
        </w:rPr>
        <w:t>hair:</w:t>
      </w:r>
      <w:r w:rsidR="0001596E" w:rsidRPr="009A4A7E">
        <w:rPr>
          <w:rFonts w:ascii="Arial" w:hAnsi="Arial" w:cs="Arial"/>
          <w:b/>
          <w:sz w:val="22"/>
          <w:szCs w:val="22"/>
        </w:rPr>
        <w:t xml:space="preserve"> </w:t>
      </w:r>
      <w:r w:rsidRPr="009A4A7E">
        <w:rPr>
          <w:rFonts w:ascii="Arial" w:hAnsi="Arial" w:cs="Arial"/>
          <w:sz w:val="22"/>
          <w:szCs w:val="22"/>
        </w:rPr>
        <w:t xml:space="preserve">Tom S. stated that the bylaws should be a loose, broad structure and reviewed on an annual basis.  Rick D. asked </w:t>
      </w:r>
      <w:r w:rsidR="00393577">
        <w:rPr>
          <w:rFonts w:ascii="Arial" w:hAnsi="Arial" w:cs="Arial"/>
          <w:sz w:val="22"/>
          <w:szCs w:val="22"/>
        </w:rPr>
        <w:t xml:space="preserve">if </w:t>
      </w:r>
      <w:r w:rsidRPr="009A4A7E">
        <w:rPr>
          <w:rFonts w:ascii="Arial" w:hAnsi="Arial" w:cs="Arial"/>
          <w:sz w:val="22"/>
          <w:szCs w:val="22"/>
        </w:rPr>
        <w:t xml:space="preserve">a bylaws chair was necessary; he suggested if someone has an issue, we should discuss the bylaws at that time. </w:t>
      </w:r>
      <w:r>
        <w:rPr>
          <w:rFonts w:ascii="Arial" w:hAnsi="Arial" w:cs="Arial"/>
          <w:sz w:val="22"/>
          <w:szCs w:val="22"/>
        </w:rPr>
        <w:t xml:space="preserve"> </w:t>
      </w:r>
      <w:r w:rsidR="008B3849" w:rsidRPr="009A4A7E">
        <w:rPr>
          <w:rFonts w:ascii="Arial" w:hAnsi="Arial" w:cs="Arial"/>
          <w:sz w:val="22"/>
          <w:szCs w:val="22"/>
        </w:rPr>
        <w:t xml:space="preserve">  </w:t>
      </w:r>
      <w:r>
        <w:rPr>
          <w:rFonts w:ascii="Arial" w:hAnsi="Arial" w:cs="Arial"/>
          <w:sz w:val="22"/>
          <w:szCs w:val="22"/>
        </w:rPr>
        <w:t xml:space="preserve"> </w:t>
      </w:r>
    </w:p>
    <w:p w:rsidR="008B3849" w:rsidRPr="009A4A7E" w:rsidRDefault="008B3849" w:rsidP="009A4A7E">
      <w:pPr>
        <w:pStyle w:val="Body1"/>
        <w:numPr>
          <w:ilvl w:val="1"/>
          <w:numId w:val="10"/>
        </w:numPr>
        <w:rPr>
          <w:rFonts w:ascii="Arial" w:hAnsi="Arial" w:cs="Arial"/>
          <w:sz w:val="22"/>
          <w:szCs w:val="22"/>
        </w:rPr>
      </w:pPr>
      <w:r w:rsidRPr="009A4A7E">
        <w:rPr>
          <w:rFonts w:ascii="Arial" w:hAnsi="Arial" w:cs="Arial"/>
          <w:sz w:val="22"/>
          <w:szCs w:val="22"/>
        </w:rPr>
        <w:t xml:space="preserve">Merchandise Chair </w:t>
      </w:r>
    </w:p>
    <w:p w:rsidR="008B3849" w:rsidRPr="009A4A7E" w:rsidRDefault="008B3849" w:rsidP="009A4A7E">
      <w:pPr>
        <w:pStyle w:val="Body1"/>
        <w:numPr>
          <w:ilvl w:val="1"/>
          <w:numId w:val="10"/>
        </w:numPr>
        <w:rPr>
          <w:rFonts w:ascii="Arial" w:hAnsi="Arial" w:cs="Arial"/>
          <w:sz w:val="22"/>
          <w:szCs w:val="22"/>
        </w:rPr>
      </w:pPr>
      <w:r w:rsidRPr="009A4A7E">
        <w:rPr>
          <w:rFonts w:ascii="Arial" w:hAnsi="Arial" w:cs="Arial"/>
          <w:sz w:val="22"/>
          <w:szCs w:val="22"/>
        </w:rPr>
        <w:t>Scholarship Chair</w:t>
      </w:r>
    </w:p>
    <w:p w:rsidR="009A4A7E" w:rsidRDefault="009A4A7E" w:rsidP="009A4A7E">
      <w:pPr>
        <w:pStyle w:val="Body1"/>
        <w:numPr>
          <w:ilvl w:val="1"/>
          <w:numId w:val="15"/>
        </w:numPr>
        <w:rPr>
          <w:rFonts w:ascii="Arial" w:hAnsi="Arial" w:cs="Arial"/>
          <w:b/>
          <w:color w:val="0070C0"/>
          <w:sz w:val="22"/>
          <w:szCs w:val="22"/>
        </w:rPr>
      </w:pPr>
      <w:r w:rsidRPr="0001596E">
        <w:rPr>
          <w:rFonts w:ascii="Arial" w:hAnsi="Arial" w:cs="Arial"/>
          <w:b/>
          <w:color w:val="0070C0"/>
          <w:sz w:val="22"/>
          <w:szCs w:val="22"/>
        </w:rPr>
        <w:t xml:space="preserve">Action(s):  </w:t>
      </w:r>
      <w:r>
        <w:rPr>
          <w:rFonts w:ascii="Arial" w:hAnsi="Arial" w:cs="Arial"/>
          <w:b/>
          <w:color w:val="0070C0"/>
          <w:sz w:val="22"/>
          <w:szCs w:val="22"/>
        </w:rPr>
        <w:t>Members should volunteer if they are interested in the position.</w:t>
      </w:r>
    </w:p>
    <w:p w:rsidR="008B3849" w:rsidRDefault="008B3849" w:rsidP="009A4A7E">
      <w:pPr>
        <w:pStyle w:val="Body1"/>
        <w:ind w:left="720"/>
        <w:rPr>
          <w:rFonts w:ascii="Arial" w:hAnsi="Arial" w:cs="Arial"/>
          <w:sz w:val="22"/>
          <w:szCs w:val="22"/>
        </w:rPr>
      </w:pPr>
    </w:p>
    <w:p w:rsidR="008B3849" w:rsidRDefault="008B3849" w:rsidP="008B3849">
      <w:pPr>
        <w:pStyle w:val="Body1"/>
        <w:numPr>
          <w:ilvl w:val="0"/>
          <w:numId w:val="15"/>
        </w:numPr>
        <w:rPr>
          <w:rFonts w:ascii="Arial" w:hAnsi="Arial" w:cs="Arial"/>
          <w:caps/>
          <w:sz w:val="22"/>
          <w:szCs w:val="22"/>
        </w:rPr>
      </w:pPr>
      <w:r w:rsidRPr="00690711">
        <w:rPr>
          <w:rFonts w:ascii="Arial" w:hAnsi="Arial" w:cs="Arial"/>
          <w:caps/>
          <w:sz w:val="22"/>
          <w:szCs w:val="22"/>
        </w:rPr>
        <w:t>Insurance bill</w:t>
      </w:r>
    </w:p>
    <w:p w:rsidR="00CC0B9F" w:rsidRDefault="00CC0B9F" w:rsidP="00CC0B9F">
      <w:pPr>
        <w:pStyle w:val="Body1"/>
        <w:numPr>
          <w:ilvl w:val="1"/>
          <w:numId w:val="15"/>
        </w:numPr>
        <w:rPr>
          <w:rFonts w:ascii="Arial" w:hAnsi="Arial" w:cs="Arial"/>
          <w:sz w:val="22"/>
          <w:szCs w:val="22"/>
        </w:rPr>
      </w:pPr>
      <w:r>
        <w:rPr>
          <w:rFonts w:ascii="Arial" w:hAnsi="Arial" w:cs="Arial"/>
          <w:sz w:val="22"/>
          <w:szCs w:val="22"/>
        </w:rPr>
        <w:t>Susie M. reminded the club the insurance bill is due Saturday, December 7</w:t>
      </w:r>
      <w:r w:rsidRPr="00CC0B9F">
        <w:rPr>
          <w:rFonts w:ascii="Arial" w:hAnsi="Arial" w:cs="Arial"/>
          <w:sz w:val="22"/>
          <w:szCs w:val="22"/>
          <w:vertAlign w:val="superscript"/>
        </w:rPr>
        <w:t>th</w:t>
      </w:r>
      <w:r>
        <w:rPr>
          <w:rFonts w:ascii="Arial" w:hAnsi="Arial" w:cs="Arial"/>
          <w:sz w:val="22"/>
          <w:szCs w:val="22"/>
        </w:rPr>
        <w:t xml:space="preserve"> in the amount of $425 for the year.  It was initially set up to cover car shows.  Tom S. met with State Farm and discussed the plan; he was advised to keep the current limits as the club will be held liable if we are sponsoring or representing the club at an event.  Ben M. stated the insurance is too stringent.</w:t>
      </w:r>
    </w:p>
    <w:p w:rsidR="00CC0B9F" w:rsidRDefault="00CC0B9F" w:rsidP="00CC0B9F">
      <w:pPr>
        <w:pStyle w:val="Body1"/>
        <w:numPr>
          <w:ilvl w:val="1"/>
          <w:numId w:val="15"/>
        </w:numPr>
        <w:rPr>
          <w:rFonts w:ascii="Arial" w:hAnsi="Arial" w:cs="Arial"/>
          <w:b/>
          <w:color w:val="0070C0"/>
          <w:sz w:val="22"/>
          <w:szCs w:val="22"/>
        </w:rPr>
      </w:pPr>
      <w:r w:rsidRPr="0001596E">
        <w:rPr>
          <w:rFonts w:ascii="Arial" w:hAnsi="Arial" w:cs="Arial"/>
          <w:b/>
          <w:color w:val="0070C0"/>
          <w:sz w:val="22"/>
          <w:szCs w:val="22"/>
        </w:rPr>
        <w:t xml:space="preserve">Action(s):  </w:t>
      </w:r>
      <w:r>
        <w:rPr>
          <w:rFonts w:ascii="Arial" w:hAnsi="Arial" w:cs="Arial"/>
          <w:b/>
          <w:color w:val="0070C0"/>
          <w:sz w:val="22"/>
          <w:szCs w:val="22"/>
        </w:rPr>
        <w:t>Tom S. plans to contact State Farm representative for other options.  Also, he plans to email the club to get a vote on the insurance plan.</w:t>
      </w:r>
    </w:p>
    <w:p w:rsidR="00CC0B9F" w:rsidRPr="00CC0B9F" w:rsidRDefault="00CC0B9F" w:rsidP="00CC0B9F">
      <w:pPr>
        <w:pStyle w:val="Body1"/>
        <w:ind w:left="720"/>
        <w:rPr>
          <w:rFonts w:ascii="Arial" w:hAnsi="Arial" w:cs="Arial"/>
          <w:sz w:val="22"/>
          <w:szCs w:val="22"/>
        </w:rPr>
      </w:pPr>
    </w:p>
    <w:p w:rsidR="008B3849" w:rsidRDefault="008B3849" w:rsidP="008B3849">
      <w:pPr>
        <w:pStyle w:val="Body1"/>
        <w:numPr>
          <w:ilvl w:val="0"/>
          <w:numId w:val="15"/>
        </w:numPr>
        <w:rPr>
          <w:rFonts w:ascii="Arial" w:hAnsi="Arial" w:cs="Arial"/>
          <w:caps/>
          <w:sz w:val="22"/>
          <w:szCs w:val="22"/>
        </w:rPr>
      </w:pPr>
      <w:r w:rsidRPr="00690711">
        <w:rPr>
          <w:rFonts w:ascii="Arial" w:hAnsi="Arial" w:cs="Arial"/>
          <w:caps/>
          <w:sz w:val="22"/>
          <w:szCs w:val="22"/>
        </w:rPr>
        <w:t>Club Distribution List</w:t>
      </w:r>
    </w:p>
    <w:p w:rsidR="00CC0B9F" w:rsidRDefault="001B1184" w:rsidP="001B1184">
      <w:pPr>
        <w:pStyle w:val="Body1"/>
        <w:numPr>
          <w:ilvl w:val="1"/>
          <w:numId w:val="15"/>
        </w:numPr>
        <w:rPr>
          <w:rFonts w:ascii="Arial" w:hAnsi="Arial" w:cs="Arial"/>
          <w:sz w:val="22"/>
          <w:szCs w:val="22"/>
        </w:rPr>
      </w:pPr>
      <w:r w:rsidRPr="001B1184">
        <w:rPr>
          <w:rFonts w:ascii="Arial" w:hAnsi="Arial" w:cs="Arial"/>
          <w:sz w:val="22"/>
          <w:szCs w:val="22"/>
        </w:rPr>
        <w:t xml:space="preserve">Ben </w:t>
      </w:r>
      <w:r>
        <w:rPr>
          <w:rFonts w:ascii="Arial" w:hAnsi="Arial" w:cs="Arial"/>
          <w:sz w:val="22"/>
          <w:szCs w:val="22"/>
        </w:rPr>
        <w:t xml:space="preserve">M. stated there are 100 people on the email distribution; however, he will create a distribution list for current members for any club decisions (i.e. the insurance plan).  Not everyone needs to be on emails regarding club sensitive matters.  Mike D. confirmed his Gas ‘n Go distribution includes non-members.  Additionally, he mentioned, in the past, he would send the webmaster the event information.  Furthermore, Mike D. and Don B. </w:t>
      </w:r>
      <w:r w:rsidR="00E94980">
        <w:rPr>
          <w:rFonts w:ascii="Arial" w:hAnsi="Arial" w:cs="Arial"/>
          <w:sz w:val="22"/>
          <w:szCs w:val="22"/>
        </w:rPr>
        <w:t xml:space="preserve">reminded the club to be mindful that we do not know the legal liability to the club when we are representing the club or sponsoring an event.    </w:t>
      </w:r>
    </w:p>
    <w:p w:rsidR="00E94980" w:rsidRDefault="00E94980" w:rsidP="00E94980">
      <w:pPr>
        <w:pStyle w:val="Body1"/>
        <w:numPr>
          <w:ilvl w:val="1"/>
          <w:numId w:val="15"/>
        </w:numPr>
        <w:rPr>
          <w:rFonts w:ascii="Arial" w:hAnsi="Arial" w:cs="Arial"/>
          <w:b/>
          <w:color w:val="0070C0"/>
          <w:sz w:val="22"/>
          <w:szCs w:val="22"/>
        </w:rPr>
      </w:pPr>
      <w:r w:rsidRPr="0001596E">
        <w:rPr>
          <w:rFonts w:ascii="Arial" w:hAnsi="Arial" w:cs="Arial"/>
          <w:b/>
          <w:color w:val="0070C0"/>
          <w:sz w:val="22"/>
          <w:szCs w:val="22"/>
        </w:rPr>
        <w:lastRenderedPageBreak/>
        <w:t xml:space="preserve">Action(s):  </w:t>
      </w:r>
      <w:r>
        <w:rPr>
          <w:rFonts w:ascii="Arial" w:hAnsi="Arial" w:cs="Arial"/>
          <w:b/>
          <w:color w:val="0070C0"/>
          <w:sz w:val="22"/>
          <w:szCs w:val="22"/>
        </w:rPr>
        <w:t>Ben M. plans to send out the separate distribution list of paid members.</w:t>
      </w:r>
    </w:p>
    <w:p w:rsidR="00E94980" w:rsidRDefault="00E94980" w:rsidP="00E94980">
      <w:pPr>
        <w:pStyle w:val="Body1"/>
        <w:ind w:left="720"/>
        <w:rPr>
          <w:rFonts w:ascii="Arial" w:hAnsi="Arial" w:cs="Arial"/>
          <w:sz w:val="22"/>
          <w:szCs w:val="22"/>
        </w:rPr>
      </w:pPr>
    </w:p>
    <w:p w:rsidR="008B3849" w:rsidRDefault="008B3849" w:rsidP="008B3849">
      <w:pPr>
        <w:pStyle w:val="Body1"/>
        <w:numPr>
          <w:ilvl w:val="0"/>
          <w:numId w:val="15"/>
        </w:numPr>
        <w:rPr>
          <w:rFonts w:ascii="Arial" w:hAnsi="Arial" w:cs="Arial"/>
          <w:caps/>
          <w:sz w:val="22"/>
          <w:szCs w:val="22"/>
        </w:rPr>
      </w:pPr>
      <w:r w:rsidRPr="00690711">
        <w:rPr>
          <w:rFonts w:ascii="Arial" w:hAnsi="Arial" w:cs="Arial"/>
          <w:caps/>
          <w:sz w:val="22"/>
          <w:szCs w:val="22"/>
        </w:rPr>
        <w:t xml:space="preserve">Web Fee </w:t>
      </w:r>
      <w:r w:rsidR="00E94980">
        <w:rPr>
          <w:rFonts w:ascii="Arial" w:hAnsi="Arial" w:cs="Arial"/>
          <w:caps/>
          <w:sz w:val="22"/>
          <w:szCs w:val="22"/>
        </w:rPr>
        <w:t>REIMBURSEMENT to rick D.</w:t>
      </w:r>
    </w:p>
    <w:p w:rsidR="00E94980" w:rsidRDefault="00E94980" w:rsidP="00E94980">
      <w:pPr>
        <w:pStyle w:val="Body1"/>
        <w:numPr>
          <w:ilvl w:val="1"/>
          <w:numId w:val="15"/>
        </w:numPr>
        <w:rPr>
          <w:rFonts w:ascii="Arial" w:hAnsi="Arial" w:cs="Arial"/>
          <w:sz w:val="22"/>
          <w:szCs w:val="22"/>
        </w:rPr>
      </w:pPr>
      <w:r>
        <w:rPr>
          <w:rFonts w:ascii="Arial" w:hAnsi="Arial" w:cs="Arial"/>
          <w:sz w:val="22"/>
          <w:szCs w:val="22"/>
        </w:rPr>
        <w:t>Susie M. reminded the club (and Rick D.) about his payment for the web services.  Susie M. asked Rick D. for an Adobe copy of the bill.  Linda S. made a motion to refund Rick D. for his services; multiple people seconded the motion.  The club voted in favor of the motion, and the motion was carried.</w:t>
      </w:r>
    </w:p>
    <w:p w:rsidR="00E94980" w:rsidRDefault="00E94980" w:rsidP="00E94980">
      <w:pPr>
        <w:pStyle w:val="Body1"/>
        <w:numPr>
          <w:ilvl w:val="1"/>
          <w:numId w:val="15"/>
        </w:numPr>
        <w:rPr>
          <w:rFonts w:ascii="Arial" w:hAnsi="Arial" w:cs="Arial"/>
          <w:b/>
          <w:color w:val="0070C0"/>
          <w:sz w:val="22"/>
          <w:szCs w:val="22"/>
        </w:rPr>
      </w:pPr>
      <w:r w:rsidRPr="0001596E">
        <w:rPr>
          <w:rFonts w:ascii="Arial" w:hAnsi="Arial" w:cs="Arial"/>
          <w:b/>
          <w:color w:val="0070C0"/>
          <w:sz w:val="22"/>
          <w:szCs w:val="22"/>
        </w:rPr>
        <w:t xml:space="preserve">Action(s):  </w:t>
      </w:r>
      <w:r>
        <w:rPr>
          <w:rFonts w:ascii="Arial" w:hAnsi="Arial" w:cs="Arial"/>
          <w:b/>
          <w:color w:val="0070C0"/>
          <w:sz w:val="22"/>
          <w:szCs w:val="22"/>
        </w:rPr>
        <w:t>Rick D. will provide Susie M. with the receipt for reimbursement.</w:t>
      </w:r>
    </w:p>
    <w:p w:rsidR="00E94980" w:rsidRPr="00E94980" w:rsidRDefault="00E94980" w:rsidP="00E94980">
      <w:pPr>
        <w:pStyle w:val="Body1"/>
        <w:ind w:left="720"/>
        <w:rPr>
          <w:rFonts w:ascii="Arial" w:hAnsi="Arial" w:cs="Arial"/>
          <w:sz w:val="22"/>
          <w:szCs w:val="22"/>
        </w:rPr>
      </w:pPr>
    </w:p>
    <w:p w:rsidR="008B3849" w:rsidRDefault="008B3849" w:rsidP="008B3849">
      <w:pPr>
        <w:pStyle w:val="Body1"/>
        <w:numPr>
          <w:ilvl w:val="0"/>
          <w:numId w:val="15"/>
        </w:numPr>
        <w:rPr>
          <w:rFonts w:ascii="Arial" w:hAnsi="Arial" w:cs="Arial"/>
          <w:caps/>
          <w:sz w:val="22"/>
          <w:szCs w:val="22"/>
        </w:rPr>
      </w:pPr>
      <w:r w:rsidRPr="00690711">
        <w:rPr>
          <w:rFonts w:ascii="Arial" w:hAnsi="Arial" w:cs="Arial"/>
          <w:caps/>
          <w:sz w:val="22"/>
          <w:szCs w:val="22"/>
        </w:rPr>
        <w:t>Plaques</w:t>
      </w:r>
      <w:r w:rsidR="0063313E">
        <w:rPr>
          <w:rFonts w:ascii="Arial" w:hAnsi="Arial" w:cs="Arial"/>
          <w:caps/>
          <w:sz w:val="22"/>
          <w:szCs w:val="22"/>
        </w:rPr>
        <w:t xml:space="preserve"> to previous board members </w:t>
      </w:r>
      <w:r w:rsidR="0063313E" w:rsidRPr="0063313E">
        <w:rPr>
          <w:rFonts w:ascii="Arial" w:hAnsi="Arial" w:cs="Arial"/>
          <w:b/>
          <w:caps/>
          <w:color w:val="C00000"/>
          <w:sz w:val="22"/>
          <w:szCs w:val="22"/>
        </w:rPr>
        <w:t>(Tabled for next meeting)</w:t>
      </w:r>
    </w:p>
    <w:p w:rsidR="00E91BA8" w:rsidRDefault="00E10CD6" w:rsidP="00E91BA8">
      <w:pPr>
        <w:pStyle w:val="Body1"/>
        <w:numPr>
          <w:ilvl w:val="1"/>
          <w:numId w:val="15"/>
        </w:numPr>
        <w:rPr>
          <w:rFonts w:ascii="Arial" w:hAnsi="Arial" w:cs="Arial"/>
          <w:sz w:val="22"/>
          <w:szCs w:val="22"/>
        </w:rPr>
      </w:pPr>
      <w:r w:rsidRPr="00E91BA8">
        <w:rPr>
          <w:rFonts w:ascii="Arial" w:hAnsi="Arial" w:cs="Arial"/>
          <w:caps/>
          <w:sz w:val="22"/>
          <w:szCs w:val="22"/>
        </w:rPr>
        <w:t>B</w:t>
      </w:r>
      <w:r w:rsidRPr="00E91BA8">
        <w:rPr>
          <w:rFonts w:ascii="Arial" w:hAnsi="Arial" w:cs="Arial"/>
          <w:sz w:val="22"/>
          <w:szCs w:val="22"/>
        </w:rPr>
        <w:t xml:space="preserve">en M. asked Patrice H. for the vendor information she used for procuring a plaque and trophy for Ben’s workmanship on her 1979 Corvette. </w:t>
      </w:r>
    </w:p>
    <w:p w:rsidR="00E10CD6" w:rsidRPr="00E91BA8" w:rsidRDefault="00E10CD6" w:rsidP="00E91BA8">
      <w:pPr>
        <w:pStyle w:val="Body1"/>
        <w:numPr>
          <w:ilvl w:val="1"/>
          <w:numId w:val="15"/>
        </w:numPr>
        <w:rPr>
          <w:rFonts w:ascii="Arial" w:hAnsi="Arial" w:cs="Arial"/>
          <w:sz w:val="22"/>
          <w:szCs w:val="22"/>
        </w:rPr>
      </w:pPr>
      <w:r w:rsidRPr="00E91BA8">
        <w:rPr>
          <w:rFonts w:ascii="Arial" w:hAnsi="Arial" w:cs="Arial"/>
          <w:b/>
          <w:color w:val="0070C0"/>
          <w:sz w:val="22"/>
          <w:szCs w:val="22"/>
        </w:rPr>
        <w:t>Action(s):  Patrice H. will provide Ben M. with the vendor/link.  Additionally, the club will discuss this item at the next club meeting.</w:t>
      </w:r>
    </w:p>
    <w:p w:rsidR="00E10CD6" w:rsidRPr="00E10CD6" w:rsidRDefault="00E10CD6" w:rsidP="00E10CD6">
      <w:pPr>
        <w:pStyle w:val="Body1"/>
        <w:ind w:left="720"/>
        <w:rPr>
          <w:rFonts w:ascii="Arial" w:hAnsi="Arial" w:cs="Arial"/>
          <w:caps/>
          <w:sz w:val="22"/>
          <w:szCs w:val="22"/>
        </w:rPr>
      </w:pPr>
    </w:p>
    <w:p w:rsidR="00E91BA8" w:rsidRDefault="008B3849" w:rsidP="00E91BA8">
      <w:pPr>
        <w:pStyle w:val="Body1"/>
        <w:numPr>
          <w:ilvl w:val="0"/>
          <w:numId w:val="15"/>
        </w:numPr>
        <w:rPr>
          <w:rFonts w:ascii="Arial" w:hAnsi="Arial" w:cs="Arial"/>
          <w:caps/>
          <w:sz w:val="22"/>
          <w:szCs w:val="22"/>
        </w:rPr>
      </w:pPr>
      <w:r w:rsidRPr="00690711">
        <w:rPr>
          <w:rFonts w:ascii="Arial" w:hAnsi="Arial" w:cs="Arial"/>
          <w:caps/>
          <w:sz w:val="22"/>
          <w:szCs w:val="22"/>
        </w:rPr>
        <w:t>Spring Events</w:t>
      </w:r>
    </w:p>
    <w:p w:rsidR="00E91BA8" w:rsidRDefault="00E91BA8" w:rsidP="00E91BA8">
      <w:pPr>
        <w:pStyle w:val="Body1"/>
        <w:numPr>
          <w:ilvl w:val="1"/>
          <w:numId w:val="15"/>
        </w:numPr>
        <w:rPr>
          <w:rFonts w:ascii="Arial" w:hAnsi="Arial" w:cs="Arial"/>
          <w:sz w:val="22"/>
          <w:szCs w:val="22"/>
        </w:rPr>
      </w:pPr>
      <w:r w:rsidRPr="00E91BA8">
        <w:rPr>
          <w:rFonts w:ascii="Arial" w:hAnsi="Arial" w:cs="Arial"/>
          <w:caps/>
          <w:sz w:val="22"/>
          <w:szCs w:val="22"/>
        </w:rPr>
        <w:t>B</w:t>
      </w:r>
      <w:r w:rsidRPr="00E91BA8">
        <w:rPr>
          <w:rFonts w:ascii="Arial" w:hAnsi="Arial" w:cs="Arial"/>
          <w:sz w:val="22"/>
          <w:szCs w:val="22"/>
        </w:rPr>
        <w:t xml:space="preserve">en M. asked Patrice H. for the vendor information she used for procuring a plaque and trophy for Ben’s workmanship on her 1979 Corvette. </w:t>
      </w:r>
    </w:p>
    <w:p w:rsidR="00E10CD6" w:rsidRPr="00E91BA8" w:rsidRDefault="00E10CD6" w:rsidP="00E91BA8">
      <w:pPr>
        <w:pStyle w:val="Body1"/>
        <w:numPr>
          <w:ilvl w:val="1"/>
          <w:numId w:val="15"/>
        </w:numPr>
        <w:rPr>
          <w:rFonts w:ascii="Arial" w:hAnsi="Arial" w:cs="Arial"/>
          <w:sz w:val="22"/>
          <w:szCs w:val="22"/>
        </w:rPr>
      </w:pPr>
      <w:r w:rsidRPr="00E91BA8">
        <w:rPr>
          <w:rFonts w:ascii="Arial" w:hAnsi="Arial" w:cs="Arial"/>
          <w:b/>
          <w:color w:val="0070C0"/>
          <w:sz w:val="22"/>
          <w:szCs w:val="22"/>
        </w:rPr>
        <w:t xml:space="preserve">Action(s):  Ben M. plans to contact the PoC at the tech center in January 2014.  </w:t>
      </w:r>
    </w:p>
    <w:p w:rsidR="00E10CD6" w:rsidRPr="00E10CD6" w:rsidRDefault="00E10CD6" w:rsidP="00E10CD6">
      <w:pPr>
        <w:pStyle w:val="Body1"/>
        <w:ind w:left="720"/>
        <w:rPr>
          <w:rFonts w:ascii="Arial" w:hAnsi="Arial" w:cs="Arial"/>
          <w:sz w:val="22"/>
          <w:szCs w:val="22"/>
        </w:rPr>
      </w:pPr>
    </w:p>
    <w:p w:rsidR="008B3849" w:rsidRDefault="008B3849" w:rsidP="008B3849">
      <w:pPr>
        <w:pStyle w:val="Body1"/>
        <w:numPr>
          <w:ilvl w:val="0"/>
          <w:numId w:val="15"/>
        </w:numPr>
        <w:rPr>
          <w:rFonts w:ascii="Arial" w:hAnsi="Arial" w:cs="Arial"/>
          <w:caps/>
          <w:sz w:val="22"/>
          <w:szCs w:val="22"/>
        </w:rPr>
      </w:pPr>
      <w:r w:rsidRPr="00690711">
        <w:rPr>
          <w:rFonts w:ascii="Arial" w:hAnsi="Arial" w:cs="Arial"/>
          <w:caps/>
          <w:sz w:val="22"/>
          <w:szCs w:val="22"/>
        </w:rPr>
        <w:t>Sponsors</w:t>
      </w:r>
    </w:p>
    <w:p w:rsidR="00E10CD6" w:rsidRDefault="00E10CD6" w:rsidP="00E10CD6">
      <w:pPr>
        <w:pStyle w:val="Body1"/>
        <w:numPr>
          <w:ilvl w:val="1"/>
          <w:numId w:val="15"/>
        </w:numPr>
        <w:rPr>
          <w:rFonts w:ascii="Arial" w:hAnsi="Arial" w:cs="Arial"/>
          <w:sz w:val="22"/>
          <w:szCs w:val="22"/>
        </w:rPr>
      </w:pPr>
      <w:r w:rsidRPr="00E10CD6">
        <w:rPr>
          <w:rFonts w:ascii="Arial" w:hAnsi="Arial" w:cs="Arial"/>
          <w:sz w:val="22"/>
          <w:szCs w:val="22"/>
        </w:rPr>
        <w:t xml:space="preserve">Rick </w:t>
      </w:r>
      <w:r>
        <w:rPr>
          <w:rFonts w:ascii="Arial" w:hAnsi="Arial" w:cs="Arial"/>
          <w:sz w:val="22"/>
          <w:szCs w:val="22"/>
        </w:rPr>
        <w:t xml:space="preserve">D. asked about the club sponsors, particularly to add to the website.  Tom S. stated Winegardner.  In the past, Ken Dixon was a sponsor (Chris L. stated that Ken Dixon supports the </w:t>
      </w:r>
      <w:r w:rsidR="00E91BA8">
        <w:rPr>
          <w:rFonts w:ascii="Arial" w:hAnsi="Arial" w:cs="Arial"/>
          <w:sz w:val="22"/>
          <w:szCs w:val="22"/>
        </w:rPr>
        <w:t>Charles County Corvette Club</w:t>
      </w:r>
      <w:r>
        <w:rPr>
          <w:rFonts w:ascii="Arial" w:hAnsi="Arial" w:cs="Arial"/>
          <w:sz w:val="22"/>
          <w:szCs w:val="22"/>
        </w:rPr>
        <w:t>).  Ben M. mentioned that Ken Dixon used to match our club scholarship, but they “dragged their feet” in responding.  Lowell N. mentioned that Winegardner is not receptive to supporting southern Maryland.</w:t>
      </w:r>
    </w:p>
    <w:p w:rsidR="00E91BA8" w:rsidRDefault="00E91BA8" w:rsidP="00E10CD6">
      <w:pPr>
        <w:pStyle w:val="Body1"/>
        <w:numPr>
          <w:ilvl w:val="1"/>
          <w:numId w:val="15"/>
        </w:numPr>
        <w:rPr>
          <w:rFonts w:ascii="Arial" w:hAnsi="Arial" w:cs="Arial"/>
          <w:sz w:val="22"/>
          <w:szCs w:val="22"/>
        </w:rPr>
      </w:pPr>
      <w:r>
        <w:rPr>
          <w:rFonts w:ascii="Arial" w:hAnsi="Arial" w:cs="Arial"/>
          <w:sz w:val="22"/>
          <w:szCs w:val="22"/>
        </w:rPr>
        <w:t>Patrice H. asked if the club has sponsored any events at Budds Creek.</w:t>
      </w:r>
    </w:p>
    <w:p w:rsidR="00E91BA8" w:rsidRDefault="00E91BA8" w:rsidP="00E10CD6">
      <w:pPr>
        <w:pStyle w:val="Body1"/>
        <w:numPr>
          <w:ilvl w:val="1"/>
          <w:numId w:val="15"/>
        </w:numPr>
        <w:rPr>
          <w:rFonts w:ascii="Arial" w:hAnsi="Arial" w:cs="Arial"/>
          <w:sz w:val="22"/>
          <w:szCs w:val="22"/>
        </w:rPr>
      </w:pPr>
      <w:r>
        <w:rPr>
          <w:rFonts w:ascii="Arial" w:hAnsi="Arial" w:cs="Arial"/>
          <w:sz w:val="22"/>
          <w:szCs w:val="22"/>
        </w:rPr>
        <w:t>Tom S. is open for ideas on a sponsor; he reminded the club that not only are we asking the sponsors can do for the club, but also we must do something for them in return.</w:t>
      </w:r>
    </w:p>
    <w:p w:rsidR="00E10CD6" w:rsidRPr="00E10CD6" w:rsidRDefault="00E10CD6" w:rsidP="00E10CD6">
      <w:pPr>
        <w:pStyle w:val="Body1"/>
        <w:numPr>
          <w:ilvl w:val="1"/>
          <w:numId w:val="15"/>
        </w:numPr>
        <w:rPr>
          <w:rFonts w:ascii="Arial" w:hAnsi="Arial" w:cs="Arial"/>
          <w:caps/>
          <w:sz w:val="22"/>
          <w:szCs w:val="22"/>
        </w:rPr>
      </w:pPr>
      <w:r w:rsidRPr="0001596E">
        <w:rPr>
          <w:rFonts w:ascii="Arial" w:hAnsi="Arial" w:cs="Arial"/>
          <w:b/>
          <w:color w:val="0070C0"/>
          <w:sz w:val="22"/>
          <w:szCs w:val="22"/>
        </w:rPr>
        <w:t xml:space="preserve">Action(s):  </w:t>
      </w:r>
      <w:r>
        <w:rPr>
          <w:rFonts w:ascii="Arial" w:hAnsi="Arial" w:cs="Arial"/>
          <w:b/>
          <w:color w:val="0070C0"/>
          <w:sz w:val="22"/>
          <w:szCs w:val="22"/>
        </w:rPr>
        <w:t xml:space="preserve">Tom S. will research discounts at Winegardner.  </w:t>
      </w:r>
    </w:p>
    <w:p w:rsidR="00E91BA8" w:rsidRDefault="00E91BA8" w:rsidP="00E91BA8">
      <w:pPr>
        <w:pStyle w:val="Body1"/>
        <w:rPr>
          <w:rFonts w:ascii="Arial" w:hAnsi="Arial" w:cs="Arial"/>
          <w:sz w:val="22"/>
          <w:szCs w:val="22"/>
        </w:rPr>
      </w:pPr>
    </w:p>
    <w:p w:rsidR="00E91BA8" w:rsidRPr="00E91BA8" w:rsidRDefault="00E91BA8" w:rsidP="00E91BA8">
      <w:pPr>
        <w:pStyle w:val="Body1"/>
        <w:rPr>
          <w:rFonts w:ascii="Arial" w:hAnsi="Arial" w:cs="Arial"/>
          <w:b/>
          <w:sz w:val="22"/>
          <w:szCs w:val="22"/>
          <w:u w:val="single"/>
        </w:rPr>
      </w:pPr>
      <w:r w:rsidRPr="00E91BA8">
        <w:rPr>
          <w:rFonts w:ascii="Arial" w:hAnsi="Arial" w:cs="Arial"/>
          <w:b/>
          <w:sz w:val="22"/>
          <w:szCs w:val="22"/>
          <w:u w:val="single"/>
        </w:rPr>
        <w:t>OTHER ITEMS FOR DISCUSSION:</w:t>
      </w:r>
    </w:p>
    <w:p w:rsidR="00E91BA8" w:rsidRPr="00E10CD6" w:rsidRDefault="00E91BA8" w:rsidP="00E91BA8">
      <w:pPr>
        <w:pStyle w:val="Body1"/>
        <w:rPr>
          <w:rFonts w:ascii="Arial" w:hAnsi="Arial" w:cs="Arial"/>
          <w:sz w:val="22"/>
          <w:szCs w:val="22"/>
        </w:rPr>
      </w:pPr>
    </w:p>
    <w:p w:rsidR="008B3849" w:rsidRDefault="008B3849" w:rsidP="008B3849">
      <w:pPr>
        <w:pStyle w:val="Body1"/>
        <w:numPr>
          <w:ilvl w:val="0"/>
          <w:numId w:val="15"/>
        </w:numPr>
        <w:rPr>
          <w:rFonts w:ascii="Arial" w:hAnsi="Arial" w:cs="Arial"/>
          <w:caps/>
          <w:sz w:val="22"/>
          <w:szCs w:val="22"/>
        </w:rPr>
      </w:pPr>
      <w:r w:rsidRPr="00690711">
        <w:rPr>
          <w:rFonts w:ascii="Arial" w:hAnsi="Arial" w:cs="Arial"/>
          <w:caps/>
          <w:sz w:val="22"/>
          <w:szCs w:val="22"/>
        </w:rPr>
        <w:t>Veteran’s Day Lunch</w:t>
      </w:r>
    </w:p>
    <w:p w:rsidR="00E91BA8" w:rsidRDefault="00E91BA8" w:rsidP="00E91BA8">
      <w:pPr>
        <w:pStyle w:val="Body1"/>
        <w:numPr>
          <w:ilvl w:val="1"/>
          <w:numId w:val="15"/>
        </w:numPr>
        <w:rPr>
          <w:rFonts w:ascii="Arial" w:hAnsi="Arial" w:cs="Arial"/>
          <w:sz w:val="22"/>
          <w:szCs w:val="22"/>
        </w:rPr>
      </w:pPr>
      <w:r>
        <w:rPr>
          <w:rFonts w:ascii="Arial" w:hAnsi="Arial" w:cs="Arial"/>
          <w:sz w:val="22"/>
          <w:szCs w:val="22"/>
        </w:rPr>
        <w:t>Mike D. coordinated with Grid Iron Grill (located in Calloway, MD) for the club’s Veteran’s Day lunch.  Unfortunately, some</w:t>
      </w:r>
      <w:r w:rsidRPr="00E91BA8">
        <w:rPr>
          <w:rFonts w:ascii="Arial" w:hAnsi="Arial" w:cs="Arial"/>
          <w:sz w:val="22"/>
          <w:szCs w:val="22"/>
        </w:rPr>
        <w:t xml:space="preserve"> members expressed dissatisfaction with </w:t>
      </w:r>
      <w:r>
        <w:rPr>
          <w:rFonts w:ascii="Arial" w:hAnsi="Arial" w:cs="Arial"/>
          <w:sz w:val="22"/>
          <w:szCs w:val="22"/>
        </w:rPr>
        <w:t xml:space="preserve">the food and service.   </w:t>
      </w:r>
    </w:p>
    <w:p w:rsidR="00E91BA8" w:rsidRPr="00E91BA8" w:rsidRDefault="00E91BA8" w:rsidP="00E91BA8">
      <w:pPr>
        <w:pStyle w:val="Body1"/>
        <w:ind w:left="720"/>
        <w:rPr>
          <w:rFonts w:ascii="Arial" w:hAnsi="Arial" w:cs="Arial"/>
          <w:sz w:val="22"/>
          <w:szCs w:val="22"/>
        </w:rPr>
      </w:pPr>
    </w:p>
    <w:p w:rsidR="008B3849" w:rsidRDefault="008B3849" w:rsidP="008B3849">
      <w:pPr>
        <w:pStyle w:val="Body1"/>
        <w:numPr>
          <w:ilvl w:val="0"/>
          <w:numId w:val="15"/>
        </w:numPr>
        <w:rPr>
          <w:rFonts w:ascii="Arial" w:hAnsi="Arial" w:cs="Arial"/>
          <w:caps/>
          <w:sz w:val="22"/>
          <w:szCs w:val="22"/>
        </w:rPr>
      </w:pPr>
      <w:r w:rsidRPr="00690711">
        <w:rPr>
          <w:rFonts w:ascii="Arial" w:hAnsi="Arial" w:cs="Arial"/>
          <w:caps/>
          <w:sz w:val="22"/>
          <w:szCs w:val="22"/>
        </w:rPr>
        <w:t>Ornaments</w:t>
      </w:r>
    </w:p>
    <w:p w:rsidR="00E91BA8" w:rsidRDefault="00E91BA8" w:rsidP="00E91BA8">
      <w:pPr>
        <w:pStyle w:val="Body1"/>
        <w:numPr>
          <w:ilvl w:val="1"/>
          <w:numId w:val="15"/>
        </w:numPr>
        <w:rPr>
          <w:rFonts w:ascii="Arial" w:hAnsi="Arial" w:cs="Arial"/>
          <w:sz w:val="22"/>
          <w:szCs w:val="22"/>
        </w:rPr>
      </w:pPr>
      <w:r w:rsidRPr="00E91BA8">
        <w:rPr>
          <w:rFonts w:ascii="Arial" w:hAnsi="Arial" w:cs="Arial"/>
          <w:sz w:val="22"/>
          <w:szCs w:val="22"/>
        </w:rPr>
        <w:t xml:space="preserve">Mike </w:t>
      </w:r>
      <w:r>
        <w:rPr>
          <w:rFonts w:ascii="Arial" w:hAnsi="Arial" w:cs="Arial"/>
          <w:sz w:val="22"/>
          <w:szCs w:val="22"/>
        </w:rPr>
        <w:t>D. supports VX-20; the VX-20 employees are collecting gently used ornaments by Friday, December 6</w:t>
      </w:r>
      <w:r w:rsidRPr="00E91BA8">
        <w:rPr>
          <w:rFonts w:ascii="Arial" w:hAnsi="Arial" w:cs="Arial"/>
          <w:sz w:val="22"/>
          <w:szCs w:val="22"/>
          <w:vertAlign w:val="superscript"/>
        </w:rPr>
        <w:t>th</w:t>
      </w:r>
      <w:r>
        <w:rPr>
          <w:rFonts w:ascii="Arial" w:hAnsi="Arial" w:cs="Arial"/>
          <w:sz w:val="22"/>
          <w:szCs w:val="22"/>
        </w:rPr>
        <w:t>.</w:t>
      </w:r>
    </w:p>
    <w:p w:rsidR="00E91BA8" w:rsidRPr="000F7221" w:rsidRDefault="00E91BA8" w:rsidP="00E91BA8">
      <w:pPr>
        <w:pStyle w:val="Body1"/>
        <w:numPr>
          <w:ilvl w:val="1"/>
          <w:numId w:val="15"/>
        </w:numPr>
        <w:rPr>
          <w:rFonts w:ascii="Arial" w:hAnsi="Arial" w:cs="Arial"/>
          <w:sz w:val="22"/>
          <w:szCs w:val="22"/>
        </w:rPr>
      </w:pPr>
      <w:r w:rsidRPr="00E91BA8">
        <w:rPr>
          <w:rFonts w:ascii="Arial" w:hAnsi="Arial" w:cs="Arial"/>
          <w:b/>
          <w:color w:val="0070C0"/>
          <w:sz w:val="22"/>
          <w:szCs w:val="22"/>
        </w:rPr>
        <w:t xml:space="preserve">Action(s):  </w:t>
      </w:r>
      <w:r w:rsidR="00C419D3">
        <w:rPr>
          <w:rFonts w:ascii="Arial" w:hAnsi="Arial" w:cs="Arial"/>
          <w:b/>
          <w:color w:val="0070C0"/>
          <w:sz w:val="22"/>
          <w:szCs w:val="22"/>
        </w:rPr>
        <w:t>Interested members should contact Mike D; he is willing to meet at the gate for pick up</w:t>
      </w:r>
      <w:r w:rsidRPr="00E91BA8">
        <w:rPr>
          <w:rFonts w:ascii="Arial" w:hAnsi="Arial" w:cs="Arial"/>
          <w:b/>
          <w:color w:val="0070C0"/>
          <w:sz w:val="22"/>
          <w:szCs w:val="22"/>
        </w:rPr>
        <w:t xml:space="preserve">.  </w:t>
      </w:r>
    </w:p>
    <w:p w:rsidR="000F7221" w:rsidRPr="000F7221" w:rsidRDefault="000F7221" w:rsidP="000F7221">
      <w:pPr>
        <w:pStyle w:val="Body1"/>
        <w:ind w:left="720"/>
        <w:rPr>
          <w:rFonts w:ascii="Arial" w:hAnsi="Arial" w:cs="Arial"/>
          <w:sz w:val="22"/>
          <w:szCs w:val="22"/>
        </w:rPr>
      </w:pPr>
    </w:p>
    <w:p w:rsidR="000F7221" w:rsidRDefault="000F7221" w:rsidP="000F7221">
      <w:pPr>
        <w:pStyle w:val="Body1"/>
        <w:numPr>
          <w:ilvl w:val="0"/>
          <w:numId w:val="15"/>
        </w:numPr>
        <w:rPr>
          <w:rFonts w:ascii="Arial" w:hAnsi="Arial" w:cs="Arial"/>
          <w:sz w:val="22"/>
          <w:szCs w:val="22"/>
        </w:rPr>
      </w:pPr>
      <w:r>
        <w:rPr>
          <w:rFonts w:ascii="Arial" w:hAnsi="Arial" w:cs="Arial"/>
          <w:sz w:val="22"/>
          <w:szCs w:val="22"/>
        </w:rPr>
        <w:t>CARDS TO MEMBERS</w:t>
      </w:r>
    </w:p>
    <w:p w:rsidR="000F7221" w:rsidRDefault="000F7221" w:rsidP="000F7221">
      <w:pPr>
        <w:pStyle w:val="Body1"/>
        <w:numPr>
          <w:ilvl w:val="1"/>
          <w:numId w:val="15"/>
        </w:numPr>
        <w:rPr>
          <w:rFonts w:ascii="Arial" w:hAnsi="Arial" w:cs="Arial"/>
          <w:sz w:val="22"/>
          <w:szCs w:val="22"/>
        </w:rPr>
      </w:pPr>
      <w:r w:rsidRPr="000F7221">
        <w:rPr>
          <w:rFonts w:ascii="Arial" w:hAnsi="Arial" w:cs="Arial"/>
          <w:color w:val="auto"/>
          <w:sz w:val="22"/>
          <w:szCs w:val="22"/>
        </w:rPr>
        <w:t>To stay in touch with members, Patrice H. suggested the club send cards to members for life events (e.g. birthdays, sympathy, get well wishes).  She volunteered to take on the task.</w:t>
      </w:r>
    </w:p>
    <w:p w:rsidR="008B3849" w:rsidRPr="000F7221" w:rsidRDefault="008B3849" w:rsidP="000F7221">
      <w:pPr>
        <w:pStyle w:val="Body1"/>
        <w:numPr>
          <w:ilvl w:val="1"/>
          <w:numId w:val="15"/>
        </w:numPr>
        <w:rPr>
          <w:rFonts w:ascii="Arial" w:hAnsi="Arial" w:cs="Arial"/>
          <w:sz w:val="22"/>
          <w:szCs w:val="22"/>
        </w:rPr>
      </w:pPr>
      <w:r w:rsidRPr="000F7221">
        <w:rPr>
          <w:rFonts w:ascii="Arial" w:hAnsi="Arial" w:cs="Arial"/>
          <w:b/>
          <w:color w:val="0070C0"/>
          <w:sz w:val="22"/>
          <w:szCs w:val="22"/>
        </w:rPr>
        <w:t>Action(s):  Patrice H. to obtain the member information.</w:t>
      </w:r>
    </w:p>
    <w:p w:rsidR="000F7221" w:rsidRPr="000F7221" w:rsidRDefault="000F7221" w:rsidP="000F7221">
      <w:pPr>
        <w:pStyle w:val="Body1"/>
        <w:ind w:left="720"/>
        <w:rPr>
          <w:rFonts w:ascii="Arial" w:hAnsi="Arial" w:cs="Arial"/>
          <w:sz w:val="22"/>
          <w:szCs w:val="22"/>
        </w:rPr>
      </w:pPr>
    </w:p>
    <w:p w:rsidR="008B3849" w:rsidRDefault="008B3849" w:rsidP="008B3849">
      <w:pPr>
        <w:pStyle w:val="Body1"/>
        <w:numPr>
          <w:ilvl w:val="0"/>
          <w:numId w:val="15"/>
        </w:numPr>
        <w:rPr>
          <w:rFonts w:ascii="Arial" w:hAnsi="Arial" w:cs="Arial"/>
          <w:caps/>
          <w:sz w:val="22"/>
          <w:szCs w:val="22"/>
        </w:rPr>
      </w:pPr>
      <w:r w:rsidRPr="00690711">
        <w:rPr>
          <w:rFonts w:ascii="Arial" w:hAnsi="Arial" w:cs="Arial"/>
          <w:caps/>
          <w:sz w:val="22"/>
          <w:szCs w:val="22"/>
        </w:rPr>
        <w:lastRenderedPageBreak/>
        <w:t>Mail</w:t>
      </w:r>
    </w:p>
    <w:p w:rsidR="006B50C9" w:rsidRDefault="006B50C9" w:rsidP="000F7221">
      <w:pPr>
        <w:pStyle w:val="Body1"/>
        <w:numPr>
          <w:ilvl w:val="1"/>
          <w:numId w:val="15"/>
        </w:numPr>
        <w:rPr>
          <w:rFonts w:ascii="Arial" w:hAnsi="Arial" w:cs="Arial"/>
          <w:sz w:val="22"/>
          <w:szCs w:val="22"/>
        </w:rPr>
      </w:pPr>
      <w:r>
        <w:rPr>
          <w:rFonts w:ascii="Arial" w:hAnsi="Arial" w:cs="Arial"/>
          <w:sz w:val="22"/>
          <w:szCs w:val="22"/>
        </w:rPr>
        <w:t>Susie M. summarized the mail received:</w:t>
      </w:r>
    </w:p>
    <w:p w:rsidR="000F7221" w:rsidRDefault="006B50C9" w:rsidP="006B50C9">
      <w:pPr>
        <w:pStyle w:val="Body1"/>
        <w:numPr>
          <w:ilvl w:val="2"/>
          <w:numId w:val="15"/>
        </w:numPr>
        <w:rPr>
          <w:rFonts w:ascii="Arial" w:hAnsi="Arial" w:cs="Arial"/>
          <w:sz w:val="22"/>
          <w:szCs w:val="22"/>
        </w:rPr>
      </w:pPr>
      <w:r>
        <w:rPr>
          <w:rFonts w:ascii="Arial" w:hAnsi="Arial" w:cs="Arial"/>
          <w:sz w:val="22"/>
          <w:szCs w:val="22"/>
        </w:rPr>
        <w:t>February 20</w:t>
      </w:r>
      <w:r>
        <w:rPr>
          <w:rFonts w:ascii="Arial" w:hAnsi="Arial" w:cs="Arial"/>
          <w:sz w:val="22"/>
          <w:szCs w:val="22"/>
          <w:vertAlign w:val="superscript"/>
        </w:rPr>
        <w:t xml:space="preserve">th </w:t>
      </w:r>
      <w:r>
        <w:rPr>
          <w:rFonts w:ascii="Arial" w:hAnsi="Arial" w:cs="Arial"/>
          <w:sz w:val="22"/>
          <w:szCs w:val="22"/>
        </w:rPr>
        <w:t>through March 6, 2014 – GPK Auction</w:t>
      </w:r>
    </w:p>
    <w:p w:rsidR="006B50C9" w:rsidRDefault="006B50C9" w:rsidP="006B50C9">
      <w:pPr>
        <w:pStyle w:val="Body1"/>
        <w:numPr>
          <w:ilvl w:val="2"/>
          <w:numId w:val="15"/>
        </w:numPr>
        <w:rPr>
          <w:rFonts w:ascii="Arial" w:hAnsi="Arial" w:cs="Arial"/>
          <w:sz w:val="22"/>
          <w:szCs w:val="22"/>
        </w:rPr>
      </w:pPr>
      <w:r>
        <w:rPr>
          <w:rFonts w:ascii="Arial" w:hAnsi="Arial" w:cs="Arial"/>
          <w:sz w:val="22"/>
          <w:szCs w:val="22"/>
        </w:rPr>
        <w:t>Motor Books is offering calendars and racing books; the club would receive a discount on their products.</w:t>
      </w:r>
    </w:p>
    <w:p w:rsidR="006B50C9" w:rsidRDefault="006B50C9" w:rsidP="006B50C9">
      <w:pPr>
        <w:pStyle w:val="Body1"/>
        <w:numPr>
          <w:ilvl w:val="2"/>
          <w:numId w:val="15"/>
        </w:numPr>
        <w:rPr>
          <w:rFonts w:ascii="Arial" w:hAnsi="Arial" w:cs="Arial"/>
          <w:sz w:val="22"/>
          <w:szCs w:val="22"/>
        </w:rPr>
      </w:pPr>
      <w:r>
        <w:rPr>
          <w:rFonts w:ascii="Arial" w:hAnsi="Arial" w:cs="Arial"/>
          <w:sz w:val="22"/>
          <w:szCs w:val="22"/>
        </w:rPr>
        <w:t>Susie asked about St. Jude</w:t>
      </w:r>
      <w:r w:rsidR="0040686E">
        <w:rPr>
          <w:rFonts w:ascii="Arial" w:hAnsi="Arial" w:cs="Arial"/>
          <w:sz w:val="22"/>
          <w:szCs w:val="22"/>
        </w:rPr>
        <w:t xml:space="preserve"> Children’s Research Hospital</w:t>
      </w:r>
      <w:r>
        <w:rPr>
          <w:rFonts w:ascii="Arial" w:hAnsi="Arial" w:cs="Arial"/>
          <w:sz w:val="22"/>
          <w:szCs w:val="22"/>
        </w:rPr>
        <w:t xml:space="preserve">; we continue to receive mail and used to donate in the past.  </w:t>
      </w:r>
      <w:r w:rsidRPr="006B50C9">
        <w:rPr>
          <w:rFonts w:ascii="Arial" w:hAnsi="Arial" w:cs="Arial"/>
          <w:b/>
          <w:color w:val="C00000"/>
          <w:sz w:val="22"/>
          <w:szCs w:val="22"/>
        </w:rPr>
        <w:t>Tom S. asked to table this for discussion at the next meeting</w:t>
      </w:r>
      <w:r>
        <w:rPr>
          <w:rFonts w:ascii="Arial" w:hAnsi="Arial" w:cs="Arial"/>
          <w:sz w:val="22"/>
          <w:szCs w:val="22"/>
        </w:rPr>
        <w:t>.</w:t>
      </w:r>
    </w:p>
    <w:p w:rsidR="000F7221" w:rsidRPr="00690711" w:rsidRDefault="000F7221" w:rsidP="006B50C9">
      <w:pPr>
        <w:pStyle w:val="Body1"/>
        <w:ind w:left="360"/>
        <w:rPr>
          <w:rFonts w:ascii="Arial" w:hAnsi="Arial" w:cs="Arial"/>
          <w:caps/>
          <w:sz w:val="22"/>
          <w:szCs w:val="22"/>
        </w:rPr>
      </w:pPr>
    </w:p>
    <w:p w:rsidR="008B3849" w:rsidRDefault="008B3849" w:rsidP="008B3849">
      <w:pPr>
        <w:pStyle w:val="Body1"/>
        <w:numPr>
          <w:ilvl w:val="0"/>
          <w:numId w:val="15"/>
        </w:numPr>
        <w:rPr>
          <w:rFonts w:ascii="Arial" w:hAnsi="Arial" w:cs="Arial"/>
          <w:caps/>
          <w:sz w:val="22"/>
          <w:szCs w:val="22"/>
        </w:rPr>
      </w:pPr>
      <w:r w:rsidRPr="00690711">
        <w:rPr>
          <w:rFonts w:ascii="Arial" w:hAnsi="Arial" w:cs="Arial"/>
          <w:caps/>
          <w:sz w:val="22"/>
          <w:szCs w:val="22"/>
        </w:rPr>
        <w:t>Club income</w:t>
      </w:r>
    </w:p>
    <w:p w:rsidR="000F7221" w:rsidRPr="00F13384" w:rsidRDefault="000F7221" w:rsidP="000F7221">
      <w:pPr>
        <w:pStyle w:val="Body1"/>
        <w:numPr>
          <w:ilvl w:val="1"/>
          <w:numId w:val="15"/>
        </w:numPr>
        <w:rPr>
          <w:rFonts w:ascii="Arial" w:hAnsi="Arial" w:cs="Arial"/>
          <w:sz w:val="22"/>
          <w:szCs w:val="22"/>
        </w:rPr>
      </w:pPr>
      <w:r w:rsidRPr="00E91BA8">
        <w:rPr>
          <w:rFonts w:ascii="Arial" w:hAnsi="Arial" w:cs="Arial"/>
          <w:sz w:val="22"/>
          <w:szCs w:val="22"/>
        </w:rPr>
        <w:t xml:space="preserve">Mike </w:t>
      </w:r>
      <w:r>
        <w:rPr>
          <w:rFonts w:ascii="Arial" w:hAnsi="Arial" w:cs="Arial"/>
          <w:sz w:val="22"/>
          <w:szCs w:val="22"/>
        </w:rPr>
        <w:t xml:space="preserve">D. </w:t>
      </w:r>
      <w:r w:rsidR="006B50C9">
        <w:rPr>
          <w:rFonts w:ascii="Arial" w:hAnsi="Arial" w:cs="Arial"/>
          <w:sz w:val="22"/>
          <w:szCs w:val="22"/>
        </w:rPr>
        <w:t xml:space="preserve">raised a question on how the club receives income.  Susie M. responded we are currently only receiving income from member dues collected.  </w:t>
      </w:r>
      <w:r w:rsidR="006B50C9" w:rsidRPr="006B50C9">
        <w:rPr>
          <w:rFonts w:ascii="Arial" w:hAnsi="Arial" w:cs="Arial"/>
          <w:b/>
          <w:color w:val="C00000"/>
          <w:sz w:val="22"/>
          <w:szCs w:val="22"/>
        </w:rPr>
        <w:t>Chris and Tom stated to table this for discussion within the next month or two.</w:t>
      </w:r>
    </w:p>
    <w:p w:rsidR="00F13384" w:rsidRPr="00F13384" w:rsidRDefault="00F13384" w:rsidP="000F7221">
      <w:pPr>
        <w:pStyle w:val="Body1"/>
        <w:numPr>
          <w:ilvl w:val="1"/>
          <w:numId w:val="15"/>
        </w:numPr>
        <w:rPr>
          <w:rFonts w:ascii="Arial" w:hAnsi="Arial" w:cs="Arial"/>
          <w:color w:val="auto"/>
          <w:sz w:val="22"/>
          <w:szCs w:val="22"/>
        </w:rPr>
      </w:pPr>
      <w:r w:rsidRPr="00F13384">
        <w:rPr>
          <w:rFonts w:ascii="Arial" w:hAnsi="Arial" w:cs="Arial"/>
          <w:color w:val="auto"/>
          <w:sz w:val="22"/>
          <w:szCs w:val="22"/>
        </w:rPr>
        <w:t>Ben posed an idea</w:t>
      </w:r>
      <w:r>
        <w:rPr>
          <w:rFonts w:ascii="Arial" w:hAnsi="Arial" w:cs="Arial"/>
          <w:color w:val="auto"/>
          <w:sz w:val="22"/>
          <w:szCs w:val="22"/>
        </w:rPr>
        <w:t xml:space="preserve"> and a positive challenge to others</w:t>
      </w:r>
      <w:r w:rsidRPr="00F13384">
        <w:rPr>
          <w:rFonts w:ascii="Arial" w:hAnsi="Arial" w:cs="Arial"/>
          <w:color w:val="auto"/>
          <w:sz w:val="22"/>
          <w:szCs w:val="22"/>
        </w:rPr>
        <w:t>:  Any member that receives money from performing work on a club member’s car could donate the money to the club.</w:t>
      </w:r>
    </w:p>
    <w:p w:rsidR="0027237D" w:rsidRDefault="0027237D" w:rsidP="0027237D">
      <w:pPr>
        <w:pStyle w:val="Body1"/>
        <w:rPr>
          <w:rFonts w:ascii="Arial" w:hAnsi="Arial" w:cs="Arial"/>
          <w:sz w:val="22"/>
          <w:szCs w:val="22"/>
        </w:rPr>
      </w:pPr>
    </w:p>
    <w:p w:rsidR="0027237D" w:rsidRPr="00D60F39" w:rsidRDefault="0027237D" w:rsidP="0027237D">
      <w:pPr>
        <w:pStyle w:val="Body1"/>
        <w:rPr>
          <w:rFonts w:ascii="Arial" w:hAnsi="Arial" w:cs="Arial"/>
          <w:b/>
          <w:sz w:val="22"/>
          <w:szCs w:val="22"/>
          <w:u w:val="single"/>
        </w:rPr>
      </w:pPr>
      <w:r w:rsidRPr="00D60F39">
        <w:rPr>
          <w:rFonts w:ascii="Arial" w:hAnsi="Arial" w:cs="Arial"/>
          <w:b/>
          <w:sz w:val="22"/>
          <w:szCs w:val="22"/>
          <w:u w:val="single"/>
        </w:rPr>
        <w:t>CORVETTE</w:t>
      </w:r>
      <w:r w:rsidR="008B3849">
        <w:rPr>
          <w:rFonts w:ascii="Arial" w:hAnsi="Arial" w:cs="Arial"/>
          <w:b/>
          <w:sz w:val="22"/>
          <w:szCs w:val="22"/>
          <w:u w:val="single"/>
        </w:rPr>
        <w:t xml:space="preserve"> </w:t>
      </w:r>
      <w:r>
        <w:rPr>
          <w:rFonts w:ascii="Arial" w:hAnsi="Arial" w:cs="Arial"/>
          <w:b/>
          <w:sz w:val="22"/>
          <w:szCs w:val="22"/>
          <w:u w:val="single"/>
        </w:rPr>
        <w:t>TECH</w:t>
      </w:r>
      <w:r w:rsidRPr="00D60F39">
        <w:rPr>
          <w:rFonts w:ascii="Arial" w:hAnsi="Arial" w:cs="Arial"/>
          <w:b/>
          <w:sz w:val="22"/>
          <w:szCs w:val="22"/>
          <w:u w:val="single"/>
        </w:rPr>
        <w:t xml:space="preserve"> NEWS </w:t>
      </w:r>
      <w:r w:rsidR="008B3849">
        <w:rPr>
          <w:rFonts w:ascii="Arial" w:hAnsi="Arial" w:cs="Arial"/>
          <w:b/>
          <w:sz w:val="22"/>
          <w:szCs w:val="22"/>
          <w:u w:val="single"/>
        </w:rPr>
        <w:t>&amp; TIPS</w:t>
      </w:r>
    </w:p>
    <w:p w:rsidR="0027237D" w:rsidRDefault="00F13384" w:rsidP="0027237D">
      <w:pPr>
        <w:pStyle w:val="Body1"/>
        <w:numPr>
          <w:ilvl w:val="0"/>
          <w:numId w:val="15"/>
        </w:numPr>
        <w:rPr>
          <w:rFonts w:ascii="Arial" w:hAnsi="Arial" w:cs="Arial"/>
          <w:sz w:val="22"/>
          <w:szCs w:val="22"/>
        </w:rPr>
      </w:pPr>
      <w:r>
        <w:rPr>
          <w:rFonts w:ascii="Arial" w:hAnsi="Arial" w:cs="Arial"/>
          <w:sz w:val="22"/>
          <w:szCs w:val="22"/>
        </w:rPr>
        <w:t>Tom S. reminded the club that the c</w:t>
      </w:r>
      <w:r w:rsidR="0027237D">
        <w:rPr>
          <w:rFonts w:ascii="Arial" w:hAnsi="Arial" w:cs="Arial"/>
          <w:sz w:val="22"/>
          <w:szCs w:val="22"/>
        </w:rPr>
        <w:t xml:space="preserve">onvertibles are </w:t>
      </w:r>
      <w:r>
        <w:rPr>
          <w:rFonts w:ascii="Arial" w:hAnsi="Arial" w:cs="Arial"/>
          <w:sz w:val="22"/>
          <w:szCs w:val="22"/>
        </w:rPr>
        <w:t xml:space="preserve">coming out.  </w:t>
      </w:r>
      <w:r w:rsidR="00393577">
        <w:rPr>
          <w:rFonts w:ascii="Arial" w:hAnsi="Arial" w:cs="Arial"/>
          <w:sz w:val="22"/>
          <w:szCs w:val="22"/>
        </w:rPr>
        <w:t>There is a link regarding a GM engineer’s visit to Roger’s with a C7 convertible.</w:t>
      </w:r>
      <w:r>
        <w:rPr>
          <w:rFonts w:ascii="Arial" w:hAnsi="Arial" w:cs="Arial"/>
          <w:sz w:val="22"/>
          <w:szCs w:val="22"/>
        </w:rPr>
        <w:t>.</w:t>
      </w:r>
    </w:p>
    <w:p w:rsidR="0027237D" w:rsidRDefault="00F13384" w:rsidP="0027237D">
      <w:pPr>
        <w:pStyle w:val="Body1"/>
        <w:numPr>
          <w:ilvl w:val="0"/>
          <w:numId w:val="15"/>
        </w:numPr>
        <w:rPr>
          <w:rFonts w:ascii="Arial" w:hAnsi="Arial" w:cs="Arial"/>
          <w:sz w:val="22"/>
          <w:szCs w:val="22"/>
        </w:rPr>
      </w:pPr>
      <w:r>
        <w:rPr>
          <w:rFonts w:ascii="Arial" w:hAnsi="Arial" w:cs="Arial"/>
          <w:sz w:val="22"/>
          <w:szCs w:val="22"/>
        </w:rPr>
        <w:t xml:space="preserve">Two good magazines to which members </w:t>
      </w:r>
      <w:r w:rsidR="00393577">
        <w:rPr>
          <w:rFonts w:ascii="Arial" w:hAnsi="Arial" w:cs="Arial"/>
          <w:sz w:val="22"/>
          <w:szCs w:val="22"/>
        </w:rPr>
        <w:t>could</w:t>
      </w:r>
      <w:r>
        <w:rPr>
          <w:rFonts w:ascii="Arial" w:hAnsi="Arial" w:cs="Arial"/>
          <w:sz w:val="22"/>
          <w:szCs w:val="22"/>
        </w:rPr>
        <w:t xml:space="preserve"> subscribe:  Corvette and Vette magazines; </w:t>
      </w:r>
      <w:r w:rsidR="00393577">
        <w:rPr>
          <w:rFonts w:ascii="Arial" w:hAnsi="Arial" w:cs="Arial"/>
          <w:sz w:val="22"/>
          <w:szCs w:val="22"/>
        </w:rPr>
        <w:t xml:space="preserve">Vette magazine is </w:t>
      </w:r>
      <w:r>
        <w:rPr>
          <w:rFonts w:ascii="Arial" w:hAnsi="Arial" w:cs="Arial"/>
          <w:sz w:val="22"/>
          <w:szCs w:val="22"/>
        </w:rPr>
        <w:t>available online.</w:t>
      </w:r>
    </w:p>
    <w:p w:rsidR="00393577" w:rsidRDefault="00393577" w:rsidP="00393577">
      <w:pPr>
        <w:pStyle w:val="Body1"/>
        <w:numPr>
          <w:ilvl w:val="0"/>
          <w:numId w:val="15"/>
        </w:numPr>
        <w:rPr>
          <w:rFonts w:ascii="Arial" w:hAnsi="Arial" w:cs="Arial"/>
          <w:sz w:val="22"/>
          <w:szCs w:val="22"/>
        </w:rPr>
      </w:pPr>
      <w:r>
        <w:rPr>
          <w:rFonts w:ascii="Arial" w:hAnsi="Arial" w:cs="Arial"/>
          <w:sz w:val="22"/>
          <w:szCs w:val="22"/>
        </w:rPr>
        <w:t>For sale: One C6 is for sale at Tom Hodges:  White exterior, black top, automated, fully loaded with paddle shifter (Ben M.).  There are two others at KB Auto Emporium in Gambrills off of Rt. 3 (a black 2005 automatic Coupe and a 2006 silver 6-speed convertible).  Tom S. brought handouts regarding the two KB Auto cars.</w:t>
      </w:r>
    </w:p>
    <w:p w:rsidR="0027237D" w:rsidRDefault="0027237D" w:rsidP="0027237D">
      <w:pPr>
        <w:pStyle w:val="Body1"/>
        <w:rPr>
          <w:rFonts w:ascii="Arial" w:hAnsi="Arial" w:cs="Arial"/>
          <w:sz w:val="22"/>
          <w:szCs w:val="22"/>
        </w:rPr>
      </w:pPr>
    </w:p>
    <w:p w:rsidR="0027237D" w:rsidRPr="00FA369C" w:rsidRDefault="0027237D" w:rsidP="0027237D">
      <w:pPr>
        <w:pStyle w:val="Body1"/>
        <w:rPr>
          <w:rFonts w:ascii="Arial" w:hAnsi="Arial" w:cs="Arial"/>
          <w:b/>
          <w:color w:val="C00000"/>
          <w:sz w:val="22"/>
          <w:szCs w:val="22"/>
          <w:u w:val="single"/>
        </w:rPr>
      </w:pPr>
      <w:r w:rsidRPr="00FA369C">
        <w:rPr>
          <w:rFonts w:ascii="Arial" w:hAnsi="Arial" w:cs="Arial"/>
          <w:b/>
          <w:color w:val="C00000"/>
          <w:sz w:val="22"/>
          <w:szCs w:val="22"/>
          <w:u w:val="single"/>
        </w:rPr>
        <w:t>REMINDERS</w:t>
      </w:r>
    </w:p>
    <w:p w:rsidR="00FA369C" w:rsidRPr="006868B2" w:rsidRDefault="00FA369C" w:rsidP="0027237D">
      <w:pPr>
        <w:pStyle w:val="Body1"/>
        <w:rPr>
          <w:rFonts w:ascii="Arial" w:hAnsi="Arial" w:cs="Arial"/>
          <w:b/>
          <w:sz w:val="22"/>
          <w:szCs w:val="22"/>
          <w:u w:val="single"/>
        </w:rPr>
      </w:pPr>
    </w:p>
    <w:p w:rsidR="00FA369C" w:rsidRPr="00FA369C" w:rsidRDefault="00FA369C" w:rsidP="00FA369C">
      <w:pPr>
        <w:pStyle w:val="Body1"/>
        <w:numPr>
          <w:ilvl w:val="0"/>
          <w:numId w:val="30"/>
        </w:numPr>
        <w:rPr>
          <w:rFonts w:ascii="Arial" w:hAnsi="Arial" w:cs="Arial"/>
          <w:b/>
          <w:color w:val="C00000"/>
          <w:sz w:val="22"/>
          <w:szCs w:val="22"/>
          <w:u w:val="single"/>
        </w:rPr>
      </w:pPr>
      <w:r w:rsidRPr="00FA369C">
        <w:rPr>
          <w:rFonts w:ascii="Arial" w:hAnsi="Arial" w:cs="Arial"/>
          <w:b/>
          <w:color w:val="C00000"/>
          <w:sz w:val="22"/>
          <w:szCs w:val="22"/>
          <w:u w:val="single"/>
        </w:rPr>
        <w:t>Items for Discussion at the Next Club Meeting:</w:t>
      </w:r>
    </w:p>
    <w:p w:rsidR="00FA369C" w:rsidRPr="00FA369C" w:rsidRDefault="00FA369C" w:rsidP="00FA369C">
      <w:pPr>
        <w:pStyle w:val="Body1"/>
        <w:numPr>
          <w:ilvl w:val="1"/>
          <w:numId w:val="30"/>
        </w:numPr>
        <w:rPr>
          <w:rFonts w:ascii="Arial" w:hAnsi="Arial" w:cs="Arial"/>
          <w:b/>
          <w:color w:val="auto"/>
          <w:sz w:val="22"/>
          <w:szCs w:val="22"/>
          <w:u w:val="single"/>
        </w:rPr>
      </w:pPr>
      <w:r w:rsidRPr="00FA369C">
        <w:rPr>
          <w:rFonts w:ascii="Arial" w:hAnsi="Arial" w:cs="Arial"/>
          <w:color w:val="auto"/>
          <w:sz w:val="22"/>
          <w:szCs w:val="22"/>
        </w:rPr>
        <w:t>Club scholarship</w:t>
      </w:r>
    </w:p>
    <w:p w:rsidR="00FA369C" w:rsidRPr="00FA369C" w:rsidRDefault="00FA369C" w:rsidP="00FA369C">
      <w:pPr>
        <w:pStyle w:val="Body1"/>
        <w:numPr>
          <w:ilvl w:val="1"/>
          <w:numId w:val="30"/>
        </w:numPr>
        <w:rPr>
          <w:rFonts w:ascii="Arial" w:hAnsi="Arial" w:cs="Arial"/>
          <w:b/>
          <w:color w:val="auto"/>
          <w:sz w:val="22"/>
          <w:szCs w:val="22"/>
          <w:u w:val="single"/>
        </w:rPr>
      </w:pPr>
      <w:r w:rsidRPr="00FA369C">
        <w:rPr>
          <w:rFonts w:ascii="Arial" w:hAnsi="Arial" w:cs="Arial"/>
          <w:color w:val="auto"/>
          <w:sz w:val="22"/>
          <w:szCs w:val="22"/>
        </w:rPr>
        <w:t>Plaques for previous board members</w:t>
      </w:r>
    </w:p>
    <w:p w:rsidR="00FA369C" w:rsidRPr="00FA369C" w:rsidRDefault="00FA369C" w:rsidP="00FA369C">
      <w:pPr>
        <w:pStyle w:val="Body1"/>
        <w:numPr>
          <w:ilvl w:val="1"/>
          <w:numId w:val="30"/>
        </w:numPr>
        <w:rPr>
          <w:rFonts w:ascii="Arial" w:hAnsi="Arial" w:cs="Arial"/>
          <w:b/>
          <w:color w:val="auto"/>
          <w:sz w:val="22"/>
          <w:szCs w:val="22"/>
          <w:u w:val="single"/>
        </w:rPr>
      </w:pPr>
      <w:r w:rsidRPr="00FA369C">
        <w:rPr>
          <w:rFonts w:ascii="Arial" w:hAnsi="Arial" w:cs="Arial"/>
          <w:color w:val="auto"/>
          <w:sz w:val="22"/>
          <w:szCs w:val="22"/>
        </w:rPr>
        <w:t>Contribution to St. Jude Children’s Research Hospital</w:t>
      </w:r>
    </w:p>
    <w:p w:rsidR="00FA369C" w:rsidRPr="00FA369C" w:rsidRDefault="00FA369C" w:rsidP="00FA369C">
      <w:pPr>
        <w:pStyle w:val="Body1"/>
        <w:numPr>
          <w:ilvl w:val="1"/>
          <w:numId w:val="30"/>
        </w:numPr>
        <w:rPr>
          <w:rFonts w:ascii="Arial" w:hAnsi="Arial" w:cs="Arial"/>
          <w:b/>
          <w:color w:val="auto"/>
          <w:sz w:val="22"/>
          <w:szCs w:val="22"/>
          <w:u w:val="single"/>
        </w:rPr>
      </w:pPr>
      <w:r w:rsidRPr="00FA369C">
        <w:rPr>
          <w:rFonts w:ascii="Arial" w:hAnsi="Arial" w:cs="Arial"/>
          <w:color w:val="auto"/>
          <w:sz w:val="22"/>
          <w:szCs w:val="22"/>
        </w:rPr>
        <w:t>Ideas for club income</w:t>
      </w:r>
    </w:p>
    <w:p w:rsidR="00FA369C" w:rsidRDefault="00FA369C" w:rsidP="00FA369C">
      <w:pPr>
        <w:pStyle w:val="Body1"/>
        <w:ind w:left="720"/>
        <w:rPr>
          <w:rFonts w:ascii="Arial" w:hAnsi="Arial" w:cs="Arial"/>
          <w:b/>
          <w:sz w:val="22"/>
          <w:szCs w:val="22"/>
        </w:rPr>
      </w:pPr>
    </w:p>
    <w:p w:rsidR="0027237D" w:rsidRPr="00FA369C" w:rsidRDefault="0027237D" w:rsidP="00FA369C">
      <w:pPr>
        <w:pStyle w:val="Body1"/>
        <w:numPr>
          <w:ilvl w:val="0"/>
          <w:numId w:val="30"/>
        </w:numPr>
        <w:rPr>
          <w:rFonts w:ascii="Arial" w:hAnsi="Arial" w:cs="Arial"/>
          <w:b/>
          <w:color w:val="C00000"/>
          <w:sz w:val="22"/>
          <w:szCs w:val="22"/>
        </w:rPr>
      </w:pPr>
      <w:r w:rsidRPr="00FA369C">
        <w:rPr>
          <w:rFonts w:ascii="Arial" w:hAnsi="Arial" w:cs="Arial"/>
          <w:b/>
          <w:color w:val="C00000"/>
          <w:sz w:val="22"/>
          <w:szCs w:val="22"/>
        </w:rPr>
        <w:t xml:space="preserve">Next Meeting:  Monday, </w:t>
      </w:r>
      <w:r w:rsidR="008B3849" w:rsidRPr="00FA369C">
        <w:rPr>
          <w:rFonts w:ascii="Arial" w:hAnsi="Arial" w:cs="Arial"/>
          <w:b/>
          <w:color w:val="C00000"/>
          <w:sz w:val="22"/>
          <w:szCs w:val="22"/>
        </w:rPr>
        <w:t>December 9, 2013</w:t>
      </w:r>
      <w:r w:rsidRPr="00FA369C">
        <w:rPr>
          <w:rFonts w:ascii="Arial" w:hAnsi="Arial" w:cs="Arial"/>
          <w:b/>
          <w:color w:val="C00000"/>
          <w:sz w:val="22"/>
          <w:szCs w:val="22"/>
        </w:rPr>
        <w:t xml:space="preserve"> at 7:00pm at normal meeting place (41660 Courthouse Drive, Leonardtown, MD  20650).</w:t>
      </w:r>
    </w:p>
    <w:p w:rsidR="0027237D" w:rsidRDefault="0027237D" w:rsidP="0027237D">
      <w:pPr>
        <w:pStyle w:val="Body1"/>
        <w:rPr>
          <w:rFonts w:ascii="Arial" w:hAnsi="Arial" w:cs="Arial"/>
          <w:sz w:val="22"/>
          <w:szCs w:val="22"/>
        </w:rPr>
      </w:pPr>
    </w:p>
    <w:p w:rsidR="0027237D" w:rsidRPr="007E5CD3" w:rsidRDefault="0027237D">
      <w:pPr>
        <w:pStyle w:val="Body1"/>
        <w:rPr>
          <w:rFonts w:ascii="Arial" w:hAnsi="Arial" w:cs="Arial"/>
          <w:sz w:val="22"/>
          <w:szCs w:val="22"/>
        </w:rPr>
      </w:pPr>
      <w:r w:rsidRPr="007E5CD3">
        <w:rPr>
          <w:rFonts w:ascii="Arial" w:hAnsi="Arial" w:cs="Arial"/>
          <w:sz w:val="22"/>
          <w:szCs w:val="22"/>
        </w:rPr>
        <w:t>Meeting was adjourned at 8:</w:t>
      </w:r>
      <w:r w:rsidR="00433ADC">
        <w:rPr>
          <w:rFonts w:ascii="Arial" w:hAnsi="Arial" w:cs="Arial"/>
          <w:sz w:val="22"/>
          <w:szCs w:val="22"/>
        </w:rPr>
        <w:t>34</w:t>
      </w:r>
      <w:r w:rsidRPr="007E5CD3">
        <w:rPr>
          <w:rFonts w:ascii="Arial" w:hAnsi="Arial" w:cs="Arial"/>
          <w:sz w:val="22"/>
          <w:szCs w:val="22"/>
        </w:rPr>
        <w:t>pm.</w:t>
      </w:r>
      <w:r w:rsidR="00433ADC">
        <w:rPr>
          <w:rFonts w:ascii="Arial" w:hAnsi="Arial" w:cs="Arial"/>
          <w:sz w:val="22"/>
          <w:szCs w:val="22"/>
        </w:rPr>
        <w:t xml:space="preserve">  After the meeting, the board agreed to meet again prior to the next club meeting on Monday, December 9, 2013 at 6pm (tentatively).</w:t>
      </w:r>
    </w:p>
    <w:p w:rsidR="0027237D" w:rsidRPr="007E5CD3" w:rsidRDefault="0027237D">
      <w:pPr>
        <w:pStyle w:val="Body1"/>
        <w:rPr>
          <w:rFonts w:ascii="Arial" w:hAnsi="Arial" w:cs="Arial"/>
          <w:sz w:val="22"/>
          <w:szCs w:val="22"/>
        </w:rPr>
      </w:pPr>
    </w:p>
    <w:p w:rsidR="0027237D" w:rsidRPr="007E5CD3" w:rsidRDefault="0027237D">
      <w:pPr>
        <w:pStyle w:val="Body1"/>
        <w:rPr>
          <w:sz w:val="22"/>
          <w:szCs w:val="22"/>
        </w:rPr>
      </w:pPr>
      <w:r>
        <w:rPr>
          <w:rFonts w:ascii="Arial" w:hAnsi="Arial" w:cs="Arial"/>
          <w:b/>
          <w:sz w:val="22"/>
          <w:szCs w:val="22"/>
        </w:rPr>
        <w:t>*</w:t>
      </w:r>
      <w:r w:rsidRPr="007E5CD3">
        <w:rPr>
          <w:rFonts w:ascii="Arial" w:hAnsi="Arial" w:cs="Arial"/>
          <w:b/>
          <w:sz w:val="22"/>
          <w:szCs w:val="22"/>
        </w:rPr>
        <w:t>Minutes Recorded by: Patrice Hopkins, 2013-2015 SMCC Corvette Club Secretary</w:t>
      </w:r>
      <w:r>
        <w:rPr>
          <w:rFonts w:ascii="Arial" w:hAnsi="Arial" w:cs="Arial"/>
          <w:b/>
          <w:sz w:val="22"/>
          <w:szCs w:val="22"/>
        </w:rPr>
        <w:t>*</w:t>
      </w:r>
    </w:p>
    <w:sectPr w:rsidR="0027237D" w:rsidRPr="007E5CD3">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5C" w:rsidRDefault="0021485C" w:rsidP="0027237D">
      <w:r>
        <w:separator/>
      </w:r>
    </w:p>
  </w:endnote>
  <w:endnote w:type="continuationSeparator" w:id="0">
    <w:p w:rsidR="0021485C" w:rsidRDefault="0021485C" w:rsidP="0027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7D" w:rsidRDefault="003A106B">
    <w:pPr>
      <w:pStyle w:val="Footer"/>
    </w:pPr>
    <w:r>
      <w:rPr>
        <w:noProof/>
      </w:rPr>
      <mc:AlternateContent>
        <mc:Choice Requires="wps">
          <w:drawing>
            <wp:anchor distT="0" distB="0" distL="114300" distR="114300" simplePos="0" relativeHeight="251657728" behindDoc="0" locked="0" layoutInCell="1" allowOverlap="1">
              <wp:simplePos x="0" y="0"/>
              <wp:positionH relativeFrom="page">
                <wp:align>right</wp:align>
              </wp:positionH>
              <wp:positionV relativeFrom="page">
                <wp:align>bottom</wp:align>
              </wp:positionV>
              <wp:extent cx="1933575" cy="1264285"/>
              <wp:effectExtent l="92075" t="57150" r="31750" b="5016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264285"/>
                      </a:xfrm>
                      <a:prstGeom prst="triangle">
                        <a:avLst>
                          <a:gd name="adj" fmla="val 100000"/>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rsidR="000A0E7C" w:rsidRDefault="000A0E7C" w:rsidP="000A0E7C">
                          <w:pPr>
                            <w:pStyle w:val="Footer"/>
                            <w:jc w:val="right"/>
                            <w:rPr>
                              <w:rFonts w:ascii="Arial" w:hAnsi="Arial" w:cs="Arial"/>
                              <w:color w:val="FFFFFF"/>
                              <w:sz w:val="20"/>
                              <w:szCs w:val="20"/>
                            </w:rPr>
                          </w:pPr>
                        </w:p>
                        <w:p w:rsidR="0027237D" w:rsidRPr="000A0E7C" w:rsidRDefault="0027237D" w:rsidP="000A0E7C">
                          <w:pPr>
                            <w:pStyle w:val="Footer"/>
                            <w:jc w:val="right"/>
                            <w:rPr>
                              <w:rFonts w:ascii="Calibri" w:hAnsi="Calibri"/>
                              <w:sz w:val="28"/>
                              <w:szCs w:val="28"/>
                            </w:rPr>
                          </w:pPr>
                          <w:r w:rsidRPr="0084791A">
                            <w:rPr>
                              <w:rFonts w:ascii="Arial" w:hAnsi="Arial" w:cs="Arial"/>
                              <w:color w:val="FFFFFF"/>
                              <w:sz w:val="20"/>
                              <w:szCs w:val="20"/>
                            </w:rPr>
                            <w:t xml:space="preserve">Page </w:t>
                          </w:r>
                          <w:r w:rsidRPr="0084791A">
                            <w:rPr>
                              <w:rFonts w:ascii="Arial" w:hAnsi="Arial" w:cs="Arial"/>
                              <w:bCs/>
                              <w:color w:val="FFFFFF"/>
                              <w:sz w:val="20"/>
                              <w:szCs w:val="20"/>
                            </w:rPr>
                            <w:fldChar w:fldCharType="begin"/>
                          </w:r>
                          <w:r w:rsidRPr="0084791A">
                            <w:rPr>
                              <w:rFonts w:ascii="Arial" w:hAnsi="Arial" w:cs="Arial"/>
                              <w:bCs/>
                              <w:color w:val="FFFFFF"/>
                              <w:sz w:val="20"/>
                              <w:szCs w:val="20"/>
                            </w:rPr>
                            <w:instrText xml:space="preserve"> PAGE </w:instrText>
                          </w:r>
                          <w:r w:rsidRPr="0084791A">
                            <w:rPr>
                              <w:rFonts w:ascii="Arial" w:hAnsi="Arial" w:cs="Arial"/>
                              <w:bCs/>
                              <w:color w:val="FFFFFF"/>
                              <w:sz w:val="20"/>
                              <w:szCs w:val="20"/>
                            </w:rPr>
                            <w:fldChar w:fldCharType="separate"/>
                          </w:r>
                          <w:r w:rsidR="003A106B">
                            <w:rPr>
                              <w:rFonts w:ascii="Arial" w:hAnsi="Arial" w:cs="Arial"/>
                              <w:bCs/>
                              <w:noProof/>
                              <w:color w:val="FFFFFF"/>
                              <w:sz w:val="20"/>
                              <w:szCs w:val="20"/>
                            </w:rPr>
                            <w:t>1</w:t>
                          </w:r>
                          <w:r w:rsidRPr="0084791A">
                            <w:rPr>
                              <w:rFonts w:ascii="Arial" w:hAnsi="Arial" w:cs="Arial"/>
                              <w:bCs/>
                              <w:color w:val="FFFFFF"/>
                              <w:sz w:val="20"/>
                              <w:szCs w:val="20"/>
                            </w:rPr>
                            <w:fldChar w:fldCharType="end"/>
                          </w:r>
                          <w:r w:rsidR="00DD5714">
                            <w:rPr>
                              <w:rFonts w:ascii="Arial" w:hAnsi="Arial" w:cs="Arial"/>
                              <w:bCs/>
                              <w:color w:val="FFFFFF"/>
                              <w:sz w:val="20"/>
                              <w:szCs w:val="20"/>
                            </w:rPr>
                            <w:t xml:space="preserve"> of 6</w:t>
                          </w:r>
                          <w:r w:rsidRPr="0084791A">
                            <w:rPr>
                              <w:rFonts w:ascii="Arial" w:hAnsi="Arial" w:cs="Arial"/>
                              <w:color w:val="FFFFFF"/>
                              <w:sz w:val="20"/>
                              <w:szCs w:val="20"/>
                            </w:rPr>
                            <w:t xml:space="preserve"> </w:t>
                          </w:r>
                        </w:p>
                        <w:p w:rsidR="0027237D" w:rsidRPr="0094013A" w:rsidRDefault="0027237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101.05pt;margin-top:0;width:152.25pt;height:99.55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" adj="21600" fillcolor="#c0504d" strokecolor="#f2f2f2" strokeweight="3pt">
              <v:shadow on="t" color="#622423" opacity=".5" offset="1pt"/>
              <v:textbox>
                <w:txbxContent>
                  <w:p w:rsidR="000A0E7C" w:rsidRDefault="000A0E7C" w:rsidP="000A0E7C">
                    <w:pPr>
                      <w:pStyle w:val="Footer"/>
                      <w:jc w:val="right"/>
                      <w:rPr>
                        <w:rFonts w:ascii="Arial" w:hAnsi="Arial" w:cs="Arial"/>
                        <w:color w:val="FFFFFF"/>
                        <w:sz w:val="20"/>
                        <w:szCs w:val="20"/>
                      </w:rPr>
                    </w:pPr>
                  </w:p>
                  <w:p w:rsidR="0027237D" w:rsidRPr="000A0E7C" w:rsidRDefault="0027237D" w:rsidP="000A0E7C">
                    <w:pPr>
                      <w:pStyle w:val="Footer"/>
                      <w:jc w:val="right"/>
                      <w:rPr>
                        <w:rFonts w:ascii="Calibri" w:hAnsi="Calibri"/>
                        <w:sz w:val="28"/>
                        <w:szCs w:val="28"/>
                      </w:rPr>
                    </w:pPr>
                    <w:r w:rsidRPr="0084791A">
                      <w:rPr>
                        <w:rFonts w:ascii="Arial" w:hAnsi="Arial" w:cs="Arial"/>
                        <w:color w:val="FFFFFF"/>
                        <w:sz w:val="20"/>
                        <w:szCs w:val="20"/>
                      </w:rPr>
                      <w:t xml:space="preserve">Page </w:t>
                    </w:r>
                    <w:r w:rsidRPr="0084791A">
                      <w:rPr>
                        <w:rFonts w:ascii="Arial" w:hAnsi="Arial" w:cs="Arial"/>
                        <w:bCs/>
                        <w:color w:val="FFFFFF"/>
                        <w:sz w:val="20"/>
                        <w:szCs w:val="20"/>
                      </w:rPr>
                      <w:fldChar w:fldCharType="begin"/>
                    </w:r>
                    <w:r w:rsidRPr="0084791A">
                      <w:rPr>
                        <w:rFonts w:ascii="Arial" w:hAnsi="Arial" w:cs="Arial"/>
                        <w:bCs/>
                        <w:color w:val="FFFFFF"/>
                        <w:sz w:val="20"/>
                        <w:szCs w:val="20"/>
                      </w:rPr>
                      <w:instrText xml:space="preserve"> PAGE </w:instrText>
                    </w:r>
                    <w:r w:rsidRPr="0084791A">
                      <w:rPr>
                        <w:rFonts w:ascii="Arial" w:hAnsi="Arial" w:cs="Arial"/>
                        <w:bCs/>
                        <w:color w:val="FFFFFF"/>
                        <w:sz w:val="20"/>
                        <w:szCs w:val="20"/>
                      </w:rPr>
                      <w:fldChar w:fldCharType="separate"/>
                    </w:r>
                    <w:r w:rsidR="003A106B">
                      <w:rPr>
                        <w:rFonts w:ascii="Arial" w:hAnsi="Arial" w:cs="Arial"/>
                        <w:bCs/>
                        <w:noProof/>
                        <w:color w:val="FFFFFF"/>
                        <w:sz w:val="20"/>
                        <w:szCs w:val="20"/>
                      </w:rPr>
                      <w:t>1</w:t>
                    </w:r>
                    <w:r w:rsidRPr="0084791A">
                      <w:rPr>
                        <w:rFonts w:ascii="Arial" w:hAnsi="Arial" w:cs="Arial"/>
                        <w:bCs/>
                        <w:color w:val="FFFFFF"/>
                        <w:sz w:val="20"/>
                        <w:szCs w:val="20"/>
                      </w:rPr>
                      <w:fldChar w:fldCharType="end"/>
                    </w:r>
                    <w:r w:rsidR="00DD5714">
                      <w:rPr>
                        <w:rFonts w:ascii="Arial" w:hAnsi="Arial" w:cs="Arial"/>
                        <w:bCs/>
                        <w:color w:val="FFFFFF"/>
                        <w:sz w:val="20"/>
                        <w:szCs w:val="20"/>
                      </w:rPr>
                      <w:t xml:space="preserve"> of 6</w:t>
                    </w:r>
                    <w:r w:rsidRPr="0084791A">
                      <w:rPr>
                        <w:rFonts w:ascii="Arial" w:hAnsi="Arial" w:cs="Arial"/>
                        <w:color w:val="FFFFFF"/>
                        <w:sz w:val="20"/>
                        <w:szCs w:val="20"/>
                      </w:rPr>
                      <w:t xml:space="preserve"> </w:t>
                    </w:r>
                  </w:p>
                  <w:p w:rsidR="0027237D" w:rsidRPr="0094013A" w:rsidRDefault="0027237D">
                    <w:pPr>
                      <w:jc w:val="center"/>
                      <w:rPr>
                        <w:sz w:val="28"/>
                        <w:szCs w:val="2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5C" w:rsidRDefault="0021485C" w:rsidP="0027237D">
      <w:r>
        <w:separator/>
      </w:r>
    </w:p>
  </w:footnote>
  <w:footnote w:type="continuationSeparator" w:id="0">
    <w:p w:rsidR="0021485C" w:rsidRDefault="0021485C" w:rsidP="0027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8E6484"/>
    <w:multiLevelType w:val="hybridMultilevel"/>
    <w:tmpl w:val="D85E2E6A"/>
    <w:lvl w:ilvl="0" w:tplc="421CBE1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A0A5FA8"/>
    <w:multiLevelType w:val="hybridMultilevel"/>
    <w:tmpl w:val="2C58AE10"/>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96AA0E8">
      <w:start w:val="1"/>
      <w:numFmt w:val="bullet"/>
      <w:lvlText w:val=""/>
      <w:lvlPicBulletId w:val="0"/>
      <w:lvlJc w:val="left"/>
      <w:pPr>
        <w:ind w:left="360" w:hanging="360"/>
      </w:pPr>
      <w:rPr>
        <w:rFonts w:ascii="Symbol" w:hAnsi="Symbol" w:hint="default"/>
        <w:color w:val="FF0000"/>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08D1DFD"/>
    <w:multiLevelType w:val="hybridMultilevel"/>
    <w:tmpl w:val="6652AE86"/>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FA6BDD"/>
    <w:multiLevelType w:val="hybridMultilevel"/>
    <w:tmpl w:val="A912A84C"/>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C533F5"/>
    <w:multiLevelType w:val="hybridMultilevel"/>
    <w:tmpl w:val="EDD81850"/>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634161"/>
    <w:multiLevelType w:val="hybridMultilevel"/>
    <w:tmpl w:val="ABDEFE6A"/>
    <w:lvl w:ilvl="0" w:tplc="04090011">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1E6E04"/>
    <w:multiLevelType w:val="hybridMultilevel"/>
    <w:tmpl w:val="9CA85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B2A8A"/>
    <w:multiLevelType w:val="hybridMultilevel"/>
    <w:tmpl w:val="C136C30A"/>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74C99"/>
    <w:multiLevelType w:val="hybridMultilevel"/>
    <w:tmpl w:val="94A64146"/>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CB1CF3"/>
    <w:multiLevelType w:val="hybridMultilevel"/>
    <w:tmpl w:val="B8ECC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50E28FA"/>
    <w:multiLevelType w:val="hybridMultilevel"/>
    <w:tmpl w:val="87F6510E"/>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5D415A"/>
    <w:multiLevelType w:val="hybridMultilevel"/>
    <w:tmpl w:val="ACDAB3AA"/>
    <w:lvl w:ilvl="0" w:tplc="096AA0E8">
      <w:start w:val="1"/>
      <w:numFmt w:val="bullet"/>
      <w:lvlText w:val=""/>
      <w:lvlPicBulletId w:val="0"/>
      <w:lvlJc w:val="left"/>
      <w:pPr>
        <w:ind w:left="1080" w:hanging="360"/>
      </w:pPr>
      <w:rPr>
        <w:rFonts w:ascii="Symbol" w:hAnsi="Symbol" w:hint="default"/>
        <w:color w:val="FF0000"/>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051999"/>
    <w:multiLevelType w:val="hybridMultilevel"/>
    <w:tmpl w:val="98F8FFF8"/>
    <w:lvl w:ilvl="0" w:tplc="CD84BD9E">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470F1E"/>
    <w:multiLevelType w:val="hybridMultilevel"/>
    <w:tmpl w:val="F14C940C"/>
    <w:lvl w:ilvl="0" w:tplc="C0EA859A">
      <w:start w:val="29"/>
      <w:numFmt w:val="bullet"/>
      <w:lvlText w:val=""/>
      <w:lvlPicBulletId w:val="0"/>
      <w:lvlJc w:val="left"/>
      <w:pPr>
        <w:ind w:left="360" w:hanging="360"/>
      </w:pPr>
      <w:rPr>
        <w:rFonts w:ascii="Symbol" w:eastAsia="Calibri" w:hAnsi="Symbol" w:cs="Times New Roman" w:hint="default"/>
        <w:color w:val="auto"/>
      </w:rPr>
    </w:lvl>
    <w:lvl w:ilvl="1" w:tplc="04090003">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4212C3"/>
    <w:multiLevelType w:val="hybridMultilevel"/>
    <w:tmpl w:val="D2C41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8C4DB8"/>
    <w:multiLevelType w:val="hybridMultilevel"/>
    <w:tmpl w:val="7BDC2416"/>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14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752BED"/>
    <w:multiLevelType w:val="hybridMultilevel"/>
    <w:tmpl w:val="4EF2F658"/>
    <w:lvl w:ilvl="0" w:tplc="096AA0E8">
      <w:start w:val="1"/>
      <w:numFmt w:val="bullet"/>
      <w:lvlText w:val=""/>
      <w:lvlPicBulletId w:val="0"/>
      <w:lvlJc w:val="left"/>
      <w:pPr>
        <w:ind w:left="360" w:hanging="360"/>
      </w:pPr>
      <w:rPr>
        <w:rFonts w:ascii="Symbol" w:hAnsi="Symbol" w:hint="default"/>
        <w:color w:val="FF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B791F"/>
    <w:multiLevelType w:val="hybridMultilevel"/>
    <w:tmpl w:val="CDDE5B00"/>
    <w:lvl w:ilvl="0" w:tplc="CD84BD9E">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CD84BD9E">
      <w:start w:val="1"/>
      <w:numFmt w:val="bullet"/>
      <w:lvlText w:val=""/>
      <w:lvlPicBulletId w:val="0"/>
      <w:lvlJc w:val="left"/>
      <w:pPr>
        <w:ind w:left="360" w:hanging="360"/>
      </w:pPr>
      <w:rPr>
        <w:rFonts w:ascii="Symbol" w:hAnsi="Symbol" w:hint="default"/>
        <w:color w:val="auto"/>
      </w:rPr>
    </w:lvl>
    <w:lvl w:ilvl="4" w:tplc="04090003">
      <w:start w:val="1"/>
      <w:numFmt w:val="bullet"/>
      <w:lvlText w:val="o"/>
      <w:lvlJc w:val="left"/>
      <w:pPr>
        <w:ind w:left="72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E63CC"/>
    <w:multiLevelType w:val="hybridMultilevel"/>
    <w:tmpl w:val="3916545E"/>
    <w:lvl w:ilvl="0" w:tplc="421CBE14">
      <w:start w:val="1"/>
      <w:numFmt w:val="bullet"/>
      <w:lvlText w:val=""/>
      <w:lvlPicBulletId w:val="0"/>
      <w:lvlJc w:val="left"/>
      <w:pPr>
        <w:ind w:left="360" w:hanging="360"/>
      </w:pPr>
      <w:rPr>
        <w:rFonts w:ascii="Symbol" w:hAnsi="Symbol" w:hint="default"/>
        <w:color w:val="auto"/>
      </w:rPr>
    </w:lvl>
    <w:lvl w:ilvl="1" w:tplc="208E4DC6">
      <w:numFmt w:val="bullet"/>
      <w:lvlText w:val="-"/>
      <w:lvlJc w:val="left"/>
      <w:pPr>
        <w:ind w:left="1080" w:hanging="360"/>
      </w:pPr>
      <w:rPr>
        <w:rFonts w:ascii="Arial" w:eastAsia="Arial Unicode MS" w:hAnsi="Arial" w:cs="Arial Unicode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ED1F5B"/>
    <w:multiLevelType w:val="hybridMultilevel"/>
    <w:tmpl w:val="5BA2C808"/>
    <w:lvl w:ilvl="0" w:tplc="C0EA859A">
      <w:start w:val="29"/>
      <w:numFmt w:val="bullet"/>
      <w:lvlText w:val=""/>
      <w:lvlPicBulletId w:val="0"/>
      <w:lvlJc w:val="left"/>
      <w:pPr>
        <w:ind w:left="1080" w:hanging="360"/>
      </w:pPr>
      <w:rPr>
        <w:rFonts w:ascii="Symbol" w:eastAsia="Calibri" w:hAnsi="Symbol" w:cs="Times New Roman" w:hint="default"/>
        <w:color w:val="auto"/>
      </w:rPr>
    </w:lvl>
    <w:lvl w:ilvl="1" w:tplc="04090003">
      <w:start w:val="1"/>
      <w:numFmt w:val="bullet"/>
      <w:lvlText w:val="o"/>
      <w:lvlJc w:val="left"/>
      <w:pPr>
        <w:ind w:left="1800" w:hanging="360"/>
      </w:pPr>
      <w:rPr>
        <w:rFonts w:ascii="Courier New" w:hAnsi="Courier New" w:cs="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8A708B"/>
    <w:multiLevelType w:val="hybridMultilevel"/>
    <w:tmpl w:val="B8C4C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8927D1"/>
    <w:multiLevelType w:val="hybridMultilevel"/>
    <w:tmpl w:val="2C7C1A46"/>
    <w:lvl w:ilvl="0" w:tplc="04090003">
      <w:start w:val="1"/>
      <w:numFmt w:val="bullet"/>
      <w:lvlText w:val="o"/>
      <w:lvlJc w:val="left"/>
      <w:pPr>
        <w:ind w:left="360" w:hanging="360"/>
      </w:pPr>
      <w:rPr>
        <w:rFonts w:ascii="Courier New" w:hAnsi="Courier New" w:cs="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8"/>
  </w:num>
  <w:num w:numId="10">
    <w:abstractNumId w:val="9"/>
  </w:num>
  <w:num w:numId="11">
    <w:abstractNumId w:val="25"/>
  </w:num>
  <w:num w:numId="12">
    <w:abstractNumId w:val="20"/>
  </w:num>
  <w:num w:numId="13">
    <w:abstractNumId w:val="19"/>
  </w:num>
  <w:num w:numId="14">
    <w:abstractNumId w:val="11"/>
  </w:num>
  <w:num w:numId="15">
    <w:abstractNumId w:val="23"/>
  </w:num>
  <w:num w:numId="16">
    <w:abstractNumId w:val="8"/>
  </w:num>
  <w:num w:numId="17">
    <w:abstractNumId w:val="26"/>
  </w:num>
  <w:num w:numId="18">
    <w:abstractNumId w:val="27"/>
  </w:num>
  <w:num w:numId="19">
    <w:abstractNumId w:val="21"/>
  </w:num>
  <w:num w:numId="20">
    <w:abstractNumId w:val="15"/>
  </w:num>
  <w:num w:numId="21">
    <w:abstractNumId w:val="10"/>
  </w:num>
  <w:num w:numId="22">
    <w:abstractNumId w:val="12"/>
  </w:num>
  <w:num w:numId="23">
    <w:abstractNumId w:val="29"/>
  </w:num>
  <w:num w:numId="24">
    <w:abstractNumId w:val="18"/>
  </w:num>
  <w:num w:numId="25">
    <w:abstractNumId w:val="16"/>
  </w:num>
  <w:num w:numId="26">
    <w:abstractNumId w:val="22"/>
  </w:num>
  <w:num w:numId="27">
    <w:abstractNumId w:val="13"/>
  </w:num>
  <w:num w:numId="28">
    <w:abstractNumId w:val="14"/>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F3"/>
    <w:rsid w:val="0001596E"/>
    <w:rsid w:val="00021FAE"/>
    <w:rsid w:val="0002751C"/>
    <w:rsid w:val="0005308F"/>
    <w:rsid w:val="000951AA"/>
    <w:rsid w:val="000A0E7C"/>
    <w:rsid w:val="000E571B"/>
    <w:rsid w:val="000F7221"/>
    <w:rsid w:val="00164C94"/>
    <w:rsid w:val="001B1184"/>
    <w:rsid w:val="001B177E"/>
    <w:rsid w:val="002022F0"/>
    <w:rsid w:val="002128E6"/>
    <w:rsid w:val="0021485C"/>
    <w:rsid w:val="0027237D"/>
    <w:rsid w:val="002E4B15"/>
    <w:rsid w:val="002F7E72"/>
    <w:rsid w:val="0035197C"/>
    <w:rsid w:val="00372538"/>
    <w:rsid w:val="00385E84"/>
    <w:rsid w:val="003921B8"/>
    <w:rsid w:val="00393577"/>
    <w:rsid w:val="003A106B"/>
    <w:rsid w:val="003C7910"/>
    <w:rsid w:val="0040686E"/>
    <w:rsid w:val="00433ADC"/>
    <w:rsid w:val="00470D23"/>
    <w:rsid w:val="00522522"/>
    <w:rsid w:val="00545CC0"/>
    <w:rsid w:val="005A0581"/>
    <w:rsid w:val="005A45FB"/>
    <w:rsid w:val="005E64B2"/>
    <w:rsid w:val="00610DFE"/>
    <w:rsid w:val="0063313E"/>
    <w:rsid w:val="00686A00"/>
    <w:rsid w:val="00690711"/>
    <w:rsid w:val="006B50C9"/>
    <w:rsid w:val="006F1354"/>
    <w:rsid w:val="006F5D45"/>
    <w:rsid w:val="00704F85"/>
    <w:rsid w:val="00721A75"/>
    <w:rsid w:val="00725240"/>
    <w:rsid w:val="00782320"/>
    <w:rsid w:val="007A2C01"/>
    <w:rsid w:val="007D271F"/>
    <w:rsid w:val="008143BF"/>
    <w:rsid w:val="00832BBA"/>
    <w:rsid w:val="008604AE"/>
    <w:rsid w:val="008671C0"/>
    <w:rsid w:val="008B3849"/>
    <w:rsid w:val="008E7AD7"/>
    <w:rsid w:val="008F5498"/>
    <w:rsid w:val="008F7E71"/>
    <w:rsid w:val="00905589"/>
    <w:rsid w:val="009329C6"/>
    <w:rsid w:val="0095215D"/>
    <w:rsid w:val="00982980"/>
    <w:rsid w:val="009A4A7E"/>
    <w:rsid w:val="00A24A9D"/>
    <w:rsid w:val="00A37B6B"/>
    <w:rsid w:val="00A56D66"/>
    <w:rsid w:val="00A87790"/>
    <w:rsid w:val="00AC60F7"/>
    <w:rsid w:val="00B12EBC"/>
    <w:rsid w:val="00B16D24"/>
    <w:rsid w:val="00B50332"/>
    <w:rsid w:val="00BE43CB"/>
    <w:rsid w:val="00C419D3"/>
    <w:rsid w:val="00CA4F39"/>
    <w:rsid w:val="00CC0B9F"/>
    <w:rsid w:val="00CD19A0"/>
    <w:rsid w:val="00D36991"/>
    <w:rsid w:val="00D564AD"/>
    <w:rsid w:val="00D727B7"/>
    <w:rsid w:val="00DB3F01"/>
    <w:rsid w:val="00DD5714"/>
    <w:rsid w:val="00E10CD6"/>
    <w:rsid w:val="00E91BA8"/>
    <w:rsid w:val="00E94980"/>
    <w:rsid w:val="00EF3EF3"/>
    <w:rsid w:val="00F06095"/>
    <w:rsid w:val="00F13384"/>
    <w:rsid w:val="00F22446"/>
    <w:rsid w:val="00F535B7"/>
    <w:rsid w:val="00F7595A"/>
    <w:rsid w:val="00FA369C"/>
    <w:rsid w:val="00FC24A7"/>
    <w:rsid w:val="00FF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qFormat/>
    <w:pPr>
      <w:keepNext/>
      <w:outlineLvl w:val="0"/>
    </w:pPr>
    <w:rPr>
      <w:rFonts w:ascii="Helvetica" w:eastAsia="Arial Unicode MS"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ullet">
    <w:name w:val="Bullet"/>
    <w:pPr>
      <w:numPr>
        <w:numId w:val="1"/>
      </w:numPr>
    </w:pPr>
  </w:style>
  <w:style w:type="character" w:styleId="Hyperlink">
    <w:name w:val="Hyperlink"/>
    <w:rPr>
      <w:u w:val="single"/>
    </w:rPr>
  </w:style>
  <w:style w:type="paragraph" w:styleId="Header">
    <w:name w:val="header"/>
    <w:basedOn w:val="Normal"/>
    <w:link w:val="HeaderChar"/>
    <w:locked/>
    <w:rsid w:val="0094013A"/>
    <w:pPr>
      <w:tabs>
        <w:tab w:val="center" w:pos="4680"/>
        <w:tab w:val="right" w:pos="9360"/>
      </w:tabs>
    </w:pPr>
  </w:style>
  <w:style w:type="character" w:customStyle="1" w:styleId="HeaderChar">
    <w:name w:val="Header Char"/>
    <w:link w:val="Header"/>
    <w:rsid w:val="0094013A"/>
    <w:rPr>
      <w:sz w:val="24"/>
      <w:szCs w:val="24"/>
    </w:rPr>
  </w:style>
  <w:style w:type="paragraph" w:styleId="Footer">
    <w:name w:val="footer"/>
    <w:basedOn w:val="Normal"/>
    <w:link w:val="FooterChar"/>
    <w:uiPriority w:val="99"/>
    <w:locked/>
    <w:rsid w:val="0094013A"/>
    <w:pPr>
      <w:tabs>
        <w:tab w:val="center" w:pos="4680"/>
        <w:tab w:val="right" w:pos="9360"/>
      </w:tabs>
    </w:pPr>
  </w:style>
  <w:style w:type="character" w:customStyle="1" w:styleId="FooterChar">
    <w:name w:val="Footer Char"/>
    <w:link w:val="Footer"/>
    <w:uiPriority w:val="99"/>
    <w:rsid w:val="0094013A"/>
    <w:rPr>
      <w:sz w:val="24"/>
      <w:szCs w:val="24"/>
    </w:rPr>
  </w:style>
  <w:style w:type="character" w:customStyle="1" w:styleId="kno-fv-vq">
    <w:name w:val="kno-fv-vq"/>
    <w:rsid w:val="00D97B0E"/>
  </w:style>
  <w:style w:type="paragraph" w:styleId="BalloonText">
    <w:name w:val="Balloon Text"/>
    <w:basedOn w:val="Normal"/>
    <w:link w:val="BalloonTextChar"/>
    <w:locked/>
    <w:rsid w:val="00F256EE"/>
    <w:rPr>
      <w:rFonts w:ascii="Tahoma" w:hAnsi="Tahoma"/>
      <w:sz w:val="16"/>
      <w:szCs w:val="16"/>
    </w:rPr>
  </w:style>
  <w:style w:type="character" w:customStyle="1" w:styleId="BalloonTextChar">
    <w:name w:val="Balloon Text Char"/>
    <w:link w:val="BalloonText"/>
    <w:rsid w:val="00F256EE"/>
    <w:rPr>
      <w:rFonts w:ascii="Tahoma" w:hAnsi="Tahoma" w:cs="Tahoma"/>
      <w:sz w:val="16"/>
      <w:szCs w:val="16"/>
    </w:rPr>
  </w:style>
  <w:style w:type="character" w:styleId="CommentReference">
    <w:name w:val="annotation reference"/>
    <w:locked/>
    <w:rsid w:val="001415FA"/>
    <w:rPr>
      <w:sz w:val="16"/>
      <w:szCs w:val="16"/>
    </w:rPr>
  </w:style>
  <w:style w:type="paragraph" w:styleId="CommentText">
    <w:name w:val="annotation text"/>
    <w:basedOn w:val="Normal"/>
    <w:link w:val="CommentTextChar"/>
    <w:locked/>
    <w:rsid w:val="001415FA"/>
    <w:rPr>
      <w:sz w:val="20"/>
      <w:szCs w:val="20"/>
    </w:rPr>
  </w:style>
  <w:style w:type="character" w:customStyle="1" w:styleId="CommentTextChar">
    <w:name w:val="Comment Text Char"/>
    <w:basedOn w:val="DefaultParagraphFont"/>
    <w:link w:val="CommentText"/>
    <w:rsid w:val="001415FA"/>
  </w:style>
  <w:style w:type="paragraph" w:styleId="CommentSubject">
    <w:name w:val="annotation subject"/>
    <w:basedOn w:val="CommentText"/>
    <w:next w:val="CommentText"/>
    <w:link w:val="CommentSubjectChar"/>
    <w:locked/>
    <w:rsid w:val="001415FA"/>
    <w:rPr>
      <w:b/>
      <w:bCs/>
    </w:rPr>
  </w:style>
  <w:style w:type="character" w:customStyle="1" w:styleId="CommentSubjectChar">
    <w:name w:val="Comment Subject Char"/>
    <w:link w:val="CommentSubject"/>
    <w:rsid w:val="001415FA"/>
    <w:rPr>
      <w:b/>
      <w:bCs/>
    </w:rPr>
  </w:style>
  <w:style w:type="paragraph" w:customStyle="1" w:styleId="ColorfulList-Accent11">
    <w:name w:val="Colorful List - Accent 11"/>
    <w:basedOn w:val="Normal"/>
    <w:uiPriority w:val="34"/>
    <w:qFormat/>
    <w:rsid w:val="00F24B3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qFormat/>
    <w:pPr>
      <w:keepNext/>
      <w:outlineLvl w:val="0"/>
    </w:pPr>
    <w:rPr>
      <w:rFonts w:ascii="Helvetica" w:eastAsia="Arial Unicode MS"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customStyle="1" w:styleId="Bullet">
    <w:name w:val="Bullet"/>
    <w:pPr>
      <w:numPr>
        <w:numId w:val="1"/>
      </w:numPr>
    </w:pPr>
  </w:style>
  <w:style w:type="character" w:styleId="Hyperlink">
    <w:name w:val="Hyperlink"/>
    <w:rPr>
      <w:u w:val="single"/>
    </w:rPr>
  </w:style>
  <w:style w:type="paragraph" w:styleId="Header">
    <w:name w:val="header"/>
    <w:basedOn w:val="Normal"/>
    <w:link w:val="HeaderChar"/>
    <w:locked/>
    <w:rsid w:val="0094013A"/>
    <w:pPr>
      <w:tabs>
        <w:tab w:val="center" w:pos="4680"/>
        <w:tab w:val="right" w:pos="9360"/>
      </w:tabs>
    </w:pPr>
  </w:style>
  <w:style w:type="character" w:customStyle="1" w:styleId="HeaderChar">
    <w:name w:val="Header Char"/>
    <w:link w:val="Header"/>
    <w:rsid w:val="0094013A"/>
    <w:rPr>
      <w:sz w:val="24"/>
      <w:szCs w:val="24"/>
    </w:rPr>
  </w:style>
  <w:style w:type="paragraph" w:styleId="Footer">
    <w:name w:val="footer"/>
    <w:basedOn w:val="Normal"/>
    <w:link w:val="FooterChar"/>
    <w:uiPriority w:val="99"/>
    <w:locked/>
    <w:rsid w:val="0094013A"/>
    <w:pPr>
      <w:tabs>
        <w:tab w:val="center" w:pos="4680"/>
        <w:tab w:val="right" w:pos="9360"/>
      </w:tabs>
    </w:pPr>
  </w:style>
  <w:style w:type="character" w:customStyle="1" w:styleId="FooterChar">
    <w:name w:val="Footer Char"/>
    <w:link w:val="Footer"/>
    <w:uiPriority w:val="99"/>
    <w:rsid w:val="0094013A"/>
    <w:rPr>
      <w:sz w:val="24"/>
      <w:szCs w:val="24"/>
    </w:rPr>
  </w:style>
  <w:style w:type="character" w:customStyle="1" w:styleId="kno-fv-vq">
    <w:name w:val="kno-fv-vq"/>
    <w:rsid w:val="00D97B0E"/>
  </w:style>
  <w:style w:type="paragraph" w:styleId="BalloonText">
    <w:name w:val="Balloon Text"/>
    <w:basedOn w:val="Normal"/>
    <w:link w:val="BalloonTextChar"/>
    <w:locked/>
    <w:rsid w:val="00F256EE"/>
    <w:rPr>
      <w:rFonts w:ascii="Tahoma" w:hAnsi="Tahoma"/>
      <w:sz w:val="16"/>
      <w:szCs w:val="16"/>
    </w:rPr>
  </w:style>
  <w:style w:type="character" w:customStyle="1" w:styleId="BalloonTextChar">
    <w:name w:val="Balloon Text Char"/>
    <w:link w:val="BalloonText"/>
    <w:rsid w:val="00F256EE"/>
    <w:rPr>
      <w:rFonts w:ascii="Tahoma" w:hAnsi="Tahoma" w:cs="Tahoma"/>
      <w:sz w:val="16"/>
      <w:szCs w:val="16"/>
    </w:rPr>
  </w:style>
  <w:style w:type="character" w:styleId="CommentReference">
    <w:name w:val="annotation reference"/>
    <w:locked/>
    <w:rsid w:val="001415FA"/>
    <w:rPr>
      <w:sz w:val="16"/>
      <w:szCs w:val="16"/>
    </w:rPr>
  </w:style>
  <w:style w:type="paragraph" w:styleId="CommentText">
    <w:name w:val="annotation text"/>
    <w:basedOn w:val="Normal"/>
    <w:link w:val="CommentTextChar"/>
    <w:locked/>
    <w:rsid w:val="001415FA"/>
    <w:rPr>
      <w:sz w:val="20"/>
      <w:szCs w:val="20"/>
    </w:rPr>
  </w:style>
  <w:style w:type="character" w:customStyle="1" w:styleId="CommentTextChar">
    <w:name w:val="Comment Text Char"/>
    <w:basedOn w:val="DefaultParagraphFont"/>
    <w:link w:val="CommentText"/>
    <w:rsid w:val="001415FA"/>
  </w:style>
  <w:style w:type="paragraph" w:styleId="CommentSubject">
    <w:name w:val="annotation subject"/>
    <w:basedOn w:val="CommentText"/>
    <w:next w:val="CommentText"/>
    <w:link w:val="CommentSubjectChar"/>
    <w:locked/>
    <w:rsid w:val="001415FA"/>
    <w:rPr>
      <w:b/>
      <w:bCs/>
    </w:rPr>
  </w:style>
  <w:style w:type="character" w:customStyle="1" w:styleId="CommentSubjectChar">
    <w:name w:val="Comment Subject Char"/>
    <w:link w:val="CommentSubject"/>
    <w:rsid w:val="001415FA"/>
    <w:rPr>
      <w:b/>
      <w:bCs/>
    </w:rPr>
  </w:style>
  <w:style w:type="paragraph" w:customStyle="1" w:styleId="ColorfulList-Accent11">
    <w:name w:val="Colorful List - Accent 11"/>
    <w:basedOn w:val="Normal"/>
    <w:uiPriority w:val="34"/>
    <w:qFormat/>
    <w:rsid w:val="00F24B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55C44DE-4E71-4128-9EF8-69824A40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14594</CharactersWithSpaces>
  <SharedDoc>false</SharedDoc>
  <HLinks>
    <vt:vector size="6" baseType="variant">
      <vt:variant>
        <vt:i4>5373973</vt:i4>
      </vt:variant>
      <vt:variant>
        <vt:i4>-1</vt:i4>
      </vt:variant>
      <vt:variant>
        <vt:i4>1026</vt:i4>
      </vt:variant>
      <vt:variant>
        <vt:i4>1</vt:i4>
      </vt:variant>
      <vt:variant>
        <vt:lpwstr>http://us.mg6.mail.yahoo.com/ya/download?mid=1%5f73791%5fANbSi2IAAIF8Trc5SwTHlTjdGMM&amp;pid=5&amp;fid=Corvette%2520Club&amp;inline=1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Hopkins</dc:creator>
  <cp:keywords/>
  <cp:lastModifiedBy>SAIC</cp:lastModifiedBy>
  <cp:revision>2</cp:revision>
  <cp:lastPrinted>2013-11-20T11:09:00Z</cp:lastPrinted>
  <dcterms:created xsi:type="dcterms:W3CDTF">2013-11-20T12:55:00Z</dcterms:created>
  <dcterms:modified xsi:type="dcterms:W3CDTF">2013-11-20T12:55:00Z</dcterms:modified>
</cp:coreProperties>
</file>