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E731" w14:textId="77777777" w:rsidR="004E1AED" w:rsidRPr="00CD3713" w:rsidRDefault="00CD3713" w:rsidP="00CD3713">
      <w:pPr>
        <w:pStyle w:val="Title"/>
        <w:jc w:val="center"/>
        <w:rPr>
          <w:b/>
          <w:color w:val="002060"/>
        </w:rPr>
      </w:pPr>
      <w:r>
        <w:rPr>
          <w:b/>
          <w:noProof/>
          <w:color w:val="002060"/>
          <w:lang w:eastAsia="en-US"/>
        </w:rPr>
        <w:drawing>
          <wp:inline distT="0" distB="0" distL="0" distR="0" wp14:anchorId="2DE5027B" wp14:editId="459CE5C0">
            <wp:extent cx="588372" cy="748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_Emblem_Feb_2015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26" cy="7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713">
        <w:rPr>
          <w:b/>
          <w:color w:val="002060"/>
        </w:rPr>
        <w:t>Ohio FFA Camp Muskingum</w:t>
      </w:r>
    </w:p>
    <w:p w14:paraId="43D01AD7" w14:textId="77777777" w:rsidR="00CD3713" w:rsidRPr="00496BA5" w:rsidRDefault="00CD3713" w:rsidP="00CD3713">
      <w:pPr>
        <w:pStyle w:val="Title"/>
        <w:jc w:val="center"/>
        <w:rPr>
          <w:sz w:val="28"/>
          <w:szCs w:val="28"/>
          <w:u w:val="single" w:color="002060"/>
        </w:rPr>
      </w:pPr>
      <w:r w:rsidRPr="00496BA5">
        <w:rPr>
          <w:sz w:val="28"/>
          <w:szCs w:val="28"/>
          <w:u w:val="single" w:color="002060"/>
        </w:rPr>
        <w:t>Ohio FFA Alumni Association scholars</w:t>
      </w:r>
      <w:r w:rsidR="007B2A78">
        <w:rPr>
          <w:sz w:val="28"/>
          <w:szCs w:val="28"/>
          <w:u w:val="single" w:color="002060"/>
        </w:rPr>
        <w:t>H</w:t>
      </w:r>
      <w:r w:rsidRPr="00496BA5">
        <w:rPr>
          <w:sz w:val="28"/>
          <w:szCs w:val="28"/>
          <w:u w:val="single" w:color="002060"/>
        </w:rPr>
        <w:t>ip application</w:t>
      </w:r>
    </w:p>
    <w:p w14:paraId="21A2945B" w14:textId="54C1151D" w:rsidR="00194DF6" w:rsidRPr="00CD3713" w:rsidRDefault="00CD3713" w:rsidP="00CD3713">
      <w:pPr>
        <w:pStyle w:val="Heading1"/>
        <w:jc w:val="center"/>
        <w:rPr>
          <w:b/>
          <w:color w:val="002060"/>
        </w:rPr>
      </w:pPr>
      <w:r w:rsidRPr="00CD3713">
        <w:rPr>
          <w:b/>
          <w:color w:val="002060"/>
        </w:rPr>
        <w:t xml:space="preserve">applications are due by </w:t>
      </w:r>
      <w:r w:rsidR="00633BB1">
        <w:rPr>
          <w:b/>
          <w:color w:val="002060"/>
        </w:rPr>
        <w:t>Ma</w:t>
      </w:r>
      <w:r w:rsidR="005F7CBE">
        <w:rPr>
          <w:b/>
          <w:color w:val="002060"/>
        </w:rPr>
        <w:t>Y</w:t>
      </w:r>
      <w:r>
        <w:rPr>
          <w:b/>
          <w:color w:val="002060"/>
        </w:rPr>
        <w:t xml:space="preserve"> </w:t>
      </w:r>
      <w:r w:rsidR="005F7CBE">
        <w:rPr>
          <w:b/>
          <w:color w:val="002060"/>
        </w:rPr>
        <w:t>1</w:t>
      </w:r>
      <w:r w:rsidR="00693981" w:rsidRPr="00693981">
        <w:rPr>
          <w:b/>
          <w:color w:val="002060"/>
          <w:vertAlign w:val="superscript"/>
        </w:rPr>
        <w:t>st</w:t>
      </w:r>
      <w:r w:rsidR="00693981">
        <w:rPr>
          <w:b/>
          <w:color w:val="002060"/>
        </w:rPr>
        <w:t xml:space="preserve"> of each year</w:t>
      </w:r>
    </w:p>
    <w:p w14:paraId="75223043" w14:textId="77777777" w:rsidR="00CD3713" w:rsidRDefault="00CD3713" w:rsidP="00CD3713">
      <w:pPr>
        <w:rPr>
          <w:color w:val="002060"/>
          <w:sz w:val="24"/>
          <w:szCs w:val="24"/>
        </w:rPr>
      </w:pPr>
    </w:p>
    <w:p w14:paraId="3BA265F0" w14:textId="77777777" w:rsidR="00BE6477" w:rsidRPr="00883727" w:rsidRDefault="00BE6477" w:rsidP="00BE6477">
      <w:pPr>
        <w:jc w:val="center"/>
        <w:rPr>
          <w:b/>
          <w:color w:val="002060"/>
          <w:sz w:val="28"/>
          <w:szCs w:val="28"/>
          <w:u w:val="single"/>
        </w:rPr>
      </w:pPr>
      <w:r w:rsidRPr="00883727">
        <w:rPr>
          <w:b/>
          <w:color w:val="002060"/>
          <w:sz w:val="28"/>
          <w:szCs w:val="28"/>
          <w:u w:val="single"/>
        </w:rPr>
        <w:t xml:space="preserve">APPLICATION </w:t>
      </w:r>
      <w:r w:rsidR="00496BA5">
        <w:rPr>
          <w:b/>
          <w:color w:val="002060"/>
          <w:sz w:val="28"/>
          <w:szCs w:val="28"/>
          <w:u w:val="single"/>
        </w:rPr>
        <w:t>INSTRUCTIONS</w:t>
      </w:r>
    </w:p>
    <w:p w14:paraId="602D7BBB" w14:textId="5E693856" w:rsidR="00BE6477" w:rsidRPr="00883727" w:rsidRDefault="00BE6477" w:rsidP="00883727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b/>
          <w:color w:val="002060"/>
          <w:sz w:val="24"/>
          <w:szCs w:val="24"/>
        </w:rPr>
      </w:pPr>
      <w:r w:rsidRPr="00883727">
        <w:rPr>
          <w:b/>
          <w:color w:val="002060"/>
          <w:sz w:val="24"/>
          <w:szCs w:val="24"/>
        </w:rPr>
        <w:t xml:space="preserve">To be eligible, the FFA chapter must have an </w:t>
      </w:r>
      <w:r w:rsidRPr="00A96E01">
        <w:rPr>
          <w:b/>
          <w:color w:val="002060"/>
          <w:sz w:val="24"/>
          <w:szCs w:val="24"/>
          <w:u w:val="single"/>
        </w:rPr>
        <w:t>active</w:t>
      </w:r>
      <w:r w:rsidRPr="00883727">
        <w:rPr>
          <w:b/>
          <w:color w:val="002060"/>
          <w:sz w:val="24"/>
          <w:szCs w:val="24"/>
        </w:rPr>
        <w:t xml:space="preserve"> FFA Alumni </w:t>
      </w:r>
      <w:r w:rsidR="00A96E01">
        <w:rPr>
          <w:b/>
          <w:color w:val="002060"/>
          <w:sz w:val="24"/>
          <w:szCs w:val="24"/>
        </w:rPr>
        <w:t>Chapter</w:t>
      </w:r>
    </w:p>
    <w:p w14:paraId="4BF0A314" w14:textId="77777777" w:rsidR="00BE6477" w:rsidRPr="00883727" w:rsidRDefault="00BE6477" w:rsidP="00883727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b/>
          <w:color w:val="002060"/>
          <w:sz w:val="24"/>
          <w:szCs w:val="24"/>
        </w:rPr>
      </w:pPr>
      <w:r w:rsidRPr="00883727">
        <w:rPr>
          <w:b/>
          <w:color w:val="002060"/>
          <w:sz w:val="24"/>
          <w:szCs w:val="24"/>
        </w:rPr>
        <w:t>Each application must have a letter of recommendation. The letter cannot come from the applicant’s FFA Advisor or a relative of the applicant.</w:t>
      </w:r>
    </w:p>
    <w:p w14:paraId="69AD108D" w14:textId="77777777" w:rsidR="00BE6477" w:rsidRDefault="00BE6477" w:rsidP="00883727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b/>
          <w:color w:val="002060"/>
          <w:sz w:val="24"/>
          <w:szCs w:val="24"/>
        </w:rPr>
      </w:pPr>
      <w:r w:rsidRPr="00883727">
        <w:rPr>
          <w:b/>
          <w:color w:val="002060"/>
          <w:sz w:val="24"/>
          <w:szCs w:val="24"/>
        </w:rPr>
        <w:t xml:space="preserve">The Ohio FFA Alumni Council </w:t>
      </w:r>
      <w:r w:rsidR="00D9486B">
        <w:rPr>
          <w:b/>
          <w:color w:val="002060"/>
          <w:sz w:val="24"/>
          <w:szCs w:val="24"/>
        </w:rPr>
        <w:t>Award C</w:t>
      </w:r>
      <w:r w:rsidRPr="00883727">
        <w:rPr>
          <w:b/>
          <w:color w:val="002060"/>
          <w:sz w:val="24"/>
          <w:szCs w:val="24"/>
        </w:rPr>
        <w:t xml:space="preserve">ommittee </w:t>
      </w:r>
      <w:r w:rsidR="00D9486B">
        <w:rPr>
          <w:b/>
          <w:color w:val="002060"/>
          <w:sz w:val="24"/>
          <w:szCs w:val="24"/>
        </w:rPr>
        <w:t xml:space="preserve">will </w:t>
      </w:r>
      <w:r w:rsidRPr="00883727">
        <w:rPr>
          <w:b/>
          <w:color w:val="002060"/>
          <w:sz w:val="24"/>
          <w:szCs w:val="24"/>
        </w:rPr>
        <w:t>evaluate and select the scholarship recipients.</w:t>
      </w:r>
    </w:p>
    <w:p w14:paraId="2F60ECB5" w14:textId="77777777" w:rsidR="00BE2174" w:rsidRPr="00883727" w:rsidRDefault="00BE2174" w:rsidP="00883727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Scholarship </w:t>
      </w:r>
      <w:r w:rsidR="00D9486B">
        <w:rPr>
          <w:b/>
          <w:color w:val="002060"/>
          <w:sz w:val="24"/>
          <w:szCs w:val="24"/>
        </w:rPr>
        <w:t xml:space="preserve">amount is </w:t>
      </w:r>
      <w:r>
        <w:rPr>
          <w:b/>
          <w:color w:val="002060"/>
          <w:sz w:val="24"/>
          <w:szCs w:val="24"/>
        </w:rPr>
        <w:t>based on number of applications and dollar amount available</w:t>
      </w:r>
    </w:p>
    <w:p w14:paraId="684415C5" w14:textId="17732CF4" w:rsidR="00A96E01" w:rsidRPr="00A96E01" w:rsidRDefault="00A96E01" w:rsidP="00A96E01">
      <w:pPr>
        <w:pStyle w:val="ListParagraph"/>
        <w:widowControl w:val="0"/>
        <w:numPr>
          <w:ilvl w:val="0"/>
          <w:numId w:val="21"/>
        </w:numPr>
        <w:tabs>
          <w:tab w:val="left" w:pos="821"/>
        </w:tabs>
        <w:autoSpaceDE w:val="0"/>
        <w:autoSpaceDN w:val="0"/>
        <w:spacing w:before="9" w:after="0" w:line="336" w:lineRule="auto"/>
        <w:ind w:right="163"/>
        <w:rPr>
          <w:b/>
          <w:sz w:val="24"/>
          <w:szCs w:val="24"/>
        </w:rPr>
      </w:pPr>
      <w:r w:rsidRPr="00A96E01">
        <w:rPr>
          <w:b/>
          <w:color w:val="001F5F"/>
          <w:sz w:val="24"/>
        </w:rPr>
        <w:t>All questions should be directed to Kalyn Wise, Ohio FFA Alumni Executive</w:t>
      </w:r>
      <w:r w:rsidRPr="00A96E01">
        <w:rPr>
          <w:b/>
          <w:color w:val="001F5F"/>
          <w:spacing w:val="-22"/>
          <w:sz w:val="24"/>
        </w:rPr>
        <w:t xml:space="preserve"> </w:t>
      </w:r>
      <w:r w:rsidRPr="00A96E01">
        <w:rPr>
          <w:b/>
          <w:color w:val="001F5F"/>
          <w:sz w:val="24"/>
        </w:rPr>
        <w:t>Secretary</w:t>
      </w:r>
      <w:r>
        <w:rPr>
          <w:b/>
          <w:color w:val="001F5F"/>
          <w:sz w:val="24"/>
        </w:rPr>
        <w:t>:</w:t>
      </w:r>
      <w:r w:rsidRPr="00A96E01">
        <w:rPr>
          <w:b/>
          <w:color w:val="001F5F"/>
          <w:sz w:val="24"/>
          <w:szCs w:val="24"/>
        </w:rPr>
        <w:t xml:space="preserve"> (440) 823-0577 or email kalyn.ohioffaalumni@gmail.com</w:t>
      </w:r>
    </w:p>
    <w:p w14:paraId="48BE5DF4" w14:textId="77777777" w:rsidR="00883727" w:rsidRPr="00883727" w:rsidRDefault="00883727" w:rsidP="00BE6477">
      <w:pPr>
        <w:spacing w:line="360" w:lineRule="auto"/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Mail applications to</w:t>
      </w:r>
    </w:p>
    <w:p w14:paraId="4A274370" w14:textId="77777777" w:rsidR="00BE6477" w:rsidRDefault="00BE6477" w:rsidP="00BE6477">
      <w:pPr>
        <w:spacing w:line="360" w:lineRule="auto"/>
        <w:jc w:val="center"/>
        <w:rPr>
          <w:b/>
          <w:color w:val="002060"/>
          <w:sz w:val="24"/>
          <w:szCs w:val="24"/>
        </w:rPr>
      </w:pPr>
      <w:r w:rsidRPr="00883727">
        <w:rPr>
          <w:b/>
          <w:color w:val="002060"/>
          <w:sz w:val="24"/>
          <w:szCs w:val="24"/>
        </w:rPr>
        <w:t xml:space="preserve">Ohio FFA Alumni Association P.O. Box 18778 Fairfield, OH 45018-0778 </w:t>
      </w:r>
    </w:p>
    <w:p w14:paraId="5F530BCF" w14:textId="2688AA86" w:rsidR="00BE6477" w:rsidRPr="00D9486B" w:rsidRDefault="00A96E01" w:rsidP="005F7CBE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DB14BC">
        <w:rPr>
          <w:b/>
          <w:color w:val="FF0000"/>
          <w:sz w:val="32"/>
          <w:szCs w:val="32"/>
        </w:rPr>
        <w:t>Postmarked on or before</w:t>
      </w:r>
      <w:r w:rsidRPr="00DB14BC">
        <w:rPr>
          <w:b/>
          <w:color w:val="FF0000"/>
          <w:sz w:val="32"/>
          <w:vertAlign w:val="subscript"/>
        </w:rPr>
        <w:t xml:space="preserve"> </w:t>
      </w:r>
      <w:r w:rsidRPr="00DB14BC">
        <w:rPr>
          <w:b/>
          <w:color w:val="FF0000"/>
          <w:sz w:val="32"/>
        </w:rPr>
        <w:t>the 1</w:t>
      </w:r>
      <w:r w:rsidR="00340D04" w:rsidRPr="00340D04">
        <w:rPr>
          <w:b/>
          <w:color w:val="FF0000"/>
          <w:sz w:val="32"/>
          <w:vertAlign w:val="superscript"/>
        </w:rPr>
        <w:t>st</w:t>
      </w:r>
      <w:r w:rsidR="00340D04">
        <w:rPr>
          <w:b/>
          <w:color w:val="FF0000"/>
          <w:sz w:val="32"/>
        </w:rPr>
        <w:t xml:space="preserve"> </w:t>
      </w:r>
      <w:r w:rsidRPr="00DB14BC">
        <w:rPr>
          <w:b/>
          <w:color w:val="FF0000"/>
          <w:sz w:val="32"/>
        </w:rPr>
        <w:t>day of Ma</w:t>
      </w:r>
      <w:r w:rsidR="00340D04">
        <w:rPr>
          <w:b/>
          <w:color w:val="FF0000"/>
          <w:sz w:val="32"/>
        </w:rPr>
        <w:t>y</w:t>
      </w:r>
      <w:bookmarkStart w:id="0" w:name="_GoBack"/>
      <w:bookmarkEnd w:id="0"/>
      <w:r w:rsidRPr="00DB14BC">
        <w:rPr>
          <w:b/>
          <w:color w:val="FF0000"/>
          <w:sz w:val="32"/>
        </w:rPr>
        <w:t xml:space="preserve"> each year.</w:t>
      </w:r>
    </w:p>
    <w:p w14:paraId="0FF8E22A" w14:textId="53EA7BF4" w:rsidR="00883727" w:rsidRDefault="00883727" w:rsidP="00883727">
      <w:pPr>
        <w:spacing w:after="0"/>
        <w:jc w:val="center"/>
        <w:rPr>
          <w:rFonts w:eastAsiaTheme="minorHAnsi"/>
          <w:b/>
          <w:color w:val="002060"/>
          <w:sz w:val="24"/>
          <w:szCs w:val="24"/>
        </w:rPr>
      </w:pPr>
      <w:r w:rsidRPr="00883727">
        <w:rPr>
          <w:rFonts w:eastAsiaTheme="minorHAnsi"/>
          <w:b/>
          <w:color w:val="002060"/>
          <w:sz w:val="24"/>
          <w:szCs w:val="24"/>
        </w:rPr>
        <w:t xml:space="preserve">Ohio FFA Camp Muskingum is a 230-acre camp located 10 miles south of Carrollton, Ohio on the shores of Leesville Lake.  It is truly a beautiful setting.  On the 230 acres are various types of outdoor areas; from lake front to forests, meadows, pastures, wetlands, ravines, and more.  </w:t>
      </w:r>
      <w:r w:rsidR="00A96E01" w:rsidRPr="00883727">
        <w:rPr>
          <w:rFonts w:eastAsiaTheme="minorHAnsi"/>
          <w:b/>
          <w:color w:val="002060"/>
          <w:sz w:val="24"/>
          <w:szCs w:val="24"/>
        </w:rPr>
        <w:t>Also,</w:t>
      </w:r>
      <w:r w:rsidRPr="00883727">
        <w:rPr>
          <w:rFonts w:eastAsiaTheme="minorHAnsi"/>
          <w:b/>
          <w:color w:val="002060"/>
          <w:sz w:val="24"/>
          <w:szCs w:val="24"/>
        </w:rPr>
        <w:t xml:space="preserve"> at Camp is a historic barn and farm area and an outdoor amphitheater, as well as other interesting places.</w:t>
      </w:r>
      <w:r>
        <w:rPr>
          <w:rFonts w:eastAsiaTheme="minorHAnsi"/>
          <w:b/>
          <w:color w:val="002060"/>
          <w:sz w:val="24"/>
          <w:szCs w:val="24"/>
        </w:rPr>
        <w:t xml:space="preserve"> </w:t>
      </w:r>
      <w:r w:rsidRPr="00883727">
        <w:rPr>
          <w:rFonts w:eastAsiaTheme="minorHAnsi"/>
          <w:b/>
          <w:color w:val="002060"/>
          <w:sz w:val="24"/>
          <w:szCs w:val="24"/>
        </w:rPr>
        <w:t>FFA Camp Muskingum is a full service, American Camping Association site approved camp with a full-time staff of management, administration, maintenance, and food service.  The professional staff, modern facilities, and beautiful setting make FFA Camp Muskingum the perfect place for a Nature's Classroom program.</w:t>
      </w:r>
    </w:p>
    <w:p w14:paraId="5A091031" w14:textId="77777777" w:rsidR="00883727" w:rsidRPr="00883727" w:rsidRDefault="00883727" w:rsidP="00883727">
      <w:pPr>
        <w:spacing w:after="0"/>
        <w:jc w:val="center"/>
        <w:rPr>
          <w:rFonts w:eastAsiaTheme="minorHAnsi"/>
          <w:b/>
          <w:color w:val="002060"/>
        </w:rPr>
      </w:pPr>
      <w:r w:rsidRPr="00883727">
        <w:rPr>
          <w:rFonts w:eastAsiaTheme="minorHAnsi"/>
          <w:b/>
          <w:color w:val="002060"/>
        </w:rPr>
        <w:t>(Ohioffa.org website/Nature’s Classroom)</w:t>
      </w:r>
    </w:p>
    <w:p w14:paraId="28BF04B7" w14:textId="77777777" w:rsidR="00496BA5" w:rsidRPr="00CD3713" w:rsidRDefault="00496BA5" w:rsidP="00496BA5">
      <w:pPr>
        <w:pStyle w:val="Title"/>
        <w:jc w:val="center"/>
        <w:rPr>
          <w:b/>
          <w:color w:val="002060"/>
        </w:rPr>
      </w:pPr>
      <w:r>
        <w:rPr>
          <w:b/>
          <w:noProof/>
          <w:color w:val="002060"/>
          <w:lang w:eastAsia="en-US"/>
        </w:rPr>
        <w:lastRenderedPageBreak/>
        <w:drawing>
          <wp:inline distT="0" distB="0" distL="0" distR="0" wp14:anchorId="2F26D204" wp14:editId="7F53A011">
            <wp:extent cx="588372" cy="7486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_Emblem_Feb_2015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26" cy="7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713">
        <w:rPr>
          <w:b/>
          <w:color w:val="002060"/>
        </w:rPr>
        <w:t>Ohio FFA Camp Muskingum</w:t>
      </w:r>
    </w:p>
    <w:p w14:paraId="43249CF3" w14:textId="77777777" w:rsidR="00496BA5" w:rsidRPr="00496BA5" w:rsidRDefault="00496BA5" w:rsidP="00496BA5">
      <w:pPr>
        <w:pStyle w:val="Title"/>
        <w:jc w:val="center"/>
        <w:rPr>
          <w:sz w:val="28"/>
          <w:szCs w:val="28"/>
          <w:u w:val="single" w:color="002060"/>
        </w:rPr>
      </w:pPr>
      <w:r w:rsidRPr="00496BA5">
        <w:rPr>
          <w:sz w:val="28"/>
          <w:szCs w:val="28"/>
          <w:u w:val="single" w:color="002060"/>
        </w:rPr>
        <w:t>Ohio FFA Alumni Association scholars</w:t>
      </w:r>
      <w:r w:rsidR="007B2A78">
        <w:rPr>
          <w:sz w:val="28"/>
          <w:szCs w:val="28"/>
          <w:u w:val="single" w:color="002060"/>
        </w:rPr>
        <w:t>H</w:t>
      </w:r>
      <w:r w:rsidRPr="00496BA5">
        <w:rPr>
          <w:sz w:val="28"/>
          <w:szCs w:val="28"/>
          <w:u w:val="single" w:color="002060"/>
        </w:rPr>
        <w:t>ip application</w:t>
      </w:r>
    </w:p>
    <w:p w14:paraId="6EA5E027" w14:textId="00EAC35F" w:rsidR="00496BA5" w:rsidRDefault="00496BA5" w:rsidP="005F7CBE">
      <w:pPr>
        <w:pStyle w:val="Heading1"/>
        <w:jc w:val="center"/>
        <w:rPr>
          <w:b/>
          <w:color w:val="002060"/>
        </w:rPr>
      </w:pPr>
      <w:r w:rsidRPr="00CD3713">
        <w:rPr>
          <w:b/>
          <w:color w:val="002060"/>
        </w:rPr>
        <w:t xml:space="preserve">applications are due by </w:t>
      </w:r>
      <w:r w:rsidR="00633BB1">
        <w:rPr>
          <w:b/>
          <w:color w:val="002060"/>
        </w:rPr>
        <w:t>Ma</w:t>
      </w:r>
      <w:r w:rsidR="005F7CBE">
        <w:rPr>
          <w:b/>
          <w:color w:val="002060"/>
        </w:rPr>
        <w:t>Y 1</w:t>
      </w:r>
      <w:r w:rsidR="00693981" w:rsidRPr="00693981">
        <w:rPr>
          <w:b/>
          <w:color w:val="002060"/>
          <w:vertAlign w:val="superscript"/>
        </w:rPr>
        <w:t>st</w:t>
      </w:r>
      <w:r w:rsidR="00693981">
        <w:rPr>
          <w:b/>
          <w:color w:val="002060"/>
        </w:rPr>
        <w:t xml:space="preserve"> of each year</w:t>
      </w:r>
    </w:p>
    <w:p w14:paraId="6C953C1D" w14:textId="77777777" w:rsidR="00CD3713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>NAME OF APPLICANT____________________________________________________________</w:t>
      </w:r>
    </w:p>
    <w:p w14:paraId="34301FCB" w14:textId="77777777" w:rsidR="00CD3713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>GENDER        M</w:t>
      </w:r>
      <w:r w:rsidR="00BE6477" w:rsidRPr="00496BA5">
        <w:rPr>
          <w:b/>
          <w:color w:val="002060"/>
          <w:sz w:val="24"/>
          <w:szCs w:val="24"/>
        </w:rPr>
        <w:t>ALE_____________ FEMALE________________</w:t>
      </w:r>
    </w:p>
    <w:p w14:paraId="354080F2" w14:textId="77777777" w:rsidR="00BE6477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>HOME ADDRESS____________________________</w:t>
      </w:r>
      <w:r w:rsidR="00BE6477" w:rsidRPr="00496BA5">
        <w:rPr>
          <w:b/>
          <w:color w:val="002060"/>
          <w:sz w:val="24"/>
          <w:szCs w:val="24"/>
        </w:rPr>
        <w:t>____________________________________</w:t>
      </w:r>
      <w:r w:rsidRPr="00496BA5">
        <w:rPr>
          <w:b/>
          <w:color w:val="002060"/>
          <w:sz w:val="24"/>
          <w:szCs w:val="24"/>
        </w:rPr>
        <w:t xml:space="preserve"> </w:t>
      </w:r>
    </w:p>
    <w:p w14:paraId="069F815C" w14:textId="77777777" w:rsidR="00CD3713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>CITY ______________________________</w:t>
      </w:r>
      <w:r w:rsidR="00BE6477" w:rsidRPr="00496BA5">
        <w:rPr>
          <w:b/>
          <w:color w:val="002060"/>
          <w:sz w:val="24"/>
          <w:szCs w:val="24"/>
        </w:rPr>
        <w:t>___</w:t>
      </w:r>
      <w:r w:rsidRPr="00496BA5">
        <w:rPr>
          <w:b/>
          <w:color w:val="002060"/>
          <w:sz w:val="24"/>
          <w:szCs w:val="24"/>
        </w:rPr>
        <w:t>_ ZIP____</w:t>
      </w:r>
      <w:r w:rsidR="00BE6477" w:rsidRPr="00496BA5">
        <w:rPr>
          <w:b/>
          <w:color w:val="002060"/>
          <w:sz w:val="24"/>
          <w:szCs w:val="24"/>
        </w:rPr>
        <w:t>_________________________</w:t>
      </w:r>
      <w:r w:rsidRPr="00496BA5">
        <w:rPr>
          <w:b/>
          <w:color w:val="002060"/>
          <w:sz w:val="24"/>
          <w:szCs w:val="24"/>
        </w:rPr>
        <w:t>________</w:t>
      </w:r>
    </w:p>
    <w:p w14:paraId="303257CD" w14:textId="77777777" w:rsidR="00CD3713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>PHONE_______________________   E-MAIL _________________</w:t>
      </w:r>
      <w:r w:rsidR="00496BA5">
        <w:rPr>
          <w:b/>
          <w:color w:val="002060"/>
          <w:sz w:val="24"/>
          <w:szCs w:val="24"/>
        </w:rPr>
        <w:t>_</w:t>
      </w:r>
      <w:r w:rsidRPr="00496BA5">
        <w:rPr>
          <w:b/>
          <w:color w:val="002060"/>
          <w:sz w:val="24"/>
          <w:szCs w:val="24"/>
        </w:rPr>
        <w:t xml:space="preserve">_______________________               </w:t>
      </w:r>
    </w:p>
    <w:p w14:paraId="165F21DA" w14:textId="77777777" w:rsidR="00BE6477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 xml:space="preserve">HAVE YOU EVER ATTENDED </w:t>
      </w:r>
      <w:r w:rsidR="00BE6477" w:rsidRPr="00496BA5">
        <w:rPr>
          <w:b/>
          <w:color w:val="002060"/>
          <w:sz w:val="24"/>
          <w:szCs w:val="24"/>
        </w:rPr>
        <w:t xml:space="preserve">OHIO FFA CAMP MUSKINGUM?  </w:t>
      </w:r>
      <w:r w:rsidRPr="00496BA5">
        <w:rPr>
          <w:b/>
          <w:color w:val="002060"/>
          <w:sz w:val="24"/>
          <w:szCs w:val="24"/>
        </w:rPr>
        <w:t>YES</w:t>
      </w:r>
      <w:r w:rsidR="00BE6477" w:rsidRPr="00496BA5">
        <w:rPr>
          <w:b/>
          <w:color w:val="002060"/>
          <w:sz w:val="24"/>
          <w:szCs w:val="24"/>
        </w:rPr>
        <w:t>_________ NO____</w:t>
      </w:r>
      <w:r w:rsidR="00496BA5">
        <w:rPr>
          <w:b/>
          <w:color w:val="002060"/>
          <w:sz w:val="24"/>
          <w:szCs w:val="24"/>
        </w:rPr>
        <w:t>_</w:t>
      </w:r>
      <w:r w:rsidR="00BE6477" w:rsidRPr="00496BA5">
        <w:rPr>
          <w:b/>
          <w:color w:val="002060"/>
          <w:sz w:val="24"/>
          <w:szCs w:val="24"/>
        </w:rPr>
        <w:t>___</w:t>
      </w:r>
      <w:r w:rsidRPr="00496BA5">
        <w:rPr>
          <w:b/>
          <w:color w:val="002060"/>
          <w:sz w:val="24"/>
          <w:szCs w:val="24"/>
        </w:rPr>
        <w:t xml:space="preserve">         </w:t>
      </w:r>
    </w:p>
    <w:p w14:paraId="5AA25B85" w14:textId="77777777" w:rsidR="00CD3713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>FFA CHAPTER ___________________________</w:t>
      </w:r>
      <w:r w:rsidR="00BE6477" w:rsidRPr="00496BA5">
        <w:rPr>
          <w:b/>
          <w:color w:val="002060"/>
          <w:sz w:val="24"/>
          <w:szCs w:val="24"/>
        </w:rPr>
        <w:t xml:space="preserve">_________ </w:t>
      </w:r>
      <w:r w:rsidRPr="00496BA5">
        <w:rPr>
          <w:b/>
          <w:color w:val="002060"/>
          <w:sz w:val="24"/>
          <w:szCs w:val="24"/>
        </w:rPr>
        <w:t>DISTR</w:t>
      </w:r>
      <w:r w:rsidR="00784EB9">
        <w:rPr>
          <w:b/>
          <w:color w:val="002060"/>
          <w:sz w:val="24"/>
          <w:szCs w:val="24"/>
        </w:rPr>
        <w:t>I</w:t>
      </w:r>
      <w:r w:rsidRPr="00496BA5">
        <w:rPr>
          <w:b/>
          <w:color w:val="002060"/>
          <w:sz w:val="24"/>
          <w:szCs w:val="24"/>
        </w:rPr>
        <w:t>CT__</w:t>
      </w:r>
      <w:r w:rsidR="00BE6477" w:rsidRPr="00496BA5">
        <w:rPr>
          <w:b/>
          <w:color w:val="002060"/>
          <w:sz w:val="24"/>
          <w:szCs w:val="24"/>
        </w:rPr>
        <w:t>_____________</w:t>
      </w:r>
      <w:r w:rsidR="00496BA5">
        <w:rPr>
          <w:b/>
          <w:color w:val="002060"/>
          <w:sz w:val="24"/>
          <w:szCs w:val="24"/>
        </w:rPr>
        <w:t>_</w:t>
      </w:r>
      <w:r w:rsidRPr="00496BA5">
        <w:rPr>
          <w:b/>
          <w:color w:val="002060"/>
          <w:sz w:val="24"/>
          <w:szCs w:val="24"/>
        </w:rPr>
        <w:t xml:space="preserve">_____ </w:t>
      </w:r>
    </w:p>
    <w:p w14:paraId="219DE76B" w14:textId="77777777" w:rsidR="00CD3713" w:rsidRPr="00496BA5" w:rsidRDefault="00CD3713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 xml:space="preserve">YEARS </w:t>
      </w:r>
      <w:r w:rsidR="00BE6477" w:rsidRPr="00496BA5">
        <w:rPr>
          <w:b/>
          <w:color w:val="002060"/>
          <w:sz w:val="24"/>
          <w:szCs w:val="24"/>
        </w:rPr>
        <w:t xml:space="preserve">IN </w:t>
      </w:r>
      <w:r w:rsidRPr="00496BA5">
        <w:rPr>
          <w:b/>
          <w:color w:val="002060"/>
          <w:sz w:val="24"/>
          <w:szCs w:val="24"/>
        </w:rPr>
        <w:t>FFA________</w:t>
      </w:r>
      <w:r w:rsidR="00BE6477" w:rsidRPr="00496BA5">
        <w:rPr>
          <w:b/>
          <w:color w:val="002060"/>
          <w:sz w:val="24"/>
          <w:szCs w:val="24"/>
        </w:rPr>
        <w:t xml:space="preserve"> </w:t>
      </w:r>
      <w:r w:rsidRPr="00496BA5">
        <w:rPr>
          <w:b/>
          <w:color w:val="002060"/>
          <w:sz w:val="24"/>
          <w:szCs w:val="24"/>
        </w:rPr>
        <w:t>CURRENT YEAR IN SCHOOL</w:t>
      </w:r>
      <w:r w:rsidR="00784EB9">
        <w:rPr>
          <w:b/>
          <w:color w:val="002060"/>
          <w:sz w:val="24"/>
          <w:szCs w:val="24"/>
        </w:rPr>
        <w:t>-</w:t>
      </w:r>
      <w:r w:rsidRPr="00496BA5">
        <w:rPr>
          <w:b/>
          <w:color w:val="002060"/>
          <w:sz w:val="24"/>
          <w:szCs w:val="24"/>
        </w:rPr>
        <w:t xml:space="preserve">  Fr</w:t>
      </w:r>
      <w:r w:rsidR="00BE6477" w:rsidRPr="00496BA5">
        <w:rPr>
          <w:b/>
          <w:color w:val="002060"/>
          <w:sz w:val="24"/>
          <w:szCs w:val="24"/>
        </w:rPr>
        <w:t xml:space="preserve">_____ </w:t>
      </w:r>
      <w:r w:rsidRPr="00496BA5">
        <w:rPr>
          <w:b/>
          <w:color w:val="002060"/>
          <w:sz w:val="24"/>
          <w:szCs w:val="24"/>
        </w:rPr>
        <w:t>So</w:t>
      </w:r>
      <w:r w:rsidR="00BE6477" w:rsidRPr="00496BA5">
        <w:rPr>
          <w:b/>
          <w:color w:val="002060"/>
          <w:sz w:val="24"/>
          <w:szCs w:val="24"/>
        </w:rPr>
        <w:t>__</w:t>
      </w:r>
      <w:r w:rsidR="00496BA5">
        <w:rPr>
          <w:b/>
          <w:color w:val="002060"/>
          <w:sz w:val="24"/>
          <w:szCs w:val="24"/>
        </w:rPr>
        <w:t>_</w:t>
      </w:r>
      <w:r w:rsidR="00BE6477" w:rsidRPr="00496BA5">
        <w:rPr>
          <w:b/>
          <w:color w:val="002060"/>
          <w:sz w:val="24"/>
          <w:szCs w:val="24"/>
        </w:rPr>
        <w:t xml:space="preserve">__ </w:t>
      </w:r>
      <w:r w:rsidRPr="00496BA5">
        <w:rPr>
          <w:b/>
          <w:color w:val="002060"/>
          <w:sz w:val="24"/>
          <w:szCs w:val="24"/>
        </w:rPr>
        <w:t>Jr</w:t>
      </w:r>
      <w:r w:rsidR="00BE6477" w:rsidRPr="00496BA5">
        <w:rPr>
          <w:b/>
          <w:color w:val="002060"/>
          <w:sz w:val="24"/>
          <w:szCs w:val="24"/>
        </w:rPr>
        <w:t xml:space="preserve">_____ </w:t>
      </w:r>
      <w:r w:rsidRPr="00496BA5">
        <w:rPr>
          <w:b/>
          <w:color w:val="002060"/>
          <w:sz w:val="24"/>
          <w:szCs w:val="24"/>
        </w:rPr>
        <w:t>Sr</w:t>
      </w:r>
      <w:r w:rsidR="00BE6477" w:rsidRPr="00496BA5">
        <w:rPr>
          <w:b/>
          <w:color w:val="002060"/>
          <w:sz w:val="24"/>
          <w:szCs w:val="24"/>
        </w:rPr>
        <w:t>________</w:t>
      </w:r>
    </w:p>
    <w:p w14:paraId="41C3AF24" w14:textId="77777777" w:rsidR="00CD3713" w:rsidRPr="00496BA5" w:rsidRDefault="00BE6477" w:rsidP="00CD3713">
      <w:pPr>
        <w:rPr>
          <w:b/>
          <w:color w:val="002060"/>
          <w:sz w:val="24"/>
          <w:szCs w:val="24"/>
        </w:rPr>
      </w:pPr>
      <w:r w:rsidRPr="00496BA5">
        <w:rPr>
          <w:b/>
          <w:color w:val="002060"/>
          <w:sz w:val="24"/>
          <w:szCs w:val="24"/>
        </w:rPr>
        <w:t xml:space="preserve">FFA ALUMNI AFFILIATE </w:t>
      </w:r>
      <w:r w:rsidR="00496BA5">
        <w:rPr>
          <w:b/>
          <w:color w:val="002060"/>
          <w:sz w:val="24"/>
          <w:szCs w:val="24"/>
        </w:rPr>
        <w:t>NAME_</w:t>
      </w:r>
      <w:r w:rsidRPr="00496BA5">
        <w:rPr>
          <w:b/>
          <w:color w:val="002060"/>
          <w:sz w:val="24"/>
          <w:szCs w:val="24"/>
        </w:rPr>
        <w:t>___________</w:t>
      </w:r>
      <w:r w:rsidR="00CD3713" w:rsidRPr="00496BA5">
        <w:rPr>
          <w:b/>
          <w:color w:val="002060"/>
          <w:sz w:val="24"/>
          <w:szCs w:val="24"/>
        </w:rPr>
        <w:t>________________________________________</w:t>
      </w:r>
    </w:p>
    <w:p w14:paraId="0B22C58F" w14:textId="77777777" w:rsidR="007B2A78" w:rsidRDefault="007B2A78" w:rsidP="007B2A78">
      <w:pPr>
        <w:rPr>
          <w:b/>
          <w:color w:val="002060"/>
          <w:sz w:val="24"/>
          <w:szCs w:val="24"/>
          <w:u w:val="single"/>
        </w:rPr>
      </w:pPr>
    </w:p>
    <w:p w14:paraId="5001AB62" w14:textId="77777777" w:rsidR="007B2A78" w:rsidRDefault="007B2A78" w:rsidP="007B2A78">
      <w:pPr>
        <w:rPr>
          <w:b/>
          <w:color w:val="002060"/>
        </w:rPr>
      </w:pPr>
      <w:r w:rsidRPr="00FD5A21">
        <w:rPr>
          <w:b/>
          <w:color w:val="002060"/>
          <w:sz w:val="24"/>
          <w:szCs w:val="24"/>
          <w:u w:val="single"/>
        </w:rPr>
        <w:t>EXPLAIN WHY YOU WISH TO ATTEND OHIO FFA CAMP MUSKINGUM</w:t>
      </w:r>
      <w:r>
        <w:rPr>
          <w:b/>
          <w:color w:val="002060"/>
        </w:rPr>
        <w:t xml:space="preserve"> (</w:t>
      </w:r>
      <w:r w:rsidR="001508D0">
        <w:rPr>
          <w:b/>
          <w:color w:val="002060"/>
        </w:rPr>
        <w:t>1</w:t>
      </w:r>
      <w:r>
        <w:rPr>
          <w:b/>
          <w:color w:val="002060"/>
        </w:rPr>
        <w:t>00 words or less)</w:t>
      </w:r>
    </w:p>
    <w:p w14:paraId="6B189D6C" w14:textId="77777777" w:rsidR="007B2A78" w:rsidRDefault="007B2A78" w:rsidP="007B2A78">
      <w:pPr>
        <w:rPr>
          <w:b/>
          <w:color w:val="002060"/>
        </w:rPr>
      </w:pPr>
    </w:p>
    <w:p w14:paraId="2A5C3BBC" w14:textId="77777777" w:rsidR="007B2A78" w:rsidRDefault="007B2A78" w:rsidP="007B2A78">
      <w:pPr>
        <w:rPr>
          <w:b/>
          <w:color w:val="002060"/>
        </w:rPr>
      </w:pPr>
    </w:p>
    <w:p w14:paraId="2F6C6CBF" w14:textId="77777777" w:rsidR="007B2A78" w:rsidRDefault="007B2A78" w:rsidP="007B2A78">
      <w:pPr>
        <w:rPr>
          <w:b/>
          <w:color w:val="002060"/>
        </w:rPr>
      </w:pPr>
    </w:p>
    <w:p w14:paraId="6D949FDE" w14:textId="77777777" w:rsidR="007B2A78" w:rsidRDefault="007B2A78" w:rsidP="007B2A78">
      <w:pPr>
        <w:rPr>
          <w:b/>
          <w:color w:val="002060"/>
          <w:sz w:val="24"/>
          <w:szCs w:val="24"/>
          <w:u w:val="single"/>
        </w:rPr>
      </w:pPr>
    </w:p>
    <w:p w14:paraId="79C60899" w14:textId="77777777" w:rsidR="007B2A78" w:rsidRDefault="007B2A78" w:rsidP="007B2A78">
      <w:pPr>
        <w:rPr>
          <w:b/>
          <w:color w:val="002060"/>
        </w:rPr>
      </w:pPr>
      <w:r w:rsidRPr="00FD5A21">
        <w:rPr>
          <w:b/>
          <w:color w:val="002060"/>
          <w:sz w:val="24"/>
          <w:szCs w:val="24"/>
          <w:u w:val="single"/>
        </w:rPr>
        <w:t>WHAT WOULD IT MEAN TO YOU TO RECEIVE THIS SCHOLARSHIP</w:t>
      </w:r>
      <w:r>
        <w:rPr>
          <w:b/>
          <w:color w:val="002060"/>
        </w:rPr>
        <w:t xml:space="preserve"> </w:t>
      </w:r>
      <w:r w:rsidRPr="00FD5A21">
        <w:rPr>
          <w:b/>
          <w:color w:val="002060"/>
        </w:rPr>
        <w:t>(</w:t>
      </w:r>
      <w:r w:rsidR="001508D0">
        <w:rPr>
          <w:b/>
          <w:color w:val="002060"/>
        </w:rPr>
        <w:t>1</w:t>
      </w:r>
      <w:r w:rsidRPr="00FD5A21">
        <w:rPr>
          <w:b/>
          <w:color w:val="002060"/>
        </w:rPr>
        <w:t>00 words or less)</w:t>
      </w:r>
    </w:p>
    <w:p w14:paraId="3D44C6A6" w14:textId="77777777" w:rsidR="00FD5A21" w:rsidRDefault="00FD5A21" w:rsidP="00FD5A21">
      <w:pPr>
        <w:spacing w:before="0" w:after="0" w:line="240" w:lineRule="auto"/>
        <w:rPr>
          <w:b/>
          <w:color w:val="002060"/>
          <w:sz w:val="24"/>
          <w:szCs w:val="24"/>
        </w:rPr>
      </w:pPr>
    </w:p>
    <w:p w14:paraId="1285ABE5" w14:textId="77777777" w:rsidR="007B2A78" w:rsidRDefault="007B2A78" w:rsidP="00FD5A21">
      <w:pPr>
        <w:spacing w:before="0" w:after="0" w:line="240" w:lineRule="auto"/>
        <w:rPr>
          <w:b/>
          <w:color w:val="002060"/>
          <w:sz w:val="24"/>
          <w:szCs w:val="24"/>
        </w:rPr>
      </w:pPr>
    </w:p>
    <w:p w14:paraId="2D201EA6" w14:textId="77777777" w:rsidR="007B2A78" w:rsidRDefault="007B2A78" w:rsidP="00FD5A21">
      <w:pPr>
        <w:spacing w:before="0" w:after="0" w:line="240" w:lineRule="auto"/>
        <w:rPr>
          <w:b/>
          <w:color w:val="002060"/>
          <w:sz w:val="24"/>
          <w:szCs w:val="24"/>
        </w:rPr>
      </w:pPr>
    </w:p>
    <w:p w14:paraId="44449175" w14:textId="77777777" w:rsidR="007B2A78" w:rsidRDefault="007B2A78" w:rsidP="00FD5A21">
      <w:pPr>
        <w:spacing w:before="0" w:after="0" w:line="240" w:lineRule="auto"/>
        <w:rPr>
          <w:b/>
          <w:color w:val="002060"/>
          <w:sz w:val="24"/>
          <w:szCs w:val="24"/>
        </w:rPr>
      </w:pPr>
    </w:p>
    <w:p w14:paraId="158D1677" w14:textId="77777777" w:rsidR="00FD5A21" w:rsidRPr="00CD3713" w:rsidRDefault="00FD5A21" w:rsidP="00FD5A21">
      <w:pPr>
        <w:pStyle w:val="Title"/>
        <w:jc w:val="center"/>
        <w:rPr>
          <w:b/>
          <w:color w:val="002060"/>
        </w:rPr>
      </w:pPr>
      <w:r>
        <w:rPr>
          <w:b/>
          <w:noProof/>
          <w:color w:val="002060"/>
          <w:lang w:eastAsia="en-US"/>
        </w:rPr>
        <w:lastRenderedPageBreak/>
        <w:drawing>
          <wp:inline distT="0" distB="0" distL="0" distR="0" wp14:anchorId="4630AA5B" wp14:editId="54043A67">
            <wp:extent cx="588372" cy="7486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_Emblem_Feb_2015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26" cy="7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A78">
        <w:rPr>
          <w:b/>
          <w:color w:val="002060"/>
        </w:rPr>
        <w:t>Ohio FFA Camp Muskingum</w:t>
      </w:r>
    </w:p>
    <w:p w14:paraId="60A3885A" w14:textId="77777777" w:rsidR="00FD5A21" w:rsidRPr="007B2A78" w:rsidRDefault="00FD5A21" w:rsidP="00FD5A21">
      <w:pPr>
        <w:pStyle w:val="Title"/>
        <w:jc w:val="center"/>
        <w:rPr>
          <w:b/>
          <w:color w:val="FFC000"/>
          <w:sz w:val="28"/>
          <w:szCs w:val="28"/>
          <w:u w:val="single" w:color="002060"/>
        </w:rPr>
      </w:pPr>
      <w:r w:rsidRPr="007B2A78">
        <w:rPr>
          <w:b/>
          <w:color w:val="FFC000"/>
          <w:sz w:val="28"/>
          <w:szCs w:val="28"/>
          <w:u w:val="single" w:color="002060"/>
        </w:rPr>
        <w:t>Ohio FFA Alumni Association scholars</w:t>
      </w:r>
      <w:r w:rsidR="007B2A78" w:rsidRPr="007B2A78">
        <w:rPr>
          <w:b/>
          <w:color w:val="FFC000"/>
          <w:sz w:val="28"/>
          <w:szCs w:val="28"/>
          <w:u w:val="single" w:color="002060"/>
        </w:rPr>
        <w:t>H</w:t>
      </w:r>
      <w:r w:rsidRPr="007B2A78">
        <w:rPr>
          <w:b/>
          <w:color w:val="FFC000"/>
          <w:sz w:val="28"/>
          <w:szCs w:val="28"/>
          <w:u w:val="single" w:color="002060"/>
        </w:rPr>
        <w:t>ip application</w:t>
      </w:r>
    </w:p>
    <w:p w14:paraId="7CB2DC94" w14:textId="3E7C31E8" w:rsidR="00FD5A21" w:rsidRPr="00CD3713" w:rsidRDefault="00FD5A21" w:rsidP="00FD5A21">
      <w:pPr>
        <w:pStyle w:val="Heading1"/>
        <w:jc w:val="center"/>
        <w:rPr>
          <w:b/>
          <w:color w:val="002060"/>
        </w:rPr>
      </w:pPr>
      <w:r w:rsidRPr="00CD3713">
        <w:rPr>
          <w:b/>
          <w:color w:val="002060"/>
        </w:rPr>
        <w:t xml:space="preserve">applications are due by </w:t>
      </w:r>
      <w:r w:rsidR="00633BB1">
        <w:rPr>
          <w:b/>
          <w:color w:val="002060"/>
        </w:rPr>
        <w:t>Ma</w:t>
      </w:r>
      <w:r w:rsidR="005F7CBE">
        <w:rPr>
          <w:b/>
          <w:color w:val="002060"/>
        </w:rPr>
        <w:t>Y 1</w:t>
      </w:r>
      <w:r w:rsidR="00693981" w:rsidRPr="00693981">
        <w:rPr>
          <w:b/>
          <w:color w:val="002060"/>
          <w:vertAlign w:val="superscript"/>
        </w:rPr>
        <w:t>st</w:t>
      </w:r>
      <w:r w:rsidR="00693981">
        <w:rPr>
          <w:b/>
          <w:color w:val="002060"/>
        </w:rPr>
        <w:t xml:space="preserve"> of each year</w:t>
      </w:r>
    </w:p>
    <w:p w14:paraId="74C50B94" w14:textId="77777777" w:rsidR="00FD5A21" w:rsidRDefault="00FD5A21" w:rsidP="00FD5A21">
      <w:pPr>
        <w:spacing w:before="0" w:after="0" w:line="240" w:lineRule="auto"/>
        <w:rPr>
          <w:b/>
          <w:color w:val="002060"/>
          <w:sz w:val="24"/>
          <w:szCs w:val="24"/>
        </w:rPr>
      </w:pPr>
    </w:p>
    <w:p w14:paraId="08027A4A" w14:textId="77777777" w:rsidR="00FD5A21" w:rsidRPr="007B2A78" w:rsidRDefault="00FD5A21" w:rsidP="00CD3713">
      <w:pPr>
        <w:rPr>
          <w:b/>
          <w:color w:val="002060"/>
          <w:sz w:val="24"/>
          <w:szCs w:val="24"/>
        </w:rPr>
      </w:pPr>
      <w:r w:rsidRPr="00FD5A21">
        <w:rPr>
          <w:b/>
          <w:color w:val="002060"/>
          <w:sz w:val="24"/>
          <w:szCs w:val="24"/>
          <w:u w:val="single"/>
        </w:rPr>
        <w:t xml:space="preserve">WHAT NEW IDEAS OR GOALS DO YOU PLAN TO SHARE </w:t>
      </w:r>
      <w:r>
        <w:rPr>
          <w:b/>
          <w:color w:val="002060"/>
          <w:sz w:val="24"/>
          <w:szCs w:val="24"/>
          <w:u w:val="single"/>
        </w:rPr>
        <w:t xml:space="preserve">AND IMPLEMENT </w:t>
      </w:r>
      <w:r w:rsidRPr="00FD5A21">
        <w:rPr>
          <w:b/>
          <w:color w:val="002060"/>
          <w:sz w:val="24"/>
          <w:szCs w:val="24"/>
          <w:u w:val="single"/>
        </w:rPr>
        <w:t>WITH YOUR FFA CHAPTER AND COMMUNITY</w:t>
      </w:r>
      <w:r w:rsidR="007B2A78">
        <w:rPr>
          <w:b/>
          <w:color w:val="002060"/>
          <w:sz w:val="24"/>
          <w:szCs w:val="24"/>
          <w:u w:val="single"/>
        </w:rPr>
        <w:t xml:space="preserve"> THAT WILL BENEFIT THEM</w:t>
      </w:r>
      <w:r w:rsidRPr="00FD5A21">
        <w:rPr>
          <w:b/>
          <w:color w:val="002060"/>
          <w:sz w:val="24"/>
          <w:szCs w:val="24"/>
          <w:u w:val="single"/>
        </w:rPr>
        <w:t>?</w:t>
      </w:r>
      <w:r w:rsidR="007B2A78">
        <w:rPr>
          <w:b/>
          <w:color w:val="002060"/>
          <w:sz w:val="24"/>
          <w:szCs w:val="24"/>
        </w:rPr>
        <w:t xml:space="preserve"> </w:t>
      </w:r>
      <w:r w:rsidR="007B2A78" w:rsidRPr="007B2A78">
        <w:rPr>
          <w:b/>
          <w:color w:val="002060"/>
        </w:rPr>
        <w:t>(2</w:t>
      </w:r>
      <w:r w:rsidR="001508D0">
        <w:rPr>
          <w:b/>
          <w:color w:val="002060"/>
        </w:rPr>
        <w:t>0</w:t>
      </w:r>
      <w:r w:rsidR="007B2A78" w:rsidRPr="007B2A78">
        <w:rPr>
          <w:b/>
          <w:color w:val="002060"/>
        </w:rPr>
        <w:t>0 words or less)</w:t>
      </w:r>
    </w:p>
    <w:p w14:paraId="621A2A85" w14:textId="77777777" w:rsidR="007B2A78" w:rsidRPr="007B2A78" w:rsidRDefault="007B2A78" w:rsidP="007B2A78">
      <w:pPr>
        <w:rPr>
          <w:b/>
          <w:color w:val="002060"/>
          <w:u w:val="single"/>
        </w:rPr>
      </w:pPr>
    </w:p>
    <w:p w14:paraId="20DE0EA7" w14:textId="77777777" w:rsidR="00CD3713" w:rsidRDefault="00CD3713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01E4EA73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4602DFB8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774D7A8C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7263427E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64FAE2DE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07DE4BAC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7609C3F9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6FB01407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50FD3206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1C74F629" w14:textId="383C392A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7969D05A" w14:textId="7D44C1BA" w:rsidR="00693981" w:rsidRDefault="00693981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51C8FC40" w14:textId="156237B0" w:rsidR="00693981" w:rsidRDefault="00693981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73FF06EB" w14:textId="5B5AB31B" w:rsidR="00693981" w:rsidRDefault="00693981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4196096C" w14:textId="25F85D11" w:rsidR="00693981" w:rsidRDefault="00693981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44171D1B" w14:textId="373BC0F8" w:rsidR="00693981" w:rsidRDefault="00693981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0A66CD27" w14:textId="77777777" w:rsidR="00693981" w:rsidRDefault="00693981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4E143E89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79AFFE15" w14:textId="77777777" w:rsidR="007B2A78" w:rsidRPr="00CD3713" w:rsidRDefault="007B2A78" w:rsidP="007B2A78">
      <w:pPr>
        <w:pStyle w:val="Title"/>
        <w:jc w:val="center"/>
        <w:rPr>
          <w:b/>
          <w:color w:val="002060"/>
        </w:rPr>
      </w:pPr>
      <w:r>
        <w:rPr>
          <w:b/>
          <w:noProof/>
          <w:color w:val="002060"/>
          <w:lang w:eastAsia="en-US"/>
        </w:rPr>
        <w:lastRenderedPageBreak/>
        <w:drawing>
          <wp:inline distT="0" distB="0" distL="0" distR="0" wp14:anchorId="414156FC" wp14:editId="02B2EC06">
            <wp:extent cx="588372" cy="7486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_Emblem_Feb_2015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26" cy="7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713">
        <w:rPr>
          <w:b/>
          <w:color w:val="002060"/>
        </w:rPr>
        <w:t>Ohio FFA Camp Muskingum</w:t>
      </w:r>
    </w:p>
    <w:p w14:paraId="6FB3768B" w14:textId="77777777" w:rsidR="007B2A78" w:rsidRPr="00496BA5" w:rsidRDefault="007B2A78" w:rsidP="007B2A78">
      <w:pPr>
        <w:pStyle w:val="Title"/>
        <w:jc w:val="center"/>
        <w:rPr>
          <w:sz w:val="28"/>
          <w:szCs w:val="28"/>
          <w:u w:val="single" w:color="002060"/>
        </w:rPr>
      </w:pPr>
      <w:r w:rsidRPr="00496BA5">
        <w:rPr>
          <w:sz w:val="28"/>
          <w:szCs w:val="28"/>
          <w:u w:val="single" w:color="002060"/>
        </w:rPr>
        <w:t>Ohio FFA Alumni Association scholars</w:t>
      </w:r>
      <w:r>
        <w:rPr>
          <w:sz w:val="28"/>
          <w:szCs w:val="28"/>
          <w:u w:val="single" w:color="002060"/>
        </w:rPr>
        <w:t>H</w:t>
      </w:r>
      <w:r w:rsidRPr="00496BA5">
        <w:rPr>
          <w:sz w:val="28"/>
          <w:szCs w:val="28"/>
          <w:u w:val="single" w:color="002060"/>
        </w:rPr>
        <w:t>ip application</w:t>
      </w:r>
    </w:p>
    <w:p w14:paraId="52D7A9B5" w14:textId="5DBEF344" w:rsidR="007B2A78" w:rsidRPr="00CD3713" w:rsidRDefault="007B2A78" w:rsidP="007B2A78">
      <w:pPr>
        <w:pStyle w:val="Heading1"/>
        <w:jc w:val="center"/>
        <w:rPr>
          <w:b/>
          <w:color w:val="002060"/>
        </w:rPr>
      </w:pPr>
      <w:r w:rsidRPr="00CD3713">
        <w:rPr>
          <w:b/>
          <w:color w:val="002060"/>
        </w:rPr>
        <w:t xml:space="preserve">applications are due by </w:t>
      </w:r>
      <w:r w:rsidR="00633BB1">
        <w:rPr>
          <w:b/>
          <w:color w:val="002060"/>
        </w:rPr>
        <w:t>ma</w:t>
      </w:r>
      <w:r w:rsidR="005F7CBE">
        <w:rPr>
          <w:b/>
          <w:color w:val="002060"/>
        </w:rPr>
        <w:t>Y 1</w:t>
      </w:r>
      <w:r w:rsidR="00693981" w:rsidRPr="00693981">
        <w:rPr>
          <w:b/>
          <w:color w:val="002060"/>
          <w:vertAlign w:val="superscript"/>
        </w:rPr>
        <w:t>st</w:t>
      </w:r>
      <w:r w:rsidR="00693981">
        <w:rPr>
          <w:b/>
          <w:color w:val="002060"/>
        </w:rPr>
        <w:t xml:space="preserve"> of each year</w:t>
      </w:r>
    </w:p>
    <w:p w14:paraId="36965E4B" w14:textId="77777777" w:rsidR="00D9486B" w:rsidRPr="00D9486B" w:rsidRDefault="00D9486B" w:rsidP="00D9486B">
      <w:pPr>
        <w:jc w:val="center"/>
        <w:rPr>
          <w:b/>
          <w:color w:val="C00000"/>
          <w:szCs w:val="24"/>
        </w:rPr>
      </w:pPr>
      <w:r w:rsidRPr="00D9486B">
        <w:rPr>
          <w:b/>
          <w:color w:val="C00000"/>
          <w:szCs w:val="24"/>
        </w:rPr>
        <w:t>The Ohio FFA Alumni Association reserves the right to share Name, Chapter, and Award information in Newsletter</w:t>
      </w:r>
      <w:r>
        <w:rPr>
          <w:b/>
          <w:color w:val="C00000"/>
          <w:szCs w:val="24"/>
        </w:rPr>
        <w:t>s,</w:t>
      </w:r>
      <w:r w:rsidRPr="00D9486B">
        <w:rPr>
          <w:b/>
          <w:color w:val="C00000"/>
          <w:szCs w:val="24"/>
        </w:rPr>
        <w:t xml:space="preserve"> News Articles, Website, and other Media Sources</w:t>
      </w:r>
    </w:p>
    <w:p w14:paraId="41AC3F68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080962A9" w14:textId="77777777" w:rsidR="00D9486B" w:rsidRDefault="00D9486B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6B1A93C1" w14:textId="77777777" w:rsidR="007B2A78" w:rsidRDefault="007B2A78" w:rsidP="00CD3713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75A35350" w14:textId="77777777" w:rsidR="007973E6" w:rsidRDefault="007973E6" w:rsidP="00CD3713">
      <w:pPr>
        <w:spacing w:before="0" w:after="0" w:line="36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_______________________________________________________________________________</w:t>
      </w:r>
    </w:p>
    <w:p w14:paraId="15C01C2D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SIGNATURE OF APPLICANT/ DATE</w:t>
      </w:r>
    </w:p>
    <w:p w14:paraId="0605A46C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</w:p>
    <w:p w14:paraId="21816DF2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</w:p>
    <w:p w14:paraId="7D63A4EB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______________________________________________________________________________</w:t>
      </w:r>
    </w:p>
    <w:p w14:paraId="72BABA90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SIGNATURE OF FFA CHAPTER ADVISOR/ DATE</w:t>
      </w:r>
    </w:p>
    <w:p w14:paraId="0094156F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</w:p>
    <w:p w14:paraId="4C070530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</w:p>
    <w:p w14:paraId="445ECF51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_______________________________________________________________________________</w:t>
      </w:r>
    </w:p>
    <w:p w14:paraId="0444234E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SIGNATURE OF FFA ALUMNI MEMBER OR KEY LEADER/ DATE</w:t>
      </w:r>
    </w:p>
    <w:p w14:paraId="450B28C0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</w:p>
    <w:p w14:paraId="5827172E" w14:textId="77777777" w:rsidR="007973E6" w:rsidRDefault="007973E6" w:rsidP="007973E6">
      <w:pPr>
        <w:spacing w:before="0" w:after="0" w:line="360" w:lineRule="auto"/>
        <w:jc w:val="center"/>
        <w:rPr>
          <w:b/>
          <w:color w:val="002060"/>
          <w:sz w:val="24"/>
          <w:szCs w:val="24"/>
        </w:rPr>
      </w:pPr>
    </w:p>
    <w:p w14:paraId="6EB119D9" w14:textId="77777777" w:rsidR="007973E6" w:rsidRDefault="007973E6" w:rsidP="007973E6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1B398761" w14:textId="77777777" w:rsidR="007973E6" w:rsidRDefault="007973E6" w:rsidP="007973E6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090B5D4C" w14:textId="77777777" w:rsidR="007973E6" w:rsidRDefault="007973E6" w:rsidP="007973E6">
      <w:pPr>
        <w:spacing w:before="0" w:after="0" w:line="360" w:lineRule="auto"/>
        <w:rPr>
          <w:b/>
          <w:color w:val="002060"/>
          <w:sz w:val="24"/>
          <w:szCs w:val="24"/>
        </w:rPr>
      </w:pPr>
    </w:p>
    <w:p w14:paraId="1406E3E9" w14:textId="77777777" w:rsidR="007973E6" w:rsidRDefault="007973E6" w:rsidP="007973E6">
      <w:pPr>
        <w:spacing w:before="0" w:after="0" w:line="36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*(Don’t Forget to Include Letter of Recommendation with Application)</w:t>
      </w:r>
    </w:p>
    <w:p w14:paraId="67621711" w14:textId="77777777" w:rsidR="007973E6" w:rsidRDefault="008E4087" w:rsidP="007973E6">
      <w:pPr>
        <w:spacing w:before="0" w:after="0" w:line="36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*</w:t>
      </w:r>
      <w:r w:rsidR="007973E6">
        <w:rPr>
          <w:b/>
          <w:color w:val="002060"/>
          <w:sz w:val="24"/>
          <w:szCs w:val="24"/>
        </w:rPr>
        <w:t>(All Information Must be Completed and Accurate)</w:t>
      </w:r>
    </w:p>
    <w:p w14:paraId="391BD492" w14:textId="77777777" w:rsidR="007973E6" w:rsidRDefault="008E4087" w:rsidP="007973E6">
      <w:pPr>
        <w:spacing w:before="0" w:after="0" w:line="36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*</w:t>
      </w:r>
      <w:r w:rsidR="007973E6">
        <w:rPr>
          <w:b/>
          <w:color w:val="002060"/>
          <w:sz w:val="24"/>
          <w:szCs w:val="24"/>
        </w:rPr>
        <w:t xml:space="preserve">(All Signatures Required) </w:t>
      </w:r>
    </w:p>
    <w:p w14:paraId="7BB6C65E" w14:textId="77777777" w:rsidR="008C63A8" w:rsidRPr="00CD3713" w:rsidRDefault="008C63A8" w:rsidP="007973E6">
      <w:pPr>
        <w:spacing w:before="0" w:after="0" w:line="36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*(Page 1 of this application does not need submitted with final application)</w:t>
      </w:r>
    </w:p>
    <w:sectPr w:rsidR="008C63A8" w:rsidRPr="00CD3713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AB21" w14:textId="77777777" w:rsidR="00863E95" w:rsidRDefault="00863E95">
      <w:pPr>
        <w:spacing w:after="0" w:line="240" w:lineRule="auto"/>
      </w:pPr>
      <w:r>
        <w:separator/>
      </w:r>
    </w:p>
  </w:endnote>
  <w:endnote w:type="continuationSeparator" w:id="0">
    <w:p w14:paraId="7D09B4AD" w14:textId="77777777" w:rsidR="00863E95" w:rsidRDefault="008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7B711" w14:textId="123A6ACE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9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36F7" w14:textId="77777777" w:rsidR="00863E95" w:rsidRDefault="00863E95">
      <w:pPr>
        <w:spacing w:after="0" w:line="240" w:lineRule="auto"/>
      </w:pPr>
      <w:r>
        <w:separator/>
      </w:r>
    </w:p>
  </w:footnote>
  <w:footnote w:type="continuationSeparator" w:id="0">
    <w:p w14:paraId="6AC90FB1" w14:textId="77777777" w:rsidR="00863E95" w:rsidRDefault="0086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39A2"/>
    <w:multiLevelType w:val="hybridMultilevel"/>
    <w:tmpl w:val="5B6CB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B3820"/>
    <w:multiLevelType w:val="hybridMultilevel"/>
    <w:tmpl w:val="C6DC973C"/>
    <w:lvl w:ilvl="0" w:tplc="74A2F954">
      <w:numFmt w:val="bullet"/>
      <w:lvlText w:val="➢"/>
      <w:lvlJc w:val="left"/>
      <w:pPr>
        <w:ind w:left="820" w:hanging="360"/>
      </w:pPr>
      <w:rPr>
        <w:rFonts w:ascii="Arial Unicode MS" w:eastAsia="Arial Unicode MS" w:hAnsi="Arial Unicode MS" w:cs="Arial Unicode MS" w:hint="default"/>
        <w:color w:val="001F5F"/>
        <w:w w:val="85"/>
        <w:sz w:val="24"/>
        <w:szCs w:val="24"/>
        <w:lang w:val="en-US" w:eastAsia="en-US" w:bidi="en-US"/>
      </w:rPr>
    </w:lvl>
    <w:lvl w:ilvl="1" w:tplc="CEAC310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2" w:tplc="2AE05B28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3" w:tplc="5F1E5B8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4" w:tplc="E3DE49B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5106A26C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A62C8922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en-US"/>
      </w:rPr>
    </w:lvl>
    <w:lvl w:ilvl="7" w:tplc="7D94128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A4DE88D4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4D6AE2"/>
    <w:multiLevelType w:val="hybridMultilevel"/>
    <w:tmpl w:val="EC32D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85707"/>
    <w:multiLevelType w:val="hybridMultilevel"/>
    <w:tmpl w:val="9CD63B4E"/>
    <w:lvl w:ilvl="0" w:tplc="C60C6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13"/>
    <w:rsid w:val="00045CF1"/>
    <w:rsid w:val="001508D0"/>
    <w:rsid w:val="0017113A"/>
    <w:rsid w:val="00194DF6"/>
    <w:rsid w:val="001A5E89"/>
    <w:rsid w:val="003200F2"/>
    <w:rsid w:val="00340D04"/>
    <w:rsid w:val="00344B54"/>
    <w:rsid w:val="00496BA5"/>
    <w:rsid w:val="004E1AED"/>
    <w:rsid w:val="005C12A5"/>
    <w:rsid w:val="005F7CBE"/>
    <w:rsid w:val="00633BB1"/>
    <w:rsid w:val="00693981"/>
    <w:rsid w:val="006B6720"/>
    <w:rsid w:val="00784EB9"/>
    <w:rsid w:val="007973E6"/>
    <w:rsid w:val="007B2A78"/>
    <w:rsid w:val="00863E95"/>
    <w:rsid w:val="00883727"/>
    <w:rsid w:val="008C63A8"/>
    <w:rsid w:val="008E4087"/>
    <w:rsid w:val="00A1310C"/>
    <w:rsid w:val="00A24D20"/>
    <w:rsid w:val="00A96E01"/>
    <w:rsid w:val="00BE2174"/>
    <w:rsid w:val="00BE6477"/>
    <w:rsid w:val="00C70937"/>
    <w:rsid w:val="00CD3713"/>
    <w:rsid w:val="00D47A97"/>
    <w:rsid w:val="00D84F53"/>
    <w:rsid w:val="00D9486B"/>
    <w:rsid w:val="00DA5904"/>
    <w:rsid w:val="00E9075D"/>
    <w:rsid w:val="00F44F89"/>
    <w:rsid w:val="00F63BC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88D9"/>
  <w15:docId w15:val="{2D921ED7-3477-45A7-ACF5-7024A9DD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A5"/>
  </w:style>
  <w:style w:type="paragraph" w:styleId="Heading1">
    <w:name w:val="heading 1"/>
    <w:basedOn w:val="Normal"/>
    <w:next w:val="Normal"/>
    <w:link w:val="Heading1Char"/>
    <w:uiPriority w:val="9"/>
    <w:qFormat/>
    <w:rsid w:val="00496BA5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BA5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BA5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BA5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BA5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BA5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BA5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B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B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BA5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BA5"/>
    <w:rPr>
      <w:caps/>
      <w:spacing w:val="15"/>
      <w:shd w:val="clear" w:color="auto" w:fill="FFF2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BA5"/>
    <w:rPr>
      <w:caps/>
      <w:color w:val="7F5F00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6BA5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BA5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BA5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96BA5"/>
    <w:rPr>
      <w:caps/>
      <w:color w:val="757575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496BA5"/>
    <w:rPr>
      <w:b/>
      <w:bCs/>
      <w:caps/>
      <w:color w:val="7F5F0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BA5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BA5"/>
    <w:rPr>
      <w:color w:val="FFC000" w:themeColor="accent1"/>
      <w:sz w:val="24"/>
      <w:szCs w:val="24"/>
    </w:rPr>
  </w:style>
  <w:style w:type="character" w:styleId="IntenseReference">
    <w:name w:val="Intense Reference"/>
    <w:uiPriority w:val="32"/>
    <w:qFormat/>
    <w:rsid w:val="00496BA5"/>
    <w:rPr>
      <w:b/>
      <w:bCs/>
      <w:i/>
      <w:iCs/>
      <w:caps/>
      <w:color w:val="FFC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BA5"/>
    <w:rPr>
      <w:caps/>
      <w:color w:val="BF8F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BA5"/>
    <w:rPr>
      <w:caps/>
      <w:color w:val="BF8F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BA5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BA5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B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B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BA5"/>
    <w:rPr>
      <w:b/>
      <w:bCs/>
      <w:color w:val="BF8F00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B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uiPriority w:val="22"/>
    <w:qFormat/>
    <w:rsid w:val="00496BA5"/>
    <w:rPr>
      <w:b/>
      <w:bCs/>
    </w:rPr>
  </w:style>
  <w:style w:type="character" w:styleId="Emphasis">
    <w:name w:val="Emphasis"/>
    <w:uiPriority w:val="20"/>
    <w:qFormat/>
    <w:rsid w:val="00496BA5"/>
    <w:rPr>
      <w:caps/>
      <w:color w:val="7F5F00" w:themeColor="accent1" w:themeShade="7F"/>
      <w:spacing w:val="5"/>
    </w:rPr>
  </w:style>
  <w:style w:type="paragraph" w:styleId="NoSpacing">
    <w:name w:val="No Spacing"/>
    <w:uiPriority w:val="1"/>
    <w:qFormat/>
    <w:rsid w:val="00496B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6B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6BA5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496BA5"/>
    <w:rPr>
      <w:i/>
      <w:iCs/>
      <w:color w:val="7F5F00" w:themeColor="accent1" w:themeShade="7F"/>
    </w:rPr>
  </w:style>
  <w:style w:type="character" w:styleId="SubtleReference">
    <w:name w:val="Subtle Reference"/>
    <w:uiPriority w:val="31"/>
    <w:qFormat/>
    <w:rsid w:val="00496BA5"/>
    <w:rPr>
      <w:b/>
      <w:bCs/>
      <w:color w:val="FFC000" w:themeColor="accent1"/>
    </w:rPr>
  </w:style>
  <w:style w:type="character" w:styleId="BookTitle">
    <w:name w:val="Book Title"/>
    <w:uiPriority w:val="33"/>
    <w:qFormat/>
    <w:rsid w:val="00496BA5"/>
    <w:rPr>
      <w:b/>
      <w:bCs/>
      <w:i/>
      <w:iCs/>
      <w:spacing w:val="0"/>
    </w:rPr>
  </w:style>
  <w:style w:type="paragraph" w:styleId="ListParagraph">
    <w:name w:val="List Paragraph"/>
    <w:basedOn w:val="Normal"/>
    <w:uiPriority w:val="1"/>
    <w:qFormat/>
    <w:rsid w:val="0088372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96E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17C97-3A46-4C1E-8188-ED206E2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Roland Fisher</cp:lastModifiedBy>
  <cp:revision>19</cp:revision>
  <cp:lastPrinted>2017-03-11T03:33:00Z</cp:lastPrinted>
  <dcterms:created xsi:type="dcterms:W3CDTF">2017-03-11T02:24:00Z</dcterms:created>
  <dcterms:modified xsi:type="dcterms:W3CDTF">2019-03-17T13:55:00Z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