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CA" w:rsidRDefault="00E00CCA">
      <w:pPr>
        <w:spacing w:line="200" w:lineRule="exact"/>
      </w:pPr>
    </w:p>
    <w:p w:rsidR="002C51BC" w:rsidRPr="002C51BC" w:rsidRDefault="002C51BC" w:rsidP="00B85593">
      <w:pPr>
        <w:spacing w:line="200" w:lineRule="exact"/>
        <w:jc w:val="center"/>
        <w:rPr>
          <w:sz w:val="24"/>
          <w:szCs w:val="24"/>
        </w:rPr>
      </w:pPr>
      <w:r w:rsidRPr="002C51BC">
        <w:rPr>
          <w:sz w:val="24"/>
          <w:szCs w:val="24"/>
        </w:rPr>
        <w:t>Joy HRC Inc.</w:t>
      </w:r>
    </w:p>
    <w:p w:rsidR="00DB6C64" w:rsidRPr="002C51BC" w:rsidRDefault="00E00CCA" w:rsidP="00B85593">
      <w:pPr>
        <w:spacing w:line="200" w:lineRule="exact"/>
        <w:jc w:val="center"/>
        <w:rPr>
          <w:sz w:val="24"/>
          <w:szCs w:val="24"/>
        </w:rPr>
      </w:pPr>
      <w:r w:rsidRPr="002C51BC">
        <w:rPr>
          <w:sz w:val="24"/>
          <w:szCs w:val="24"/>
        </w:rPr>
        <w:t>Alternative Dispute Resolution Services</w:t>
      </w:r>
    </w:p>
    <w:p w:rsidR="00E00CCA" w:rsidRPr="002C51BC" w:rsidRDefault="00E00CCA" w:rsidP="00B85593">
      <w:pPr>
        <w:spacing w:line="200" w:lineRule="exact"/>
        <w:jc w:val="center"/>
        <w:rPr>
          <w:sz w:val="24"/>
          <w:szCs w:val="24"/>
        </w:rPr>
      </w:pPr>
      <w:r w:rsidRPr="002C51BC">
        <w:rPr>
          <w:sz w:val="24"/>
          <w:szCs w:val="24"/>
        </w:rPr>
        <w:t>Suite 1136</w:t>
      </w:r>
    </w:p>
    <w:p w:rsidR="00E00CCA" w:rsidRPr="002C51BC" w:rsidRDefault="00E00CCA" w:rsidP="00B85593">
      <w:pPr>
        <w:spacing w:line="200" w:lineRule="exact"/>
        <w:jc w:val="center"/>
        <w:rPr>
          <w:sz w:val="24"/>
          <w:szCs w:val="24"/>
        </w:rPr>
      </w:pPr>
      <w:r w:rsidRPr="002C51BC">
        <w:rPr>
          <w:sz w:val="24"/>
          <w:szCs w:val="24"/>
        </w:rPr>
        <w:t>343 Preston Street</w:t>
      </w:r>
      <w:r w:rsidR="004D6F9A" w:rsidRPr="002C51BC">
        <w:rPr>
          <w:sz w:val="24"/>
          <w:szCs w:val="24"/>
        </w:rPr>
        <w:t>,</w:t>
      </w:r>
    </w:p>
    <w:p w:rsidR="004D6F9A" w:rsidRPr="002C51BC" w:rsidRDefault="004D6F9A" w:rsidP="00B85593">
      <w:pPr>
        <w:spacing w:line="200" w:lineRule="exact"/>
        <w:jc w:val="center"/>
        <w:rPr>
          <w:sz w:val="24"/>
          <w:szCs w:val="24"/>
        </w:rPr>
      </w:pPr>
      <w:r w:rsidRPr="002C51BC">
        <w:rPr>
          <w:sz w:val="24"/>
          <w:szCs w:val="24"/>
        </w:rPr>
        <w:t>Ottawa, Ontario</w:t>
      </w:r>
    </w:p>
    <w:p w:rsidR="004D6F9A" w:rsidRPr="002C51BC" w:rsidRDefault="004D6F9A" w:rsidP="00B85593">
      <w:pPr>
        <w:spacing w:line="200" w:lineRule="exact"/>
        <w:jc w:val="center"/>
        <w:rPr>
          <w:sz w:val="24"/>
          <w:szCs w:val="24"/>
        </w:rPr>
      </w:pPr>
      <w:r w:rsidRPr="002C51BC">
        <w:rPr>
          <w:sz w:val="24"/>
          <w:szCs w:val="24"/>
        </w:rPr>
        <w:t>K1S 1N4</w:t>
      </w:r>
    </w:p>
    <w:p w:rsidR="00DB6C64" w:rsidRDefault="00DB6C64">
      <w:pPr>
        <w:spacing w:line="200" w:lineRule="exact"/>
      </w:pPr>
    </w:p>
    <w:p w:rsidR="00DB6C64" w:rsidRDefault="00DB6C64">
      <w:pPr>
        <w:spacing w:line="200" w:lineRule="exact"/>
      </w:pPr>
    </w:p>
    <w:p w:rsidR="00DB6C64" w:rsidRDefault="00DB6C64">
      <w:pPr>
        <w:spacing w:line="200" w:lineRule="exact"/>
      </w:pPr>
    </w:p>
    <w:p w:rsidR="00DB6C64" w:rsidRDefault="00DB6C64">
      <w:pPr>
        <w:spacing w:line="200" w:lineRule="exact"/>
      </w:pPr>
    </w:p>
    <w:p w:rsidR="00DB6C64" w:rsidRDefault="00DB6C64">
      <w:pPr>
        <w:spacing w:before="7" w:line="220" w:lineRule="exact"/>
        <w:rPr>
          <w:sz w:val="22"/>
          <w:szCs w:val="22"/>
        </w:rPr>
      </w:pPr>
    </w:p>
    <w:p w:rsidR="00DB6C64" w:rsidRPr="00F03FA5" w:rsidRDefault="002C51BC" w:rsidP="00F03FA5">
      <w:pPr>
        <w:spacing w:before="31"/>
        <w:ind w:left="2160" w:firstLine="720"/>
        <w:rPr>
          <w:b/>
          <w:sz w:val="24"/>
          <w:szCs w:val="24"/>
        </w:rPr>
      </w:pPr>
      <w:r w:rsidRPr="00F03FA5">
        <w:rPr>
          <w:b/>
          <w:sz w:val="24"/>
          <w:szCs w:val="24"/>
        </w:rPr>
        <w:t xml:space="preserve">FAMILY </w:t>
      </w:r>
      <w:r w:rsidR="004D6F9A" w:rsidRPr="00F03FA5">
        <w:rPr>
          <w:b/>
          <w:sz w:val="24"/>
          <w:szCs w:val="24"/>
        </w:rPr>
        <w:t>MEDI</w:t>
      </w:r>
      <w:r w:rsidR="004D6F9A" w:rsidRPr="00F03FA5">
        <w:rPr>
          <w:b/>
          <w:spacing w:val="1"/>
          <w:sz w:val="24"/>
          <w:szCs w:val="24"/>
        </w:rPr>
        <w:t>A</w:t>
      </w:r>
      <w:r w:rsidR="004D6F9A" w:rsidRPr="00F03FA5">
        <w:rPr>
          <w:b/>
          <w:sz w:val="24"/>
          <w:szCs w:val="24"/>
        </w:rPr>
        <w:t>T</w:t>
      </w:r>
      <w:r w:rsidR="004D6F9A" w:rsidRPr="00F03FA5">
        <w:rPr>
          <w:b/>
          <w:spacing w:val="1"/>
          <w:sz w:val="24"/>
          <w:szCs w:val="24"/>
        </w:rPr>
        <w:t>IO</w:t>
      </w:r>
      <w:r w:rsidR="004D6F9A" w:rsidRPr="00F03FA5">
        <w:rPr>
          <w:b/>
          <w:sz w:val="24"/>
          <w:szCs w:val="24"/>
        </w:rPr>
        <w:t>N</w:t>
      </w:r>
      <w:r w:rsidR="004D6F9A" w:rsidRPr="00F03FA5">
        <w:rPr>
          <w:b/>
          <w:spacing w:val="-13"/>
          <w:sz w:val="24"/>
          <w:szCs w:val="24"/>
        </w:rPr>
        <w:t xml:space="preserve"> </w:t>
      </w:r>
      <w:r w:rsidR="004D6F9A" w:rsidRPr="00F03FA5">
        <w:rPr>
          <w:b/>
          <w:sz w:val="24"/>
          <w:szCs w:val="24"/>
        </w:rPr>
        <w:t>IN</w:t>
      </w:r>
      <w:r w:rsidR="004D6F9A" w:rsidRPr="00F03FA5">
        <w:rPr>
          <w:b/>
          <w:spacing w:val="1"/>
          <w:sz w:val="24"/>
          <w:szCs w:val="24"/>
        </w:rPr>
        <w:t>T</w:t>
      </w:r>
      <w:r w:rsidR="004D6F9A" w:rsidRPr="00F03FA5">
        <w:rPr>
          <w:b/>
          <w:sz w:val="24"/>
          <w:szCs w:val="24"/>
        </w:rPr>
        <w:t>AKE</w:t>
      </w:r>
      <w:r w:rsidR="004D6F9A" w:rsidRPr="00F03FA5">
        <w:rPr>
          <w:b/>
          <w:spacing w:val="-9"/>
          <w:sz w:val="24"/>
          <w:szCs w:val="24"/>
        </w:rPr>
        <w:t xml:space="preserve"> </w:t>
      </w:r>
      <w:r w:rsidR="004D6F9A" w:rsidRPr="00F03FA5">
        <w:rPr>
          <w:b/>
          <w:sz w:val="24"/>
          <w:szCs w:val="24"/>
        </w:rPr>
        <w:t>FORM</w:t>
      </w:r>
    </w:p>
    <w:p w:rsidR="00F03FA5" w:rsidRPr="00F03FA5" w:rsidRDefault="00F03FA5" w:rsidP="00F03FA5">
      <w:pPr>
        <w:spacing w:before="31"/>
        <w:ind w:left="2160" w:firstLine="720"/>
        <w:rPr>
          <w:sz w:val="24"/>
          <w:szCs w:val="24"/>
        </w:rPr>
      </w:pPr>
      <w:r w:rsidRPr="00F03FA5">
        <w:rPr>
          <w:b/>
          <w:sz w:val="24"/>
          <w:szCs w:val="24"/>
        </w:rPr>
        <w:t>(Completed by each party to the mediation)</w:t>
      </w:r>
    </w:p>
    <w:p w:rsidR="00DB6C64" w:rsidRPr="00F03FA5" w:rsidRDefault="00DB6C64">
      <w:pPr>
        <w:spacing w:before="16" w:line="240" w:lineRule="exact"/>
        <w:rPr>
          <w:sz w:val="24"/>
          <w:szCs w:val="24"/>
        </w:rPr>
      </w:pPr>
    </w:p>
    <w:p w:rsidR="002C51BC" w:rsidRPr="00F03FA5" w:rsidRDefault="004D6F9A">
      <w:pPr>
        <w:spacing w:line="240" w:lineRule="exact"/>
        <w:ind w:left="220" w:right="371"/>
        <w:rPr>
          <w:sz w:val="24"/>
          <w:szCs w:val="24"/>
        </w:rPr>
      </w:pPr>
      <w:r w:rsidRPr="00F03FA5">
        <w:rPr>
          <w:sz w:val="24"/>
          <w:szCs w:val="24"/>
        </w:rPr>
        <w:t>In</w:t>
      </w:r>
      <w:r w:rsidRPr="00F03FA5">
        <w:rPr>
          <w:spacing w:val="-2"/>
          <w:sz w:val="24"/>
          <w:szCs w:val="24"/>
        </w:rPr>
        <w:t xml:space="preserve"> </w:t>
      </w:r>
      <w:r w:rsidRPr="00F03FA5">
        <w:rPr>
          <w:sz w:val="24"/>
          <w:szCs w:val="24"/>
        </w:rPr>
        <w:t>preparation</w:t>
      </w:r>
      <w:r w:rsidRPr="00F03FA5">
        <w:rPr>
          <w:spacing w:val="-10"/>
          <w:sz w:val="24"/>
          <w:szCs w:val="24"/>
        </w:rPr>
        <w:t xml:space="preserve"> </w:t>
      </w:r>
      <w:r w:rsidRPr="00F03FA5">
        <w:rPr>
          <w:sz w:val="24"/>
          <w:szCs w:val="24"/>
        </w:rPr>
        <w:t>for</w:t>
      </w:r>
      <w:r w:rsidRPr="00F03FA5">
        <w:rPr>
          <w:spacing w:val="-4"/>
          <w:sz w:val="24"/>
          <w:szCs w:val="24"/>
        </w:rPr>
        <w:t xml:space="preserve"> </w:t>
      </w:r>
      <w:r w:rsidRPr="00F03FA5">
        <w:rPr>
          <w:sz w:val="24"/>
          <w:szCs w:val="24"/>
        </w:rPr>
        <w:t>your</w:t>
      </w:r>
      <w:r w:rsidRPr="00F03FA5">
        <w:rPr>
          <w:spacing w:val="-4"/>
          <w:sz w:val="24"/>
          <w:szCs w:val="24"/>
        </w:rPr>
        <w:t xml:space="preserve"> </w:t>
      </w:r>
      <w:r w:rsidRPr="00F03FA5">
        <w:rPr>
          <w:spacing w:val="-2"/>
          <w:sz w:val="24"/>
          <w:szCs w:val="24"/>
        </w:rPr>
        <w:t>m</w:t>
      </w:r>
      <w:r w:rsidRPr="00F03FA5">
        <w:rPr>
          <w:spacing w:val="1"/>
          <w:sz w:val="24"/>
          <w:szCs w:val="24"/>
        </w:rPr>
        <w:t>e</w:t>
      </w:r>
      <w:r w:rsidRPr="00F03FA5">
        <w:rPr>
          <w:sz w:val="24"/>
          <w:szCs w:val="24"/>
        </w:rPr>
        <w:t>diation</w:t>
      </w:r>
      <w:r w:rsidRPr="00F03FA5">
        <w:rPr>
          <w:spacing w:val="-8"/>
          <w:sz w:val="24"/>
          <w:szCs w:val="24"/>
        </w:rPr>
        <w:t xml:space="preserve"> </w:t>
      </w:r>
      <w:r w:rsidRPr="00F03FA5">
        <w:rPr>
          <w:sz w:val="24"/>
          <w:szCs w:val="24"/>
        </w:rPr>
        <w:t>please</w:t>
      </w:r>
      <w:r w:rsidRPr="00F03FA5">
        <w:rPr>
          <w:spacing w:val="-5"/>
          <w:sz w:val="24"/>
          <w:szCs w:val="24"/>
        </w:rPr>
        <w:t xml:space="preserve"> </w:t>
      </w:r>
      <w:r w:rsidRPr="00F03FA5">
        <w:rPr>
          <w:sz w:val="24"/>
          <w:szCs w:val="24"/>
        </w:rPr>
        <w:t>co</w:t>
      </w:r>
      <w:r w:rsidRPr="00F03FA5">
        <w:rPr>
          <w:spacing w:val="-1"/>
          <w:sz w:val="24"/>
          <w:szCs w:val="24"/>
        </w:rPr>
        <w:t>m</w:t>
      </w:r>
      <w:r w:rsidRPr="00F03FA5">
        <w:rPr>
          <w:spacing w:val="1"/>
          <w:sz w:val="24"/>
          <w:szCs w:val="24"/>
        </w:rPr>
        <w:t>p</w:t>
      </w:r>
      <w:r w:rsidRPr="00F03FA5">
        <w:rPr>
          <w:sz w:val="24"/>
          <w:szCs w:val="24"/>
        </w:rPr>
        <w:t>le</w:t>
      </w:r>
      <w:r w:rsidRPr="00F03FA5">
        <w:rPr>
          <w:spacing w:val="1"/>
          <w:sz w:val="24"/>
          <w:szCs w:val="24"/>
        </w:rPr>
        <w:t>t</w:t>
      </w:r>
      <w:r w:rsidRPr="00F03FA5">
        <w:rPr>
          <w:sz w:val="24"/>
          <w:szCs w:val="24"/>
        </w:rPr>
        <w:t>e</w:t>
      </w:r>
      <w:r w:rsidRPr="00F03FA5">
        <w:rPr>
          <w:spacing w:val="-5"/>
          <w:sz w:val="24"/>
          <w:szCs w:val="24"/>
        </w:rPr>
        <w:t xml:space="preserve"> </w:t>
      </w:r>
      <w:r w:rsidRPr="00F03FA5">
        <w:rPr>
          <w:sz w:val="24"/>
          <w:szCs w:val="24"/>
        </w:rPr>
        <w:t>a</w:t>
      </w:r>
      <w:r w:rsidRPr="00F03FA5">
        <w:rPr>
          <w:spacing w:val="1"/>
          <w:sz w:val="24"/>
          <w:szCs w:val="24"/>
        </w:rPr>
        <w:t>n</w:t>
      </w:r>
      <w:r w:rsidRPr="00F03FA5">
        <w:rPr>
          <w:sz w:val="24"/>
          <w:szCs w:val="24"/>
        </w:rPr>
        <w:t>d</w:t>
      </w:r>
      <w:r w:rsidRPr="00F03FA5">
        <w:rPr>
          <w:spacing w:val="-3"/>
          <w:sz w:val="24"/>
          <w:szCs w:val="24"/>
        </w:rPr>
        <w:t xml:space="preserve"> </w:t>
      </w:r>
      <w:r w:rsidRPr="00F03FA5">
        <w:rPr>
          <w:sz w:val="24"/>
          <w:szCs w:val="24"/>
        </w:rPr>
        <w:t>return</w:t>
      </w:r>
      <w:r w:rsidRPr="00F03FA5">
        <w:rPr>
          <w:spacing w:val="-5"/>
          <w:sz w:val="24"/>
          <w:szCs w:val="24"/>
        </w:rPr>
        <w:t xml:space="preserve"> </w:t>
      </w:r>
      <w:r w:rsidRPr="00F03FA5">
        <w:rPr>
          <w:sz w:val="24"/>
          <w:szCs w:val="24"/>
        </w:rPr>
        <w:t>this</w:t>
      </w:r>
      <w:r w:rsidRPr="00F03FA5">
        <w:rPr>
          <w:spacing w:val="-3"/>
          <w:sz w:val="24"/>
          <w:szCs w:val="24"/>
        </w:rPr>
        <w:t xml:space="preserve"> </w:t>
      </w:r>
      <w:r w:rsidRPr="00F03FA5">
        <w:rPr>
          <w:spacing w:val="-1"/>
          <w:sz w:val="24"/>
          <w:szCs w:val="24"/>
        </w:rPr>
        <w:t>I</w:t>
      </w:r>
      <w:r w:rsidRPr="00F03FA5">
        <w:rPr>
          <w:spacing w:val="1"/>
          <w:sz w:val="24"/>
          <w:szCs w:val="24"/>
        </w:rPr>
        <w:t>n</w:t>
      </w:r>
      <w:r w:rsidRPr="00F03FA5">
        <w:rPr>
          <w:sz w:val="24"/>
          <w:szCs w:val="24"/>
        </w:rPr>
        <w:t>take</w:t>
      </w:r>
      <w:r w:rsidRPr="00F03FA5">
        <w:rPr>
          <w:spacing w:val="-5"/>
          <w:sz w:val="24"/>
          <w:szCs w:val="24"/>
        </w:rPr>
        <w:t xml:space="preserve"> </w:t>
      </w:r>
      <w:r w:rsidRPr="00F03FA5">
        <w:rPr>
          <w:sz w:val="24"/>
          <w:szCs w:val="24"/>
        </w:rPr>
        <w:t>Form</w:t>
      </w:r>
      <w:r w:rsidRPr="00F03FA5">
        <w:rPr>
          <w:spacing w:val="-6"/>
          <w:sz w:val="24"/>
          <w:szCs w:val="24"/>
        </w:rPr>
        <w:t xml:space="preserve"> </w:t>
      </w:r>
      <w:r w:rsidRPr="00F03FA5">
        <w:rPr>
          <w:spacing w:val="1"/>
          <w:sz w:val="24"/>
          <w:szCs w:val="24"/>
        </w:rPr>
        <w:t>t</w:t>
      </w:r>
      <w:r w:rsidRPr="00F03FA5">
        <w:rPr>
          <w:sz w:val="24"/>
          <w:szCs w:val="24"/>
        </w:rPr>
        <w:t xml:space="preserve">o </w:t>
      </w:r>
      <w:r w:rsidR="002C51BC" w:rsidRPr="00F03FA5">
        <w:rPr>
          <w:sz w:val="24"/>
          <w:szCs w:val="24"/>
        </w:rPr>
        <w:t>Kevin Sawyer</w:t>
      </w:r>
    </w:p>
    <w:p w:rsidR="00DB6C64" w:rsidRPr="00F03FA5" w:rsidRDefault="002C51BC">
      <w:pPr>
        <w:spacing w:line="240" w:lineRule="exact"/>
        <w:ind w:left="220" w:right="371"/>
        <w:rPr>
          <w:sz w:val="24"/>
          <w:szCs w:val="24"/>
        </w:rPr>
      </w:pPr>
      <w:r w:rsidRPr="00F03FA5">
        <w:rPr>
          <w:b/>
          <w:sz w:val="24"/>
          <w:szCs w:val="24"/>
        </w:rPr>
        <w:t xml:space="preserve">5 days </w:t>
      </w:r>
      <w:r w:rsidR="004D6F9A" w:rsidRPr="00F03FA5">
        <w:rPr>
          <w:b/>
          <w:sz w:val="24"/>
          <w:szCs w:val="24"/>
        </w:rPr>
        <w:t>in advance</w:t>
      </w:r>
      <w:r w:rsidR="004D6F9A" w:rsidRPr="00F03FA5">
        <w:rPr>
          <w:b/>
          <w:i/>
          <w:spacing w:val="-7"/>
          <w:sz w:val="24"/>
          <w:szCs w:val="24"/>
        </w:rPr>
        <w:t xml:space="preserve"> </w:t>
      </w:r>
      <w:r w:rsidR="004D6F9A" w:rsidRPr="00F03FA5">
        <w:rPr>
          <w:sz w:val="24"/>
          <w:szCs w:val="24"/>
        </w:rPr>
        <w:t>of</w:t>
      </w:r>
      <w:r w:rsidR="004D6F9A" w:rsidRPr="00F03FA5">
        <w:rPr>
          <w:spacing w:val="-3"/>
          <w:sz w:val="24"/>
          <w:szCs w:val="24"/>
        </w:rPr>
        <w:t xml:space="preserve"> </w:t>
      </w:r>
      <w:r w:rsidR="004D6F9A" w:rsidRPr="00F03FA5">
        <w:rPr>
          <w:sz w:val="24"/>
          <w:szCs w:val="24"/>
        </w:rPr>
        <w:t>your</w:t>
      </w:r>
      <w:r w:rsidR="004D6F9A" w:rsidRPr="00F03FA5">
        <w:rPr>
          <w:spacing w:val="-3"/>
          <w:sz w:val="24"/>
          <w:szCs w:val="24"/>
        </w:rPr>
        <w:t xml:space="preserve"> </w:t>
      </w:r>
      <w:r w:rsidR="004D6F9A" w:rsidRPr="00F03FA5">
        <w:rPr>
          <w:sz w:val="24"/>
          <w:szCs w:val="24"/>
        </w:rPr>
        <w:t>pre-</w:t>
      </w:r>
      <w:r w:rsidR="004D6F9A" w:rsidRPr="00F03FA5">
        <w:rPr>
          <w:spacing w:val="-2"/>
          <w:sz w:val="24"/>
          <w:szCs w:val="24"/>
        </w:rPr>
        <w:t>m</w:t>
      </w:r>
      <w:r w:rsidR="004D6F9A" w:rsidRPr="00F03FA5">
        <w:rPr>
          <w:sz w:val="24"/>
          <w:szCs w:val="24"/>
        </w:rPr>
        <w:t>ediation</w:t>
      </w:r>
      <w:r w:rsidR="004D6F9A" w:rsidRPr="00F03FA5">
        <w:rPr>
          <w:spacing w:val="-10"/>
          <w:sz w:val="24"/>
          <w:szCs w:val="24"/>
        </w:rPr>
        <w:t xml:space="preserve"> </w:t>
      </w:r>
      <w:r w:rsidR="004D6F9A" w:rsidRPr="00F03FA5">
        <w:rPr>
          <w:sz w:val="24"/>
          <w:szCs w:val="24"/>
        </w:rPr>
        <w:t>call/</w:t>
      </w:r>
      <w:r w:rsidR="004D6F9A" w:rsidRPr="00F03FA5">
        <w:rPr>
          <w:spacing w:val="-2"/>
          <w:sz w:val="24"/>
          <w:szCs w:val="24"/>
        </w:rPr>
        <w:t>m</w:t>
      </w:r>
      <w:r w:rsidR="004D6F9A" w:rsidRPr="00F03FA5">
        <w:rPr>
          <w:spacing w:val="1"/>
          <w:sz w:val="24"/>
          <w:szCs w:val="24"/>
        </w:rPr>
        <w:t>e</w:t>
      </w:r>
      <w:r w:rsidR="004D6F9A" w:rsidRPr="00F03FA5">
        <w:rPr>
          <w:spacing w:val="-1"/>
          <w:sz w:val="24"/>
          <w:szCs w:val="24"/>
        </w:rPr>
        <w:t>e</w:t>
      </w:r>
      <w:r w:rsidR="004D6F9A" w:rsidRPr="00F03FA5">
        <w:rPr>
          <w:sz w:val="24"/>
          <w:szCs w:val="24"/>
        </w:rPr>
        <w:t>ting</w:t>
      </w:r>
      <w:r w:rsidR="004D6F9A" w:rsidRPr="00F03FA5">
        <w:rPr>
          <w:spacing w:val="-3"/>
          <w:sz w:val="24"/>
          <w:szCs w:val="24"/>
        </w:rPr>
        <w:t xml:space="preserve"> </w:t>
      </w:r>
      <w:r w:rsidR="004D6F9A" w:rsidRPr="00F03FA5">
        <w:rPr>
          <w:sz w:val="24"/>
          <w:szCs w:val="24"/>
        </w:rPr>
        <w:t>with</w:t>
      </w:r>
      <w:r w:rsidR="004D6F9A" w:rsidRPr="00F03FA5">
        <w:rPr>
          <w:spacing w:val="-5"/>
          <w:sz w:val="24"/>
          <w:szCs w:val="24"/>
        </w:rPr>
        <w:t xml:space="preserve"> </w:t>
      </w:r>
      <w:r w:rsidR="004D6F9A" w:rsidRPr="00F03FA5">
        <w:rPr>
          <w:sz w:val="24"/>
          <w:szCs w:val="24"/>
        </w:rPr>
        <w:t>y</w:t>
      </w:r>
      <w:r w:rsidR="004D6F9A" w:rsidRPr="00F03FA5">
        <w:rPr>
          <w:spacing w:val="-1"/>
          <w:sz w:val="24"/>
          <w:szCs w:val="24"/>
        </w:rPr>
        <w:t>o</w:t>
      </w:r>
      <w:r w:rsidR="004D6F9A" w:rsidRPr="00F03FA5">
        <w:rPr>
          <w:sz w:val="24"/>
          <w:szCs w:val="24"/>
        </w:rPr>
        <w:t>ur</w:t>
      </w:r>
      <w:r w:rsidR="004D6F9A" w:rsidRPr="00F03FA5">
        <w:rPr>
          <w:spacing w:val="-4"/>
          <w:sz w:val="24"/>
          <w:szCs w:val="24"/>
        </w:rPr>
        <w:t xml:space="preserve"> </w:t>
      </w:r>
      <w:r w:rsidR="004D6F9A" w:rsidRPr="00F03FA5">
        <w:rPr>
          <w:sz w:val="24"/>
          <w:szCs w:val="24"/>
        </w:rPr>
        <w:t>mediator.</w:t>
      </w:r>
    </w:p>
    <w:p w:rsidR="00DB6C64" w:rsidRPr="00F03FA5" w:rsidRDefault="00DB6C64">
      <w:pPr>
        <w:spacing w:before="11" w:line="240" w:lineRule="exact"/>
        <w:rPr>
          <w:sz w:val="24"/>
          <w:szCs w:val="24"/>
        </w:rPr>
      </w:pPr>
    </w:p>
    <w:p w:rsidR="002C51BC" w:rsidRPr="00F03FA5" w:rsidRDefault="00C54B4E">
      <w:pPr>
        <w:ind w:left="220" w:right="68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pict>
          <v:group id="_x0000_s1042" style="position:absolute;left:0;text-align:left;margin-left:71.5pt;margin-top:83.25pt;width:143.2pt;height:58.5pt;z-index:-251660800;mso-position-horizontal-relative:page" coordorigin="1430,1665" coordsize="2864,1170">
            <v:shape id="_x0000_s1047" style="position:absolute;left:1440;top:1675;width:2844;height:229" coordorigin="1440,1675" coordsize="2844,229" path="m1440,1905r2844,l4284,1675r-2844,l1440,1905xe" fillcolor="#e6e6e6" stroked="f">
              <v:path arrowok="t"/>
            </v:shape>
            <v:shape id="_x0000_s1046" style="position:absolute;left:1440;top:1905;width:2844;height:230" coordorigin="1440,1905" coordsize="2844,230" path="m1440,2135r2844,l4284,1905r-2844,l1440,2135xe" fillcolor="#e6e6e6" stroked="f">
              <v:path arrowok="t"/>
            </v:shape>
            <v:shape id="_x0000_s1045" style="position:absolute;left:1440;top:2135;width:2844;height:230" coordorigin="1440,2135" coordsize="2844,230" path="m1440,2365r2844,l4284,2135r-2844,l1440,2365xe" fillcolor="#e6e6e6" stroked="f">
              <v:path arrowok="t"/>
            </v:shape>
            <v:shape id="_x0000_s1044" style="position:absolute;left:1440;top:2365;width:2844;height:229" coordorigin="1440,2365" coordsize="2844,229" path="m1440,2595r2844,l4284,2365r-2844,l1440,2595xe" fillcolor="#e6e6e6" stroked="f">
              <v:path arrowok="t"/>
            </v:shape>
            <v:shape id="_x0000_s1043" style="position:absolute;left:1440;top:2595;width:2844;height:230" coordorigin="1440,2595" coordsize="2844,230" path="m1440,2825r2844,l4284,2595r-2844,l1440,2825xe" fillcolor="#e6e6e6" stroked="f">
              <v:path arrowok="t"/>
            </v:shape>
            <w10:wrap anchorx="page"/>
          </v:group>
        </w:pict>
      </w:r>
      <w:r>
        <w:rPr>
          <w:sz w:val="24"/>
          <w:szCs w:val="24"/>
        </w:rPr>
        <w:pict>
          <v:group id="_x0000_s1040" style="position:absolute;left:0;text-align:left;margin-left:1in;margin-top:216.2pt;width:113.95pt;height:0;z-index:-251659776;mso-position-horizontal-relative:page" coordorigin="1440,4324" coordsize="2279,0">
            <v:shape id="_x0000_s1041" style="position:absolute;left:1440;top:4324;width:2279;height:0" coordorigin="1440,4324" coordsize="2279,0" path="m1440,4324r2279,e" filled="f" strokeweight="1.06pt">
              <v:path arrowok="t"/>
            </v:shape>
            <w10:wrap anchorx="page"/>
          </v:group>
        </w:pict>
      </w:r>
      <w:r>
        <w:rPr>
          <w:sz w:val="24"/>
          <w:szCs w:val="24"/>
        </w:rPr>
        <w:pict>
          <v:group id="_x0000_s1031" style="position:absolute;left:0;text-align:left;margin-left:71.5pt;margin-top:534.8pt;width:143.2pt;height:93.5pt;z-index:-251658752;mso-position-horizontal-relative:page;mso-position-vertical-relative:page" coordorigin="1430,10696" coordsize="2864,1870">
            <v:shape id="_x0000_s1039" style="position:absolute;left:1440;top:10706;width:2844;height:230" coordorigin="1440,10706" coordsize="2844,230" path="m1440,10937r2844,l4284,10706r-2844,l1440,10937xe" fillcolor="#e6e6e6" stroked="f">
              <v:path arrowok="t"/>
            </v:shape>
            <v:shape id="_x0000_s1038" style="position:absolute;left:1440;top:10937;width:2844;height:230" coordorigin="1440,10937" coordsize="2844,230" path="m1440,11167r2844,l4284,10937r-2844,l1440,11167xe" fillcolor="#e6e6e6" stroked="f">
              <v:path arrowok="t"/>
            </v:shape>
            <v:shape id="_x0000_s1037" style="position:absolute;left:1440;top:11167;width:2844;height:229" coordorigin="1440,11167" coordsize="2844,229" path="m1440,11396r2844,l4284,11167r-2844,l1440,11396xe" fillcolor="#e6e6e6" stroked="f">
              <v:path arrowok="t"/>
            </v:shape>
            <v:shape id="_x0000_s1036" style="position:absolute;left:1440;top:11396;width:2844;height:230" coordorigin="1440,11396" coordsize="2844,230" path="m1440,11627r2844,l4284,11396r-2844,l1440,11627xe" fillcolor="#e6e6e6" stroked="f">
              <v:path arrowok="t"/>
            </v:shape>
            <v:shape id="_x0000_s1035" style="position:absolute;left:1440;top:11636;width:2844;height:230" coordorigin="1440,11636" coordsize="2844,230" path="m1440,11867r2844,l4284,11636r-2844,l1440,11867xe" fillcolor="#e6e6e6" stroked="f">
              <v:path arrowok="t"/>
            </v:shape>
            <v:shape id="_x0000_s1034" style="position:absolute;left:1440;top:11867;width:2844;height:230" coordorigin="1440,11867" coordsize="2844,230" path="m1440,12097r2844,l4284,11867r-2844,l1440,12097xe" fillcolor="#e6e6e6" stroked="f">
              <v:path arrowok="t"/>
            </v:shape>
            <v:shape id="_x0000_s1033" style="position:absolute;left:1440;top:12097;width:2844;height:229" coordorigin="1440,12097" coordsize="2844,229" path="m1440,12326r2844,l4284,12097r-2844,l1440,12326xe" fillcolor="#e6e6e6" stroked="f">
              <v:path arrowok="t"/>
            </v:shape>
            <v:shape id="_x0000_s1032" style="position:absolute;left:1440;top:12326;width:2844;height:230" coordorigin="1440,12326" coordsize="2844,230" path="m1440,12557r2844,l4284,12326r-2844,l1440,12557xe" fillcolor="#e6e6e6" stroked="f"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pict>
          <v:group id="_x0000_s1029" style="position:absolute;left:0;text-align:left;margin-left:1in;margin-top:667.8pt;width:51.4pt;height:0;z-index:-251657728;mso-position-horizontal-relative:page;mso-position-vertical-relative:page" coordorigin="1440,13356" coordsize="1028,0">
            <v:shape id="_x0000_s1030" style="position:absolute;left:1440;top:13356;width:1028;height:0" coordorigin="1440,13356" coordsize="1028,0" path="m1440,13356r1028,e" filled="f" strokeweight="1.06pt"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pict>
          <v:group id="_x0000_s1027" style="position:absolute;left:0;text-align:left;margin-left:1in;margin-top:682.1pt;width:92.3pt;height:0;z-index:-251656704;mso-position-horizontal-relative:page;mso-position-vertical-relative:page" coordorigin="1440,13642" coordsize="1846,0">
            <v:shape id="_x0000_s1028" style="position:absolute;left:1440;top:13642;width:1846;height:0" coordorigin="1440,13642" coordsize="1846,0" path="m1440,13642r1846,e" filled="f" strokeweight="1.06pt">
              <v:path arrowok="t"/>
            </v:shape>
            <w10:wrap anchorx="page" anchory="page"/>
          </v:group>
        </w:pict>
      </w:r>
      <w:r w:rsidR="004D6F9A" w:rsidRPr="00F03FA5">
        <w:rPr>
          <w:sz w:val="24"/>
          <w:szCs w:val="24"/>
        </w:rPr>
        <w:t>Please</w:t>
      </w:r>
      <w:r w:rsidR="004D6F9A" w:rsidRPr="00F03FA5">
        <w:rPr>
          <w:spacing w:val="-6"/>
          <w:sz w:val="24"/>
          <w:szCs w:val="24"/>
        </w:rPr>
        <w:t xml:space="preserve"> </w:t>
      </w:r>
      <w:r w:rsidR="004D6F9A" w:rsidRPr="00F03FA5">
        <w:rPr>
          <w:spacing w:val="1"/>
          <w:sz w:val="24"/>
          <w:szCs w:val="24"/>
        </w:rPr>
        <w:t>r</w:t>
      </w:r>
      <w:r w:rsidR="004D6F9A" w:rsidRPr="00F03FA5">
        <w:rPr>
          <w:sz w:val="24"/>
          <w:szCs w:val="24"/>
        </w:rPr>
        <w:t>eturn</w:t>
      </w:r>
      <w:r w:rsidR="004D6F9A" w:rsidRPr="00F03FA5">
        <w:rPr>
          <w:spacing w:val="-4"/>
          <w:sz w:val="24"/>
          <w:szCs w:val="24"/>
        </w:rPr>
        <w:t xml:space="preserve"> </w:t>
      </w:r>
      <w:r w:rsidR="004D6F9A" w:rsidRPr="00F03FA5">
        <w:rPr>
          <w:sz w:val="24"/>
          <w:szCs w:val="24"/>
        </w:rPr>
        <w:t>your</w:t>
      </w:r>
      <w:r w:rsidR="004D6F9A" w:rsidRPr="00F03FA5">
        <w:rPr>
          <w:spacing w:val="-4"/>
          <w:sz w:val="24"/>
          <w:szCs w:val="24"/>
        </w:rPr>
        <w:t xml:space="preserve"> </w:t>
      </w:r>
      <w:r w:rsidR="004D6F9A" w:rsidRPr="00F03FA5">
        <w:rPr>
          <w:sz w:val="24"/>
          <w:szCs w:val="24"/>
        </w:rPr>
        <w:t>co</w:t>
      </w:r>
      <w:r w:rsidR="004D6F9A" w:rsidRPr="00F03FA5">
        <w:rPr>
          <w:spacing w:val="-1"/>
          <w:sz w:val="24"/>
          <w:szCs w:val="24"/>
        </w:rPr>
        <w:t>m</w:t>
      </w:r>
      <w:r w:rsidR="004D6F9A" w:rsidRPr="00F03FA5">
        <w:rPr>
          <w:spacing w:val="1"/>
          <w:sz w:val="24"/>
          <w:szCs w:val="24"/>
        </w:rPr>
        <w:t>p</w:t>
      </w:r>
      <w:r w:rsidR="004D6F9A" w:rsidRPr="00F03FA5">
        <w:rPr>
          <w:sz w:val="24"/>
          <w:szCs w:val="24"/>
        </w:rPr>
        <w:t>leted</w:t>
      </w:r>
      <w:r w:rsidR="004D6F9A" w:rsidRPr="00F03FA5">
        <w:rPr>
          <w:spacing w:val="-5"/>
          <w:sz w:val="24"/>
          <w:szCs w:val="24"/>
        </w:rPr>
        <w:t xml:space="preserve"> </w:t>
      </w:r>
      <w:r w:rsidR="004D6F9A" w:rsidRPr="00F03FA5">
        <w:rPr>
          <w:sz w:val="24"/>
          <w:szCs w:val="24"/>
        </w:rPr>
        <w:t>form</w:t>
      </w:r>
      <w:r w:rsidR="004D6F9A" w:rsidRPr="00F03FA5">
        <w:rPr>
          <w:spacing w:val="-5"/>
          <w:sz w:val="24"/>
          <w:szCs w:val="24"/>
        </w:rPr>
        <w:t xml:space="preserve"> </w:t>
      </w:r>
      <w:r w:rsidR="004D6F9A" w:rsidRPr="00F03FA5">
        <w:rPr>
          <w:sz w:val="24"/>
          <w:szCs w:val="24"/>
        </w:rPr>
        <w:t>to</w:t>
      </w:r>
      <w:r w:rsidR="004D6F9A" w:rsidRPr="00F03FA5">
        <w:rPr>
          <w:spacing w:val="-2"/>
          <w:sz w:val="24"/>
          <w:szCs w:val="24"/>
        </w:rPr>
        <w:t xml:space="preserve"> </w:t>
      </w:r>
      <w:r w:rsidR="002C51BC" w:rsidRPr="00F03FA5">
        <w:rPr>
          <w:sz w:val="24"/>
          <w:szCs w:val="24"/>
        </w:rPr>
        <w:t>Kevin Sawyer</w:t>
      </w:r>
      <w:r w:rsidR="004D6F9A" w:rsidRPr="00F03FA5">
        <w:rPr>
          <w:spacing w:val="-6"/>
          <w:sz w:val="24"/>
          <w:szCs w:val="24"/>
        </w:rPr>
        <w:t xml:space="preserve"> </w:t>
      </w:r>
      <w:r w:rsidR="004D6F9A" w:rsidRPr="00F03FA5">
        <w:rPr>
          <w:sz w:val="24"/>
          <w:szCs w:val="24"/>
        </w:rPr>
        <w:t>by e</w:t>
      </w:r>
      <w:r w:rsidR="004D6F9A" w:rsidRPr="00F03FA5">
        <w:rPr>
          <w:spacing w:val="-1"/>
          <w:sz w:val="24"/>
          <w:szCs w:val="24"/>
        </w:rPr>
        <w:t>m</w:t>
      </w:r>
      <w:r w:rsidR="004D6F9A" w:rsidRPr="00F03FA5">
        <w:rPr>
          <w:sz w:val="24"/>
          <w:szCs w:val="24"/>
        </w:rPr>
        <w:t>ail</w:t>
      </w:r>
      <w:r w:rsidR="004D6F9A" w:rsidRPr="00F03FA5">
        <w:rPr>
          <w:spacing w:val="-3"/>
          <w:sz w:val="24"/>
          <w:szCs w:val="24"/>
        </w:rPr>
        <w:t xml:space="preserve"> </w:t>
      </w:r>
      <w:r w:rsidR="004D6F9A" w:rsidRPr="00F03FA5">
        <w:rPr>
          <w:sz w:val="24"/>
          <w:szCs w:val="24"/>
        </w:rPr>
        <w:t>to</w:t>
      </w:r>
      <w:r w:rsidR="004D6F9A" w:rsidRPr="00F03FA5">
        <w:rPr>
          <w:spacing w:val="-2"/>
          <w:sz w:val="24"/>
          <w:szCs w:val="24"/>
        </w:rPr>
        <w:t xml:space="preserve"> </w:t>
      </w:r>
      <w:r w:rsidR="002C51BC" w:rsidRPr="00F03FA5">
        <w:rPr>
          <w:color w:val="0000FF"/>
          <w:w w:val="99"/>
          <w:sz w:val="24"/>
          <w:szCs w:val="24"/>
          <w:u w:val="single" w:color="0000FF"/>
        </w:rPr>
        <w:t>adr@joyhrc.com</w:t>
      </w:r>
      <w:r w:rsidR="004D6F9A" w:rsidRPr="00F03FA5">
        <w:rPr>
          <w:color w:val="0000FF"/>
          <w:w w:val="99"/>
          <w:sz w:val="24"/>
          <w:szCs w:val="24"/>
        </w:rPr>
        <w:t xml:space="preserve"> </w:t>
      </w:r>
      <w:r w:rsidR="004D6F9A" w:rsidRPr="00F03FA5">
        <w:rPr>
          <w:color w:val="000000"/>
          <w:sz w:val="24"/>
          <w:szCs w:val="24"/>
        </w:rPr>
        <w:t>or</w:t>
      </w:r>
      <w:r w:rsidR="004D6F9A" w:rsidRPr="00F03FA5">
        <w:rPr>
          <w:color w:val="000000"/>
          <w:spacing w:val="-1"/>
          <w:sz w:val="24"/>
          <w:szCs w:val="24"/>
        </w:rPr>
        <w:t xml:space="preserve"> </w:t>
      </w:r>
      <w:r w:rsidR="004D6F9A" w:rsidRPr="00F03FA5">
        <w:rPr>
          <w:color w:val="000000"/>
          <w:sz w:val="24"/>
          <w:szCs w:val="24"/>
        </w:rPr>
        <w:t>by fax</w:t>
      </w:r>
      <w:r w:rsidR="004D6F9A" w:rsidRPr="00F03FA5">
        <w:rPr>
          <w:color w:val="000000"/>
          <w:spacing w:val="-2"/>
          <w:sz w:val="24"/>
          <w:szCs w:val="24"/>
        </w:rPr>
        <w:t xml:space="preserve"> </w:t>
      </w:r>
      <w:r w:rsidR="004D6F9A" w:rsidRPr="00F03FA5">
        <w:rPr>
          <w:color w:val="000000"/>
          <w:sz w:val="24"/>
          <w:szCs w:val="24"/>
        </w:rPr>
        <w:t>to</w:t>
      </w:r>
      <w:r w:rsidR="004D6F9A" w:rsidRPr="00F03FA5">
        <w:rPr>
          <w:color w:val="000000"/>
          <w:spacing w:val="-1"/>
          <w:sz w:val="24"/>
          <w:szCs w:val="24"/>
        </w:rPr>
        <w:t xml:space="preserve"> </w:t>
      </w:r>
    </w:p>
    <w:p w:rsidR="00DB6C64" w:rsidRPr="00F03FA5" w:rsidRDefault="004D6F9A">
      <w:pPr>
        <w:ind w:left="220" w:right="68"/>
        <w:rPr>
          <w:sz w:val="24"/>
          <w:szCs w:val="24"/>
        </w:rPr>
      </w:pPr>
      <w:r w:rsidRPr="00F03FA5">
        <w:rPr>
          <w:color w:val="000000"/>
          <w:sz w:val="24"/>
          <w:szCs w:val="24"/>
        </w:rPr>
        <w:t>6</w:t>
      </w:r>
      <w:r w:rsidRPr="00F03FA5">
        <w:rPr>
          <w:color w:val="000000"/>
          <w:spacing w:val="-1"/>
          <w:sz w:val="24"/>
          <w:szCs w:val="24"/>
        </w:rPr>
        <w:t>1</w:t>
      </w:r>
      <w:r w:rsidRPr="00F03FA5">
        <w:rPr>
          <w:color w:val="000000"/>
          <w:sz w:val="24"/>
          <w:szCs w:val="24"/>
        </w:rPr>
        <w:t>3-</w:t>
      </w:r>
      <w:r w:rsidR="002C51BC" w:rsidRPr="00F03FA5">
        <w:rPr>
          <w:color w:val="000000"/>
          <w:sz w:val="24"/>
          <w:szCs w:val="24"/>
        </w:rPr>
        <w:t>435</w:t>
      </w:r>
      <w:r w:rsidRPr="00F03FA5">
        <w:rPr>
          <w:color w:val="000000"/>
          <w:sz w:val="24"/>
          <w:szCs w:val="24"/>
        </w:rPr>
        <w:t>-02</w:t>
      </w:r>
      <w:r w:rsidR="002C51BC" w:rsidRPr="00F03FA5">
        <w:rPr>
          <w:color w:val="000000"/>
          <w:spacing w:val="-1"/>
          <w:sz w:val="24"/>
          <w:szCs w:val="24"/>
        </w:rPr>
        <w:t>72</w:t>
      </w:r>
      <w:r w:rsidRPr="00F03FA5">
        <w:rPr>
          <w:color w:val="000000"/>
          <w:sz w:val="24"/>
          <w:szCs w:val="24"/>
        </w:rPr>
        <w:t>.</w:t>
      </w:r>
      <w:r w:rsidRPr="00F03FA5">
        <w:rPr>
          <w:color w:val="000000"/>
          <w:spacing w:val="-12"/>
          <w:sz w:val="24"/>
          <w:szCs w:val="24"/>
        </w:rPr>
        <w:t xml:space="preserve"> </w:t>
      </w:r>
      <w:r w:rsidRPr="00F03FA5">
        <w:rPr>
          <w:color w:val="000000"/>
          <w:sz w:val="24"/>
          <w:szCs w:val="24"/>
        </w:rPr>
        <w:t>Please</w:t>
      </w:r>
      <w:r w:rsidRPr="00F03FA5">
        <w:rPr>
          <w:color w:val="000000"/>
          <w:spacing w:val="-5"/>
          <w:sz w:val="24"/>
          <w:szCs w:val="24"/>
        </w:rPr>
        <w:t xml:space="preserve"> </w:t>
      </w:r>
      <w:r w:rsidRPr="00F03FA5">
        <w:rPr>
          <w:color w:val="000000"/>
          <w:sz w:val="24"/>
          <w:szCs w:val="24"/>
        </w:rPr>
        <w:t>save</w:t>
      </w:r>
      <w:r w:rsidRPr="00F03FA5">
        <w:rPr>
          <w:color w:val="000000"/>
          <w:spacing w:val="-3"/>
          <w:sz w:val="24"/>
          <w:szCs w:val="24"/>
        </w:rPr>
        <w:t xml:space="preserve"> </w:t>
      </w:r>
      <w:r w:rsidRPr="00F03FA5">
        <w:rPr>
          <w:color w:val="000000"/>
          <w:sz w:val="24"/>
          <w:szCs w:val="24"/>
        </w:rPr>
        <w:t>the</w:t>
      </w:r>
      <w:r w:rsidRPr="00F03FA5">
        <w:rPr>
          <w:color w:val="000000"/>
          <w:spacing w:val="-2"/>
          <w:sz w:val="24"/>
          <w:szCs w:val="24"/>
        </w:rPr>
        <w:t xml:space="preserve"> </w:t>
      </w:r>
      <w:r w:rsidRPr="00F03FA5">
        <w:rPr>
          <w:color w:val="000000"/>
          <w:sz w:val="24"/>
          <w:szCs w:val="24"/>
        </w:rPr>
        <w:t>completed</w:t>
      </w:r>
      <w:r w:rsidRPr="00F03FA5">
        <w:rPr>
          <w:color w:val="000000"/>
          <w:spacing w:val="-8"/>
          <w:sz w:val="24"/>
          <w:szCs w:val="24"/>
        </w:rPr>
        <w:t xml:space="preserve"> </w:t>
      </w:r>
      <w:r w:rsidRPr="00F03FA5">
        <w:rPr>
          <w:color w:val="000000"/>
          <w:sz w:val="24"/>
          <w:szCs w:val="24"/>
        </w:rPr>
        <w:t>document</w:t>
      </w:r>
      <w:r w:rsidRPr="00F03FA5">
        <w:rPr>
          <w:color w:val="000000"/>
          <w:spacing w:val="-8"/>
          <w:sz w:val="24"/>
          <w:szCs w:val="24"/>
        </w:rPr>
        <w:t xml:space="preserve"> </w:t>
      </w:r>
      <w:r w:rsidRPr="00F03FA5">
        <w:rPr>
          <w:color w:val="000000"/>
          <w:sz w:val="24"/>
          <w:szCs w:val="24"/>
        </w:rPr>
        <w:t>to</w:t>
      </w:r>
      <w:r w:rsidRPr="00F03FA5">
        <w:rPr>
          <w:color w:val="000000"/>
          <w:spacing w:val="-1"/>
          <w:sz w:val="24"/>
          <w:szCs w:val="24"/>
        </w:rPr>
        <w:t xml:space="preserve"> </w:t>
      </w:r>
      <w:r w:rsidRPr="00F03FA5">
        <w:rPr>
          <w:color w:val="000000"/>
          <w:sz w:val="24"/>
          <w:szCs w:val="24"/>
        </w:rPr>
        <w:t>your</w:t>
      </w:r>
      <w:r w:rsidRPr="00F03FA5">
        <w:rPr>
          <w:color w:val="000000"/>
          <w:spacing w:val="-3"/>
          <w:sz w:val="24"/>
          <w:szCs w:val="24"/>
        </w:rPr>
        <w:t xml:space="preserve"> </w:t>
      </w:r>
      <w:r w:rsidRPr="00F03FA5">
        <w:rPr>
          <w:color w:val="000000"/>
          <w:sz w:val="24"/>
          <w:szCs w:val="24"/>
        </w:rPr>
        <w:t>computer</w:t>
      </w:r>
      <w:r w:rsidRPr="00F03FA5">
        <w:rPr>
          <w:color w:val="000000"/>
          <w:spacing w:val="-7"/>
          <w:sz w:val="24"/>
          <w:szCs w:val="24"/>
        </w:rPr>
        <w:t xml:space="preserve"> </w:t>
      </w:r>
      <w:r w:rsidRPr="00F03FA5">
        <w:rPr>
          <w:color w:val="000000"/>
          <w:sz w:val="24"/>
          <w:szCs w:val="24"/>
        </w:rPr>
        <w:t>before</w:t>
      </w:r>
      <w:r w:rsidRPr="00F03FA5">
        <w:rPr>
          <w:color w:val="000000"/>
          <w:spacing w:val="-5"/>
          <w:sz w:val="24"/>
          <w:szCs w:val="24"/>
        </w:rPr>
        <w:t xml:space="preserve"> </w:t>
      </w:r>
      <w:r w:rsidRPr="00F03FA5">
        <w:rPr>
          <w:color w:val="000000"/>
          <w:sz w:val="24"/>
          <w:szCs w:val="24"/>
        </w:rPr>
        <w:t>emailing</w:t>
      </w:r>
      <w:r w:rsidRPr="00F03FA5">
        <w:rPr>
          <w:color w:val="000000"/>
          <w:spacing w:val="-7"/>
          <w:sz w:val="24"/>
          <w:szCs w:val="24"/>
        </w:rPr>
        <w:t xml:space="preserve"> </w:t>
      </w:r>
      <w:r w:rsidRPr="00F03FA5">
        <w:rPr>
          <w:color w:val="000000"/>
          <w:sz w:val="24"/>
          <w:szCs w:val="24"/>
        </w:rPr>
        <w:t>it.</w:t>
      </w:r>
    </w:p>
    <w:p w:rsidR="00DB6C64" w:rsidRPr="00F03FA5" w:rsidRDefault="00DB6C64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5868"/>
      </w:tblGrid>
      <w:tr w:rsidR="00DB6C64" w:rsidRPr="00F03FA5">
        <w:trPr>
          <w:trHeight w:hRule="exact" w:val="332"/>
        </w:trPr>
        <w:tc>
          <w:tcPr>
            <w:tcW w:w="8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4" w:rsidRPr="00F03FA5" w:rsidRDefault="00DB6C64">
            <w:pPr>
              <w:rPr>
                <w:sz w:val="24"/>
                <w:szCs w:val="24"/>
              </w:rPr>
            </w:pPr>
          </w:p>
        </w:tc>
      </w:tr>
      <w:tr w:rsidR="00DB6C64" w:rsidRPr="00F03FA5" w:rsidTr="00F03FA5">
        <w:trPr>
          <w:trHeight w:hRule="exact" w:val="656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B6C64" w:rsidRPr="00F03FA5" w:rsidRDefault="004D6F9A">
            <w:pPr>
              <w:spacing w:line="220" w:lineRule="exact"/>
              <w:ind w:left="102"/>
              <w:rPr>
                <w:sz w:val="24"/>
                <w:szCs w:val="24"/>
              </w:rPr>
            </w:pPr>
            <w:r w:rsidRPr="00F03FA5">
              <w:rPr>
                <w:b/>
                <w:sz w:val="24"/>
                <w:szCs w:val="24"/>
              </w:rPr>
              <w:t>Full N</w:t>
            </w:r>
            <w:r w:rsidRPr="00F03FA5">
              <w:rPr>
                <w:b/>
                <w:spacing w:val="1"/>
                <w:sz w:val="24"/>
                <w:szCs w:val="24"/>
              </w:rPr>
              <w:t>a</w:t>
            </w:r>
            <w:r w:rsidRPr="00F03FA5">
              <w:rPr>
                <w:b/>
                <w:sz w:val="24"/>
                <w:szCs w:val="24"/>
              </w:rPr>
              <w:t>me</w:t>
            </w:r>
          </w:p>
        </w:tc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4" w:rsidRPr="00F03FA5" w:rsidRDefault="00DB6C64">
            <w:pPr>
              <w:rPr>
                <w:sz w:val="24"/>
                <w:szCs w:val="24"/>
              </w:rPr>
            </w:pPr>
          </w:p>
        </w:tc>
      </w:tr>
      <w:tr w:rsidR="00DB6C64" w:rsidRPr="00F03FA5" w:rsidTr="00F03FA5">
        <w:trPr>
          <w:trHeight w:hRule="exact" w:val="170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03FA5" w:rsidRDefault="004D6F9A">
            <w:pPr>
              <w:spacing w:line="220" w:lineRule="exact"/>
              <w:ind w:left="102"/>
              <w:rPr>
                <w:b/>
                <w:sz w:val="24"/>
                <w:szCs w:val="24"/>
              </w:rPr>
            </w:pPr>
            <w:r w:rsidRPr="00F03FA5">
              <w:rPr>
                <w:b/>
                <w:sz w:val="24"/>
                <w:szCs w:val="24"/>
              </w:rPr>
              <w:t>Home</w:t>
            </w:r>
            <w:r w:rsidRPr="00F03F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3FA5">
              <w:rPr>
                <w:b/>
                <w:sz w:val="24"/>
                <w:szCs w:val="24"/>
              </w:rPr>
              <w:t>Addre</w:t>
            </w:r>
            <w:r w:rsidRPr="00F03FA5">
              <w:rPr>
                <w:b/>
                <w:spacing w:val="-1"/>
                <w:sz w:val="24"/>
                <w:szCs w:val="24"/>
              </w:rPr>
              <w:t>s</w:t>
            </w:r>
            <w:r w:rsidRPr="00F03FA5">
              <w:rPr>
                <w:b/>
                <w:sz w:val="24"/>
                <w:szCs w:val="24"/>
              </w:rPr>
              <w:t xml:space="preserve">s </w:t>
            </w:r>
          </w:p>
          <w:p w:rsidR="00DB6C64" w:rsidRPr="00F03FA5" w:rsidRDefault="004D6F9A">
            <w:pPr>
              <w:spacing w:line="220" w:lineRule="exact"/>
              <w:ind w:left="102"/>
              <w:rPr>
                <w:sz w:val="24"/>
                <w:szCs w:val="24"/>
              </w:rPr>
            </w:pPr>
            <w:r w:rsidRPr="00F03FA5">
              <w:rPr>
                <w:b/>
                <w:sz w:val="24"/>
                <w:szCs w:val="24"/>
              </w:rPr>
              <w:t>(with</w:t>
            </w:r>
            <w:r w:rsidRPr="00F03F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3FA5">
              <w:rPr>
                <w:b/>
                <w:sz w:val="24"/>
                <w:szCs w:val="24"/>
              </w:rPr>
              <w:t>postal</w:t>
            </w:r>
            <w:r w:rsidRPr="00F03F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3FA5">
              <w:rPr>
                <w:b/>
                <w:sz w:val="24"/>
                <w:szCs w:val="24"/>
              </w:rPr>
              <w:t>cod</w:t>
            </w:r>
            <w:r w:rsidRPr="00F03FA5">
              <w:rPr>
                <w:b/>
                <w:spacing w:val="-1"/>
                <w:sz w:val="24"/>
                <w:szCs w:val="24"/>
              </w:rPr>
              <w:t>e</w:t>
            </w:r>
            <w:r w:rsidRPr="00F03FA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4" w:rsidRPr="00F03FA5" w:rsidRDefault="00DB6C64">
            <w:pPr>
              <w:rPr>
                <w:sz w:val="24"/>
                <w:szCs w:val="24"/>
              </w:rPr>
            </w:pPr>
          </w:p>
        </w:tc>
      </w:tr>
      <w:tr w:rsidR="00DB6C64" w:rsidRPr="00F03FA5">
        <w:trPr>
          <w:trHeight w:hRule="exact" w:val="1159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B6C64" w:rsidRDefault="00F03FA5" w:rsidP="00F03FA5">
            <w:pPr>
              <w:spacing w:before="1" w:line="220" w:lineRule="exact"/>
              <w:ind w:left="1002" w:right="1679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</w:p>
          <w:p w:rsidR="00F03FA5" w:rsidRDefault="00F03FA5" w:rsidP="00F03FA5">
            <w:pPr>
              <w:spacing w:before="1" w:line="220" w:lineRule="exact"/>
              <w:ind w:left="1002" w:right="1679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  <w:p w:rsidR="00F03FA5" w:rsidRDefault="00F03FA5" w:rsidP="00F03FA5">
            <w:pPr>
              <w:spacing w:before="1" w:line="220" w:lineRule="exact"/>
              <w:ind w:left="1002" w:right="1679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</w:t>
            </w:r>
          </w:p>
          <w:p w:rsidR="00F03FA5" w:rsidRDefault="00F03FA5" w:rsidP="00F03FA5">
            <w:pPr>
              <w:spacing w:before="1" w:line="220" w:lineRule="exact"/>
              <w:ind w:left="1002" w:right="1679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</w:t>
            </w:r>
          </w:p>
          <w:p w:rsidR="00F03FA5" w:rsidRPr="00F03FA5" w:rsidRDefault="00F03FA5" w:rsidP="00F03FA5">
            <w:pPr>
              <w:spacing w:before="1" w:line="220" w:lineRule="exact"/>
              <w:ind w:left="1002" w:right="1679" w:hanging="900"/>
              <w:rPr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4" w:rsidRPr="00F03FA5" w:rsidRDefault="00DB6C64">
            <w:pPr>
              <w:rPr>
                <w:sz w:val="24"/>
                <w:szCs w:val="24"/>
              </w:rPr>
            </w:pPr>
          </w:p>
        </w:tc>
      </w:tr>
      <w:tr w:rsidR="00DB6C64" w:rsidRPr="00F03FA5" w:rsidTr="00F03FA5">
        <w:trPr>
          <w:trHeight w:hRule="exact" w:val="476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B6C64" w:rsidRPr="00F03FA5" w:rsidRDefault="004D6F9A">
            <w:pPr>
              <w:spacing w:line="220" w:lineRule="exact"/>
              <w:ind w:left="102"/>
              <w:rPr>
                <w:sz w:val="24"/>
                <w:szCs w:val="24"/>
              </w:rPr>
            </w:pPr>
            <w:r w:rsidRPr="00F03FA5">
              <w:rPr>
                <w:b/>
                <w:sz w:val="24"/>
                <w:szCs w:val="24"/>
              </w:rPr>
              <w:t>Fax</w:t>
            </w:r>
            <w:r w:rsidRPr="00F03F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3FA5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4" w:rsidRPr="00F03FA5" w:rsidRDefault="00DB6C64">
            <w:pPr>
              <w:rPr>
                <w:sz w:val="24"/>
                <w:szCs w:val="24"/>
              </w:rPr>
            </w:pPr>
          </w:p>
        </w:tc>
      </w:tr>
      <w:tr w:rsidR="00DB6C64" w:rsidRPr="00F03FA5" w:rsidTr="00F03FA5">
        <w:trPr>
          <w:trHeight w:hRule="exact" w:val="1178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B6C64" w:rsidRPr="00F03FA5" w:rsidRDefault="004D6F9A">
            <w:pPr>
              <w:spacing w:line="220" w:lineRule="exact"/>
              <w:ind w:left="102"/>
              <w:rPr>
                <w:sz w:val="24"/>
                <w:szCs w:val="24"/>
              </w:rPr>
            </w:pPr>
            <w:r w:rsidRPr="00F03FA5">
              <w:rPr>
                <w:b/>
                <w:sz w:val="24"/>
                <w:szCs w:val="24"/>
              </w:rPr>
              <w:t>Em</w:t>
            </w:r>
            <w:r w:rsidRPr="00F03FA5">
              <w:rPr>
                <w:b/>
                <w:spacing w:val="1"/>
                <w:sz w:val="24"/>
                <w:szCs w:val="24"/>
              </w:rPr>
              <w:t>a</w:t>
            </w:r>
            <w:r w:rsidRPr="00F03FA5">
              <w:rPr>
                <w:b/>
                <w:sz w:val="24"/>
                <w:szCs w:val="24"/>
              </w:rPr>
              <w:t>il Address</w:t>
            </w:r>
          </w:p>
          <w:p w:rsidR="00DB6C64" w:rsidRPr="00F03FA5" w:rsidRDefault="004D6F9A">
            <w:pPr>
              <w:spacing w:before="2" w:line="220" w:lineRule="exact"/>
              <w:ind w:left="102" w:right="774"/>
              <w:rPr>
                <w:sz w:val="24"/>
                <w:szCs w:val="24"/>
              </w:rPr>
            </w:pPr>
            <w:r w:rsidRPr="00F03FA5">
              <w:rPr>
                <w:b/>
                <w:sz w:val="24"/>
                <w:szCs w:val="24"/>
              </w:rPr>
              <w:t>(where perm</w:t>
            </w:r>
            <w:r w:rsidRPr="00F03FA5">
              <w:rPr>
                <w:b/>
                <w:spacing w:val="-2"/>
                <w:sz w:val="24"/>
                <w:szCs w:val="24"/>
              </w:rPr>
              <w:t>i</w:t>
            </w:r>
            <w:r w:rsidRPr="00F03FA5">
              <w:rPr>
                <w:b/>
                <w:sz w:val="24"/>
                <w:szCs w:val="24"/>
              </w:rPr>
              <w:t>tted</w:t>
            </w:r>
            <w:r w:rsidRPr="00F03F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3FA5">
              <w:rPr>
                <w:b/>
                <w:sz w:val="24"/>
                <w:szCs w:val="24"/>
              </w:rPr>
              <w:t>to send c</w:t>
            </w:r>
            <w:r w:rsidRPr="00F03FA5">
              <w:rPr>
                <w:b/>
                <w:spacing w:val="1"/>
                <w:sz w:val="24"/>
                <w:szCs w:val="24"/>
              </w:rPr>
              <w:t>o</w:t>
            </w:r>
            <w:r w:rsidRPr="00F03FA5">
              <w:rPr>
                <w:b/>
                <w:sz w:val="24"/>
                <w:szCs w:val="24"/>
              </w:rPr>
              <w:t>nfident</w:t>
            </w:r>
            <w:r w:rsidRPr="00F03FA5">
              <w:rPr>
                <w:b/>
                <w:spacing w:val="-2"/>
                <w:sz w:val="24"/>
                <w:szCs w:val="24"/>
              </w:rPr>
              <w:t>i</w:t>
            </w:r>
            <w:r w:rsidRPr="00F03FA5">
              <w:rPr>
                <w:b/>
                <w:spacing w:val="1"/>
                <w:sz w:val="24"/>
                <w:szCs w:val="24"/>
              </w:rPr>
              <w:t>a</w:t>
            </w:r>
            <w:r w:rsidRPr="00F03FA5">
              <w:rPr>
                <w:b/>
                <w:sz w:val="24"/>
                <w:szCs w:val="24"/>
              </w:rPr>
              <w:t>l em</w:t>
            </w:r>
            <w:r w:rsidRPr="00F03FA5">
              <w:rPr>
                <w:b/>
                <w:spacing w:val="1"/>
                <w:sz w:val="24"/>
                <w:szCs w:val="24"/>
              </w:rPr>
              <w:t>a</w:t>
            </w:r>
            <w:r w:rsidRPr="00F03FA5">
              <w:rPr>
                <w:b/>
                <w:sz w:val="24"/>
                <w:szCs w:val="24"/>
              </w:rPr>
              <w:t>ils</w:t>
            </w:r>
          </w:p>
        </w:tc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4" w:rsidRPr="00F03FA5" w:rsidRDefault="00DB6C64">
            <w:pPr>
              <w:rPr>
                <w:sz w:val="24"/>
                <w:szCs w:val="24"/>
              </w:rPr>
            </w:pPr>
          </w:p>
        </w:tc>
      </w:tr>
      <w:tr w:rsidR="00DB6C64" w:rsidRPr="00F03FA5" w:rsidTr="00F03FA5">
        <w:trPr>
          <w:trHeight w:hRule="exact" w:val="53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B6C64" w:rsidRPr="00F03FA5" w:rsidRDefault="004D6F9A">
            <w:pPr>
              <w:spacing w:line="220" w:lineRule="exact"/>
              <w:ind w:left="102"/>
              <w:rPr>
                <w:sz w:val="24"/>
                <w:szCs w:val="24"/>
              </w:rPr>
            </w:pPr>
            <w:r w:rsidRPr="00F03FA5">
              <w:rPr>
                <w:b/>
                <w:sz w:val="24"/>
                <w:szCs w:val="24"/>
              </w:rPr>
              <w:t>Y</w:t>
            </w:r>
            <w:r w:rsidRPr="00F03FA5">
              <w:rPr>
                <w:b/>
                <w:spacing w:val="-1"/>
                <w:sz w:val="24"/>
                <w:szCs w:val="24"/>
              </w:rPr>
              <w:t>o</w:t>
            </w:r>
            <w:r w:rsidRPr="00F03FA5">
              <w:rPr>
                <w:b/>
                <w:sz w:val="24"/>
                <w:szCs w:val="24"/>
              </w:rPr>
              <w:t>ur Birth</w:t>
            </w:r>
            <w:r w:rsidRPr="00F03FA5">
              <w:rPr>
                <w:b/>
                <w:spacing w:val="-1"/>
                <w:sz w:val="24"/>
                <w:szCs w:val="24"/>
              </w:rPr>
              <w:t xml:space="preserve"> D</w:t>
            </w:r>
            <w:r w:rsidRPr="00F03FA5">
              <w:rPr>
                <w:b/>
                <w:spacing w:val="1"/>
                <w:sz w:val="24"/>
                <w:szCs w:val="24"/>
              </w:rPr>
              <w:t>a</w:t>
            </w:r>
            <w:r w:rsidRPr="00F03FA5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4" w:rsidRPr="00F03FA5" w:rsidRDefault="00DB6C64">
            <w:pPr>
              <w:rPr>
                <w:sz w:val="24"/>
                <w:szCs w:val="24"/>
              </w:rPr>
            </w:pPr>
          </w:p>
        </w:tc>
      </w:tr>
      <w:tr w:rsidR="00DB6C64" w:rsidRPr="00F03FA5" w:rsidTr="00F03FA5">
        <w:trPr>
          <w:trHeight w:hRule="exact" w:val="638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B6C64" w:rsidRPr="00F03FA5" w:rsidRDefault="004D6F9A">
            <w:pPr>
              <w:spacing w:line="220" w:lineRule="exact"/>
              <w:ind w:left="102"/>
              <w:rPr>
                <w:sz w:val="24"/>
                <w:szCs w:val="24"/>
              </w:rPr>
            </w:pPr>
            <w:r w:rsidRPr="00F03FA5">
              <w:rPr>
                <w:b/>
                <w:sz w:val="24"/>
                <w:szCs w:val="24"/>
              </w:rPr>
              <w:t>Your spouse’s</w:t>
            </w:r>
            <w:r w:rsidRPr="00F03F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3FA5">
              <w:rPr>
                <w:b/>
                <w:sz w:val="24"/>
                <w:szCs w:val="24"/>
              </w:rPr>
              <w:t>full name</w:t>
            </w:r>
            <w:r w:rsidRPr="00F03F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3FA5">
              <w:rPr>
                <w:b/>
                <w:sz w:val="24"/>
                <w:szCs w:val="24"/>
              </w:rPr>
              <w:t>&amp;</w:t>
            </w:r>
          </w:p>
          <w:p w:rsidR="00DB6C64" w:rsidRPr="00F03FA5" w:rsidRDefault="004D6F9A">
            <w:pPr>
              <w:ind w:left="102"/>
              <w:rPr>
                <w:sz w:val="24"/>
                <w:szCs w:val="24"/>
              </w:rPr>
            </w:pPr>
            <w:r w:rsidRPr="00F03FA5">
              <w:rPr>
                <w:b/>
                <w:sz w:val="24"/>
                <w:szCs w:val="24"/>
              </w:rPr>
              <w:t>birth</w:t>
            </w:r>
            <w:r w:rsidRPr="00F03FA5">
              <w:rPr>
                <w:b/>
                <w:spacing w:val="-1"/>
                <w:sz w:val="24"/>
                <w:szCs w:val="24"/>
              </w:rPr>
              <w:t>d</w:t>
            </w:r>
            <w:r w:rsidRPr="00F03FA5">
              <w:rPr>
                <w:b/>
                <w:sz w:val="24"/>
                <w:szCs w:val="24"/>
              </w:rPr>
              <w:t>ate</w:t>
            </w:r>
          </w:p>
        </w:tc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4" w:rsidRPr="00F03FA5" w:rsidRDefault="00DB6C64">
            <w:pPr>
              <w:rPr>
                <w:sz w:val="24"/>
                <w:szCs w:val="24"/>
              </w:rPr>
            </w:pPr>
          </w:p>
        </w:tc>
      </w:tr>
      <w:tr w:rsidR="00DB6C64" w:rsidRPr="00F03FA5" w:rsidTr="00F03FA5">
        <w:trPr>
          <w:trHeight w:hRule="exact" w:val="62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B6C64" w:rsidRPr="00F03FA5" w:rsidRDefault="004D6F9A">
            <w:pPr>
              <w:spacing w:line="220" w:lineRule="exact"/>
              <w:ind w:left="102"/>
              <w:rPr>
                <w:sz w:val="24"/>
                <w:szCs w:val="24"/>
              </w:rPr>
            </w:pPr>
            <w:r w:rsidRPr="00F03FA5">
              <w:rPr>
                <w:b/>
                <w:sz w:val="24"/>
                <w:szCs w:val="24"/>
              </w:rPr>
              <w:t>D</w:t>
            </w:r>
            <w:r w:rsidRPr="00F03FA5">
              <w:rPr>
                <w:b/>
                <w:spacing w:val="-1"/>
                <w:sz w:val="24"/>
                <w:szCs w:val="24"/>
              </w:rPr>
              <w:t>a</w:t>
            </w:r>
            <w:r w:rsidRPr="00F03FA5">
              <w:rPr>
                <w:b/>
                <w:sz w:val="24"/>
                <w:szCs w:val="24"/>
              </w:rPr>
              <w:t>te</w:t>
            </w:r>
            <w:r w:rsidRPr="00F03F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3FA5">
              <w:rPr>
                <w:b/>
                <w:sz w:val="24"/>
                <w:szCs w:val="24"/>
              </w:rPr>
              <w:t>y</w:t>
            </w:r>
            <w:r w:rsidRPr="00F03FA5">
              <w:rPr>
                <w:b/>
                <w:spacing w:val="1"/>
                <w:sz w:val="24"/>
                <w:szCs w:val="24"/>
              </w:rPr>
              <w:t>o</w:t>
            </w:r>
            <w:r w:rsidRPr="00F03FA5">
              <w:rPr>
                <w:b/>
                <w:sz w:val="24"/>
                <w:szCs w:val="24"/>
              </w:rPr>
              <w:t>u started li</w:t>
            </w:r>
            <w:r w:rsidRPr="00F03FA5">
              <w:rPr>
                <w:b/>
                <w:spacing w:val="1"/>
                <w:sz w:val="24"/>
                <w:szCs w:val="24"/>
              </w:rPr>
              <w:t>v</w:t>
            </w:r>
            <w:r w:rsidRPr="00F03FA5">
              <w:rPr>
                <w:b/>
                <w:sz w:val="24"/>
                <w:szCs w:val="24"/>
              </w:rPr>
              <w:t>ing to</w:t>
            </w:r>
            <w:r w:rsidRPr="00F03FA5">
              <w:rPr>
                <w:b/>
                <w:spacing w:val="1"/>
                <w:sz w:val="24"/>
                <w:szCs w:val="24"/>
              </w:rPr>
              <w:t>g</w:t>
            </w:r>
            <w:r w:rsidRPr="00F03FA5">
              <w:rPr>
                <w:b/>
                <w:sz w:val="24"/>
                <w:szCs w:val="24"/>
              </w:rPr>
              <w:t>ether</w:t>
            </w:r>
          </w:p>
        </w:tc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4" w:rsidRPr="00F03FA5" w:rsidRDefault="00DB6C64">
            <w:pPr>
              <w:rPr>
                <w:sz w:val="24"/>
                <w:szCs w:val="24"/>
              </w:rPr>
            </w:pPr>
          </w:p>
        </w:tc>
      </w:tr>
      <w:tr w:rsidR="00DB6C64" w:rsidRPr="00F03FA5" w:rsidTr="00F03FA5">
        <w:trPr>
          <w:trHeight w:hRule="exact" w:val="1088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B6C64" w:rsidRPr="00F03FA5" w:rsidRDefault="004D6F9A">
            <w:pPr>
              <w:spacing w:line="220" w:lineRule="exact"/>
              <w:ind w:left="102"/>
              <w:rPr>
                <w:sz w:val="24"/>
                <w:szCs w:val="24"/>
              </w:rPr>
            </w:pPr>
            <w:r w:rsidRPr="00F03FA5">
              <w:rPr>
                <w:b/>
                <w:sz w:val="24"/>
                <w:szCs w:val="24"/>
              </w:rPr>
              <w:lastRenderedPageBreak/>
              <w:t>Date</w:t>
            </w:r>
            <w:r w:rsidRPr="00F03F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3FA5">
              <w:rPr>
                <w:b/>
                <w:sz w:val="24"/>
                <w:szCs w:val="24"/>
              </w:rPr>
              <w:t xml:space="preserve">of </w:t>
            </w:r>
            <w:r w:rsidRPr="00F03FA5">
              <w:rPr>
                <w:b/>
                <w:spacing w:val="-1"/>
                <w:sz w:val="24"/>
                <w:szCs w:val="24"/>
              </w:rPr>
              <w:t>m</w:t>
            </w:r>
            <w:r w:rsidRPr="00F03FA5">
              <w:rPr>
                <w:b/>
                <w:spacing w:val="1"/>
                <w:sz w:val="24"/>
                <w:szCs w:val="24"/>
              </w:rPr>
              <w:t>a</w:t>
            </w:r>
            <w:r w:rsidRPr="00F03FA5">
              <w:rPr>
                <w:b/>
                <w:sz w:val="24"/>
                <w:szCs w:val="24"/>
              </w:rPr>
              <w:t>rriage</w:t>
            </w:r>
            <w:r w:rsidRPr="00F03F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3FA5">
              <w:rPr>
                <w:b/>
                <w:sz w:val="24"/>
                <w:szCs w:val="24"/>
              </w:rPr>
              <w:t xml:space="preserve">(if </w:t>
            </w:r>
            <w:r w:rsidRPr="00F03FA5">
              <w:rPr>
                <w:b/>
                <w:spacing w:val="-1"/>
                <w:sz w:val="24"/>
                <w:szCs w:val="24"/>
              </w:rPr>
              <w:t>m</w:t>
            </w:r>
            <w:r w:rsidRPr="00F03FA5">
              <w:rPr>
                <w:b/>
                <w:spacing w:val="1"/>
                <w:sz w:val="24"/>
                <w:szCs w:val="24"/>
              </w:rPr>
              <w:t>a</w:t>
            </w:r>
            <w:r w:rsidRPr="00F03FA5">
              <w:rPr>
                <w:b/>
                <w:sz w:val="24"/>
                <w:szCs w:val="24"/>
              </w:rPr>
              <w:t>rried)</w:t>
            </w:r>
          </w:p>
        </w:tc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F90" w:rsidRDefault="007F7F90">
            <w:pPr>
              <w:rPr>
                <w:sz w:val="24"/>
                <w:szCs w:val="24"/>
              </w:rPr>
            </w:pPr>
          </w:p>
          <w:p w:rsidR="007F7F90" w:rsidRPr="007F7F90" w:rsidRDefault="007F7F90" w:rsidP="007F7F90">
            <w:pPr>
              <w:rPr>
                <w:sz w:val="24"/>
                <w:szCs w:val="24"/>
              </w:rPr>
            </w:pPr>
          </w:p>
          <w:p w:rsidR="007F7F90" w:rsidRPr="007F7F90" w:rsidRDefault="007F7F90" w:rsidP="007F7F90">
            <w:pPr>
              <w:rPr>
                <w:sz w:val="24"/>
                <w:szCs w:val="24"/>
              </w:rPr>
            </w:pPr>
          </w:p>
          <w:p w:rsidR="00DB6C64" w:rsidRPr="007F7F90" w:rsidRDefault="00DB6C64" w:rsidP="007F7F90">
            <w:pPr>
              <w:rPr>
                <w:sz w:val="24"/>
                <w:szCs w:val="24"/>
              </w:rPr>
            </w:pPr>
          </w:p>
        </w:tc>
      </w:tr>
      <w:tr w:rsidR="00DB6C64" w:rsidRPr="00F03FA5" w:rsidTr="00F03FA5">
        <w:trPr>
          <w:trHeight w:hRule="exact" w:val="638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B6C64" w:rsidRPr="00F03FA5" w:rsidRDefault="004D6F9A">
            <w:pPr>
              <w:spacing w:line="220" w:lineRule="exact"/>
              <w:ind w:left="102"/>
              <w:rPr>
                <w:sz w:val="24"/>
                <w:szCs w:val="24"/>
              </w:rPr>
            </w:pPr>
            <w:r w:rsidRPr="00F03FA5">
              <w:rPr>
                <w:b/>
                <w:sz w:val="24"/>
                <w:szCs w:val="24"/>
              </w:rPr>
              <w:t>Place</w:t>
            </w:r>
            <w:r w:rsidRPr="00F03F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3FA5">
              <w:rPr>
                <w:b/>
                <w:sz w:val="24"/>
                <w:szCs w:val="24"/>
              </w:rPr>
              <w:t>of</w:t>
            </w:r>
            <w:r w:rsidRPr="00F03F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3FA5">
              <w:rPr>
                <w:b/>
                <w:sz w:val="24"/>
                <w:szCs w:val="24"/>
              </w:rPr>
              <w:t>marr</w:t>
            </w:r>
            <w:r w:rsidRPr="00F03FA5">
              <w:rPr>
                <w:b/>
                <w:spacing w:val="-2"/>
                <w:sz w:val="24"/>
                <w:szCs w:val="24"/>
              </w:rPr>
              <w:t>i</w:t>
            </w:r>
            <w:r w:rsidRPr="00F03FA5">
              <w:rPr>
                <w:b/>
                <w:sz w:val="24"/>
                <w:szCs w:val="24"/>
              </w:rPr>
              <w:t>age</w:t>
            </w:r>
            <w:r w:rsidRPr="00F03F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3FA5">
              <w:rPr>
                <w:b/>
                <w:sz w:val="24"/>
                <w:szCs w:val="24"/>
              </w:rPr>
              <w:t xml:space="preserve">(if </w:t>
            </w:r>
            <w:r w:rsidRPr="00F03FA5">
              <w:rPr>
                <w:b/>
                <w:spacing w:val="-1"/>
                <w:sz w:val="24"/>
                <w:szCs w:val="24"/>
              </w:rPr>
              <w:t>m</w:t>
            </w:r>
            <w:r w:rsidRPr="00F03FA5">
              <w:rPr>
                <w:b/>
                <w:spacing w:val="1"/>
                <w:sz w:val="24"/>
                <w:szCs w:val="24"/>
              </w:rPr>
              <w:t>a</w:t>
            </w:r>
            <w:r w:rsidRPr="00F03FA5">
              <w:rPr>
                <w:b/>
                <w:sz w:val="24"/>
                <w:szCs w:val="24"/>
              </w:rPr>
              <w:t>rried)</w:t>
            </w:r>
          </w:p>
        </w:tc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4" w:rsidRPr="00F03FA5" w:rsidRDefault="00DB6C64">
            <w:pPr>
              <w:rPr>
                <w:sz w:val="24"/>
                <w:szCs w:val="24"/>
              </w:rPr>
            </w:pPr>
          </w:p>
        </w:tc>
      </w:tr>
      <w:tr w:rsidR="00DB6C64" w:rsidRPr="00F03FA5" w:rsidTr="00F03FA5">
        <w:trPr>
          <w:trHeight w:hRule="exact" w:val="71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B6C64" w:rsidRPr="00F03FA5" w:rsidRDefault="004D6F9A">
            <w:pPr>
              <w:spacing w:before="1" w:line="220" w:lineRule="exact"/>
              <w:ind w:left="102" w:right="227"/>
              <w:rPr>
                <w:sz w:val="24"/>
                <w:szCs w:val="24"/>
              </w:rPr>
            </w:pPr>
            <w:r w:rsidRPr="00F03FA5">
              <w:rPr>
                <w:b/>
                <w:sz w:val="24"/>
                <w:szCs w:val="24"/>
              </w:rPr>
              <w:t>D</w:t>
            </w:r>
            <w:r w:rsidRPr="00F03FA5">
              <w:rPr>
                <w:b/>
                <w:spacing w:val="-1"/>
                <w:sz w:val="24"/>
                <w:szCs w:val="24"/>
              </w:rPr>
              <w:t>a</w:t>
            </w:r>
            <w:r w:rsidRPr="00F03FA5">
              <w:rPr>
                <w:b/>
                <w:sz w:val="24"/>
                <w:szCs w:val="24"/>
              </w:rPr>
              <w:t>te of se</w:t>
            </w:r>
            <w:r w:rsidRPr="00F03FA5">
              <w:rPr>
                <w:b/>
                <w:spacing w:val="-1"/>
                <w:sz w:val="24"/>
                <w:szCs w:val="24"/>
              </w:rPr>
              <w:t>p</w:t>
            </w:r>
            <w:r w:rsidRPr="00F03FA5">
              <w:rPr>
                <w:b/>
                <w:spacing w:val="1"/>
                <w:sz w:val="24"/>
                <w:szCs w:val="24"/>
              </w:rPr>
              <w:t>a</w:t>
            </w:r>
            <w:r w:rsidRPr="00F03FA5">
              <w:rPr>
                <w:b/>
                <w:spacing w:val="-1"/>
                <w:sz w:val="24"/>
                <w:szCs w:val="24"/>
              </w:rPr>
              <w:t>r</w:t>
            </w:r>
            <w:r w:rsidRPr="00F03FA5">
              <w:rPr>
                <w:b/>
                <w:spacing w:val="1"/>
                <w:sz w:val="24"/>
                <w:szCs w:val="24"/>
              </w:rPr>
              <w:t>a</w:t>
            </w:r>
            <w:r w:rsidRPr="00F03FA5">
              <w:rPr>
                <w:b/>
                <w:sz w:val="24"/>
                <w:szCs w:val="24"/>
              </w:rPr>
              <w:t>t</w:t>
            </w:r>
            <w:r w:rsidRPr="00F03FA5">
              <w:rPr>
                <w:b/>
                <w:spacing w:val="-2"/>
                <w:sz w:val="24"/>
                <w:szCs w:val="24"/>
              </w:rPr>
              <w:t>i</w:t>
            </w:r>
            <w:r w:rsidRPr="00F03FA5">
              <w:rPr>
                <w:b/>
                <w:sz w:val="24"/>
                <w:szCs w:val="24"/>
              </w:rPr>
              <w:t xml:space="preserve">on (if </w:t>
            </w:r>
            <w:r w:rsidRPr="00F03FA5">
              <w:rPr>
                <w:b/>
                <w:spacing w:val="-1"/>
                <w:sz w:val="24"/>
                <w:szCs w:val="24"/>
              </w:rPr>
              <w:t>y</w:t>
            </w:r>
            <w:r w:rsidRPr="00F03FA5">
              <w:rPr>
                <w:b/>
                <w:spacing w:val="1"/>
                <w:sz w:val="24"/>
                <w:szCs w:val="24"/>
              </w:rPr>
              <w:t>o</w:t>
            </w:r>
            <w:r w:rsidRPr="00F03FA5">
              <w:rPr>
                <w:b/>
                <w:sz w:val="24"/>
                <w:szCs w:val="24"/>
              </w:rPr>
              <w:t xml:space="preserve">u </w:t>
            </w:r>
            <w:r w:rsidRPr="00F03FA5">
              <w:rPr>
                <w:b/>
                <w:spacing w:val="-1"/>
                <w:sz w:val="24"/>
                <w:szCs w:val="24"/>
              </w:rPr>
              <w:t>k</w:t>
            </w:r>
            <w:r w:rsidRPr="00F03FA5">
              <w:rPr>
                <w:b/>
                <w:sz w:val="24"/>
                <w:szCs w:val="24"/>
              </w:rPr>
              <w:t>now it)</w:t>
            </w:r>
          </w:p>
        </w:tc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4" w:rsidRPr="00F03FA5" w:rsidRDefault="00DB6C64">
            <w:pPr>
              <w:rPr>
                <w:sz w:val="24"/>
                <w:szCs w:val="24"/>
              </w:rPr>
            </w:pPr>
          </w:p>
        </w:tc>
      </w:tr>
      <w:tr w:rsidR="00DB6C64" w:rsidRPr="00F03FA5" w:rsidTr="00F03FA5">
        <w:trPr>
          <w:trHeight w:hRule="exact" w:val="2168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B6C64" w:rsidRPr="00F03FA5" w:rsidRDefault="00F03FA5">
            <w:pPr>
              <w:spacing w:line="22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4D6F9A" w:rsidRPr="00F03FA5">
              <w:rPr>
                <w:b/>
                <w:sz w:val="24"/>
                <w:szCs w:val="24"/>
              </w:rPr>
              <w:t>hildren</w:t>
            </w:r>
          </w:p>
        </w:tc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4" w:rsidRPr="00F03FA5" w:rsidRDefault="00F0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                                                  Birth Date</w:t>
            </w:r>
          </w:p>
        </w:tc>
      </w:tr>
      <w:tr w:rsidR="00DB6C64" w:rsidRPr="00F03FA5" w:rsidTr="00F03FA5">
        <w:trPr>
          <w:trHeight w:hRule="exact" w:val="728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B6C64" w:rsidRPr="00F03FA5" w:rsidRDefault="004D6F9A">
            <w:pPr>
              <w:spacing w:line="220" w:lineRule="exact"/>
              <w:ind w:left="102"/>
              <w:rPr>
                <w:sz w:val="24"/>
                <w:szCs w:val="24"/>
              </w:rPr>
            </w:pPr>
            <w:r w:rsidRPr="00F03FA5">
              <w:rPr>
                <w:b/>
                <w:sz w:val="24"/>
                <w:szCs w:val="24"/>
              </w:rPr>
              <w:t>Na</w:t>
            </w:r>
            <w:r w:rsidRPr="00F03FA5">
              <w:rPr>
                <w:b/>
                <w:spacing w:val="-1"/>
                <w:sz w:val="24"/>
                <w:szCs w:val="24"/>
              </w:rPr>
              <w:t>m</w:t>
            </w:r>
            <w:r w:rsidRPr="00F03FA5">
              <w:rPr>
                <w:b/>
                <w:sz w:val="24"/>
                <w:szCs w:val="24"/>
              </w:rPr>
              <w:t>e</w:t>
            </w:r>
            <w:r w:rsidRPr="00F03F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3FA5">
              <w:rPr>
                <w:b/>
                <w:sz w:val="24"/>
                <w:szCs w:val="24"/>
              </w:rPr>
              <w:t>and</w:t>
            </w:r>
            <w:r w:rsidRPr="00F03F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3FA5">
              <w:rPr>
                <w:b/>
                <w:sz w:val="24"/>
                <w:szCs w:val="24"/>
              </w:rPr>
              <w:t>a</w:t>
            </w:r>
            <w:r w:rsidRPr="00F03FA5">
              <w:rPr>
                <w:b/>
                <w:spacing w:val="-1"/>
                <w:sz w:val="24"/>
                <w:szCs w:val="24"/>
              </w:rPr>
              <w:t>d</w:t>
            </w:r>
            <w:r w:rsidRPr="00F03FA5">
              <w:rPr>
                <w:b/>
                <w:sz w:val="24"/>
                <w:szCs w:val="24"/>
              </w:rPr>
              <w:t>dress</w:t>
            </w:r>
            <w:r w:rsidRPr="00F03F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3FA5">
              <w:rPr>
                <w:b/>
                <w:sz w:val="24"/>
                <w:szCs w:val="24"/>
              </w:rPr>
              <w:t>of</w:t>
            </w:r>
            <w:r w:rsidRPr="00F03FA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03FA5">
              <w:rPr>
                <w:b/>
                <w:spacing w:val="-2"/>
                <w:sz w:val="24"/>
                <w:szCs w:val="24"/>
              </w:rPr>
              <w:t>E</w:t>
            </w:r>
            <w:r w:rsidRPr="00F03FA5">
              <w:rPr>
                <w:b/>
                <w:sz w:val="24"/>
                <w:szCs w:val="24"/>
              </w:rPr>
              <w:t>mp</w:t>
            </w:r>
            <w:r w:rsidRPr="00F03FA5">
              <w:rPr>
                <w:b/>
                <w:spacing w:val="-2"/>
                <w:sz w:val="24"/>
                <w:szCs w:val="24"/>
              </w:rPr>
              <w:t>l</w:t>
            </w:r>
            <w:r w:rsidRPr="00F03FA5">
              <w:rPr>
                <w:b/>
                <w:sz w:val="24"/>
                <w:szCs w:val="24"/>
              </w:rPr>
              <w:t>oyer</w:t>
            </w:r>
          </w:p>
        </w:tc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4" w:rsidRPr="00F03FA5" w:rsidRDefault="00DB6C64">
            <w:pPr>
              <w:rPr>
                <w:sz w:val="24"/>
                <w:szCs w:val="24"/>
              </w:rPr>
            </w:pPr>
          </w:p>
        </w:tc>
      </w:tr>
      <w:tr w:rsidR="00DB6C64" w:rsidRPr="00F03FA5" w:rsidTr="00F03FA5">
        <w:trPr>
          <w:trHeight w:hRule="exact" w:val="62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B6C64" w:rsidRPr="00F03FA5" w:rsidRDefault="004D6F9A">
            <w:pPr>
              <w:spacing w:line="220" w:lineRule="exact"/>
              <w:ind w:left="102"/>
              <w:rPr>
                <w:sz w:val="24"/>
                <w:szCs w:val="24"/>
              </w:rPr>
            </w:pPr>
            <w:r w:rsidRPr="00F03FA5">
              <w:rPr>
                <w:b/>
                <w:sz w:val="24"/>
                <w:szCs w:val="24"/>
              </w:rPr>
              <w:t>Gross</w:t>
            </w:r>
            <w:r w:rsidRPr="00F03F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3FA5">
              <w:rPr>
                <w:b/>
                <w:sz w:val="24"/>
                <w:szCs w:val="24"/>
              </w:rPr>
              <w:t>annual</w:t>
            </w:r>
            <w:r w:rsidRPr="00F03F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3FA5">
              <w:rPr>
                <w:b/>
                <w:sz w:val="24"/>
                <w:szCs w:val="24"/>
              </w:rPr>
              <w:t>income</w:t>
            </w:r>
          </w:p>
        </w:tc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4" w:rsidRPr="00F03FA5" w:rsidRDefault="00DB6C64">
            <w:pPr>
              <w:rPr>
                <w:sz w:val="24"/>
                <w:szCs w:val="24"/>
              </w:rPr>
            </w:pPr>
          </w:p>
        </w:tc>
      </w:tr>
      <w:tr w:rsidR="00DB6C64" w:rsidRPr="00F03FA5" w:rsidTr="00F03FA5">
        <w:trPr>
          <w:trHeight w:hRule="exact" w:val="638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B6C64" w:rsidRPr="00F03FA5" w:rsidRDefault="004D6F9A">
            <w:pPr>
              <w:spacing w:line="220" w:lineRule="exact"/>
              <w:ind w:left="102"/>
              <w:rPr>
                <w:sz w:val="24"/>
                <w:szCs w:val="24"/>
              </w:rPr>
            </w:pPr>
            <w:r w:rsidRPr="00F03FA5">
              <w:rPr>
                <w:b/>
                <w:sz w:val="24"/>
                <w:szCs w:val="24"/>
              </w:rPr>
              <w:t>Referr</w:t>
            </w:r>
            <w:r w:rsidRPr="00F03FA5">
              <w:rPr>
                <w:b/>
                <w:spacing w:val="-1"/>
                <w:sz w:val="24"/>
                <w:szCs w:val="24"/>
              </w:rPr>
              <w:t>e</w:t>
            </w:r>
            <w:r w:rsidRPr="00F03FA5">
              <w:rPr>
                <w:b/>
                <w:sz w:val="24"/>
                <w:szCs w:val="24"/>
              </w:rPr>
              <w:t>d by</w:t>
            </w:r>
          </w:p>
        </w:tc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4" w:rsidRPr="00F03FA5" w:rsidRDefault="00DB6C64">
            <w:pPr>
              <w:rPr>
                <w:sz w:val="24"/>
                <w:szCs w:val="24"/>
              </w:rPr>
            </w:pPr>
          </w:p>
        </w:tc>
      </w:tr>
      <w:tr w:rsidR="00DB6C64" w:rsidRPr="00F03FA5" w:rsidTr="00F03FA5">
        <w:trPr>
          <w:trHeight w:hRule="exact" w:val="62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B6C64" w:rsidRPr="00F03FA5" w:rsidRDefault="004D6F9A">
            <w:pPr>
              <w:spacing w:line="220" w:lineRule="exact"/>
              <w:ind w:left="102"/>
              <w:rPr>
                <w:sz w:val="24"/>
                <w:szCs w:val="24"/>
              </w:rPr>
            </w:pPr>
            <w:r w:rsidRPr="00F03FA5">
              <w:rPr>
                <w:b/>
                <w:sz w:val="24"/>
                <w:szCs w:val="24"/>
              </w:rPr>
              <w:t>Your La</w:t>
            </w:r>
            <w:r w:rsidRPr="00F03FA5">
              <w:rPr>
                <w:b/>
                <w:spacing w:val="-2"/>
                <w:sz w:val="24"/>
                <w:szCs w:val="24"/>
              </w:rPr>
              <w:t>w</w:t>
            </w:r>
            <w:r w:rsidRPr="00F03FA5">
              <w:rPr>
                <w:b/>
                <w:spacing w:val="1"/>
                <w:sz w:val="24"/>
                <w:szCs w:val="24"/>
              </w:rPr>
              <w:t>y</w:t>
            </w:r>
            <w:r w:rsidRPr="00F03FA5">
              <w:rPr>
                <w:b/>
                <w:sz w:val="24"/>
                <w:szCs w:val="24"/>
              </w:rPr>
              <w:t>er’s Name</w:t>
            </w:r>
          </w:p>
        </w:tc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4" w:rsidRPr="00F03FA5" w:rsidRDefault="00DB6C64">
            <w:pPr>
              <w:rPr>
                <w:sz w:val="24"/>
                <w:szCs w:val="24"/>
              </w:rPr>
            </w:pPr>
          </w:p>
        </w:tc>
      </w:tr>
    </w:tbl>
    <w:p w:rsidR="007C6BB9" w:rsidRDefault="007C6BB9">
      <w:pPr>
        <w:rPr>
          <w:sz w:val="24"/>
          <w:szCs w:val="24"/>
        </w:rPr>
      </w:pPr>
    </w:p>
    <w:p w:rsidR="007C6BB9" w:rsidRPr="007C6BB9" w:rsidRDefault="007C6BB9" w:rsidP="007C6BB9">
      <w:pPr>
        <w:rPr>
          <w:sz w:val="24"/>
          <w:szCs w:val="24"/>
        </w:rPr>
      </w:pPr>
    </w:p>
    <w:p w:rsidR="007C6BB9" w:rsidRDefault="007C6BB9" w:rsidP="007C6BB9">
      <w:pPr>
        <w:rPr>
          <w:sz w:val="24"/>
          <w:szCs w:val="24"/>
        </w:rPr>
      </w:pPr>
    </w:p>
    <w:p w:rsidR="00DB6C64" w:rsidRPr="00F03FA5" w:rsidRDefault="004D6F9A">
      <w:pPr>
        <w:spacing w:before="31"/>
        <w:ind w:left="120" w:right="103"/>
        <w:rPr>
          <w:sz w:val="24"/>
          <w:szCs w:val="24"/>
        </w:rPr>
      </w:pPr>
      <w:r w:rsidRPr="00F03FA5">
        <w:rPr>
          <w:b/>
          <w:sz w:val="24"/>
          <w:szCs w:val="24"/>
        </w:rPr>
        <w:t>Please</w:t>
      </w:r>
      <w:r w:rsidRPr="00F03FA5">
        <w:rPr>
          <w:b/>
          <w:spacing w:val="-6"/>
          <w:sz w:val="24"/>
          <w:szCs w:val="24"/>
        </w:rPr>
        <w:t xml:space="preserve"> </w:t>
      </w:r>
      <w:r w:rsidRPr="00F03FA5">
        <w:rPr>
          <w:b/>
          <w:sz w:val="24"/>
          <w:szCs w:val="24"/>
        </w:rPr>
        <w:t>answ</w:t>
      </w:r>
      <w:r w:rsidRPr="00F03FA5">
        <w:rPr>
          <w:b/>
          <w:spacing w:val="1"/>
          <w:sz w:val="24"/>
          <w:szCs w:val="24"/>
        </w:rPr>
        <w:t>e</w:t>
      </w:r>
      <w:r w:rsidRPr="00F03FA5">
        <w:rPr>
          <w:b/>
          <w:sz w:val="24"/>
          <w:szCs w:val="24"/>
        </w:rPr>
        <w:t>r</w:t>
      </w:r>
      <w:r w:rsidRPr="00F03FA5">
        <w:rPr>
          <w:b/>
          <w:spacing w:val="-6"/>
          <w:sz w:val="24"/>
          <w:szCs w:val="24"/>
        </w:rPr>
        <w:t xml:space="preserve"> </w:t>
      </w:r>
      <w:r w:rsidRPr="00F03FA5">
        <w:rPr>
          <w:b/>
          <w:sz w:val="24"/>
          <w:szCs w:val="24"/>
        </w:rPr>
        <w:t>the</w:t>
      </w:r>
      <w:r w:rsidRPr="00F03FA5">
        <w:rPr>
          <w:b/>
          <w:spacing w:val="-3"/>
          <w:sz w:val="24"/>
          <w:szCs w:val="24"/>
        </w:rPr>
        <w:t xml:space="preserve"> </w:t>
      </w:r>
      <w:r w:rsidRPr="00F03FA5">
        <w:rPr>
          <w:b/>
          <w:sz w:val="24"/>
          <w:szCs w:val="24"/>
        </w:rPr>
        <w:t>questi</w:t>
      </w:r>
      <w:r w:rsidRPr="00F03FA5">
        <w:rPr>
          <w:b/>
          <w:spacing w:val="2"/>
          <w:sz w:val="24"/>
          <w:szCs w:val="24"/>
        </w:rPr>
        <w:t>o</w:t>
      </w:r>
      <w:r w:rsidRPr="00F03FA5">
        <w:rPr>
          <w:b/>
          <w:sz w:val="24"/>
          <w:szCs w:val="24"/>
        </w:rPr>
        <w:t>ns</w:t>
      </w:r>
      <w:r w:rsidRPr="00F03FA5">
        <w:rPr>
          <w:b/>
          <w:spacing w:val="-9"/>
          <w:sz w:val="24"/>
          <w:szCs w:val="24"/>
        </w:rPr>
        <w:t xml:space="preserve"> </w:t>
      </w:r>
      <w:r w:rsidRPr="00F03FA5">
        <w:rPr>
          <w:b/>
          <w:sz w:val="24"/>
          <w:szCs w:val="24"/>
        </w:rPr>
        <w:t>below</w:t>
      </w:r>
      <w:r w:rsidRPr="00F03FA5">
        <w:rPr>
          <w:b/>
          <w:spacing w:val="-5"/>
          <w:sz w:val="24"/>
          <w:szCs w:val="24"/>
        </w:rPr>
        <w:t xml:space="preserve"> </w:t>
      </w:r>
      <w:r w:rsidRPr="00F03FA5">
        <w:rPr>
          <w:b/>
          <w:sz w:val="24"/>
          <w:szCs w:val="24"/>
        </w:rPr>
        <w:t>as</w:t>
      </w:r>
      <w:r w:rsidRPr="00F03FA5">
        <w:rPr>
          <w:b/>
          <w:spacing w:val="-2"/>
          <w:sz w:val="24"/>
          <w:szCs w:val="24"/>
        </w:rPr>
        <w:t xml:space="preserve"> </w:t>
      </w:r>
      <w:r w:rsidRPr="00F03FA5">
        <w:rPr>
          <w:b/>
          <w:sz w:val="24"/>
          <w:szCs w:val="24"/>
        </w:rPr>
        <w:t>completely</w:t>
      </w:r>
      <w:r w:rsidRPr="00F03FA5">
        <w:rPr>
          <w:b/>
          <w:spacing w:val="-10"/>
          <w:sz w:val="24"/>
          <w:szCs w:val="24"/>
        </w:rPr>
        <w:t xml:space="preserve"> </w:t>
      </w:r>
      <w:r w:rsidRPr="00F03FA5">
        <w:rPr>
          <w:b/>
          <w:sz w:val="24"/>
          <w:szCs w:val="24"/>
        </w:rPr>
        <w:t>as</w:t>
      </w:r>
      <w:r w:rsidRPr="00F03FA5">
        <w:rPr>
          <w:b/>
          <w:spacing w:val="-2"/>
          <w:sz w:val="24"/>
          <w:szCs w:val="24"/>
        </w:rPr>
        <w:t xml:space="preserve"> </w:t>
      </w:r>
      <w:r w:rsidRPr="00F03FA5">
        <w:rPr>
          <w:b/>
          <w:sz w:val="24"/>
          <w:szCs w:val="24"/>
        </w:rPr>
        <w:t>possible.</w:t>
      </w:r>
      <w:r w:rsidRPr="00F03FA5">
        <w:rPr>
          <w:b/>
          <w:spacing w:val="48"/>
          <w:sz w:val="24"/>
          <w:szCs w:val="24"/>
        </w:rPr>
        <w:t xml:space="preserve"> </w:t>
      </w:r>
      <w:r w:rsidRPr="00F03FA5">
        <w:rPr>
          <w:b/>
          <w:sz w:val="24"/>
          <w:szCs w:val="24"/>
        </w:rPr>
        <w:t>The</w:t>
      </w:r>
      <w:r w:rsidRPr="00F03FA5">
        <w:rPr>
          <w:b/>
          <w:spacing w:val="-4"/>
          <w:sz w:val="24"/>
          <w:szCs w:val="24"/>
        </w:rPr>
        <w:t xml:space="preserve"> </w:t>
      </w:r>
      <w:r w:rsidRPr="00F03FA5">
        <w:rPr>
          <w:b/>
          <w:sz w:val="24"/>
          <w:szCs w:val="24"/>
        </w:rPr>
        <w:t>information</w:t>
      </w:r>
      <w:r w:rsidRPr="00F03FA5">
        <w:rPr>
          <w:b/>
          <w:spacing w:val="-11"/>
          <w:sz w:val="24"/>
          <w:szCs w:val="24"/>
        </w:rPr>
        <w:t xml:space="preserve"> </w:t>
      </w:r>
      <w:r w:rsidRPr="00F03FA5">
        <w:rPr>
          <w:b/>
          <w:sz w:val="24"/>
          <w:szCs w:val="24"/>
        </w:rPr>
        <w:t>is</w:t>
      </w:r>
      <w:r w:rsidRPr="00F03FA5">
        <w:rPr>
          <w:b/>
          <w:spacing w:val="-1"/>
          <w:sz w:val="24"/>
          <w:szCs w:val="24"/>
        </w:rPr>
        <w:t xml:space="preserve"> </w:t>
      </w:r>
      <w:r w:rsidRPr="00F03FA5">
        <w:rPr>
          <w:b/>
          <w:sz w:val="24"/>
          <w:szCs w:val="24"/>
        </w:rPr>
        <w:t>confidential.</w:t>
      </w:r>
      <w:r w:rsidRPr="00F03FA5">
        <w:rPr>
          <w:b/>
          <w:spacing w:val="-12"/>
          <w:sz w:val="24"/>
          <w:szCs w:val="24"/>
        </w:rPr>
        <w:t xml:space="preserve"> </w:t>
      </w:r>
      <w:r w:rsidRPr="00F03FA5">
        <w:rPr>
          <w:b/>
          <w:sz w:val="24"/>
          <w:szCs w:val="24"/>
        </w:rPr>
        <w:t>If</w:t>
      </w:r>
      <w:r w:rsidRPr="00F03FA5">
        <w:rPr>
          <w:b/>
          <w:spacing w:val="-2"/>
          <w:sz w:val="24"/>
          <w:szCs w:val="24"/>
        </w:rPr>
        <w:t xml:space="preserve"> </w:t>
      </w:r>
      <w:r w:rsidRPr="00F03FA5">
        <w:rPr>
          <w:b/>
          <w:sz w:val="24"/>
          <w:szCs w:val="24"/>
        </w:rPr>
        <w:t>you require</w:t>
      </w:r>
      <w:r w:rsidRPr="00F03FA5">
        <w:rPr>
          <w:b/>
          <w:spacing w:val="-6"/>
          <w:sz w:val="24"/>
          <w:szCs w:val="24"/>
        </w:rPr>
        <w:t xml:space="preserve"> </w:t>
      </w:r>
      <w:r w:rsidRPr="00F03FA5">
        <w:rPr>
          <w:b/>
          <w:sz w:val="24"/>
          <w:szCs w:val="24"/>
        </w:rPr>
        <w:t>mo</w:t>
      </w:r>
      <w:r w:rsidRPr="00F03FA5">
        <w:rPr>
          <w:b/>
          <w:spacing w:val="1"/>
          <w:sz w:val="24"/>
          <w:szCs w:val="24"/>
        </w:rPr>
        <w:t>r</w:t>
      </w:r>
      <w:r w:rsidRPr="00F03FA5">
        <w:rPr>
          <w:b/>
          <w:sz w:val="24"/>
          <w:szCs w:val="24"/>
        </w:rPr>
        <w:t>e</w:t>
      </w:r>
      <w:r w:rsidRPr="00F03FA5">
        <w:rPr>
          <w:b/>
          <w:spacing w:val="-4"/>
          <w:sz w:val="24"/>
          <w:szCs w:val="24"/>
        </w:rPr>
        <w:t xml:space="preserve"> </w:t>
      </w:r>
      <w:r w:rsidRPr="00F03FA5">
        <w:rPr>
          <w:b/>
          <w:sz w:val="24"/>
          <w:szCs w:val="24"/>
        </w:rPr>
        <w:t>space,</w:t>
      </w:r>
      <w:r w:rsidRPr="00F03FA5">
        <w:rPr>
          <w:b/>
          <w:spacing w:val="-6"/>
          <w:sz w:val="24"/>
          <w:szCs w:val="24"/>
        </w:rPr>
        <w:t xml:space="preserve"> </w:t>
      </w:r>
      <w:r w:rsidRPr="00F03FA5">
        <w:rPr>
          <w:b/>
          <w:sz w:val="24"/>
          <w:szCs w:val="24"/>
        </w:rPr>
        <w:t>please</w:t>
      </w:r>
      <w:r w:rsidRPr="00F03FA5">
        <w:rPr>
          <w:b/>
          <w:spacing w:val="-6"/>
          <w:sz w:val="24"/>
          <w:szCs w:val="24"/>
        </w:rPr>
        <w:t xml:space="preserve"> </w:t>
      </w:r>
      <w:r w:rsidRPr="00F03FA5">
        <w:rPr>
          <w:b/>
          <w:sz w:val="24"/>
          <w:szCs w:val="24"/>
        </w:rPr>
        <w:t>use</w:t>
      </w:r>
      <w:r w:rsidRPr="00F03FA5">
        <w:rPr>
          <w:b/>
          <w:spacing w:val="-3"/>
          <w:sz w:val="24"/>
          <w:szCs w:val="24"/>
        </w:rPr>
        <w:t xml:space="preserve"> </w:t>
      </w:r>
      <w:r w:rsidRPr="00F03FA5">
        <w:rPr>
          <w:b/>
          <w:sz w:val="24"/>
          <w:szCs w:val="24"/>
        </w:rPr>
        <w:t>a</w:t>
      </w:r>
      <w:r w:rsidRPr="00F03FA5">
        <w:rPr>
          <w:b/>
          <w:spacing w:val="-1"/>
          <w:sz w:val="24"/>
          <w:szCs w:val="24"/>
        </w:rPr>
        <w:t xml:space="preserve"> </w:t>
      </w:r>
      <w:r w:rsidRPr="00F03FA5">
        <w:rPr>
          <w:b/>
          <w:sz w:val="24"/>
          <w:szCs w:val="24"/>
        </w:rPr>
        <w:t>sep</w:t>
      </w:r>
      <w:r w:rsidRPr="00F03FA5">
        <w:rPr>
          <w:b/>
          <w:spacing w:val="2"/>
          <w:sz w:val="24"/>
          <w:szCs w:val="24"/>
        </w:rPr>
        <w:t>a</w:t>
      </w:r>
      <w:r w:rsidRPr="00F03FA5">
        <w:rPr>
          <w:b/>
          <w:sz w:val="24"/>
          <w:szCs w:val="24"/>
        </w:rPr>
        <w:t>rate</w:t>
      </w:r>
      <w:r w:rsidRPr="00F03FA5">
        <w:rPr>
          <w:b/>
          <w:spacing w:val="-7"/>
          <w:sz w:val="24"/>
          <w:szCs w:val="24"/>
        </w:rPr>
        <w:t xml:space="preserve"> </w:t>
      </w:r>
      <w:r w:rsidRPr="00F03FA5">
        <w:rPr>
          <w:b/>
          <w:sz w:val="24"/>
          <w:szCs w:val="24"/>
        </w:rPr>
        <w:t>sheet:</w:t>
      </w: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before="19" w:line="260" w:lineRule="exact"/>
        <w:rPr>
          <w:sz w:val="24"/>
          <w:szCs w:val="24"/>
        </w:rPr>
      </w:pPr>
    </w:p>
    <w:p w:rsidR="00DB6C64" w:rsidRPr="00F03FA5" w:rsidRDefault="004D6F9A">
      <w:pPr>
        <w:ind w:left="480"/>
        <w:rPr>
          <w:sz w:val="24"/>
          <w:szCs w:val="24"/>
        </w:rPr>
      </w:pPr>
      <w:r w:rsidRPr="00F03FA5">
        <w:rPr>
          <w:w w:val="131"/>
          <w:sz w:val="24"/>
          <w:szCs w:val="24"/>
        </w:rPr>
        <w:t xml:space="preserve">•  </w:t>
      </w:r>
      <w:r w:rsidRPr="00F03FA5">
        <w:rPr>
          <w:spacing w:val="43"/>
          <w:w w:val="131"/>
          <w:sz w:val="24"/>
          <w:szCs w:val="24"/>
        </w:rPr>
        <w:t xml:space="preserve"> </w:t>
      </w:r>
      <w:r w:rsidRPr="00F03FA5">
        <w:rPr>
          <w:sz w:val="24"/>
          <w:szCs w:val="24"/>
        </w:rPr>
        <w:t>What</w:t>
      </w:r>
      <w:r w:rsidRPr="00F03FA5">
        <w:rPr>
          <w:spacing w:val="-5"/>
          <w:sz w:val="24"/>
          <w:szCs w:val="24"/>
        </w:rPr>
        <w:t xml:space="preserve"> </w:t>
      </w:r>
      <w:r w:rsidRPr="00F03FA5">
        <w:rPr>
          <w:sz w:val="24"/>
          <w:szCs w:val="24"/>
        </w:rPr>
        <w:t>issues/</w:t>
      </w:r>
      <w:r w:rsidRPr="00F03FA5">
        <w:rPr>
          <w:spacing w:val="2"/>
          <w:sz w:val="24"/>
          <w:szCs w:val="24"/>
        </w:rPr>
        <w:t>t</w:t>
      </w:r>
      <w:r w:rsidRPr="00F03FA5">
        <w:rPr>
          <w:sz w:val="24"/>
          <w:szCs w:val="24"/>
        </w:rPr>
        <w:t>opics</w:t>
      </w:r>
      <w:r w:rsidRPr="00F03FA5">
        <w:rPr>
          <w:spacing w:val="-11"/>
          <w:sz w:val="24"/>
          <w:szCs w:val="24"/>
        </w:rPr>
        <w:t xml:space="preserve"> </w:t>
      </w:r>
      <w:r w:rsidRPr="00F03FA5">
        <w:rPr>
          <w:sz w:val="24"/>
          <w:szCs w:val="24"/>
        </w:rPr>
        <w:t>do</w:t>
      </w:r>
      <w:r w:rsidRPr="00F03FA5">
        <w:rPr>
          <w:spacing w:val="-3"/>
          <w:sz w:val="24"/>
          <w:szCs w:val="24"/>
        </w:rPr>
        <w:t xml:space="preserve"> </w:t>
      </w:r>
      <w:r w:rsidRPr="00F03FA5">
        <w:rPr>
          <w:sz w:val="24"/>
          <w:szCs w:val="24"/>
        </w:rPr>
        <w:t>you</w:t>
      </w:r>
      <w:r w:rsidRPr="00F03FA5">
        <w:rPr>
          <w:spacing w:val="-4"/>
          <w:sz w:val="24"/>
          <w:szCs w:val="24"/>
        </w:rPr>
        <w:t xml:space="preserve"> </w:t>
      </w:r>
      <w:r w:rsidRPr="00F03FA5">
        <w:rPr>
          <w:sz w:val="24"/>
          <w:szCs w:val="24"/>
        </w:rPr>
        <w:t>feel need</w:t>
      </w:r>
      <w:r w:rsidRPr="00F03FA5">
        <w:rPr>
          <w:spacing w:val="-4"/>
          <w:sz w:val="24"/>
          <w:szCs w:val="24"/>
        </w:rPr>
        <w:t xml:space="preserve"> </w:t>
      </w:r>
      <w:r w:rsidRPr="00F03FA5">
        <w:rPr>
          <w:sz w:val="24"/>
          <w:szCs w:val="24"/>
        </w:rPr>
        <w:t>to</w:t>
      </w:r>
      <w:r w:rsidRPr="00F03FA5">
        <w:rPr>
          <w:spacing w:val="-2"/>
          <w:sz w:val="24"/>
          <w:szCs w:val="24"/>
        </w:rPr>
        <w:t xml:space="preserve"> </w:t>
      </w:r>
      <w:r w:rsidRPr="00F03FA5">
        <w:rPr>
          <w:sz w:val="24"/>
          <w:szCs w:val="24"/>
        </w:rPr>
        <w:t>be</w:t>
      </w:r>
      <w:r w:rsidRPr="00F03FA5">
        <w:rPr>
          <w:spacing w:val="-2"/>
          <w:sz w:val="24"/>
          <w:szCs w:val="24"/>
        </w:rPr>
        <w:t xml:space="preserve"> </w:t>
      </w:r>
      <w:r w:rsidRPr="00F03FA5">
        <w:rPr>
          <w:sz w:val="24"/>
          <w:szCs w:val="24"/>
        </w:rPr>
        <w:t>discussed?</w:t>
      </w:r>
    </w:p>
    <w:p w:rsidR="00DB6C64" w:rsidRPr="00F03FA5" w:rsidRDefault="00DB6C64">
      <w:pPr>
        <w:spacing w:before="6" w:line="18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DB6C64" w:rsidRDefault="00DB6C64">
      <w:pPr>
        <w:spacing w:line="200" w:lineRule="exact"/>
        <w:rPr>
          <w:sz w:val="24"/>
          <w:szCs w:val="24"/>
        </w:rPr>
      </w:pPr>
    </w:p>
    <w:p w:rsidR="007F7F90" w:rsidRDefault="007F7F90">
      <w:pPr>
        <w:spacing w:line="200" w:lineRule="exact"/>
        <w:rPr>
          <w:sz w:val="24"/>
          <w:szCs w:val="24"/>
        </w:rPr>
      </w:pPr>
    </w:p>
    <w:p w:rsidR="007F7F90" w:rsidRDefault="007F7F90">
      <w:pPr>
        <w:spacing w:line="200" w:lineRule="exact"/>
        <w:rPr>
          <w:sz w:val="24"/>
          <w:szCs w:val="24"/>
        </w:rPr>
      </w:pPr>
    </w:p>
    <w:p w:rsidR="007F7F90" w:rsidRDefault="007F7F90">
      <w:pPr>
        <w:spacing w:line="200" w:lineRule="exact"/>
        <w:rPr>
          <w:sz w:val="24"/>
          <w:szCs w:val="24"/>
        </w:rPr>
      </w:pPr>
    </w:p>
    <w:p w:rsidR="007F7F90" w:rsidRDefault="007F7F90">
      <w:pPr>
        <w:spacing w:line="200" w:lineRule="exact"/>
        <w:rPr>
          <w:sz w:val="24"/>
          <w:szCs w:val="24"/>
        </w:rPr>
      </w:pPr>
    </w:p>
    <w:p w:rsidR="007F7F90" w:rsidRPr="00F03FA5" w:rsidRDefault="007F7F90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4D6F9A">
      <w:pPr>
        <w:ind w:left="480"/>
        <w:rPr>
          <w:sz w:val="24"/>
          <w:szCs w:val="24"/>
        </w:rPr>
      </w:pPr>
      <w:r w:rsidRPr="00F03FA5">
        <w:rPr>
          <w:w w:val="131"/>
          <w:sz w:val="24"/>
          <w:szCs w:val="24"/>
        </w:rPr>
        <w:lastRenderedPageBreak/>
        <w:t xml:space="preserve">•  </w:t>
      </w:r>
      <w:r w:rsidRPr="00F03FA5">
        <w:rPr>
          <w:spacing w:val="43"/>
          <w:w w:val="131"/>
          <w:sz w:val="24"/>
          <w:szCs w:val="24"/>
        </w:rPr>
        <w:t xml:space="preserve"> </w:t>
      </w:r>
      <w:r w:rsidRPr="00F03FA5">
        <w:rPr>
          <w:sz w:val="24"/>
          <w:szCs w:val="24"/>
        </w:rPr>
        <w:t>Do</w:t>
      </w:r>
      <w:r w:rsidRPr="00F03FA5">
        <w:rPr>
          <w:spacing w:val="-3"/>
          <w:sz w:val="24"/>
          <w:szCs w:val="24"/>
        </w:rPr>
        <w:t xml:space="preserve"> </w:t>
      </w:r>
      <w:r w:rsidRPr="00F03FA5">
        <w:rPr>
          <w:sz w:val="24"/>
          <w:szCs w:val="24"/>
        </w:rPr>
        <w:t>you</w:t>
      </w:r>
      <w:r w:rsidRPr="00F03FA5">
        <w:rPr>
          <w:spacing w:val="-4"/>
          <w:sz w:val="24"/>
          <w:szCs w:val="24"/>
        </w:rPr>
        <w:t xml:space="preserve"> </w:t>
      </w:r>
      <w:r w:rsidRPr="00F03FA5">
        <w:rPr>
          <w:sz w:val="24"/>
          <w:szCs w:val="24"/>
        </w:rPr>
        <w:t>have</w:t>
      </w:r>
      <w:r w:rsidRPr="00F03FA5">
        <w:rPr>
          <w:spacing w:val="-4"/>
          <w:sz w:val="24"/>
          <w:szCs w:val="24"/>
        </w:rPr>
        <w:t xml:space="preserve"> </w:t>
      </w:r>
      <w:r w:rsidRPr="00F03FA5">
        <w:rPr>
          <w:sz w:val="24"/>
          <w:szCs w:val="24"/>
        </w:rPr>
        <w:t>any</w:t>
      </w:r>
      <w:r w:rsidRPr="00F03FA5">
        <w:rPr>
          <w:spacing w:val="-1"/>
          <w:sz w:val="24"/>
          <w:szCs w:val="24"/>
        </w:rPr>
        <w:t xml:space="preserve"> </w:t>
      </w:r>
      <w:r w:rsidRPr="00F03FA5">
        <w:rPr>
          <w:sz w:val="24"/>
          <w:szCs w:val="24"/>
        </w:rPr>
        <w:t>concerns</w:t>
      </w:r>
      <w:r w:rsidRPr="00F03FA5">
        <w:rPr>
          <w:spacing w:val="-8"/>
          <w:sz w:val="24"/>
          <w:szCs w:val="24"/>
        </w:rPr>
        <w:t xml:space="preserve"> </w:t>
      </w:r>
      <w:r w:rsidRPr="00F03FA5">
        <w:rPr>
          <w:sz w:val="24"/>
          <w:szCs w:val="24"/>
        </w:rPr>
        <w:t>about</w:t>
      </w:r>
      <w:r w:rsidRPr="00F03FA5">
        <w:rPr>
          <w:spacing w:val="-5"/>
          <w:sz w:val="24"/>
          <w:szCs w:val="24"/>
        </w:rPr>
        <w:t xml:space="preserve"> </w:t>
      </w:r>
      <w:r w:rsidRPr="00F03FA5">
        <w:rPr>
          <w:spacing w:val="-1"/>
          <w:sz w:val="24"/>
          <w:szCs w:val="24"/>
        </w:rPr>
        <w:t>m</w:t>
      </w:r>
      <w:r w:rsidRPr="00F03FA5">
        <w:rPr>
          <w:sz w:val="24"/>
          <w:szCs w:val="24"/>
        </w:rPr>
        <w:t>eeti</w:t>
      </w:r>
      <w:r w:rsidRPr="00F03FA5">
        <w:rPr>
          <w:spacing w:val="2"/>
          <w:sz w:val="24"/>
          <w:szCs w:val="24"/>
        </w:rPr>
        <w:t>n</w:t>
      </w:r>
      <w:r w:rsidRPr="00F03FA5">
        <w:rPr>
          <w:sz w:val="24"/>
          <w:szCs w:val="24"/>
        </w:rPr>
        <w:t>g</w:t>
      </w:r>
      <w:r w:rsidRPr="00F03FA5">
        <w:rPr>
          <w:spacing w:val="-3"/>
          <w:sz w:val="24"/>
          <w:szCs w:val="24"/>
        </w:rPr>
        <w:t xml:space="preserve"> </w:t>
      </w:r>
      <w:r w:rsidRPr="00F03FA5">
        <w:rPr>
          <w:sz w:val="24"/>
          <w:szCs w:val="24"/>
        </w:rPr>
        <w:t>with</w:t>
      </w:r>
      <w:r w:rsidRPr="00F03FA5">
        <w:rPr>
          <w:spacing w:val="-5"/>
          <w:sz w:val="24"/>
          <w:szCs w:val="24"/>
        </w:rPr>
        <w:t xml:space="preserve"> </w:t>
      </w:r>
      <w:r w:rsidRPr="00F03FA5">
        <w:rPr>
          <w:spacing w:val="2"/>
          <w:sz w:val="24"/>
          <w:szCs w:val="24"/>
        </w:rPr>
        <w:t>y</w:t>
      </w:r>
      <w:r w:rsidRPr="00F03FA5">
        <w:rPr>
          <w:spacing w:val="-1"/>
          <w:sz w:val="24"/>
          <w:szCs w:val="24"/>
        </w:rPr>
        <w:t>o</w:t>
      </w:r>
      <w:r w:rsidRPr="00F03FA5">
        <w:rPr>
          <w:sz w:val="24"/>
          <w:szCs w:val="24"/>
        </w:rPr>
        <w:t>ur</w:t>
      </w:r>
      <w:r w:rsidRPr="00F03FA5">
        <w:rPr>
          <w:spacing w:val="-4"/>
          <w:sz w:val="24"/>
          <w:szCs w:val="24"/>
        </w:rPr>
        <w:t xml:space="preserve"> </w:t>
      </w:r>
      <w:r w:rsidRPr="00F03FA5">
        <w:rPr>
          <w:sz w:val="24"/>
          <w:szCs w:val="24"/>
        </w:rPr>
        <w:t>partner</w:t>
      </w:r>
      <w:r w:rsidRPr="00F03FA5">
        <w:rPr>
          <w:spacing w:val="-6"/>
          <w:sz w:val="24"/>
          <w:szCs w:val="24"/>
        </w:rPr>
        <w:t xml:space="preserve"> </w:t>
      </w:r>
      <w:r w:rsidRPr="00F03FA5">
        <w:rPr>
          <w:sz w:val="24"/>
          <w:szCs w:val="24"/>
        </w:rPr>
        <w:t>in</w:t>
      </w:r>
      <w:r w:rsidRPr="00F03FA5">
        <w:rPr>
          <w:spacing w:val="-2"/>
          <w:sz w:val="24"/>
          <w:szCs w:val="24"/>
        </w:rPr>
        <w:t xml:space="preserve"> </w:t>
      </w:r>
      <w:r w:rsidRPr="00F03FA5">
        <w:rPr>
          <w:spacing w:val="-1"/>
          <w:sz w:val="24"/>
          <w:szCs w:val="24"/>
        </w:rPr>
        <w:t>m</w:t>
      </w:r>
      <w:r w:rsidRPr="00F03FA5">
        <w:rPr>
          <w:sz w:val="24"/>
          <w:szCs w:val="24"/>
        </w:rPr>
        <w:t>y</w:t>
      </w:r>
      <w:r w:rsidRPr="00F03FA5">
        <w:rPr>
          <w:spacing w:val="-1"/>
          <w:sz w:val="24"/>
          <w:szCs w:val="24"/>
        </w:rPr>
        <w:t xml:space="preserve"> </w:t>
      </w:r>
      <w:r w:rsidRPr="00F03FA5">
        <w:rPr>
          <w:sz w:val="24"/>
          <w:szCs w:val="24"/>
        </w:rPr>
        <w:t>presence?</w:t>
      </w:r>
      <w:r w:rsidRPr="00F03FA5">
        <w:rPr>
          <w:spacing w:val="46"/>
          <w:sz w:val="24"/>
          <w:szCs w:val="24"/>
        </w:rPr>
        <w:t xml:space="preserve"> </w:t>
      </w:r>
      <w:r w:rsidRPr="00F03FA5">
        <w:rPr>
          <w:sz w:val="24"/>
          <w:szCs w:val="24"/>
        </w:rPr>
        <w:t>If</w:t>
      </w:r>
      <w:r w:rsidRPr="00F03FA5">
        <w:rPr>
          <w:spacing w:val="-1"/>
          <w:sz w:val="24"/>
          <w:szCs w:val="24"/>
        </w:rPr>
        <w:t xml:space="preserve"> </w:t>
      </w:r>
      <w:r w:rsidRPr="00F03FA5">
        <w:rPr>
          <w:sz w:val="24"/>
          <w:szCs w:val="24"/>
        </w:rPr>
        <w:t>so,</w:t>
      </w:r>
      <w:r w:rsidRPr="00F03FA5">
        <w:rPr>
          <w:spacing w:val="-3"/>
          <w:sz w:val="24"/>
          <w:szCs w:val="24"/>
        </w:rPr>
        <w:t xml:space="preserve"> </w:t>
      </w:r>
      <w:r w:rsidRPr="00F03FA5">
        <w:rPr>
          <w:sz w:val="24"/>
          <w:szCs w:val="24"/>
        </w:rPr>
        <w:t>please</w:t>
      </w:r>
      <w:r w:rsidRPr="00F03FA5">
        <w:rPr>
          <w:spacing w:val="-5"/>
          <w:sz w:val="24"/>
          <w:szCs w:val="24"/>
        </w:rPr>
        <w:t xml:space="preserve"> </w:t>
      </w:r>
      <w:r w:rsidRPr="00F03FA5">
        <w:rPr>
          <w:sz w:val="24"/>
          <w:szCs w:val="24"/>
        </w:rPr>
        <w:t>explain.</w:t>
      </w: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Default="00DB6C64">
      <w:pPr>
        <w:spacing w:line="200" w:lineRule="exact"/>
        <w:rPr>
          <w:sz w:val="24"/>
          <w:szCs w:val="24"/>
        </w:rPr>
      </w:pPr>
    </w:p>
    <w:p w:rsidR="007C6BB9" w:rsidRPr="00F03FA5" w:rsidRDefault="007C6BB9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40" w:lineRule="exact"/>
        <w:rPr>
          <w:sz w:val="24"/>
          <w:szCs w:val="24"/>
        </w:rPr>
      </w:pPr>
    </w:p>
    <w:p w:rsidR="00DB6C64" w:rsidRPr="00F03FA5" w:rsidRDefault="004D6F9A">
      <w:pPr>
        <w:tabs>
          <w:tab w:val="left" w:pos="820"/>
        </w:tabs>
        <w:ind w:left="840" w:right="272" w:hanging="360"/>
        <w:rPr>
          <w:sz w:val="24"/>
          <w:szCs w:val="24"/>
        </w:rPr>
      </w:pPr>
      <w:r w:rsidRPr="00F03FA5">
        <w:rPr>
          <w:w w:val="131"/>
          <w:sz w:val="24"/>
          <w:szCs w:val="24"/>
        </w:rPr>
        <w:t>•</w:t>
      </w:r>
      <w:r w:rsidRPr="00F03FA5">
        <w:rPr>
          <w:sz w:val="24"/>
          <w:szCs w:val="24"/>
        </w:rPr>
        <w:tab/>
        <w:t>Is</w:t>
      </w:r>
      <w:r w:rsidRPr="00F03FA5">
        <w:rPr>
          <w:spacing w:val="-2"/>
          <w:sz w:val="24"/>
          <w:szCs w:val="24"/>
        </w:rPr>
        <w:t xml:space="preserve"> </w:t>
      </w:r>
      <w:r w:rsidRPr="00F03FA5">
        <w:rPr>
          <w:sz w:val="24"/>
          <w:szCs w:val="24"/>
        </w:rPr>
        <w:t>there</w:t>
      </w:r>
      <w:r w:rsidRPr="00F03FA5">
        <w:rPr>
          <w:spacing w:val="-4"/>
          <w:sz w:val="24"/>
          <w:szCs w:val="24"/>
        </w:rPr>
        <w:t xml:space="preserve"> </w:t>
      </w:r>
      <w:r w:rsidRPr="00F03FA5">
        <w:rPr>
          <w:sz w:val="24"/>
          <w:szCs w:val="24"/>
        </w:rPr>
        <w:t>an</w:t>
      </w:r>
      <w:r w:rsidRPr="00F03FA5">
        <w:rPr>
          <w:spacing w:val="2"/>
          <w:sz w:val="24"/>
          <w:szCs w:val="24"/>
        </w:rPr>
        <w:t>y</w:t>
      </w:r>
      <w:r w:rsidRPr="00F03FA5">
        <w:rPr>
          <w:sz w:val="24"/>
          <w:szCs w:val="24"/>
        </w:rPr>
        <w:t>t</w:t>
      </w:r>
      <w:r w:rsidRPr="00F03FA5">
        <w:rPr>
          <w:spacing w:val="-1"/>
          <w:sz w:val="24"/>
          <w:szCs w:val="24"/>
        </w:rPr>
        <w:t>h</w:t>
      </w:r>
      <w:r w:rsidRPr="00F03FA5">
        <w:rPr>
          <w:sz w:val="24"/>
          <w:szCs w:val="24"/>
        </w:rPr>
        <w:t>ing</w:t>
      </w:r>
      <w:r w:rsidRPr="00F03FA5">
        <w:rPr>
          <w:spacing w:val="-8"/>
          <w:sz w:val="24"/>
          <w:szCs w:val="24"/>
        </w:rPr>
        <w:t xml:space="preserve"> </w:t>
      </w:r>
      <w:r w:rsidRPr="00F03FA5">
        <w:rPr>
          <w:sz w:val="24"/>
          <w:szCs w:val="24"/>
        </w:rPr>
        <w:t>in</w:t>
      </w:r>
      <w:r w:rsidRPr="00F03FA5">
        <w:rPr>
          <w:spacing w:val="-3"/>
          <w:sz w:val="24"/>
          <w:szCs w:val="24"/>
        </w:rPr>
        <w:t xml:space="preserve"> </w:t>
      </w:r>
      <w:r w:rsidRPr="00F03FA5">
        <w:rPr>
          <w:sz w:val="24"/>
          <w:szCs w:val="24"/>
        </w:rPr>
        <w:t>your</w:t>
      </w:r>
      <w:r w:rsidRPr="00F03FA5">
        <w:rPr>
          <w:spacing w:val="-5"/>
          <w:sz w:val="24"/>
          <w:szCs w:val="24"/>
        </w:rPr>
        <w:t xml:space="preserve"> </w:t>
      </w:r>
      <w:r w:rsidRPr="00F03FA5">
        <w:rPr>
          <w:sz w:val="24"/>
          <w:szCs w:val="24"/>
        </w:rPr>
        <w:t>p</w:t>
      </w:r>
      <w:r w:rsidRPr="00F03FA5">
        <w:rPr>
          <w:spacing w:val="-2"/>
          <w:sz w:val="24"/>
          <w:szCs w:val="24"/>
        </w:rPr>
        <w:t>a</w:t>
      </w:r>
      <w:r w:rsidRPr="00F03FA5">
        <w:rPr>
          <w:sz w:val="24"/>
          <w:szCs w:val="24"/>
        </w:rPr>
        <w:t>st</w:t>
      </w:r>
      <w:r w:rsidRPr="00F03FA5">
        <w:rPr>
          <w:spacing w:val="-4"/>
          <w:sz w:val="24"/>
          <w:szCs w:val="24"/>
        </w:rPr>
        <w:t xml:space="preserve"> </w:t>
      </w:r>
      <w:r w:rsidRPr="00F03FA5">
        <w:rPr>
          <w:sz w:val="24"/>
          <w:szCs w:val="24"/>
        </w:rPr>
        <w:t>relationship</w:t>
      </w:r>
      <w:r w:rsidRPr="00F03FA5">
        <w:rPr>
          <w:spacing w:val="-10"/>
          <w:sz w:val="24"/>
          <w:szCs w:val="24"/>
        </w:rPr>
        <w:t xml:space="preserve"> </w:t>
      </w:r>
      <w:r w:rsidRPr="00F03FA5">
        <w:rPr>
          <w:sz w:val="24"/>
          <w:szCs w:val="24"/>
        </w:rPr>
        <w:t>(e.</w:t>
      </w:r>
      <w:r w:rsidRPr="00F03FA5">
        <w:rPr>
          <w:spacing w:val="-1"/>
          <w:sz w:val="24"/>
          <w:szCs w:val="24"/>
        </w:rPr>
        <w:t>g</w:t>
      </w:r>
      <w:r w:rsidRPr="00F03FA5">
        <w:rPr>
          <w:sz w:val="24"/>
          <w:szCs w:val="24"/>
        </w:rPr>
        <w:t>.</w:t>
      </w:r>
      <w:r w:rsidRPr="00F03FA5">
        <w:rPr>
          <w:spacing w:val="-4"/>
          <w:sz w:val="24"/>
          <w:szCs w:val="24"/>
        </w:rPr>
        <w:t xml:space="preserve"> </w:t>
      </w:r>
      <w:r w:rsidRPr="00F03FA5">
        <w:rPr>
          <w:sz w:val="24"/>
          <w:szCs w:val="24"/>
        </w:rPr>
        <w:t>the</w:t>
      </w:r>
      <w:r w:rsidRPr="00F03FA5">
        <w:rPr>
          <w:spacing w:val="-3"/>
          <w:sz w:val="24"/>
          <w:szCs w:val="24"/>
        </w:rPr>
        <w:t xml:space="preserve"> </w:t>
      </w:r>
      <w:r w:rsidRPr="00F03FA5">
        <w:rPr>
          <w:sz w:val="24"/>
          <w:szCs w:val="24"/>
        </w:rPr>
        <w:t>way</w:t>
      </w:r>
      <w:r w:rsidRPr="00F03FA5">
        <w:rPr>
          <w:spacing w:val="-5"/>
          <w:sz w:val="24"/>
          <w:szCs w:val="24"/>
        </w:rPr>
        <w:t xml:space="preserve"> </w:t>
      </w:r>
      <w:r w:rsidRPr="00F03FA5">
        <w:rPr>
          <w:spacing w:val="2"/>
          <w:sz w:val="24"/>
          <w:szCs w:val="24"/>
        </w:rPr>
        <w:t>y</w:t>
      </w:r>
      <w:r w:rsidRPr="00F03FA5">
        <w:rPr>
          <w:spacing w:val="-1"/>
          <w:sz w:val="24"/>
          <w:szCs w:val="24"/>
        </w:rPr>
        <w:t>o</w:t>
      </w:r>
      <w:r w:rsidRPr="00F03FA5">
        <w:rPr>
          <w:sz w:val="24"/>
          <w:szCs w:val="24"/>
        </w:rPr>
        <w:t>u</w:t>
      </w:r>
      <w:r w:rsidRPr="00F03FA5">
        <w:rPr>
          <w:spacing w:val="-3"/>
          <w:sz w:val="24"/>
          <w:szCs w:val="24"/>
        </w:rPr>
        <w:t xml:space="preserve"> </w:t>
      </w:r>
      <w:r w:rsidRPr="00F03FA5">
        <w:rPr>
          <w:sz w:val="24"/>
          <w:szCs w:val="24"/>
        </w:rPr>
        <w:t>argued,</w:t>
      </w:r>
      <w:r w:rsidRPr="00F03FA5">
        <w:rPr>
          <w:spacing w:val="-8"/>
          <w:sz w:val="24"/>
          <w:szCs w:val="24"/>
        </w:rPr>
        <w:t xml:space="preserve"> </w:t>
      </w:r>
      <w:r w:rsidRPr="00F03FA5">
        <w:rPr>
          <w:sz w:val="24"/>
          <w:szCs w:val="24"/>
        </w:rPr>
        <w:t>power/control</w:t>
      </w:r>
      <w:r w:rsidRPr="00F03FA5">
        <w:rPr>
          <w:spacing w:val="-12"/>
          <w:sz w:val="24"/>
          <w:szCs w:val="24"/>
        </w:rPr>
        <w:t xml:space="preserve"> </w:t>
      </w:r>
      <w:r w:rsidRPr="00F03FA5">
        <w:rPr>
          <w:sz w:val="24"/>
          <w:szCs w:val="24"/>
        </w:rPr>
        <w:t>issues,</w:t>
      </w:r>
      <w:r w:rsidRPr="00F03FA5">
        <w:rPr>
          <w:spacing w:val="-6"/>
          <w:sz w:val="24"/>
          <w:szCs w:val="24"/>
        </w:rPr>
        <w:t xml:space="preserve"> </w:t>
      </w:r>
      <w:r w:rsidRPr="00F03FA5">
        <w:rPr>
          <w:sz w:val="24"/>
          <w:szCs w:val="24"/>
        </w:rPr>
        <w:t>abuse issues)</w:t>
      </w:r>
      <w:r w:rsidRPr="00F03FA5">
        <w:rPr>
          <w:spacing w:val="-6"/>
          <w:sz w:val="24"/>
          <w:szCs w:val="24"/>
        </w:rPr>
        <w:t xml:space="preserve"> </w:t>
      </w:r>
      <w:r w:rsidRPr="00F03FA5">
        <w:rPr>
          <w:sz w:val="24"/>
          <w:szCs w:val="24"/>
        </w:rPr>
        <w:t>that</w:t>
      </w:r>
      <w:r w:rsidRPr="00F03FA5">
        <w:rPr>
          <w:spacing w:val="2"/>
          <w:sz w:val="24"/>
          <w:szCs w:val="24"/>
        </w:rPr>
        <w:t xml:space="preserve"> </w:t>
      </w:r>
      <w:r w:rsidRPr="00F03FA5">
        <w:rPr>
          <w:sz w:val="24"/>
          <w:szCs w:val="24"/>
        </w:rPr>
        <w:t>might</w:t>
      </w:r>
      <w:r w:rsidRPr="00F03FA5">
        <w:rPr>
          <w:spacing w:val="-5"/>
          <w:sz w:val="24"/>
          <w:szCs w:val="24"/>
        </w:rPr>
        <w:t xml:space="preserve"> </w:t>
      </w:r>
      <w:r w:rsidRPr="00F03FA5">
        <w:rPr>
          <w:sz w:val="24"/>
          <w:szCs w:val="24"/>
        </w:rPr>
        <w:t>affect</w:t>
      </w:r>
      <w:r w:rsidRPr="00F03FA5">
        <w:rPr>
          <w:spacing w:val="-5"/>
          <w:sz w:val="24"/>
          <w:szCs w:val="24"/>
        </w:rPr>
        <w:t xml:space="preserve"> </w:t>
      </w:r>
      <w:r w:rsidRPr="00F03FA5">
        <w:rPr>
          <w:sz w:val="24"/>
          <w:szCs w:val="24"/>
        </w:rPr>
        <w:t>your</w:t>
      </w:r>
      <w:r w:rsidRPr="00F03FA5">
        <w:rPr>
          <w:spacing w:val="-4"/>
          <w:sz w:val="24"/>
          <w:szCs w:val="24"/>
        </w:rPr>
        <w:t xml:space="preserve"> </w:t>
      </w:r>
      <w:r w:rsidRPr="00F03FA5">
        <w:rPr>
          <w:sz w:val="24"/>
          <w:szCs w:val="24"/>
        </w:rPr>
        <w:t>abili</w:t>
      </w:r>
      <w:r w:rsidRPr="00F03FA5">
        <w:rPr>
          <w:spacing w:val="-2"/>
          <w:sz w:val="24"/>
          <w:szCs w:val="24"/>
        </w:rPr>
        <w:t>t</w:t>
      </w:r>
      <w:r w:rsidRPr="00F03FA5">
        <w:rPr>
          <w:sz w:val="24"/>
          <w:szCs w:val="24"/>
        </w:rPr>
        <w:t>y</w:t>
      </w:r>
      <w:r w:rsidRPr="00F03FA5">
        <w:rPr>
          <w:spacing w:val="1"/>
          <w:sz w:val="24"/>
          <w:szCs w:val="24"/>
        </w:rPr>
        <w:t xml:space="preserve"> </w:t>
      </w:r>
      <w:r w:rsidRPr="00F03FA5">
        <w:rPr>
          <w:spacing w:val="-1"/>
          <w:sz w:val="24"/>
          <w:szCs w:val="24"/>
        </w:rPr>
        <w:t>t</w:t>
      </w:r>
      <w:r w:rsidRPr="00F03FA5">
        <w:rPr>
          <w:sz w:val="24"/>
          <w:szCs w:val="24"/>
        </w:rPr>
        <w:t>o speak</w:t>
      </w:r>
      <w:r w:rsidRPr="00F03FA5">
        <w:rPr>
          <w:spacing w:val="-5"/>
          <w:sz w:val="24"/>
          <w:szCs w:val="24"/>
        </w:rPr>
        <w:t xml:space="preserve"> </w:t>
      </w:r>
      <w:r w:rsidRPr="00F03FA5">
        <w:rPr>
          <w:sz w:val="24"/>
          <w:szCs w:val="24"/>
        </w:rPr>
        <w:t>freely</w:t>
      </w:r>
      <w:r w:rsidRPr="00F03FA5">
        <w:rPr>
          <w:spacing w:val="-3"/>
          <w:sz w:val="24"/>
          <w:szCs w:val="24"/>
        </w:rPr>
        <w:t xml:space="preserve"> </w:t>
      </w:r>
      <w:r w:rsidRPr="00F03FA5">
        <w:rPr>
          <w:sz w:val="24"/>
          <w:szCs w:val="24"/>
        </w:rPr>
        <w:t>in</w:t>
      </w:r>
      <w:r w:rsidRPr="00F03FA5">
        <w:rPr>
          <w:spacing w:val="-2"/>
          <w:sz w:val="24"/>
          <w:szCs w:val="24"/>
        </w:rPr>
        <w:t xml:space="preserve"> </w:t>
      </w:r>
      <w:r w:rsidRPr="00F03FA5">
        <w:rPr>
          <w:sz w:val="24"/>
          <w:szCs w:val="24"/>
        </w:rPr>
        <w:t>the</w:t>
      </w:r>
      <w:r w:rsidRPr="00F03FA5">
        <w:rPr>
          <w:spacing w:val="-3"/>
          <w:sz w:val="24"/>
          <w:szCs w:val="24"/>
        </w:rPr>
        <w:t xml:space="preserve"> </w:t>
      </w:r>
      <w:r w:rsidRPr="00F03FA5">
        <w:rPr>
          <w:sz w:val="24"/>
          <w:szCs w:val="24"/>
        </w:rPr>
        <w:t>mediation?</w:t>
      </w: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before="19" w:line="220" w:lineRule="exact"/>
        <w:rPr>
          <w:sz w:val="24"/>
          <w:szCs w:val="24"/>
        </w:rPr>
      </w:pPr>
    </w:p>
    <w:p w:rsidR="00DB6C64" w:rsidRPr="00F03FA5" w:rsidRDefault="004D6F9A">
      <w:pPr>
        <w:ind w:left="479"/>
        <w:rPr>
          <w:sz w:val="24"/>
          <w:szCs w:val="24"/>
        </w:rPr>
      </w:pPr>
      <w:r w:rsidRPr="00F03FA5">
        <w:rPr>
          <w:w w:val="131"/>
          <w:sz w:val="24"/>
          <w:szCs w:val="24"/>
        </w:rPr>
        <w:t xml:space="preserve">•  </w:t>
      </w:r>
      <w:r w:rsidRPr="00F03FA5">
        <w:rPr>
          <w:spacing w:val="43"/>
          <w:w w:val="131"/>
          <w:sz w:val="24"/>
          <w:szCs w:val="24"/>
        </w:rPr>
        <w:t xml:space="preserve"> </w:t>
      </w:r>
      <w:r w:rsidRPr="00F03FA5">
        <w:rPr>
          <w:sz w:val="24"/>
          <w:szCs w:val="24"/>
        </w:rPr>
        <w:t>How</w:t>
      </w:r>
      <w:r w:rsidRPr="00F03FA5">
        <w:rPr>
          <w:spacing w:val="-4"/>
          <w:sz w:val="24"/>
          <w:szCs w:val="24"/>
        </w:rPr>
        <w:t xml:space="preserve"> </w:t>
      </w:r>
      <w:r w:rsidRPr="00F03FA5">
        <w:rPr>
          <w:sz w:val="24"/>
          <w:szCs w:val="24"/>
        </w:rPr>
        <w:t>did</w:t>
      </w:r>
      <w:r w:rsidRPr="00F03FA5">
        <w:rPr>
          <w:spacing w:val="-4"/>
          <w:sz w:val="24"/>
          <w:szCs w:val="24"/>
        </w:rPr>
        <w:t xml:space="preserve"> </w:t>
      </w:r>
      <w:r w:rsidRPr="00F03FA5">
        <w:rPr>
          <w:spacing w:val="2"/>
          <w:sz w:val="24"/>
          <w:szCs w:val="24"/>
        </w:rPr>
        <w:t>y</w:t>
      </w:r>
      <w:r w:rsidRPr="00F03FA5">
        <w:rPr>
          <w:spacing w:val="-1"/>
          <w:sz w:val="24"/>
          <w:szCs w:val="24"/>
        </w:rPr>
        <w:t>o</w:t>
      </w:r>
      <w:r w:rsidRPr="00F03FA5">
        <w:rPr>
          <w:sz w:val="24"/>
          <w:szCs w:val="24"/>
        </w:rPr>
        <w:t>u</w:t>
      </w:r>
      <w:r w:rsidRPr="00F03FA5">
        <w:rPr>
          <w:spacing w:val="-4"/>
          <w:sz w:val="24"/>
          <w:szCs w:val="24"/>
        </w:rPr>
        <w:t xml:space="preserve"> </w:t>
      </w:r>
      <w:r w:rsidRPr="00F03FA5">
        <w:rPr>
          <w:sz w:val="24"/>
          <w:szCs w:val="24"/>
        </w:rPr>
        <w:t>hear</w:t>
      </w:r>
      <w:r w:rsidRPr="00F03FA5">
        <w:rPr>
          <w:spacing w:val="-4"/>
          <w:sz w:val="24"/>
          <w:szCs w:val="24"/>
        </w:rPr>
        <w:t xml:space="preserve"> </w:t>
      </w:r>
      <w:r w:rsidRPr="00F03FA5">
        <w:rPr>
          <w:sz w:val="24"/>
          <w:szCs w:val="24"/>
        </w:rPr>
        <w:t>about</w:t>
      </w:r>
      <w:r w:rsidRPr="00F03FA5">
        <w:rPr>
          <w:spacing w:val="-5"/>
          <w:sz w:val="24"/>
          <w:szCs w:val="24"/>
        </w:rPr>
        <w:t xml:space="preserve"> </w:t>
      </w:r>
      <w:r w:rsidRPr="00F03FA5">
        <w:rPr>
          <w:sz w:val="24"/>
          <w:szCs w:val="24"/>
        </w:rPr>
        <w:t>our</w:t>
      </w:r>
      <w:r w:rsidRPr="00F03FA5">
        <w:rPr>
          <w:spacing w:val="-3"/>
          <w:sz w:val="24"/>
          <w:szCs w:val="24"/>
        </w:rPr>
        <w:t xml:space="preserve"> </w:t>
      </w:r>
      <w:r w:rsidRPr="00F03FA5">
        <w:rPr>
          <w:sz w:val="24"/>
          <w:szCs w:val="24"/>
        </w:rPr>
        <w:t>mediation</w:t>
      </w:r>
      <w:r w:rsidRPr="00F03FA5">
        <w:rPr>
          <w:spacing w:val="-9"/>
          <w:sz w:val="24"/>
          <w:szCs w:val="24"/>
        </w:rPr>
        <w:t xml:space="preserve"> </w:t>
      </w:r>
      <w:r w:rsidRPr="00F03FA5">
        <w:rPr>
          <w:sz w:val="24"/>
          <w:szCs w:val="24"/>
        </w:rPr>
        <w:t>services?</w:t>
      </w: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line="200" w:lineRule="exact"/>
        <w:rPr>
          <w:sz w:val="24"/>
          <w:szCs w:val="24"/>
        </w:rPr>
      </w:pPr>
    </w:p>
    <w:p w:rsidR="00DB6C64" w:rsidRPr="00F03FA5" w:rsidRDefault="00DB6C64">
      <w:pPr>
        <w:spacing w:before="5" w:line="220" w:lineRule="exact"/>
        <w:rPr>
          <w:sz w:val="24"/>
          <w:szCs w:val="24"/>
        </w:rPr>
      </w:pPr>
    </w:p>
    <w:p w:rsidR="00DB6C64" w:rsidRPr="00F03FA5" w:rsidRDefault="004D6F9A">
      <w:pPr>
        <w:ind w:left="120" w:right="616"/>
        <w:rPr>
          <w:sz w:val="24"/>
          <w:szCs w:val="24"/>
        </w:rPr>
      </w:pPr>
      <w:r w:rsidRPr="00F03FA5">
        <w:rPr>
          <w:sz w:val="24"/>
          <w:szCs w:val="24"/>
        </w:rPr>
        <w:t>Also, please let us know if we should not con</w:t>
      </w:r>
      <w:r w:rsidRPr="00F03FA5">
        <w:rPr>
          <w:spacing w:val="1"/>
          <w:sz w:val="24"/>
          <w:szCs w:val="24"/>
        </w:rPr>
        <w:t>t</w:t>
      </w:r>
      <w:r w:rsidRPr="00F03FA5">
        <w:rPr>
          <w:sz w:val="24"/>
          <w:szCs w:val="24"/>
        </w:rPr>
        <w:t>act you at certain tel</w:t>
      </w:r>
      <w:r w:rsidRPr="00F03FA5">
        <w:rPr>
          <w:spacing w:val="-2"/>
          <w:sz w:val="24"/>
          <w:szCs w:val="24"/>
        </w:rPr>
        <w:t>e</w:t>
      </w:r>
      <w:r w:rsidRPr="00F03FA5">
        <w:rPr>
          <w:sz w:val="24"/>
          <w:szCs w:val="24"/>
        </w:rPr>
        <w:t>phone nu</w:t>
      </w:r>
      <w:r w:rsidRPr="00F03FA5">
        <w:rPr>
          <w:spacing w:val="-3"/>
          <w:sz w:val="24"/>
          <w:szCs w:val="24"/>
        </w:rPr>
        <w:t>m</w:t>
      </w:r>
      <w:r w:rsidRPr="00F03FA5">
        <w:rPr>
          <w:sz w:val="24"/>
          <w:szCs w:val="24"/>
        </w:rPr>
        <w:t>bers or e</w:t>
      </w:r>
      <w:r w:rsidRPr="00F03FA5">
        <w:rPr>
          <w:spacing w:val="-4"/>
          <w:sz w:val="24"/>
          <w:szCs w:val="24"/>
        </w:rPr>
        <w:t>m</w:t>
      </w:r>
      <w:r w:rsidRPr="00F03FA5">
        <w:rPr>
          <w:sz w:val="24"/>
          <w:szCs w:val="24"/>
        </w:rPr>
        <w:t xml:space="preserve">ail accounts or leave confidential </w:t>
      </w:r>
      <w:r w:rsidRPr="00F03FA5">
        <w:rPr>
          <w:spacing w:val="-2"/>
          <w:sz w:val="24"/>
          <w:szCs w:val="24"/>
        </w:rPr>
        <w:t>m</w:t>
      </w:r>
      <w:r w:rsidRPr="00F03FA5">
        <w:rPr>
          <w:sz w:val="24"/>
          <w:szCs w:val="24"/>
        </w:rPr>
        <w:t>essages. (For e</w:t>
      </w:r>
      <w:r w:rsidRPr="00F03FA5">
        <w:rPr>
          <w:spacing w:val="-2"/>
          <w:sz w:val="24"/>
          <w:szCs w:val="24"/>
        </w:rPr>
        <w:t>x</w:t>
      </w:r>
      <w:r w:rsidRPr="00F03FA5">
        <w:rPr>
          <w:sz w:val="24"/>
          <w:szCs w:val="24"/>
        </w:rPr>
        <w:t>ample, so</w:t>
      </w:r>
      <w:r w:rsidRPr="00F03FA5">
        <w:rPr>
          <w:spacing w:val="-2"/>
          <w:sz w:val="24"/>
          <w:szCs w:val="24"/>
        </w:rPr>
        <w:t>m</w:t>
      </w:r>
      <w:r w:rsidRPr="00F03FA5">
        <w:rPr>
          <w:sz w:val="24"/>
          <w:szCs w:val="24"/>
        </w:rPr>
        <w:t xml:space="preserve">e clients prefer we not leave </w:t>
      </w:r>
      <w:r w:rsidRPr="00F03FA5">
        <w:rPr>
          <w:spacing w:val="-2"/>
          <w:sz w:val="24"/>
          <w:szCs w:val="24"/>
        </w:rPr>
        <w:t>m</w:t>
      </w:r>
      <w:r w:rsidRPr="00F03FA5">
        <w:rPr>
          <w:sz w:val="24"/>
          <w:szCs w:val="24"/>
        </w:rPr>
        <w:t>essages at ho</w:t>
      </w:r>
      <w:r w:rsidRPr="00F03FA5">
        <w:rPr>
          <w:spacing w:val="-2"/>
          <w:sz w:val="24"/>
          <w:szCs w:val="24"/>
        </w:rPr>
        <w:t>m</w:t>
      </w:r>
      <w:r w:rsidRPr="00F03FA5">
        <w:rPr>
          <w:sz w:val="24"/>
          <w:szCs w:val="24"/>
        </w:rPr>
        <w:t>e or work or in so</w:t>
      </w:r>
      <w:r w:rsidRPr="00F03FA5">
        <w:rPr>
          <w:spacing w:val="-3"/>
          <w:sz w:val="24"/>
          <w:szCs w:val="24"/>
        </w:rPr>
        <w:t>m</w:t>
      </w:r>
      <w:r w:rsidRPr="00F03FA5">
        <w:rPr>
          <w:sz w:val="24"/>
          <w:szCs w:val="24"/>
        </w:rPr>
        <w:t>e</w:t>
      </w:r>
      <w:r w:rsidRPr="00F03FA5">
        <w:rPr>
          <w:spacing w:val="2"/>
          <w:sz w:val="24"/>
          <w:szCs w:val="24"/>
        </w:rPr>
        <w:t xml:space="preserve"> </w:t>
      </w:r>
      <w:r w:rsidRPr="00F03FA5">
        <w:rPr>
          <w:sz w:val="24"/>
          <w:szCs w:val="24"/>
        </w:rPr>
        <w:t>cases e</w:t>
      </w:r>
      <w:r w:rsidRPr="00F03FA5">
        <w:rPr>
          <w:spacing w:val="-3"/>
          <w:sz w:val="24"/>
          <w:szCs w:val="24"/>
        </w:rPr>
        <w:t>m</w:t>
      </w:r>
      <w:r w:rsidRPr="00F03FA5">
        <w:rPr>
          <w:sz w:val="24"/>
          <w:szCs w:val="24"/>
        </w:rPr>
        <w:t>ail accounts are not private).</w:t>
      </w:r>
    </w:p>
    <w:p w:rsidR="00DB6C64" w:rsidRDefault="00DB6C64">
      <w:pPr>
        <w:spacing w:line="200" w:lineRule="exact"/>
      </w:pPr>
    </w:p>
    <w:p w:rsidR="00DB6C64" w:rsidRDefault="00DB6C64">
      <w:pPr>
        <w:spacing w:line="200" w:lineRule="exact"/>
      </w:pPr>
    </w:p>
    <w:p w:rsidR="00DB6C64" w:rsidRDefault="00DB6C64">
      <w:pPr>
        <w:spacing w:before="13" w:line="220" w:lineRule="exact"/>
        <w:rPr>
          <w:sz w:val="22"/>
          <w:szCs w:val="22"/>
        </w:rPr>
      </w:pPr>
    </w:p>
    <w:p w:rsidR="00DB6C64" w:rsidRDefault="00DB6C64">
      <w:pPr>
        <w:spacing w:before="29"/>
        <w:ind w:left="4702" w:right="4682"/>
        <w:jc w:val="center"/>
        <w:rPr>
          <w:sz w:val="24"/>
          <w:szCs w:val="24"/>
        </w:rPr>
      </w:pPr>
    </w:p>
    <w:sectPr w:rsidR="00DB6C64">
      <w:footerReference w:type="default" r:id="rId7"/>
      <w:pgSz w:w="12240" w:h="15840"/>
      <w:pgMar w:top="148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4E" w:rsidRDefault="00C54B4E" w:rsidP="002C51BC">
      <w:r>
        <w:separator/>
      </w:r>
    </w:p>
  </w:endnote>
  <w:endnote w:type="continuationSeparator" w:id="0">
    <w:p w:rsidR="00C54B4E" w:rsidRDefault="00C54B4E" w:rsidP="002C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7257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F7F90" w:rsidRDefault="007F7F9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4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4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7F90" w:rsidRDefault="007F7F90" w:rsidP="007F7F90">
    <w:pPr>
      <w:pStyle w:val="Footer"/>
      <w:jc w:val="center"/>
    </w:pPr>
    <w: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4E" w:rsidRDefault="00C54B4E" w:rsidP="002C51BC">
      <w:r>
        <w:separator/>
      </w:r>
    </w:p>
  </w:footnote>
  <w:footnote w:type="continuationSeparator" w:id="0">
    <w:p w:rsidR="00C54B4E" w:rsidRDefault="00C54B4E" w:rsidP="002C5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03D47"/>
    <w:multiLevelType w:val="multilevel"/>
    <w:tmpl w:val="2DAEE8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64"/>
    <w:rsid w:val="00007194"/>
    <w:rsid w:val="002C51BC"/>
    <w:rsid w:val="004D6F9A"/>
    <w:rsid w:val="007C6BB9"/>
    <w:rsid w:val="007F7F90"/>
    <w:rsid w:val="00880BB2"/>
    <w:rsid w:val="009514CD"/>
    <w:rsid w:val="00B85593"/>
    <w:rsid w:val="00C54B4E"/>
    <w:rsid w:val="00DB6C64"/>
    <w:rsid w:val="00E00CCA"/>
    <w:rsid w:val="00F0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9AD81"/>
  <w15:docId w15:val="{EEFC6C68-E11B-4155-8D8C-55861FC4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C5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1BC"/>
  </w:style>
  <w:style w:type="paragraph" w:styleId="Footer">
    <w:name w:val="footer"/>
    <w:basedOn w:val="Normal"/>
    <w:link w:val="FooterChar"/>
    <w:uiPriority w:val="99"/>
    <w:unhideWhenUsed/>
    <w:rsid w:val="002C5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1588</Characters>
  <Application>Microsoft Office Word</Application>
  <DocSecurity>0</DocSecurity>
  <Lines>158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2017-06-19T14:08:00Z</dcterms:created>
  <dcterms:modified xsi:type="dcterms:W3CDTF">2017-06-19T14:08:00Z</dcterms:modified>
</cp:coreProperties>
</file>