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E93C" w14:textId="77777777" w:rsidR="0039070A" w:rsidRDefault="00A15F1A">
      <w:pPr>
        <w:spacing w:before="60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ISLE OF WIGHT CHALET BOOKING FORM </w:t>
      </w:r>
    </w:p>
    <w:p w14:paraId="209B6616" w14:textId="77777777" w:rsidR="0039070A" w:rsidRDefault="0039070A">
      <w:pPr>
        <w:spacing w:before="8" w:line="240" w:lineRule="exact"/>
        <w:rPr>
          <w:sz w:val="24"/>
          <w:szCs w:val="24"/>
        </w:rPr>
      </w:pPr>
    </w:p>
    <w:p w14:paraId="04A811D1" w14:textId="77777777" w:rsidR="0039070A" w:rsidRDefault="00A15F1A">
      <w:pPr>
        <w:spacing w:before="29"/>
        <w:ind w:left="100" w:right="642"/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hyperlink r:id="rId5">
        <w:r>
          <w:rPr>
            <w:color w:val="1154CC"/>
            <w:sz w:val="24"/>
            <w:szCs w:val="24"/>
            <w:u w:val="single" w:color="1154CC"/>
          </w:rPr>
          <w:t>bookings@isleofwightchalet.co.uk</w:t>
        </w:r>
        <w:r>
          <w:rPr>
            <w:color w:val="1154CC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for availability before completing and</w:t>
        </w:r>
      </w:hyperlink>
      <w:r>
        <w:rPr>
          <w:color w:val="000000"/>
          <w:sz w:val="24"/>
          <w:szCs w:val="24"/>
        </w:rPr>
        <w:t xml:space="preserve"> returning this form.</w:t>
      </w:r>
    </w:p>
    <w:p w14:paraId="3EC03EC4" w14:textId="77777777" w:rsidR="0039070A" w:rsidRDefault="00A15F1A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Please return the completed form to </w:t>
      </w:r>
      <w:hyperlink r:id="rId6">
        <w:r>
          <w:rPr>
            <w:color w:val="0462C1"/>
            <w:position w:val="-1"/>
            <w:sz w:val="24"/>
            <w:szCs w:val="24"/>
            <w:u w:val="single" w:color="0462C1"/>
          </w:rPr>
          <w:t>bookings@isleofwightchalet.co.uk</w:t>
        </w:r>
      </w:hyperlink>
    </w:p>
    <w:p w14:paraId="7034B5C0" w14:textId="77777777" w:rsidR="0039070A" w:rsidRDefault="0039070A">
      <w:pPr>
        <w:spacing w:before="12" w:line="240" w:lineRule="exact"/>
        <w:rPr>
          <w:sz w:val="24"/>
          <w:szCs w:val="24"/>
        </w:rPr>
      </w:pPr>
    </w:p>
    <w:p w14:paraId="312D6AB5" w14:textId="77777777" w:rsidR="0039070A" w:rsidRDefault="00A15F1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I wish to book the Isle of Wight Chalet from…… ….…. </w:t>
      </w:r>
      <w:proofErr w:type="gramStart"/>
      <w:r>
        <w:rPr>
          <w:sz w:val="24"/>
          <w:szCs w:val="24"/>
        </w:rPr>
        <w:t>.until</w:t>
      </w:r>
      <w:proofErr w:type="gramEnd"/>
      <w:r>
        <w:rPr>
          <w:sz w:val="24"/>
          <w:szCs w:val="24"/>
        </w:rPr>
        <w:t>.......................</w:t>
      </w:r>
    </w:p>
    <w:p w14:paraId="36636138" w14:textId="77777777" w:rsidR="0039070A" w:rsidRDefault="0039070A">
      <w:pPr>
        <w:spacing w:before="16" w:line="260" w:lineRule="exact"/>
        <w:rPr>
          <w:sz w:val="26"/>
          <w:szCs w:val="26"/>
        </w:rPr>
      </w:pPr>
    </w:p>
    <w:p w14:paraId="1D95756A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I would like to take our family dog. The bre</w:t>
      </w:r>
      <w:r>
        <w:rPr>
          <w:sz w:val="24"/>
          <w:szCs w:val="24"/>
        </w:rPr>
        <w:t>ed of dog is……………</w:t>
      </w:r>
    </w:p>
    <w:p w14:paraId="09C635B5" w14:textId="77777777" w:rsidR="0039070A" w:rsidRDefault="00A15F1A">
      <w:pPr>
        <w:spacing w:line="480" w:lineRule="auto"/>
        <w:ind w:left="100" w:right="408"/>
        <w:rPr>
          <w:sz w:val="24"/>
          <w:szCs w:val="24"/>
        </w:rPr>
      </w:pPr>
      <w:r>
        <w:rPr>
          <w:sz w:val="24"/>
          <w:szCs w:val="24"/>
        </w:rPr>
        <w:t>Please contact us before check if this acceptable, (surcharge of £35.00 applies for a dog). Payment is required in full at the time of booking.</w:t>
      </w:r>
    </w:p>
    <w:p w14:paraId="14071E33" w14:textId="77777777" w:rsidR="0039070A" w:rsidRDefault="0039070A">
      <w:pPr>
        <w:spacing w:before="6" w:line="280" w:lineRule="exact"/>
        <w:rPr>
          <w:sz w:val="28"/>
          <w:szCs w:val="28"/>
        </w:rPr>
      </w:pPr>
    </w:p>
    <w:p w14:paraId="701E3BE7" w14:textId="77777777" w:rsidR="0039070A" w:rsidRDefault="00A15F1A">
      <w:pPr>
        <w:ind w:left="100" w:right="1856"/>
        <w:rPr>
          <w:sz w:val="24"/>
          <w:szCs w:val="24"/>
        </w:rPr>
      </w:pPr>
      <w:r>
        <w:rPr>
          <w:sz w:val="24"/>
          <w:szCs w:val="24"/>
        </w:rPr>
        <w:t>Name…… …………………………………………………………...…… Address……………… ………………......................................</w:t>
      </w:r>
      <w:r>
        <w:rPr>
          <w:sz w:val="24"/>
          <w:szCs w:val="24"/>
        </w:rPr>
        <w:t>..................</w:t>
      </w:r>
    </w:p>
    <w:p w14:paraId="52ED01A8" w14:textId="77777777" w:rsidR="0039070A" w:rsidRDefault="00A15F1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14:paraId="696563DE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71B533AE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14:paraId="4F8C99F7" w14:textId="77777777" w:rsidR="0039070A" w:rsidRDefault="00A15F1A">
      <w:pPr>
        <w:ind w:left="100" w:right="1764"/>
        <w:rPr>
          <w:sz w:val="24"/>
          <w:szCs w:val="24"/>
        </w:rPr>
      </w:pPr>
      <w:r>
        <w:rPr>
          <w:sz w:val="24"/>
          <w:szCs w:val="24"/>
        </w:rPr>
        <w:t>………………………………...................................................................... Contact Number............................................................................................. Other Adults in party………………………</w:t>
      </w:r>
      <w:r>
        <w:rPr>
          <w:sz w:val="24"/>
          <w:szCs w:val="24"/>
        </w:rPr>
        <w:t>……….................................... How many children…………………………….......................................... Ages of children……………………………….............................................</w:t>
      </w:r>
    </w:p>
    <w:p w14:paraId="5FFB6707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………………………………...........................................................</w:t>
      </w:r>
      <w:r>
        <w:rPr>
          <w:sz w:val="24"/>
          <w:szCs w:val="24"/>
        </w:rPr>
        <w:t>.............</w:t>
      </w:r>
    </w:p>
    <w:p w14:paraId="4AAC70A0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……………………………….......................................................................</w:t>
      </w:r>
    </w:p>
    <w:p w14:paraId="54699858" w14:textId="77777777" w:rsidR="0039070A" w:rsidRDefault="00A15F1A">
      <w:pPr>
        <w:ind w:left="100" w:right="123"/>
        <w:rPr>
          <w:sz w:val="24"/>
          <w:szCs w:val="24"/>
        </w:rPr>
      </w:pPr>
      <w:r>
        <w:rPr>
          <w:sz w:val="24"/>
          <w:szCs w:val="24"/>
        </w:rPr>
        <w:t>I understand that I am liable for any damage or misuse during my stay and that the Chalet is left clean and tidy on departure. Policy information below *Terms and conditions apply.</w:t>
      </w:r>
    </w:p>
    <w:p w14:paraId="72064939" w14:textId="77777777" w:rsidR="0039070A" w:rsidRDefault="0039070A">
      <w:pPr>
        <w:spacing w:before="2" w:line="140" w:lineRule="exact"/>
        <w:rPr>
          <w:sz w:val="15"/>
          <w:szCs w:val="15"/>
        </w:rPr>
      </w:pPr>
    </w:p>
    <w:p w14:paraId="76340711" w14:textId="77777777" w:rsidR="0039070A" w:rsidRDefault="0039070A">
      <w:pPr>
        <w:spacing w:line="200" w:lineRule="exact"/>
      </w:pPr>
    </w:p>
    <w:p w14:paraId="44FFFEA7" w14:textId="77777777" w:rsidR="0039070A" w:rsidRDefault="0039070A">
      <w:pPr>
        <w:spacing w:line="200" w:lineRule="exact"/>
      </w:pPr>
    </w:p>
    <w:p w14:paraId="2BD920AA" w14:textId="77777777" w:rsidR="0039070A" w:rsidRDefault="00A15F1A">
      <w:pPr>
        <w:ind w:left="100" w:right="74"/>
        <w:rPr>
          <w:sz w:val="24"/>
          <w:szCs w:val="24"/>
        </w:rPr>
      </w:pPr>
      <w:r>
        <w:rPr>
          <w:sz w:val="24"/>
          <w:szCs w:val="24"/>
        </w:rPr>
        <w:t xml:space="preserve">Before </w:t>
      </w:r>
      <w:proofErr w:type="gramStart"/>
      <w:r>
        <w:rPr>
          <w:sz w:val="24"/>
          <w:szCs w:val="24"/>
        </w:rPr>
        <w:t>signing</w:t>
      </w:r>
      <w:proofErr w:type="gramEnd"/>
      <w:r>
        <w:rPr>
          <w:sz w:val="24"/>
          <w:szCs w:val="24"/>
        </w:rPr>
        <w:t xml:space="preserve"> please read the policy of the Isle of Wight Chalet rental</w:t>
      </w:r>
      <w:r>
        <w:rPr>
          <w:sz w:val="24"/>
          <w:szCs w:val="24"/>
        </w:rPr>
        <w:t xml:space="preserve"> below to agree to the terms and conditions during your stay.</w:t>
      </w:r>
    </w:p>
    <w:p w14:paraId="43C6E4FC" w14:textId="77777777" w:rsidR="0039070A" w:rsidRDefault="0039070A">
      <w:pPr>
        <w:spacing w:before="16" w:line="260" w:lineRule="exact"/>
        <w:rPr>
          <w:sz w:val="26"/>
          <w:szCs w:val="26"/>
        </w:rPr>
      </w:pPr>
    </w:p>
    <w:p w14:paraId="404B7F79" w14:textId="77777777" w:rsidR="0039070A" w:rsidRDefault="00A15F1A">
      <w:pPr>
        <w:ind w:left="100" w:right="4651"/>
        <w:rPr>
          <w:sz w:val="24"/>
          <w:szCs w:val="24"/>
        </w:rPr>
      </w:pPr>
      <w:r>
        <w:rPr>
          <w:sz w:val="24"/>
          <w:szCs w:val="24"/>
        </w:rPr>
        <w:t>Signed……………………………............... Date…………………………………………</w:t>
      </w:r>
    </w:p>
    <w:p w14:paraId="2B661C53" w14:textId="77777777" w:rsidR="0039070A" w:rsidRDefault="0039070A">
      <w:pPr>
        <w:spacing w:before="16" w:line="260" w:lineRule="exact"/>
        <w:rPr>
          <w:sz w:val="26"/>
          <w:szCs w:val="26"/>
        </w:rPr>
      </w:pPr>
    </w:p>
    <w:p w14:paraId="07596E0E" w14:textId="77777777" w:rsidR="0039070A" w:rsidRDefault="00A15F1A">
      <w:pPr>
        <w:ind w:left="100" w:right="3061"/>
        <w:rPr>
          <w:sz w:val="24"/>
          <w:szCs w:val="24"/>
        </w:rPr>
      </w:pPr>
      <w:r>
        <w:rPr>
          <w:sz w:val="24"/>
          <w:szCs w:val="24"/>
        </w:rPr>
        <w:t xml:space="preserve">Please save and attach this completed booking form and send to </w:t>
      </w:r>
      <w:hyperlink r:id="rId7">
        <w:r>
          <w:rPr>
            <w:color w:val="1154CC"/>
            <w:sz w:val="24"/>
            <w:szCs w:val="24"/>
            <w:u w:val="single" w:color="1154CC"/>
          </w:rPr>
          <w:t>bookings@isleofw</w:t>
        </w:r>
        <w:r>
          <w:rPr>
            <w:color w:val="1154CC"/>
            <w:sz w:val="24"/>
            <w:szCs w:val="24"/>
            <w:u w:val="single" w:color="1154CC"/>
          </w:rPr>
          <w:t>ightchalet.co.uk</w:t>
        </w:r>
      </w:hyperlink>
    </w:p>
    <w:p w14:paraId="0CDFB0A8" w14:textId="77777777" w:rsidR="0039070A" w:rsidRDefault="0039070A">
      <w:pPr>
        <w:spacing w:before="7" w:line="240" w:lineRule="exact"/>
        <w:rPr>
          <w:sz w:val="24"/>
          <w:szCs w:val="24"/>
        </w:rPr>
      </w:pPr>
    </w:p>
    <w:p w14:paraId="7C88DEE4" w14:textId="77777777" w:rsidR="0039070A" w:rsidRDefault="00A15F1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IMPORTANT PAYMENT INFORMATION</w:t>
      </w:r>
    </w:p>
    <w:p w14:paraId="29DBC412" w14:textId="77777777" w:rsidR="0039070A" w:rsidRDefault="0039070A">
      <w:pPr>
        <w:spacing w:before="16" w:line="260" w:lineRule="exact"/>
        <w:rPr>
          <w:sz w:val="26"/>
          <w:szCs w:val="26"/>
        </w:rPr>
      </w:pPr>
    </w:p>
    <w:p w14:paraId="6EFDA819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•  The full balance needs to be paid to secure your holiday.</w:t>
      </w:r>
    </w:p>
    <w:p w14:paraId="1426C4D1" w14:textId="77777777" w:rsidR="0039070A" w:rsidRDefault="0039070A">
      <w:pPr>
        <w:spacing w:before="17" w:line="260" w:lineRule="exact"/>
        <w:rPr>
          <w:sz w:val="26"/>
          <w:szCs w:val="26"/>
        </w:rPr>
      </w:pPr>
    </w:p>
    <w:p w14:paraId="2E59319C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Please message me on 07827 885225 should you need to contact me.</w:t>
      </w:r>
    </w:p>
    <w:p w14:paraId="2ED1038B" w14:textId="77777777" w:rsidR="0039070A" w:rsidRDefault="00A15F1A">
      <w:pPr>
        <w:spacing w:before="2" w:line="540" w:lineRule="atLeast"/>
        <w:ind w:left="100" w:right="617"/>
        <w:rPr>
          <w:sz w:val="24"/>
          <w:szCs w:val="24"/>
        </w:rPr>
      </w:pPr>
      <w:r>
        <w:rPr>
          <w:sz w:val="24"/>
          <w:szCs w:val="24"/>
        </w:rPr>
        <w:t>Payment details: - Will be sent in a separate email once your booking form is re</w:t>
      </w:r>
      <w:r>
        <w:rPr>
          <w:sz w:val="24"/>
          <w:szCs w:val="24"/>
        </w:rPr>
        <w:t>turned. Once payment is received in full further details will follow.  Please see Policies and</w:t>
      </w:r>
    </w:p>
    <w:p w14:paraId="2381A51E" w14:textId="77777777" w:rsidR="0039070A" w:rsidRDefault="00A15F1A">
      <w:pPr>
        <w:ind w:left="100"/>
        <w:rPr>
          <w:sz w:val="24"/>
          <w:szCs w:val="24"/>
        </w:rPr>
        <w:sectPr w:rsidR="0039070A">
          <w:pgSz w:w="11920" w:h="16840"/>
          <w:pgMar w:top="1360" w:right="1480" w:bottom="280" w:left="1340" w:header="720" w:footer="720" w:gutter="0"/>
          <w:cols w:space="720"/>
        </w:sectPr>
      </w:pPr>
      <w:r>
        <w:rPr>
          <w:sz w:val="24"/>
          <w:szCs w:val="24"/>
        </w:rPr>
        <w:t>information below.</w:t>
      </w:r>
    </w:p>
    <w:p w14:paraId="3FA83D86" w14:textId="77777777" w:rsidR="0039070A" w:rsidRDefault="0039070A">
      <w:pPr>
        <w:spacing w:before="7" w:line="120" w:lineRule="exact"/>
        <w:rPr>
          <w:sz w:val="13"/>
          <w:szCs w:val="13"/>
        </w:rPr>
      </w:pPr>
    </w:p>
    <w:p w14:paraId="344D1E6A" w14:textId="77777777" w:rsidR="0039070A" w:rsidRDefault="00A15F1A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General Policy</w:t>
      </w:r>
    </w:p>
    <w:p w14:paraId="0D948F18" w14:textId="77777777" w:rsidR="0039070A" w:rsidRDefault="0039070A">
      <w:pPr>
        <w:spacing w:before="7" w:line="240" w:lineRule="exact"/>
        <w:rPr>
          <w:sz w:val="24"/>
          <w:szCs w:val="24"/>
        </w:rPr>
      </w:pPr>
    </w:p>
    <w:p w14:paraId="1742433E" w14:textId="77777777" w:rsidR="0039070A" w:rsidRDefault="00A15F1A">
      <w:pPr>
        <w:spacing w:before="29"/>
        <w:ind w:left="100" w:right="324"/>
        <w:rPr>
          <w:sz w:val="24"/>
          <w:szCs w:val="24"/>
        </w:rPr>
      </w:pPr>
      <w:r>
        <w:rPr>
          <w:i/>
          <w:sz w:val="24"/>
          <w:szCs w:val="24"/>
        </w:rPr>
        <w:t>You will need to provide your own Towels, Toilet rolls, Bin Liners and any other sundries. Any breakages or misuse incurring costs you will be liable for, further details below.</w:t>
      </w:r>
    </w:p>
    <w:p w14:paraId="641A6BDA" w14:textId="296839DA" w:rsidR="0039070A" w:rsidRDefault="00A15F1A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The chalet will be available from 16</w:t>
      </w:r>
      <w:r>
        <w:rPr>
          <w:i/>
          <w:sz w:val="24"/>
          <w:szCs w:val="24"/>
        </w:rPr>
        <w:t>:00 on day of arrival.</w:t>
      </w:r>
    </w:p>
    <w:p w14:paraId="64A86B3A" w14:textId="77777777" w:rsidR="0039070A" w:rsidRDefault="00A15F1A">
      <w:pPr>
        <w:ind w:left="100" w:right="2463"/>
        <w:rPr>
          <w:sz w:val="24"/>
          <w:szCs w:val="24"/>
        </w:rPr>
      </w:pPr>
      <w:r>
        <w:rPr>
          <w:i/>
          <w:sz w:val="24"/>
          <w:szCs w:val="24"/>
        </w:rPr>
        <w:t>You will need to va</w:t>
      </w:r>
      <w:r>
        <w:rPr>
          <w:i/>
          <w:sz w:val="24"/>
          <w:szCs w:val="24"/>
        </w:rPr>
        <w:t>cate the Chalet by 10am on the day of departure. Please remove all rubbish from the Chalet on departure.</w:t>
      </w:r>
    </w:p>
    <w:p w14:paraId="2C267287" w14:textId="77777777" w:rsidR="0039070A" w:rsidRDefault="00A15F1A">
      <w:pPr>
        <w:ind w:left="100" w:right="1195"/>
        <w:rPr>
          <w:sz w:val="24"/>
          <w:szCs w:val="24"/>
        </w:rPr>
      </w:pPr>
      <w:r>
        <w:rPr>
          <w:i/>
          <w:sz w:val="24"/>
          <w:szCs w:val="24"/>
        </w:rPr>
        <w:t>Please place the stripped bedding sheets in a bin liner and leave next to the beds. Please leave the Chalet in the condition that you found it when you</w:t>
      </w:r>
      <w:r>
        <w:rPr>
          <w:i/>
          <w:sz w:val="24"/>
          <w:szCs w:val="24"/>
        </w:rPr>
        <w:t xml:space="preserve"> arrived.</w:t>
      </w:r>
    </w:p>
    <w:p w14:paraId="5A047271" w14:textId="77777777" w:rsidR="0039070A" w:rsidRDefault="00A15F1A">
      <w:pPr>
        <w:ind w:left="100" w:right="77"/>
        <w:rPr>
          <w:sz w:val="24"/>
          <w:szCs w:val="24"/>
        </w:rPr>
      </w:pPr>
      <w:r>
        <w:rPr>
          <w:i/>
          <w:sz w:val="24"/>
          <w:szCs w:val="24"/>
        </w:rPr>
        <w:t>Please be considerate to other holidaymakers and keep noise to minimum late PM/early AM. Please do not wash items of clothing (sand) in the shower or sink as this may cause a blockage which you could be charged for.</w:t>
      </w:r>
    </w:p>
    <w:p w14:paraId="77A74B3D" w14:textId="77777777" w:rsidR="0039070A" w:rsidRDefault="00A15F1A">
      <w:pPr>
        <w:ind w:left="100" w:right="129"/>
        <w:rPr>
          <w:sz w:val="24"/>
          <w:szCs w:val="24"/>
        </w:rPr>
      </w:pPr>
      <w:r>
        <w:rPr>
          <w:i/>
          <w:sz w:val="24"/>
          <w:szCs w:val="24"/>
        </w:rPr>
        <w:t>Please close all windows and e</w:t>
      </w:r>
      <w:r>
        <w:rPr>
          <w:i/>
          <w:sz w:val="24"/>
          <w:szCs w:val="24"/>
        </w:rPr>
        <w:t>nsure the door is locked when leaving the Chalet at all times. On departure and when leaving the key in the security box, please scramble the key code. There is a minimum fee of £150.00 for any damage or missing items/lost keys/vandalism.</w:t>
      </w:r>
    </w:p>
    <w:p w14:paraId="67FE5C78" w14:textId="77777777" w:rsidR="0039070A" w:rsidRDefault="00A15F1A">
      <w:pPr>
        <w:spacing w:line="260" w:lineRule="exact"/>
        <w:ind w:left="100"/>
        <w:rPr>
          <w:sz w:val="24"/>
          <w:szCs w:val="24"/>
        </w:rPr>
      </w:pPr>
      <w:r>
        <w:rPr>
          <w:i/>
          <w:sz w:val="24"/>
          <w:szCs w:val="24"/>
        </w:rPr>
        <w:t>The property will</w:t>
      </w:r>
      <w:r>
        <w:rPr>
          <w:i/>
          <w:sz w:val="24"/>
          <w:szCs w:val="24"/>
        </w:rPr>
        <w:t xml:space="preserve"> be checked after your departure.</w:t>
      </w:r>
    </w:p>
    <w:p w14:paraId="242E446F" w14:textId="77777777" w:rsidR="0039070A" w:rsidRDefault="0039070A">
      <w:pPr>
        <w:spacing w:before="1" w:line="280" w:lineRule="exact"/>
        <w:rPr>
          <w:sz w:val="28"/>
          <w:szCs w:val="28"/>
        </w:rPr>
      </w:pPr>
    </w:p>
    <w:p w14:paraId="1E040BD3" w14:textId="77777777" w:rsidR="0039070A" w:rsidRDefault="00A15F1A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Pet Policy</w:t>
      </w:r>
    </w:p>
    <w:p w14:paraId="1C466BA8" w14:textId="77777777" w:rsidR="0039070A" w:rsidRDefault="0039070A">
      <w:pPr>
        <w:spacing w:before="7" w:line="240" w:lineRule="exact"/>
        <w:rPr>
          <w:sz w:val="24"/>
          <w:szCs w:val="24"/>
        </w:rPr>
      </w:pPr>
    </w:p>
    <w:p w14:paraId="549CC2E1" w14:textId="77777777" w:rsidR="0039070A" w:rsidRDefault="00A15F1A">
      <w:pPr>
        <w:spacing w:before="29"/>
        <w:ind w:left="100" w:right="1621"/>
        <w:rPr>
          <w:sz w:val="24"/>
          <w:szCs w:val="24"/>
        </w:rPr>
      </w:pPr>
      <w:r>
        <w:rPr>
          <w:i/>
          <w:sz w:val="24"/>
          <w:szCs w:val="24"/>
        </w:rPr>
        <w:t>A dog may be allowed by prior arrangement (a fee of £35.00 is payable). Dogs are to be kept on a lead at all times when outside the chalet on the site.</w:t>
      </w:r>
    </w:p>
    <w:p w14:paraId="1CED0A15" w14:textId="77777777" w:rsidR="0039070A" w:rsidRDefault="00A15F1A">
      <w:pPr>
        <w:ind w:left="100" w:right="513"/>
        <w:rPr>
          <w:sz w:val="24"/>
          <w:szCs w:val="24"/>
        </w:rPr>
      </w:pPr>
      <w:r>
        <w:rPr>
          <w:i/>
          <w:sz w:val="24"/>
          <w:szCs w:val="24"/>
        </w:rPr>
        <w:t>Please clear up after your dog and dispose of in the appr</w:t>
      </w:r>
      <w:r>
        <w:rPr>
          <w:i/>
          <w:sz w:val="24"/>
          <w:szCs w:val="24"/>
        </w:rPr>
        <w:t>opriate external dog litter bins. Dogs are not to be left alone in the Chalet for any periods of time.</w:t>
      </w:r>
    </w:p>
    <w:p w14:paraId="4CA88106" w14:textId="77777777" w:rsidR="0039070A" w:rsidRDefault="00A15F1A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Dogs are not allowed on the furniture/beds.</w:t>
      </w:r>
    </w:p>
    <w:p w14:paraId="776AA243" w14:textId="77777777" w:rsidR="0039070A" w:rsidRDefault="00A15F1A">
      <w:pPr>
        <w:ind w:left="100" w:right="604"/>
        <w:rPr>
          <w:sz w:val="24"/>
          <w:szCs w:val="24"/>
        </w:rPr>
      </w:pPr>
      <w:r>
        <w:rPr>
          <w:i/>
          <w:sz w:val="24"/>
          <w:szCs w:val="24"/>
        </w:rPr>
        <w:t>Please wipe any dirt/wet/sand from paws before entering the chalet should it have been raining.</w:t>
      </w:r>
    </w:p>
    <w:p w14:paraId="50DFD16F" w14:textId="77777777" w:rsidR="0039070A" w:rsidRDefault="0039070A">
      <w:pPr>
        <w:spacing w:before="16" w:line="260" w:lineRule="exact"/>
        <w:rPr>
          <w:sz w:val="26"/>
          <w:szCs w:val="26"/>
        </w:rPr>
      </w:pPr>
    </w:p>
    <w:p w14:paraId="35727B26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The address is: -</w:t>
      </w:r>
    </w:p>
    <w:p w14:paraId="03EB22E5" w14:textId="77777777" w:rsidR="0039070A" w:rsidRDefault="0039070A">
      <w:pPr>
        <w:spacing w:before="16" w:line="260" w:lineRule="exact"/>
        <w:rPr>
          <w:sz w:val="26"/>
          <w:szCs w:val="26"/>
        </w:rPr>
      </w:pPr>
    </w:p>
    <w:p w14:paraId="6EA6669B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Sandown Bay Holiday Centre</w:t>
      </w:r>
    </w:p>
    <w:p w14:paraId="00BB4A17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Chalet 185</w:t>
      </w:r>
    </w:p>
    <w:p w14:paraId="2C15F88C" w14:textId="77777777" w:rsidR="0039070A" w:rsidRDefault="00A15F1A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Yaverland</w:t>
      </w:r>
      <w:proofErr w:type="spellEnd"/>
      <w:r>
        <w:rPr>
          <w:sz w:val="24"/>
          <w:szCs w:val="24"/>
        </w:rPr>
        <w:t xml:space="preserve"> Road</w:t>
      </w:r>
    </w:p>
    <w:p w14:paraId="61ECE26F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Sandown</w:t>
      </w:r>
    </w:p>
    <w:p w14:paraId="57B79DEB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P036 8QR</w:t>
      </w:r>
    </w:p>
    <w:p w14:paraId="3A321D95" w14:textId="77777777" w:rsidR="0039070A" w:rsidRDefault="0039070A">
      <w:pPr>
        <w:spacing w:before="2" w:line="140" w:lineRule="exact"/>
        <w:rPr>
          <w:sz w:val="15"/>
          <w:szCs w:val="15"/>
        </w:rPr>
      </w:pPr>
    </w:p>
    <w:p w14:paraId="2FA5B578" w14:textId="77777777" w:rsidR="0039070A" w:rsidRDefault="0039070A">
      <w:pPr>
        <w:spacing w:line="200" w:lineRule="exact"/>
      </w:pPr>
    </w:p>
    <w:p w14:paraId="032F9C5B" w14:textId="77777777" w:rsidR="0039070A" w:rsidRDefault="0039070A">
      <w:pPr>
        <w:spacing w:line="200" w:lineRule="exact"/>
      </w:pPr>
    </w:p>
    <w:p w14:paraId="548E07C7" w14:textId="77777777" w:rsidR="0039070A" w:rsidRDefault="00A15F1A">
      <w:pPr>
        <w:ind w:left="100"/>
        <w:rPr>
          <w:sz w:val="24"/>
          <w:szCs w:val="24"/>
        </w:rPr>
      </w:pPr>
      <w:r>
        <w:rPr>
          <w:sz w:val="24"/>
          <w:szCs w:val="24"/>
        </w:rPr>
        <w:t>Wishing you an enjoyable holiday!</w:t>
      </w:r>
    </w:p>
    <w:sectPr w:rsidR="0039070A">
      <w:pgSz w:w="11920" w:h="16840"/>
      <w:pgMar w:top="15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59DF"/>
    <w:multiLevelType w:val="multilevel"/>
    <w:tmpl w:val="07D845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429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0A"/>
    <w:rsid w:val="0039070A"/>
    <w:rsid w:val="00A1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BACA"/>
  <w15:docId w15:val="{81DC799B-BA3A-489E-8C8E-A0A076DC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ings@isleofwightchale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s@isleofwightchalet.co.uk" TargetMode="External"/><Relationship Id="rId5" Type="http://schemas.openxmlformats.org/officeDocument/2006/relationships/hyperlink" Target="mailto:bookings@isleofwightchalet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Parker</dc:creator>
  <cp:lastModifiedBy>Ian Parker</cp:lastModifiedBy>
  <cp:revision>2</cp:revision>
  <dcterms:created xsi:type="dcterms:W3CDTF">2022-04-07T19:07:00Z</dcterms:created>
  <dcterms:modified xsi:type="dcterms:W3CDTF">2022-04-07T19:07:00Z</dcterms:modified>
</cp:coreProperties>
</file>