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9A" w:rsidRDefault="00F2119A" w:rsidP="00F2119A">
      <w:pPr>
        <w:spacing w:before="92"/>
        <w:jc w:val="center"/>
        <w:rPr>
          <w:sz w:val="28"/>
          <w:szCs w:val="28"/>
        </w:rPr>
      </w:pPr>
      <w:r w:rsidRPr="00F2119A">
        <w:rPr>
          <w:sz w:val="28"/>
          <w:szCs w:val="28"/>
        </w:rPr>
        <w:t>ROY</w:t>
      </w:r>
      <w:r>
        <w:rPr>
          <w:sz w:val="28"/>
          <w:szCs w:val="28"/>
        </w:rPr>
        <w:t>AL OAK SURGICAL ASSOCIATES, P.C.</w:t>
      </w:r>
    </w:p>
    <w:p w:rsidR="00F2119A" w:rsidRDefault="00F2119A" w:rsidP="00F2119A">
      <w:pPr>
        <w:spacing w:before="92"/>
        <w:jc w:val="center"/>
        <w:rPr>
          <w:sz w:val="28"/>
          <w:szCs w:val="28"/>
        </w:rPr>
      </w:pPr>
    </w:p>
    <w:p w:rsidR="00F2119A" w:rsidRPr="00B5737F" w:rsidRDefault="00F2119A" w:rsidP="00F2119A">
      <w:r w:rsidRPr="00B5737F">
        <w:t>Robert P. Jury, M.D., F.A.C.S.</w:t>
      </w:r>
    </w:p>
    <w:p w:rsidR="00F2119A" w:rsidRPr="00B5737F" w:rsidRDefault="00F2119A" w:rsidP="00F2119A">
      <w:r w:rsidRPr="00B5737F">
        <w:t>Peter F. Czako, M.D., F.A.C.S.</w:t>
      </w:r>
      <w:r w:rsidRPr="00B5737F">
        <w:tab/>
      </w:r>
      <w:r w:rsidRPr="00B5737F">
        <w:tab/>
      </w:r>
      <w:r w:rsidRPr="00B5737F">
        <w:tab/>
      </w:r>
      <w:r w:rsidRPr="00B5737F">
        <w:tab/>
      </w:r>
      <w:r w:rsidRPr="00B5737F">
        <w:tab/>
      </w:r>
      <w:r w:rsidRPr="00B5737F">
        <w:tab/>
      </w:r>
      <w:r w:rsidRPr="00B5737F">
        <w:tab/>
        <w:t xml:space="preserve">  Beaumont Medical Building, Suite 205 </w:t>
      </w:r>
    </w:p>
    <w:p w:rsidR="00F2119A" w:rsidRPr="00B5737F" w:rsidRDefault="00F2119A" w:rsidP="00F2119A">
      <w:r w:rsidRPr="00B5737F">
        <w:t>Kevin R. Krause, M.D., F.A.C.S.</w:t>
      </w:r>
      <w:r w:rsidRPr="00B5737F">
        <w:tab/>
      </w:r>
      <w:r w:rsidRPr="00B5737F">
        <w:tab/>
      </w:r>
      <w:r w:rsidRPr="00B5737F">
        <w:tab/>
      </w:r>
      <w:r w:rsidRPr="00B5737F">
        <w:tab/>
      </w:r>
      <w:r w:rsidRPr="00B5737F">
        <w:tab/>
      </w:r>
      <w:r w:rsidRPr="00B5737F">
        <w:tab/>
      </w:r>
      <w:r w:rsidRPr="00B5737F">
        <w:tab/>
      </w:r>
      <w:r w:rsidRPr="00B5737F">
        <w:tab/>
      </w:r>
      <w:r w:rsidRPr="00B5737F">
        <w:tab/>
        <w:t>3535 West 13 Mile Road</w:t>
      </w:r>
    </w:p>
    <w:p w:rsidR="00F2119A" w:rsidRPr="00B5737F" w:rsidRDefault="00F2119A" w:rsidP="00F2119A">
      <w:r w:rsidRPr="00B5737F">
        <w:t>Julie A. Koffron, M.D., F.A.C.S.</w:t>
      </w:r>
      <w:r w:rsidRPr="00B5737F">
        <w:tab/>
      </w:r>
      <w:r w:rsidRPr="00B5737F">
        <w:tab/>
      </w:r>
      <w:r w:rsidRPr="00B5737F">
        <w:tab/>
      </w:r>
      <w:r w:rsidRPr="00B5737F">
        <w:tab/>
      </w:r>
      <w:r w:rsidRPr="00B5737F">
        <w:tab/>
      </w:r>
      <w:r w:rsidRPr="00B5737F">
        <w:tab/>
      </w:r>
      <w:r w:rsidRPr="00B5737F">
        <w:tab/>
      </w:r>
      <w:r w:rsidRPr="00B5737F">
        <w:tab/>
        <w:t xml:space="preserve">       Royal Oak, Michigan 48073</w:t>
      </w:r>
    </w:p>
    <w:p w:rsidR="00F2119A" w:rsidRPr="00B5737F" w:rsidRDefault="00F2119A" w:rsidP="00F2119A">
      <w:r w:rsidRPr="00B5737F">
        <w:t>Sapna Nagar, M.D.</w:t>
      </w:r>
      <w:r w:rsidRPr="00B5737F">
        <w:tab/>
      </w:r>
      <w:r w:rsidRPr="00B5737F">
        <w:tab/>
      </w:r>
      <w:r w:rsidRPr="00B5737F">
        <w:tab/>
      </w:r>
      <w:r w:rsidRPr="00B5737F">
        <w:tab/>
      </w:r>
      <w:r w:rsidRPr="00B5737F">
        <w:tab/>
      </w:r>
      <w:r w:rsidRPr="00B5737F">
        <w:tab/>
      </w:r>
      <w:r w:rsidRPr="00B5737F">
        <w:tab/>
      </w:r>
      <w:r w:rsidRPr="00B5737F">
        <w:tab/>
        <w:t xml:space="preserve">    Phone: (248) 551-8180  Fax: (248) 551-8181</w:t>
      </w:r>
    </w:p>
    <w:p w:rsidR="00F2119A" w:rsidRPr="00B5737F" w:rsidRDefault="00F2119A" w:rsidP="00B5737F">
      <w:pPr>
        <w:pBdr>
          <w:bottom w:val="single" w:sz="12" w:space="1" w:color="auto"/>
        </w:pBdr>
        <w:rPr>
          <w:sz w:val="16"/>
          <w:szCs w:val="16"/>
        </w:rPr>
      </w:pPr>
      <w:r w:rsidRPr="00B5737F">
        <w:rPr>
          <w:sz w:val="16"/>
          <w:szCs w:val="16"/>
        </w:rPr>
        <w:t>General, Laparoscopic and Endocrine Surgery</w:t>
      </w:r>
    </w:p>
    <w:p w:rsidR="00F2119A" w:rsidRDefault="00F2119A"/>
    <w:p w:rsidR="00F2119A" w:rsidRDefault="00F2119A"/>
    <w:p w:rsidR="00F2119A" w:rsidRDefault="00762CF7">
      <w:pPr>
        <w:rPr>
          <w:b/>
          <w:sz w:val="24"/>
          <w:szCs w:val="24"/>
        </w:rPr>
      </w:pPr>
      <w:r w:rsidRPr="00762CF7">
        <w:rPr>
          <w:b/>
          <w:sz w:val="24"/>
          <w:szCs w:val="24"/>
        </w:rPr>
        <w:t xml:space="preserve">PLEASE COMPLETE PAPERWORK (FRONT AND BACK) AND BRING WITH YOU ON THE DAY OF YOUR APPOINTMENT. </w:t>
      </w:r>
    </w:p>
    <w:p w:rsidR="00762CF7" w:rsidRDefault="00762CF7">
      <w:pPr>
        <w:rPr>
          <w:b/>
          <w:sz w:val="24"/>
          <w:szCs w:val="24"/>
        </w:rPr>
      </w:pPr>
    </w:p>
    <w:p w:rsidR="00762CF7" w:rsidRPr="00B5737F" w:rsidRDefault="00762CF7" w:rsidP="00762CF7">
      <w:pPr>
        <w:spacing w:before="240"/>
      </w:pPr>
      <w:r w:rsidRPr="00B5737F">
        <w:t>Thank you for choosing our office.  In order to serve you properly, we will need the following information:</w:t>
      </w:r>
    </w:p>
    <w:p w:rsidR="00762CF7" w:rsidRPr="00B5737F" w:rsidRDefault="00762CF7" w:rsidP="00762CF7">
      <w:pPr>
        <w:spacing w:before="240"/>
      </w:pPr>
      <w:r w:rsidRPr="00B5737F">
        <w:t xml:space="preserve">(Please Print). All information will be strictly confidential. </w:t>
      </w:r>
    </w:p>
    <w:p w:rsidR="00762CF7" w:rsidRPr="00B5737F" w:rsidRDefault="00762CF7" w:rsidP="00762CF7">
      <w:pPr>
        <w:spacing w:before="240"/>
      </w:pPr>
      <w:r w:rsidRPr="00B5737F">
        <w:t xml:space="preserve">Patient’s Name: </w:t>
      </w:r>
      <w:r w:rsidRPr="00B5737F">
        <w:softHyphen/>
      </w:r>
      <w:r w:rsidRPr="00B5737F">
        <w:softHyphen/>
      </w:r>
      <w:r w:rsidRPr="00B5737F">
        <w:softHyphen/>
      </w:r>
      <w:r w:rsidRPr="00B5737F">
        <w:softHyphen/>
      </w:r>
      <w:r w:rsidRPr="00B5737F">
        <w:softHyphen/>
      </w:r>
      <w:r w:rsidRPr="00B5737F">
        <w:softHyphen/>
      </w:r>
      <w:r w:rsidRPr="00B5737F">
        <w:softHyphen/>
      </w:r>
      <w:r w:rsidRPr="00B5737F">
        <w:softHyphen/>
      </w:r>
      <w:r w:rsidRPr="00B5737F">
        <w:softHyphen/>
      </w:r>
      <w:r w:rsidRPr="00B5737F">
        <w:softHyphen/>
      </w:r>
      <w:r w:rsidRPr="00B5737F">
        <w:softHyphen/>
      </w:r>
      <w:r w:rsidRPr="00B5737F">
        <w:softHyphen/>
      </w:r>
      <w:r w:rsidRPr="00B5737F">
        <w:softHyphen/>
        <w:t>_________________________________________________Today's date___________________</w:t>
      </w:r>
    </w:p>
    <w:p w:rsidR="00762CF7" w:rsidRPr="00B5737F" w:rsidRDefault="00762CF7" w:rsidP="00762CF7">
      <w:pPr>
        <w:spacing w:before="240"/>
      </w:pPr>
      <w:r w:rsidRPr="00B5737F">
        <w:t>Birth Date: __________________Age___________________Male___________Female_____________</w:t>
      </w:r>
    </w:p>
    <w:p w:rsidR="00762CF7" w:rsidRPr="00B5737F" w:rsidRDefault="00762CF7" w:rsidP="00762CF7">
      <w:pPr>
        <w:spacing w:before="240"/>
      </w:pPr>
      <w:r w:rsidRPr="00B5737F">
        <w:t>Marital Status:  Single____________Married__________Widowed___________Divorced______________</w:t>
      </w:r>
    </w:p>
    <w:p w:rsidR="00762CF7" w:rsidRPr="00B5737F" w:rsidRDefault="00762CF7" w:rsidP="00762CF7">
      <w:pPr>
        <w:spacing w:before="240"/>
      </w:pPr>
      <w:r w:rsidRPr="00B5737F">
        <w:t>Patient’s Address: ____________________________________________________________________________</w:t>
      </w:r>
    </w:p>
    <w:p w:rsidR="00762CF7" w:rsidRPr="00B5737F" w:rsidRDefault="00762CF7" w:rsidP="00762CF7">
      <w:pPr>
        <w:spacing w:before="240"/>
      </w:pPr>
      <w:r w:rsidRPr="00B5737F">
        <w:tab/>
      </w:r>
      <w:r w:rsidRPr="00B5737F">
        <w:tab/>
        <w:t xml:space="preserve">      ____________________________________________________________________________</w:t>
      </w:r>
    </w:p>
    <w:p w:rsidR="00762CF7" w:rsidRPr="00B5737F" w:rsidRDefault="00762CF7" w:rsidP="00762CF7">
      <w:r w:rsidRPr="00B5737F">
        <w:tab/>
      </w:r>
      <w:r w:rsidRPr="00B5737F">
        <w:tab/>
      </w:r>
      <w:r w:rsidRPr="00B5737F">
        <w:tab/>
      </w:r>
      <w:r w:rsidR="00B5737F">
        <w:t>City</w:t>
      </w:r>
      <w:r w:rsidR="00B5737F">
        <w:tab/>
      </w:r>
      <w:r w:rsidR="00B5737F">
        <w:tab/>
      </w:r>
      <w:r w:rsidR="00B5737F">
        <w:tab/>
      </w:r>
      <w:r w:rsidR="00B5737F">
        <w:tab/>
      </w:r>
      <w:r w:rsidR="00B5737F">
        <w:tab/>
      </w:r>
      <w:r w:rsidR="00B5737F">
        <w:tab/>
      </w:r>
      <w:r w:rsidRPr="00B5737F">
        <w:t>State</w:t>
      </w:r>
      <w:r w:rsidRPr="00B5737F">
        <w:tab/>
      </w:r>
      <w:r w:rsidRPr="00B5737F">
        <w:tab/>
      </w:r>
      <w:r w:rsidRPr="00B5737F">
        <w:tab/>
        <w:t>Zip</w:t>
      </w:r>
    </w:p>
    <w:p w:rsidR="00762CF7" w:rsidRPr="00B5737F" w:rsidRDefault="00762CF7" w:rsidP="00762CF7">
      <w:pPr>
        <w:spacing w:before="240"/>
      </w:pPr>
      <w:r w:rsidRPr="00B5737F">
        <w:t>Home Phone Number: (____)___________________________Cell: (____)________________________</w:t>
      </w:r>
    </w:p>
    <w:p w:rsidR="00762CF7" w:rsidRPr="00B5737F" w:rsidRDefault="00762CF7" w:rsidP="00762CF7">
      <w:pPr>
        <w:spacing w:before="240"/>
      </w:pPr>
      <w:r w:rsidRPr="00B5737F">
        <w:t>Buisness Phone Number: (___)___________________________________</w:t>
      </w:r>
    </w:p>
    <w:p w:rsidR="00762CF7" w:rsidRPr="00B5737F" w:rsidRDefault="00762CF7" w:rsidP="00762CF7">
      <w:pPr>
        <w:spacing w:before="240"/>
      </w:pPr>
      <w:r w:rsidRPr="00B5737F">
        <w:t>Patient’s Social Security_________________________________________E-mail____________________</w:t>
      </w:r>
    </w:p>
    <w:p w:rsidR="00762CF7" w:rsidRPr="00B5737F" w:rsidRDefault="00762CF7" w:rsidP="00762CF7">
      <w:pPr>
        <w:spacing w:before="240"/>
      </w:pPr>
      <w:r w:rsidRPr="00B5737F">
        <w:t>Race:  African American_____American Indian_____Asian_____Caucasian_____</w:t>
      </w:r>
    </w:p>
    <w:p w:rsidR="00762CF7" w:rsidRPr="00B5737F" w:rsidRDefault="00762CF7" w:rsidP="00762CF7">
      <w:pPr>
        <w:spacing w:before="240"/>
      </w:pPr>
      <w:r w:rsidRPr="00B5737F">
        <w:tab/>
        <w:t>Native Hawaiian/Pacific Islander_____Other_____</w:t>
      </w:r>
    </w:p>
    <w:p w:rsidR="00762CF7" w:rsidRPr="00B5737F" w:rsidRDefault="00762CF7" w:rsidP="00762CF7">
      <w:pPr>
        <w:spacing w:before="240"/>
      </w:pPr>
      <w:r w:rsidRPr="00B5737F">
        <w:t>Ethnicity:_______</w:t>
      </w:r>
      <w:r w:rsidR="00B5737F">
        <w:t>_________________</w:t>
      </w:r>
      <w:r w:rsidRPr="00B5737F">
        <w:t>Preferred Language:___</w:t>
      </w:r>
      <w:r w:rsidR="00B5737F">
        <w:t>____________________</w:t>
      </w:r>
      <w:r w:rsidRPr="00B5737F">
        <w:t>Do you need an interpreter:</w:t>
      </w:r>
      <w:r w:rsidRPr="00B5737F">
        <w:tab/>
        <w:t>Y____  N______</w:t>
      </w:r>
    </w:p>
    <w:p w:rsidR="00762CF7" w:rsidRPr="00B5737F" w:rsidRDefault="00762CF7" w:rsidP="00762CF7">
      <w:pPr>
        <w:spacing w:before="240"/>
      </w:pPr>
      <w:r w:rsidRPr="00B5737F">
        <w:t>Name of Spouse:________________________________Birth Date:___________________</w:t>
      </w:r>
    </w:p>
    <w:p w:rsidR="00762CF7" w:rsidRPr="00B5737F" w:rsidRDefault="00762CF7" w:rsidP="00762CF7">
      <w:pPr>
        <w:spacing w:before="240"/>
      </w:pPr>
      <w:r w:rsidRPr="00B5737F">
        <w:rPr>
          <w:b/>
        </w:rPr>
        <w:t xml:space="preserve">Patient’s </w:t>
      </w:r>
      <w:r w:rsidRPr="00B5737F">
        <w:t>Occupation:___________________________________________________________</w:t>
      </w:r>
    </w:p>
    <w:p w:rsidR="00762CF7" w:rsidRPr="00B5737F" w:rsidRDefault="00762CF7" w:rsidP="00762CF7">
      <w:pPr>
        <w:spacing w:before="240"/>
      </w:pPr>
      <w:r w:rsidRPr="00B5737F">
        <w:t>Name of Employer:_____________________________________________________________</w:t>
      </w:r>
    </w:p>
    <w:p w:rsidR="00762CF7" w:rsidRDefault="00762CF7" w:rsidP="00762CF7">
      <w:pPr>
        <w:spacing w:before="240"/>
        <w:rPr>
          <w:sz w:val="24"/>
          <w:szCs w:val="24"/>
        </w:rPr>
      </w:pPr>
      <w:r>
        <w:rPr>
          <w:sz w:val="24"/>
          <w:szCs w:val="24"/>
          <w:u w:val="single"/>
        </w:rPr>
        <w:t>PLEASE GIVE PECEPTIONIST INSURACNE CARD AND LICENSE TO COPY</w:t>
      </w:r>
    </w:p>
    <w:p w:rsidR="00762CF7" w:rsidRPr="00762CF7" w:rsidRDefault="00762CF7" w:rsidP="00762CF7">
      <w:pPr>
        <w:spacing w:before="240"/>
      </w:pPr>
      <w:r>
        <w:t>I AUTHORIZE THIS OFFICE TO RELEASE ANY INFORMATION NECESSARY TO EXPEDITE INSURANCE CLAIMS.  I UNDERSTAND THAT I AM RESPONSIBLE FOR ALL CHARGES REGARDLESS OF INSURANCE COVERAGE.  FURTHERMORE, I AUTHORIZE THIS OFFICE TO RELATE OUR EVALUATION TO OTHER PHYSICIANS PROVIDING CARE TO ME THAT WILL ENHANCE CONTINUITY OF CARE.</w:t>
      </w:r>
    </w:p>
    <w:p w:rsidR="00762CF7" w:rsidRDefault="00762CF7">
      <w:pPr>
        <w:rPr>
          <w:sz w:val="24"/>
          <w:szCs w:val="24"/>
        </w:rPr>
      </w:pPr>
    </w:p>
    <w:p w:rsidR="00B5737F" w:rsidRDefault="00B5737F">
      <w:pPr>
        <w:rPr>
          <w:sz w:val="24"/>
          <w:szCs w:val="24"/>
        </w:rPr>
      </w:pPr>
      <w:r w:rsidRPr="00B5737F">
        <w:rPr>
          <w:b/>
          <w:sz w:val="24"/>
          <w:szCs w:val="24"/>
        </w:rPr>
        <w:t>Patient or Guardian Signature</w:t>
      </w:r>
      <w:r>
        <w:rPr>
          <w:sz w:val="24"/>
          <w:szCs w:val="24"/>
        </w:rPr>
        <w:t>________________________________________</w:t>
      </w:r>
    </w:p>
    <w:p w:rsidR="00B5737F" w:rsidRDefault="00B5737F">
      <w:pPr>
        <w:rPr>
          <w:sz w:val="24"/>
          <w:szCs w:val="24"/>
        </w:rPr>
      </w:pPr>
    </w:p>
    <w:p w:rsidR="00B5737F" w:rsidRPr="00762CF7" w:rsidRDefault="00B5737F">
      <w:pPr>
        <w:rPr>
          <w:sz w:val="24"/>
          <w:szCs w:val="24"/>
        </w:rPr>
      </w:pPr>
      <w:r w:rsidRPr="00B5737F">
        <w:rPr>
          <w:b/>
          <w:sz w:val="24"/>
          <w:szCs w:val="24"/>
        </w:rPr>
        <w:t>PAPERWORK COMPLETED BY PATIENT (please initial)</w:t>
      </w:r>
      <w:r>
        <w:rPr>
          <w:sz w:val="24"/>
          <w:szCs w:val="24"/>
        </w:rPr>
        <w:t>_______________________</w:t>
      </w:r>
    </w:p>
    <w:p w:rsidR="00CD1078" w:rsidRDefault="00CD1078">
      <w:pPr>
        <w:spacing w:before="92"/>
      </w:pPr>
    </w:p>
    <w:p w:rsidR="00B5737F" w:rsidRDefault="00B5737F">
      <w:pPr>
        <w:spacing w:before="92"/>
      </w:pPr>
    </w:p>
    <w:p w:rsidR="00B5737F" w:rsidRDefault="00B5737F">
      <w:pPr>
        <w:spacing w:before="92"/>
      </w:pPr>
    </w:p>
    <w:p w:rsidR="00B5737F" w:rsidRDefault="00B5737F" w:rsidP="00B5737F">
      <w:pPr>
        <w:spacing w:before="92"/>
        <w:sectPr w:rsidR="00B5737F">
          <w:pgSz w:w="12240" w:h="15840"/>
          <w:pgMar w:top="480" w:right="0" w:bottom="0" w:left="0" w:header="720" w:footer="720" w:gutter="0"/>
          <w:cols w:space="720"/>
        </w:sectPr>
      </w:pPr>
    </w:p>
    <w:p w:rsidR="00F2119A" w:rsidRDefault="00F2119A">
      <w:pPr>
        <w:rPr>
          <w:sz w:val="15"/>
          <w:szCs w:val="15"/>
        </w:rPr>
      </w:pPr>
    </w:p>
    <w:p w:rsidR="00CD1078" w:rsidRDefault="00F2119A">
      <w:pPr>
        <w:spacing w:before="4" w:line="140" w:lineRule="exact"/>
        <w:rPr>
          <w:sz w:val="15"/>
          <w:szCs w:val="15"/>
        </w:rPr>
      </w:pPr>
      <w:r>
        <w:pict>
          <v:group id="_x0000_s1057" style="position:absolute;margin-left:56.8pt;margin-top:697.35pt;width:498pt;height:0;z-index:-1494;mso-position-horizontal-relative:page;mso-position-vertical-relative:page" coordorigin="1136,13947" coordsize="9960,0">
            <v:shape id="_x0000_s1058" style="position:absolute;left:1136;top:13947;width:9960;height:0" coordorigin="1136,13947" coordsize="9960,0" path="m1136,13947r9960,e" filled="f" strokeweight=".48pt">
              <v:path arrowok="t"/>
            </v:shape>
            <w10:wrap anchorx="page" anchory="page"/>
          </v:group>
        </w:pict>
      </w:r>
    </w:p>
    <w:p w:rsidR="00CD1078" w:rsidRDefault="00CD1078">
      <w:pPr>
        <w:spacing w:line="200" w:lineRule="exact"/>
      </w:pPr>
    </w:p>
    <w:p w:rsidR="00CD1078" w:rsidRDefault="00CD1078">
      <w:pPr>
        <w:spacing w:line="200" w:lineRule="exact"/>
      </w:pPr>
    </w:p>
    <w:p w:rsidR="00CD1078" w:rsidRDefault="00F2119A">
      <w:pPr>
        <w:spacing w:before="29" w:line="260" w:lineRule="exact"/>
        <w:ind w:left="116"/>
        <w:rPr>
          <w:sz w:val="24"/>
          <w:szCs w:val="24"/>
        </w:rPr>
      </w:pPr>
      <w:r>
        <w:rPr>
          <w:position w:val="-1"/>
          <w:sz w:val="24"/>
          <w:szCs w:val="24"/>
        </w:rPr>
        <w:t>P</w:t>
      </w:r>
      <w:r>
        <w:rPr>
          <w:spacing w:val="-3"/>
          <w:position w:val="-1"/>
          <w:sz w:val="24"/>
          <w:szCs w:val="24"/>
        </w:rPr>
        <w:t>a</w:t>
      </w:r>
      <w:r>
        <w:rPr>
          <w:position w:val="-1"/>
          <w:sz w:val="24"/>
          <w:szCs w:val="24"/>
        </w:rPr>
        <w:t>st</w:t>
      </w:r>
      <w:r>
        <w:rPr>
          <w:spacing w:val="1"/>
          <w:position w:val="-1"/>
          <w:sz w:val="24"/>
          <w:szCs w:val="24"/>
        </w:rPr>
        <w:t xml:space="preserve"> </w:t>
      </w:r>
      <w:r>
        <w:rPr>
          <w:position w:val="-1"/>
          <w:sz w:val="24"/>
          <w:szCs w:val="24"/>
        </w:rPr>
        <w:t>Med</w:t>
      </w:r>
      <w:r>
        <w:rPr>
          <w:spacing w:val="-1"/>
          <w:position w:val="-1"/>
          <w:sz w:val="24"/>
          <w:szCs w:val="24"/>
        </w:rPr>
        <w:t>i</w:t>
      </w:r>
      <w:r>
        <w:rPr>
          <w:position w:val="-1"/>
          <w:sz w:val="24"/>
          <w:szCs w:val="24"/>
        </w:rPr>
        <w:t>cal</w:t>
      </w:r>
      <w:r>
        <w:rPr>
          <w:spacing w:val="1"/>
          <w:position w:val="-1"/>
          <w:sz w:val="24"/>
          <w:szCs w:val="24"/>
        </w:rPr>
        <w:t xml:space="preserve"> </w:t>
      </w:r>
      <w:r>
        <w:rPr>
          <w:position w:val="-1"/>
          <w:sz w:val="24"/>
          <w:szCs w:val="24"/>
        </w:rPr>
        <w:t>H</w:t>
      </w:r>
      <w:r>
        <w:rPr>
          <w:spacing w:val="-1"/>
          <w:position w:val="-1"/>
          <w:sz w:val="24"/>
          <w:szCs w:val="24"/>
        </w:rPr>
        <w:t>i</w:t>
      </w:r>
      <w:r>
        <w:rPr>
          <w:position w:val="-1"/>
          <w:sz w:val="24"/>
          <w:szCs w:val="24"/>
        </w:rPr>
        <w:t>s</w:t>
      </w:r>
      <w:r>
        <w:rPr>
          <w:spacing w:val="-1"/>
          <w:position w:val="-1"/>
          <w:sz w:val="24"/>
          <w:szCs w:val="24"/>
        </w:rPr>
        <w:t>t</w:t>
      </w:r>
      <w:r>
        <w:rPr>
          <w:position w:val="-1"/>
          <w:sz w:val="24"/>
          <w:szCs w:val="24"/>
        </w:rPr>
        <w:t>o</w:t>
      </w:r>
      <w:r>
        <w:rPr>
          <w:spacing w:val="2"/>
          <w:position w:val="-1"/>
          <w:sz w:val="24"/>
          <w:szCs w:val="24"/>
        </w:rPr>
        <w:t>r</w:t>
      </w:r>
      <w:r>
        <w:rPr>
          <w:position w:val="-1"/>
          <w:sz w:val="24"/>
          <w:szCs w:val="24"/>
        </w:rPr>
        <w:t xml:space="preserve">y                               </w:t>
      </w:r>
      <w:r>
        <w:rPr>
          <w:spacing w:val="20"/>
          <w:position w:val="-1"/>
          <w:sz w:val="24"/>
          <w:szCs w:val="24"/>
        </w:rPr>
        <w:t xml:space="preserve"> </w:t>
      </w:r>
      <w:r>
        <w:rPr>
          <w:position w:val="-1"/>
          <w:sz w:val="24"/>
          <w:szCs w:val="24"/>
        </w:rPr>
        <w:t>(p</w:t>
      </w:r>
      <w:r>
        <w:rPr>
          <w:spacing w:val="-1"/>
          <w:position w:val="-1"/>
          <w:sz w:val="24"/>
          <w:szCs w:val="24"/>
        </w:rPr>
        <w:t>l</w:t>
      </w:r>
      <w:r>
        <w:rPr>
          <w:spacing w:val="1"/>
          <w:position w:val="-1"/>
          <w:sz w:val="24"/>
          <w:szCs w:val="24"/>
        </w:rPr>
        <w:t>e</w:t>
      </w:r>
      <w:r>
        <w:rPr>
          <w:position w:val="-1"/>
          <w:sz w:val="24"/>
          <w:szCs w:val="24"/>
        </w:rPr>
        <w:t>ase c</w:t>
      </w:r>
      <w:r>
        <w:rPr>
          <w:spacing w:val="-1"/>
          <w:position w:val="-1"/>
          <w:sz w:val="24"/>
          <w:szCs w:val="24"/>
        </w:rPr>
        <w:t>i</w:t>
      </w:r>
      <w:r>
        <w:rPr>
          <w:position w:val="-1"/>
          <w:sz w:val="24"/>
          <w:szCs w:val="24"/>
        </w:rPr>
        <w:t>r</w:t>
      </w:r>
      <w:r>
        <w:rPr>
          <w:spacing w:val="1"/>
          <w:position w:val="-1"/>
          <w:sz w:val="24"/>
          <w:szCs w:val="24"/>
        </w:rPr>
        <w:t>c</w:t>
      </w:r>
      <w:r>
        <w:rPr>
          <w:spacing w:val="-1"/>
          <w:position w:val="-1"/>
          <w:sz w:val="24"/>
          <w:szCs w:val="24"/>
        </w:rPr>
        <w:t>l</w:t>
      </w:r>
      <w:r>
        <w:rPr>
          <w:position w:val="-1"/>
          <w:sz w:val="24"/>
          <w:szCs w:val="24"/>
        </w:rPr>
        <w:t>e response for e</w:t>
      </w:r>
      <w:r>
        <w:rPr>
          <w:spacing w:val="1"/>
          <w:position w:val="-1"/>
          <w:sz w:val="24"/>
          <w:szCs w:val="24"/>
        </w:rPr>
        <w:t>a</w:t>
      </w:r>
      <w:r>
        <w:rPr>
          <w:position w:val="-1"/>
          <w:sz w:val="24"/>
          <w:szCs w:val="24"/>
        </w:rPr>
        <w:t>ch ques</w:t>
      </w:r>
      <w:r>
        <w:rPr>
          <w:spacing w:val="-1"/>
          <w:position w:val="-1"/>
          <w:sz w:val="24"/>
          <w:szCs w:val="24"/>
        </w:rPr>
        <w:t>ti</w:t>
      </w:r>
      <w:r>
        <w:rPr>
          <w:position w:val="-1"/>
          <w:sz w:val="24"/>
          <w:szCs w:val="24"/>
        </w:rPr>
        <w:t>on)</w:t>
      </w:r>
    </w:p>
    <w:tbl>
      <w:tblPr>
        <w:tblW w:w="0" w:type="auto"/>
        <w:tblInd w:w="274" w:type="dxa"/>
        <w:tblLayout w:type="fixed"/>
        <w:tblCellMar>
          <w:left w:w="0" w:type="dxa"/>
          <w:right w:w="0" w:type="dxa"/>
        </w:tblCellMar>
        <w:tblLook w:val="01E0" w:firstRow="1" w:lastRow="1" w:firstColumn="1" w:lastColumn="1" w:noHBand="0" w:noVBand="0"/>
      </w:tblPr>
      <w:tblGrid>
        <w:gridCol w:w="1274"/>
        <w:gridCol w:w="1980"/>
        <w:gridCol w:w="1080"/>
        <w:gridCol w:w="3240"/>
        <w:gridCol w:w="1278"/>
      </w:tblGrid>
      <w:tr w:rsidR="00CD1078">
        <w:trPr>
          <w:trHeight w:hRule="exact" w:val="836"/>
        </w:trPr>
        <w:tc>
          <w:tcPr>
            <w:tcW w:w="1274"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D</w:t>
            </w:r>
            <w:r>
              <w:rPr>
                <w:spacing w:val="-1"/>
                <w:sz w:val="24"/>
                <w:szCs w:val="24"/>
              </w:rPr>
              <w:t>i</w:t>
            </w:r>
            <w:r>
              <w:rPr>
                <w:sz w:val="24"/>
                <w:szCs w:val="24"/>
              </w:rPr>
              <w:t>ab</w:t>
            </w:r>
            <w:r>
              <w:rPr>
                <w:spacing w:val="1"/>
                <w:sz w:val="24"/>
                <w:szCs w:val="24"/>
              </w:rPr>
              <w:t>e</w:t>
            </w:r>
            <w:r>
              <w:rPr>
                <w:spacing w:val="-1"/>
                <w:sz w:val="24"/>
                <w:szCs w:val="24"/>
              </w:rPr>
              <w:t>t</w:t>
            </w:r>
            <w:r>
              <w:rPr>
                <w:sz w:val="24"/>
                <w:szCs w:val="24"/>
              </w:rPr>
              <w:t>es</w:t>
            </w:r>
          </w:p>
          <w:p w:rsidR="00CD1078" w:rsidRDefault="00F2119A">
            <w:pPr>
              <w:ind w:left="154"/>
              <w:rPr>
                <w:sz w:val="24"/>
                <w:szCs w:val="24"/>
              </w:rPr>
            </w:pPr>
            <w:r>
              <w:rPr>
                <w:sz w:val="24"/>
                <w:szCs w:val="24"/>
              </w:rPr>
              <w:t>Y</w:t>
            </w:r>
            <w:r>
              <w:rPr>
                <w:spacing w:val="-9"/>
                <w:sz w:val="24"/>
                <w:szCs w:val="24"/>
              </w:rPr>
              <w:t xml:space="preserve"> </w:t>
            </w:r>
            <w:r>
              <w:rPr>
                <w:sz w:val="24"/>
                <w:szCs w:val="24"/>
              </w:rPr>
              <w:t>or N</w:t>
            </w:r>
          </w:p>
        </w:tc>
        <w:tc>
          <w:tcPr>
            <w:tcW w:w="7578" w:type="dxa"/>
            <w:gridSpan w:val="4"/>
            <w:tcBorders>
              <w:top w:val="single" w:sz="6" w:space="0" w:color="000000"/>
              <w:left w:val="single" w:sz="6" w:space="0" w:color="000000"/>
              <w:bottom w:val="nil"/>
              <w:right w:val="single" w:sz="6" w:space="0" w:color="000000"/>
            </w:tcBorders>
          </w:tcPr>
          <w:p w:rsidR="00CD1078" w:rsidRDefault="00F2119A">
            <w:pPr>
              <w:spacing w:line="260" w:lineRule="exact"/>
              <w:ind w:left="102"/>
              <w:rPr>
                <w:sz w:val="24"/>
                <w:szCs w:val="24"/>
              </w:rPr>
            </w:pPr>
            <w:r>
              <w:rPr>
                <w:sz w:val="24"/>
                <w:szCs w:val="24"/>
                <w:u w:val="single" w:color="000000"/>
              </w:rPr>
              <w:t xml:space="preserve">If </w:t>
            </w:r>
            <w:r>
              <w:rPr>
                <w:spacing w:val="-2"/>
                <w:sz w:val="24"/>
                <w:szCs w:val="24"/>
                <w:u w:val="single" w:color="000000"/>
              </w:rPr>
              <w:t>y</w:t>
            </w:r>
            <w:r>
              <w:rPr>
                <w:sz w:val="24"/>
                <w:szCs w:val="24"/>
                <w:u w:val="single" w:color="000000"/>
              </w:rPr>
              <w:t>e</w:t>
            </w:r>
            <w:r>
              <w:rPr>
                <w:spacing w:val="2"/>
                <w:sz w:val="24"/>
                <w:szCs w:val="24"/>
                <w:u w:val="single" w:color="000000"/>
              </w:rPr>
              <w:t>s</w:t>
            </w:r>
            <w:r>
              <w:rPr>
                <w:sz w:val="24"/>
                <w:szCs w:val="24"/>
                <w:u w:val="single" w:color="000000"/>
              </w:rPr>
              <w:t>, p</w:t>
            </w:r>
            <w:r>
              <w:rPr>
                <w:spacing w:val="-1"/>
                <w:sz w:val="24"/>
                <w:szCs w:val="24"/>
                <w:u w:val="single" w:color="000000"/>
              </w:rPr>
              <w:t>l</w:t>
            </w:r>
            <w:r>
              <w:rPr>
                <w:spacing w:val="1"/>
                <w:sz w:val="24"/>
                <w:szCs w:val="24"/>
                <w:u w:val="single" w:color="000000"/>
              </w:rPr>
              <w:t>e</w:t>
            </w:r>
            <w:r>
              <w:rPr>
                <w:sz w:val="24"/>
                <w:szCs w:val="24"/>
                <w:u w:val="single" w:color="000000"/>
              </w:rPr>
              <w:t>ase answer ques</w:t>
            </w:r>
            <w:r>
              <w:rPr>
                <w:spacing w:val="-1"/>
                <w:sz w:val="24"/>
                <w:szCs w:val="24"/>
                <w:u w:val="single" w:color="000000"/>
              </w:rPr>
              <w:t>ti</w:t>
            </w:r>
            <w:r>
              <w:rPr>
                <w:sz w:val="24"/>
                <w:szCs w:val="24"/>
                <w:u w:val="single" w:color="000000"/>
              </w:rPr>
              <w:t>ons be</w:t>
            </w:r>
            <w:r>
              <w:rPr>
                <w:spacing w:val="-1"/>
                <w:sz w:val="24"/>
                <w:szCs w:val="24"/>
                <w:u w:val="single" w:color="000000"/>
              </w:rPr>
              <w:t>l</w:t>
            </w:r>
            <w:r>
              <w:rPr>
                <w:sz w:val="24"/>
                <w:szCs w:val="24"/>
                <w:u w:val="single" w:color="000000"/>
              </w:rPr>
              <w:t>ow</w:t>
            </w:r>
          </w:p>
          <w:p w:rsidR="00CD1078" w:rsidRDefault="00F2119A">
            <w:pPr>
              <w:ind w:left="102" w:right="404"/>
              <w:rPr>
                <w:sz w:val="24"/>
                <w:szCs w:val="24"/>
              </w:rPr>
            </w:pPr>
            <w:r>
              <w:rPr>
                <w:sz w:val="24"/>
                <w:szCs w:val="24"/>
              </w:rPr>
              <w:t>Insu</w:t>
            </w:r>
            <w:r>
              <w:rPr>
                <w:spacing w:val="-1"/>
                <w:sz w:val="24"/>
                <w:szCs w:val="24"/>
              </w:rPr>
              <w:t>li</w:t>
            </w:r>
            <w:r>
              <w:rPr>
                <w:sz w:val="24"/>
                <w:szCs w:val="24"/>
              </w:rPr>
              <w:t>n</w:t>
            </w:r>
            <w:r>
              <w:rPr>
                <w:spacing w:val="52"/>
                <w:sz w:val="24"/>
                <w:szCs w:val="24"/>
              </w:rPr>
              <w:t xml:space="preserve"> </w:t>
            </w:r>
            <w:r>
              <w:rPr>
                <w:sz w:val="24"/>
                <w:szCs w:val="24"/>
              </w:rPr>
              <w:t>Y</w:t>
            </w:r>
            <w:r>
              <w:rPr>
                <w:spacing w:val="-9"/>
                <w:sz w:val="24"/>
                <w:szCs w:val="24"/>
              </w:rPr>
              <w:t xml:space="preserve"> </w:t>
            </w:r>
            <w:r>
              <w:rPr>
                <w:sz w:val="24"/>
                <w:szCs w:val="24"/>
              </w:rPr>
              <w:t>or N                 Neuropa</w:t>
            </w:r>
            <w:r>
              <w:rPr>
                <w:spacing w:val="-1"/>
                <w:sz w:val="24"/>
                <w:szCs w:val="24"/>
              </w:rPr>
              <w:t>t</w:t>
            </w:r>
            <w:r>
              <w:rPr>
                <w:spacing w:val="4"/>
                <w:sz w:val="24"/>
                <w:szCs w:val="24"/>
              </w:rPr>
              <w:t>h</w:t>
            </w:r>
            <w:r>
              <w:rPr>
                <w:sz w:val="24"/>
                <w:szCs w:val="24"/>
              </w:rPr>
              <w:t>y</w:t>
            </w:r>
            <w:r>
              <w:rPr>
                <w:spacing w:val="48"/>
                <w:sz w:val="24"/>
                <w:szCs w:val="24"/>
              </w:rPr>
              <w:t xml:space="preserve"> </w:t>
            </w:r>
            <w:r>
              <w:rPr>
                <w:sz w:val="24"/>
                <w:szCs w:val="24"/>
              </w:rPr>
              <w:t>Y</w:t>
            </w:r>
            <w:r>
              <w:rPr>
                <w:spacing w:val="-9"/>
                <w:sz w:val="24"/>
                <w:szCs w:val="24"/>
              </w:rPr>
              <w:t xml:space="preserve"> </w:t>
            </w:r>
            <w:r>
              <w:rPr>
                <w:sz w:val="24"/>
                <w:szCs w:val="24"/>
              </w:rPr>
              <w:t>or N             R</w:t>
            </w:r>
            <w:r>
              <w:rPr>
                <w:spacing w:val="-1"/>
                <w:sz w:val="24"/>
                <w:szCs w:val="24"/>
              </w:rPr>
              <w:t>e</w:t>
            </w:r>
            <w:r>
              <w:rPr>
                <w:spacing w:val="1"/>
                <w:sz w:val="24"/>
                <w:szCs w:val="24"/>
              </w:rPr>
              <w:t>t</w:t>
            </w:r>
            <w:r>
              <w:rPr>
                <w:spacing w:val="-1"/>
                <w:sz w:val="24"/>
                <w:szCs w:val="24"/>
              </w:rPr>
              <w:t>i</w:t>
            </w:r>
            <w:r>
              <w:rPr>
                <w:sz w:val="24"/>
                <w:szCs w:val="24"/>
              </w:rPr>
              <w:t>nopa</w:t>
            </w:r>
            <w:r>
              <w:rPr>
                <w:spacing w:val="-1"/>
                <w:sz w:val="24"/>
                <w:szCs w:val="24"/>
              </w:rPr>
              <w:t>t</w:t>
            </w:r>
            <w:r>
              <w:rPr>
                <w:spacing w:val="4"/>
                <w:sz w:val="24"/>
                <w:szCs w:val="24"/>
              </w:rPr>
              <w:t>h</w:t>
            </w:r>
            <w:r>
              <w:rPr>
                <w:sz w:val="24"/>
                <w:szCs w:val="24"/>
              </w:rPr>
              <w:t>y</w:t>
            </w:r>
            <w:r>
              <w:rPr>
                <w:spacing w:val="-12"/>
                <w:sz w:val="24"/>
                <w:szCs w:val="24"/>
              </w:rPr>
              <w:t xml:space="preserve"> </w:t>
            </w:r>
            <w:r>
              <w:rPr>
                <w:sz w:val="24"/>
                <w:szCs w:val="24"/>
              </w:rPr>
              <w:t>Y</w:t>
            </w:r>
            <w:r>
              <w:rPr>
                <w:spacing w:val="-9"/>
                <w:sz w:val="24"/>
                <w:szCs w:val="24"/>
              </w:rPr>
              <w:t xml:space="preserve"> </w:t>
            </w:r>
            <w:r>
              <w:rPr>
                <w:sz w:val="24"/>
                <w:szCs w:val="24"/>
              </w:rPr>
              <w:t>or N D</w:t>
            </w:r>
            <w:r>
              <w:rPr>
                <w:spacing w:val="-1"/>
                <w:sz w:val="24"/>
                <w:szCs w:val="24"/>
              </w:rPr>
              <w:t>i</w:t>
            </w:r>
            <w:r>
              <w:rPr>
                <w:sz w:val="24"/>
                <w:szCs w:val="24"/>
              </w:rPr>
              <w:t>ab</w:t>
            </w:r>
            <w:r>
              <w:rPr>
                <w:spacing w:val="1"/>
                <w:sz w:val="24"/>
                <w:szCs w:val="24"/>
              </w:rPr>
              <w:t>e</w:t>
            </w:r>
            <w:r>
              <w:rPr>
                <w:spacing w:val="-1"/>
                <w:sz w:val="24"/>
                <w:szCs w:val="24"/>
              </w:rPr>
              <w:t>ti</w:t>
            </w:r>
            <w:r>
              <w:rPr>
                <w:sz w:val="24"/>
                <w:szCs w:val="24"/>
              </w:rPr>
              <w:t>c</w:t>
            </w:r>
            <w:r>
              <w:rPr>
                <w:spacing w:val="1"/>
                <w:sz w:val="24"/>
                <w:szCs w:val="24"/>
              </w:rPr>
              <w:t xml:space="preserve"> </w:t>
            </w:r>
            <w:r>
              <w:rPr>
                <w:sz w:val="24"/>
                <w:szCs w:val="24"/>
              </w:rPr>
              <w:t>p</w:t>
            </w:r>
            <w:r>
              <w:rPr>
                <w:spacing w:val="-1"/>
                <w:sz w:val="24"/>
                <w:szCs w:val="24"/>
              </w:rPr>
              <w:t>ill</w:t>
            </w:r>
            <w:r>
              <w:rPr>
                <w:sz w:val="24"/>
                <w:szCs w:val="24"/>
              </w:rPr>
              <w:t xml:space="preserve">s </w:t>
            </w:r>
            <w:r>
              <w:rPr>
                <w:spacing w:val="53"/>
                <w:sz w:val="24"/>
                <w:szCs w:val="24"/>
              </w:rPr>
              <w:t xml:space="preserve"> </w:t>
            </w:r>
            <w:r>
              <w:rPr>
                <w:sz w:val="24"/>
                <w:szCs w:val="24"/>
              </w:rPr>
              <w:t>Y</w:t>
            </w:r>
            <w:r>
              <w:rPr>
                <w:spacing w:val="-9"/>
                <w:sz w:val="24"/>
                <w:szCs w:val="24"/>
              </w:rPr>
              <w:t xml:space="preserve"> </w:t>
            </w:r>
            <w:r>
              <w:rPr>
                <w:sz w:val="24"/>
                <w:szCs w:val="24"/>
              </w:rPr>
              <w:t>or N      Nephropa</w:t>
            </w:r>
            <w:r>
              <w:rPr>
                <w:spacing w:val="-1"/>
                <w:sz w:val="24"/>
                <w:szCs w:val="24"/>
              </w:rPr>
              <w:t>t</w:t>
            </w:r>
            <w:r>
              <w:rPr>
                <w:spacing w:val="2"/>
                <w:sz w:val="24"/>
                <w:szCs w:val="24"/>
              </w:rPr>
              <w:t>h</w:t>
            </w:r>
            <w:r>
              <w:rPr>
                <w:sz w:val="24"/>
                <w:szCs w:val="24"/>
              </w:rPr>
              <w:t xml:space="preserve">y </w:t>
            </w:r>
            <w:r>
              <w:rPr>
                <w:spacing w:val="50"/>
                <w:sz w:val="24"/>
                <w:szCs w:val="24"/>
              </w:rPr>
              <w:t xml:space="preserve"> </w:t>
            </w:r>
            <w:r>
              <w:rPr>
                <w:sz w:val="24"/>
                <w:szCs w:val="24"/>
              </w:rPr>
              <w:t>Y</w:t>
            </w:r>
            <w:r>
              <w:rPr>
                <w:spacing w:val="-9"/>
                <w:sz w:val="24"/>
                <w:szCs w:val="24"/>
              </w:rPr>
              <w:t xml:space="preserve"> </w:t>
            </w:r>
            <w:r>
              <w:rPr>
                <w:sz w:val="24"/>
                <w:szCs w:val="24"/>
              </w:rPr>
              <w:t>or N</w:t>
            </w:r>
          </w:p>
        </w:tc>
      </w:tr>
      <w:tr w:rsidR="00CD1078">
        <w:trPr>
          <w:trHeight w:hRule="exact" w:val="286"/>
        </w:trPr>
        <w:tc>
          <w:tcPr>
            <w:tcW w:w="3254" w:type="dxa"/>
            <w:gridSpan w:val="2"/>
            <w:tcBorders>
              <w:top w:val="nil"/>
              <w:left w:val="single" w:sz="6" w:space="0" w:color="000000"/>
              <w:bottom w:val="single" w:sz="6" w:space="0" w:color="000000"/>
              <w:right w:val="single" w:sz="6" w:space="0" w:color="000000"/>
            </w:tcBorders>
          </w:tcPr>
          <w:p w:rsidR="00CD1078" w:rsidRDefault="00F2119A">
            <w:pPr>
              <w:spacing w:before="5" w:line="260" w:lineRule="exact"/>
              <w:ind w:left="102"/>
              <w:rPr>
                <w:sz w:val="24"/>
                <w:szCs w:val="24"/>
              </w:rPr>
            </w:pPr>
            <w:r>
              <w:rPr>
                <w:sz w:val="24"/>
                <w:szCs w:val="24"/>
              </w:rPr>
              <w:t>H</w:t>
            </w:r>
            <w:r>
              <w:rPr>
                <w:spacing w:val="-1"/>
                <w:sz w:val="24"/>
                <w:szCs w:val="24"/>
              </w:rPr>
              <w:t>i</w:t>
            </w:r>
            <w:r>
              <w:rPr>
                <w:sz w:val="24"/>
                <w:szCs w:val="24"/>
              </w:rPr>
              <w:t>gh b</w:t>
            </w:r>
            <w:r>
              <w:rPr>
                <w:spacing w:val="-1"/>
                <w:sz w:val="24"/>
                <w:szCs w:val="24"/>
              </w:rPr>
              <w:t>l</w:t>
            </w:r>
            <w:r>
              <w:rPr>
                <w:sz w:val="24"/>
                <w:szCs w:val="24"/>
              </w:rPr>
              <w:t>ood</w:t>
            </w:r>
            <w:r>
              <w:rPr>
                <w:spacing w:val="2"/>
                <w:sz w:val="24"/>
                <w:szCs w:val="24"/>
              </w:rPr>
              <w:t xml:space="preserve"> </w:t>
            </w:r>
            <w:r>
              <w:rPr>
                <w:sz w:val="24"/>
                <w:szCs w:val="24"/>
              </w:rPr>
              <w:t>pre</w:t>
            </w:r>
            <w:r>
              <w:rPr>
                <w:spacing w:val="-1"/>
                <w:sz w:val="24"/>
                <w:szCs w:val="24"/>
              </w:rPr>
              <w:t>s</w:t>
            </w:r>
            <w:r>
              <w:rPr>
                <w:sz w:val="24"/>
                <w:szCs w:val="24"/>
              </w:rPr>
              <w:t>sure</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Hepa</w:t>
            </w:r>
            <w:r>
              <w:rPr>
                <w:spacing w:val="1"/>
                <w:sz w:val="24"/>
                <w:szCs w:val="24"/>
              </w:rPr>
              <w:t>t</w:t>
            </w:r>
            <w:r>
              <w:rPr>
                <w:spacing w:val="-1"/>
                <w:sz w:val="24"/>
                <w:szCs w:val="24"/>
              </w:rPr>
              <w:t>iti</w:t>
            </w:r>
            <w:r>
              <w:rPr>
                <w:sz w:val="24"/>
                <w:szCs w:val="24"/>
              </w:rPr>
              <w:t>s</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w:t>
            </w:r>
            <w:r>
              <w:rPr>
                <w:spacing w:val="-1"/>
                <w:sz w:val="24"/>
                <w:szCs w:val="24"/>
              </w:rPr>
              <w:t>i</w:t>
            </w:r>
            <w:r>
              <w:rPr>
                <w:sz w:val="24"/>
                <w:szCs w:val="24"/>
              </w:rPr>
              <w:t>gh cho</w:t>
            </w:r>
            <w:r>
              <w:rPr>
                <w:spacing w:val="1"/>
                <w:sz w:val="24"/>
                <w:szCs w:val="24"/>
              </w:rPr>
              <w:t>l</w:t>
            </w:r>
            <w:r>
              <w:rPr>
                <w:sz w:val="24"/>
                <w:szCs w:val="24"/>
              </w:rPr>
              <w:t>es</w:t>
            </w:r>
            <w:r>
              <w:rPr>
                <w:spacing w:val="-1"/>
                <w:sz w:val="24"/>
                <w:szCs w:val="24"/>
              </w:rPr>
              <w:t>t</w:t>
            </w:r>
            <w:r>
              <w:rPr>
                <w:sz w:val="24"/>
                <w:szCs w:val="24"/>
              </w:rPr>
              <w:t>erol</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1"/>
                <w:sz w:val="24"/>
                <w:szCs w:val="24"/>
              </w:rPr>
              <w:t>Li</w:t>
            </w:r>
            <w:r>
              <w:rPr>
                <w:spacing w:val="2"/>
                <w:sz w:val="24"/>
                <w:szCs w:val="24"/>
              </w:rPr>
              <w:t>v</w:t>
            </w:r>
            <w:r>
              <w:rPr>
                <w:sz w:val="24"/>
                <w:szCs w:val="24"/>
              </w:rPr>
              <w:t>er d</w:t>
            </w:r>
            <w:r>
              <w:rPr>
                <w:spacing w:val="-1"/>
                <w:sz w:val="24"/>
                <w:szCs w:val="24"/>
              </w:rPr>
              <w:t>i</w:t>
            </w:r>
            <w:r>
              <w:rPr>
                <w:sz w:val="24"/>
                <w:szCs w:val="24"/>
              </w:rPr>
              <w:t>sease</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1114"/>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C</w:t>
            </w:r>
            <w:r>
              <w:rPr>
                <w:spacing w:val="-1"/>
                <w:sz w:val="24"/>
                <w:szCs w:val="24"/>
              </w:rPr>
              <w:t>a</w:t>
            </w:r>
            <w:r>
              <w:rPr>
                <w:sz w:val="24"/>
                <w:szCs w:val="24"/>
              </w:rPr>
              <w:t>n</w:t>
            </w:r>
            <w:r>
              <w:rPr>
                <w:spacing w:val="1"/>
                <w:sz w:val="24"/>
                <w:szCs w:val="24"/>
              </w:rPr>
              <w:t>c</w:t>
            </w:r>
            <w:r>
              <w:rPr>
                <w:sz w:val="24"/>
                <w:szCs w:val="24"/>
              </w:rPr>
              <w:t>er (</w:t>
            </w:r>
            <w:r>
              <w:rPr>
                <w:spacing w:val="-1"/>
                <w:sz w:val="24"/>
                <w:szCs w:val="24"/>
              </w:rPr>
              <w:t>li</w:t>
            </w:r>
            <w:r>
              <w:rPr>
                <w:sz w:val="24"/>
                <w:szCs w:val="24"/>
              </w:rPr>
              <w:t>st</w:t>
            </w:r>
            <w:r>
              <w:rPr>
                <w:spacing w:val="1"/>
                <w:sz w:val="24"/>
                <w:szCs w:val="24"/>
              </w:rPr>
              <w:t xml:space="preserve"> t</w:t>
            </w:r>
            <w:r>
              <w:rPr>
                <w:spacing w:val="-4"/>
                <w:sz w:val="24"/>
                <w:szCs w:val="24"/>
              </w:rPr>
              <w:t>y</w:t>
            </w:r>
            <w:r>
              <w:rPr>
                <w:spacing w:val="2"/>
                <w:sz w:val="24"/>
                <w:szCs w:val="24"/>
              </w:rPr>
              <w:t>p</w:t>
            </w:r>
            <w:r>
              <w:rPr>
                <w:sz w:val="24"/>
                <w:szCs w:val="24"/>
              </w:rPr>
              <w:t>e)</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Headac</w:t>
            </w:r>
            <w:r>
              <w:rPr>
                <w:spacing w:val="2"/>
                <w:sz w:val="24"/>
                <w:szCs w:val="24"/>
              </w:rPr>
              <w:t>h</w:t>
            </w:r>
            <w:r>
              <w:rPr>
                <w:sz w:val="24"/>
                <w:szCs w:val="24"/>
              </w:rPr>
              <w:t>e (</w:t>
            </w:r>
            <w:r>
              <w:rPr>
                <w:spacing w:val="-1"/>
                <w:sz w:val="24"/>
                <w:szCs w:val="24"/>
              </w:rPr>
              <w:t>li</w:t>
            </w:r>
            <w:r>
              <w:rPr>
                <w:sz w:val="24"/>
                <w:szCs w:val="24"/>
              </w:rPr>
              <w:t>st</w:t>
            </w:r>
            <w:r>
              <w:rPr>
                <w:spacing w:val="1"/>
                <w:sz w:val="24"/>
                <w:szCs w:val="24"/>
              </w:rPr>
              <w:t xml:space="preserve"> t</w:t>
            </w:r>
            <w:r>
              <w:rPr>
                <w:spacing w:val="-4"/>
                <w:sz w:val="24"/>
                <w:szCs w:val="24"/>
              </w:rPr>
              <w:t>y</w:t>
            </w:r>
            <w:r>
              <w:rPr>
                <w:spacing w:val="2"/>
                <w:sz w:val="24"/>
                <w:szCs w:val="24"/>
              </w:rPr>
              <w:t>p</w:t>
            </w:r>
            <w:r>
              <w:rPr>
                <w:sz w:val="24"/>
                <w:szCs w:val="24"/>
              </w:rPr>
              <w:t>e)</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w:t>
            </w:r>
            <w:r>
              <w:rPr>
                <w:spacing w:val="-1"/>
                <w:sz w:val="24"/>
                <w:szCs w:val="24"/>
              </w:rPr>
              <w:t>i</w:t>
            </w:r>
            <w:r>
              <w:rPr>
                <w:sz w:val="24"/>
                <w:szCs w:val="24"/>
              </w:rPr>
              <w:t xml:space="preserve">gh </w:t>
            </w:r>
            <w:r>
              <w:rPr>
                <w:spacing w:val="-1"/>
                <w:sz w:val="24"/>
                <w:szCs w:val="24"/>
              </w:rPr>
              <w:t>t</w:t>
            </w:r>
            <w:r>
              <w:rPr>
                <w:sz w:val="24"/>
                <w:szCs w:val="24"/>
              </w:rPr>
              <w:t>r</w:t>
            </w:r>
            <w:r>
              <w:rPr>
                <w:spacing w:val="-1"/>
                <w:sz w:val="24"/>
                <w:szCs w:val="24"/>
              </w:rPr>
              <w:t>i</w:t>
            </w:r>
            <w:r>
              <w:rPr>
                <w:spacing w:val="2"/>
                <w:sz w:val="24"/>
                <w:szCs w:val="24"/>
              </w:rPr>
              <w:t>g</w:t>
            </w:r>
            <w:r>
              <w:rPr>
                <w:spacing w:val="1"/>
                <w:sz w:val="24"/>
                <w:szCs w:val="24"/>
              </w:rPr>
              <w:t>l</w:t>
            </w:r>
            <w:r>
              <w:rPr>
                <w:spacing w:val="-4"/>
                <w:sz w:val="24"/>
                <w:szCs w:val="24"/>
              </w:rPr>
              <w:t>y</w:t>
            </w:r>
            <w:r>
              <w:rPr>
                <w:spacing w:val="1"/>
                <w:sz w:val="24"/>
                <w:szCs w:val="24"/>
              </w:rPr>
              <w:t>c</w:t>
            </w:r>
            <w:r>
              <w:rPr>
                <w:sz w:val="24"/>
                <w:szCs w:val="24"/>
              </w:rPr>
              <w:t>e</w:t>
            </w:r>
            <w:r>
              <w:rPr>
                <w:spacing w:val="2"/>
                <w:sz w:val="24"/>
                <w:szCs w:val="24"/>
              </w:rPr>
              <w:t>r</w:t>
            </w:r>
            <w:r>
              <w:rPr>
                <w:spacing w:val="-1"/>
                <w:sz w:val="24"/>
                <w:szCs w:val="24"/>
              </w:rPr>
              <w:t>i</w:t>
            </w:r>
            <w:r>
              <w:rPr>
                <w:sz w:val="24"/>
                <w:szCs w:val="24"/>
              </w:rPr>
              <w:t>des</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As</w:t>
            </w:r>
            <w:r>
              <w:rPr>
                <w:spacing w:val="-1"/>
                <w:sz w:val="24"/>
                <w:szCs w:val="24"/>
              </w:rPr>
              <w:t>t</w:t>
            </w:r>
            <w:r>
              <w:rPr>
                <w:sz w:val="24"/>
                <w:szCs w:val="24"/>
              </w:rPr>
              <w:t>h</w:t>
            </w:r>
            <w:r>
              <w:rPr>
                <w:spacing w:val="-1"/>
                <w:sz w:val="24"/>
                <w:szCs w:val="24"/>
              </w:rPr>
              <w:t>m</w:t>
            </w:r>
            <w:r>
              <w:rPr>
                <w:sz w:val="24"/>
                <w:szCs w:val="24"/>
              </w:rPr>
              <w:t>a</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838"/>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Obs</w:t>
            </w:r>
            <w:r>
              <w:rPr>
                <w:spacing w:val="-1"/>
                <w:sz w:val="24"/>
                <w:szCs w:val="24"/>
              </w:rPr>
              <w:t>t</w:t>
            </w:r>
            <w:r>
              <w:rPr>
                <w:sz w:val="24"/>
                <w:szCs w:val="24"/>
              </w:rPr>
              <w:t>ruc</w:t>
            </w:r>
            <w:r>
              <w:rPr>
                <w:spacing w:val="-1"/>
                <w:sz w:val="24"/>
                <w:szCs w:val="24"/>
              </w:rPr>
              <w:t>ti</w:t>
            </w:r>
            <w:r>
              <w:rPr>
                <w:spacing w:val="2"/>
                <w:sz w:val="24"/>
                <w:szCs w:val="24"/>
              </w:rPr>
              <w:t>v</w:t>
            </w:r>
            <w:r>
              <w:rPr>
                <w:sz w:val="24"/>
                <w:szCs w:val="24"/>
              </w:rPr>
              <w:t>e s</w:t>
            </w:r>
            <w:r>
              <w:rPr>
                <w:spacing w:val="-1"/>
                <w:sz w:val="24"/>
                <w:szCs w:val="24"/>
              </w:rPr>
              <w:t>l</w:t>
            </w:r>
            <w:r>
              <w:rPr>
                <w:sz w:val="24"/>
                <w:szCs w:val="24"/>
              </w:rPr>
              <w:t>eep</w:t>
            </w:r>
            <w:r>
              <w:rPr>
                <w:spacing w:val="2"/>
                <w:sz w:val="24"/>
                <w:szCs w:val="24"/>
              </w:rPr>
              <w:t xml:space="preserve"> </w:t>
            </w:r>
            <w:r>
              <w:rPr>
                <w:sz w:val="24"/>
                <w:szCs w:val="24"/>
              </w:rPr>
              <w:t>apnea</w:t>
            </w:r>
          </w:p>
          <w:p w:rsidR="00CD1078" w:rsidRDefault="00F2119A">
            <w:pPr>
              <w:ind w:left="222"/>
              <w:rPr>
                <w:sz w:val="24"/>
                <w:szCs w:val="24"/>
              </w:rPr>
            </w:pPr>
            <w:r>
              <w:rPr>
                <w:sz w:val="24"/>
                <w:szCs w:val="24"/>
              </w:rPr>
              <w:t>Snor</w:t>
            </w:r>
            <w:r>
              <w:rPr>
                <w:spacing w:val="-1"/>
                <w:sz w:val="24"/>
                <w:szCs w:val="24"/>
              </w:rPr>
              <w:t>i</w:t>
            </w:r>
            <w:r>
              <w:rPr>
                <w:sz w:val="24"/>
                <w:szCs w:val="24"/>
              </w:rPr>
              <w:t>ng</w:t>
            </w:r>
          </w:p>
          <w:p w:rsidR="00CD1078" w:rsidRDefault="00F2119A">
            <w:pPr>
              <w:spacing w:line="260" w:lineRule="exact"/>
              <w:ind w:left="222"/>
              <w:rPr>
                <w:sz w:val="24"/>
                <w:szCs w:val="24"/>
              </w:rPr>
            </w:pPr>
            <w:r>
              <w:rPr>
                <w:sz w:val="24"/>
                <w:szCs w:val="24"/>
              </w:rPr>
              <w:t>C.Pap</w:t>
            </w:r>
            <w:r>
              <w:rPr>
                <w:spacing w:val="-1"/>
                <w:sz w:val="24"/>
                <w:szCs w:val="24"/>
              </w:rPr>
              <w:t>/</w:t>
            </w:r>
            <w:r>
              <w:rPr>
                <w:sz w:val="24"/>
                <w:szCs w:val="24"/>
              </w:rPr>
              <w:t>B</w:t>
            </w:r>
            <w:r>
              <w:rPr>
                <w:spacing w:val="-1"/>
                <w:sz w:val="24"/>
                <w:szCs w:val="24"/>
              </w:rPr>
              <w:t>i</w:t>
            </w:r>
            <w:r>
              <w:rPr>
                <w:sz w:val="24"/>
                <w:szCs w:val="24"/>
              </w:rPr>
              <w:t>Pap</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P</w:t>
            </w:r>
            <w:r>
              <w:rPr>
                <w:spacing w:val="2"/>
                <w:sz w:val="24"/>
                <w:szCs w:val="24"/>
              </w:rPr>
              <w:t>s</w:t>
            </w:r>
            <w:r>
              <w:rPr>
                <w:spacing w:val="-4"/>
                <w:sz w:val="24"/>
                <w:szCs w:val="24"/>
              </w:rPr>
              <w:t>y</w:t>
            </w:r>
            <w:r>
              <w:rPr>
                <w:sz w:val="24"/>
                <w:szCs w:val="24"/>
              </w:rPr>
              <w:t>c</w:t>
            </w:r>
            <w:r>
              <w:rPr>
                <w:spacing w:val="2"/>
                <w:sz w:val="24"/>
                <w:szCs w:val="24"/>
              </w:rPr>
              <w:t>h</w:t>
            </w:r>
            <w:r>
              <w:rPr>
                <w:spacing w:val="-1"/>
                <w:sz w:val="24"/>
                <w:szCs w:val="24"/>
              </w:rPr>
              <w:t>i</w:t>
            </w:r>
            <w:r>
              <w:rPr>
                <w:sz w:val="24"/>
                <w:szCs w:val="24"/>
              </w:rPr>
              <w:t>a</w:t>
            </w:r>
            <w:r>
              <w:rPr>
                <w:spacing w:val="-1"/>
                <w:sz w:val="24"/>
                <w:szCs w:val="24"/>
              </w:rPr>
              <w:t>t</w:t>
            </w:r>
            <w:r>
              <w:rPr>
                <w:spacing w:val="2"/>
                <w:sz w:val="24"/>
                <w:szCs w:val="24"/>
              </w:rPr>
              <w:t>r</w:t>
            </w:r>
            <w:r>
              <w:rPr>
                <w:spacing w:val="-1"/>
                <w:sz w:val="24"/>
                <w:szCs w:val="24"/>
              </w:rPr>
              <w:t>i</w:t>
            </w:r>
            <w:r>
              <w:rPr>
                <w:sz w:val="24"/>
                <w:szCs w:val="24"/>
              </w:rPr>
              <w:t>c hosp</w:t>
            </w:r>
            <w:r>
              <w:rPr>
                <w:spacing w:val="-1"/>
                <w:sz w:val="24"/>
                <w:szCs w:val="24"/>
              </w:rPr>
              <w:t>i</w:t>
            </w:r>
            <w:r>
              <w:rPr>
                <w:spacing w:val="1"/>
                <w:sz w:val="24"/>
                <w:szCs w:val="24"/>
              </w:rPr>
              <w:t>t</w:t>
            </w:r>
            <w:r>
              <w:rPr>
                <w:sz w:val="24"/>
                <w:szCs w:val="24"/>
              </w:rPr>
              <w:t>a</w:t>
            </w:r>
            <w:r>
              <w:rPr>
                <w:spacing w:val="-1"/>
                <w:sz w:val="24"/>
                <w:szCs w:val="24"/>
              </w:rPr>
              <w:t>li</w:t>
            </w:r>
            <w:r>
              <w:rPr>
                <w:spacing w:val="1"/>
                <w:sz w:val="24"/>
                <w:szCs w:val="24"/>
              </w:rPr>
              <w:t>z</w:t>
            </w:r>
            <w:r>
              <w:rPr>
                <w:sz w:val="24"/>
                <w:szCs w:val="24"/>
              </w:rPr>
              <w:t>a</w:t>
            </w:r>
            <w:r>
              <w:rPr>
                <w:spacing w:val="-1"/>
                <w:sz w:val="24"/>
                <w:szCs w:val="24"/>
              </w:rPr>
              <w:t>ti</w:t>
            </w:r>
            <w:r>
              <w:rPr>
                <w:sz w:val="24"/>
                <w:szCs w:val="24"/>
              </w:rPr>
              <w:t>ons</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838"/>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Jo</w:t>
            </w:r>
            <w:r>
              <w:rPr>
                <w:spacing w:val="-1"/>
                <w:sz w:val="24"/>
                <w:szCs w:val="24"/>
              </w:rPr>
              <w:t>i</w:t>
            </w:r>
            <w:r>
              <w:rPr>
                <w:sz w:val="24"/>
                <w:szCs w:val="24"/>
              </w:rPr>
              <w:t>nt</w:t>
            </w:r>
            <w:r>
              <w:rPr>
                <w:spacing w:val="1"/>
                <w:sz w:val="24"/>
                <w:szCs w:val="24"/>
              </w:rPr>
              <w:t xml:space="preserve"> </w:t>
            </w:r>
            <w:r>
              <w:rPr>
                <w:sz w:val="24"/>
                <w:szCs w:val="24"/>
              </w:rPr>
              <w:t>pa</w:t>
            </w:r>
            <w:r>
              <w:rPr>
                <w:spacing w:val="-1"/>
                <w:sz w:val="24"/>
                <w:szCs w:val="24"/>
              </w:rPr>
              <w:t>i</w:t>
            </w:r>
            <w:r>
              <w:rPr>
                <w:sz w:val="24"/>
                <w:szCs w:val="24"/>
              </w:rPr>
              <w:t>n (c</w:t>
            </w:r>
            <w:r>
              <w:rPr>
                <w:spacing w:val="-1"/>
                <w:sz w:val="24"/>
                <w:szCs w:val="24"/>
              </w:rPr>
              <w:t>i</w:t>
            </w:r>
            <w:r>
              <w:rPr>
                <w:spacing w:val="2"/>
                <w:sz w:val="24"/>
                <w:szCs w:val="24"/>
              </w:rPr>
              <w:t>r</w:t>
            </w:r>
            <w:r>
              <w:rPr>
                <w:sz w:val="24"/>
                <w:szCs w:val="24"/>
              </w:rPr>
              <w:t>c</w:t>
            </w:r>
            <w:r>
              <w:rPr>
                <w:spacing w:val="-1"/>
                <w:sz w:val="24"/>
                <w:szCs w:val="24"/>
              </w:rPr>
              <w:t>l</w:t>
            </w:r>
            <w:r>
              <w:rPr>
                <w:sz w:val="24"/>
                <w:szCs w:val="24"/>
              </w:rPr>
              <w:t>e</w:t>
            </w:r>
            <w:r>
              <w:rPr>
                <w:spacing w:val="1"/>
                <w:sz w:val="24"/>
                <w:szCs w:val="24"/>
              </w:rPr>
              <w:t xml:space="preserve"> </w:t>
            </w:r>
            <w:r>
              <w:rPr>
                <w:sz w:val="24"/>
                <w:szCs w:val="24"/>
              </w:rPr>
              <w:t>areas)</w:t>
            </w:r>
          </w:p>
          <w:p w:rsidR="00CD1078" w:rsidRDefault="00F2119A">
            <w:pPr>
              <w:ind w:left="222"/>
              <w:rPr>
                <w:sz w:val="24"/>
                <w:szCs w:val="24"/>
              </w:rPr>
            </w:pPr>
            <w:r>
              <w:rPr>
                <w:spacing w:val="-1"/>
                <w:sz w:val="24"/>
                <w:szCs w:val="24"/>
              </w:rPr>
              <w:t>L</w:t>
            </w:r>
            <w:r>
              <w:rPr>
                <w:sz w:val="24"/>
                <w:szCs w:val="24"/>
              </w:rPr>
              <w:t>ow back,</w:t>
            </w:r>
            <w:r>
              <w:rPr>
                <w:spacing w:val="2"/>
                <w:sz w:val="24"/>
                <w:szCs w:val="24"/>
              </w:rPr>
              <w:t xml:space="preserve"> </w:t>
            </w:r>
            <w:r>
              <w:rPr>
                <w:sz w:val="24"/>
                <w:szCs w:val="24"/>
              </w:rPr>
              <w:t>h</w:t>
            </w:r>
            <w:r>
              <w:rPr>
                <w:spacing w:val="-1"/>
                <w:sz w:val="24"/>
                <w:szCs w:val="24"/>
              </w:rPr>
              <w:t>i</w:t>
            </w:r>
            <w:r>
              <w:rPr>
                <w:sz w:val="24"/>
                <w:szCs w:val="24"/>
              </w:rPr>
              <w:t>p, knee,</w:t>
            </w:r>
            <w:r>
              <w:rPr>
                <w:spacing w:val="2"/>
                <w:sz w:val="24"/>
                <w:szCs w:val="24"/>
              </w:rPr>
              <w:t xml:space="preserve"> </w:t>
            </w:r>
            <w:r>
              <w:rPr>
                <w:sz w:val="24"/>
                <w:szCs w:val="24"/>
              </w:rPr>
              <w:t>ank</w:t>
            </w:r>
            <w:r>
              <w:rPr>
                <w:spacing w:val="-1"/>
                <w:sz w:val="24"/>
                <w:szCs w:val="24"/>
              </w:rPr>
              <w:t>l</w:t>
            </w:r>
            <w:r>
              <w:rPr>
                <w:sz w:val="24"/>
                <w:szCs w:val="24"/>
              </w:rPr>
              <w:t>e</w:t>
            </w:r>
          </w:p>
          <w:p w:rsidR="00CD1078" w:rsidRDefault="00F2119A">
            <w:pPr>
              <w:spacing w:line="260" w:lineRule="exact"/>
              <w:ind w:left="222"/>
              <w:rPr>
                <w:sz w:val="24"/>
                <w:szCs w:val="24"/>
              </w:rPr>
            </w:pPr>
            <w:r>
              <w:rPr>
                <w:sz w:val="24"/>
                <w:szCs w:val="24"/>
              </w:rPr>
              <w:t>Foo</w:t>
            </w:r>
            <w:r>
              <w:rPr>
                <w:spacing w:val="-1"/>
                <w:sz w:val="24"/>
                <w:szCs w:val="24"/>
              </w:rPr>
              <w:t>t</w:t>
            </w:r>
            <w:r>
              <w:rPr>
                <w:sz w:val="24"/>
                <w:szCs w:val="24"/>
              </w:rPr>
              <w:t>, hands, shou</w:t>
            </w:r>
            <w:r>
              <w:rPr>
                <w:spacing w:val="-1"/>
                <w:sz w:val="24"/>
                <w:szCs w:val="24"/>
              </w:rPr>
              <w:t>l</w:t>
            </w:r>
            <w:r>
              <w:rPr>
                <w:sz w:val="24"/>
                <w:szCs w:val="24"/>
              </w:rPr>
              <w:t>de</w:t>
            </w:r>
            <w:r>
              <w:rPr>
                <w:spacing w:val="-10"/>
                <w:sz w:val="24"/>
                <w:szCs w:val="24"/>
              </w:rPr>
              <w:t>r</w:t>
            </w:r>
            <w:r>
              <w:rPr>
                <w:sz w:val="24"/>
                <w:szCs w:val="24"/>
              </w:rPr>
              <w:t>,</w:t>
            </w:r>
            <w:r>
              <w:rPr>
                <w:spacing w:val="2"/>
                <w:sz w:val="24"/>
                <w:szCs w:val="24"/>
              </w:rPr>
              <w:t xml:space="preserve"> </w:t>
            </w:r>
            <w:r>
              <w:rPr>
                <w:sz w:val="24"/>
                <w:szCs w:val="24"/>
              </w:rPr>
              <w:t>o</w:t>
            </w:r>
            <w:r>
              <w:rPr>
                <w:spacing w:val="-1"/>
                <w:sz w:val="24"/>
                <w:szCs w:val="24"/>
              </w:rPr>
              <w:t>t</w:t>
            </w:r>
            <w:r>
              <w:rPr>
                <w:sz w:val="24"/>
                <w:szCs w:val="24"/>
              </w:rPr>
              <w:t>he</w:t>
            </w:r>
            <w:r>
              <w:rPr>
                <w:spacing w:val="-14"/>
                <w:sz w:val="24"/>
                <w:szCs w:val="24"/>
              </w:rPr>
              <w:t>r</w:t>
            </w:r>
            <w:r>
              <w:rPr>
                <w:sz w:val="24"/>
                <w:szCs w:val="24"/>
              </w:rPr>
              <w:t>.</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Bowel</w:t>
            </w:r>
            <w:r>
              <w:rPr>
                <w:spacing w:val="1"/>
                <w:sz w:val="24"/>
                <w:szCs w:val="24"/>
              </w:rPr>
              <w:t xml:space="preserve"> </w:t>
            </w:r>
            <w:r>
              <w:rPr>
                <w:sz w:val="24"/>
                <w:szCs w:val="24"/>
              </w:rPr>
              <w:t>d</w:t>
            </w:r>
            <w:r>
              <w:rPr>
                <w:spacing w:val="-1"/>
                <w:sz w:val="24"/>
                <w:szCs w:val="24"/>
              </w:rPr>
              <w:t>i</w:t>
            </w:r>
            <w:r>
              <w:rPr>
                <w:sz w:val="24"/>
                <w:szCs w:val="24"/>
              </w:rPr>
              <w:t>sease (co</w:t>
            </w:r>
            <w:r>
              <w:rPr>
                <w:spacing w:val="-1"/>
                <w:sz w:val="24"/>
                <w:szCs w:val="24"/>
              </w:rPr>
              <w:t>l</w:t>
            </w:r>
            <w:r>
              <w:rPr>
                <w:spacing w:val="1"/>
                <w:sz w:val="24"/>
                <w:szCs w:val="24"/>
              </w:rPr>
              <w:t>i</w:t>
            </w:r>
            <w:r>
              <w:rPr>
                <w:spacing w:val="-1"/>
                <w:sz w:val="24"/>
                <w:szCs w:val="24"/>
              </w:rPr>
              <w:t>ti</w:t>
            </w:r>
            <w:r>
              <w:rPr>
                <w:sz w:val="24"/>
                <w:szCs w:val="24"/>
              </w:rPr>
              <w:t xml:space="preserve">s, </w:t>
            </w:r>
            <w:r>
              <w:rPr>
                <w:spacing w:val="-1"/>
                <w:sz w:val="24"/>
                <w:szCs w:val="24"/>
              </w:rPr>
              <w:t>i</w:t>
            </w:r>
            <w:r>
              <w:rPr>
                <w:sz w:val="24"/>
                <w:szCs w:val="24"/>
              </w:rPr>
              <w:t>rr</w:t>
            </w:r>
            <w:r>
              <w:rPr>
                <w:spacing w:val="1"/>
                <w:sz w:val="24"/>
                <w:szCs w:val="24"/>
              </w:rPr>
              <w:t>i</w:t>
            </w:r>
            <w:r>
              <w:rPr>
                <w:spacing w:val="-1"/>
                <w:sz w:val="24"/>
                <w:szCs w:val="24"/>
              </w:rPr>
              <w:t>t</w:t>
            </w:r>
            <w:r>
              <w:rPr>
                <w:sz w:val="24"/>
                <w:szCs w:val="24"/>
              </w:rPr>
              <w:t>ab</w:t>
            </w:r>
            <w:r>
              <w:rPr>
                <w:spacing w:val="1"/>
                <w:sz w:val="24"/>
                <w:szCs w:val="24"/>
              </w:rPr>
              <w:t>l</w:t>
            </w:r>
            <w:r>
              <w:rPr>
                <w:sz w:val="24"/>
                <w:szCs w:val="24"/>
              </w:rPr>
              <w:t>e</w:t>
            </w:r>
          </w:p>
          <w:p w:rsidR="00CD1078" w:rsidRDefault="00F2119A">
            <w:pPr>
              <w:ind w:left="102"/>
              <w:rPr>
                <w:sz w:val="24"/>
                <w:szCs w:val="24"/>
              </w:rPr>
            </w:pPr>
            <w:r>
              <w:rPr>
                <w:sz w:val="24"/>
                <w:szCs w:val="24"/>
              </w:rPr>
              <w:t>Bowe</w:t>
            </w:r>
            <w:r>
              <w:rPr>
                <w:spacing w:val="-1"/>
                <w:sz w:val="24"/>
                <w:szCs w:val="24"/>
              </w:rPr>
              <w:t>l</w:t>
            </w:r>
            <w:r>
              <w:rPr>
                <w:sz w:val="24"/>
                <w:szCs w:val="24"/>
              </w:rPr>
              <w:t>,</w:t>
            </w:r>
            <w:r>
              <w:rPr>
                <w:spacing w:val="2"/>
                <w:sz w:val="24"/>
                <w:szCs w:val="24"/>
              </w:rPr>
              <w:t xml:space="preserve"> </w:t>
            </w:r>
            <w:r>
              <w:rPr>
                <w:sz w:val="24"/>
                <w:szCs w:val="24"/>
              </w:rPr>
              <w:t>e</w:t>
            </w:r>
            <w:r>
              <w:rPr>
                <w:spacing w:val="-1"/>
                <w:sz w:val="24"/>
                <w:szCs w:val="24"/>
              </w:rPr>
              <w:t>t</w:t>
            </w:r>
            <w:r>
              <w:rPr>
                <w:sz w:val="24"/>
                <w:szCs w:val="24"/>
              </w:rPr>
              <w:t>c.)</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Depress</w:t>
            </w:r>
            <w:r>
              <w:rPr>
                <w:spacing w:val="-1"/>
                <w:sz w:val="24"/>
                <w:szCs w:val="24"/>
              </w:rPr>
              <w:t>i</w:t>
            </w:r>
            <w:r>
              <w:rPr>
                <w:sz w:val="24"/>
                <w:szCs w:val="24"/>
              </w:rPr>
              <w:t>on</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K</w:t>
            </w:r>
            <w:r>
              <w:rPr>
                <w:spacing w:val="-1"/>
                <w:sz w:val="24"/>
                <w:szCs w:val="24"/>
              </w:rPr>
              <w:t>i</w:t>
            </w:r>
            <w:r>
              <w:rPr>
                <w:sz w:val="24"/>
                <w:szCs w:val="24"/>
              </w:rPr>
              <w:t>dn</w:t>
            </w:r>
            <w:r>
              <w:rPr>
                <w:spacing w:val="3"/>
                <w:sz w:val="24"/>
                <w:szCs w:val="24"/>
              </w:rPr>
              <w:t>e</w:t>
            </w:r>
            <w:r>
              <w:rPr>
                <w:sz w:val="24"/>
                <w:szCs w:val="24"/>
              </w:rPr>
              <w:t>y</w:t>
            </w:r>
            <w:r>
              <w:rPr>
                <w:spacing w:val="-2"/>
                <w:sz w:val="24"/>
                <w:szCs w:val="24"/>
              </w:rPr>
              <w:t xml:space="preserve"> </w:t>
            </w:r>
            <w:r>
              <w:rPr>
                <w:sz w:val="24"/>
                <w:szCs w:val="24"/>
              </w:rPr>
              <w:t>d</w:t>
            </w:r>
            <w:r>
              <w:rPr>
                <w:spacing w:val="-1"/>
                <w:sz w:val="24"/>
                <w:szCs w:val="24"/>
              </w:rPr>
              <w:t>i</w:t>
            </w:r>
            <w:r>
              <w:rPr>
                <w:sz w:val="24"/>
                <w:szCs w:val="24"/>
              </w:rPr>
              <w:t>sease</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Hear</w:t>
            </w:r>
            <w:r>
              <w:rPr>
                <w:spacing w:val="-1"/>
                <w:sz w:val="24"/>
                <w:szCs w:val="24"/>
              </w:rPr>
              <w:t>t</w:t>
            </w:r>
            <w:r>
              <w:rPr>
                <w:sz w:val="24"/>
                <w:szCs w:val="24"/>
              </w:rPr>
              <w:t>bur</w:t>
            </w:r>
            <w:r>
              <w:rPr>
                <w:spacing w:val="2"/>
                <w:sz w:val="24"/>
                <w:szCs w:val="24"/>
              </w:rPr>
              <w:t>n</w:t>
            </w:r>
            <w:r>
              <w:rPr>
                <w:spacing w:val="-1"/>
                <w:sz w:val="24"/>
                <w:szCs w:val="24"/>
              </w:rPr>
              <w:t>/</w:t>
            </w:r>
            <w:r>
              <w:rPr>
                <w:sz w:val="24"/>
                <w:szCs w:val="24"/>
              </w:rPr>
              <w:t>ref</w:t>
            </w:r>
            <w:r>
              <w:rPr>
                <w:spacing w:val="-1"/>
                <w:sz w:val="24"/>
                <w:szCs w:val="24"/>
              </w:rPr>
              <w:t>l</w:t>
            </w:r>
            <w:r>
              <w:rPr>
                <w:sz w:val="24"/>
                <w:szCs w:val="24"/>
              </w:rPr>
              <w:t>ux</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K</w:t>
            </w:r>
            <w:r>
              <w:rPr>
                <w:spacing w:val="-1"/>
                <w:sz w:val="24"/>
                <w:szCs w:val="24"/>
              </w:rPr>
              <w:t>i</w:t>
            </w:r>
            <w:r>
              <w:rPr>
                <w:sz w:val="24"/>
                <w:szCs w:val="24"/>
              </w:rPr>
              <w:t>dn</w:t>
            </w:r>
            <w:r>
              <w:rPr>
                <w:spacing w:val="3"/>
                <w:sz w:val="24"/>
                <w:szCs w:val="24"/>
              </w:rPr>
              <w:t>e</w:t>
            </w:r>
            <w:r>
              <w:rPr>
                <w:sz w:val="24"/>
                <w:szCs w:val="24"/>
              </w:rPr>
              <w:t>y</w:t>
            </w:r>
            <w:r>
              <w:rPr>
                <w:spacing w:val="-2"/>
                <w:sz w:val="24"/>
                <w:szCs w:val="24"/>
              </w:rPr>
              <w:t xml:space="preserve"> </w:t>
            </w:r>
            <w:r>
              <w:rPr>
                <w:sz w:val="24"/>
                <w:szCs w:val="24"/>
              </w:rPr>
              <w:t>s</w:t>
            </w:r>
            <w:r>
              <w:rPr>
                <w:spacing w:val="-1"/>
                <w:sz w:val="24"/>
                <w:szCs w:val="24"/>
              </w:rPr>
              <w:t>t</w:t>
            </w:r>
            <w:r>
              <w:rPr>
                <w:sz w:val="24"/>
                <w:szCs w:val="24"/>
              </w:rPr>
              <w:t>on</w:t>
            </w:r>
            <w:r>
              <w:rPr>
                <w:spacing w:val="-3"/>
                <w:sz w:val="24"/>
                <w:szCs w:val="24"/>
              </w:rPr>
              <w:t>e</w:t>
            </w:r>
            <w:r>
              <w:rPr>
                <w:sz w:val="24"/>
                <w:szCs w:val="24"/>
              </w:rPr>
              <w:t>s</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w:t>
            </w:r>
            <w:r>
              <w:rPr>
                <w:spacing w:val="-1"/>
                <w:sz w:val="24"/>
                <w:szCs w:val="24"/>
              </w:rPr>
              <w:t>i</w:t>
            </w:r>
            <w:r>
              <w:rPr>
                <w:sz w:val="24"/>
                <w:szCs w:val="24"/>
              </w:rPr>
              <w:t>a</w:t>
            </w:r>
            <w:r>
              <w:rPr>
                <w:spacing w:val="1"/>
                <w:sz w:val="24"/>
                <w:szCs w:val="24"/>
              </w:rPr>
              <w:t>t</w:t>
            </w:r>
            <w:r>
              <w:rPr>
                <w:sz w:val="24"/>
                <w:szCs w:val="24"/>
              </w:rPr>
              <w:t>al</w:t>
            </w:r>
            <w:r>
              <w:rPr>
                <w:spacing w:val="-1"/>
                <w:sz w:val="24"/>
                <w:szCs w:val="24"/>
              </w:rPr>
              <w:t xml:space="preserve"> </w:t>
            </w:r>
            <w:r>
              <w:rPr>
                <w:sz w:val="24"/>
                <w:szCs w:val="24"/>
              </w:rPr>
              <w:t>her</w:t>
            </w:r>
            <w:r>
              <w:rPr>
                <w:spacing w:val="2"/>
                <w:sz w:val="24"/>
                <w:szCs w:val="24"/>
              </w:rPr>
              <w:t>n</w:t>
            </w:r>
            <w:r>
              <w:rPr>
                <w:spacing w:val="-1"/>
                <w:sz w:val="24"/>
                <w:szCs w:val="24"/>
              </w:rPr>
              <w:t>i</w:t>
            </w:r>
            <w:r>
              <w:rPr>
                <w:sz w:val="24"/>
                <w:szCs w:val="24"/>
              </w:rPr>
              <w:t>a</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Se</w:t>
            </w:r>
            <w:r>
              <w:rPr>
                <w:spacing w:val="-1"/>
                <w:sz w:val="24"/>
                <w:szCs w:val="24"/>
              </w:rPr>
              <w:t>i</w:t>
            </w:r>
            <w:r>
              <w:rPr>
                <w:sz w:val="24"/>
                <w:szCs w:val="24"/>
              </w:rPr>
              <w:t>zu</w:t>
            </w:r>
            <w:r>
              <w:rPr>
                <w:spacing w:val="2"/>
                <w:sz w:val="24"/>
                <w:szCs w:val="24"/>
              </w:rPr>
              <w:t>r</w:t>
            </w:r>
            <w:r>
              <w:rPr>
                <w:sz w:val="24"/>
                <w:szCs w:val="24"/>
              </w:rPr>
              <w:t>es</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Heart</w:t>
            </w:r>
            <w:r>
              <w:rPr>
                <w:spacing w:val="1"/>
                <w:sz w:val="24"/>
                <w:szCs w:val="24"/>
              </w:rPr>
              <w:t xml:space="preserve"> </w:t>
            </w:r>
            <w:r>
              <w:rPr>
                <w:sz w:val="24"/>
                <w:szCs w:val="24"/>
              </w:rPr>
              <w:t>a</w:t>
            </w:r>
            <w:r>
              <w:rPr>
                <w:spacing w:val="-1"/>
                <w:sz w:val="24"/>
                <w:szCs w:val="24"/>
              </w:rPr>
              <w:t>tt</w:t>
            </w:r>
            <w:r>
              <w:rPr>
                <w:spacing w:val="1"/>
                <w:sz w:val="24"/>
                <w:szCs w:val="24"/>
              </w:rPr>
              <w:t>a</w:t>
            </w:r>
            <w:r>
              <w:rPr>
                <w:sz w:val="24"/>
                <w:szCs w:val="24"/>
              </w:rPr>
              <w:t>ck</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Sk</w:t>
            </w:r>
            <w:r>
              <w:rPr>
                <w:spacing w:val="-1"/>
                <w:sz w:val="24"/>
                <w:szCs w:val="24"/>
              </w:rPr>
              <w:t>i</w:t>
            </w:r>
            <w:r>
              <w:rPr>
                <w:sz w:val="24"/>
                <w:szCs w:val="24"/>
              </w:rPr>
              <w:t>n d</w:t>
            </w:r>
            <w:r>
              <w:rPr>
                <w:spacing w:val="-1"/>
                <w:sz w:val="24"/>
                <w:szCs w:val="24"/>
              </w:rPr>
              <w:t>i</w:t>
            </w:r>
            <w:r>
              <w:rPr>
                <w:sz w:val="24"/>
                <w:szCs w:val="24"/>
              </w:rPr>
              <w:t>sorder</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Heart</w:t>
            </w:r>
            <w:r>
              <w:rPr>
                <w:spacing w:val="1"/>
                <w:sz w:val="24"/>
                <w:szCs w:val="24"/>
              </w:rPr>
              <w:t xml:space="preserve"> </w:t>
            </w:r>
            <w:r>
              <w:rPr>
                <w:sz w:val="24"/>
                <w:szCs w:val="24"/>
              </w:rPr>
              <w:t>fa</w:t>
            </w:r>
            <w:r>
              <w:rPr>
                <w:spacing w:val="-1"/>
                <w:sz w:val="24"/>
                <w:szCs w:val="24"/>
              </w:rPr>
              <w:t>il</w:t>
            </w:r>
            <w:r>
              <w:rPr>
                <w:sz w:val="24"/>
                <w:szCs w:val="24"/>
              </w:rPr>
              <w:t>ure</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S</w:t>
            </w:r>
            <w:r>
              <w:rPr>
                <w:spacing w:val="-1"/>
                <w:sz w:val="24"/>
                <w:szCs w:val="24"/>
              </w:rPr>
              <w:t>t</w:t>
            </w:r>
            <w:r>
              <w:rPr>
                <w:sz w:val="24"/>
                <w:szCs w:val="24"/>
              </w:rPr>
              <w:t>roke</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Irregu</w:t>
            </w:r>
            <w:r>
              <w:rPr>
                <w:spacing w:val="1"/>
                <w:sz w:val="24"/>
                <w:szCs w:val="24"/>
              </w:rPr>
              <w:t>l</w:t>
            </w:r>
            <w:r>
              <w:rPr>
                <w:sz w:val="24"/>
                <w:szCs w:val="24"/>
              </w:rPr>
              <w:t>ar heart</w:t>
            </w:r>
            <w:r>
              <w:rPr>
                <w:spacing w:val="1"/>
                <w:sz w:val="24"/>
                <w:szCs w:val="24"/>
              </w:rPr>
              <w:t xml:space="preserve"> </w:t>
            </w:r>
            <w:r>
              <w:rPr>
                <w:sz w:val="24"/>
                <w:szCs w:val="24"/>
              </w:rPr>
              <w:t>ra</w:t>
            </w:r>
            <w:r>
              <w:rPr>
                <w:spacing w:val="-1"/>
                <w:sz w:val="24"/>
                <w:szCs w:val="24"/>
              </w:rPr>
              <w:t>t</w:t>
            </w:r>
            <w:r>
              <w:rPr>
                <w:sz w:val="24"/>
                <w:szCs w:val="24"/>
              </w:rPr>
              <w:t>e</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U</w:t>
            </w:r>
            <w:r>
              <w:rPr>
                <w:spacing w:val="-1"/>
                <w:sz w:val="24"/>
                <w:szCs w:val="24"/>
              </w:rPr>
              <w:t>l</w:t>
            </w:r>
            <w:r>
              <w:rPr>
                <w:sz w:val="24"/>
                <w:szCs w:val="24"/>
              </w:rPr>
              <w:t>cers</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Ch</w:t>
            </w:r>
            <w:r>
              <w:rPr>
                <w:spacing w:val="-1"/>
                <w:sz w:val="24"/>
                <w:szCs w:val="24"/>
              </w:rPr>
              <w:t>e</w:t>
            </w:r>
            <w:r>
              <w:rPr>
                <w:sz w:val="24"/>
                <w:szCs w:val="24"/>
              </w:rPr>
              <w:t>st</w:t>
            </w:r>
            <w:r>
              <w:rPr>
                <w:spacing w:val="1"/>
                <w:sz w:val="24"/>
                <w:szCs w:val="24"/>
              </w:rPr>
              <w:t xml:space="preserve"> </w:t>
            </w:r>
            <w:r>
              <w:rPr>
                <w:sz w:val="24"/>
                <w:szCs w:val="24"/>
              </w:rPr>
              <w:t>pa</w:t>
            </w:r>
            <w:r>
              <w:rPr>
                <w:spacing w:val="-1"/>
                <w:sz w:val="24"/>
                <w:szCs w:val="24"/>
              </w:rPr>
              <w:t>i</w:t>
            </w:r>
            <w:r>
              <w:rPr>
                <w:sz w:val="24"/>
                <w:szCs w:val="24"/>
              </w:rPr>
              <w:t>n or ang</w:t>
            </w:r>
            <w:r>
              <w:rPr>
                <w:spacing w:val="-1"/>
                <w:sz w:val="24"/>
                <w:szCs w:val="24"/>
              </w:rPr>
              <w:t>i</w:t>
            </w:r>
            <w:r>
              <w:rPr>
                <w:sz w:val="24"/>
                <w:szCs w:val="24"/>
              </w:rPr>
              <w:t>na</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1"/>
                <w:sz w:val="24"/>
                <w:szCs w:val="24"/>
              </w:rPr>
              <w:t>T</w:t>
            </w:r>
            <w:r>
              <w:rPr>
                <w:sz w:val="24"/>
                <w:szCs w:val="24"/>
              </w:rPr>
              <w:t>B</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B</w:t>
            </w:r>
            <w:r>
              <w:rPr>
                <w:spacing w:val="-1"/>
                <w:sz w:val="24"/>
                <w:szCs w:val="24"/>
              </w:rPr>
              <w:t>l</w:t>
            </w:r>
            <w:r>
              <w:rPr>
                <w:sz w:val="24"/>
                <w:szCs w:val="24"/>
              </w:rPr>
              <w:t>ad</w:t>
            </w:r>
            <w:r>
              <w:rPr>
                <w:spacing w:val="2"/>
                <w:sz w:val="24"/>
                <w:szCs w:val="24"/>
              </w:rPr>
              <w:t>d</w:t>
            </w:r>
            <w:r>
              <w:rPr>
                <w:sz w:val="24"/>
                <w:szCs w:val="24"/>
              </w:rPr>
              <w:t xml:space="preserve">er </w:t>
            </w:r>
            <w:r>
              <w:rPr>
                <w:spacing w:val="-1"/>
                <w:sz w:val="24"/>
                <w:szCs w:val="24"/>
              </w:rPr>
              <w:t>i</w:t>
            </w:r>
            <w:r>
              <w:rPr>
                <w:sz w:val="24"/>
                <w:szCs w:val="24"/>
              </w:rPr>
              <w:t>nco</w:t>
            </w:r>
            <w:r>
              <w:rPr>
                <w:spacing w:val="2"/>
                <w:sz w:val="24"/>
                <w:szCs w:val="24"/>
              </w:rPr>
              <w:t>n</w:t>
            </w:r>
            <w:r>
              <w:rPr>
                <w:spacing w:val="-1"/>
                <w:sz w:val="24"/>
                <w:szCs w:val="24"/>
              </w:rPr>
              <w:t>ti</w:t>
            </w:r>
            <w:r>
              <w:rPr>
                <w:sz w:val="24"/>
                <w:szCs w:val="24"/>
              </w:rPr>
              <w:t>nen</w:t>
            </w:r>
            <w:r>
              <w:rPr>
                <w:spacing w:val="1"/>
                <w:sz w:val="24"/>
                <w:szCs w:val="24"/>
              </w:rPr>
              <w:t>c</w:t>
            </w:r>
            <w:r>
              <w:rPr>
                <w:sz w:val="24"/>
                <w:szCs w:val="24"/>
              </w:rPr>
              <w:t>e</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2"/>
                <w:sz w:val="24"/>
                <w:szCs w:val="24"/>
              </w:rPr>
              <w:t>H</w:t>
            </w:r>
            <w:r>
              <w:rPr>
                <w:spacing w:val="-4"/>
                <w:sz w:val="24"/>
                <w:szCs w:val="24"/>
              </w:rPr>
              <w:t>y</w:t>
            </w:r>
            <w:r>
              <w:rPr>
                <w:sz w:val="24"/>
                <w:szCs w:val="24"/>
              </w:rPr>
              <w:t>po</w:t>
            </w:r>
            <w:r>
              <w:rPr>
                <w:spacing w:val="2"/>
                <w:sz w:val="24"/>
                <w:szCs w:val="24"/>
              </w:rPr>
              <w:t>g</w:t>
            </w:r>
            <w:r>
              <w:rPr>
                <w:spacing w:val="1"/>
                <w:sz w:val="24"/>
                <w:szCs w:val="24"/>
              </w:rPr>
              <w:t>l</w:t>
            </w:r>
            <w:r>
              <w:rPr>
                <w:spacing w:val="-4"/>
                <w:sz w:val="24"/>
                <w:szCs w:val="24"/>
              </w:rPr>
              <w:t>y</w:t>
            </w:r>
            <w:r>
              <w:rPr>
                <w:spacing w:val="1"/>
                <w:sz w:val="24"/>
                <w:szCs w:val="24"/>
              </w:rPr>
              <w:t>ce</w:t>
            </w:r>
            <w:r>
              <w:rPr>
                <w:spacing w:val="-3"/>
                <w:sz w:val="24"/>
                <w:szCs w:val="24"/>
              </w:rPr>
              <w:t>m</w:t>
            </w:r>
            <w:r>
              <w:rPr>
                <w:spacing w:val="1"/>
                <w:sz w:val="24"/>
                <w:szCs w:val="24"/>
              </w:rPr>
              <w:t>i</w:t>
            </w:r>
            <w:r>
              <w:rPr>
                <w:sz w:val="24"/>
                <w:szCs w:val="24"/>
              </w:rPr>
              <w:t>a</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1"/>
                <w:sz w:val="24"/>
                <w:szCs w:val="24"/>
              </w:rPr>
              <w:t>L</w:t>
            </w:r>
            <w:r>
              <w:rPr>
                <w:sz w:val="24"/>
                <w:szCs w:val="24"/>
              </w:rPr>
              <w:t>e</w:t>
            </w:r>
            <w:r>
              <w:rPr>
                <w:spacing w:val="2"/>
                <w:sz w:val="24"/>
                <w:szCs w:val="24"/>
              </w:rPr>
              <w:t>g</w:t>
            </w:r>
            <w:r>
              <w:rPr>
                <w:spacing w:val="-1"/>
                <w:sz w:val="24"/>
                <w:szCs w:val="24"/>
              </w:rPr>
              <w:t>/</w:t>
            </w:r>
            <w:r>
              <w:rPr>
                <w:sz w:val="24"/>
                <w:szCs w:val="24"/>
              </w:rPr>
              <w:t>ank</w:t>
            </w:r>
            <w:r>
              <w:rPr>
                <w:spacing w:val="1"/>
                <w:sz w:val="24"/>
                <w:szCs w:val="24"/>
              </w:rPr>
              <w:t>l</w:t>
            </w:r>
            <w:r>
              <w:rPr>
                <w:sz w:val="24"/>
                <w:szCs w:val="24"/>
              </w:rPr>
              <w:t>e swe</w:t>
            </w:r>
            <w:r>
              <w:rPr>
                <w:spacing w:val="-1"/>
                <w:sz w:val="24"/>
                <w:szCs w:val="24"/>
              </w:rPr>
              <w:t>lli</w:t>
            </w:r>
            <w:r>
              <w:rPr>
                <w:sz w:val="24"/>
                <w:szCs w:val="24"/>
              </w:rPr>
              <w:t>ng</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25"/>
                <w:sz w:val="24"/>
                <w:szCs w:val="24"/>
              </w:rPr>
              <w:t>V</w:t>
            </w:r>
            <w:r>
              <w:rPr>
                <w:sz w:val="24"/>
                <w:szCs w:val="24"/>
              </w:rPr>
              <w:t>ar</w:t>
            </w:r>
            <w:r>
              <w:rPr>
                <w:spacing w:val="-1"/>
                <w:sz w:val="24"/>
                <w:szCs w:val="24"/>
              </w:rPr>
              <w:t>i</w:t>
            </w:r>
            <w:r>
              <w:rPr>
                <w:sz w:val="24"/>
                <w:szCs w:val="24"/>
              </w:rPr>
              <w:t>cose ve</w:t>
            </w:r>
            <w:r>
              <w:rPr>
                <w:spacing w:val="-1"/>
                <w:sz w:val="24"/>
                <w:szCs w:val="24"/>
              </w:rPr>
              <w:t>i</w:t>
            </w:r>
            <w:r>
              <w:rPr>
                <w:sz w:val="24"/>
                <w:szCs w:val="24"/>
              </w:rPr>
              <w:t>ns</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B</w:t>
            </w:r>
            <w:r>
              <w:rPr>
                <w:spacing w:val="-1"/>
                <w:sz w:val="24"/>
                <w:szCs w:val="24"/>
              </w:rPr>
              <w:t>l</w:t>
            </w:r>
            <w:r>
              <w:rPr>
                <w:sz w:val="24"/>
                <w:szCs w:val="24"/>
              </w:rPr>
              <w:t>ood</w:t>
            </w:r>
            <w:r>
              <w:rPr>
                <w:spacing w:val="2"/>
                <w:sz w:val="24"/>
                <w:szCs w:val="24"/>
              </w:rPr>
              <w:t xml:space="preserve"> </w:t>
            </w:r>
            <w:r>
              <w:rPr>
                <w:sz w:val="24"/>
                <w:szCs w:val="24"/>
              </w:rPr>
              <w:t>c</w:t>
            </w:r>
            <w:r>
              <w:rPr>
                <w:spacing w:val="-1"/>
                <w:sz w:val="24"/>
                <w:szCs w:val="24"/>
              </w:rPr>
              <w:t>l</w:t>
            </w:r>
            <w:r>
              <w:rPr>
                <w:sz w:val="24"/>
                <w:szCs w:val="24"/>
              </w:rPr>
              <w:t>ot</w:t>
            </w:r>
            <w:r>
              <w:rPr>
                <w:spacing w:val="1"/>
                <w:sz w:val="24"/>
                <w:szCs w:val="24"/>
              </w:rPr>
              <w:t xml:space="preserve"> </w:t>
            </w:r>
            <w:r>
              <w:rPr>
                <w:sz w:val="24"/>
                <w:szCs w:val="24"/>
              </w:rPr>
              <w:t>or ph</w:t>
            </w:r>
            <w:r>
              <w:rPr>
                <w:spacing w:val="-1"/>
                <w:sz w:val="24"/>
                <w:szCs w:val="24"/>
              </w:rPr>
              <w:t>l</w:t>
            </w:r>
            <w:r>
              <w:rPr>
                <w:sz w:val="24"/>
                <w:szCs w:val="24"/>
              </w:rPr>
              <w:t>eb</w:t>
            </w:r>
            <w:r>
              <w:rPr>
                <w:spacing w:val="-1"/>
                <w:sz w:val="24"/>
                <w:szCs w:val="24"/>
              </w:rPr>
              <w:t>i</w:t>
            </w:r>
            <w:r>
              <w:rPr>
                <w:spacing w:val="1"/>
                <w:sz w:val="24"/>
                <w:szCs w:val="24"/>
              </w:rPr>
              <w:t>t</w:t>
            </w:r>
            <w:r>
              <w:rPr>
                <w:spacing w:val="-1"/>
                <w:sz w:val="24"/>
                <w:szCs w:val="24"/>
              </w:rPr>
              <w:t>i</w:t>
            </w:r>
            <w:r>
              <w:rPr>
                <w:sz w:val="24"/>
                <w:szCs w:val="24"/>
              </w:rPr>
              <w:t xml:space="preserve">s </w:t>
            </w:r>
            <w:r>
              <w:rPr>
                <w:spacing w:val="-2"/>
                <w:sz w:val="24"/>
                <w:szCs w:val="24"/>
              </w:rPr>
              <w:t>(</w:t>
            </w:r>
            <w:r>
              <w:rPr>
                <w:sz w:val="24"/>
                <w:szCs w:val="24"/>
              </w:rPr>
              <w:t>DV</w:t>
            </w:r>
            <w:r>
              <w:rPr>
                <w:spacing w:val="-1"/>
                <w:sz w:val="24"/>
                <w:szCs w:val="24"/>
              </w:rPr>
              <w:t>T</w:t>
            </w:r>
            <w:r>
              <w:rPr>
                <w:sz w:val="24"/>
                <w:szCs w:val="24"/>
              </w:rPr>
              <w:t>)</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Gout</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562"/>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Pu</w:t>
            </w:r>
            <w:r>
              <w:rPr>
                <w:spacing w:val="1"/>
                <w:sz w:val="24"/>
                <w:szCs w:val="24"/>
              </w:rPr>
              <w:t>l</w:t>
            </w:r>
            <w:r>
              <w:rPr>
                <w:spacing w:val="-3"/>
                <w:sz w:val="24"/>
                <w:szCs w:val="24"/>
              </w:rPr>
              <w:t>m</w:t>
            </w:r>
            <w:r>
              <w:rPr>
                <w:sz w:val="24"/>
                <w:szCs w:val="24"/>
              </w:rPr>
              <w:t>ona</w:t>
            </w:r>
            <w:r>
              <w:rPr>
                <w:spacing w:val="4"/>
                <w:sz w:val="24"/>
                <w:szCs w:val="24"/>
              </w:rPr>
              <w:t>r</w:t>
            </w:r>
            <w:r>
              <w:rPr>
                <w:sz w:val="24"/>
                <w:szCs w:val="24"/>
              </w:rPr>
              <w:t>y</w:t>
            </w:r>
            <w:r>
              <w:rPr>
                <w:spacing w:val="-2"/>
                <w:sz w:val="24"/>
                <w:szCs w:val="24"/>
              </w:rPr>
              <w:t xml:space="preserve"> </w:t>
            </w:r>
            <w:r>
              <w:rPr>
                <w:spacing w:val="1"/>
                <w:sz w:val="24"/>
                <w:szCs w:val="24"/>
              </w:rPr>
              <w:t>e</w:t>
            </w:r>
            <w:r>
              <w:rPr>
                <w:spacing w:val="-3"/>
                <w:sz w:val="24"/>
                <w:szCs w:val="24"/>
              </w:rPr>
              <w:t>m</w:t>
            </w:r>
            <w:r>
              <w:rPr>
                <w:sz w:val="24"/>
                <w:szCs w:val="24"/>
              </w:rPr>
              <w:t>bo</w:t>
            </w:r>
            <w:r>
              <w:rPr>
                <w:spacing w:val="-1"/>
                <w:sz w:val="24"/>
                <w:szCs w:val="24"/>
              </w:rPr>
              <w:t>l</w:t>
            </w:r>
            <w:r>
              <w:rPr>
                <w:sz w:val="24"/>
                <w:szCs w:val="24"/>
              </w:rPr>
              <w:t>us</w:t>
            </w:r>
            <w:r>
              <w:rPr>
                <w:spacing w:val="2"/>
                <w:sz w:val="24"/>
                <w:szCs w:val="24"/>
              </w:rPr>
              <w:t xml:space="preserve"> </w:t>
            </w:r>
            <w:r>
              <w:rPr>
                <w:sz w:val="24"/>
                <w:szCs w:val="24"/>
              </w:rPr>
              <w:t>(b</w:t>
            </w:r>
            <w:r>
              <w:rPr>
                <w:spacing w:val="-1"/>
                <w:sz w:val="24"/>
                <w:szCs w:val="24"/>
              </w:rPr>
              <w:t>l</w:t>
            </w:r>
            <w:r>
              <w:rPr>
                <w:sz w:val="24"/>
                <w:szCs w:val="24"/>
              </w:rPr>
              <w:t>ood c</w:t>
            </w:r>
            <w:r>
              <w:rPr>
                <w:spacing w:val="-1"/>
                <w:sz w:val="24"/>
                <w:szCs w:val="24"/>
              </w:rPr>
              <w:t>l</w:t>
            </w:r>
            <w:r>
              <w:rPr>
                <w:sz w:val="24"/>
                <w:szCs w:val="24"/>
              </w:rPr>
              <w:t>ot</w:t>
            </w:r>
          </w:p>
          <w:p w:rsidR="00CD1078" w:rsidRDefault="00F2119A">
            <w:pPr>
              <w:spacing w:line="260" w:lineRule="exact"/>
              <w:ind w:left="102"/>
              <w:rPr>
                <w:sz w:val="24"/>
                <w:szCs w:val="24"/>
              </w:rPr>
            </w:pPr>
            <w:r>
              <w:rPr>
                <w:sz w:val="24"/>
                <w:szCs w:val="24"/>
              </w:rPr>
              <w:t xml:space="preserve">In </w:t>
            </w:r>
            <w:r>
              <w:rPr>
                <w:spacing w:val="-1"/>
                <w:sz w:val="24"/>
                <w:szCs w:val="24"/>
              </w:rPr>
              <w:t>l</w:t>
            </w:r>
            <w:r>
              <w:rPr>
                <w:sz w:val="24"/>
                <w:szCs w:val="24"/>
              </w:rPr>
              <w:t>ung)</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Rh</w:t>
            </w:r>
            <w:r>
              <w:rPr>
                <w:spacing w:val="-1"/>
                <w:sz w:val="24"/>
                <w:szCs w:val="24"/>
              </w:rPr>
              <w:t>e</w:t>
            </w:r>
            <w:r>
              <w:rPr>
                <w:spacing w:val="2"/>
                <w:sz w:val="24"/>
                <w:szCs w:val="24"/>
              </w:rPr>
              <w:t>u</w:t>
            </w:r>
            <w:r>
              <w:rPr>
                <w:spacing w:val="-3"/>
                <w:sz w:val="24"/>
                <w:szCs w:val="24"/>
              </w:rPr>
              <w:t>m</w:t>
            </w:r>
            <w:r>
              <w:rPr>
                <w:spacing w:val="1"/>
                <w:sz w:val="24"/>
                <w:szCs w:val="24"/>
              </w:rPr>
              <w:t>a</w:t>
            </w:r>
            <w:r>
              <w:rPr>
                <w:spacing w:val="-1"/>
                <w:sz w:val="24"/>
                <w:szCs w:val="24"/>
              </w:rPr>
              <w:t>t</w:t>
            </w:r>
            <w:r>
              <w:rPr>
                <w:spacing w:val="1"/>
                <w:sz w:val="24"/>
                <w:szCs w:val="24"/>
              </w:rPr>
              <w:t>i</w:t>
            </w:r>
            <w:r>
              <w:rPr>
                <w:sz w:val="24"/>
                <w:szCs w:val="24"/>
              </w:rPr>
              <w:t>c fever</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562"/>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before="1" w:line="260" w:lineRule="exact"/>
              <w:ind w:left="102" w:right="686"/>
              <w:rPr>
                <w:sz w:val="24"/>
                <w:szCs w:val="24"/>
              </w:rPr>
            </w:pPr>
            <w:r>
              <w:rPr>
                <w:sz w:val="24"/>
                <w:szCs w:val="24"/>
              </w:rPr>
              <w:t>Ga</w:t>
            </w:r>
            <w:r>
              <w:rPr>
                <w:spacing w:val="-1"/>
                <w:sz w:val="24"/>
                <w:szCs w:val="24"/>
              </w:rPr>
              <w:t>ll</w:t>
            </w:r>
            <w:r>
              <w:rPr>
                <w:sz w:val="24"/>
                <w:szCs w:val="24"/>
              </w:rPr>
              <w:t>s</w:t>
            </w:r>
            <w:r>
              <w:rPr>
                <w:spacing w:val="-1"/>
                <w:sz w:val="24"/>
                <w:szCs w:val="24"/>
              </w:rPr>
              <w:t>t</w:t>
            </w:r>
            <w:r>
              <w:rPr>
                <w:sz w:val="24"/>
                <w:szCs w:val="24"/>
              </w:rPr>
              <w:t>o</w:t>
            </w:r>
            <w:r>
              <w:rPr>
                <w:spacing w:val="2"/>
                <w:sz w:val="24"/>
                <w:szCs w:val="24"/>
              </w:rPr>
              <w:t>n</w:t>
            </w:r>
            <w:r>
              <w:rPr>
                <w:sz w:val="24"/>
                <w:szCs w:val="24"/>
              </w:rPr>
              <w:t>es or ga</w:t>
            </w:r>
            <w:r>
              <w:rPr>
                <w:spacing w:val="-1"/>
                <w:sz w:val="24"/>
                <w:szCs w:val="24"/>
              </w:rPr>
              <w:t>ll</w:t>
            </w:r>
            <w:r>
              <w:rPr>
                <w:spacing w:val="2"/>
                <w:sz w:val="24"/>
                <w:szCs w:val="24"/>
              </w:rPr>
              <w:t>b</w:t>
            </w:r>
            <w:r>
              <w:rPr>
                <w:spacing w:val="-1"/>
                <w:sz w:val="24"/>
                <w:szCs w:val="24"/>
              </w:rPr>
              <w:t>l</w:t>
            </w:r>
            <w:r>
              <w:rPr>
                <w:sz w:val="24"/>
                <w:szCs w:val="24"/>
              </w:rPr>
              <w:t>adder prob</w:t>
            </w:r>
            <w:r>
              <w:rPr>
                <w:spacing w:val="-1"/>
                <w:sz w:val="24"/>
                <w:szCs w:val="24"/>
              </w:rPr>
              <w:t>l</w:t>
            </w:r>
            <w:r>
              <w:rPr>
                <w:spacing w:val="1"/>
                <w:sz w:val="24"/>
                <w:szCs w:val="24"/>
              </w:rPr>
              <w:t>e</w:t>
            </w:r>
            <w:r>
              <w:rPr>
                <w:spacing w:val="-3"/>
                <w:sz w:val="24"/>
                <w:szCs w:val="24"/>
              </w:rPr>
              <w:t>m</w:t>
            </w:r>
            <w:r>
              <w:rPr>
                <w:sz w:val="24"/>
                <w:szCs w:val="24"/>
              </w:rPr>
              <w:t>s</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B</w:t>
            </w:r>
            <w:r>
              <w:rPr>
                <w:spacing w:val="-1"/>
                <w:sz w:val="24"/>
                <w:szCs w:val="24"/>
              </w:rPr>
              <w:t>l</w:t>
            </w:r>
            <w:r>
              <w:rPr>
                <w:sz w:val="24"/>
                <w:szCs w:val="24"/>
              </w:rPr>
              <w:t>ood</w:t>
            </w:r>
            <w:r>
              <w:rPr>
                <w:spacing w:val="2"/>
                <w:sz w:val="24"/>
                <w:szCs w:val="24"/>
              </w:rPr>
              <w:t xml:space="preserve"> </w:t>
            </w:r>
            <w:r>
              <w:rPr>
                <w:spacing w:val="-1"/>
                <w:sz w:val="24"/>
                <w:szCs w:val="24"/>
              </w:rPr>
              <w:t>i</w:t>
            </w:r>
            <w:r>
              <w:rPr>
                <w:sz w:val="24"/>
                <w:szCs w:val="24"/>
              </w:rPr>
              <w:t>n s</w:t>
            </w:r>
            <w:r>
              <w:rPr>
                <w:spacing w:val="-1"/>
                <w:sz w:val="24"/>
                <w:szCs w:val="24"/>
              </w:rPr>
              <w:t>t</w:t>
            </w:r>
            <w:r>
              <w:rPr>
                <w:sz w:val="24"/>
                <w:szCs w:val="24"/>
              </w:rPr>
              <w:t>ool</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562"/>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before="1" w:line="260" w:lineRule="exact"/>
              <w:ind w:left="102" w:right="758"/>
              <w:rPr>
                <w:sz w:val="24"/>
                <w:szCs w:val="24"/>
              </w:rPr>
            </w:pPr>
            <w:r>
              <w:rPr>
                <w:sz w:val="24"/>
                <w:szCs w:val="24"/>
              </w:rPr>
              <w:t>Shor</w:t>
            </w:r>
            <w:r>
              <w:rPr>
                <w:spacing w:val="-1"/>
                <w:sz w:val="24"/>
                <w:szCs w:val="24"/>
              </w:rPr>
              <w:t>t</w:t>
            </w:r>
            <w:r>
              <w:rPr>
                <w:sz w:val="24"/>
                <w:szCs w:val="24"/>
              </w:rPr>
              <w:t>ness of brea</w:t>
            </w:r>
            <w:r>
              <w:rPr>
                <w:spacing w:val="-1"/>
                <w:sz w:val="24"/>
                <w:szCs w:val="24"/>
              </w:rPr>
              <w:t>t</w:t>
            </w:r>
            <w:r>
              <w:rPr>
                <w:sz w:val="24"/>
                <w:szCs w:val="24"/>
              </w:rPr>
              <w:t>h</w:t>
            </w:r>
            <w:r>
              <w:rPr>
                <w:spacing w:val="2"/>
                <w:sz w:val="24"/>
                <w:szCs w:val="24"/>
              </w:rPr>
              <w:t xml:space="preserve"> </w:t>
            </w:r>
            <w:r>
              <w:rPr>
                <w:sz w:val="24"/>
                <w:szCs w:val="24"/>
              </w:rPr>
              <w:t>w</w:t>
            </w:r>
            <w:r>
              <w:rPr>
                <w:spacing w:val="-1"/>
                <w:sz w:val="24"/>
                <w:szCs w:val="24"/>
              </w:rPr>
              <w:t>it</w:t>
            </w:r>
            <w:r>
              <w:rPr>
                <w:sz w:val="24"/>
                <w:szCs w:val="24"/>
              </w:rPr>
              <w:t>h a</w:t>
            </w:r>
            <w:r>
              <w:rPr>
                <w:spacing w:val="1"/>
                <w:sz w:val="24"/>
                <w:szCs w:val="24"/>
              </w:rPr>
              <w:t>c</w:t>
            </w:r>
            <w:r>
              <w:rPr>
                <w:spacing w:val="-1"/>
                <w:sz w:val="24"/>
                <w:szCs w:val="24"/>
              </w:rPr>
              <w:t>ti</w:t>
            </w:r>
            <w:r>
              <w:rPr>
                <w:sz w:val="24"/>
                <w:szCs w:val="24"/>
              </w:rPr>
              <w:t>v</w:t>
            </w:r>
            <w:r>
              <w:rPr>
                <w:spacing w:val="1"/>
                <w:sz w:val="24"/>
                <w:szCs w:val="24"/>
              </w:rPr>
              <w:t>it</w:t>
            </w:r>
            <w:r>
              <w:rPr>
                <w:sz w:val="24"/>
                <w:szCs w:val="24"/>
              </w:rPr>
              <w:t>y</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Crohn</w:t>
            </w:r>
            <w:r>
              <w:rPr>
                <w:spacing w:val="-14"/>
                <w:sz w:val="24"/>
                <w:szCs w:val="24"/>
              </w:rPr>
              <w:t>’</w:t>
            </w:r>
            <w:r>
              <w:rPr>
                <w:sz w:val="24"/>
                <w:szCs w:val="24"/>
              </w:rPr>
              <w:t>s d</w:t>
            </w:r>
            <w:r>
              <w:rPr>
                <w:spacing w:val="-1"/>
                <w:sz w:val="24"/>
                <w:szCs w:val="24"/>
              </w:rPr>
              <w:t>i</w:t>
            </w:r>
            <w:r>
              <w:rPr>
                <w:sz w:val="24"/>
                <w:szCs w:val="24"/>
              </w:rPr>
              <w:t>sease</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An</w:t>
            </w:r>
            <w:r>
              <w:rPr>
                <w:spacing w:val="1"/>
                <w:sz w:val="24"/>
                <w:szCs w:val="24"/>
              </w:rPr>
              <w:t>e</w:t>
            </w:r>
            <w:r>
              <w:rPr>
                <w:spacing w:val="-3"/>
                <w:sz w:val="24"/>
                <w:szCs w:val="24"/>
              </w:rPr>
              <w:t>m</w:t>
            </w:r>
            <w:r>
              <w:rPr>
                <w:spacing w:val="1"/>
                <w:sz w:val="24"/>
                <w:szCs w:val="24"/>
              </w:rPr>
              <w:t>i</w:t>
            </w:r>
            <w:r>
              <w:rPr>
                <w:sz w:val="24"/>
                <w:szCs w:val="24"/>
              </w:rPr>
              <w:t>a</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U</w:t>
            </w:r>
            <w:r>
              <w:rPr>
                <w:spacing w:val="-1"/>
                <w:sz w:val="24"/>
                <w:szCs w:val="24"/>
              </w:rPr>
              <w:t>l</w:t>
            </w:r>
            <w:r>
              <w:rPr>
                <w:sz w:val="24"/>
                <w:szCs w:val="24"/>
              </w:rPr>
              <w:t>ce</w:t>
            </w:r>
            <w:r>
              <w:rPr>
                <w:spacing w:val="2"/>
                <w:sz w:val="24"/>
                <w:szCs w:val="24"/>
              </w:rPr>
              <w:t>r</w:t>
            </w:r>
            <w:r>
              <w:rPr>
                <w:sz w:val="24"/>
                <w:szCs w:val="24"/>
              </w:rPr>
              <w:t>a</w:t>
            </w:r>
            <w:r>
              <w:rPr>
                <w:spacing w:val="-1"/>
                <w:sz w:val="24"/>
                <w:szCs w:val="24"/>
              </w:rPr>
              <w:t>ti</w:t>
            </w:r>
            <w:r>
              <w:rPr>
                <w:sz w:val="24"/>
                <w:szCs w:val="24"/>
              </w:rPr>
              <w:t>ve</w:t>
            </w:r>
            <w:r>
              <w:rPr>
                <w:spacing w:val="1"/>
                <w:sz w:val="24"/>
                <w:szCs w:val="24"/>
              </w:rPr>
              <w:t xml:space="preserve"> </w:t>
            </w:r>
            <w:r>
              <w:rPr>
                <w:sz w:val="24"/>
                <w:szCs w:val="24"/>
              </w:rPr>
              <w:t>co</w:t>
            </w:r>
            <w:r>
              <w:rPr>
                <w:spacing w:val="-1"/>
                <w:sz w:val="24"/>
                <w:szCs w:val="24"/>
              </w:rPr>
              <w:t>l</w:t>
            </w:r>
            <w:r>
              <w:rPr>
                <w:spacing w:val="1"/>
                <w:sz w:val="24"/>
                <w:szCs w:val="24"/>
              </w:rPr>
              <w:t>i</w:t>
            </w:r>
            <w:r>
              <w:rPr>
                <w:spacing w:val="-1"/>
                <w:sz w:val="24"/>
                <w:szCs w:val="24"/>
              </w:rPr>
              <w:t>ti</w:t>
            </w:r>
            <w:r>
              <w:rPr>
                <w:sz w:val="24"/>
                <w:szCs w:val="24"/>
              </w:rPr>
              <w:t>s</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Anes</w:t>
            </w:r>
            <w:r>
              <w:rPr>
                <w:spacing w:val="-1"/>
                <w:sz w:val="24"/>
                <w:szCs w:val="24"/>
              </w:rPr>
              <w:t>t</w:t>
            </w:r>
            <w:r>
              <w:rPr>
                <w:sz w:val="24"/>
                <w:szCs w:val="24"/>
              </w:rPr>
              <w:t>he</w:t>
            </w:r>
            <w:r>
              <w:rPr>
                <w:spacing w:val="1"/>
                <w:sz w:val="24"/>
                <w:szCs w:val="24"/>
              </w:rPr>
              <w:t>t</w:t>
            </w:r>
            <w:r>
              <w:rPr>
                <w:spacing w:val="-1"/>
                <w:sz w:val="24"/>
                <w:szCs w:val="24"/>
              </w:rPr>
              <w:t>i</w:t>
            </w:r>
            <w:r>
              <w:rPr>
                <w:sz w:val="24"/>
                <w:szCs w:val="24"/>
              </w:rPr>
              <w:t>c re</w:t>
            </w:r>
            <w:r>
              <w:rPr>
                <w:spacing w:val="1"/>
                <w:sz w:val="24"/>
                <w:szCs w:val="24"/>
              </w:rPr>
              <w:t>a</w:t>
            </w:r>
            <w:r>
              <w:rPr>
                <w:sz w:val="24"/>
                <w:szCs w:val="24"/>
              </w:rPr>
              <w:t>c</w:t>
            </w:r>
            <w:r>
              <w:rPr>
                <w:spacing w:val="-1"/>
                <w:sz w:val="24"/>
                <w:szCs w:val="24"/>
              </w:rPr>
              <w:t>ti</w:t>
            </w:r>
            <w:r>
              <w:rPr>
                <w:sz w:val="24"/>
                <w:szCs w:val="24"/>
              </w:rPr>
              <w:t>on</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Obes</w:t>
            </w:r>
            <w:r>
              <w:rPr>
                <w:spacing w:val="-1"/>
                <w:sz w:val="24"/>
                <w:szCs w:val="24"/>
              </w:rPr>
              <w:t>i</w:t>
            </w:r>
            <w:r>
              <w:rPr>
                <w:spacing w:val="3"/>
                <w:sz w:val="24"/>
                <w:szCs w:val="24"/>
              </w:rPr>
              <w:t>t</w:t>
            </w:r>
            <w:r>
              <w:rPr>
                <w:sz w:val="24"/>
                <w:szCs w:val="24"/>
              </w:rPr>
              <w:t>y</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B</w:t>
            </w:r>
            <w:r>
              <w:rPr>
                <w:spacing w:val="-1"/>
                <w:sz w:val="24"/>
                <w:szCs w:val="24"/>
              </w:rPr>
              <w:t>l</w:t>
            </w:r>
            <w:r>
              <w:rPr>
                <w:spacing w:val="1"/>
                <w:sz w:val="24"/>
                <w:szCs w:val="24"/>
              </w:rPr>
              <w:t>e</w:t>
            </w:r>
            <w:r>
              <w:rPr>
                <w:sz w:val="24"/>
                <w:szCs w:val="24"/>
              </w:rPr>
              <w:t>ed</w:t>
            </w:r>
            <w:r>
              <w:rPr>
                <w:spacing w:val="-1"/>
                <w:sz w:val="24"/>
                <w:szCs w:val="24"/>
              </w:rPr>
              <w:t>i</w:t>
            </w:r>
            <w:r>
              <w:rPr>
                <w:sz w:val="24"/>
                <w:szCs w:val="24"/>
              </w:rPr>
              <w:t>ng prob</w:t>
            </w:r>
            <w:r>
              <w:rPr>
                <w:spacing w:val="1"/>
                <w:sz w:val="24"/>
                <w:szCs w:val="24"/>
              </w:rPr>
              <w:t>l</w:t>
            </w:r>
            <w:r>
              <w:rPr>
                <w:sz w:val="24"/>
                <w:szCs w:val="24"/>
              </w:rPr>
              <w:t>em</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G</w:t>
            </w:r>
            <w:r>
              <w:rPr>
                <w:spacing w:val="-1"/>
                <w:sz w:val="24"/>
                <w:szCs w:val="24"/>
              </w:rPr>
              <w:t>l</w:t>
            </w:r>
            <w:r>
              <w:rPr>
                <w:sz w:val="24"/>
                <w:szCs w:val="24"/>
              </w:rPr>
              <w:t>auc</w:t>
            </w:r>
            <w:r>
              <w:rPr>
                <w:spacing w:val="2"/>
                <w:sz w:val="24"/>
                <w:szCs w:val="24"/>
              </w:rPr>
              <w:t>o</w:t>
            </w:r>
            <w:r>
              <w:rPr>
                <w:spacing w:val="-1"/>
                <w:sz w:val="24"/>
                <w:szCs w:val="24"/>
              </w:rPr>
              <w:t>m</w:t>
            </w:r>
            <w:r>
              <w:rPr>
                <w:sz w:val="24"/>
                <w:szCs w:val="24"/>
              </w:rPr>
              <w:t>a</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CO</w:t>
            </w:r>
            <w:r>
              <w:rPr>
                <w:spacing w:val="-1"/>
                <w:sz w:val="24"/>
                <w:szCs w:val="24"/>
              </w:rPr>
              <w:t>P</w:t>
            </w:r>
            <w:r>
              <w:rPr>
                <w:sz w:val="24"/>
                <w:szCs w:val="24"/>
              </w:rPr>
              <w:t>D</w:t>
            </w:r>
            <w:r>
              <w:rPr>
                <w:spacing w:val="-1"/>
                <w:sz w:val="24"/>
                <w:szCs w:val="24"/>
              </w:rPr>
              <w:t>/</w:t>
            </w:r>
            <w:r>
              <w:rPr>
                <w:spacing w:val="1"/>
                <w:sz w:val="24"/>
                <w:szCs w:val="24"/>
              </w:rPr>
              <w:t>e</w:t>
            </w:r>
            <w:r>
              <w:rPr>
                <w:spacing w:val="-1"/>
                <w:sz w:val="24"/>
                <w:szCs w:val="24"/>
              </w:rPr>
              <w:t>m</w:t>
            </w:r>
            <w:r>
              <w:rPr>
                <w:sz w:val="24"/>
                <w:szCs w:val="24"/>
              </w:rPr>
              <w:t>p</w:t>
            </w:r>
            <w:r>
              <w:rPr>
                <w:spacing w:val="2"/>
                <w:sz w:val="24"/>
                <w:szCs w:val="24"/>
              </w:rPr>
              <w:t>h</w:t>
            </w:r>
            <w:r>
              <w:rPr>
                <w:spacing w:val="-4"/>
                <w:sz w:val="24"/>
                <w:szCs w:val="24"/>
              </w:rPr>
              <w:t>y</w:t>
            </w:r>
            <w:r>
              <w:rPr>
                <w:sz w:val="24"/>
                <w:szCs w:val="24"/>
              </w:rPr>
              <w:t>s</w:t>
            </w:r>
            <w:r>
              <w:rPr>
                <w:spacing w:val="1"/>
                <w:sz w:val="24"/>
                <w:szCs w:val="24"/>
              </w:rPr>
              <w:t>e</w:t>
            </w:r>
            <w:r>
              <w:rPr>
                <w:spacing w:val="-1"/>
                <w:sz w:val="24"/>
                <w:szCs w:val="24"/>
              </w:rPr>
              <w:t>m</w:t>
            </w:r>
            <w:r>
              <w:rPr>
                <w:sz w:val="24"/>
                <w:szCs w:val="24"/>
              </w:rPr>
              <w:t>a</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Ho</w:t>
            </w:r>
            <w:r>
              <w:rPr>
                <w:spacing w:val="-1"/>
                <w:sz w:val="24"/>
                <w:szCs w:val="24"/>
              </w:rPr>
              <w:t>m</w:t>
            </w:r>
            <w:r>
              <w:rPr>
                <w:sz w:val="24"/>
                <w:szCs w:val="24"/>
              </w:rPr>
              <w:t>e</w:t>
            </w:r>
            <w:r>
              <w:rPr>
                <w:spacing w:val="1"/>
                <w:sz w:val="24"/>
                <w:szCs w:val="24"/>
              </w:rPr>
              <w:t xml:space="preserve"> </w:t>
            </w:r>
            <w:r>
              <w:rPr>
                <w:sz w:val="24"/>
                <w:szCs w:val="24"/>
              </w:rPr>
              <w:t>o</w:t>
            </w:r>
            <w:r>
              <w:rPr>
                <w:spacing w:val="2"/>
                <w:sz w:val="24"/>
                <w:szCs w:val="24"/>
              </w:rPr>
              <w:t>x</w:t>
            </w:r>
            <w:r>
              <w:rPr>
                <w:spacing w:val="-4"/>
                <w:sz w:val="24"/>
                <w:szCs w:val="24"/>
              </w:rPr>
              <w:t>y</w:t>
            </w:r>
            <w:r>
              <w:rPr>
                <w:sz w:val="24"/>
                <w:szCs w:val="24"/>
              </w:rPr>
              <w:t>gen</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r w:rsidR="00CD1078">
        <w:trPr>
          <w:trHeight w:hRule="exact" w:val="286"/>
        </w:trPr>
        <w:tc>
          <w:tcPr>
            <w:tcW w:w="3254" w:type="dxa"/>
            <w:gridSpan w:val="2"/>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D</w:t>
            </w:r>
            <w:r>
              <w:rPr>
                <w:spacing w:val="-1"/>
                <w:sz w:val="24"/>
                <w:szCs w:val="24"/>
              </w:rPr>
              <w:t>i</w:t>
            </w:r>
            <w:r>
              <w:rPr>
                <w:sz w:val="24"/>
                <w:szCs w:val="24"/>
              </w:rPr>
              <w:t>arrh</w:t>
            </w:r>
            <w:r>
              <w:rPr>
                <w:spacing w:val="1"/>
                <w:sz w:val="24"/>
                <w:szCs w:val="24"/>
              </w:rPr>
              <w:t>e</w:t>
            </w:r>
            <w:r>
              <w:rPr>
                <w:sz w:val="24"/>
                <w:szCs w:val="24"/>
              </w:rPr>
              <w:t>a</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c>
          <w:tcPr>
            <w:tcW w:w="324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Cons</w:t>
            </w:r>
            <w:r>
              <w:rPr>
                <w:spacing w:val="-1"/>
                <w:sz w:val="24"/>
                <w:szCs w:val="24"/>
              </w:rPr>
              <w:t>ti</w:t>
            </w:r>
            <w:r>
              <w:rPr>
                <w:sz w:val="24"/>
                <w:szCs w:val="24"/>
              </w:rPr>
              <w:t>p</w:t>
            </w:r>
            <w:r>
              <w:rPr>
                <w:spacing w:val="1"/>
                <w:sz w:val="24"/>
                <w:szCs w:val="24"/>
              </w:rPr>
              <w:t>a</w:t>
            </w:r>
            <w:r>
              <w:rPr>
                <w:spacing w:val="-1"/>
                <w:sz w:val="24"/>
                <w:szCs w:val="24"/>
              </w:rPr>
              <w:t>ti</w:t>
            </w:r>
            <w:r>
              <w:rPr>
                <w:sz w:val="24"/>
                <w:szCs w:val="24"/>
              </w:rPr>
              <w:t>on</w:t>
            </w:r>
          </w:p>
        </w:tc>
        <w:tc>
          <w:tcPr>
            <w:tcW w:w="12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Y</w:t>
            </w:r>
            <w:r>
              <w:rPr>
                <w:spacing w:val="-7"/>
                <w:sz w:val="24"/>
                <w:szCs w:val="24"/>
              </w:rPr>
              <w:t xml:space="preserve"> </w:t>
            </w:r>
            <w:r>
              <w:rPr>
                <w:sz w:val="24"/>
                <w:szCs w:val="24"/>
              </w:rPr>
              <w:t>or N</w:t>
            </w:r>
          </w:p>
        </w:tc>
      </w:tr>
    </w:tbl>
    <w:p w:rsidR="00CD1078" w:rsidRDefault="00CD1078">
      <w:pPr>
        <w:spacing w:before="19" w:line="220" w:lineRule="exact"/>
        <w:rPr>
          <w:sz w:val="22"/>
          <w:szCs w:val="22"/>
        </w:rPr>
      </w:pPr>
    </w:p>
    <w:p w:rsidR="00CD1078" w:rsidRDefault="00F2119A">
      <w:pPr>
        <w:spacing w:before="29"/>
        <w:ind w:left="116"/>
        <w:rPr>
          <w:sz w:val="24"/>
          <w:szCs w:val="24"/>
        </w:rPr>
        <w:sectPr w:rsidR="00CD1078">
          <w:headerReference w:type="default" r:id="rId7"/>
          <w:footerReference w:type="default" r:id="rId8"/>
          <w:pgSz w:w="12240" w:h="15840"/>
          <w:pgMar w:top="1780" w:right="1720" w:bottom="280" w:left="1020" w:header="1441" w:footer="1187" w:gutter="0"/>
          <w:pgNumType w:start="2"/>
          <w:cols w:space="720"/>
        </w:sectPr>
      </w:pPr>
      <w:r>
        <w:pict>
          <v:group id="_x0000_s1055" style="position:absolute;left:0;text-align:left;margin-left:56.8pt;margin-top:42.6pt;width:354pt;height:0;z-index:-1493;mso-position-horizontal-relative:page" coordorigin="1136,852" coordsize="7080,0">
            <v:shape id="_x0000_s1056" style="position:absolute;left:1136;top:852;width:7080;height:0" coordorigin="1136,852" coordsize="7080,0" path="m1136,852r7080,e" filled="f" strokeweight=".48pt">
              <v:path arrowok="t"/>
            </v:shape>
            <w10:wrap anchorx="page"/>
          </v:group>
        </w:pict>
      </w:r>
      <w:r>
        <w:rPr>
          <w:sz w:val="24"/>
          <w:szCs w:val="24"/>
        </w:rPr>
        <w:t>P</w:t>
      </w:r>
      <w:r>
        <w:rPr>
          <w:spacing w:val="-1"/>
          <w:sz w:val="24"/>
          <w:szCs w:val="24"/>
        </w:rPr>
        <w:t>l</w:t>
      </w:r>
      <w:r>
        <w:rPr>
          <w:sz w:val="24"/>
          <w:szCs w:val="24"/>
        </w:rPr>
        <w:t xml:space="preserve">ease </w:t>
      </w:r>
      <w:r>
        <w:rPr>
          <w:spacing w:val="-1"/>
          <w:sz w:val="24"/>
          <w:szCs w:val="24"/>
        </w:rPr>
        <w:t>li</w:t>
      </w:r>
      <w:r>
        <w:rPr>
          <w:sz w:val="24"/>
          <w:szCs w:val="24"/>
        </w:rPr>
        <w:t>st</w:t>
      </w:r>
      <w:r>
        <w:rPr>
          <w:spacing w:val="1"/>
          <w:sz w:val="24"/>
          <w:szCs w:val="24"/>
        </w:rPr>
        <w:t xml:space="preserve"> </w:t>
      </w:r>
      <w:r>
        <w:rPr>
          <w:sz w:val="24"/>
          <w:szCs w:val="24"/>
        </w:rPr>
        <w:t>a</w:t>
      </w:r>
      <w:r>
        <w:rPr>
          <w:spacing w:val="2"/>
          <w:sz w:val="24"/>
          <w:szCs w:val="24"/>
        </w:rPr>
        <w:t>n</w:t>
      </w:r>
      <w:r>
        <w:rPr>
          <w:sz w:val="24"/>
          <w:szCs w:val="24"/>
        </w:rPr>
        <w:t>y</w:t>
      </w:r>
      <w:r>
        <w:rPr>
          <w:spacing w:val="-2"/>
          <w:sz w:val="24"/>
          <w:szCs w:val="24"/>
        </w:rPr>
        <w:t xml:space="preserve"> </w:t>
      </w:r>
      <w:r>
        <w:rPr>
          <w:sz w:val="24"/>
          <w:szCs w:val="24"/>
        </w:rPr>
        <w:t>o</w:t>
      </w:r>
      <w:r>
        <w:rPr>
          <w:spacing w:val="-1"/>
          <w:sz w:val="24"/>
          <w:szCs w:val="24"/>
        </w:rPr>
        <w:t>t</w:t>
      </w:r>
      <w:r>
        <w:rPr>
          <w:sz w:val="24"/>
          <w:szCs w:val="24"/>
        </w:rPr>
        <w:t>her</w:t>
      </w:r>
      <w:r>
        <w:rPr>
          <w:spacing w:val="2"/>
          <w:sz w:val="24"/>
          <w:szCs w:val="24"/>
        </w:rPr>
        <w:t xml:space="preserve"> </w:t>
      </w:r>
      <w:r>
        <w:rPr>
          <w:spacing w:val="-3"/>
          <w:sz w:val="24"/>
          <w:szCs w:val="24"/>
        </w:rPr>
        <w:t>m</w:t>
      </w:r>
      <w:r>
        <w:rPr>
          <w:spacing w:val="1"/>
          <w:sz w:val="24"/>
          <w:szCs w:val="24"/>
        </w:rPr>
        <w:t>e</w:t>
      </w:r>
      <w:r>
        <w:rPr>
          <w:sz w:val="24"/>
          <w:szCs w:val="24"/>
        </w:rPr>
        <w:t>d</w:t>
      </w:r>
      <w:r>
        <w:rPr>
          <w:spacing w:val="-1"/>
          <w:sz w:val="24"/>
          <w:szCs w:val="24"/>
        </w:rPr>
        <w:t>i</w:t>
      </w:r>
      <w:r>
        <w:rPr>
          <w:spacing w:val="1"/>
          <w:sz w:val="24"/>
          <w:szCs w:val="24"/>
        </w:rPr>
        <w:t>c</w:t>
      </w:r>
      <w:r>
        <w:rPr>
          <w:sz w:val="24"/>
          <w:szCs w:val="24"/>
        </w:rPr>
        <w:t>al</w:t>
      </w:r>
      <w:r>
        <w:rPr>
          <w:spacing w:val="1"/>
          <w:sz w:val="24"/>
          <w:szCs w:val="24"/>
        </w:rPr>
        <w:t xml:space="preserve"> </w:t>
      </w:r>
      <w:r>
        <w:rPr>
          <w:sz w:val="24"/>
          <w:szCs w:val="24"/>
        </w:rPr>
        <w:t>cond</w:t>
      </w:r>
      <w:r>
        <w:rPr>
          <w:spacing w:val="-1"/>
          <w:sz w:val="24"/>
          <w:szCs w:val="24"/>
        </w:rPr>
        <w:t>iti</w:t>
      </w:r>
      <w:r>
        <w:rPr>
          <w:sz w:val="24"/>
          <w:szCs w:val="24"/>
        </w:rPr>
        <w:t>ons not</w:t>
      </w:r>
      <w:r>
        <w:rPr>
          <w:spacing w:val="1"/>
          <w:sz w:val="24"/>
          <w:szCs w:val="24"/>
        </w:rPr>
        <w:t xml:space="preserve"> </w:t>
      </w:r>
      <w:r>
        <w:rPr>
          <w:spacing w:val="-1"/>
          <w:sz w:val="24"/>
          <w:szCs w:val="24"/>
        </w:rPr>
        <w:t>li</w:t>
      </w:r>
      <w:r>
        <w:rPr>
          <w:sz w:val="24"/>
          <w:szCs w:val="24"/>
        </w:rPr>
        <w:t>s</w:t>
      </w:r>
      <w:r>
        <w:rPr>
          <w:spacing w:val="-1"/>
          <w:sz w:val="24"/>
          <w:szCs w:val="24"/>
        </w:rPr>
        <w:t>t</w:t>
      </w:r>
      <w:r>
        <w:rPr>
          <w:sz w:val="24"/>
          <w:szCs w:val="24"/>
        </w:rPr>
        <w:t>ed</w:t>
      </w:r>
      <w:r>
        <w:rPr>
          <w:spacing w:val="2"/>
          <w:sz w:val="24"/>
          <w:szCs w:val="24"/>
        </w:rPr>
        <w:t xml:space="preserve"> </w:t>
      </w:r>
      <w:r w:rsidR="00B40989">
        <w:rPr>
          <w:sz w:val="24"/>
          <w:szCs w:val="24"/>
        </w:rPr>
        <w:t>above</w:t>
      </w:r>
    </w:p>
    <w:p w:rsidR="00CD1078" w:rsidRDefault="00CD1078">
      <w:pPr>
        <w:spacing w:before="12" w:line="240" w:lineRule="exact"/>
        <w:rPr>
          <w:sz w:val="24"/>
          <w:szCs w:val="24"/>
        </w:rPr>
      </w:pPr>
    </w:p>
    <w:p w:rsidR="00CD1078" w:rsidRDefault="00F2119A">
      <w:pPr>
        <w:spacing w:before="29"/>
        <w:ind w:left="116" w:right="137"/>
        <w:rPr>
          <w:sz w:val="24"/>
          <w:szCs w:val="24"/>
        </w:rPr>
      </w:pPr>
      <w:r>
        <w:rPr>
          <w:spacing w:val="-11"/>
          <w:sz w:val="24"/>
          <w:szCs w:val="24"/>
        </w:rPr>
        <w:t>W</w:t>
      </w:r>
      <w:r>
        <w:rPr>
          <w:spacing w:val="-1"/>
          <w:sz w:val="24"/>
          <w:szCs w:val="24"/>
        </w:rPr>
        <w:t>it</w:t>
      </w:r>
      <w:r>
        <w:rPr>
          <w:sz w:val="24"/>
          <w:szCs w:val="24"/>
        </w:rPr>
        <w:t>h</w:t>
      </w:r>
      <w:r>
        <w:rPr>
          <w:spacing w:val="2"/>
          <w:sz w:val="24"/>
          <w:szCs w:val="24"/>
        </w:rPr>
        <w:t xml:space="preserve"> </w:t>
      </w:r>
      <w:r>
        <w:rPr>
          <w:sz w:val="24"/>
          <w:szCs w:val="24"/>
        </w:rPr>
        <w:t>respect</w:t>
      </w:r>
      <w:r>
        <w:rPr>
          <w:spacing w:val="1"/>
          <w:sz w:val="24"/>
          <w:szCs w:val="24"/>
        </w:rPr>
        <w:t xml:space="preserve"> </w:t>
      </w:r>
      <w:r>
        <w:rPr>
          <w:spacing w:val="-1"/>
          <w:sz w:val="24"/>
          <w:szCs w:val="24"/>
        </w:rPr>
        <w:t>t</w:t>
      </w:r>
      <w:r>
        <w:rPr>
          <w:sz w:val="24"/>
          <w:szCs w:val="24"/>
        </w:rPr>
        <w:t>o each</w:t>
      </w:r>
      <w:r>
        <w:rPr>
          <w:spacing w:val="2"/>
          <w:sz w:val="24"/>
          <w:szCs w:val="24"/>
        </w:rPr>
        <w:t xml:space="preserve"> </w:t>
      </w:r>
      <w:r>
        <w:rPr>
          <w:sz w:val="24"/>
          <w:szCs w:val="24"/>
        </w:rPr>
        <w:t>and eve</w:t>
      </w:r>
      <w:r>
        <w:rPr>
          <w:spacing w:val="2"/>
          <w:sz w:val="24"/>
          <w:szCs w:val="24"/>
        </w:rPr>
        <w:t>r</w:t>
      </w:r>
      <w:r>
        <w:rPr>
          <w:sz w:val="24"/>
          <w:szCs w:val="24"/>
        </w:rPr>
        <w:t>y</w:t>
      </w:r>
      <w:r>
        <w:rPr>
          <w:spacing w:val="-2"/>
          <w:sz w:val="24"/>
          <w:szCs w:val="24"/>
        </w:rPr>
        <w:t xml:space="preserve"> </w:t>
      </w:r>
      <w:r>
        <w:rPr>
          <w:sz w:val="24"/>
          <w:szCs w:val="24"/>
        </w:rPr>
        <w:t>oper</w:t>
      </w:r>
      <w:r>
        <w:rPr>
          <w:spacing w:val="1"/>
          <w:sz w:val="24"/>
          <w:szCs w:val="24"/>
        </w:rPr>
        <w:t>a</w:t>
      </w:r>
      <w:r>
        <w:rPr>
          <w:spacing w:val="-1"/>
          <w:sz w:val="24"/>
          <w:szCs w:val="24"/>
        </w:rPr>
        <w:t>ti</w:t>
      </w:r>
      <w:r>
        <w:rPr>
          <w:sz w:val="24"/>
          <w:szCs w:val="24"/>
        </w:rPr>
        <w:t>on</w:t>
      </w:r>
      <w:r>
        <w:rPr>
          <w:spacing w:val="2"/>
          <w:sz w:val="24"/>
          <w:szCs w:val="24"/>
        </w:rPr>
        <w:t xml:space="preserve"> </w:t>
      </w:r>
      <w:r>
        <w:rPr>
          <w:spacing w:val="-1"/>
          <w:sz w:val="24"/>
          <w:szCs w:val="24"/>
        </w:rPr>
        <w:t>w</w:t>
      </w:r>
      <w:r>
        <w:rPr>
          <w:sz w:val="24"/>
          <w:szCs w:val="24"/>
        </w:rPr>
        <w:t>h</w:t>
      </w:r>
      <w:r>
        <w:rPr>
          <w:spacing w:val="-1"/>
          <w:sz w:val="24"/>
          <w:szCs w:val="24"/>
        </w:rPr>
        <w:t>i</w:t>
      </w:r>
      <w:r>
        <w:rPr>
          <w:sz w:val="24"/>
          <w:szCs w:val="24"/>
        </w:rPr>
        <w:t>ch</w:t>
      </w:r>
      <w:r>
        <w:rPr>
          <w:spacing w:val="2"/>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have unde</w:t>
      </w:r>
      <w:r>
        <w:rPr>
          <w:spacing w:val="-4"/>
          <w:sz w:val="24"/>
          <w:szCs w:val="24"/>
        </w:rPr>
        <w:t>r</w:t>
      </w:r>
      <w:r>
        <w:rPr>
          <w:sz w:val="24"/>
          <w:szCs w:val="24"/>
        </w:rPr>
        <w:t>gone,</w:t>
      </w:r>
      <w:r>
        <w:rPr>
          <w:spacing w:val="2"/>
          <w:sz w:val="24"/>
          <w:szCs w:val="24"/>
        </w:rPr>
        <w:t xml:space="preserve"> </w:t>
      </w:r>
      <w:r>
        <w:rPr>
          <w:sz w:val="24"/>
          <w:szCs w:val="24"/>
        </w:rPr>
        <w:t>p</w:t>
      </w:r>
      <w:r>
        <w:rPr>
          <w:spacing w:val="-1"/>
          <w:sz w:val="24"/>
          <w:szCs w:val="24"/>
        </w:rPr>
        <w:t>l</w:t>
      </w:r>
      <w:r>
        <w:rPr>
          <w:sz w:val="24"/>
          <w:szCs w:val="24"/>
        </w:rPr>
        <w:t>ease prov</w:t>
      </w:r>
      <w:r>
        <w:rPr>
          <w:spacing w:val="-1"/>
          <w:sz w:val="24"/>
          <w:szCs w:val="24"/>
        </w:rPr>
        <w:t>i</w:t>
      </w:r>
      <w:r>
        <w:rPr>
          <w:spacing w:val="2"/>
          <w:sz w:val="24"/>
          <w:szCs w:val="24"/>
        </w:rPr>
        <w:t>d</w:t>
      </w:r>
      <w:r>
        <w:rPr>
          <w:sz w:val="24"/>
          <w:szCs w:val="24"/>
        </w:rPr>
        <w:t xml:space="preserve">e </w:t>
      </w:r>
      <w:r>
        <w:rPr>
          <w:spacing w:val="-1"/>
          <w:sz w:val="24"/>
          <w:szCs w:val="24"/>
        </w:rPr>
        <w:t>t</w:t>
      </w:r>
      <w:r>
        <w:rPr>
          <w:sz w:val="24"/>
          <w:szCs w:val="24"/>
        </w:rPr>
        <w:t>he</w:t>
      </w:r>
      <w:r>
        <w:rPr>
          <w:spacing w:val="1"/>
          <w:sz w:val="24"/>
          <w:szCs w:val="24"/>
        </w:rPr>
        <w:t xml:space="preserve"> </w:t>
      </w:r>
      <w:r>
        <w:rPr>
          <w:sz w:val="24"/>
          <w:szCs w:val="24"/>
        </w:rPr>
        <w:t>fo</w:t>
      </w:r>
      <w:r>
        <w:rPr>
          <w:spacing w:val="-1"/>
          <w:sz w:val="24"/>
          <w:szCs w:val="24"/>
        </w:rPr>
        <w:t>ll</w:t>
      </w:r>
      <w:r>
        <w:rPr>
          <w:sz w:val="24"/>
          <w:szCs w:val="24"/>
        </w:rPr>
        <w:t>ow</w:t>
      </w:r>
      <w:r>
        <w:rPr>
          <w:spacing w:val="-1"/>
          <w:sz w:val="24"/>
          <w:szCs w:val="24"/>
        </w:rPr>
        <w:t>i</w:t>
      </w:r>
      <w:r>
        <w:rPr>
          <w:sz w:val="24"/>
          <w:szCs w:val="24"/>
        </w:rPr>
        <w:t xml:space="preserve">ng </w:t>
      </w:r>
      <w:r>
        <w:rPr>
          <w:spacing w:val="-1"/>
          <w:sz w:val="24"/>
          <w:szCs w:val="24"/>
        </w:rPr>
        <w:t>i</w:t>
      </w:r>
      <w:r>
        <w:rPr>
          <w:sz w:val="24"/>
          <w:szCs w:val="24"/>
        </w:rPr>
        <w:t>nfor</w:t>
      </w:r>
      <w:r>
        <w:rPr>
          <w:spacing w:val="-1"/>
          <w:sz w:val="24"/>
          <w:szCs w:val="24"/>
        </w:rPr>
        <w:t>m</w:t>
      </w:r>
      <w:r>
        <w:rPr>
          <w:sz w:val="24"/>
          <w:szCs w:val="24"/>
        </w:rPr>
        <w:t>a</w:t>
      </w:r>
      <w:r>
        <w:rPr>
          <w:spacing w:val="1"/>
          <w:sz w:val="24"/>
          <w:szCs w:val="24"/>
        </w:rPr>
        <w:t>t</w:t>
      </w:r>
      <w:r>
        <w:rPr>
          <w:spacing w:val="-1"/>
          <w:sz w:val="24"/>
          <w:szCs w:val="24"/>
        </w:rPr>
        <w:t>i</w:t>
      </w:r>
      <w:r>
        <w:rPr>
          <w:sz w:val="24"/>
          <w:szCs w:val="24"/>
        </w:rPr>
        <w:t>on.</w:t>
      </w:r>
    </w:p>
    <w:p w:rsidR="00CD1078" w:rsidRDefault="00CD1078">
      <w:pPr>
        <w:spacing w:before="11" w:line="260" w:lineRule="exact"/>
        <w:rPr>
          <w:sz w:val="26"/>
          <w:szCs w:val="26"/>
        </w:rPr>
      </w:pPr>
    </w:p>
    <w:tbl>
      <w:tblPr>
        <w:tblW w:w="0" w:type="auto"/>
        <w:tblInd w:w="304" w:type="dxa"/>
        <w:tblLayout w:type="fixed"/>
        <w:tblCellMar>
          <w:left w:w="0" w:type="dxa"/>
          <w:right w:w="0" w:type="dxa"/>
        </w:tblCellMar>
        <w:tblLook w:val="01E0" w:firstRow="1" w:lastRow="1" w:firstColumn="1" w:lastColumn="1" w:noHBand="0" w:noVBand="0"/>
      </w:tblPr>
      <w:tblGrid>
        <w:gridCol w:w="3764"/>
        <w:gridCol w:w="1080"/>
        <w:gridCol w:w="3978"/>
      </w:tblGrid>
      <w:tr w:rsidR="00CD1078">
        <w:trPr>
          <w:trHeight w:hRule="exact" w:val="284"/>
        </w:trPr>
        <w:tc>
          <w:tcPr>
            <w:tcW w:w="3764"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Opera</w:t>
            </w:r>
            <w:r>
              <w:rPr>
                <w:spacing w:val="1"/>
                <w:sz w:val="24"/>
                <w:szCs w:val="24"/>
              </w:rPr>
              <w:t>t</w:t>
            </w:r>
            <w:r>
              <w:rPr>
                <w:spacing w:val="-1"/>
                <w:sz w:val="24"/>
                <w:szCs w:val="24"/>
              </w:rPr>
              <w:t>i</w:t>
            </w:r>
            <w:r>
              <w:rPr>
                <w:sz w:val="24"/>
                <w:szCs w:val="24"/>
              </w:rPr>
              <w:t>on</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Da</w:t>
            </w:r>
            <w:r>
              <w:rPr>
                <w:spacing w:val="-1"/>
                <w:sz w:val="24"/>
                <w:szCs w:val="24"/>
              </w:rPr>
              <w:t>t</w:t>
            </w:r>
            <w:r>
              <w:rPr>
                <w:sz w:val="24"/>
                <w:szCs w:val="24"/>
              </w:rPr>
              <w:t>e</w:t>
            </w:r>
          </w:p>
        </w:tc>
        <w:tc>
          <w:tcPr>
            <w:tcW w:w="39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Prob</w:t>
            </w:r>
            <w:r>
              <w:rPr>
                <w:spacing w:val="-1"/>
                <w:sz w:val="24"/>
                <w:szCs w:val="24"/>
              </w:rPr>
              <w:t>l</w:t>
            </w:r>
            <w:r>
              <w:rPr>
                <w:spacing w:val="1"/>
                <w:sz w:val="24"/>
                <w:szCs w:val="24"/>
              </w:rPr>
              <w:t>e</w:t>
            </w:r>
            <w:r>
              <w:rPr>
                <w:spacing w:val="-3"/>
                <w:sz w:val="24"/>
                <w:szCs w:val="24"/>
              </w:rPr>
              <w:t>m</w:t>
            </w:r>
            <w:r>
              <w:rPr>
                <w:sz w:val="24"/>
                <w:szCs w:val="24"/>
              </w:rPr>
              <w:t>s</w:t>
            </w:r>
            <w:r>
              <w:rPr>
                <w:spacing w:val="-1"/>
                <w:sz w:val="24"/>
                <w:szCs w:val="24"/>
              </w:rPr>
              <w:t>/</w:t>
            </w:r>
            <w:r>
              <w:rPr>
                <w:sz w:val="24"/>
                <w:szCs w:val="24"/>
              </w:rPr>
              <w:t>C</w:t>
            </w:r>
            <w:r>
              <w:rPr>
                <w:spacing w:val="1"/>
                <w:sz w:val="24"/>
                <w:szCs w:val="24"/>
              </w:rPr>
              <w:t>o</w:t>
            </w:r>
            <w:r>
              <w:rPr>
                <w:spacing w:val="-1"/>
                <w:sz w:val="24"/>
                <w:szCs w:val="24"/>
              </w:rPr>
              <w:t>m</w:t>
            </w:r>
            <w:r>
              <w:rPr>
                <w:sz w:val="24"/>
                <w:szCs w:val="24"/>
              </w:rPr>
              <w:t>p</w:t>
            </w:r>
            <w:r>
              <w:rPr>
                <w:spacing w:val="-1"/>
                <w:sz w:val="24"/>
                <w:szCs w:val="24"/>
              </w:rPr>
              <w:t>l</w:t>
            </w:r>
            <w:r>
              <w:rPr>
                <w:spacing w:val="1"/>
                <w:sz w:val="24"/>
                <w:szCs w:val="24"/>
              </w:rPr>
              <w:t>i</w:t>
            </w:r>
            <w:r>
              <w:rPr>
                <w:sz w:val="24"/>
                <w:szCs w:val="24"/>
              </w:rPr>
              <w:t>ca</w:t>
            </w:r>
            <w:r>
              <w:rPr>
                <w:spacing w:val="1"/>
                <w:sz w:val="24"/>
                <w:szCs w:val="24"/>
              </w:rPr>
              <w:t>t</w:t>
            </w:r>
            <w:r>
              <w:rPr>
                <w:spacing w:val="-1"/>
                <w:sz w:val="24"/>
                <w:szCs w:val="24"/>
              </w:rPr>
              <w:t>i</w:t>
            </w:r>
            <w:r>
              <w:rPr>
                <w:sz w:val="24"/>
                <w:szCs w:val="24"/>
              </w:rPr>
              <w:t>ons (</w:t>
            </w:r>
            <w:r>
              <w:rPr>
                <w:spacing w:val="-1"/>
                <w:sz w:val="24"/>
                <w:szCs w:val="24"/>
              </w:rPr>
              <w:t>i</w:t>
            </w:r>
            <w:r>
              <w:rPr>
                <w:sz w:val="24"/>
                <w:szCs w:val="24"/>
              </w:rPr>
              <w:t>f a</w:t>
            </w:r>
            <w:r>
              <w:rPr>
                <w:spacing w:val="4"/>
                <w:sz w:val="24"/>
                <w:szCs w:val="24"/>
              </w:rPr>
              <w:t>n</w:t>
            </w:r>
            <w:r>
              <w:rPr>
                <w:spacing w:val="-6"/>
                <w:sz w:val="24"/>
                <w:szCs w:val="24"/>
              </w:rPr>
              <w:t>y</w:t>
            </w:r>
            <w:r>
              <w:rPr>
                <w:sz w:val="24"/>
                <w:szCs w:val="24"/>
              </w:rPr>
              <w:t>)</w:t>
            </w:r>
          </w:p>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64"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bl>
    <w:p w:rsidR="00CD1078" w:rsidRDefault="00CD1078">
      <w:pPr>
        <w:spacing w:before="7" w:line="160" w:lineRule="exact"/>
        <w:rPr>
          <w:sz w:val="17"/>
          <w:szCs w:val="17"/>
        </w:rPr>
      </w:pPr>
    </w:p>
    <w:p w:rsidR="00CD1078" w:rsidRDefault="00CD1078">
      <w:pPr>
        <w:spacing w:line="200" w:lineRule="exact"/>
      </w:pPr>
    </w:p>
    <w:p w:rsidR="00CD1078" w:rsidRDefault="00F2119A">
      <w:pPr>
        <w:spacing w:before="29"/>
        <w:ind w:left="176"/>
        <w:rPr>
          <w:sz w:val="24"/>
          <w:szCs w:val="24"/>
        </w:rPr>
      </w:pPr>
      <w:r>
        <w:rPr>
          <w:b/>
          <w:spacing w:val="-1"/>
          <w:sz w:val="24"/>
          <w:szCs w:val="24"/>
        </w:rPr>
        <w:t>P</w:t>
      </w:r>
      <w:r>
        <w:rPr>
          <w:b/>
          <w:sz w:val="24"/>
          <w:szCs w:val="24"/>
        </w:rPr>
        <w:t xml:space="preserve">ast </w:t>
      </w:r>
      <w:r>
        <w:rPr>
          <w:b/>
          <w:spacing w:val="-1"/>
          <w:sz w:val="24"/>
          <w:szCs w:val="24"/>
        </w:rPr>
        <w:t>N</w:t>
      </w:r>
      <w:r>
        <w:rPr>
          <w:b/>
          <w:sz w:val="24"/>
          <w:szCs w:val="24"/>
        </w:rPr>
        <w:t>on-Surg</w:t>
      </w:r>
      <w:r>
        <w:rPr>
          <w:b/>
          <w:spacing w:val="-1"/>
          <w:sz w:val="24"/>
          <w:szCs w:val="24"/>
        </w:rPr>
        <w:t>i</w:t>
      </w:r>
      <w:r>
        <w:rPr>
          <w:b/>
          <w:sz w:val="24"/>
          <w:szCs w:val="24"/>
        </w:rPr>
        <w:t>cal</w:t>
      </w:r>
      <w:r>
        <w:rPr>
          <w:b/>
          <w:spacing w:val="1"/>
          <w:sz w:val="24"/>
          <w:szCs w:val="24"/>
        </w:rPr>
        <w:t xml:space="preserve"> </w:t>
      </w:r>
      <w:r>
        <w:rPr>
          <w:b/>
          <w:spacing w:val="-1"/>
          <w:sz w:val="24"/>
          <w:szCs w:val="24"/>
        </w:rPr>
        <w:t>H</w:t>
      </w:r>
      <w:r>
        <w:rPr>
          <w:b/>
          <w:sz w:val="24"/>
          <w:szCs w:val="24"/>
        </w:rPr>
        <w:t>osp</w:t>
      </w:r>
      <w:r>
        <w:rPr>
          <w:b/>
          <w:spacing w:val="-1"/>
          <w:sz w:val="24"/>
          <w:szCs w:val="24"/>
        </w:rPr>
        <w:t>i</w:t>
      </w:r>
      <w:r>
        <w:rPr>
          <w:b/>
          <w:sz w:val="24"/>
          <w:szCs w:val="24"/>
        </w:rPr>
        <w:t>ta</w:t>
      </w:r>
      <w:r>
        <w:rPr>
          <w:b/>
          <w:spacing w:val="-1"/>
          <w:sz w:val="24"/>
          <w:szCs w:val="24"/>
        </w:rPr>
        <w:t>l</w:t>
      </w:r>
      <w:r>
        <w:rPr>
          <w:b/>
          <w:spacing w:val="1"/>
          <w:sz w:val="24"/>
          <w:szCs w:val="24"/>
        </w:rPr>
        <w:t>i</w:t>
      </w:r>
      <w:r>
        <w:rPr>
          <w:b/>
          <w:spacing w:val="-3"/>
          <w:sz w:val="24"/>
          <w:szCs w:val="24"/>
        </w:rPr>
        <w:t>z</w:t>
      </w:r>
      <w:r>
        <w:rPr>
          <w:b/>
          <w:sz w:val="24"/>
          <w:szCs w:val="24"/>
        </w:rPr>
        <w:t>a</w:t>
      </w:r>
      <w:r>
        <w:rPr>
          <w:b/>
          <w:spacing w:val="2"/>
          <w:sz w:val="24"/>
          <w:szCs w:val="24"/>
        </w:rPr>
        <w:t>t</w:t>
      </w:r>
      <w:r>
        <w:rPr>
          <w:b/>
          <w:spacing w:val="-1"/>
          <w:sz w:val="24"/>
          <w:szCs w:val="24"/>
        </w:rPr>
        <w:t>i</w:t>
      </w:r>
      <w:r>
        <w:rPr>
          <w:b/>
          <w:sz w:val="24"/>
          <w:szCs w:val="24"/>
        </w:rPr>
        <w:t>ons</w:t>
      </w:r>
    </w:p>
    <w:p w:rsidR="00CD1078" w:rsidRDefault="00CD1078">
      <w:pPr>
        <w:spacing w:line="200" w:lineRule="exact"/>
      </w:pPr>
    </w:p>
    <w:p w:rsidR="00CD1078" w:rsidRDefault="00CD1078">
      <w:pPr>
        <w:spacing w:before="14" w:line="200" w:lineRule="exact"/>
      </w:pPr>
    </w:p>
    <w:p w:rsidR="00CD1078" w:rsidRDefault="00F2119A">
      <w:pPr>
        <w:spacing w:line="260" w:lineRule="exact"/>
        <w:ind w:left="116"/>
        <w:rPr>
          <w:sz w:val="24"/>
          <w:szCs w:val="24"/>
        </w:rPr>
      </w:pPr>
      <w:r>
        <w:rPr>
          <w:position w:val="-1"/>
          <w:sz w:val="24"/>
          <w:szCs w:val="24"/>
        </w:rPr>
        <w:t>P</w:t>
      </w:r>
      <w:r>
        <w:rPr>
          <w:spacing w:val="-1"/>
          <w:position w:val="-1"/>
          <w:sz w:val="24"/>
          <w:szCs w:val="24"/>
        </w:rPr>
        <w:t>l</w:t>
      </w:r>
      <w:r>
        <w:rPr>
          <w:position w:val="-1"/>
          <w:sz w:val="24"/>
          <w:szCs w:val="24"/>
        </w:rPr>
        <w:t xml:space="preserve">ease </w:t>
      </w:r>
      <w:r>
        <w:rPr>
          <w:spacing w:val="-1"/>
          <w:position w:val="-1"/>
          <w:sz w:val="24"/>
          <w:szCs w:val="24"/>
        </w:rPr>
        <w:t>li</w:t>
      </w:r>
      <w:r>
        <w:rPr>
          <w:position w:val="-1"/>
          <w:sz w:val="24"/>
          <w:szCs w:val="24"/>
        </w:rPr>
        <w:t>st</w:t>
      </w:r>
      <w:r>
        <w:rPr>
          <w:spacing w:val="1"/>
          <w:position w:val="-1"/>
          <w:sz w:val="24"/>
          <w:szCs w:val="24"/>
        </w:rPr>
        <w:t xml:space="preserve"> </w:t>
      </w:r>
      <w:r>
        <w:rPr>
          <w:position w:val="-1"/>
          <w:sz w:val="24"/>
          <w:szCs w:val="24"/>
        </w:rPr>
        <w:t>a</w:t>
      </w:r>
      <w:r>
        <w:rPr>
          <w:spacing w:val="-1"/>
          <w:position w:val="-1"/>
          <w:sz w:val="24"/>
          <w:szCs w:val="24"/>
        </w:rPr>
        <w:t>l</w:t>
      </w:r>
      <w:r>
        <w:rPr>
          <w:position w:val="-1"/>
          <w:sz w:val="24"/>
          <w:szCs w:val="24"/>
        </w:rPr>
        <w:t>l</w:t>
      </w:r>
      <w:r>
        <w:rPr>
          <w:spacing w:val="1"/>
          <w:position w:val="-1"/>
          <w:sz w:val="24"/>
          <w:szCs w:val="24"/>
        </w:rPr>
        <w:t xml:space="preserve"> </w:t>
      </w:r>
      <w:r>
        <w:rPr>
          <w:position w:val="-1"/>
          <w:sz w:val="24"/>
          <w:szCs w:val="24"/>
        </w:rPr>
        <w:t>prev</w:t>
      </w:r>
      <w:r>
        <w:rPr>
          <w:spacing w:val="-1"/>
          <w:position w:val="-1"/>
          <w:sz w:val="24"/>
          <w:szCs w:val="24"/>
        </w:rPr>
        <w:t>i</w:t>
      </w:r>
      <w:r>
        <w:rPr>
          <w:position w:val="-1"/>
          <w:sz w:val="24"/>
          <w:szCs w:val="24"/>
        </w:rPr>
        <w:t xml:space="preserve">ous </w:t>
      </w:r>
      <w:r>
        <w:rPr>
          <w:spacing w:val="-1"/>
          <w:position w:val="-1"/>
          <w:sz w:val="24"/>
          <w:szCs w:val="24"/>
        </w:rPr>
        <w:t>m</w:t>
      </w:r>
      <w:r>
        <w:rPr>
          <w:position w:val="-1"/>
          <w:sz w:val="24"/>
          <w:szCs w:val="24"/>
        </w:rPr>
        <w:t>a</w:t>
      </w:r>
      <w:r>
        <w:rPr>
          <w:spacing w:val="1"/>
          <w:position w:val="-1"/>
          <w:sz w:val="24"/>
          <w:szCs w:val="24"/>
        </w:rPr>
        <w:t>j</w:t>
      </w:r>
      <w:r>
        <w:rPr>
          <w:position w:val="-1"/>
          <w:sz w:val="24"/>
          <w:szCs w:val="24"/>
        </w:rPr>
        <w:t>or non-su</w:t>
      </w:r>
      <w:r>
        <w:rPr>
          <w:spacing w:val="-4"/>
          <w:position w:val="-1"/>
          <w:sz w:val="24"/>
          <w:szCs w:val="24"/>
        </w:rPr>
        <w:t>r</w:t>
      </w:r>
      <w:r>
        <w:rPr>
          <w:position w:val="-1"/>
          <w:sz w:val="24"/>
          <w:szCs w:val="24"/>
        </w:rPr>
        <w:t>g</w:t>
      </w:r>
      <w:r>
        <w:rPr>
          <w:spacing w:val="-1"/>
          <w:position w:val="-1"/>
          <w:sz w:val="24"/>
          <w:szCs w:val="24"/>
        </w:rPr>
        <w:t>i</w:t>
      </w:r>
      <w:r>
        <w:rPr>
          <w:position w:val="-1"/>
          <w:sz w:val="24"/>
          <w:szCs w:val="24"/>
        </w:rPr>
        <w:t>cal</w:t>
      </w:r>
      <w:r>
        <w:rPr>
          <w:spacing w:val="1"/>
          <w:position w:val="-1"/>
          <w:sz w:val="24"/>
          <w:szCs w:val="24"/>
        </w:rPr>
        <w:t xml:space="preserve"> </w:t>
      </w:r>
      <w:r>
        <w:rPr>
          <w:position w:val="-1"/>
          <w:sz w:val="24"/>
          <w:szCs w:val="24"/>
        </w:rPr>
        <w:t>h</w:t>
      </w:r>
      <w:r>
        <w:rPr>
          <w:spacing w:val="-2"/>
          <w:position w:val="-1"/>
          <w:sz w:val="24"/>
          <w:szCs w:val="24"/>
        </w:rPr>
        <w:t>o</w:t>
      </w:r>
      <w:r>
        <w:rPr>
          <w:position w:val="-1"/>
          <w:sz w:val="24"/>
          <w:szCs w:val="24"/>
        </w:rPr>
        <w:t>sp</w:t>
      </w:r>
      <w:r>
        <w:rPr>
          <w:spacing w:val="1"/>
          <w:position w:val="-1"/>
          <w:sz w:val="24"/>
          <w:szCs w:val="24"/>
        </w:rPr>
        <w:t>i</w:t>
      </w:r>
      <w:r>
        <w:rPr>
          <w:spacing w:val="-1"/>
          <w:position w:val="-1"/>
          <w:sz w:val="24"/>
          <w:szCs w:val="24"/>
        </w:rPr>
        <w:t>t</w:t>
      </w:r>
      <w:r>
        <w:rPr>
          <w:position w:val="-1"/>
          <w:sz w:val="24"/>
          <w:szCs w:val="24"/>
        </w:rPr>
        <w:t>a</w:t>
      </w:r>
      <w:r>
        <w:rPr>
          <w:spacing w:val="-1"/>
          <w:position w:val="-1"/>
          <w:sz w:val="24"/>
          <w:szCs w:val="24"/>
        </w:rPr>
        <w:t>l</w:t>
      </w:r>
      <w:r>
        <w:rPr>
          <w:spacing w:val="1"/>
          <w:position w:val="-1"/>
          <w:sz w:val="24"/>
          <w:szCs w:val="24"/>
        </w:rPr>
        <w:t>i</w:t>
      </w:r>
      <w:r>
        <w:rPr>
          <w:position w:val="-1"/>
          <w:sz w:val="24"/>
          <w:szCs w:val="24"/>
        </w:rPr>
        <w:t>za</w:t>
      </w:r>
      <w:r>
        <w:rPr>
          <w:spacing w:val="1"/>
          <w:position w:val="-1"/>
          <w:sz w:val="24"/>
          <w:szCs w:val="24"/>
        </w:rPr>
        <w:t>t</w:t>
      </w:r>
      <w:r>
        <w:rPr>
          <w:spacing w:val="-1"/>
          <w:position w:val="-1"/>
          <w:sz w:val="24"/>
          <w:szCs w:val="24"/>
        </w:rPr>
        <w:t>i</w:t>
      </w:r>
      <w:r>
        <w:rPr>
          <w:position w:val="-1"/>
          <w:sz w:val="24"/>
          <w:szCs w:val="24"/>
        </w:rPr>
        <w:t>ons.</w:t>
      </w:r>
    </w:p>
    <w:tbl>
      <w:tblPr>
        <w:tblW w:w="0" w:type="auto"/>
        <w:tblInd w:w="288" w:type="dxa"/>
        <w:tblLayout w:type="fixed"/>
        <w:tblCellMar>
          <w:left w:w="0" w:type="dxa"/>
          <w:right w:w="0" w:type="dxa"/>
        </w:tblCellMar>
        <w:tblLook w:val="01E0" w:firstRow="1" w:lastRow="1" w:firstColumn="1" w:lastColumn="1" w:noHBand="0" w:noVBand="0"/>
      </w:tblPr>
      <w:tblGrid>
        <w:gridCol w:w="3780"/>
        <w:gridCol w:w="1080"/>
        <w:gridCol w:w="3978"/>
      </w:tblGrid>
      <w:tr w:rsidR="00CD1078">
        <w:trPr>
          <w:trHeight w:hRule="exact" w:val="284"/>
        </w:trPr>
        <w:tc>
          <w:tcPr>
            <w:tcW w:w="37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Prob</w:t>
            </w:r>
            <w:r>
              <w:rPr>
                <w:spacing w:val="-1"/>
                <w:sz w:val="24"/>
                <w:szCs w:val="24"/>
              </w:rPr>
              <w:t>l</w:t>
            </w:r>
            <w:r>
              <w:rPr>
                <w:sz w:val="24"/>
                <w:szCs w:val="24"/>
              </w:rPr>
              <w:t>em</w:t>
            </w:r>
          </w:p>
        </w:tc>
        <w:tc>
          <w:tcPr>
            <w:tcW w:w="108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Da</w:t>
            </w:r>
            <w:r>
              <w:rPr>
                <w:spacing w:val="-1"/>
                <w:sz w:val="24"/>
                <w:szCs w:val="24"/>
              </w:rPr>
              <w:t>t</w:t>
            </w:r>
            <w:r>
              <w:rPr>
                <w:sz w:val="24"/>
                <w:szCs w:val="24"/>
              </w:rPr>
              <w:t>e</w:t>
            </w:r>
          </w:p>
        </w:tc>
        <w:tc>
          <w:tcPr>
            <w:tcW w:w="397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1"/>
                <w:sz w:val="24"/>
                <w:szCs w:val="24"/>
              </w:rPr>
              <w:t>L</w:t>
            </w:r>
            <w:r>
              <w:rPr>
                <w:sz w:val="24"/>
                <w:szCs w:val="24"/>
              </w:rPr>
              <w:t>o</w:t>
            </w:r>
            <w:r>
              <w:rPr>
                <w:spacing w:val="1"/>
                <w:sz w:val="24"/>
                <w:szCs w:val="24"/>
              </w:rPr>
              <w:t>c</w:t>
            </w:r>
            <w:r>
              <w:rPr>
                <w:sz w:val="24"/>
                <w:szCs w:val="24"/>
              </w:rPr>
              <w:t>a</w:t>
            </w:r>
            <w:r>
              <w:rPr>
                <w:spacing w:val="-1"/>
                <w:sz w:val="24"/>
                <w:szCs w:val="24"/>
              </w:rPr>
              <w:t>ti</w:t>
            </w:r>
            <w:r>
              <w:rPr>
                <w:sz w:val="24"/>
                <w:szCs w:val="24"/>
              </w:rPr>
              <w:t>o</w:t>
            </w:r>
            <w:r>
              <w:rPr>
                <w:spacing w:val="2"/>
                <w:sz w:val="24"/>
                <w:szCs w:val="24"/>
              </w:rPr>
              <w:t>n</w:t>
            </w:r>
            <w:r>
              <w:rPr>
                <w:spacing w:val="-1"/>
                <w:sz w:val="24"/>
                <w:szCs w:val="24"/>
              </w:rPr>
              <w:t>/</w:t>
            </w:r>
            <w:r>
              <w:rPr>
                <w:sz w:val="24"/>
                <w:szCs w:val="24"/>
              </w:rPr>
              <w:t>H</w:t>
            </w:r>
            <w:r>
              <w:rPr>
                <w:spacing w:val="-2"/>
                <w:sz w:val="24"/>
                <w:szCs w:val="24"/>
              </w:rPr>
              <w:t>o</w:t>
            </w:r>
            <w:r>
              <w:rPr>
                <w:sz w:val="24"/>
                <w:szCs w:val="24"/>
              </w:rPr>
              <w:t>sp</w:t>
            </w:r>
            <w:r>
              <w:rPr>
                <w:spacing w:val="1"/>
                <w:sz w:val="24"/>
                <w:szCs w:val="24"/>
              </w:rPr>
              <w:t>i</w:t>
            </w:r>
            <w:r>
              <w:rPr>
                <w:spacing w:val="-1"/>
                <w:sz w:val="24"/>
                <w:szCs w:val="24"/>
              </w:rPr>
              <w:t>t</w:t>
            </w:r>
            <w:r>
              <w:rPr>
                <w:sz w:val="24"/>
                <w:szCs w:val="24"/>
              </w:rPr>
              <w:t>al</w:t>
            </w:r>
          </w:p>
        </w:tc>
      </w:tr>
      <w:tr w:rsidR="00CD1078">
        <w:trPr>
          <w:trHeight w:hRule="exact" w:val="286"/>
        </w:trPr>
        <w:tc>
          <w:tcPr>
            <w:tcW w:w="3780"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80"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80"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3780" w:type="dxa"/>
            <w:tcBorders>
              <w:top w:val="single" w:sz="6" w:space="0" w:color="000000"/>
              <w:left w:val="single" w:sz="6" w:space="0" w:color="000000"/>
              <w:bottom w:val="single" w:sz="6" w:space="0" w:color="000000"/>
              <w:right w:val="single" w:sz="6" w:space="0" w:color="000000"/>
            </w:tcBorders>
          </w:tcPr>
          <w:p w:rsidR="00CD1078" w:rsidRDefault="00CD1078"/>
        </w:tc>
        <w:tc>
          <w:tcPr>
            <w:tcW w:w="1080" w:type="dxa"/>
            <w:tcBorders>
              <w:top w:val="single" w:sz="6" w:space="0" w:color="000000"/>
              <w:left w:val="single" w:sz="6" w:space="0" w:color="000000"/>
              <w:bottom w:val="single" w:sz="6" w:space="0" w:color="000000"/>
              <w:right w:val="single" w:sz="6" w:space="0" w:color="000000"/>
            </w:tcBorders>
          </w:tcPr>
          <w:p w:rsidR="00CD1078" w:rsidRDefault="00CD1078"/>
        </w:tc>
        <w:tc>
          <w:tcPr>
            <w:tcW w:w="3978" w:type="dxa"/>
            <w:tcBorders>
              <w:top w:val="single" w:sz="6" w:space="0" w:color="000000"/>
              <w:left w:val="single" w:sz="6" w:space="0" w:color="000000"/>
              <w:bottom w:val="single" w:sz="6" w:space="0" w:color="000000"/>
              <w:right w:val="single" w:sz="6" w:space="0" w:color="000000"/>
            </w:tcBorders>
          </w:tcPr>
          <w:p w:rsidR="00CD1078" w:rsidRDefault="00CD1078"/>
        </w:tc>
      </w:tr>
    </w:tbl>
    <w:p w:rsidR="00CD1078" w:rsidRDefault="00CD1078">
      <w:pPr>
        <w:spacing w:before="1" w:line="120" w:lineRule="exact"/>
        <w:rPr>
          <w:sz w:val="12"/>
          <w:szCs w:val="12"/>
        </w:rPr>
      </w:pPr>
    </w:p>
    <w:p w:rsidR="00CD1078" w:rsidRDefault="00CD1078">
      <w:pPr>
        <w:spacing w:line="200" w:lineRule="exact"/>
      </w:pPr>
    </w:p>
    <w:p w:rsidR="00CD1078" w:rsidRDefault="00CD1078">
      <w:pPr>
        <w:spacing w:line="200" w:lineRule="exact"/>
      </w:pPr>
    </w:p>
    <w:p w:rsidR="00CD1078" w:rsidRDefault="00F2119A">
      <w:pPr>
        <w:spacing w:before="24"/>
        <w:ind w:left="116"/>
        <w:rPr>
          <w:sz w:val="28"/>
          <w:szCs w:val="28"/>
        </w:rPr>
      </w:pPr>
      <w:r>
        <w:rPr>
          <w:b/>
          <w:i/>
          <w:sz w:val="28"/>
          <w:szCs w:val="28"/>
        </w:rPr>
        <w:t>H</w:t>
      </w:r>
      <w:r>
        <w:rPr>
          <w:b/>
          <w:i/>
          <w:spacing w:val="-1"/>
          <w:sz w:val="28"/>
          <w:szCs w:val="28"/>
        </w:rPr>
        <w:t>I</w:t>
      </w:r>
      <w:r>
        <w:rPr>
          <w:b/>
          <w:i/>
          <w:sz w:val="28"/>
          <w:szCs w:val="28"/>
        </w:rPr>
        <w:t>S</w:t>
      </w:r>
      <w:r>
        <w:rPr>
          <w:b/>
          <w:i/>
          <w:spacing w:val="-5"/>
          <w:sz w:val="28"/>
          <w:szCs w:val="28"/>
        </w:rPr>
        <w:t>T</w:t>
      </w:r>
      <w:r>
        <w:rPr>
          <w:b/>
          <w:i/>
          <w:sz w:val="28"/>
          <w:szCs w:val="28"/>
        </w:rPr>
        <w:t>O</w:t>
      </w:r>
      <w:r>
        <w:rPr>
          <w:b/>
          <w:i/>
          <w:spacing w:val="-7"/>
          <w:sz w:val="28"/>
          <w:szCs w:val="28"/>
        </w:rPr>
        <w:t>R</w:t>
      </w:r>
      <w:r>
        <w:rPr>
          <w:b/>
          <w:i/>
          <w:sz w:val="28"/>
          <w:szCs w:val="28"/>
        </w:rPr>
        <w:t>Y</w:t>
      </w:r>
      <w:r>
        <w:rPr>
          <w:b/>
          <w:i/>
          <w:spacing w:val="-9"/>
          <w:sz w:val="28"/>
          <w:szCs w:val="28"/>
        </w:rPr>
        <w:t xml:space="preserve"> </w:t>
      </w:r>
      <w:r>
        <w:rPr>
          <w:b/>
          <w:i/>
          <w:spacing w:val="2"/>
          <w:sz w:val="28"/>
          <w:szCs w:val="28"/>
        </w:rPr>
        <w:t>O</w:t>
      </w:r>
      <w:r>
        <w:rPr>
          <w:b/>
          <w:i/>
          <w:sz w:val="28"/>
          <w:szCs w:val="28"/>
        </w:rPr>
        <w:t>F</w:t>
      </w:r>
      <w:r>
        <w:rPr>
          <w:b/>
          <w:i/>
          <w:spacing w:val="-7"/>
          <w:sz w:val="28"/>
          <w:szCs w:val="28"/>
        </w:rPr>
        <w:t xml:space="preserve"> </w:t>
      </w:r>
      <w:r>
        <w:rPr>
          <w:b/>
          <w:i/>
          <w:spacing w:val="-24"/>
          <w:sz w:val="28"/>
          <w:szCs w:val="28"/>
        </w:rPr>
        <w:t>F</w:t>
      </w:r>
      <w:r>
        <w:rPr>
          <w:b/>
          <w:i/>
          <w:spacing w:val="-1"/>
          <w:sz w:val="28"/>
          <w:szCs w:val="28"/>
        </w:rPr>
        <w:t>AL</w:t>
      </w:r>
      <w:r>
        <w:rPr>
          <w:b/>
          <w:i/>
          <w:spacing w:val="1"/>
          <w:sz w:val="28"/>
          <w:szCs w:val="28"/>
        </w:rPr>
        <w:t>L</w:t>
      </w:r>
      <w:r>
        <w:rPr>
          <w:b/>
          <w:i/>
          <w:spacing w:val="-1"/>
          <w:sz w:val="28"/>
          <w:szCs w:val="28"/>
        </w:rPr>
        <w:t>I</w:t>
      </w:r>
      <w:r>
        <w:rPr>
          <w:b/>
          <w:i/>
          <w:spacing w:val="2"/>
          <w:sz w:val="28"/>
          <w:szCs w:val="28"/>
        </w:rPr>
        <w:t>N</w:t>
      </w:r>
      <w:r>
        <w:rPr>
          <w:b/>
          <w:i/>
          <w:sz w:val="28"/>
          <w:szCs w:val="28"/>
        </w:rPr>
        <w:t>G:</w:t>
      </w:r>
    </w:p>
    <w:p w:rsidR="00CD1078" w:rsidRDefault="00CD1078">
      <w:pPr>
        <w:spacing w:before="2" w:line="120" w:lineRule="exact"/>
        <w:rPr>
          <w:sz w:val="12"/>
          <w:szCs w:val="12"/>
        </w:rPr>
      </w:pPr>
    </w:p>
    <w:p w:rsidR="00CD1078" w:rsidRDefault="00CD1078">
      <w:pPr>
        <w:spacing w:line="200" w:lineRule="exact"/>
      </w:pPr>
    </w:p>
    <w:p w:rsidR="00CD1078" w:rsidRDefault="00F2119A">
      <w:pPr>
        <w:ind w:left="116"/>
        <w:rPr>
          <w:sz w:val="28"/>
          <w:szCs w:val="28"/>
        </w:rPr>
      </w:pPr>
      <w:r>
        <w:rPr>
          <w:b/>
          <w:i/>
          <w:sz w:val="28"/>
          <w:szCs w:val="28"/>
        </w:rPr>
        <w:t>Have you had 2 or</w:t>
      </w:r>
      <w:r>
        <w:rPr>
          <w:b/>
          <w:i/>
          <w:spacing w:val="-1"/>
          <w:sz w:val="28"/>
          <w:szCs w:val="28"/>
        </w:rPr>
        <w:t xml:space="preserve"> </w:t>
      </w:r>
      <w:r>
        <w:rPr>
          <w:b/>
          <w:i/>
          <w:sz w:val="28"/>
          <w:szCs w:val="28"/>
        </w:rPr>
        <w:t>mo</w:t>
      </w:r>
      <w:r>
        <w:rPr>
          <w:b/>
          <w:i/>
          <w:spacing w:val="-1"/>
          <w:sz w:val="28"/>
          <w:szCs w:val="28"/>
        </w:rPr>
        <w:t>r</w:t>
      </w:r>
      <w:r>
        <w:rPr>
          <w:b/>
          <w:i/>
          <w:sz w:val="28"/>
          <w:szCs w:val="28"/>
        </w:rPr>
        <w:t>e</w:t>
      </w:r>
      <w:r>
        <w:rPr>
          <w:b/>
          <w:i/>
          <w:spacing w:val="1"/>
          <w:sz w:val="28"/>
          <w:szCs w:val="28"/>
        </w:rPr>
        <w:t xml:space="preserve"> f</w:t>
      </w:r>
      <w:r>
        <w:rPr>
          <w:b/>
          <w:i/>
          <w:spacing w:val="-2"/>
          <w:sz w:val="28"/>
          <w:szCs w:val="28"/>
        </w:rPr>
        <w:t>a</w:t>
      </w:r>
      <w:r>
        <w:rPr>
          <w:b/>
          <w:i/>
          <w:sz w:val="28"/>
          <w:szCs w:val="28"/>
        </w:rPr>
        <w:t>lls</w:t>
      </w:r>
      <w:r>
        <w:rPr>
          <w:b/>
          <w:i/>
          <w:spacing w:val="1"/>
          <w:sz w:val="28"/>
          <w:szCs w:val="28"/>
        </w:rPr>
        <w:t xml:space="preserve"> </w:t>
      </w:r>
      <w:r>
        <w:rPr>
          <w:b/>
          <w:i/>
          <w:sz w:val="28"/>
          <w:szCs w:val="28"/>
        </w:rPr>
        <w:t xml:space="preserve">in </w:t>
      </w:r>
      <w:r>
        <w:rPr>
          <w:b/>
          <w:i/>
          <w:spacing w:val="-2"/>
          <w:sz w:val="28"/>
          <w:szCs w:val="28"/>
        </w:rPr>
        <w:t>t</w:t>
      </w:r>
      <w:r>
        <w:rPr>
          <w:b/>
          <w:i/>
          <w:sz w:val="28"/>
          <w:szCs w:val="28"/>
        </w:rPr>
        <w:t>he</w:t>
      </w:r>
      <w:r>
        <w:rPr>
          <w:b/>
          <w:i/>
          <w:spacing w:val="1"/>
          <w:sz w:val="28"/>
          <w:szCs w:val="28"/>
        </w:rPr>
        <w:t xml:space="preserve"> </w:t>
      </w:r>
      <w:r>
        <w:rPr>
          <w:b/>
          <w:i/>
          <w:sz w:val="28"/>
          <w:szCs w:val="28"/>
        </w:rPr>
        <w:t>pa</w:t>
      </w:r>
      <w:r>
        <w:rPr>
          <w:b/>
          <w:i/>
          <w:spacing w:val="-1"/>
          <w:sz w:val="28"/>
          <w:szCs w:val="28"/>
        </w:rPr>
        <w:t>s</w:t>
      </w:r>
      <w:r>
        <w:rPr>
          <w:b/>
          <w:i/>
          <w:sz w:val="28"/>
          <w:szCs w:val="28"/>
        </w:rPr>
        <w:t>t year or</w:t>
      </w:r>
      <w:r>
        <w:rPr>
          <w:b/>
          <w:i/>
          <w:spacing w:val="-1"/>
          <w:sz w:val="28"/>
          <w:szCs w:val="28"/>
        </w:rPr>
        <w:t xml:space="preserve"> </w:t>
      </w:r>
      <w:r>
        <w:rPr>
          <w:b/>
          <w:i/>
          <w:sz w:val="28"/>
          <w:szCs w:val="28"/>
        </w:rPr>
        <w:t xml:space="preserve">a </w:t>
      </w:r>
      <w:r>
        <w:rPr>
          <w:b/>
          <w:i/>
          <w:spacing w:val="1"/>
          <w:sz w:val="28"/>
          <w:szCs w:val="28"/>
        </w:rPr>
        <w:t>f</w:t>
      </w:r>
      <w:r>
        <w:rPr>
          <w:b/>
          <w:i/>
          <w:sz w:val="28"/>
          <w:szCs w:val="28"/>
        </w:rPr>
        <w:t xml:space="preserve">all </w:t>
      </w:r>
      <w:r>
        <w:rPr>
          <w:b/>
          <w:i/>
          <w:spacing w:val="-1"/>
          <w:sz w:val="28"/>
          <w:szCs w:val="28"/>
        </w:rPr>
        <w:t>w</w:t>
      </w:r>
      <w:r>
        <w:rPr>
          <w:b/>
          <w:i/>
          <w:sz w:val="28"/>
          <w:szCs w:val="28"/>
        </w:rPr>
        <w:t>ith i</w:t>
      </w:r>
      <w:r>
        <w:rPr>
          <w:b/>
          <w:i/>
          <w:spacing w:val="-2"/>
          <w:sz w:val="28"/>
          <w:szCs w:val="28"/>
        </w:rPr>
        <w:t>n</w:t>
      </w:r>
      <w:r>
        <w:rPr>
          <w:b/>
          <w:i/>
          <w:sz w:val="28"/>
          <w:szCs w:val="28"/>
        </w:rPr>
        <w:t>ju</w:t>
      </w:r>
      <w:r>
        <w:rPr>
          <w:b/>
          <w:i/>
          <w:spacing w:val="-1"/>
          <w:sz w:val="28"/>
          <w:szCs w:val="28"/>
        </w:rPr>
        <w:t>r</w:t>
      </w:r>
      <w:r>
        <w:rPr>
          <w:b/>
          <w:i/>
          <w:sz w:val="28"/>
          <w:szCs w:val="28"/>
        </w:rPr>
        <w:t>y</w:t>
      </w:r>
      <w:r>
        <w:rPr>
          <w:b/>
          <w:i/>
          <w:spacing w:val="1"/>
          <w:sz w:val="28"/>
          <w:szCs w:val="28"/>
        </w:rPr>
        <w:t xml:space="preserve"> </w:t>
      </w:r>
      <w:r>
        <w:rPr>
          <w:b/>
          <w:i/>
          <w:sz w:val="28"/>
          <w:szCs w:val="28"/>
        </w:rPr>
        <w:t xml:space="preserve">in </w:t>
      </w:r>
      <w:r>
        <w:rPr>
          <w:b/>
          <w:i/>
          <w:spacing w:val="-2"/>
          <w:sz w:val="28"/>
          <w:szCs w:val="28"/>
        </w:rPr>
        <w:t>t</w:t>
      </w:r>
      <w:r>
        <w:rPr>
          <w:b/>
          <w:i/>
          <w:sz w:val="28"/>
          <w:szCs w:val="28"/>
        </w:rPr>
        <w:t>he</w:t>
      </w:r>
      <w:r>
        <w:rPr>
          <w:b/>
          <w:i/>
          <w:spacing w:val="1"/>
          <w:sz w:val="28"/>
          <w:szCs w:val="28"/>
        </w:rPr>
        <w:t xml:space="preserve"> </w:t>
      </w:r>
      <w:r>
        <w:rPr>
          <w:b/>
          <w:i/>
          <w:sz w:val="28"/>
          <w:szCs w:val="28"/>
        </w:rPr>
        <w:t>pa</w:t>
      </w:r>
      <w:r>
        <w:rPr>
          <w:b/>
          <w:i/>
          <w:spacing w:val="-1"/>
          <w:sz w:val="28"/>
          <w:szCs w:val="28"/>
        </w:rPr>
        <w:t>s</w:t>
      </w:r>
      <w:r>
        <w:rPr>
          <w:b/>
          <w:i/>
          <w:sz w:val="28"/>
          <w:szCs w:val="28"/>
        </w:rPr>
        <w:t>t yea</w:t>
      </w:r>
      <w:r>
        <w:rPr>
          <w:b/>
          <w:i/>
          <w:spacing w:val="-1"/>
          <w:sz w:val="28"/>
          <w:szCs w:val="28"/>
        </w:rPr>
        <w:t>r</w:t>
      </w:r>
      <w:r>
        <w:rPr>
          <w:b/>
          <w:i/>
          <w:sz w:val="28"/>
          <w:szCs w:val="28"/>
        </w:rPr>
        <w:t>?</w:t>
      </w:r>
    </w:p>
    <w:p w:rsidR="00CD1078" w:rsidRDefault="00F2119A">
      <w:pPr>
        <w:ind w:left="3621" w:right="3977"/>
        <w:jc w:val="center"/>
        <w:rPr>
          <w:sz w:val="28"/>
          <w:szCs w:val="28"/>
        </w:rPr>
      </w:pPr>
      <w:r>
        <w:pict>
          <v:group id="_x0000_s1053" style="position:absolute;left:0;text-align:left;margin-left:303.95pt;margin-top:712.65pt;width:120pt;height:0;z-index:-1490;mso-position-horizontal-relative:page;mso-position-vertical-relative:page" coordorigin="6079,14253" coordsize="2400,0">
            <v:shape id="_x0000_s1054" style="position:absolute;left:6079;top:14253;width:2400;height:0" coordorigin="6079,14253" coordsize="2400,0" path="m6079,14253r2400,e" filled="f" strokeweight=".48pt">
              <v:path arrowok="t"/>
            </v:shape>
            <w10:wrap anchorx="page" anchory="page"/>
          </v:group>
        </w:pict>
      </w:r>
      <w:r>
        <w:rPr>
          <w:b/>
          <w:i/>
          <w:sz w:val="28"/>
          <w:szCs w:val="28"/>
        </w:rPr>
        <w:t xml:space="preserve">Y                      </w:t>
      </w:r>
      <w:r>
        <w:rPr>
          <w:b/>
          <w:i/>
          <w:spacing w:val="57"/>
          <w:sz w:val="28"/>
          <w:szCs w:val="28"/>
        </w:rPr>
        <w:t xml:space="preserve"> </w:t>
      </w:r>
      <w:r>
        <w:rPr>
          <w:b/>
          <w:i/>
          <w:sz w:val="28"/>
          <w:szCs w:val="28"/>
        </w:rPr>
        <w:t>N</w:t>
      </w:r>
    </w:p>
    <w:p w:rsidR="00CD1078" w:rsidRDefault="00CD1078">
      <w:pPr>
        <w:spacing w:before="5" w:line="180" w:lineRule="exact"/>
        <w:rPr>
          <w:sz w:val="19"/>
          <w:szCs w:val="19"/>
        </w:rPr>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F2119A">
      <w:pPr>
        <w:tabs>
          <w:tab w:val="left" w:pos="9480"/>
        </w:tabs>
        <w:spacing w:line="260" w:lineRule="exact"/>
        <w:ind w:left="116"/>
        <w:rPr>
          <w:sz w:val="24"/>
          <w:szCs w:val="24"/>
        </w:rPr>
      </w:pPr>
      <w:r>
        <w:rPr>
          <w:b/>
          <w:spacing w:val="-1"/>
          <w:position w:val="-1"/>
          <w:sz w:val="24"/>
          <w:szCs w:val="24"/>
        </w:rPr>
        <w:t>PH</w:t>
      </w:r>
      <w:r>
        <w:rPr>
          <w:b/>
          <w:position w:val="-1"/>
          <w:sz w:val="24"/>
          <w:szCs w:val="24"/>
        </w:rPr>
        <w:t>ARM</w:t>
      </w:r>
      <w:r>
        <w:rPr>
          <w:b/>
          <w:spacing w:val="-1"/>
          <w:position w:val="-1"/>
          <w:sz w:val="24"/>
          <w:szCs w:val="24"/>
        </w:rPr>
        <w:t>A</w:t>
      </w:r>
      <w:r>
        <w:rPr>
          <w:b/>
          <w:position w:val="-1"/>
          <w:sz w:val="24"/>
          <w:szCs w:val="24"/>
        </w:rPr>
        <w:t>CY</w:t>
      </w:r>
      <w:r>
        <w:rPr>
          <w:b/>
          <w:spacing w:val="-7"/>
          <w:position w:val="-1"/>
          <w:sz w:val="24"/>
          <w:szCs w:val="24"/>
        </w:rPr>
        <w:t xml:space="preserve"> </w:t>
      </w:r>
      <w:r>
        <w:rPr>
          <w:b/>
          <w:spacing w:val="-1"/>
          <w:position w:val="-1"/>
          <w:sz w:val="24"/>
          <w:szCs w:val="24"/>
        </w:rPr>
        <w:t>N</w:t>
      </w:r>
      <w:r>
        <w:rPr>
          <w:b/>
          <w:position w:val="-1"/>
          <w:sz w:val="24"/>
          <w:szCs w:val="24"/>
        </w:rPr>
        <w:t>AME</w:t>
      </w:r>
      <w:r>
        <w:rPr>
          <w:b/>
          <w:spacing w:val="3"/>
          <w:position w:val="-1"/>
          <w:sz w:val="24"/>
          <w:szCs w:val="24"/>
        </w:rPr>
        <w:t>:</w:t>
      </w:r>
      <w:r>
        <w:rPr>
          <w:b/>
          <w:position w:val="-1"/>
          <w:sz w:val="24"/>
          <w:szCs w:val="24"/>
          <w:u w:val="single" w:color="000000"/>
        </w:rPr>
        <w:t xml:space="preserve"> </w:t>
      </w:r>
      <w:r>
        <w:rPr>
          <w:b/>
          <w:position w:val="-1"/>
          <w:sz w:val="24"/>
          <w:szCs w:val="24"/>
          <w:u w:val="single" w:color="000000"/>
        </w:rPr>
        <w:tab/>
      </w:r>
    </w:p>
    <w:p w:rsidR="00CD1078" w:rsidRDefault="00CD1078">
      <w:pPr>
        <w:spacing w:before="12" w:line="240" w:lineRule="exact"/>
        <w:rPr>
          <w:sz w:val="24"/>
          <w:szCs w:val="24"/>
        </w:rPr>
      </w:pPr>
    </w:p>
    <w:p w:rsidR="00CD1078" w:rsidRDefault="00F2119A">
      <w:pPr>
        <w:tabs>
          <w:tab w:val="left" w:pos="8760"/>
        </w:tabs>
        <w:spacing w:before="29" w:line="260" w:lineRule="exact"/>
        <w:ind w:left="116"/>
        <w:rPr>
          <w:sz w:val="24"/>
          <w:szCs w:val="24"/>
        </w:rPr>
      </w:pPr>
      <w:r>
        <w:pict>
          <v:group id="_x0000_s1051" style="position:absolute;left:0;text-align:left;margin-left:56.8pt;margin-top:42.6pt;width:6in;height:0;z-index:-1492;mso-position-horizontal-relative:page" coordorigin="1136,852" coordsize="8640,0">
            <v:shape id="_x0000_s1052" style="position:absolute;left:1136;top:852;width:8640;height:0" coordorigin="1136,852" coordsize="8640,0" path="m1136,852r8640,e" filled="f" strokeweight=".48pt">
              <v:path arrowok="t"/>
            </v:shape>
            <w10:wrap anchorx="page"/>
          </v:group>
        </w:pict>
      </w:r>
      <w:r>
        <w:rPr>
          <w:spacing w:val="-1"/>
          <w:position w:val="-1"/>
          <w:sz w:val="24"/>
          <w:szCs w:val="24"/>
        </w:rPr>
        <w:t>A</w:t>
      </w:r>
      <w:r>
        <w:rPr>
          <w:position w:val="-1"/>
          <w:sz w:val="24"/>
          <w:szCs w:val="24"/>
        </w:rPr>
        <w:t>ddress</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4" w:line="120" w:lineRule="exact"/>
        <w:rPr>
          <w:sz w:val="12"/>
          <w:szCs w:val="12"/>
        </w:rPr>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CD1078">
      <w:pPr>
        <w:spacing w:line="200" w:lineRule="exact"/>
        <w:sectPr w:rsidR="00CD1078">
          <w:pgSz w:w="12240" w:h="15840"/>
          <w:pgMar w:top="2360" w:right="1500" w:bottom="280" w:left="1020" w:header="1441" w:footer="1187" w:gutter="0"/>
          <w:cols w:space="720"/>
        </w:sectPr>
      </w:pPr>
    </w:p>
    <w:p w:rsidR="00CD1078" w:rsidRDefault="00F2119A">
      <w:pPr>
        <w:spacing w:before="29"/>
        <w:ind w:left="116" w:right="-56"/>
        <w:rPr>
          <w:sz w:val="24"/>
          <w:szCs w:val="24"/>
        </w:rPr>
      </w:pPr>
      <w:r>
        <w:lastRenderedPageBreak/>
        <w:pict>
          <v:group id="_x0000_s1049" style="position:absolute;left:0;text-align:left;margin-left:132.35pt;margin-top:15pt;width:108pt;height:0;z-index:-1491;mso-position-horizontal-relative:page" coordorigin="2647,300" coordsize="2160,0">
            <v:shape id="_x0000_s1050" style="position:absolute;left:2647;top:300;width:2160;height:0" coordorigin="2647,300" coordsize="2160,0" path="m2647,300r2160,e" filled="f" strokeweight=".48pt">
              <v:path arrowok="t"/>
            </v:shape>
            <w10:wrap anchorx="page"/>
          </v:group>
        </w:pict>
      </w:r>
      <w:r>
        <w:rPr>
          <w:sz w:val="24"/>
          <w:szCs w:val="24"/>
        </w:rPr>
        <w:t xml:space="preserve">Phone </w:t>
      </w:r>
      <w:r>
        <w:rPr>
          <w:spacing w:val="-1"/>
          <w:sz w:val="24"/>
          <w:szCs w:val="24"/>
        </w:rPr>
        <w:t>N</w:t>
      </w:r>
      <w:r>
        <w:rPr>
          <w:spacing w:val="2"/>
          <w:sz w:val="24"/>
          <w:szCs w:val="24"/>
        </w:rPr>
        <w:t>u</w:t>
      </w:r>
      <w:r>
        <w:rPr>
          <w:spacing w:val="-3"/>
          <w:sz w:val="24"/>
          <w:szCs w:val="24"/>
        </w:rPr>
        <w:t>m</w:t>
      </w:r>
      <w:r>
        <w:rPr>
          <w:spacing w:val="2"/>
          <w:sz w:val="24"/>
          <w:szCs w:val="24"/>
        </w:rPr>
        <w:t>b</w:t>
      </w:r>
      <w:r>
        <w:rPr>
          <w:sz w:val="24"/>
          <w:szCs w:val="24"/>
        </w:rPr>
        <w:t>er:</w:t>
      </w:r>
    </w:p>
    <w:p w:rsidR="00CD1078" w:rsidRDefault="00F2119A">
      <w:pPr>
        <w:spacing w:before="29"/>
        <w:rPr>
          <w:sz w:val="24"/>
          <w:szCs w:val="24"/>
        </w:rPr>
        <w:sectPr w:rsidR="00CD1078">
          <w:type w:val="continuous"/>
          <w:pgSz w:w="12240" w:h="15840"/>
          <w:pgMar w:top="480" w:right="1500" w:bottom="0" w:left="1020" w:header="720" w:footer="720" w:gutter="0"/>
          <w:cols w:num="2" w:space="720" w:equalWidth="0">
            <w:col w:w="1628" w:space="2159"/>
            <w:col w:w="5933"/>
          </w:cols>
        </w:sectPr>
      </w:pPr>
      <w:r>
        <w:br w:type="column"/>
      </w:r>
      <w:r>
        <w:rPr>
          <w:sz w:val="24"/>
          <w:szCs w:val="24"/>
        </w:rPr>
        <w:lastRenderedPageBreak/>
        <w:t>Fax N</w:t>
      </w:r>
      <w:r>
        <w:rPr>
          <w:spacing w:val="2"/>
          <w:sz w:val="24"/>
          <w:szCs w:val="24"/>
        </w:rPr>
        <w:t>u</w:t>
      </w:r>
      <w:r>
        <w:rPr>
          <w:spacing w:val="-3"/>
          <w:sz w:val="24"/>
          <w:szCs w:val="24"/>
        </w:rPr>
        <w:t>m</w:t>
      </w:r>
      <w:r>
        <w:rPr>
          <w:sz w:val="24"/>
          <w:szCs w:val="24"/>
        </w:rPr>
        <w:t>ber:</w:t>
      </w:r>
    </w:p>
    <w:p w:rsidR="00CD1078" w:rsidRDefault="00CD1078">
      <w:pPr>
        <w:spacing w:before="9" w:line="160" w:lineRule="exact"/>
        <w:rPr>
          <w:sz w:val="16"/>
          <w:szCs w:val="16"/>
        </w:rPr>
      </w:pPr>
    </w:p>
    <w:p w:rsidR="00CD1078" w:rsidRDefault="00F2119A">
      <w:pPr>
        <w:ind w:left="116"/>
        <w:rPr>
          <w:sz w:val="24"/>
          <w:szCs w:val="24"/>
        </w:rPr>
      </w:pPr>
      <w:r>
        <w:rPr>
          <w:b/>
          <w:spacing w:val="-1"/>
          <w:sz w:val="24"/>
          <w:szCs w:val="24"/>
        </w:rPr>
        <w:t>C</w:t>
      </w:r>
      <w:r>
        <w:rPr>
          <w:b/>
          <w:sz w:val="24"/>
          <w:szCs w:val="24"/>
        </w:rPr>
        <w:t>ard</w:t>
      </w:r>
      <w:r>
        <w:rPr>
          <w:b/>
          <w:spacing w:val="-1"/>
          <w:sz w:val="24"/>
          <w:szCs w:val="24"/>
        </w:rPr>
        <w:t>i</w:t>
      </w:r>
      <w:r>
        <w:rPr>
          <w:b/>
          <w:spacing w:val="2"/>
          <w:sz w:val="24"/>
          <w:szCs w:val="24"/>
        </w:rPr>
        <w:t>a</w:t>
      </w:r>
      <w:r>
        <w:rPr>
          <w:b/>
          <w:sz w:val="24"/>
          <w:szCs w:val="24"/>
        </w:rPr>
        <w:t xml:space="preserve">c </w:t>
      </w:r>
      <w:r>
        <w:rPr>
          <w:b/>
          <w:spacing w:val="-1"/>
          <w:sz w:val="24"/>
          <w:szCs w:val="24"/>
        </w:rPr>
        <w:t>P</w:t>
      </w:r>
      <w:r>
        <w:rPr>
          <w:b/>
          <w:spacing w:val="-5"/>
          <w:sz w:val="24"/>
          <w:szCs w:val="24"/>
        </w:rPr>
        <w:t>r</w:t>
      </w:r>
      <w:r>
        <w:rPr>
          <w:b/>
          <w:sz w:val="24"/>
          <w:szCs w:val="24"/>
        </w:rPr>
        <w:t>ocedu</w:t>
      </w:r>
      <w:r>
        <w:rPr>
          <w:b/>
          <w:spacing w:val="-5"/>
          <w:sz w:val="24"/>
          <w:szCs w:val="24"/>
        </w:rPr>
        <w:t>r</w:t>
      </w:r>
      <w:r>
        <w:rPr>
          <w:b/>
          <w:sz w:val="24"/>
          <w:szCs w:val="24"/>
        </w:rPr>
        <w:t>e</w:t>
      </w:r>
      <w:r>
        <w:rPr>
          <w:b/>
          <w:spacing w:val="1"/>
          <w:sz w:val="24"/>
          <w:szCs w:val="24"/>
        </w:rPr>
        <w:t xml:space="preserve"> </w:t>
      </w:r>
      <w:r>
        <w:rPr>
          <w:b/>
          <w:spacing w:val="-1"/>
          <w:sz w:val="24"/>
          <w:szCs w:val="24"/>
        </w:rPr>
        <w:t>Hi</w:t>
      </w:r>
      <w:r>
        <w:rPr>
          <w:b/>
          <w:sz w:val="24"/>
          <w:szCs w:val="24"/>
        </w:rPr>
        <w:t>sto</w:t>
      </w:r>
      <w:r>
        <w:rPr>
          <w:b/>
          <w:spacing w:val="-3"/>
          <w:sz w:val="24"/>
          <w:szCs w:val="24"/>
        </w:rPr>
        <w:t>r</w:t>
      </w:r>
      <w:r>
        <w:rPr>
          <w:b/>
          <w:spacing w:val="2"/>
          <w:sz w:val="24"/>
          <w:szCs w:val="24"/>
        </w:rPr>
        <w:t>y</w:t>
      </w:r>
      <w:r>
        <w:rPr>
          <w:b/>
          <w:sz w:val="24"/>
          <w:szCs w:val="24"/>
        </w:rPr>
        <w:t>:</w:t>
      </w:r>
    </w:p>
    <w:p w:rsidR="00CD1078" w:rsidRDefault="00CD1078">
      <w:pPr>
        <w:spacing w:before="16" w:line="260" w:lineRule="exact"/>
        <w:rPr>
          <w:sz w:val="26"/>
          <w:szCs w:val="26"/>
        </w:rPr>
      </w:pPr>
    </w:p>
    <w:p w:rsidR="00CD1078" w:rsidRDefault="00F2119A">
      <w:pPr>
        <w:ind w:left="116"/>
        <w:rPr>
          <w:sz w:val="24"/>
          <w:szCs w:val="24"/>
        </w:rPr>
      </w:pPr>
      <w:r>
        <w:rPr>
          <w:sz w:val="24"/>
          <w:szCs w:val="24"/>
        </w:rPr>
        <w:t xml:space="preserve">Have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 xml:space="preserve">had a </w:t>
      </w:r>
      <w:r>
        <w:rPr>
          <w:spacing w:val="-1"/>
          <w:sz w:val="24"/>
          <w:szCs w:val="24"/>
        </w:rPr>
        <w:t>E</w:t>
      </w:r>
      <w:r>
        <w:rPr>
          <w:sz w:val="24"/>
          <w:szCs w:val="24"/>
        </w:rPr>
        <w:t>KG?</w:t>
      </w:r>
    </w:p>
    <w:p w:rsidR="00CD1078" w:rsidRDefault="00F2119A">
      <w:pPr>
        <w:tabs>
          <w:tab w:val="left" w:pos="5940"/>
        </w:tabs>
        <w:spacing w:line="260" w:lineRule="exact"/>
        <w:ind w:left="826"/>
        <w:rPr>
          <w:sz w:val="24"/>
          <w:szCs w:val="24"/>
        </w:rPr>
      </w:pPr>
      <w:r>
        <w:rPr>
          <w:position w:val="-1"/>
          <w:sz w:val="24"/>
          <w:szCs w:val="24"/>
        </w:rPr>
        <w:t xml:space="preserve">If </w:t>
      </w:r>
      <w:r>
        <w:rPr>
          <w:spacing w:val="-2"/>
          <w:position w:val="-1"/>
          <w:sz w:val="24"/>
          <w:szCs w:val="24"/>
        </w:rPr>
        <w:t>y</w:t>
      </w:r>
      <w:r>
        <w:rPr>
          <w:position w:val="-1"/>
          <w:sz w:val="24"/>
          <w:szCs w:val="24"/>
        </w:rPr>
        <w:t>e</w:t>
      </w:r>
      <w:r>
        <w:rPr>
          <w:spacing w:val="2"/>
          <w:position w:val="-1"/>
          <w:sz w:val="24"/>
          <w:szCs w:val="24"/>
        </w:rPr>
        <w:t>s</w:t>
      </w:r>
      <w:r>
        <w:rPr>
          <w:position w:val="-1"/>
          <w:sz w:val="24"/>
          <w:szCs w:val="24"/>
        </w:rPr>
        <w:t>, whe</w:t>
      </w:r>
      <w:r>
        <w:rPr>
          <w:spacing w:val="-2"/>
          <w:position w:val="-1"/>
          <w:sz w:val="24"/>
          <w:szCs w:val="24"/>
        </w:rPr>
        <w:t>n</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12" w:line="240" w:lineRule="exact"/>
        <w:rPr>
          <w:sz w:val="24"/>
          <w:szCs w:val="24"/>
        </w:rPr>
      </w:pPr>
    </w:p>
    <w:p w:rsidR="00CD1078" w:rsidRDefault="00F2119A">
      <w:pPr>
        <w:spacing w:before="29"/>
        <w:ind w:left="116"/>
        <w:rPr>
          <w:sz w:val="24"/>
          <w:szCs w:val="24"/>
        </w:rPr>
      </w:pPr>
      <w:r>
        <w:rPr>
          <w:sz w:val="24"/>
          <w:szCs w:val="24"/>
        </w:rPr>
        <w:t xml:space="preserve">Have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had a S</w:t>
      </w:r>
      <w:r>
        <w:rPr>
          <w:spacing w:val="-1"/>
          <w:sz w:val="24"/>
          <w:szCs w:val="24"/>
        </w:rPr>
        <w:t>T</w:t>
      </w:r>
      <w:r>
        <w:rPr>
          <w:sz w:val="24"/>
          <w:szCs w:val="24"/>
        </w:rPr>
        <w:t>R</w:t>
      </w:r>
      <w:r>
        <w:rPr>
          <w:spacing w:val="-1"/>
          <w:sz w:val="24"/>
          <w:szCs w:val="24"/>
        </w:rPr>
        <w:t>E</w:t>
      </w:r>
      <w:r>
        <w:rPr>
          <w:sz w:val="24"/>
          <w:szCs w:val="24"/>
        </w:rPr>
        <w:t>SS</w:t>
      </w:r>
      <w:r>
        <w:rPr>
          <w:spacing w:val="-4"/>
          <w:sz w:val="24"/>
          <w:szCs w:val="24"/>
        </w:rPr>
        <w:t xml:space="preserve"> </w:t>
      </w:r>
      <w:r>
        <w:rPr>
          <w:spacing w:val="-1"/>
          <w:sz w:val="24"/>
          <w:szCs w:val="24"/>
        </w:rPr>
        <w:t>TE</w:t>
      </w:r>
      <w:r>
        <w:rPr>
          <w:sz w:val="24"/>
          <w:szCs w:val="24"/>
        </w:rPr>
        <w:t>S</w:t>
      </w:r>
      <w:r>
        <w:rPr>
          <w:spacing w:val="-1"/>
          <w:sz w:val="24"/>
          <w:szCs w:val="24"/>
        </w:rPr>
        <w:t>T</w:t>
      </w:r>
      <w:r>
        <w:rPr>
          <w:sz w:val="24"/>
          <w:szCs w:val="24"/>
        </w:rPr>
        <w:t>?</w:t>
      </w:r>
    </w:p>
    <w:p w:rsidR="00CD1078" w:rsidRDefault="00F2119A">
      <w:pPr>
        <w:tabs>
          <w:tab w:val="left" w:pos="6180"/>
        </w:tabs>
        <w:spacing w:line="260" w:lineRule="exact"/>
        <w:ind w:left="826"/>
        <w:rPr>
          <w:sz w:val="24"/>
          <w:szCs w:val="24"/>
        </w:rPr>
      </w:pPr>
      <w:r>
        <w:rPr>
          <w:position w:val="-1"/>
          <w:sz w:val="24"/>
          <w:szCs w:val="24"/>
        </w:rPr>
        <w:t xml:space="preserve">If </w:t>
      </w:r>
      <w:r>
        <w:rPr>
          <w:spacing w:val="-2"/>
          <w:position w:val="-1"/>
          <w:sz w:val="24"/>
          <w:szCs w:val="24"/>
        </w:rPr>
        <w:t>y</w:t>
      </w:r>
      <w:r>
        <w:rPr>
          <w:position w:val="-1"/>
          <w:sz w:val="24"/>
          <w:szCs w:val="24"/>
        </w:rPr>
        <w:t>e</w:t>
      </w:r>
      <w:r>
        <w:rPr>
          <w:spacing w:val="2"/>
          <w:position w:val="-1"/>
          <w:sz w:val="24"/>
          <w:szCs w:val="24"/>
        </w:rPr>
        <w:t>s</w:t>
      </w:r>
      <w:r>
        <w:rPr>
          <w:position w:val="-1"/>
          <w:sz w:val="24"/>
          <w:szCs w:val="24"/>
        </w:rPr>
        <w:t>, whe</w:t>
      </w:r>
      <w:r>
        <w:rPr>
          <w:spacing w:val="-2"/>
          <w:position w:val="-1"/>
          <w:sz w:val="24"/>
          <w:szCs w:val="24"/>
        </w:rPr>
        <w:t>n</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12" w:line="240" w:lineRule="exact"/>
        <w:rPr>
          <w:sz w:val="24"/>
          <w:szCs w:val="24"/>
        </w:rPr>
      </w:pPr>
    </w:p>
    <w:p w:rsidR="00CD1078" w:rsidRDefault="00F2119A">
      <w:pPr>
        <w:spacing w:before="29"/>
        <w:ind w:left="116"/>
        <w:rPr>
          <w:sz w:val="24"/>
          <w:szCs w:val="24"/>
        </w:rPr>
      </w:pPr>
      <w:r>
        <w:rPr>
          <w:sz w:val="24"/>
          <w:szCs w:val="24"/>
        </w:rPr>
        <w:t xml:space="preserve">have </w:t>
      </w:r>
      <w:r>
        <w:rPr>
          <w:spacing w:val="-2"/>
          <w:sz w:val="24"/>
          <w:szCs w:val="24"/>
        </w:rPr>
        <w:t>y</w:t>
      </w:r>
      <w:r>
        <w:rPr>
          <w:sz w:val="24"/>
          <w:szCs w:val="24"/>
        </w:rPr>
        <w:t>ou</w:t>
      </w:r>
      <w:r>
        <w:rPr>
          <w:spacing w:val="2"/>
          <w:sz w:val="24"/>
          <w:szCs w:val="24"/>
        </w:rPr>
        <w:t xml:space="preserve"> </w:t>
      </w:r>
      <w:r>
        <w:rPr>
          <w:sz w:val="24"/>
          <w:szCs w:val="24"/>
        </w:rPr>
        <w:t>had</w:t>
      </w:r>
      <w:r>
        <w:rPr>
          <w:spacing w:val="2"/>
          <w:sz w:val="24"/>
          <w:szCs w:val="24"/>
        </w:rPr>
        <w:t xml:space="preserve"> </w:t>
      </w:r>
      <w:r>
        <w:rPr>
          <w:sz w:val="24"/>
          <w:szCs w:val="24"/>
        </w:rPr>
        <w:t xml:space="preserve">a </w:t>
      </w:r>
      <w:r>
        <w:rPr>
          <w:spacing w:val="-2"/>
          <w:sz w:val="24"/>
          <w:szCs w:val="24"/>
        </w:rPr>
        <w:t>C</w:t>
      </w:r>
      <w:r>
        <w:rPr>
          <w:sz w:val="24"/>
          <w:szCs w:val="24"/>
        </w:rPr>
        <w:t xml:space="preserve">ARDIAC </w:t>
      </w:r>
      <w:r>
        <w:rPr>
          <w:spacing w:val="-2"/>
          <w:sz w:val="24"/>
          <w:szCs w:val="24"/>
        </w:rPr>
        <w:t>C</w:t>
      </w:r>
      <w:r>
        <w:rPr>
          <w:spacing w:val="-25"/>
          <w:sz w:val="24"/>
          <w:szCs w:val="24"/>
        </w:rPr>
        <w:t>A</w:t>
      </w:r>
      <w:r>
        <w:rPr>
          <w:spacing w:val="-1"/>
          <w:sz w:val="24"/>
          <w:szCs w:val="24"/>
        </w:rPr>
        <w:t>T</w:t>
      </w:r>
      <w:r>
        <w:rPr>
          <w:sz w:val="24"/>
          <w:szCs w:val="24"/>
        </w:rPr>
        <w:t>H</w:t>
      </w:r>
      <w:r>
        <w:rPr>
          <w:spacing w:val="-1"/>
          <w:sz w:val="24"/>
          <w:szCs w:val="24"/>
        </w:rPr>
        <w:t>E</w:t>
      </w:r>
      <w:r>
        <w:rPr>
          <w:spacing w:val="1"/>
          <w:sz w:val="24"/>
          <w:szCs w:val="24"/>
        </w:rPr>
        <w:t>T</w:t>
      </w:r>
      <w:r>
        <w:rPr>
          <w:spacing w:val="-1"/>
          <w:sz w:val="24"/>
          <w:szCs w:val="24"/>
        </w:rPr>
        <w:t>E</w:t>
      </w:r>
      <w:r>
        <w:rPr>
          <w:sz w:val="24"/>
          <w:szCs w:val="24"/>
        </w:rPr>
        <w:t>RI</w:t>
      </w:r>
      <w:r>
        <w:rPr>
          <w:spacing w:val="-1"/>
          <w:sz w:val="24"/>
          <w:szCs w:val="24"/>
        </w:rPr>
        <w:t>Z</w:t>
      </w:r>
      <w:r>
        <w:rPr>
          <w:spacing w:val="-25"/>
          <w:sz w:val="24"/>
          <w:szCs w:val="24"/>
        </w:rPr>
        <w:t>A</w:t>
      </w:r>
      <w:r>
        <w:rPr>
          <w:spacing w:val="-1"/>
          <w:sz w:val="24"/>
          <w:szCs w:val="24"/>
        </w:rPr>
        <w:t>T</w:t>
      </w:r>
      <w:r>
        <w:rPr>
          <w:sz w:val="24"/>
          <w:szCs w:val="24"/>
        </w:rPr>
        <w:t>I</w:t>
      </w:r>
      <w:r>
        <w:rPr>
          <w:spacing w:val="-1"/>
          <w:sz w:val="24"/>
          <w:szCs w:val="24"/>
        </w:rPr>
        <w:t>O</w:t>
      </w:r>
      <w:r>
        <w:rPr>
          <w:sz w:val="24"/>
          <w:szCs w:val="24"/>
        </w:rPr>
        <w:t>N?</w:t>
      </w:r>
    </w:p>
    <w:p w:rsidR="00CD1078" w:rsidRDefault="00F2119A">
      <w:pPr>
        <w:tabs>
          <w:tab w:val="left" w:pos="6660"/>
        </w:tabs>
        <w:spacing w:line="260" w:lineRule="exact"/>
        <w:ind w:left="826"/>
        <w:rPr>
          <w:sz w:val="24"/>
          <w:szCs w:val="24"/>
        </w:rPr>
      </w:pPr>
      <w:r>
        <w:rPr>
          <w:position w:val="-1"/>
          <w:sz w:val="24"/>
          <w:szCs w:val="24"/>
        </w:rPr>
        <w:t xml:space="preserve">If </w:t>
      </w:r>
      <w:r>
        <w:rPr>
          <w:spacing w:val="-2"/>
          <w:position w:val="-1"/>
          <w:sz w:val="24"/>
          <w:szCs w:val="24"/>
        </w:rPr>
        <w:t>y</w:t>
      </w:r>
      <w:r>
        <w:rPr>
          <w:position w:val="-1"/>
          <w:sz w:val="24"/>
          <w:szCs w:val="24"/>
        </w:rPr>
        <w:t>e</w:t>
      </w:r>
      <w:r>
        <w:rPr>
          <w:spacing w:val="2"/>
          <w:position w:val="-1"/>
          <w:sz w:val="24"/>
          <w:szCs w:val="24"/>
        </w:rPr>
        <w:t>s</w:t>
      </w:r>
      <w:r>
        <w:rPr>
          <w:position w:val="-1"/>
          <w:sz w:val="24"/>
          <w:szCs w:val="24"/>
        </w:rPr>
        <w:t>, whe</w:t>
      </w:r>
      <w:r>
        <w:rPr>
          <w:spacing w:val="-2"/>
          <w:position w:val="-1"/>
          <w:sz w:val="24"/>
          <w:szCs w:val="24"/>
        </w:rPr>
        <w:t>n</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CD1078">
      <w:pPr>
        <w:spacing w:before="4" w:line="200" w:lineRule="exact"/>
      </w:pPr>
    </w:p>
    <w:p w:rsidR="00CD1078" w:rsidRDefault="00F2119A">
      <w:pPr>
        <w:spacing w:before="29"/>
        <w:ind w:left="116"/>
        <w:rPr>
          <w:sz w:val="24"/>
          <w:szCs w:val="24"/>
        </w:rPr>
      </w:pPr>
      <w:r>
        <w:rPr>
          <w:b/>
          <w:sz w:val="24"/>
          <w:szCs w:val="24"/>
        </w:rPr>
        <w:t>Med</w:t>
      </w:r>
      <w:r>
        <w:rPr>
          <w:b/>
          <w:spacing w:val="-1"/>
          <w:sz w:val="24"/>
          <w:szCs w:val="24"/>
        </w:rPr>
        <w:t>i</w:t>
      </w:r>
      <w:r>
        <w:rPr>
          <w:b/>
          <w:sz w:val="24"/>
          <w:szCs w:val="24"/>
        </w:rPr>
        <w:t>cat</w:t>
      </w:r>
      <w:r>
        <w:rPr>
          <w:b/>
          <w:spacing w:val="-1"/>
          <w:sz w:val="24"/>
          <w:szCs w:val="24"/>
        </w:rPr>
        <w:t>i</w:t>
      </w:r>
      <w:r>
        <w:rPr>
          <w:b/>
          <w:sz w:val="24"/>
          <w:szCs w:val="24"/>
        </w:rPr>
        <w:t>on</w:t>
      </w:r>
      <w:r>
        <w:rPr>
          <w:b/>
          <w:spacing w:val="2"/>
          <w:sz w:val="24"/>
          <w:szCs w:val="24"/>
        </w:rPr>
        <w:t xml:space="preserve"> </w:t>
      </w:r>
      <w:r>
        <w:rPr>
          <w:b/>
          <w:spacing w:val="-1"/>
          <w:sz w:val="24"/>
          <w:szCs w:val="24"/>
        </w:rPr>
        <w:t>Hi</w:t>
      </w:r>
      <w:r>
        <w:rPr>
          <w:b/>
          <w:sz w:val="24"/>
          <w:szCs w:val="24"/>
        </w:rPr>
        <w:t>sto</w:t>
      </w:r>
      <w:r>
        <w:rPr>
          <w:b/>
          <w:spacing w:val="-3"/>
          <w:sz w:val="24"/>
          <w:szCs w:val="24"/>
        </w:rPr>
        <w:t>r</w:t>
      </w:r>
      <w:r>
        <w:rPr>
          <w:b/>
          <w:sz w:val="24"/>
          <w:szCs w:val="24"/>
        </w:rPr>
        <w:t>y</w:t>
      </w:r>
    </w:p>
    <w:p w:rsidR="00CD1078" w:rsidRDefault="00CD1078">
      <w:pPr>
        <w:spacing w:before="8" w:line="120" w:lineRule="exact"/>
        <w:rPr>
          <w:sz w:val="13"/>
          <w:szCs w:val="13"/>
        </w:rPr>
      </w:pPr>
    </w:p>
    <w:p w:rsidR="00CD1078" w:rsidRDefault="00F2119A">
      <w:pPr>
        <w:ind w:left="116"/>
        <w:rPr>
          <w:sz w:val="24"/>
          <w:szCs w:val="24"/>
        </w:rPr>
      </w:pPr>
      <w:r>
        <w:rPr>
          <w:sz w:val="24"/>
          <w:szCs w:val="24"/>
        </w:rPr>
        <w:t>P</w:t>
      </w:r>
      <w:r>
        <w:rPr>
          <w:spacing w:val="-1"/>
          <w:sz w:val="24"/>
          <w:szCs w:val="24"/>
        </w:rPr>
        <w:t>l</w:t>
      </w:r>
      <w:r>
        <w:rPr>
          <w:sz w:val="24"/>
          <w:szCs w:val="24"/>
        </w:rPr>
        <w:t xml:space="preserve">ease </w:t>
      </w:r>
      <w:r>
        <w:rPr>
          <w:spacing w:val="-1"/>
          <w:sz w:val="24"/>
          <w:szCs w:val="24"/>
        </w:rPr>
        <w:t>li</w:t>
      </w:r>
      <w:r>
        <w:rPr>
          <w:sz w:val="24"/>
          <w:szCs w:val="24"/>
        </w:rPr>
        <w:t>st</w:t>
      </w:r>
      <w:r>
        <w:rPr>
          <w:spacing w:val="1"/>
          <w:sz w:val="24"/>
          <w:szCs w:val="24"/>
        </w:rPr>
        <w:t xml:space="preserve"> </w:t>
      </w:r>
      <w:r>
        <w:rPr>
          <w:sz w:val="24"/>
          <w:szCs w:val="24"/>
        </w:rPr>
        <w:t>current</w:t>
      </w:r>
      <w:r>
        <w:rPr>
          <w:spacing w:val="1"/>
          <w:sz w:val="24"/>
          <w:szCs w:val="24"/>
        </w:rPr>
        <w:t xml:space="preserve"> </w:t>
      </w:r>
      <w:r>
        <w:rPr>
          <w:spacing w:val="-3"/>
          <w:sz w:val="24"/>
          <w:szCs w:val="24"/>
        </w:rPr>
        <w:t>m</w:t>
      </w:r>
      <w:r>
        <w:rPr>
          <w:spacing w:val="1"/>
          <w:sz w:val="24"/>
          <w:szCs w:val="24"/>
        </w:rPr>
        <w:t>e</w:t>
      </w:r>
      <w:r>
        <w:rPr>
          <w:sz w:val="24"/>
          <w:szCs w:val="24"/>
        </w:rPr>
        <w:t>d</w:t>
      </w:r>
      <w:r>
        <w:rPr>
          <w:spacing w:val="-1"/>
          <w:sz w:val="24"/>
          <w:szCs w:val="24"/>
        </w:rPr>
        <w:t>i</w:t>
      </w:r>
      <w:r>
        <w:rPr>
          <w:spacing w:val="1"/>
          <w:sz w:val="24"/>
          <w:szCs w:val="24"/>
        </w:rPr>
        <w:t>c</w:t>
      </w:r>
      <w:r>
        <w:rPr>
          <w:sz w:val="24"/>
          <w:szCs w:val="24"/>
        </w:rPr>
        <w:t>a</w:t>
      </w:r>
      <w:r>
        <w:rPr>
          <w:spacing w:val="-1"/>
          <w:sz w:val="24"/>
          <w:szCs w:val="24"/>
        </w:rPr>
        <w:t>ti</w:t>
      </w:r>
      <w:r>
        <w:rPr>
          <w:sz w:val="24"/>
          <w:szCs w:val="24"/>
        </w:rPr>
        <w:t>ons,</w:t>
      </w:r>
      <w:r>
        <w:rPr>
          <w:spacing w:val="2"/>
          <w:sz w:val="24"/>
          <w:szCs w:val="24"/>
        </w:rPr>
        <w:t xml:space="preserve"> </w:t>
      </w:r>
      <w:r>
        <w:rPr>
          <w:spacing w:val="-1"/>
          <w:sz w:val="24"/>
          <w:szCs w:val="24"/>
        </w:rPr>
        <w:t>i</w:t>
      </w:r>
      <w:r>
        <w:rPr>
          <w:sz w:val="24"/>
          <w:szCs w:val="24"/>
        </w:rPr>
        <w:t>nc</w:t>
      </w:r>
      <w:r>
        <w:rPr>
          <w:spacing w:val="-1"/>
          <w:sz w:val="24"/>
          <w:szCs w:val="24"/>
        </w:rPr>
        <w:t>l</w:t>
      </w:r>
      <w:r>
        <w:rPr>
          <w:sz w:val="24"/>
          <w:szCs w:val="24"/>
        </w:rPr>
        <w:t>ud</w:t>
      </w:r>
      <w:r>
        <w:rPr>
          <w:spacing w:val="-1"/>
          <w:sz w:val="24"/>
          <w:szCs w:val="24"/>
        </w:rPr>
        <w:t>i</w:t>
      </w:r>
      <w:r>
        <w:rPr>
          <w:sz w:val="24"/>
          <w:szCs w:val="24"/>
        </w:rPr>
        <w:t>ng</w:t>
      </w:r>
      <w:r>
        <w:rPr>
          <w:spacing w:val="2"/>
          <w:sz w:val="24"/>
          <w:szCs w:val="24"/>
        </w:rPr>
        <w:t xml:space="preserve"> </w:t>
      </w:r>
      <w:r>
        <w:rPr>
          <w:sz w:val="24"/>
          <w:szCs w:val="24"/>
        </w:rPr>
        <w:t>d</w:t>
      </w:r>
      <w:r>
        <w:rPr>
          <w:spacing w:val="-2"/>
          <w:sz w:val="24"/>
          <w:szCs w:val="24"/>
        </w:rPr>
        <w:t>o</w:t>
      </w:r>
      <w:r>
        <w:rPr>
          <w:sz w:val="24"/>
          <w:szCs w:val="24"/>
        </w:rPr>
        <w:t>sage</w:t>
      </w:r>
      <w:r>
        <w:rPr>
          <w:spacing w:val="1"/>
          <w:sz w:val="24"/>
          <w:szCs w:val="24"/>
        </w:rPr>
        <w:t xml:space="preserve"> </w:t>
      </w:r>
      <w:r>
        <w:rPr>
          <w:sz w:val="24"/>
          <w:szCs w:val="24"/>
        </w:rPr>
        <w:t>and frequen</w:t>
      </w:r>
      <w:r>
        <w:rPr>
          <w:spacing w:val="3"/>
          <w:sz w:val="24"/>
          <w:szCs w:val="24"/>
        </w:rPr>
        <w:t>c</w:t>
      </w:r>
      <w:r>
        <w:rPr>
          <w:spacing w:val="-20"/>
          <w:sz w:val="24"/>
          <w:szCs w:val="24"/>
        </w:rPr>
        <w:t>y</w:t>
      </w:r>
      <w:r>
        <w:rPr>
          <w:sz w:val="24"/>
          <w:szCs w:val="24"/>
        </w:rPr>
        <w:t>.</w:t>
      </w:r>
    </w:p>
    <w:p w:rsidR="00CD1078" w:rsidRDefault="00F2119A">
      <w:pPr>
        <w:spacing w:line="260" w:lineRule="exact"/>
        <w:ind w:left="4162" w:right="3456"/>
        <w:jc w:val="center"/>
        <w:rPr>
          <w:sz w:val="24"/>
          <w:szCs w:val="24"/>
        </w:rPr>
      </w:pPr>
      <w:r>
        <w:rPr>
          <w:position w:val="-1"/>
          <w:sz w:val="24"/>
          <w:szCs w:val="24"/>
        </w:rPr>
        <w:t>Prescr</w:t>
      </w:r>
      <w:r>
        <w:rPr>
          <w:spacing w:val="-1"/>
          <w:position w:val="-1"/>
          <w:sz w:val="24"/>
          <w:szCs w:val="24"/>
        </w:rPr>
        <w:t>i</w:t>
      </w:r>
      <w:r>
        <w:rPr>
          <w:position w:val="-1"/>
          <w:sz w:val="24"/>
          <w:szCs w:val="24"/>
        </w:rPr>
        <w:t>p</w:t>
      </w:r>
      <w:r>
        <w:rPr>
          <w:spacing w:val="1"/>
          <w:position w:val="-1"/>
          <w:sz w:val="24"/>
          <w:szCs w:val="24"/>
        </w:rPr>
        <w:t>t</w:t>
      </w:r>
      <w:r>
        <w:rPr>
          <w:spacing w:val="-1"/>
          <w:position w:val="-1"/>
          <w:sz w:val="24"/>
          <w:szCs w:val="24"/>
        </w:rPr>
        <w:t>i</w:t>
      </w:r>
      <w:r>
        <w:rPr>
          <w:position w:val="-1"/>
          <w:sz w:val="24"/>
          <w:szCs w:val="24"/>
        </w:rPr>
        <w:t>on Drugs</w:t>
      </w:r>
    </w:p>
    <w:tbl>
      <w:tblPr>
        <w:tblW w:w="0" w:type="auto"/>
        <w:tblInd w:w="258" w:type="dxa"/>
        <w:tblLayout w:type="fixed"/>
        <w:tblCellMar>
          <w:left w:w="0" w:type="dxa"/>
          <w:right w:w="0" w:type="dxa"/>
        </w:tblCellMar>
        <w:tblLook w:val="01E0" w:firstRow="1" w:lastRow="1" w:firstColumn="1" w:lastColumn="1" w:noHBand="0" w:noVBand="0"/>
      </w:tblPr>
      <w:tblGrid>
        <w:gridCol w:w="2864"/>
        <w:gridCol w:w="2956"/>
        <w:gridCol w:w="3048"/>
      </w:tblGrid>
      <w:tr w:rsidR="00CD1078">
        <w:trPr>
          <w:trHeight w:hRule="exact" w:val="284"/>
        </w:trPr>
        <w:tc>
          <w:tcPr>
            <w:tcW w:w="2864"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Na</w:t>
            </w:r>
            <w:r>
              <w:rPr>
                <w:spacing w:val="-1"/>
                <w:sz w:val="24"/>
                <w:szCs w:val="24"/>
              </w:rPr>
              <w:t>m</w:t>
            </w:r>
            <w:r>
              <w:rPr>
                <w:sz w:val="24"/>
                <w:szCs w:val="24"/>
              </w:rPr>
              <w:t>e</w:t>
            </w:r>
          </w:p>
        </w:tc>
        <w:tc>
          <w:tcPr>
            <w:tcW w:w="2956"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1"/>
                <w:sz w:val="24"/>
                <w:szCs w:val="24"/>
              </w:rPr>
              <w:t>D</w:t>
            </w:r>
            <w:r>
              <w:rPr>
                <w:sz w:val="24"/>
                <w:szCs w:val="24"/>
              </w:rPr>
              <w:t>ose</w:t>
            </w:r>
          </w:p>
        </w:tc>
        <w:tc>
          <w:tcPr>
            <w:tcW w:w="304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Frequen</w:t>
            </w:r>
            <w:r>
              <w:rPr>
                <w:spacing w:val="3"/>
                <w:sz w:val="24"/>
                <w:szCs w:val="24"/>
              </w:rPr>
              <w:t>c</w:t>
            </w:r>
            <w:r>
              <w:rPr>
                <w:sz w:val="24"/>
                <w:szCs w:val="24"/>
              </w:rPr>
              <w:t>y</w:t>
            </w:r>
          </w:p>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CD1078" w:rsidRDefault="00CD1078"/>
        </w:tc>
        <w:tc>
          <w:tcPr>
            <w:tcW w:w="2956" w:type="dxa"/>
            <w:tcBorders>
              <w:top w:val="single" w:sz="6" w:space="0" w:color="000000"/>
              <w:left w:val="single" w:sz="6" w:space="0" w:color="000000"/>
              <w:bottom w:val="single" w:sz="6" w:space="0" w:color="000000"/>
              <w:right w:val="single" w:sz="6" w:space="0" w:color="000000"/>
            </w:tcBorders>
          </w:tcPr>
          <w:p w:rsidR="00CD1078" w:rsidRDefault="00CD1078"/>
        </w:tc>
        <w:tc>
          <w:tcPr>
            <w:tcW w:w="3048" w:type="dxa"/>
            <w:tcBorders>
              <w:top w:val="single" w:sz="6" w:space="0" w:color="000000"/>
              <w:left w:val="single" w:sz="6" w:space="0" w:color="000000"/>
              <w:bottom w:val="single" w:sz="6" w:space="0" w:color="000000"/>
              <w:right w:val="single" w:sz="6" w:space="0" w:color="000000"/>
            </w:tcBorders>
          </w:tcPr>
          <w:p w:rsidR="00CD1078" w:rsidRDefault="00CD1078"/>
        </w:tc>
      </w:tr>
    </w:tbl>
    <w:p w:rsidR="00CD1078" w:rsidRDefault="00F2119A">
      <w:pPr>
        <w:spacing w:line="260" w:lineRule="exact"/>
        <w:ind w:left="3162"/>
        <w:rPr>
          <w:sz w:val="24"/>
          <w:szCs w:val="24"/>
        </w:rPr>
        <w:sectPr w:rsidR="00CD1078">
          <w:pgSz w:w="12240" w:h="15840"/>
          <w:pgMar w:top="1780" w:right="1720" w:bottom="280" w:left="1020" w:header="1441" w:footer="1187" w:gutter="0"/>
          <w:cols w:space="720"/>
        </w:sectPr>
      </w:pPr>
      <w:r>
        <w:pict>
          <v:shapetype id="_x0000_t202" coordsize="21600,21600" o:spt="202" path="m,l,21600r21600,l21600,xe">
            <v:stroke joinstyle="miter"/>
            <v:path gradientshapeok="t" o:connecttype="rect"/>
          </v:shapetype>
          <v:shape id="_x0000_s1048" type="#_x0000_t202" style="position:absolute;left:0;text-align:left;margin-left:63.9pt;margin-top:568.65pt;width:445.05pt;height:129.85pt;z-index:-1489;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864"/>
                    <w:gridCol w:w="2956"/>
                    <w:gridCol w:w="3048"/>
                  </w:tblGrid>
                  <w:tr w:rsidR="00F2119A">
                    <w:trPr>
                      <w:trHeight w:hRule="exact" w:val="284"/>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86"/>
                    </w:trPr>
                    <w:tc>
                      <w:tcPr>
                        <w:tcW w:w="2864" w:type="dxa"/>
                        <w:tcBorders>
                          <w:top w:val="single" w:sz="6" w:space="0" w:color="000000"/>
                          <w:left w:val="single" w:sz="6" w:space="0" w:color="000000"/>
                          <w:bottom w:val="single" w:sz="6" w:space="0" w:color="000000"/>
                          <w:right w:val="single" w:sz="6" w:space="0" w:color="000000"/>
                        </w:tcBorders>
                      </w:tcPr>
                      <w:p w:rsidR="00F2119A" w:rsidRDefault="00F2119A"/>
                    </w:tc>
                    <w:tc>
                      <w:tcPr>
                        <w:tcW w:w="2956" w:type="dxa"/>
                        <w:tcBorders>
                          <w:top w:val="single" w:sz="6" w:space="0" w:color="000000"/>
                          <w:left w:val="single" w:sz="6" w:space="0" w:color="000000"/>
                          <w:bottom w:val="single" w:sz="6" w:space="0" w:color="000000"/>
                          <w:right w:val="single" w:sz="6" w:space="0" w:color="000000"/>
                        </w:tcBorders>
                      </w:tcPr>
                      <w:p w:rsidR="00F2119A" w:rsidRDefault="00F2119A"/>
                    </w:tc>
                    <w:tc>
                      <w:tcPr>
                        <w:tcW w:w="3048" w:type="dxa"/>
                        <w:tcBorders>
                          <w:top w:val="single" w:sz="6" w:space="0" w:color="000000"/>
                          <w:left w:val="single" w:sz="6" w:space="0" w:color="000000"/>
                          <w:bottom w:val="single" w:sz="6" w:space="0" w:color="000000"/>
                          <w:right w:val="single" w:sz="6" w:space="0" w:color="000000"/>
                        </w:tcBorders>
                      </w:tcPr>
                      <w:p w:rsidR="00F2119A" w:rsidRDefault="00F2119A"/>
                    </w:tc>
                  </w:tr>
                </w:tbl>
                <w:p w:rsidR="00F2119A" w:rsidRDefault="00F2119A"/>
              </w:txbxContent>
            </v:textbox>
            <w10:wrap anchorx="page" anchory="page"/>
          </v:shape>
        </w:pict>
      </w:r>
      <w:r>
        <w:rPr>
          <w:spacing w:val="-1"/>
          <w:sz w:val="24"/>
          <w:szCs w:val="24"/>
        </w:rPr>
        <w:t>O</w:t>
      </w:r>
      <w:r>
        <w:rPr>
          <w:sz w:val="24"/>
          <w:szCs w:val="24"/>
        </w:rPr>
        <w:t>ve</w:t>
      </w:r>
      <w:r>
        <w:rPr>
          <w:spacing w:val="-4"/>
          <w:sz w:val="24"/>
          <w:szCs w:val="24"/>
        </w:rPr>
        <w:t>r</w:t>
      </w:r>
      <w:r>
        <w:rPr>
          <w:sz w:val="24"/>
          <w:szCs w:val="24"/>
        </w:rPr>
        <w:t>-</w:t>
      </w:r>
      <w:r>
        <w:rPr>
          <w:spacing w:val="-1"/>
          <w:sz w:val="24"/>
          <w:szCs w:val="24"/>
        </w:rPr>
        <w:t>t</w:t>
      </w:r>
      <w:r>
        <w:rPr>
          <w:sz w:val="24"/>
          <w:szCs w:val="24"/>
        </w:rPr>
        <w:t>he</w:t>
      </w:r>
      <w:r>
        <w:rPr>
          <w:spacing w:val="2"/>
          <w:sz w:val="24"/>
          <w:szCs w:val="24"/>
        </w:rPr>
        <w:t>-</w:t>
      </w:r>
      <w:r>
        <w:rPr>
          <w:sz w:val="24"/>
          <w:szCs w:val="24"/>
        </w:rPr>
        <w:t>Coun</w:t>
      </w:r>
      <w:r>
        <w:rPr>
          <w:spacing w:val="-1"/>
          <w:sz w:val="24"/>
          <w:szCs w:val="24"/>
        </w:rPr>
        <w:t>t</w:t>
      </w:r>
      <w:r>
        <w:rPr>
          <w:sz w:val="24"/>
          <w:szCs w:val="24"/>
        </w:rPr>
        <w:t>er Med</w:t>
      </w:r>
      <w:r>
        <w:rPr>
          <w:spacing w:val="-1"/>
          <w:sz w:val="24"/>
          <w:szCs w:val="24"/>
        </w:rPr>
        <w:t>i</w:t>
      </w:r>
      <w:r>
        <w:rPr>
          <w:spacing w:val="1"/>
          <w:sz w:val="24"/>
          <w:szCs w:val="24"/>
        </w:rPr>
        <w:t>c</w:t>
      </w:r>
      <w:r>
        <w:rPr>
          <w:sz w:val="24"/>
          <w:szCs w:val="24"/>
        </w:rPr>
        <w:t>a</w:t>
      </w:r>
      <w:r>
        <w:rPr>
          <w:spacing w:val="-1"/>
          <w:sz w:val="24"/>
          <w:szCs w:val="24"/>
        </w:rPr>
        <w:t>ti</w:t>
      </w:r>
      <w:r>
        <w:rPr>
          <w:sz w:val="24"/>
          <w:szCs w:val="24"/>
        </w:rPr>
        <w:t>ons</w:t>
      </w:r>
      <w:r>
        <w:rPr>
          <w:spacing w:val="-1"/>
          <w:sz w:val="24"/>
          <w:szCs w:val="24"/>
        </w:rPr>
        <w:t>/</w:t>
      </w:r>
      <w:r>
        <w:rPr>
          <w:spacing w:val="-13"/>
          <w:sz w:val="24"/>
          <w:szCs w:val="24"/>
        </w:rPr>
        <w:t>V</w:t>
      </w:r>
      <w:r>
        <w:rPr>
          <w:spacing w:val="1"/>
          <w:sz w:val="24"/>
          <w:szCs w:val="24"/>
        </w:rPr>
        <w:t>i</w:t>
      </w:r>
      <w:r>
        <w:rPr>
          <w:spacing w:val="-1"/>
          <w:sz w:val="24"/>
          <w:szCs w:val="24"/>
        </w:rPr>
        <w:t>t</w:t>
      </w:r>
      <w:r>
        <w:rPr>
          <w:spacing w:val="1"/>
          <w:sz w:val="24"/>
          <w:szCs w:val="24"/>
        </w:rPr>
        <w:t>a</w:t>
      </w:r>
      <w:r>
        <w:rPr>
          <w:spacing w:val="-3"/>
          <w:sz w:val="24"/>
          <w:szCs w:val="24"/>
        </w:rPr>
        <w:t>m</w:t>
      </w:r>
      <w:r>
        <w:rPr>
          <w:spacing w:val="-1"/>
          <w:sz w:val="24"/>
          <w:szCs w:val="24"/>
        </w:rPr>
        <w:t>i</w:t>
      </w:r>
      <w:r>
        <w:rPr>
          <w:sz w:val="24"/>
          <w:szCs w:val="24"/>
        </w:rPr>
        <w:t>ns</w:t>
      </w:r>
    </w:p>
    <w:p w:rsidR="00CD1078" w:rsidRDefault="00CD1078">
      <w:pPr>
        <w:spacing w:line="180" w:lineRule="exact"/>
        <w:rPr>
          <w:sz w:val="19"/>
          <w:szCs w:val="19"/>
        </w:rPr>
      </w:pPr>
    </w:p>
    <w:p w:rsidR="00CD1078" w:rsidRDefault="00CD1078">
      <w:pPr>
        <w:spacing w:line="200" w:lineRule="exact"/>
      </w:pPr>
    </w:p>
    <w:p w:rsidR="00CD1078" w:rsidRDefault="00F2119A">
      <w:pPr>
        <w:spacing w:before="29"/>
        <w:ind w:left="156"/>
        <w:rPr>
          <w:sz w:val="24"/>
          <w:szCs w:val="24"/>
        </w:rPr>
      </w:pPr>
      <w:r>
        <w:rPr>
          <w:sz w:val="24"/>
          <w:szCs w:val="24"/>
        </w:rPr>
        <w:t xml:space="preserve">Have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ever had</w:t>
      </w:r>
      <w:r>
        <w:rPr>
          <w:spacing w:val="2"/>
          <w:sz w:val="24"/>
          <w:szCs w:val="24"/>
        </w:rPr>
        <w:t xml:space="preserve"> </w:t>
      </w:r>
      <w:r>
        <w:rPr>
          <w:sz w:val="24"/>
          <w:szCs w:val="24"/>
        </w:rPr>
        <w:t>a rea</w:t>
      </w:r>
      <w:r>
        <w:rPr>
          <w:spacing w:val="1"/>
          <w:sz w:val="24"/>
          <w:szCs w:val="24"/>
        </w:rPr>
        <w:t>c</w:t>
      </w:r>
      <w:r>
        <w:rPr>
          <w:spacing w:val="-1"/>
          <w:sz w:val="24"/>
          <w:szCs w:val="24"/>
        </w:rPr>
        <w:t>ti</w:t>
      </w:r>
      <w:r>
        <w:rPr>
          <w:sz w:val="24"/>
          <w:szCs w:val="24"/>
        </w:rPr>
        <w:t xml:space="preserve">on </w:t>
      </w:r>
      <w:r>
        <w:rPr>
          <w:spacing w:val="-1"/>
          <w:sz w:val="24"/>
          <w:szCs w:val="24"/>
        </w:rPr>
        <w:t>t</w:t>
      </w:r>
      <w:r>
        <w:rPr>
          <w:sz w:val="24"/>
          <w:szCs w:val="24"/>
        </w:rPr>
        <w:t>o</w:t>
      </w:r>
      <w:r>
        <w:rPr>
          <w:spacing w:val="2"/>
          <w:sz w:val="24"/>
          <w:szCs w:val="24"/>
        </w:rPr>
        <w:t xml:space="preserve"> </w:t>
      </w:r>
      <w:r>
        <w:rPr>
          <w:sz w:val="24"/>
          <w:szCs w:val="24"/>
        </w:rPr>
        <w:t>a</w:t>
      </w:r>
      <w:r>
        <w:rPr>
          <w:spacing w:val="2"/>
          <w:sz w:val="24"/>
          <w:szCs w:val="24"/>
        </w:rPr>
        <w:t>n</w:t>
      </w:r>
      <w:r>
        <w:rPr>
          <w:sz w:val="24"/>
          <w:szCs w:val="24"/>
        </w:rPr>
        <w:t>y</w:t>
      </w:r>
      <w:r>
        <w:rPr>
          <w:spacing w:val="-2"/>
          <w:sz w:val="24"/>
          <w:szCs w:val="24"/>
        </w:rPr>
        <w:t xml:space="preserve"> </w:t>
      </w:r>
      <w:r>
        <w:rPr>
          <w:sz w:val="24"/>
          <w:szCs w:val="24"/>
        </w:rPr>
        <w:t xml:space="preserve">of </w:t>
      </w:r>
      <w:r>
        <w:rPr>
          <w:spacing w:val="-1"/>
          <w:sz w:val="24"/>
          <w:szCs w:val="24"/>
        </w:rPr>
        <w:t>t</w:t>
      </w:r>
      <w:r>
        <w:rPr>
          <w:sz w:val="24"/>
          <w:szCs w:val="24"/>
        </w:rPr>
        <w:t>he</w:t>
      </w:r>
      <w:r>
        <w:rPr>
          <w:spacing w:val="1"/>
          <w:sz w:val="24"/>
          <w:szCs w:val="24"/>
        </w:rPr>
        <w:t xml:space="preserve"> </w:t>
      </w:r>
      <w:r>
        <w:rPr>
          <w:sz w:val="24"/>
          <w:szCs w:val="24"/>
        </w:rPr>
        <w:t>fo</w:t>
      </w:r>
      <w:r>
        <w:rPr>
          <w:spacing w:val="-1"/>
          <w:sz w:val="24"/>
          <w:szCs w:val="24"/>
        </w:rPr>
        <w:t>ll</w:t>
      </w:r>
      <w:r>
        <w:rPr>
          <w:sz w:val="24"/>
          <w:szCs w:val="24"/>
        </w:rPr>
        <w:t>ow</w:t>
      </w:r>
      <w:r>
        <w:rPr>
          <w:spacing w:val="-1"/>
          <w:sz w:val="24"/>
          <w:szCs w:val="24"/>
        </w:rPr>
        <w:t>i</w:t>
      </w:r>
      <w:r>
        <w:rPr>
          <w:sz w:val="24"/>
          <w:szCs w:val="24"/>
        </w:rPr>
        <w:t xml:space="preserve">ng:        </w:t>
      </w:r>
      <w:r>
        <w:rPr>
          <w:spacing w:val="3"/>
          <w:sz w:val="24"/>
          <w:szCs w:val="24"/>
        </w:rPr>
        <w:t xml:space="preserve"> </w:t>
      </w:r>
      <w:r>
        <w:rPr>
          <w:sz w:val="24"/>
          <w:szCs w:val="24"/>
        </w:rPr>
        <w:t xml:space="preserve">If </w:t>
      </w:r>
      <w:r>
        <w:rPr>
          <w:spacing w:val="-4"/>
          <w:sz w:val="24"/>
          <w:szCs w:val="24"/>
        </w:rPr>
        <w:t>y</w:t>
      </w:r>
      <w:r>
        <w:rPr>
          <w:spacing w:val="1"/>
          <w:sz w:val="24"/>
          <w:szCs w:val="24"/>
        </w:rPr>
        <w:t>e</w:t>
      </w:r>
      <w:r>
        <w:rPr>
          <w:sz w:val="24"/>
          <w:szCs w:val="24"/>
        </w:rPr>
        <w:t>s,</w:t>
      </w:r>
      <w:r>
        <w:rPr>
          <w:spacing w:val="2"/>
          <w:sz w:val="24"/>
          <w:szCs w:val="24"/>
        </w:rPr>
        <w:t xml:space="preserve"> </w:t>
      </w:r>
      <w:r>
        <w:rPr>
          <w:sz w:val="24"/>
          <w:szCs w:val="24"/>
        </w:rPr>
        <w:t>p</w:t>
      </w:r>
      <w:r>
        <w:rPr>
          <w:spacing w:val="-1"/>
          <w:sz w:val="24"/>
          <w:szCs w:val="24"/>
        </w:rPr>
        <w:t>l</w:t>
      </w:r>
      <w:r>
        <w:rPr>
          <w:sz w:val="24"/>
          <w:szCs w:val="24"/>
        </w:rPr>
        <w:t>ease ex</w:t>
      </w:r>
      <w:r>
        <w:rPr>
          <w:spacing w:val="2"/>
          <w:sz w:val="24"/>
          <w:szCs w:val="24"/>
        </w:rPr>
        <w:t>p</w:t>
      </w:r>
      <w:r>
        <w:rPr>
          <w:spacing w:val="-1"/>
          <w:sz w:val="24"/>
          <w:szCs w:val="24"/>
        </w:rPr>
        <w:t>l</w:t>
      </w:r>
      <w:r>
        <w:rPr>
          <w:sz w:val="24"/>
          <w:szCs w:val="24"/>
        </w:rPr>
        <w:t>a</w:t>
      </w:r>
      <w:r>
        <w:rPr>
          <w:spacing w:val="-1"/>
          <w:sz w:val="24"/>
          <w:szCs w:val="24"/>
        </w:rPr>
        <w:t>i</w:t>
      </w:r>
      <w:r>
        <w:rPr>
          <w:sz w:val="24"/>
          <w:szCs w:val="24"/>
        </w:rPr>
        <w:t>n:</w:t>
      </w:r>
    </w:p>
    <w:p w:rsidR="00CD1078" w:rsidRDefault="00CD1078">
      <w:pPr>
        <w:spacing w:before="16" w:line="260" w:lineRule="exact"/>
        <w:rPr>
          <w:sz w:val="26"/>
          <w:szCs w:val="26"/>
        </w:rPr>
      </w:pPr>
    </w:p>
    <w:p w:rsidR="00CD1078" w:rsidRDefault="00F2119A">
      <w:pPr>
        <w:tabs>
          <w:tab w:val="left" w:pos="8700"/>
        </w:tabs>
        <w:spacing w:line="260" w:lineRule="exact"/>
        <w:ind w:left="156"/>
        <w:rPr>
          <w:sz w:val="24"/>
          <w:szCs w:val="24"/>
        </w:rPr>
      </w:pPr>
      <w:r>
        <w:rPr>
          <w:position w:val="-1"/>
          <w:sz w:val="24"/>
          <w:szCs w:val="24"/>
        </w:rPr>
        <w:t>M</w:t>
      </w:r>
      <w:r>
        <w:rPr>
          <w:spacing w:val="-1"/>
          <w:position w:val="-1"/>
          <w:sz w:val="24"/>
          <w:szCs w:val="24"/>
        </w:rPr>
        <w:t>il</w:t>
      </w:r>
      <w:r>
        <w:rPr>
          <w:position w:val="-1"/>
          <w:sz w:val="24"/>
          <w:szCs w:val="24"/>
        </w:rPr>
        <w:t>k</w:t>
      </w:r>
      <w:r>
        <w:rPr>
          <w:spacing w:val="-1"/>
          <w:position w:val="-1"/>
          <w:sz w:val="24"/>
          <w:szCs w:val="24"/>
        </w:rPr>
        <w:t>/</w:t>
      </w:r>
      <w:r>
        <w:rPr>
          <w:position w:val="-1"/>
          <w:sz w:val="24"/>
          <w:szCs w:val="24"/>
        </w:rPr>
        <w:t>Da</w:t>
      </w:r>
      <w:r>
        <w:rPr>
          <w:spacing w:val="-1"/>
          <w:position w:val="-1"/>
          <w:sz w:val="24"/>
          <w:szCs w:val="24"/>
        </w:rPr>
        <w:t>i</w:t>
      </w:r>
      <w:r>
        <w:rPr>
          <w:spacing w:val="4"/>
          <w:position w:val="-1"/>
          <w:sz w:val="24"/>
          <w:szCs w:val="24"/>
        </w:rPr>
        <w:t>r</w:t>
      </w:r>
      <w:r>
        <w:rPr>
          <w:position w:val="-1"/>
          <w:sz w:val="24"/>
          <w:szCs w:val="24"/>
        </w:rPr>
        <w:t>y</w:t>
      </w:r>
      <w:r>
        <w:rPr>
          <w:spacing w:val="-2"/>
          <w:position w:val="-1"/>
          <w:sz w:val="24"/>
          <w:szCs w:val="24"/>
        </w:rPr>
        <w:t xml:space="preserve"> </w:t>
      </w:r>
      <w:r>
        <w:rPr>
          <w:spacing w:val="-1"/>
          <w:position w:val="-1"/>
          <w:sz w:val="24"/>
          <w:szCs w:val="24"/>
        </w:rPr>
        <w:t>P</w:t>
      </w:r>
      <w:r>
        <w:rPr>
          <w:position w:val="-1"/>
          <w:sz w:val="24"/>
          <w:szCs w:val="24"/>
        </w:rPr>
        <w:t>rodu</w:t>
      </w:r>
      <w:r>
        <w:rPr>
          <w:spacing w:val="1"/>
          <w:position w:val="-1"/>
          <w:sz w:val="24"/>
          <w:szCs w:val="24"/>
        </w:rPr>
        <w:t>c</w:t>
      </w:r>
      <w:r>
        <w:rPr>
          <w:spacing w:val="-1"/>
          <w:position w:val="-1"/>
          <w:sz w:val="24"/>
          <w:szCs w:val="24"/>
        </w:rPr>
        <w:t>t</w:t>
      </w:r>
      <w:r>
        <w:rPr>
          <w:position w:val="-1"/>
          <w:sz w:val="24"/>
          <w:szCs w:val="24"/>
        </w:rPr>
        <w:t xml:space="preserve">s                         </w:t>
      </w:r>
      <w:r>
        <w:rPr>
          <w:spacing w:val="7"/>
          <w:position w:val="-1"/>
          <w:sz w:val="24"/>
          <w:szCs w:val="24"/>
        </w:rPr>
        <w:t xml:space="preserve"> </w:t>
      </w:r>
      <w:r>
        <w:rPr>
          <w:position w:val="-1"/>
          <w:sz w:val="24"/>
          <w:szCs w:val="24"/>
        </w:rPr>
        <w:t xml:space="preserve">Y                    </w:t>
      </w:r>
      <w:r>
        <w:rPr>
          <w:spacing w:val="-15"/>
          <w:position w:val="-1"/>
          <w:sz w:val="24"/>
          <w:szCs w:val="24"/>
        </w:rPr>
        <w:t xml:space="preserve"> </w:t>
      </w:r>
      <w:r>
        <w:rPr>
          <w:position w:val="-1"/>
          <w:sz w:val="24"/>
          <w:szCs w:val="24"/>
        </w:rPr>
        <w:t xml:space="preserve">N        </w:t>
      </w:r>
      <w:r>
        <w:rPr>
          <w:spacing w:val="-5"/>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CD1078" w:rsidRDefault="00CD1078">
      <w:pPr>
        <w:spacing w:before="12" w:line="240" w:lineRule="exact"/>
        <w:rPr>
          <w:sz w:val="24"/>
          <w:szCs w:val="24"/>
        </w:rPr>
      </w:pPr>
    </w:p>
    <w:p w:rsidR="00CD1078" w:rsidRDefault="00F2119A">
      <w:pPr>
        <w:tabs>
          <w:tab w:val="left" w:pos="8700"/>
        </w:tabs>
        <w:spacing w:before="29" w:line="260" w:lineRule="exact"/>
        <w:ind w:left="156"/>
        <w:rPr>
          <w:sz w:val="24"/>
          <w:szCs w:val="24"/>
        </w:rPr>
      </w:pPr>
      <w:r>
        <w:rPr>
          <w:spacing w:val="-1"/>
          <w:position w:val="-1"/>
          <w:sz w:val="24"/>
          <w:szCs w:val="24"/>
        </w:rPr>
        <w:t>E</w:t>
      </w:r>
      <w:r>
        <w:rPr>
          <w:position w:val="-1"/>
          <w:sz w:val="24"/>
          <w:szCs w:val="24"/>
        </w:rPr>
        <w:t xml:space="preserve">ggs                                                  </w:t>
      </w:r>
      <w:r>
        <w:rPr>
          <w:spacing w:val="7"/>
          <w:position w:val="-1"/>
          <w:sz w:val="24"/>
          <w:szCs w:val="24"/>
        </w:rPr>
        <w:t xml:space="preserve"> </w:t>
      </w:r>
      <w:r>
        <w:rPr>
          <w:position w:val="-1"/>
          <w:sz w:val="24"/>
          <w:szCs w:val="24"/>
        </w:rPr>
        <w:t xml:space="preserve">Y                    </w:t>
      </w:r>
      <w:r>
        <w:rPr>
          <w:spacing w:val="-15"/>
          <w:position w:val="-1"/>
          <w:sz w:val="24"/>
          <w:szCs w:val="24"/>
        </w:rPr>
        <w:t xml:space="preserve"> </w:t>
      </w:r>
      <w:r>
        <w:rPr>
          <w:position w:val="-1"/>
          <w:sz w:val="24"/>
          <w:szCs w:val="24"/>
        </w:rPr>
        <w:t xml:space="preserve">N        </w:t>
      </w:r>
      <w:r>
        <w:rPr>
          <w:spacing w:val="-5"/>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CD1078" w:rsidRDefault="00CD1078">
      <w:pPr>
        <w:spacing w:before="12" w:line="240" w:lineRule="exact"/>
        <w:rPr>
          <w:sz w:val="24"/>
          <w:szCs w:val="24"/>
        </w:rPr>
      </w:pPr>
    </w:p>
    <w:p w:rsidR="00CD1078" w:rsidRDefault="00F2119A">
      <w:pPr>
        <w:tabs>
          <w:tab w:val="left" w:pos="8700"/>
        </w:tabs>
        <w:spacing w:before="29" w:line="260" w:lineRule="exact"/>
        <w:ind w:left="156"/>
        <w:rPr>
          <w:sz w:val="24"/>
          <w:szCs w:val="24"/>
        </w:rPr>
      </w:pPr>
      <w:r>
        <w:rPr>
          <w:position w:val="-1"/>
          <w:sz w:val="24"/>
          <w:szCs w:val="24"/>
        </w:rPr>
        <w:t>She</w:t>
      </w:r>
      <w:r>
        <w:rPr>
          <w:spacing w:val="-1"/>
          <w:position w:val="-1"/>
          <w:sz w:val="24"/>
          <w:szCs w:val="24"/>
        </w:rPr>
        <w:t>ll</w:t>
      </w:r>
      <w:r>
        <w:rPr>
          <w:position w:val="-1"/>
          <w:sz w:val="24"/>
          <w:szCs w:val="24"/>
        </w:rPr>
        <w:t>f</w:t>
      </w:r>
      <w:r>
        <w:rPr>
          <w:spacing w:val="-1"/>
          <w:position w:val="-1"/>
          <w:sz w:val="24"/>
          <w:szCs w:val="24"/>
        </w:rPr>
        <w:t>i</w:t>
      </w:r>
      <w:r>
        <w:rPr>
          <w:position w:val="-1"/>
          <w:sz w:val="24"/>
          <w:szCs w:val="24"/>
        </w:rPr>
        <w:t xml:space="preserve">sh                                            </w:t>
      </w:r>
      <w:r>
        <w:rPr>
          <w:spacing w:val="-6"/>
          <w:position w:val="-1"/>
          <w:sz w:val="24"/>
          <w:szCs w:val="24"/>
        </w:rPr>
        <w:t xml:space="preserve"> </w:t>
      </w:r>
      <w:r>
        <w:rPr>
          <w:position w:val="-1"/>
          <w:sz w:val="24"/>
          <w:szCs w:val="24"/>
        </w:rPr>
        <w:t xml:space="preserve">Y                    </w:t>
      </w:r>
      <w:r>
        <w:rPr>
          <w:spacing w:val="-15"/>
          <w:position w:val="-1"/>
          <w:sz w:val="24"/>
          <w:szCs w:val="24"/>
        </w:rPr>
        <w:t xml:space="preserve"> </w:t>
      </w:r>
      <w:r>
        <w:rPr>
          <w:position w:val="-1"/>
          <w:sz w:val="24"/>
          <w:szCs w:val="24"/>
        </w:rPr>
        <w:t xml:space="preserve">N        </w:t>
      </w:r>
      <w:r>
        <w:rPr>
          <w:spacing w:val="-5"/>
          <w:position w:val="-1"/>
          <w:sz w:val="24"/>
          <w:szCs w:val="24"/>
        </w:rPr>
        <w:t xml:space="preserve"> </w:t>
      </w:r>
      <w:r>
        <w:rPr>
          <w:position w:val="-1"/>
          <w:sz w:val="24"/>
          <w:szCs w:val="24"/>
          <w:u w:val="single" w:color="000000"/>
        </w:rPr>
        <w:t xml:space="preserve"> </w:t>
      </w:r>
      <w:r>
        <w:rPr>
          <w:position w:val="-1"/>
          <w:sz w:val="24"/>
          <w:szCs w:val="24"/>
          <w:u w:val="single" w:color="000000"/>
        </w:rPr>
        <w:tab/>
      </w: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CD1078">
      <w:pPr>
        <w:spacing w:before="4" w:line="200" w:lineRule="exact"/>
      </w:pPr>
    </w:p>
    <w:p w:rsidR="00CD1078" w:rsidRDefault="00F2119A">
      <w:pPr>
        <w:spacing w:before="29"/>
        <w:ind w:left="156"/>
        <w:rPr>
          <w:sz w:val="24"/>
          <w:szCs w:val="24"/>
        </w:rPr>
      </w:pPr>
      <w:r>
        <w:rPr>
          <w:b/>
          <w:sz w:val="24"/>
          <w:szCs w:val="24"/>
        </w:rPr>
        <w:t>Med</w:t>
      </w:r>
      <w:r>
        <w:rPr>
          <w:b/>
          <w:spacing w:val="-1"/>
          <w:sz w:val="24"/>
          <w:szCs w:val="24"/>
        </w:rPr>
        <w:t>i</w:t>
      </w:r>
      <w:r>
        <w:rPr>
          <w:b/>
          <w:sz w:val="24"/>
          <w:szCs w:val="24"/>
        </w:rPr>
        <w:t>cat</w:t>
      </w:r>
      <w:r>
        <w:rPr>
          <w:b/>
          <w:spacing w:val="-1"/>
          <w:sz w:val="24"/>
          <w:szCs w:val="24"/>
        </w:rPr>
        <w:t>i</w:t>
      </w:r>
      <w:r>
        <w:rPr>
          <w:b/>
          <w:sz w:val="24"/>
          <w:szCs w:val="24"/>
        </w:rPr>
        <w:t>on</w:t>
      </w:r>
      <w:r>
        <w:rPr>
          <w:b/>
          <w:spacing w:val="-12"/>
          <w:sz w:val="24"/>
          <w:szCs w:val="24"/>
        </w:rPr>
        <w:t xml:space="preserve"> </w:t>
      </w:r>
      <w:r>
        <w:rPr>
          <w:b/>
          <w:sz w:val="24"/>
          <w:szCs w:val="24"/>
        </w:rPr>
        <w:t>A</w:t>
      </w:r>
      <w:r>
        <w:rPr>
          <w:b/>
          <w:spacing w:val="-1"/>
          <w:sz w:val="24"/>
          <w:szCs w:val="24"/>
        </w:rPr>
        <w:t>ll</w:t>
      </w:r>
      <w:r>
        <w:rPr>
          <w:b/>
          <w:sz w:val="24"/>
          <w:szCs w:val="24"/>
        </w:rPr>
        <w:t>er</w:t>
      </w:r>
      <w:r>
        <w:rPr>
          <w:b/>
          <w:spacing w:val="2"/>
          <w:sz w:val="24"/>
          <w:szCs w:val="24"/>
        </w:rPr>
        <w:t>g</w:t>
      </w:r>
      <w:r>
        <w:rPr>
          <w:b/>
          <w:spacing w:val="-1"/>
          <w:sz w:val="24"/>
          <w:szCs w:val="24"/>
        </w:rPr>
        <w:t>i</w:t>
      </w:r>
      <w:r>
        <w:rPr>
          <w:b/>
          <w:sz w:val="24"/>
          <w:szCs w:val="24"/>
        </w:rPr>
        <w:t>es</w:t>
      </w:r>
    </w:p>
    <w:p w:rsidR="00CD1078" w:rsidRDefault="00CD1078">
      <w:pPr>
        <w:spacing w:before="6" w:line="140" w:lineRule="exact"/>
        <w:rPr>
          <w:sz w:val="15"/>
          <w:szCs w:val="15"/>
        </w:rPr>
      </w:pPr>
    </w:p>
    <w:p w:rsidR="00CD1078" w:rsidRDefault="00F2119A">
      <w:pPr>
        <w:ind w:left="156"/>
        <w:rPr>
          <w:sz w:val="24"/>
          <w:szCs w:val="24"/>
        </w:rPr>
      </w:pPr>
      <w:r>
        <w:rPr>
          <w:spacing w:val="-1"/>
          <w:sz w:val="24"/>
          <w:szCs w:val="24"/>
        </w:rPr>
        <w:t>A</w:t>
      </w:r>
      <w:r>
        <w:rPr>
          <w:sz w:val="24"/>
          <w:szCs w:val="24"/>
        </w:rPr>
        <w:t>re</w:t>
      </w:r>
      <w:r>
        <w:rPr>
          <w:spacing w:val="1"/>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a</w:t>
      </w:r>
      <w:r>
        <w:rPr>
          <w:spacing w:val="-1"/>
          <w:sz w:val="24"/>
          <w:szCs w:val="24"/>
        </w:rPr>
        <w:t>ll</w:t>
      </w:r>
      <w:r>
        <w:rPr>
          <w:sz w:val="24"/>
          <w:szCs w:val="24"/>
        </w:rPr>
        <w:t>e</w:t>
      </w:r>
      <w:r>
        <w:rPr>
          <w:spacing w:val="-4"/>
          <w:sz w:val="24"/>
          <w:szCs w:val="24"/>
        </w:rPr>
        <w:t>r</w:t>
      </w:r>
      <w:r>
        <w:rPr>
          <w:spacing w:val="2"/>
          <w:sz w:val="24"/>
          <w:szCs w:val="24"/>
        </w:rPr>
        <w:t>g</w:t>
      </w:r>
      <w:r>
        <w:rPr>
          <w:spacing w:val="-1"/>
          <w:sz w:val="24"/>
          <w:szCs w:val="24"/>
        </w:rPr>
        <w:t>i</w:t>
      </w:r>
      <w:r>
        <w:rPr>
          <w:sz w:val="24"/>
          <w:szCs w:val="24"/>
        </w:rPr>
        <w:t xml:space="preserve">c </w:t>
      </w:r>
      <w:r>
        <w:rPr>
          <w:spacing w:val="-1"/>
          <w:sz w:val="24"/>
          <w:szCs w:val="24"/>
        </w:rPr>
        <w:t>t</w:t>
      </w:r>
      <w:r>
        <w:rPr>
          <w:sz w:val="24"/>
          <w:szCs w:val="24"/>
        </w:rPr>
        <w:t>o</w:t>
      </w:r>
      <w:r>
        <w:rPr>
          <w:spacing w:val="2"/>
          <w:sz w:val="24"/>
          <w:szCs w:val="24"/>
        </w:rPr>
        <w:t xml:space="preserve"> </w:t>
      </w:r>
      <w:r>
        <w:rPr>
          <w:sz w:val="24"/>
          <w:szCs w:val="24"/>
        </w:rPr>
        <w:t>a</w:t>
      </w:r>
      <w:r>
        <w:rPr>
          <w:spacing w:val="2"/>
          <w:sz w:val="24"/>
          <w:szCs w:val="24"/>
        </w:rPr>
        <w:t>n</w:t>
      </w:r>
      <w:r>
        <w:rPr>
          <w:sz w:val="24"/>
          <w:szCs w:val="24"/>
        </w:rPr>
        <w:t>y</w:t>
      </w:r>
      <w:r>
        <w:rPr>
          <w:spacing w:val="-2"/>
          <w:sz w:val="24"/>
          <w:szCs w:val="24"/>
        </w:rPr>
        <w:t xml:space="preserve"> </w:t>
      </w:r>
      <w:r>
        <w:rPr>
          <w:spacing w:val="-3"/>
          <w:sz w:val="24"/>
          <w:szCs w:val="24"/>
        </w:rPr>
        <w:t>m</w:t>
      </w:r>
      <w:r>
        <w:rPr>
          <w:spacing w:val="1"/>
          <w:sz w:val="24"/>
          <w:szCs w:val="24"/>
        </w:rPr>
        <w:t>e</w:t>
      </w:r>
      <w:r>
        <w:rPr>
          <w:sz w:val="24"/>
          <w:szCs w:val="24"/>
        </w:rPr>
        <w:t>d</w:t>
      </w:r>
      <w:r>
        <w:rPr>
          <w:spacing w:val="1"/>
          <w:sz w:val="24"/>
          <w:szCs w:val="24"/>
        </w:rPr>
        <w:t>i</w:t>
      </w:r>
      <w:r>
        <w:rPr>
          <w:sz w:val="24"/>
          <w:szCs w:val="24"/>
        </w:rPr>
        <w:t>ca</w:t>
      </w:r>
      <w:r>
        <w:rPr>
          <w:spacing w:val="-1"/>
          <w:sz w:val="24"/>
          <w:szCs w:val="24"/>
        </w:rPr>
        <w:t>ti</w:t>
      </w:r>
      <w:r>
        <w:rPr>
          <w:sz w:val="24"/>
          <w:szCs w:val="24"/>
        </w:rPr>
        <w:t xml:space="preserve">ons?           </w:t>
      </w:r>
      <w:r>
        <w:rPr>
          <w:spacing w:val="3"/>
          <w:sz w:val="24"/>
          <w:szCs w:val="24"/>
        </w:rPr>
        <w:t xml:space="preserve"> </w:t>
      </w:r>
      <w:r>
        <w:rPr>
          <w:rFonts w:ascii="Webdings" w:eastAsia="Webdings" w:hAnsi="Webdings" w:cs="Webdings"/>
          <w:sz w:val="24"/>
          <w:szCs w:val="24"/>
        </w:rPr>
        <w:t></w:t>
      </w:r>
      <w:r>
        <w:rPr>
          <w:sz w:val="24"/>
          <w:szCs w:val="24"/>
        </w:rPr>
        <w:t xml:space="preserve"> </w:t>
      </w:r>
      <w:r>
        <w:rPr>
          <w:spacing w:val="50"/>
          <w:sz w:val="24"/>
          <w:szCs w:val="24"/>
        </w:rPr>
        <w:t xml:space="preserve"> </w:t>
      </w:r>
      <w:r>
        <w:rPr>
          <w:spacing w:val="-23"/>
          <w:sz w:val="24"/>
          <w:szCs w:val="24"/>
        </w:rPr>
        <w:t>Y</w:t>
      </w:r>
      <w:r>
        <w:rPr>
          <w:sz w:val="24"/>
          <w:szCs w:val="24"/>
        </w:rPr>
        <w:t xml:space="preserve">es                         </w:t>
      </w:r>
      <w:r>
        <w:rPr>
          <w:spacing w:val="49"/>
          <w:sz w:val="24"/>
          <w:szCs w:val="24"/>
        </w:rPr>
        <w:t xml:space="preserve"> </w:t>
      </w:r>
      <w:r>
        <w:rPr>
          <w:rFonts w:ascii="Webdings" w:eastAsia="Webdings" w:hAnsi="Webdings" w:cs="Webdings"/>
          <w:sz w:val="24"/>
          <w:szCs w:val="24"/>
        </w:rPr>
        <w:t></w:t>
      </w:r>
      <w:r>
        <w:rPr>
          <w:sz w:val="24"/>
          <w:szCs w:val="24"/>
        </w:rPr>
        <w:t xml:space="preserve">   No</w:t>
      </w:r>
    </w:p>
    <w:p w:rsidR="00CD1078" w:rsidRDefault="00CD1078">
      <w:pPr>
        <w:spacing w:before="16" w:line="260" w:lineRule="exact"/>
        <w:rPr>
          <w:sz w:val="26"/>
          <w:szCs w:val="26"/>
        </w:rPr>
      </w:pPr>
    </w:p>
    <w:p w:rsidR="00CD1078" w:rsidRDefault="00F2119A">
      <w:pPr>
        <w:ind w:left="156" w:right="64"/>
        <w:rPr>
          <w:sz w:val="24"/>
          <w:szCs w:val="24"/>
        </w:rPr>
      </w:pPr>
      <w:r>
        <w:rPr>
          <w:sz w:val="24"/>
          <w:szCs w:val="24"/>
        </w:rPr>
        <w:t xml:space="preserve">If </w:t>
      </w:r>
      <w:r>
        <w:rPr>
          <w:spacing w:val="-1"/>
          <w:sz w:val="24"/>
          <w:szCs w:val="24"/>
        </w:rPr>
        <w:t>s</w:t>
      </w:r>
      <w:r>
        <w:rPr>
          <w:sz w:val="24"/>
          <w:szCs w:val="24"/>
        </w:rPr>
        <w:t>o, p</w:t>
      </w:r>
      <w:r>
        <w:rPr>
          <w:spacing w:val="1"/>
          <w:sz w:val="24"/>
          <w:szCs w:val="24"/>
        </w:rPr>
        <w:t>l</w:t>
      </w:r>
      <w:r>
        <w:rPr>
          <w:sz w:val="24"/>
          <w:szCs w:val="24"/>
        </w:rPr>
        <w:t>ease prov</w:t>
      </w:r>
      <w:r>
        <w:rPr>
          <w:spacing w:val="-1"/>
          <w:sz w:val="24"/>
          <w:szCs w:val="24"/>
        </w:rPr>
        <w:t>i</w:t>
      </w:r>
      <w:r>
        <w:rPr>
          <w:sz w:val="24"/>
          <w:szCs w:val="24"/>
        </w:rPr>
        <w:t>de</w:t>
      </w:r>
      <w:r>
        <w:rPr>
          <w:spacing w:val="1"/>
          <w:sz w:val="24"/>
          <w:szCs w:val="24"/>
        </w:rPr>
        <w:t xml:space="preserve"> </w:t>
      </w:r>
      <w:r>
        <w:rPr>
          <w:spacing w:val="-1"/>
          <w:sz w:val="24"/>
          <w:szCs w:val="24"/>
        </w:rPr>
        <w:t>t</w:t>
      </w:r>
      <w:r>
        <w:rPr>
          <w:sz w:val="24"/>
          <w:szCs w:val="24"/>
        </w:rPr>
        <w:t>he fo</w:t>
      </w:r>
      <w:r>
        <w:rPr>
          <w:spacing w:val="1"/>
          <w:sz w:val="24"/>
          <w:szCs w:val="24"/>
        </w:rPr>
        <w:t>l</w:t>
      </w:r>
      <w:r>
        <w:rPr>
          <w:spacing w:val="-1"/>
          <w:sz w:val="24"/>
          <w:szCs w:val="24"/>
        </w:rPr>
        <w:t>l</w:t>
      </w:r>
      <w:r>
        <w:rPr>
          <w:sz w:val="24"/>
          <w:szCs w:val="24"/>
        </w:rPr>
        <w:t>ow</w:t>
      </w:r>
      <w:r>
        <w:rPr>
          <w:spacing w:val="-1"/>
          <w:sz w:val="24"/>
          <w:szCs w:val="24"/>
        </w:rPr>
        <w:t>i</w:t>
      </w:r>
      <w:r>
        <w:rPr>
          <w:sz w:val="24"/>
          <w:szCs w:val="24"/>
        </w:rPr>
        <w:t xml:space="preserve">ng </w:t>
      </w:r>
      <w:r>
        <w:rPr>
          <w:spacing w:val="-1"/>
          <w:sz w:val="24"/>
          <w:szCs w:val="24"/>
        </w:rPr>
        <w:t>i</w:t>
      </w:r>
      <w:r>
        <w:rPr>
          <w:sz w:val="24"/>
          <w:szCs w:val="24"/>
        </w:rPr>
        <w:t>nfo</w:t>
      </w:r>
      <w:r>
        <w:rPr>
          <w:spacing w:val="2"/>
          <w:sz w:val="24"/>
          <w:szCs w:val="24"/>
        </w:rPr>
        <w:t>r</w:t>
      </w:r>
      <w:r>
        <w:rPr>
          <w:spacing w:val="-3"/>
          <w:sz w:val="24"/>
          <w:szCs w:val="24"/>
        </w:rPr>
        <w:t>m</w:t>
      </w:r>
      <w:r>
        <w:rPr>
          <w:spacing w:val="1"/>
          <w:sz w:val="24"/>
          <w:szCs w:val="24"/>
        </w:rPr>
        <w:t>a</w:t>
      </w:r>
      <w:r>
        <w:rPr>
          <w:spacing w:val="-1"/>
          <w:sz w:val="24"/>
          <w:szCs w:val="24"/>
        </w:rPr>
        <w:t>ti</w:t>
      </w:r>
      <w:r>
        <w:rPr>
          <w:sz w:val="24"/>
          <w:szCs w:val="24"/>
        </w:rPr>
        <w:t>on</w:t>
      </w:r>
      <w:r>
        <w:rPr>
          <w:spacing w:val="2"/>
          <w:sz w:val="24"/>
          <w:szCs w:val="24"/>
        </w:rPr>
        <w:t xml:space="preserve"> </w:t>
      </w:r>
      <w:r>
        <w:rPr>
          <w:sz w:val="24"/>
          <w:szCs w:val="24"/>
        </w:rPr>
        <w:t>concern</w:t>
      </w:r>
      <w:r>
        <w:rPr>
          <w:spacing w:val="-1"/>
          <w:sz w:val="24"/>
          <w:szCs w:val="24"/>
        </w:rPr>
        <w:t>i</w:t>
      </w:r>
      <w:r>
        <w:rPr>
          <w:sz w:val="24"/>
          <w:szCs w:val="24"/>
        </w:rPr>
        <w:t>ng</w:t>
      </w:r>
      <w:r>
        <w:rPr>
          <w:spacing w:val="2"/>
          <w:sz w:val="24"/>
          <w:szCs w:val="24"/>
        </w:rPr>
        <w:t xml:space="preserve"> </w:t>
      </w:r>
      <w:r>
        <w:rPr>
          <w:sz w:val="24"/>
          <w:szCs w:val="24"/>
        </w:rPr>
        <w:t>each and</w:t>
      </w:r>
      <w:r>
        <w:rPr>
          <w:spacing w:val="2"/>
          <w:sz w:val="24"/>
          <w:szCs w:val="24"/>
        </w:rPr>
        <w:t xml:space="preserve"> </w:t>
      </w:r>
      <w:r>
        <w:rPr>
          <w:sz w:val="24"/>
          <w:szCs w:val="24"/>
        </w:rPr>
        <w:t>eve</w:t>
      </w:r>
      <w:r>
        <w:rPr>
          <w:spacing w:val="2"/>
          <w:sz w:val="24"/>
          <w:szCs w:val="24"/>
        </w:rPr>
        <w:t>r</w:t>
      </w:r>
      <w:r>
        <w:rPr>
          <w:sz w:val="24"/>
          <w:szCs w:val="24"/>
        </w:rPr>
        <w:t>y</w:t>
      </w:r>
      <w:r>
        <w:rPr>
          <w:spacing w:val="-2"/>
          <w:sz w:val="24"/>
          <w:szCs w:val="24"/>
        </w:rPr>
        <w:t xml:space="preserve"> </w:t>
      </w:r>
      <w:r>
        <w:rPr>
          <w:spacing w:val="-1"/>
          <w:sz w:val="24"/>
          <w:szCs w:val="24"/>
        </w:rPr>
        <w:t>m</w:t>
      </w:r>
      <w:r>
        <w:rPr>
          <w:sz w:val="24"/>
          <w:szCs w:val="24"/>
        </w:rPr>
        <w:t>e</w:t>
      </w:r>
      <w:r>
        <w:rPr>
          <w:spacing w:val="2"/>
          <w:sz w:val="24"/>
          <w:szCs w:val="24"/>
        </w:rPr>
        <w:t>d</w:t>
      </w:r>
      <w:r>
        <w:rPr>
          <w:spacing w:val="-1"/>
          <w:sz w:val="24"/>
          <w:szCs w:val="24"/>
        </w:rPr>
        <w:t>i</w:t>
      </w:r>
      <w:r>
        <w:rPr>
          <w:sz w:val="24"/>
          <w:szCs w:val="24"/>
        </w:rPr>
        <w:t>ca</w:t>
      </w:r>
      <w:r>
        <w:rPr>
          <w:spacing w:val="1"/>
          <w:sz w:val="24"/>
          <w:szCs w:val="24"/>
        </w:rPr>
        <w:t>t</w:t>
      </w:r>
      <w:r>
        <w:rPr>
          <w:spacing w:val="-1"/>
          <w:sz w:val="24"/>
          <w:szCs w:val="24"/>
        </w:rPr>
        <w:t>i</w:t>
      </w:r>
      <w:r>
        <w:rPr>
          <w:sz w:val="24"/>
          <w:szCs w:val="24"/>
        </w:rPr>
        <w:t xml:space="preserve">on </w:t>
      </w:r>
      <w:r>
        <w:rPr>
          <w:spacing w:val="-1"/>
          <w:sz w:val="24"/>
          <w:szCs w:val="24"/>
        </w:rPr>
        <w:t>t</w:t>
      </w:r>
      <w:r>
        <w:rPr>
          <w:sz w:val="24"/>
          <w:szCs w:val="24"/>
        </w:rPr>
        <w:t>o</w:t>
      </w:r>
      <w:r>
        <w:rPr>
          <w:spacing w:val="2"/>
          <w:sz w:val="24"/>
          <w:szCs w:val="24"/>
        </w:rPr>
        <w:t xml:space="preserve"> </w:t>
      </w:r>
      <w:r>
        <w:rPr>
          <w:spacing w:val="-1"/>
          <w:sz w:val="24"/>
          <w:szCs w:val="24"/>
        </w:rPr>
        <w:t>w</w:t>
      </w:r>
      <w:r>
        <w:rPr>
          <w:sz w:val="24"/>
          <w:szCs w:val="24"/>
        </w:rPr>
        <w:t>h</w:t>
      </w:r>
      <w:r>
        <w:rPr>
          <w:spacing w:val="-1"/>
          <w:sz w:val="24"/>
          <w:szCs w:val="24"/>
        </w:rPr>
        <w:t>i</w:t>
      </w:r>
      <w:r>
        <w:rPr>
          <w:sz w:val="24"/>
          <w:szCs w:val="24"/>
        </w:rPr>
        <w:t>ch</w:t>
      </w:r>
      <w:r>
        <w:rPr>
          <w:spacing w:val="2"/>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are a</w:t>
      </w:r>
      <w:r>
        <w:rPr>
          <w:spacing w:val="-1"/>
          <w:sz w:val="24"/>
          <w:szCs w:val="24"/>
        </w:rPr>
        <w:t>ll</w:t>
      </w:r>
      <w:r>
        <w:rPr>
          <w:sz w:val="24"/>
          <w:szCs w:val="24"/>
        </w:rPr>
        <w:t>e</w:t>
      </w:r>
      <w:r>
        <w:rPr>
          <w:spacing w:val="-4"/>
          <w:sz w:val="24"/>
          <w:szCs w:val="24"/>
        </w:rPr>
        <w:t>r</w:t>
      </w:r>
      <w:r>
        <w:rPr>
          <w:spacing w:val="2"/>
          <w:sz w:val="24"/>
          <w:szCs w:val="24"/>
        </w:rPr>
        <w:t>g</w:t>
      </w:r>
      <w:r>
        <w:rPr>
          <w:spacing w:val="-1"/>
          <w:sz w:val="24"/>
          <w:szCs w:val="24"/>
        </w:rPr>
        <w:t>i</w:t>
      </w:r>
      <w:r>
        <w:rPr>
          <w:sz w:val="24"/>
          <w:szCs w:val="24"/>
        </w:rPr>
        <w:t>c.</w:t>
      </w:r>
    </w:p>
    <w:tbl>
      <w:tblPr>
        <w:tblW w:w="0" w:type="auto"/>
        <w:tblInd w:w="328" w:type="dxa"/>
        <w:tblLayout w:type="fixed"/>
        <w:tblCellMar>
          <w:left w:w="0" w:type="dxa"/>
          <w:right w:w="0" w:type="dxa"/>
        </w:tblCellMar>
        <w:tblLook w:val="01E0" w:firstRow="1" w:lastRow="1" w:firstColumn="1" w:lastColumn="1" w:noHBand="0" w:noVBand="0"/>
      </w:tblPr>
      <w:tblGrid>
        <w:gridCol w:w="4320"/>
        <w:gridCol w:w="4518"/>
      </w:tblGrid>
      <w:tr w:rsidR="00CD1078">
        <w:trPr>
          <w:trHeight w:hRule="exact" w:val="284"/>
        </w:trPr>
        <w:tc>
          <w:tcPr>
            <w:tcW w:w="4320"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z w:val="24"/>
                <w:szCs w:val="24"/>
              </w:rPr>
              <w:t>Na</w:t>
            </w:r>
            <w:r>
              <w:rPr>
                <w:spacing w:val="-1"/>
                <w:sz w:val="24"/>
                <w:szCs w:val="24"/>
              </w:rPr>
              <w:t>m</w:t>
            </w:r>
            <w:r>
              <w:rPr>
                <w:sz w:val="24"/>
                <w:szCs w:val="24"/>
              </w:rPr>
              <w:t>e of Med</w:t>
            </w:r>
            <w:r>
              <w:rPr>
                <w:spacing w:val="-1"/>
                <w:sz w:val="24"/>
                <w:szCs w:val="24"/>
              </w:rPr>
              <w:t>i</w:t>
            </w:r>
            <w:r>
              <w:rPr>
                <w:spacing w:val="1"/>
                <w:sz w:val="24"/>
                <w:szCs w:val="24"/>
              </w:rPr>
              <w:t>c</w:t>
            </w:r>
            <w:r>
              <w:rPr>
                <w:sz w:val="24"/>
                <w:szCs w:val="24"/>
              </w:rPr>
              <w:t>a</w:t>
            </w:r>
            <w:r>
              <w:rPr>
                <w:spacing w:val="-1"/>
                <w:sz w:val="24"/>
                <w:szCs w:val="24"/>
              </w:rPr>
              <w:t>ti</w:t>
            </w:r>
            <w:r>
              <w:rPr>
                <w:sz w:val="24"/>
                <w:szCs w:val="24"/>
              </w:rPr>
              <w:t>on</w:t>
            </w:r>
          </w:p>
        </w:tc>
        <w:tc>
          <w:tcPr>
            <w:tcW w:w="4518" w:type="dxa"/>
            <w:tcBorders>
              <w:top w:val="single" w:sz="6" w:space="0" w:color="000000"/>
              <w:left w:val="single" w:sz="6" w:space="0" w:color="000000"/>
              <w:bottom w:val="single" w:sz="6" w:space="0" w:color="000000"/>
              <w:right w:val="single" w:sz="6" w:space="0" w:color="000000"/>
            </w:tcBorders>
          </w:tcPr>
          <w:p w:rsidR="00CD1078" w:rsidRDefault="00F2119A">
            <w:pPr>
              <w:spacing w:line="260" w:lineRule="exact"/>
              <w:ind w:left="102"/>
              <w:rPr>
                <w:sz w:val="24"/>
                <w:szCs w:val="24"/>
              </w:rPr>
            </w:pPr>
            <w:r>
              <w:rPr>
                <w:spacing w:val="-13"/>
                <w:sz w:val="24"/>
                <w:szCs w:val="24"/>
              </w:rPr>
              <w:t>T</w:t>
            </w:r>
            <w:r>
              <w:rPr>
                <w:spacing w:val="-6"/>
                <w:sz w:val="24"/>
                <w:szCs w:val="24"/>
              </w:rPr>
              <w:t>y</w:t>
            </w:r>
            <w:r>
              <w:rPr>
                <w:spacing w:val="2"/>
                <w:sz w:val="24"/>
                <w:szCs w:val="24"/>
              </w:rPr>
              <w:t>p</w:t>
            </w:r>
            <w:r>
              <w:rPr>
                <w:sz w:val="24"/>
                <w:szCs w:val="24"/>
              </w:rPr>
              <w:t>e of R</w:t>
            </w:r>
            <w:r>
              <w:rPr>
                <w:spacing w:val="-1"/>
                <w:sz w:val="24"/>
                <w:szCs w:val="24"/>
              </w:rPr>
              <w:t>e</w:t>
            </w:r>
            <w:r>
              <w:rPr>
                <w:spacing w:val="1"/>
                <w:sz w:val="24"/>
                <w:szCs w:val="24"/>
              </w:rPr>
              <w:t>a</w:t>
            </w:r>
            <w:r>
              <w:rPr>
                <w:sz w:val="24"/>
                <w:szCs w:val="24"/>
              </w:rPr>
              <w:t>c</w:t>
            </w:r>
            <w:r>
              <w:rPr>
                <w:spacing w:val="-1"/>
                <w:sz w:val="24"/>
                <w:szCs w:val="24"/>
              </w:rPr>
              <w:t>ti</w:t>
            </w:r>
            <w:r>
              <w:rPr>
                <w:sz w:val="24"/>
                <w:szCs w:val="24"/>
              </w:rPr>
              <w:t>on</w:t>
            </w:r>
          </w:p>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86"/>
        </w:trPr>
        <w:tc>
          <w:tcPr>
            <w:tcW w:w="4320" w:type="dxa"/>
            <w:tcBorders>
              <w:top w:val="single" w:sz="6" w:space="0" w:color="000000"/>
              <w:left w:val="single" w:sz="6" w:space="0" w:color="000000"/>
              <w:bottom w:val="single" w:sz="6" w:space="0" w:color="000000"/>
              <w:right w:val="single" w:sz="6" w:space="0" w:color="000000"/>
            </w:tcBorders>
          </w:tcPr>
          <w:p w:rsidR="00CD1078" w:rsidRDefault="00CD1078"/>
        </w:tc>
        <w:tc>
          <w:tcPr>
            <w:tcW w:w="4518" w:type="dxa"/>
            <w:tcBorders>
              <w:top w:val="single" w:sz="6" w:space="0" w:color="000000"/>
              <w:left w:val="single" w:sz="6" w:space="0" w:color="000000"/>
              <w:bottom w:val="single" w:sz="6" w:space="0" w:color="000000"/>
              <w:right w:val="single" w:sz="6" w:space="0" w:color="000000"/>
            </w:tcBorders>
          </w:tcPr>
          <w:p w:rsidR="00CD1078" w:rsidRDefault="00CD1078"/>
        </w:tc>
      </w:tr>
    </w:tbl>
    <w:p w:rsidR="00CD1078" w:rsidRDefault="00CD1078">
      <w:pPr>
        <w:spacing w:before="12" w:line="200" w:lineRule="exact"/>
      </w:pPr>
    </w:p>
    <w:tbl>
      <w:tblPr>
        <w:tblW w:w="0" w:type="auto"/>
        <w:tblInd w:w="115" w:type="dxa"/>
        <w:tblLayout w:type="fixed"/>
        <w:tblCellMar>
          <w:left w:w="0" w:type="dxa"/>
          <w:right w:w="0" w:type="dxa"/>
        </w:tblCellMar>
        <w:tblLook w:val="01E0" w:firstRow="1" w:lastRow="1" w:firstColumn="1" w:lastColumn="1" w:noHBand="0" w:noVBand="0"/>
      </w:tblPr>
      <w:tblGrid>
        <w:gridCol w:w="3685"/>
        <w:gridCol w:w="2172"/>
        <w:gridCol w:w="1558"/>
      </w:tblGrid>
      <w:tr w:rsidR="00CD1078">
        <w:trPr>
          <w:trHeight w:hRule="exact" w:val="368"/>
        </w:trPr>
        <w:tc>
          <w:tcPr>
            <w:tcW w:w="3685" w:type="dxa"/>
            <w:tcBorders>
              <w:top w:val="nil"/>
              <w:left w:val="nil"/>
              <w:bottom w:val="nil"/>
              <w:right w:val="nil"/>
            </w:tcBorders>
          </w:tcPr>
          <w:p w:rsidR="00CD1078" w:rsidRDefault="00F2119A">
            <w:pPr>
              <w:spacing w:before="69"/>
              <w:ind w:left="40"/>
              <w:rPr>
                <w:sz w:val="24"/>
                <w:szCs w:val="24"/>
              </w:rPr>
            </w:pPr>
            <w:r>
              <w:rPr>
                <w:spacing w:val="-1"/>
                <w:sz w:val="24"/>
                <w:szCs w:val="24"/>
              </w:rPr>
              <w:t>A</w:t>
            </w:r>
            <w:r>
              <w:rPr>
                <w:sz w:val="24"/>
                <w:szCs w:val="24"/>
              </w:rPr>
              <w:t>re</w:t>
            </w:r>
            <w:r>
              <w:rPr>
                <w:spacing w:val="1"/>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a</w:t>
            </w:r>
            <w:r>
              <w:rPr>
                <w:spacing w:val="-1"/>
                <w:sz w:val="24"/>
                <w:szCs w:val="24"/>
              </w:rPr>
              <w:t>ll</w:t>
            </w:r>
            <w:r>
              <w:rPr>
                <w:sz w:val="24"/>
                <w:szCs w:val="24"/>
              </w:rPr>
              <w:t>e</w:t>
            </w:r>
            <w:r>
              <w:rPr>
                <w:spacing w:val="-4"/>
                <w:sz w:val="24"/>
                <w:szCs w:val="24"/>
              </w:rPr>
              <w:t>r</w:t>
            </w:r>
            <w:r>
              <w:rPr>
                <w:spacing w:val="2"/>
                <w:sz w:val="24"/>
                <w:szCs w:val="24"/>
              </w:rPr>
              <w:t>g</w:t>
            </w:r>
            <w:r>
              <w:rPr>
                <w:spacing w:val="-1"/>
                <w:sz w:val="24"/>
                <w:szCs w:val="24"/>
              </w:rPr>
              <w:t>i</w:t>
            </w:r>
            <w:r>
              <w:rPr>
                <w:sz w:val="24"/>
                <w:szCs w:val="24"/>
              </w:rPr>
              <w:t xml:space="preserve">c </w:t>
            </w:r>
            <w:r>
              <w:rPr>
                <w:spacing w:val="-1"/>
                <w:sz w:val="24"/>
                <w:szCs w:val="24"/>
              </w:rPr>
              <w:t>t</w:t>
            </w:r>
            <w:r>
              <w:rPr>
                <w:sz w:val="24"/>
                <w:szCs w:val="24"/>
              </w:rPr>
              <w:t>o</w:t>
            </w:r>
            <w:r>
              <w:rPr>
                <w:spacing w:val="2"/>
                <w:sz w:val="24"/>
                <w:szCs w:val="24"/>
              </w:rPr>
              <w:t xml:space="preserve"> </w:t>
            </w:r>
            <w:r>
              <w:rPr>
                <w:spacing w:val="-1"/>
                <w:sz w:val="24"/>
                <w:szCs w:val="24"/>
              </w:rPr>
              <w:t>L</w:t>
            </w:r>
            <w:r>
              <w:rPr>
                <w:sz w:val="24"/>
                <w:szCs w:val="24"/>
              </w:rPr>
              <w:t>a</w:t>
            </w:r>
            <w:r>
              <w:rPr>
                <w:spacing w:val="-1"/>
                <w:sz w:val="24"/>
                <w:szCs w:val="24"/>
              </w:rPr>
              <w:t>t</w:t>
            </w:r>
            <w:r>
              <w:rPr>
                <w:sz w:val="24"/>
                <w:szCs w:val="24"/>
              </w:rPr>
              <w:t>ex?</w:t>
            </w:r>
          </w:p>
        </w:tc>
        <w:tc>
          <w:tcPr>
            <w:tcW w:w="2172" w:type="dxa"/>
            <w:tcBorders>
              <w:top w:val="nil"/>
              <w:left w:val="nil"/>
              <w:bottom w:val="nil"/>
              <w:right w:val="nil"/>
            </w:tcBorders>
          </w:tcPr>
          <w:p w:rsidR="00CD1078" w:rsidRDefault="00F2119A">
            <w:pPr>
              <w:spacing w:before="69"/>
              <w:ind w:left="609"/>
              <w:rPr>
                <w:sz w:val="24"/>
                <w:szCs w:val="24"/>
              </w:rPr>
            </w:pPr>
            <w:r>
              <w:rPr>
                <w:rFonts w:ascii="Webdings" w:eastAsia="Webdings" w:hAnsi="Webdings" w:cs="Webdings"/>
                <w:sz w:val="24"/>
                <w:szCs w:val="24"/>
              </w:rPr>
              <w:t></w:t>
            </w:r>
            <w:r>
              <w:rPr>
                <w:sz w:val="24"/>
                <w:szCs w:val="24"/>
              </w:rPr>
              <w:t xml:space="preserve"> </w:t>
            </w:r>
            <w:r>
              <w:rPr>
                <w:spacing w:val="50"/>
                <w:sz w:val="24"/>
                <w:szCs w:val="24"/>
              </w:rPr>
              <w:t xml:space="preserve"> </w:t>
            </w:r>
            <w:r>
              <w:rPr>
                <w:spacing w:val="-23"/>
                <w:sz w:val="24"/>
                <w:szCs w:val="24"/>
              </w:rPr>
              <w:t>Y</w:t>
            </w:r>
            <w:r>
              <w:rPr>
                <w:sz w:val="24"/>
                <w:szCs w:val="24"/>
              </w:rPr>
              <w:t>es</w:t>
            </w:r>
          </w:p>
        </w:tc>
        <w:tc>
          <w:tcPr>
            <w:tcW w:w="1558" w:type="dxa"/>
            <w:tcBorders>
              <w:top w:val="nil"/>
              <w:left w:val="nil"/>
              <w:bottom w:val="nil"/>
              <w:right w:val="nil"/>
            </w:tcBorders>
          </w:tcPr>
          <w:p w:rsidR="00CD1078" w:rsidRDefault="00F2119A">
            <w:pPr>
              <w:spacing w:before="69"/>
              <w:ind w:left="804"/>
              <w:rPr>
                <w:sz w:val="24"/>
                <w:szCs w:val="24"/>
              </w:rPr>
            </w:pPr>
            <w:r>
              <w:rPr>
                <w:rFonts w:ascii="Webdings" w:eastAsia="Webdings" w:hAnsi="Webdings" w:cs="Webdings"/>
                <w:sz w:val="24"/>
                <w:szCs w:val="24"/>
              </w:rPr>
              <w:t></w:t>
            </w:r>
            <w:r>
              <w:rPr>
                <w:sz w:val="24"/>
                <w:szCs w:val="24"/>
              </w:rPr>
              <w:t xml:space="preserve">   No</w:t>
            </w:r>
          </w:p>
        </w:tc>
      </w:tr>
      <w:tr w:rsidR="00CD1078">
        <w:trPr>
          <w:trHeight w:hRule="exact" w:val="368"/>
        </w:trPr>
        <w:tc>
          <w:tcPr>
            <w:tcW w:w="3685" w:type="dxa"/>
            <w:tcBorders>
              <w:top w:val="nil"/>
              <w:left w:val="nil"/>
              <w:bottom w:val="nil"/>
              <w:right w:val="nil"/>
            </w:tcBorders>
          </w:tcPr>
          <w:p w:rsidR="00CD1078" w:rsidRDefault="00F2119A">
            <w:pPr>
              <w:spacing w:line="260" w:lineRule="exact"/>
              <w:ind w:left="40"/>
              <w:rPr>
                <w:sz w:val="24"/>
                <w:szCs w:val="24"/>
              </w:rPr>
            </w:pPr>
            <w:r>
              <w:rPr>
                <w:spacing w:val="-1"/>
                <w:sz w:val="24"/>
                <w:szCs w:val="24"/>
              </w:rPr>
              <w:t>A</w:t>
            </w:r>
            <w:r>
              <w:rPr>
                <w:sz w:val="24"/>
                <w:szCs w:val="24"/>
              </w:rPr>
              <w:t>re</w:t>
            </w:r>
            <w:r>
              <w:rPr>
                <w:spacing w:val="1"/>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a</w:t>
            </w:r>
            <w:r>
              <w:rPr>
                <w:spacing w:val="-1"/>
                <w:sz w:val="24"/>
                <w:szCs w:val="24"/>
              </w:rPr>
              <w:t>ll</w:t>
            </w:r>
            <w:r>
              <w:rPr>
                <w:sz w:val="24"/>
                <w:szCs w:val="24"/>
              </w:rPr>
              <w:t>e</w:t>
            </w:r>
            <w:r>
              <w:rPr>
                <w:spacing w:val="-4"/>
                <w:sz w:val="24"/>
                <w:szCs w:val="24"/>
              </w:rPr>
              <w:t>r</w:t>
            </w:r>
            <w:r>
              <w:rPr>
                <w:spacing w:val="2"/>
                <w:sz w:val="24"/>
                <w:szCs w:val="24"/>
              </w:rPr>
              <w:t>g</w:t>
            </w:r>
            <w:r>
              <w:rPr>
                <w:spacing w:val="-1"/>
                <w:sz w:val="24"/>
                <w:szCs w:val="24"/>
              </w:rPr>
              <w:t>i</w:t>
            </w:r>
            <w:r>
              <w:rPr>
                <w:sz w:val="24"/>
                <w:szCs w:val="24"/>
              </w:rPr>
              <w:t xml:space="preserve">c </w:t>
            </w:r>
            <w:r>
              <w:rPr>
                <w:spacing w:val="-1"/>
                <w:sz w:val="24"/>
                <w:szCs w:val="24"/>
              </w:rPr>
              <w:t>t</w:t>
            </w:r>
            <w:r>
              <w:rPr>
                <w:sz w:val="24"/>
                <w:szCs w:val="24"/>
              </w:rPr>
              <w:t>o</w:t>
            </w:r>
            <w:r>
              <w:rPr>
                <w:spacing w:val="2"/>
                <w:sz w:val="24"/>
                <w:szCs w:val="24"/>
              </w:rPr>
              <w:t xml:space="preserve"> </w:t>
            </w:r>
            <w:r>
              <w:rPr>
                <w:sz w:val="24"/>
                <w:szCs w:val="24"/>
              </w:rPr>
              <w:t>Iod</w:t>
            </w:r>
            <w:r>
              <w:rPr>
                <w:spacing w:val="-1"/>
                <w:sz w:val="24"/>
                <w:szCs w:val="24"/>
              </w:rPr>
              <w:t>i</w:t>
            </w:r>
            <w:r>
              <w:rPr>
                <w:sz w:val="24"/>
                <w:szCs w:val="24"/>
              </w:rPr>
              <w:t xml:space="preserve">ne </w:t>
            </w:r>
            <w:r>
              <w:rPr>
                <w:spacing w:val="2"/>
                <w:sz w:val="24"/>
                <w:szCs w:val="24"/>
              </w:rPr>
              <w:t>D</w:t>
            </w:r>
            <w:r>
              <w:rPr>
                <w:spacing w:val="-4"/>
                <w:sz w:val="24"/>
                <w:szCs w:val="24"/>
              </w:rPr>
              <w:t>y</w:t>
            </w:r>
            <w:r>
              <w:rPr>
                <w:sz w:val="24"/>
                <w:szCs w:val="24"/>
              </w:rPr>
              <w:t>e?</w:t>
            </w:r>
          </w:p>
        </w:tc>
        <w:tc>
          <w:tcPr>
            <w:tcW w:w="2172" w:type="dxa"/>
            <w:tcBorders>
              <w:top w:val="nil"/>
              <w:left w:val="nil"/>
              <w:bottom w:val="nil"/>
              <w:right w:val="nil"/>
            </w:tcBorders>
          </w:tcPr>
          <w:p w:rsidR="00CD1078" w:rsidRDefault="00F2119A">
            <w:pPr>
              <w:spacing w:line="260" w:lineRule="exact"/>
              <w:ind w:left="609"/>
              <w:rPr>
                <w:sz w:val="24"/>
                <w:szCs w:val="24"/>
              </w:rPr>
            </w:pPr>
            <w:r>
              <w:rPr>
                <w:rFonts w:ascii="Webdings" w:eastAsia="Webdings" w:hAnsi="Webdings" w:cs="Webdings"/>
                <w:sz w:val="24"/>
                <w:szCs w:val="24"/>
              </w:rPr>
              <w:t></w:t>
            </w:r>
            <w:r>
              <w:rPr>
                <w:sz w:val="24"/>
                <w:szCs w:val="24"/>
              </w:rPr>
              <w:t xml:space="preserve"> </w:t>
            </w:r>
            <w:r>
              <w:rPr>
                <w:spacing w:val="50"/>
                <w:sz w:val="24"/>
                <w:szCs w:val="24"/>
              </w:rPr>
              <w:t xml:space="preserve"> </w:t>
            </w:r>
            <w:r>
              <w:rPr>
                <w:spacing w:val="-23"/>
                <w:sz w:val="24"/>
                <w:szCs w:val="24"/>
              </w:rPr>
              <w:t>Y</w:t>
            </w:r>
            <w:r>
              <w:rPr>
                <w:sz w:val="24"/>
                <w:szCs w:val="24"/>
              </w:rPr>
              <w:t>es</w:t>
            </w:r>
          </w:p>
        </w:tc>
        <w:tc>
          <w:tcPr>
            <w:tcW w:w="1558" w:type="dxa"/>
            <w:tcBorders>
              <w:top w:val="nil"/>
              <w:left w:val="nil"/>
              <w:bottom w:val="nil"/>
              <w:right w:val="nil"/>
            </w:tcBorders>
          </w:tcPr>
          <w:p w:rsidR="00CD1078" w:rsidRDefault="00F2119A">
            <w:pPr>
              <w:spacing w:line="260" w:lineRule="exact"/>
              <w:ind w:left="804"/>
              <w:rPr>
                <w:sz w:val="24"/>
                <w:szCs w:val="24"/>
              </w:rPr>
            </w:pPr>
            <w:r>
              <w:rPr>
                <w:rFonts w:ascii="Webdings" w:eastAsia="Webdings" w:hAnsi="Webdings" w:cs="Webdings"/>
                <w:sz w:val="24"/>
                <w:szCs w:val="24"/>
              </w:rPr>
              <w:t></w:t>
            </w:r>
            <w:r>
              <w:rPr>
                <w:sz w:val="24"/>
                <w:szCs w:val="24"/>
              </w:rPr>
              <w:t xml:space="preserve">   No</w:t>
            </w:r>
          </w:p>
        </w:tc>
      </w:tr>
    </w:tbl>
    <w:p w:rsidR="00CD1078" w:rsidRDefault="00CD1078">
      <w:pPr>
        <w:spacing w:before="10" w:line="120" w:lineRule="exact"/>
        <w:rPr>
          <w:sz w:val="13"/>
          <w:szCs w:val="13"/>
        </w:rPr>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F2119A">
      <w:pPr>
        <w:spacing w:before="33"/>
        <w:ind w:left="156"/>
        <w:rPr>
          <w:rFonts w:ascii="Arial" w:eastAsia="Arial" w:hAnsi="Arial" w:cs="Arial"/>
          <w:sz w:val="21"/>
          <w:szCs w:val="21"/>
        </w:rPr>
      </w:pP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pacing w:val="-1"/>
          <w:sz w:val="21"/>
          <w:szCs w:val="21"/>
        </w:rPr>
        <w:t>~~</w:t>
      </w:r>
      <w:r>
        <w:rPr>
          <w:rFonts w:ascii="Arial" w:eastAsia="Arial" w:hAnsi="Arial" w:cs="Arial"/>
          <w:b/>
          <w:sz w:val="21"/>
          <w:szCs w:val="21"/>
        </w:rPr>
        <w:t>~</w:t>
      </w:r>
    </w:p>
    <w:p w:rsidR="00CD1078" w:rsidRDefault="00CD1078">
      <w:pPr>
        <w:spacing w:before="5" w:line="180" w:lineRule="exact"/>
        <w:rPr>
          <w:sz w:val="19"/>
          <w:szCs w:val="19"/>
        </w:rPr>
      </w:pPr>
    </w:p>
    <w:p w:rsidR="00CD1078" w:rsidRDefault="00CD1078">
      <w:pPr>
        <w:spacing w:line="200" w:lineRule="exact"/>
      </w:pPr>
    </w:p>
    <w:p w:rsidR="00CD1078" w:rsidRDefault="00F2119A">
      <w:pPr>
        <w:spacing w:line="260" w:lineRule="exact"/>
        <w:ind w:left="156"/>
        <w:rPr>
          <w:sz w:val="24"/>
          <w:szCs w:val="24"/>
        </w:rPr>
      </w:pPr>
      <w:r>
        <w:rPr>
          <w:b/>
          <w:position w:val="-1"/>
          <w:sz w:val="24"/>
          <w:szCs w:val="24"/>
        </w:rPr>
        <w:t>W</w:t>
      </w:r>
      <w:r>
        <w:rPr>
          <w:b/>
          <w:spacing w:val="-1"/>
          <w:position w:val="-1"/>
          <w:sz w:val="24"/>
          <w:szCs w:val="24"/>
        </w:rPr>
        <w:t>O</w:t>
      </w:r>
      <w:r>
        <w:rPr>
          <w:b/>
          <w:position w:val="-1"/>
          <w:sz w:val="24"/>
          <w:szCs w:val="24"/>
        </w:rPr>
        <w:t>MEN:</w:t>
      </w:r>
    </w:p>
    <w:p w:rsidR="00CD1078" w:rsidRDefault="00CD1078">
      <w:pPr>
        <w:spacing w:before="12" w:line="240" w:lineRule="exact"/>
        <w:rPr>
          <w:sz w:val="24"/>
          <w:szCs w:val="24"/>
        </w:rPr>
        <w:sectPr w:rsidR="00CD1078">
          <w:headerReference w:type="default" r:id="rId9"/>
          <w:pgSz w:w="12240" w:h="15840"/>
          <w:pgMar w:top="2360" w:right="1100" w:bottom="280" w:left="980" w:header="1441" w:footer="1187" w:gutter="0"/>
          <w:cols w:space="720"/>
        </w:sectPr>
      </w:pPr>
    </w:p>
    <w:p w:rsidR="00CD1078" w:rsidRDefault="00F2119A">
      <w:pPr>
        <w:tabs>
          <w:tab w:val="left" w:pos="4380"/>
        </w:tabs>
        <w:spacing w:before="29"/>
        <w:ind w:left="156" w:right="-56"/>
        <w:rPr>
          <w:sz w:val="24"/>
          <w:szCs w:val="24"/>
        </w:rPr>
      </w:pPr>
      <w:r>
        <w:rPr>
          <w:spacing w:val="-1"/>
          <w:sz w:val="24"/>
          <w:szCs w:val="24"/>
        </w:rPr>
        <w:lastRenderedPageBreak/>
        <w:t>N</w:t>
      </w:r>
      <w:r>
        <w:rPr>
          <w:spacing w:val="2"/>
          <w:sz w:val="24"/>
          <w:szCs w:val="24"/>
        </w:rPr>
        <w:t>u</w:t>
      </w:r>
      <w:r>
        <w:rPr>
          <w:spacing w:val="-3"/>
          <w:sz w:val="24"/>
          <w:szCs w:val="24"/>
        </w:rPr>
        <w:t>m</w:t>
      </w:r>
      <w:r>
        <w:rPr>
          <w:spacing w:val="2"/>
          <w:sz w:val="24"/>
          <w:szCs w:val="24"/>
        </w:rPr>
        <w:t>b</w:t>
      </w:r>
      <w:r>
        <w:rPr>
          <w:sz w:val="24"/>
          <w:szCs w:val="24"/>
        </w:rPr>
        <w:t>er of pregnan</w:t>
      </w:r>
      <w:r>
        <w:rPr>
          <w:spacing w:val="1"/>
          <w:sz w:val="24"/>
          <w:szCs w:val="24"/>
        </w:rPr>
        <w:t>c</w:t>
      </w:r>
      <w:r>
        <w:rPr>
          <w:spacing w:val="-1"/>
          <w:sz w:val="24"/>
          <w:szCs w:val="24"/>
        </w:rPr>
        <w:t>i</w:t>
      </w:r>
      <w:r>
        <w:rPr>
          <w:sz w:val="24"/>
          <w:szCs w:val="24"/>
        </w:rPr>
        <w:t>es</w:t>
      </w:r>
      <w:r>
        <w:rPr>
          <w:spacing w:val="-1"/>
          <w:sz w:val="24"/>
          <w:szCs w:val="24"/>
        </w:rPr>
        <w:t>:</w:t>
      </w:r>
      <w:r>
        <w:rPr>
          <w:sz w:val="24"/>
          <w:szCs w:val="24"/>
          <w:u w:val="single" w:color="000000"/>
        </w:rPr>
        <w:t xml:space="preserve"> </w:t>
      </w:r>
      <w:r>
        <w:rPr>
          <w:sz w:val="24"/>
          <w:szCs w:val="24"/>
          <w:u w:val="single" w:color="000000"/>
        </w:rPr>
        <w:tab/>
      </w:r>
    </w:p>
    <w:p w:rsidR="00CD1078" w:rsidRDefault="00F2119A">
      <w:pPr>
        <w:tabs>
          <w:tab w:val="left" w:pos="3800"/>
        </w:tabs>
        <w:spacing w:before="29"/>
        <w:rPr>
          <w:sz w:val="24"/>
          <w:szCs w:val="24"/>
        </w:rPr>
        <w:sectPr w:rsidR="00CD1078">
          <w:type w:val="continuous"/>
          <w:pgSz w:w="12240" w:h="15840"/>
          <w:pgMar w:top="480" w:right="1100" w:bottom="0" w:left="980" w:header="720" w:footer="720" w:gutter="0"/>
          <w:cols w:num="2" w:space="720" w:equalWidth="0">
            <w:col w:w="4394" w:space="592"/>
            <w:col w:w="5174"/>
          </w:cols>
        </w:sectPr>
      </w:pPr>
      <w:r>
        <w:br w:type="column"/>
      </w:r>
      <w:r>
        <w:rPr>
          <w:spacing w:val="-1"/>
          <w:sz w:val="24"/>
          <w:szCs w:val="24"/>
        </w:rPr>
        <w:lastRenderedPageBreak/>
        <w:t>N</w:t>
      </w:r>
      <w:r>
        <w:rPr>
          <w:spacing w:val="2"/>
          <w:sz w:val="24"/>
          <w:szCs w:val="24"/>
        </w:rPr>
        <w:t>u</w:t>
      </w:r>
      <w:r>
        <w:rPr>
          <w:spacing w:val="-3"/>
          <w:sz w:val="24"/>
          <w:szCs w:val="24"/>
        </w:rPr>
        <w:t>m</w:t>
      </w:r>
      <w:r>
        <w:rPr>
          <w:spacing w:val="2"/>
          <w:sz w:val="24"/>
          <w:szCs w:val="24"/>
        </w:rPr>
        <w:t>b</w:t>
      </w:r>
      <w:r>
        <w:rPr>
          <w:sz w:val="24"/>
          <w:szCs w:val="24"/>
        </w:rPr>
        <w:t xml:space="preserve">er of </w:t>
      </w:r>
      <w:r>
        <w:rPr>
          <w:spacing w:val="-1"/>
          <w:sz w:val="24"/>
          <w:szCs w:val="24"/>
        </w:rPr>
        <w:t>li</w:t>
      </w:r>
      <w:r>
        <w:rPr>
          <w:sz w:val="24"/>
          <w:szCs w:val="24"/>
        </w:rPr>
        <w:t>ve</w:t>
      </w:r>
      <w:r>
        <w:rPr>
          <w:spacing w:val="1"/>
          <w:sz w:val="24"/>
          <w:szCs w:val="24"/>
        </w:rPr>
        <w:t xml:space="preserve"> </w:t>
      </w:r>
      <w:r>
        <w:rPr>
          <w:sz w:val="24"/>
          <w:szCs w:val="24"/>
        </w:rPr>
        <w:t>b</w:t>
      </w:r>
      <w:r>
        <w:rPr>
          <w:spacing w:val="-1"/>
          <w:sz w:val="24"/>
          <w:szCs w:val="24"/>
        </w:rPr>
        <w:t>i</w:t>
      </w:r>
      <w:r>
        <w:rPr>
          <w:sz w:val="24"/>
          <w:szCs w:val="24"/>
        </w:rPr>
        <w:t>r</w:t>
      </w:r>
      <w:r>
        <w:rPr>
          <w:spacing w:val="-1"/>
          <w:sz w:val="24"/>
          <w:szCs w:val="24"/>
        </w:rPr>
        <w:t>t</w:t>
      </w:r>
      <w:r>
        <w:rPr>
          <w:sz w:val="24"/>
          <w:szCs w:val="24"/>
        </w:rPr>
        <w:t>hs</w:t>
      </w:r>
      <w:r>
        <w:rPr>
          <w:spacing w:val="-1"/>
          <w:sz w:val="24"/>
          <w:szCs w:val="24"/>
        </w:rPr>
        <w:t>:</w:t>
      </w:r>
      <w:r>
        <w:rPr>
          <w:sz w:val="24"/>
          <w:szCs w:val="24"/>
          <w:u w:val="single" w:color="000000"/>
        </w:rPr>
        <w:t xml:space="preserve"> </w:t>
      </w:r>
      <w:r>
        <w:rPr>
          <w:sz w:val="24"/>
          <w:szCs w:val="24"/>
          <w:u w:val="single" w:color="000000"/>
        </w:rPr>
        <w:tab/>
      </w:r>
    </w:p>
    <w:p w:rsidR="00CD1078" w:rsidRDefault="00F2119A">
      <w:pPr>
        <w:tabs>
          <w:tab w:val="left" w:pos="7940"/>
        </w:tabs>
        <w:spacing w:before="66"/>
        <w:ind w:left="116"/>
        <w:rPr>
          <w:sz w:val="22"/>
          <w:szCs w:val="22"/>
        </w:rPr>
      </w:pPr>
      <w:r>
        <w:rPr>
          <w:sz w:val="22"/>
          <w:szCs w:val="22"/>
        </w:rPr>
        <w:lastRenderedPageBreak/>
        <w:t>P</w:t>
      </w:r>
      <w:r>
        <w:rPr>
          <w:spacing w:val="-2"/>
          <w:sz w:val="22"/>
          <w:szCs w:val="22"/>
        </w:rPr>
        <w:t>a</w:t>
      </w:r>
      <w:r>
        <w:rPr>
          <w:spacing w:val="1"/>
          <w:sz w:val="22"/>
          <w:szCs w:val="22"/>
        </w:rPr>
        <w:t>ti</w:t>
      </w:r>
      <w:r>
        <w:rPr>
          <w:sz w:val="22"/>
          <w:szCs w:val="22"/>
        </w:rPr>
        <w:t>e</w:t>
      </w:r>
      <w:r>
        <w:rPr>
          <w:spacing w:val="-2"/>
          <w:sz w:val="22"/>
          <w:szCs w:val="22"/>
        </w:rPr>
        <w:t>n</w:t>
      </w:r>
      <w:r>
        <w:rPr>
          <w:sz w:val="22"/>
          <w:szCs w:val="22"/>
        </w:rPr>
        <w:t>t</w:t>
      </w:r>
      <w:r>
        <w:rPr>
          <w:spacing w:val="2"/>
          <w:sz w:val="22"/>
          <w:szCs w:val="22"/>
        </w:rPr>
        <w:t xml:space="preserve"> </w:t>
      </w:r>
      <w:r>
        <w:rPr>
          <w:spacing w:val="-1"/>
          <w:sz w:val="22"/>
          <w:szCs w:val="22"/>
        </w:rPr>
        <w:t>N</w:t>
      </w:r>
      <w:r>
        <w:rPr>
          <w:spacing w:val="2"/>
          <w:sz w:val="22"/>
          <w:szCs w:val="22"/>
        </w:rPr>
        <w:t>a</w:t>
      </w:r>
      <w:r>
        <w:rPr>
          <w:spacing w:val="-3"/>
          <w:sz w:val="22"/>
          <w:szCs w:val="22"/>
        </w:rPr>
        <w:t>m</w:t>
      </w:r>
      <w:r>
        <w:rPr>
          <w:sz w:val="22"/>
          <w:szCs w:val="22"/>
        </w:rPr>
        <w:t>e</w:t>
      </w:r>
      <w:r>
        <w:rPr>
          <w:spacing w:val="1"/>
          <w:sz w:val="22"/>
          <w:szCs w:val="22"/>
        </w:rPr>
        <w:t>:</w:t>
      </w:r>
      <w:r>
        <w:rPr>
          <w:sz w:val="22"/>
          <w:szCs w:val="22"/>
          <w:u w:val="single" w:color="000000"/>
        </w:rPr>
        <w:t xml:space="preserve">                                                                      </w:t>
      </w:r>
      <w:r>
        <w:rPr>
          <w:spacing w:val="-1"/>
          <w:sz w:val="22"/>
          <w:szCs w:val="22"/>
        </w:rPr>
        <w:t>D</w:t>
      </w:r>
      <w:r>
        <w:rPr>
          <w:sz w:val="22"/>
          <w:szCs w:val="22"/>
        </w:rPr>
        <w:t>a</w:t>
      </w:r>
      <w:r>
        <w:rPr>
          <w:spacing w:val="1"/>
          <w:sz w:val="22"/>
          <w:szCs w:val="22"/>
        </w:rPr>
        <w:t>t</w:t>
      </w:r>
      <w:r>
        <w:rPr>
          <w:sz w:val="22"/>
          <w:szCs w:val="22"/>
        </w:rPr>
        <w:t>e</w:t>
      </w:r>
      <w:r>
        <w:rPr>
          <w:sz w:val="22"/>
          <w:szCs w:val="22"/>
          <w:u w:val="single" w:color="000000"/>
        </w:rPr>
        <w:t xml:space="preserve"> </w:t>
      </w:r>
      <w:r>
        <w:rPr>
          <w:sz w:val="22"/>
          <w:szCs w:val="22"/>
          <w:u w:val="single" w:color="000000"/>
        </w:rPr>
        <w:tab/>
      </w:r>
    </w:p>
    <w:p w:rsidR="00CD1078" w:rsidRDefault="00CD1078">
      <w:pPr>
        <w:spacing w:before="14" w:line="240" w:lineRule="exact"/>
        <w:rPr>
          <w:sz w:val="24"/>
          <w:szCs w:val="24"/>
        </w:rPr>
      </w:pPr>
    </w:p>
    <w:p w:rsidR="00CD1078" w:rsidRDefault="00F2119A">
      <w:pPr>
        <w:tabs>
          <w:tab w:val="left" w:pos="5780"/>
        </w:tabs>
        <w:ind w:left="5080" w:right="661" w:hanging="4964"/>
        <w:rPr>
          <w:sz w:val="28"/>
          <w:szCs w:val="28"/>
        </w:rPr>
      </w:pPr>
      <w:r>
        <w:rPr>
          <w:b/>
          <w:sz w:val="32"/>
          <w:szCs w:val="32"/>
        </w:rPr>
        <w:t>P</w:t>
      </w:r>
      <w:r>
        <w:rPr>
          <w:b/>
          <w:spacing w:val="-1"/>
          <w:sz w:val="32"/>
          <w:szCs w:val="32"/>
        </w:rPr>
        <w:t>l</w:t>
      </w:r>
      <w:r>
        <w:rPr>
          <w:b/>
          <w:sz w:val="32"/>
          <w:szCs w:val="32"/>
        </w:rPr>
        <w:t>ea</w:t>
      </w:r>
      <w:r>
        <w:rPr>
          <w:b/>
          <w:spacing w:val="-1"/>
          <w:sz w:val="32"/>
          <w:szCs w:val="32"/>
        </w:rPr>
        <w:t>s</w:t>
      </w:r>
      <w:r>
        <w:rPr>
          <w:b/>
          <w:sz w:val="32"/>
          <w:szCs w:val="32"/>
        </w:rPr>
        <w:t>e c</w:t>
      </w:r>
      <w:r>
        <w:rPr>
          <w:b/>
          <w:spacing w:val="-1"/>
          <w:sz w:val="32"/>
          <w:szCs w:val="32"/>
        </w:rPr>
        <w:t>i</w:t>
      </w:r>
      <w:r>
        <w:rPr>
          <w:b/>
          <w:spacing w:val="-6"/>
          <w:sz w:val="32"/>
          <w:szCs w:val="32"/>
        </w:rPr>
        <w:t>r</w:t>
      </w:r>
      <w:r>
        <w:rPr>
          <w:b/>
          <w:spacing w:val="2"/>
          <w:sz w:val="32"/>
          <w:szCs w:val="32"/>
        </w:rPr>
        <w:t>c</w:t>
      </w:r>
      <w:r>
        <w:rPr>
          <w:b/>
          <w:spacing w:val="-1"/>
          <w:sz w:val="32"/>
          <w:szCs w:val="32"/>
        </w:rPr>
        <w:t>l</w:t>
      </w:r>
      <w:r>
        <w:rPr>
          <w:b/>
          <w:sz w:val="32"/>
          <w:szCs w:val="32"/>
        </w:rPr>
        <w:t>e</w:t>
      </w:r>
      <w:r>
        <w:rPr>
          <w:b/>
          <w:spacing w:val="-12"/>
          <w:sz w:val="32"/>
          <w:szCs w:val="32"/>
        </w:rPr>
        <w:t xml:space="preserve"> </w:t>
      </w:r>
      <w:r>
        <w:rPr>
          <w:b/>
          <w:spacing w:val="-35"/>
          <w:sz w:val="32"/>
          <w:szCs w:val="32"/>
        </w:rPr>
        <w:t>Y</w:t>
      </w:r>
      <w:r>
        <w:rPr>
          <w:b/>
          <w:sz w:val="32"/>
          <w:szCs w:val="32"/>
        </w:rPr>
        <w:t>es</w:t>
      </w:r>
      <w:r>
        <w:rPr>
          <w:b/>
          <w:spacing w:val="-1"/>
          <w:sz w:val="32"/>
          <w:szCs w:val="32"/>
        </w:rPr>
        <w:t xml:space="preserve"> </w:t>
      </w:r>
      <w:r>
        <w:rPr>
          <w:b/>
          <w:sz w:val="32"/>
          <w:szCs w:val="32"/>
        </w:rPr>
        <w:t>or</w:t>
      </w:r>
      <w:r>
        <w:rPr>
          <w:b/>
          <w:spacing w:val="-6"/>
          <w:sz w:val="32"/>
          <w:szCs w:val="32"/>
        </w:rPr>
        <w:t xml:space="preserve"> </w:t>
      </w:r>
      <w:r>
        <w:rPr>
          <w:b/>
          <w:spacing w:val="1"/>
          <w:sz w:val="32"/>
          <w:szCs w:val="32"/>
        </w:rPr>
        <w:t>N</w:t>
      </w:r>
      <w:r>
        <w:rPr>
          <w:b/>
          <w:sz w:val="32"/>
          <w:szCs w:val="32"/>
        </w:rPr>
        <w:t>o:</w:t>
      </w:r>
      <w:r>
        <w:rPr>
          <w:b/>
          <w:spacing w:val="64"/>
          <w:sz w:val="32"/>
          <w:szCs w:val="32"/>
        </w:rPr>
        <w:t xml:space="preserve"> </w:t>
      </w:r>
      <w:r>
        <w:rPr>
          <w:sz w:val="28"/>
          <w:szCs w:val="28"/>
        </w:rPr>
        <w:t xml:space="preserve">Do </w:t>
      </w:r>
      <w:r>
        <w:rPr>
          <w:spacing w:val="2"/>
          <w:sz w:val="28"/>
          <w:szCs w:val="28"/>
        </w:rPr>
        <w:t>y</w:t>
      </w:r>
      <w:r>
        <w:rPr>
          <w:spacing w:val="-2"/>
          <w:sz w:val="28"/>
          <w:szCs w:val="28"/>
        </w:rPr>
        <w:t>o</w:t>
      </w:r>
      <w:r>
        <w:rPr>
          <w:sz w:val="28"/>
          <w:szCs w:val="28"/>
        </w:rPr>
        <w:t>u have</w:t>
      </w:r>
      <w:r>
        <w:rPr>
          <w:spacing w:val="1"/>
          <w:sz w:val="28"/>
          <w:szCs w:val="28"/>
        </w:rPr>
        <w:t xml:space="preserve"> </w:t>
      </w:r>
      <w:r>
        <w:rPr>
          <w:sz w:val="28"/>
          <w:szCs w:val="28"/>
        </w:rPr>
        <w:t>a</w:t>
      </w:r>
      <w:r>
        <w:rPr>
          <w:spacing w:val="-16"/>
          <w:sz w:val="28"/>
          <w:szCs w:val="28"/>
        </w:rPr>
        <w:t xml:space="preserve"> </w:t>
      </w:r>
      <w:r>
        <w:rPr>
          <w:sz w:val="28"/>
          <w:szCs w:val="28"/>
        </w:rPr>
        <w:t>Advanced</w:t>
      </w:r>
      <w:r>
        <w:rPr>
          <w:spacing w:val="1"/>
          <w:sz w:val="28"/>
          <w:szCs w:val="28"/>
        </w:rPr>
        <w:t xml:space="preserve"> </w:t>
      </w:r>
      <w:r>
        <w:rPr>
          <w:sz w:val="28"/>
          <w:szCs w:val="28"/>
        </w:rPr>
        <w:t>D</w:t>
      </w:r>
      <w:r>
        <w:rPr>
          <w:spacing w:val="-2"/>
          <w:sz w:val="28"/>
          <w:szCs w:val="28"/>
        </w:rPr>
        <w:t>i</w:t>
      </w:r>
      <w:r>
        <w:rPr>
          <w:spacing w:val="1"/>
          <w:sz w:val="28"/>
          <w:szCs w:val="28"/>
        </w:rPr>
        <w:t>r</w:t>
      </w:r>
      <w:r>
        <w:rPr>
          <w:sz w:val="28"/>
          <w:szCs w:val="28"/>
        </w:rPr>
        <w:t>ective/</w:t>
      </w:r>
      <w:r>
        <w:rPr>
          <w:spacing w:val="1"/>
          <w:sz w:val="28"/>
          <w:szCs w:val="28"/>
        </w:rPr>
        <w:t>L</w:t>
      </w:r>
      <w:r>
        <w:rPr>
          <w:sz w:val="28"/>
          <w:szCs w:val="28"/>
        </w:rPr>
        <w:t>iving</w:t>
      </w:r>
      <w:r>
        <w:rPr>
          <w:spacing w:val="-6"/>
          <w:sz w:val="28"/>
          <w:szCs w:val="28"/>
        </w:rPr>
        <w:t xml:space="preserve"> </w:t>
      </w:r>
      <w:r>
        <w:rPr>
          <w:spacing w:val="-12"/>
          <w:sz w:val="28"/>
          <w:szCs w:val="28"/>
        </w:rPr>
        <w:t>W</w:t>
      </w:r>
      <w:r>
        <w:rPr>
          <w:sz w:val="28"/>
          <w:szCs w:val="28"/>
        </w:rPr>
        <w:t>ill: Y</w:t>
      </w:r>
      <w:r>
        <w:rPr>
          <w:sz w:val="28"/>
          <w:szCs w:val="28"/>
        </w:rPr>
        <w:tab/>
      </w:r>
      <w:r>
        <w:rPr>
          <w:spacing w:val="-2"/>
          <w:sz w:val="28"/>
          <w:szCs w:val="28"/>
        </w:rPr>
        <w:t>o</w:t>
      </w:r>
      <w:r>
        <w:rPr>
          <w:sz w:val="28"/>
          <w:szCs w:val="28"/>
        </w:rPr>
        <w:t xml:space="preserve">r     </w:t>
      </w:r>
      <w:r>
        <w:rPr>
          <w:spacing w:val="59"/>
          <w:sz w:val="28"/>
          <w:szCs w:val="28"/>
        </w:rPr>
        <w:t xml:space="preserve"> </w:t>
      </w:r>
      <w:r>
        <w:rPr>
          <w:sz w:val="28"/>
          <w:szCs w:val="28"/>
        </w:rPr>
        <w:t>N</w:t>
      </w:r>
    </w:p>
    <w:p w:rsidR="00CD1078" w:rsidRDefault="00CD1078">
      <w:pPr>
        <w:spacing w:before="3" w:line="100" w:lineRule="exact"/>
        <w:rPr>
          <w:sz w:val="10"/>
          <w:szCs w:val="10"/>
        </w:rPr>
      </w:pPr>
    </w:p>
    <w:p w:rsidR="00CD1078" w:rsidRDefault="00CD1078">
      <w:pPr>
        <w:spacing w:line="200" w:lineRule="exact"/>
      </w:pPr>
    </w:p>
    <w:p w:rsidR="00CD1078" w:rsidRDefault="00CD1078">
      <w:pPr>
        <w:spacing w:line="200" w:lineRule="exact"/>
      </w:pPr>
    </w:p>
    <w:p w:rsidR="00CD1078" w:rsidRDefault="00F2119A">
      <w:pPr>
        <w:ind w:left="116"/>
        <w:rPr>
          <w:sz w:val="22"/>
          <w:szCs w:val="22"/>
        </w:rPr>
      </w:pPr>
      <w:r>
        <w:rPr>
          <w:b/>
          <w:spacing w:val="1"/>
          <w:sz w:val="22"/>
          <w:szCs w:val="22"/>
        </w:rPr>
        <w:t>E</w:t>
      </w:r>
      <w:r>
        <w:rPr>
          <w:b/>
          <w:spacing w:val="-3"/>
          <w:sz w:val="22"/>
          <w:szCs w:val="22"/>
        </w:rPr>
        <w:t>m</w:t>
      </w:r>
      <w:r>
        <w:rPr>
          <w:b/>
          <w:sz w:val="22"/>
          <w:szCs w:val="22"/>
        </w:rPr>
        <w:t>ergency</w:t>
      </w:r>
      <w:r>
        <w:rPr>
          <w:b/>
          <w:spacing w:val="1"/>
          <w:sz w:val="22"/>
          <w:szCs w:val="22"/>
        </w:rPr>
        <w:t xml:space="preserve"> </w:t>
      </w:r>
      <w:r>
        <w:rPr>
          <w:b/>
          <w:spacing w:val="-1"/>
          <w:sz w:val="22"/>
          <w:szCs w:val="22"/>
        </w:rPr>
        <w:t>C</w:t>
      </w:r>
      <w:r>
        <w:rPr>
          <w:b/>
          <w:sz w:val="22"/>
          <w:szCs w:val="22"/>
        </w:rPr>
        <w:t>ontact</w:t>
      </w:r>
      <w:r>
        <w:rPr>
          <w:b/>
          <w:spacing w:val="-1"/>
          <w:sz w:val="22"/>
          <w:szCs w:val="22"/>
        </w:rPr>
        <w:t xml:space="preserve"> </w:t>
      </w:r>
      <w:r>
        <w:rPr>
          <w:b/>
          <w:sz w:val="22"/>
          <w:szCs w:val="22"/>
        </w:rPr>
        <w:t>Infor</w:t>
      </w:r>
      <w:r>
        <w:rPr>
          <w:b/>
          <w:spacing w:val="-1"/>
          <w:sz w:val="22"/>
          <w:szCs w:val="22"/>
        </w:rPr>
        <w:t>m</w:t>
      </w:r>
      <w:r>
        <w:rPr>
          <w:b/>
          <w:sz w:val="22"/>
          <w:szCs w:val="22"/>
        </w:rPr>
        <w:t>a</w:t>
      </w:r>
      <w:r>
        <w:rPr>
          <w:b/>
          <w:spacing w:val="-1"/>
          <w:sz w:val="22"/>
          <w:szCs w:val="22"/>
        </w:rPr>
        <w:t>t</w:t>
      </w:r>
      <w:r>
        <w:rPr>
          <w:b/>
          <w:spacing w:val="1"/>
          <w:sz w:val="22"/>
          <w:szCs w:val="22"/>
        </w:rPr>
        <w:t>i</w:t>
      </w:r>
      <w:r>
        <w:rPr>
          <w:b/>
          <w:sz w:val="22"/>
          <w:szCs w:val="22"/>
        </w:rPr>
        <w:t>on:</w:t>
      </w:r>
    </w:p>
    <w:p w:rsidR="00CD1078" w:rsidRDefault="00CD1078">
      <w:pPr>
        <w:spacing w:before="13" w:line="240" w:lineRule="exact"/>
        <w:rPr>
          <w:sz w:val="24"/>
          <w:szCs w:val="24"/>
        </w:rPr>
      </w:pPr>
    </w:p>
    <w:p w:rsidR="00CD1078" w:rsidRDefault="00F2119A">
      <w:pPr>
        <w:tabs>
          <w:tab w:val="left" w:pos="9020"/>
        </w:tabs>
        <w:spacing w:line="240" w:lineRule="exact"/>
        <w:ind w:left="116"/>
        <w:rPr>
          <w:sz w:val="22"/>
          <w:szCs w:val="22"/>
        </w:rPr>
      </w:pPr>
      <w:r>
        <w:rPr>
          <w:spacing w:val="-1"/>
          <w:position w:val="-1"/>
          <w:sz w:val="22"/>
          <w:szCs w:val="22"/>
        </w:rPr>
        <w:t>N</w:t>
      </w:r>
      <w:r>
        <w:rPr>
          <w:spacing w:val="2"/>
          <w:position w:val="-1"/>
          <w:sz w:val="22"/>
          <w:szCs w:val="22"/>
        </w:rPr>
        <w:t>a</w:t>
      </w:r>
      <w:r>
        <w:rPr>
          <w:spacing w:val="-3"/>
          <w:position w:val="-1"/>
          <w:sz w:val="22"/>
          <w:szCs w:val="22"/>
        </w:rPr>
        <w:t>m</w:t>
      </w:r>
      <w:r>
        <w:rPr>
          <w:position w:val="-1"/>
          <w:sz w:val="22"/>
          <w:szCs w:val="22"/>
        </w:rPr>
        <w:t>e</w:t>
      </w:r>
      <w:r>
        <w:rPr>
          <w:spacing w:val="1"/>
          <w:position w:val="-1"/>
          <w:sz w:val="22"/>
          <w:szCs w:val="22"/>
        </w:rPr>
        <w:t>:</w:t>
      </w:r>
      <w:r>
        <w:rPr>
          <w:position w:val="-1"/>
          <w:sz w:val="22"/>
          <w:szCs w:val="22"/>
          <w:u w:val="single" w:color="000000"/>
        </w:rPr>
        <w:t xml:space="preserve">                                                                                      </w:t>
      </w:r>
      <w:r>
        <w:rPr>
          <w:position w:val="-1"/>
          <w:sz w:val="22"/>
          <w:szCs w:val="22"/>
        </w:rPr>
        <w:t>Re</w:t>
      </w:r>
      <w:r>
        <w:rPr>
          <w:spacing w:val="1"/>
          <w:position w:val="-1"/>
          <w:sz w:val="22"/>
          <w:szCs w:val="22"/>
        </w:rPr>
        <w:t>l</w:t>
      </w:r>
      <w:r>
        <w:rPr>
          <w:spacing w:val="-2"/>
          <w:position w:val="-1"/>
          <w:sz w:val="22"/>
          <w:szCs w:val="22"/>
        </w:rPr>
        <w:t>a</w:t>
      </w:r>
      <w:r>
        <w:rPr>
          <w:spacing w:val="1"/>
          <w:position w:val="-1"/>
          <w:sz w:val="22"/>
          <w:szCs w:val="22"/>
        </w:rPr>
        <w:t>ti</w:t>
      </w:r>
      <w:r>
        <w:rPr>
          <w:position w:val="-1"/>
          <w:sz w:val="22"/>
          <w:szCs w:val="22"/>
        </w:rPr>
        <w:t>ons</w:t>
      </w:r>
      <w:r>
        <w:rPr>
          <w:spacing w:val="-2"/>
          <w:position w:val="-1"/>
          <w:sz w:val="22"/>
          <w:szCs w:val="22"/>
        </w:rPr>
        <w:t>h</w:t>
      </w:r>
      <w:r>
        <w:rPr>
          <w:spacing w:val="1"/>
          <w:position w:val="-1"/>
          <w:sz w:val="22"/>
          <w:szCs w:val="22"/>
        </w:rPr>
        <w:t>i</w:t>
      </w:r>
      <w:r>
        <w:rPr>
          <w:position w:val="-1"/>
          <w:sz w:val="22"/>
          <w:szCs w:val="22"/>
        </w:rPr>
        <w:t>p</w:t>
      </w:r>
      <w:r>
        <w:rPr>
          <w:spacing w:val="1"/>
          <w:position w:val="-1"/>
          <w:sz w:val="22"/>
          <w:szCs w:val="22"/>
        </w:rPr>
        <w:t>:</w:t>
      </w:r>
      <w:r>
        <w:rPr>
          <w:position w:val="-1"/>
          <w:sz w:val="22"/>
          <w:szCs w:val="22"/>
          <w:u w:val="single" w:color="000000"/>
        </w:rPr>
        <w:t xml:space="preserve"> </w:t>
      </w:r>
      <w:r>
        <w:rPr>
          <w:position w:val="-1"/>
          <w:sz w:val="22"/>
          <w:szCs w:val="22"/>
          <w:u w:val="single" w:color="000000"/>
        </w:rPr>
        <w:tab/>
      </w:r>
    </w:p>
    <w:p w:rsidR="00CD1078" w:rsidRDefault="00CD1078">
      <w:pPr>
        <w:spacing w:before="6" w:line="220" w:lineRule="exact"/>
        <w:rPr>
          <w:sz w:val="22"/>
          <w:szCs w:val="22"/>
        </w:rPr>
      </w:pPr>
    </w:p>
    <w:p w:rsidR="00CD1078" w:rsidRDefault="00F2119A">
      <w:pPr>
        <w:tabs>
          <w:tab w:val="left" w:pos="8060"/>
        </w:tabs>
        <w:spacing w:before="31" w:line="240" w:lineRule="exact"/>
        <w:ind w:left="116"/>
        <w:rPr>
          <w:sz w:val="22"/>
          <w:szCs w:val="22"/>
        </w:rPr>
      </w:pPr>
      <w:r>
        <w:rPr>
          <w:spacing w:val="-1"/>
          <w:position w:val="-1"/>
          <w:sz w:val="22"/>
          <w:szCs w:val="22"/>
        </w:rPr>
        <w:t>H</w:t>
      </w:r>
      <w:r>
        <w:rPr>
          <w:spacing w:val="2"/>
          <w:position w:val="-1"/>
          <w:sz w:val="22"/>
          <w:szCs w:val="22"/>
        </w:rPr>
        <w:t>o</w:t>
      </w:r>
      <w:r>
        <w:rPr>
          <w:spacing w:val="-3"/>
          <w:position w:val="-1"/>
          <w:sz w:val="22"/>
          <w:szCs w:val="22"/>
        </w:rPr>
        <w:t>m</w:t>
      </w:r>
      <w:r>
        <w:rPr>
          <w:position w:val="-1"/>
          <w:sz w:val="22"/>
          <w:szCs w:val="22"/>
        </w:rPr>
        <w:t>e</w:t>
      </w:r>
      <w:r>
        <w:rPr>
          <w:spacing w:val="1"/>
          <w:position w:val="-1"/>
          <w:sz w:val="22"/>
          <w:szCs w:val="22"/>
        </w:rPr>
        <w:t xml:space="preserve"> </w:t>
      </w:r>
      <w:r>
        <w:rPr>
          <w:position w:val="-1"/>
          <w:sz w:val="22"/>
          <w:szCs w:val="22"/>
        </w:rPr>
        <w:t>Phone</w:t>
      </w:r>
      <w:r>
        <w:rPr>
          <w:spacing w:val="1"/>
          <w:position w:val="-1"/>
          <w:sz w:val="22"/>
          <w:szCs w:val="22"/>
        </w:rPr>
        <w:t>:</w:t>
      </w:r>
      <w:r>
        <w:rPr>
          <w:position w:val="-1"/>
          <w:sz w:val="22"/>
          <w:szCs w:val="22"/>
          <w:u w:val="single" w:color="000000"/>
        </w:rPr>
        <w:t xml:space="preserve">                                                      </w:t>
      </w:r>
      <w:r>
        <w:rPr>
          <w:position w:val="-1"/>
          <w:sz w:val="22"/>
          <w:szCs w:val="22"/>
        </w:rPr>
        <w:t>C</w:t>
      </w:r>
      <w:r>
        <w:rPr>
          <w:spacing w:val="-2"/>
          <w:position w:val="-1"/>
          <w:sz w:val="22"/>
          <w:szCs w:val="22"/>
        </w:rPr>
        <w:t>e</w:t>
      </w:r>
      <w:r>
        <w:rPr>
          <w:spacing w:val="1"/>
          <w:position w:val="-1"/>
          <w:sz w:val="22"/>
          <w:szCs w:val="22"/>
        </w:rPr>
        <w:t>l</w:t>
      </w:r>
      <w:r>
        <w:rPr>
          <w:position w:val="-1"/>
          <w:sz w:val="22"/>
          <w:szCs w:val="22"/>
        </w:rPr>
        <w:t>l</w:t>
      </w:r>
      <w:r>
        <w:rPr>
          <w:spacing w:val="2"/>
          <w:position w:val="-1"/>
          <w:sz w:val="22"/>
          <w:szCs w:val="22"/>
        </w:rPr>
        <w:t xml:space="preserve"> </w:t>
      </w:r>
      <w:r>
        <w:rPr>
          <w:position w:val="-1"/>
          <w:sz w:val="22"/>
          <w:szCs w:val="22"/>
        </w:rPr>
        <w:t>Phon</w:t>
      </w:r>
      <w:r>
        <w:rPr>
          <w:spacing w:val="-2"/>
          <w:position w:val="-1"/>
          <w:sz w:val="22"/>
          <w:szCs w:val="22"/>
        </w:rPr>
        <w:t>e</w:t>
      </w:r>
      <w:r>
        <w:rPr>
          <w:spacing w:val="1"/>
          <w:position w:val="-1"/>
          <w:sz w:val="22"/>
          <w:szCs w:val="22"/>
        </w:rPr>
        <w:t>:</w:t>
      </w:r>
      <w:r>
        <w:rPr>
          <w:position w:val="-1"/>
          <w:sz w:val="22"/>
          <w:szCs w:val="22"/>
          <w:u w:val="single" w:color="000000"/>
        </w:rPr>
        <w:t xml:space="preserve"> </w:t>
      </w:r>
      <w:r>
        <w:rPr>
          <w:position w:val="-1"/>
          <w:sz w:val="22"/>
          <w:szCs w:val="22"/>
          <w:u w:val="single" w:color="000000"/>
        </w:rPr>
        <w:tab/>
      </w:r>
    </w:p>
    <w:p w:rsidR="00CD1078" w:rsidRDefault="00CD1078">
      <w:pPr>
        <w:spacing w:before="2" w:line="120" w:lineRule="exact"/>
        <w:rPr>
          <w:sz w:val="13"/>
          <w:szCs w:val="13"/>
        </w:rPr>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F2119A">
      <w:pPr>
        <w:tabs>
          <w:tab w:val="left" w:pos="9020"/>
        </w:tabs>
        <w:spacing w:before="31" w:line="240" w:lineRule="exact"/>
        <w:ind w:left="116"/>
        <w:rPr>
          <w:sz w:val="22"/>
          <w:szCs w:val="22"/>
        </w:rPr>
      </w:pPr>
      <w:r>
        <w:rPr>
          <w:spacing w:val="-1"/>
          <w:position w:val="-1"/>
          <w:sz w:val="22"/>
          <w:szCs w:val="22"/>
        </w:rPr>
        <w:t>N</w:t>
      </w:r>
      <w:r>
        <w:rPr>
          <w:spacing w:val="2"/>
          <w:position w:val="-1"/>
          <w:sz w:val="22"/>
          <w:szCs w:val="22"/>
        </w:rPr>
        <w:t>a</w:t>
      </w:r>
      <w:r>
        <w:rPr>
          <w:spacing w:val="-3"/>
          <w:position w:val="-1"/>
          <w:sz w:val="22"/>
          <w:szCs w:val="22"/>
        </w:rPr>
        <w:t>m</w:t>
      </w:r>
      <w:r>
        <w:rPr>
          <w:position w:val="-1"/>
          <w:sz w:val="22"/>
          <w:szCs w:val="22"/>
        </w:rPr>
        <w:t>e</w:t>
      </w:r>
      <w:r>
        <w:rPr>
          <w:spacing w:val="1"/>
          <w:position w:val="-1"/>
          <w:sz w:val="22"/>
          <w:szCs w:val="22"/>
        </w:rPr>
        <w:t>:</w:t>
      </w:r>
      <w:r>
        <w:rPr>
          <w:position w:val="-1"/>
          <w:sz w:val="22"/>
          <w:szCs w:val="22"/>
          <w:u w:val="single" w:color="000000"/>
        </w:rPr>
        <w:t xml:space="preserve">                                                                                      </w:t>
      </w:r>
      <w:r>
        <w:rPr>
          <w:position w:val="-1"/>
          <w:sz w:val="22"/>
          <w:szCs w:val="22"/>
        </w:rPr>
        <w:t>Re</w:t>
      </w:r>
      <w:r>
        <w:rPr>
          <w:spacing w:val="1"/>
          <w:position w:val="-1"/>
          <w:sz w:val="22"/>
          <w:szCs w:val="22"/>
        </w:rPr>
        <w:t>l</w:t>
      </w:r>
      <w:r>
        <w:rPr>
          <w:spacing w:val="-2"/>
          <w:position w:val="-1"/>
          <w:sz w:val="22"/>
          <w:szCs w:val="22"/>
        </w:rPr>
        <w:t>a</w:t>
      </w:r>
      <w:r>
        <w:rPr>
          <w:spacing w:val="1"/>
          <w:position w:val="-1"/>
          <w:sz w:val="22"/>
          <w:szCs w:val="22"/>
        </w:rPr>
        <w:t>ti</w:t>
      </w:r>
      <w:r>
        <w:rPr>
          <w:position w:val="-1"/>
          <w:sz w:val="22"/>
          <w:szCs w:val="22"/>
        </w:rPr>
        <w:t>ons</w:t>
      </w:r>
      <w:r>
        <w:rPr>
          <w:spacing w:val="-2"/>
          <w:position w:val="-1"/>
          <w:sz w:val="22"/>
          <w:szCs w:val="22"/>
        </w:rPr>
        <w:t>h</w:t>
      </w:r>
      <w:r>
        <w:rPr>
          <w:spacing w:val="1"/>
          <w:position w:val="-1"/>
          <w:sz w:val="22"/>
          <w:szCs w:val="22"/>
        </w:rPr>
        <w:t>i</w:t>
      </w:r>
      <w:r>
        <w:rPr>
          <w:position w:val="-1"/>
          <w:sz w:val="22"/>
          <w:szCs w:val="22"/>
        </w:rPr>
        <w:t>p</w:t>
      </w:r>
      <w:r>
        <w:rPr>
          <w:spacing w:val="1"/>
          <w:position w:val="-1"/>
          <w:sz w:val="22"/>
          <w:szCs w:val="22"/>
        </w:rPr>
        <w:t>:</w:t>
      </w:r>
      <w:r>
        <w:rPr>
          <w:position w:val="-1"/>
          <w:sz w:val="22"/>
          <w:szCs w:val="22"/>
          <w:u w:val="single" w:color="000000"/>
        </w:rPr>
        <w:t xml:space="preserve"> </w:t>
      </w:r>
      <w:r>
        <w:rPr>
          <w:position w:val="-1"/>
          <w:sz w:val="22"/>
          <w:szCs w:val="22"/>
          <w:u w:val="single" w:color="000000"/>
        </w:rPr>
        <w:tab/>
      </w:r>
    </w:p>
    <w:p w:rsidR="00CD1078" w:rsidRDefault="00CD1078">
      <w:pPr>
        <w:spacing w:before="6" w:line="220" w:lineRule="exact"/>
        <w:rPr>
          <w:sz w:val="22"/>
          <w:szCs w:val="22"/>
        </w:rPr>
      </w:pPr>
    </w:p>
    <w:p w:rsidR="00CD1078" w:rsidRDefault="00F2119A">
      <w:pPr>
        <w:tabs>
          <w:tab w:val="left" w:pos="8060"/>
        </w:tabs>
        <w:spacing w:before="31" w:line="240" w:lineRule="exact"/>
        <w:ind w:left="116"/>
        <w:rPr>
          <w:sz w:val="22"/>
          <w:szCs w:val="22"/>
        </w:rPr>
      </w:pPr>
      <w:r>
        <w:rPr>
          <w:spacing w:val="-1"/>
          <w:position w:val="-1"/>
          <w:sz w:val="22"/>
          <w:szCs w:val="22"/>
        </w:rPr>
        <w:t>H</w:t>
      </w:r>
      <w:r>
        <w:rPr>
          <w:spacing w:val="2"/>
          <w:position w:val="-1"/>
          <w:sz w:val="22"/>
          <w:szCs w:val="22"/>
        </w:rPr>
        <w:t>o</w:t>
      </w:r>
      <w:r>
        <w:rPr>
          <w:spacing w:val="-3"/>
          <w:position w:val="-1"/>
          <w:sz w:val="22"/>
          <w:szCs w:val="22"/>
        </w:rPr>
        <w:t>m</w:t>
      </w:r>
      <w:r>
        <w:rPr>
          <w:position w:val="-1"/>
          <w:sz w:val="22"/>
          <w:szCs w:val="22"/>
        </w:rPr>
        <w:t>e</w:t>
      </w:r>
      <w:r>
        <w:rPr>
          <w:spacing w:val="1"/>
          <w:position w:val="-1"/>
          <w:sz w:val="22"/>
          <w:szCs w:val="22"/>
        </w:rPr>
        <w:t xml:space="preserve"> </w:t>
      </w:r>
      <w:r>
        <w:rPr>
          <w:position w:val="-1"/>
          <w:sz w:val="22"/>
          <w:szCs w:val="22"/>
        </w:rPr>
        <w:t>Phone</w:t>
      </w:r>
      <w:r>
        <w:rPr>
          <w:spacing w:val="1"/>
          <w:position w:val="-1"/>
          <w:sz w:val="22"/>
          <w:szCs w:val="22"/>
        </w:rPr>
        <w:t>:</w:t>
      </w:r>
      <w:r>
        <w:rPr>
          <w:position w:val="-1"/>
          <w:sz w:val="22"/>
          <w:szCs w:val="22"/>
          <w:u w:val="single" w:color="000000"/>
        </w:rPr>
        <w:t xml:space="preserve">                                                      </w:t>
      </w:r>
      <w:r>
        <w:rPr>
          <w:position w:val="-1"/>
          <w:sz w:val="22"/>
          <w:szCs w:val="22"/>
        </w:rPr>
        <w:t>C</w:t>
      </w:r>
      <w:r>
        <w:rPr>
          <w:spacing w:val="-2"/>
          <w:position w:val="-1"/>
          <w:sz w:val="22"/>
          <w:szCs w:val="22"/>
        </w:rPr>
        <w:t>e</w:t>
      </w:r>
      <w:r>
        <w:rPr>
          <w:spacing w:val="1"/>
          <w:position w:val="-1"/>
          <w:sz w:val="22"/>
          <w:szCs w:val="22"/>
        </w:rPr>
        <w:t>l</w:t>
      </w:r>
      <w:r>
        <w:rPr>
          <w:position w:val="-1"/>
          <w:sz w:val="22"/>
          <w:szCs w:val="22"/>
        </w:rPr>
        <w:t>l</w:t>
      </w:r>
      <w:r>
        <w:rPr>
          <w:spacing w:val="2"/>
          <w:position w:val="-1"/>
          <w:sz w:val="22"/>
          <w:szCs w:val="22"/>
        </w:rPr>
        <w:t xml:space="preserve"> </w:t>
      </w:r>
      <w:r>
        <w:rPr>
          <w:position w:val="-1"/>
          <w:sz w:val="22"/>
          <w:szCs w:val="22"/>
        </w:rPr>
        <w:t>Phon</w:t>
      </w:r>
      <w:r>
        <w:rPr>
          <w:spacing w:val="-2"/>
          <w:position w:val="-1"/>
          <w:sz w:val="22"/>
          <w:szCs w:val="22"/>
        </w:rPr>
        <w:t>e</w:t>
      </w:r>
      <w:r>
        <w:rPr>
          <w:spacing w:val="1"/>
          <w:position w:val="-1"/>
          <w:sz w:val="22"/>
          <w:szCs w:val="22"/>
        </w:rPr>
        <w:t>:</w:t>
      </w:r>
      <w:r>
        <w:rPr>
          <w:position w:val="-1"/>
          <w:sz w:val="22"/>
          <w:szCs w:val="22"/>
          <w:u w:val="single" w:color="000000"/>
        </w:rPr>
        <w:t xml:space="preserve"> </w:t>
      </w:r>
      <w:r>
        <w:rPr>
          <w:position w:val="-1"/>
          <w:sz w:val="22"/>
          <w:szCs w:val="22"/>
          <w:u w:val="single" w:color="000000"/>
        </w:rPr>
        <w:tab/>
      </w:r>
    </w:p>
    <w:p w:rsidR="00CD1078" w:rsidRDefault="00CD1078">
      <w:pPr>
        <w:spacing w:before="2" w:line="120" w:lineRule="exact"/>
        <w:rPr>
          <w:sz w:val="13"/>
          <w:szCs w:val="13"/>
        </w:rPr>
      </w:pPr>
    </w:p>
    <w:p w:rsidR="00CD1078" w:rsidRDefault="00CD1078">
      <w:pPr>
        <w:spacing w:line="200" w:lineRule="exact"/>
      </w:pPr>
    </w:p>
    <w:p w:rsidR="00CD1078" w:rsidRDefault="00CD1078">
      <w:pPr>
        <w:spacing w:line="200" w:lineRule="exact"/>
      </w:pPr>
    </w:p>
    <w:p w:rsidR="00CD1078" w:rsidRDefault="00CD1078">
      <w:pPr>
        <w:spacing w:line="200" w:lineRule="exact"/>
      </w:pPr>
    </w:p>
    <w:p w:rsidR="00CD1078" w:rsidRDefault="00F2119A">
      <w:pPr>
        <w:spacing w:before="31" w:line="240" w:lineRule="exact"/>
        <w:ind w:left="2892"/>
        <w:rPr>
          <w:sz w:val="22"/>
          <w:szCs w:val="22"/>
        </w:rPr>
      </w:pPr>
      <w:r>
        <w:rPr>
          <w:position w:val="-1"/>
          <w:sz w:val="22"/>
          <w:szCs w:val="22"/>
        </w:rPr>
        <w:t>P</w:t>
      </w:r>
      <w:r>
        <w:rPr>
          <w:spacing w:val="-1"/>
          <w:position w:val="-1"/>
          <w:sz w:val="22"/>
          <w:szCs w:val="22"/>
        </w:rPr>
        <w:t>R</w:t>
      </w:r>
      <w:r>
        <w:rPr>
          <w:position w:val="-1"/>
          <w:sz w:val="22"/>
          <w:szCs w:val="22"/>
        </w:rPr>
        <w:t>IM</w:t>
      </w:r>
      <w:r>
        <w:rPr>
          <w:spacing w:val="-1"/>
          <w:position w:val="-1"/>
          <w:sz w:val="22"/>
          <w:szCs w:val="22"/>
        </w:rPr>
        <w:t>A</w:t>
      </w:r>
      <w:r>
        <w:rPr>
          <w:spacing w:val="-11"/>
          <w:position w:val="-1"/>
          <w:sz w:val="22"/>
          <w:szCs w:val="22"/>
        </w:rPr>
        <w:t>R</w:t>
      </w:r>
      <w:r>
        <w:rPr>
          <w:position w:val="-1"/>
          <w:sz w:val="22"/>
          <w:szCs w:val="22"/>
        </w:rPr>
        <w:t>Y</w:t>
      </w:r>
      <w:r>
        <w:rPr>
          <w:spacing w:val="-8"/>
          <w:position w:val="-1"/>
          <w:sz w:val="22"/>
          <w:szCs w:val="22"/>
        </w:rPr>
        <w:t xml:space="preserve"> </w:t>
      </w:r>
      <w:r>
        <w:rPr>
          <w:spacing w:val="-1"/>
          <w:position w:val="-1"/>
          <w:sz w:val="22"/>
          <w:szCs w:val="22"/>
        </w:rPr>
        <w:t>CA</w:t>
      </w:r>
      <w:r>
        <w:rPr>
          <w:spacing w:val="1"/>
          <w:position w:val="-1"/>
          <w:sz w:val="22"/>
          <w:szCs w:val="22"/>
        </w:rPr>
        <w:t>R</w:t>
      </w:r>
      <w:r>
        <w:rPr>
          <w:position w:val="-1"/>
          <w:sz w:val="22"/>
          <w:szCs w:val="22"/>
        </w:rPr>
        <w:t>E P</w:t>
      </w:r>
      <w:r>
        <w:rPr>
          <w:spacing w:val="-1"/>
          <w:position w:val="-1"/>
          <w:sz w:val="22"/>
          <w:szCs w:val="22"/>
        </w:rPr>
        <w:t>HY</w:t>
      </w:r>
      <w:r>
        <w:rPr>
          <w:position w:val="-1"/>
          <w:sz w:val="22"/>
          <w:szCs w:val="22"/>
        </w:rPr>
        <w:t>SI</w:t>
      </w:r>
      <w:r>
        <w:rPr>
          <w:spacing w:val="-1"/>
          <w:position w:val="-1"/>
          <w:sz w:val="22"/>
          <w:szCs w:val="22"/>
        </w:rPr>
        <w:t>C</w:t>
      </w:r>
      <w:r>
        <w:rPr>
          <w:position w:val="-1"/>
          <w:sz w:val="22"/>
          <w:szCs w:val="22"/>
        </w:rPr>
        <w:t>I</w:t>
      </w:r>
      <w:r>
        <w:rPr>
          <w:spacing w:val="1"/>
          <w:position w:val="-1"/>
          <w:sz w:val="22"/>
          <w:szCs w:val="22"/>
        </w:rPr>
        <w:t>A</w:t>
      </w:r>
      <w:r>
        <w:rPr>
          <w:position w:val="-1"/>
          <w:sz w:val="22"/>
          <w:szCs w:val="22"/>
        </w:rPr>
        <w:t>N I</w:t>
      </w:r>
      <w:r>
        <w:rPr>
          <w:spacing w:val="-1"/>
          <w:position w:val="-1"/>
          <w:sz w:val="22"/>
          <w:szCs w:val="22"/>
        </w:rPr>
        <w:t>N</w:t>
      </w:r>
      <w:r>
        <w:rPr>
          <w:position w:val="-1"/>
          <w:sz w:val="22"/>
          <w:szCs w:val="22"/>
        </w:rPr>
        <w:t>F</w:t>
      </w:r>
      <w:r>
        <w:rPr>
          <w:spacing w:val="-1"/>
          <w:position w:val="-1"/>
          <w:sz w:val="22"/>
          <w:szCs w:val="22"/>
        </w:rPr>
        <w:t>OR</w:t>
      </w:r>
      <w:r>
        <w:rPr>
          <w:position w:val="-1"/>
          <w:sz w:val="22"/>
          <w:szCs w:val="22"/>
        </w:rPr>
        <w:t>M</w:t>
      </w:r>
      <w:r>
        <w:rPr>
          <w:spacing w:val="-25"/>
          <w:position w:val="-1"/>
          <w:sz w:val="22"/>
          <w:szCs w:val="22"/>
        </w:rPr>
        <w:t>A</w:t>
      </w:r>
      <w:r>
        <w:rPr>
          <w:position w:val="-1"/>
          <w:sz w:val="22"/>
          <w:szCs w:val="22"/>
        </w:rPr>
        <w:t>T</w:t>
      </w:r>
      <w:r>
        <w:rPr>
          <w:spacing w:val="2"/>
          <w:position w:val="-1"/>
          <w:sz w:val="22"/>
          <w:szCs w:val="22"/>
        </w:rPr>
        <w:t>I</w:t>
      </w:r>
      <w:r>
        <w:rPr>
          <w:spacing w:val="-1"/>
          <w:position w:val="-1"/>
          <w:sz w:val="22"/>
          <w:szCs w:val="22"/>
        </w:rPr>
        <w:t>O</w:t>
      </w:r>
      <w:r>
        <w:rPr>
          <w:position w:val="-1"/>
          <w:sz w:val="22"/>
          <w:szCs w:val="22"/>
        </w:rPr>
        <w:t>N</w:t>
      </w:r>
    </w:p>
    <w:tbl>
      <w:tblPr>
        <w:tblW w:w="0" w:type="auto"/>
        <w:tblInd w:w="334" w:type="dxa"/>
        <w:tblLayout w:type="fixed"/>
        <w:tblCellMar>
          <w:left w:w="0" w:type="dxa"/>
          <w:right w:w="0" w:type="dxa"/>
        </w:tblCellMar>
        <w:tblLook w:val="01E0" w:firstRow="1" w:lastRow="1" w:firstColumn="1" w:lastColumn="1" w:noHBand="0" w:noVBand="0"/>
      </w:tblPr>
      <w:tblGrid>
        <w:gridCol w:w="4094"/>
        <w:gridCol w:w="4698"/>
      </w:tblGrid>
      <w:tr w:rsidR="00CD1078">
        <w:trPr>
          <w:trHeight w:hRule="exact" w:val="262"/>
        </w:trPr>
        <w:tc>
          <w:tcPr>
            <w:tcW w:w="4094" w:type="dxa"/>
            <w:tcBorders>
              <w:top w:val="single" w:sz="6" w:space="0" w:color="000000"/>
              <w:left w:val="single" w:sz="6" w:space="0" w:color="000000"/>
              <w:bottom w:val="single" w:sz="6" w:space="0" w:color="000000"/>
              <w:right w:val="single" w:sz="6" w:space="0" w:color="000000"/>
            </w:tcBorders>
          </w:tcPr>
          <w:p w:rsidR="00CD1078" w:rsidRDefault="00F2119A">
            <w:pPr>
              <w:spacing w:line="240" w:lineRule="exact"/>
              <w:ind w:left="102"/>
              <w:rPr>
                <w:sz w:val="22"/>
                <w:szCs w:val="22"/>
              </w:rPr>
            </w:pPr>
            <w:r>
              <w:rPr>
                <w:sz w:val="22"/>
                <w:szCs w:val="22"/>
              </w:rPr>
              <w:t>Pr</w:t>
            </w:r>
            <w:r>
              <w:rPr>
                <w:spacing w:val="3"/>
                <w:sz w:val="22"/>
                <w:szCs w:val="22"/>
              </w:rPr>
              <w:t>i</w:t>
            </w:r>
            <w:r>
              <w:rPr>
                <w:spacing w:val="-5"/>
                <w:sz w:val="22"/>
                <w:szCs w:val="22"/>
              </w:rPr>
              <w:t>m</w:t>
            </w:r>
            <w:r>
              <w:rPr>
                <w:sz w:val="22"/>
                <w:szCs w:val="22"/>
              </w:rPr>
              <w:t>a</w:t>
            </w:r>
            <w:r>
              <w:rPr>
                <w:spacing w:val="5"/>
                <w:sz w:val="22"/>
                <w:szCs w:val="22"/>
              </w:rPr>
              <w:t>r</w:t>
            </w:r>
            <w:r>
              <w:rPr>
                <w:sz w:val="22"/>
                <w:szCs w:val="22"/>
              </w:rPr>
              <w:t>y</w:t>
            </w:r>
            <w:r>
              <w:rPr>
                <w:spacing w:val="-3"/>
                <w:sz w:val="22"/>
                <w:szCs w:val="22"/>
              </w:rPr>
              <w:t xml:space="preserve"> </w:t>
            </w:r>
            <w:r>
              <w:rPr>
                <w:spacing w:val="-1"/>
                <w:sz w:val="22"/>
                <w:szCs w:val="22"/>
              </w:rPr>
              <w:t>C</w:t>
            </w:r>
            <w:r>
              <w:rPr>
                <w:sz w:val="22"/>
                <w:szCs w:val="22"/>
              </w:rPr>
              <w:t>are</w:t>
            </w:r>
            <w:r>
              <w:rPr>
                <w:spacing w:val="-1"/>
                <w:sz w:val="22"/>
                <w:szCs w:val="22"/>
              </w:rPr>
              <w:t xml:space="preserve"> </w:t>
            </w:r>
            <w:r>
              <w:rPr>
                <w:sz w:val="22"/>
                <w:szCs w:val="22"/>
              </w:rPr>
              <w:t>P</w:t>
            </w:r>
            <w:r>
              <w:rPr>
                <w:spacing w:val="4"/>
                <w:sz w:val="22"/>
                <w:szCs w:val="22"/>
              </w:rPr>
              <w:t>h</w:t>
            </w:r>
            <w:r>
              <w:rPr>
                <w:spacing w:val="-6"/>
                <w:sz w:val="22"/>
                <w:szCs w:val="22"/>
              </w:rPr>
              <w:t>y</w:t>
            </w:r>
            <w:r>
              <w:rPr>
                <w:spacing w:val="2"/>
                <w:sz w:val="22"/>
                <w:szCs w:val="22"/>
              </w:rPr>
              <w:t>s</w:t>
            </w:r>
            <w:r>
              <w:rPr>
                <w:spacing w:val="1"/>
                <w:sz w:val="22"/>
                <w:szCs w:val="22"/>
              </w:rPr>
              <w:t>i</w:t>
            </w:r>
            <w:r>
              <w:rPr>
                <w:spacing w:val="-2"/>
                <w:sz w:val="22"/>
                <w:szCs w:val="22"/>
              </w:rPr>
              <w:t>c</w:t>
            </w:r>
            <w:r>
              <w:rPr>
                <w:spacing w:val="1"/>
                <w:sz w:val="22"/>
                <w:szCs w:val="22"/>
              </w:rPr>
              <w:t>i</w:t>
            </w:r>
            <w:r>
              <w:rPr>
                <w:sz w:val="22"/>
                <w:szCs w:val="22"/>
              </w:rPr>
              <w:t>an</w:t>
            </w:r>
            <w:r>
              <w:rPr>
                <w:spacing w:val="-13"/>
                <w:sz w:val="22"/>
                <w:szCs w:val="22"/>
              </w:rPr>
              <w:t>’</w:t>
            </w:r>
            <w:r>
              <w:rPr>
                <w:sz w:val="22"/>
                <w:szCs w:val="22"/>
              </w:rPr>
              <w:t>s</w:t>
            </w:r>
            <w:r>
              <w:rPr>
                <w:spacing w:val="1"/>
                <w:sz w:val="22"/>
                <w:szCs w:val="22"/>
              </w:rPr>
              <w:t xml:space="preserve"> </w:t>
            </w:r>
            <w:r>
              <w:rPr>
                <w:spacing w:val="-1"/>
                <w:sz w:val="22"/>
                <w:szCs w:val="22"/>
              </w:rPr>
              <w:t>N</w:t>
            </w:r>
            <w:r>
              <w:rPr>
                <w:spacing w:val="4"/>
                <w:sz w:val="22"/>
                <w:szCs w:val="22"/>
              </w:rPr>
              <w:t>a</w:t>
            </w:r>
            <w:r>
              <w:rPr>
                <w:spacing w:val="-5"/>
                <w:sz w:val="22"/>
                <w:szCs w:val="22"/>
              </w:rPr>
              <w:t>m</w:t>
            </w:r>
            <w:r>
              <w:rPr>
                <w:sz w:val="22"/>
                <w:szCs w:val="22"/>
              </w:rPr>
              <w:t>e:</w:t>
            </w:r>
          </w:p>
        </w:tc>
        <w:tc>
          <w:tcPr>
            <w:tcW w:w="469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768"/>
        </w:trPr>
        <w:tc>
          <w:tcPr>
            <w:tcW w:w="4094" w:type="dxa"/>
            <w:tcBorders>
              <w:top w:val="single" w:sz="6" w:space="0" w:color="000000"/>
              <w:left w:val="single" w:sz="6" w:space="0" w:color="000000"/>
              <w:bottom w:val="single" w:sz="6" w:space="0" w:color="000000"/>
              <w:right w:val="single" w:sz="6" w:space="0" w:color="000000"/>
            </w:tcBorders>
          </w:tcPr>
          <w:p w:rsidR="00CD1078" w:rsidRDefault="00F2119A">
            <w:pPr>
              <w:spacing w:line="240" w:lineRule="exact"/>
              <w:ind w:left="102"/>
              <w:rPr>
                <w:sz w:val="22"/>
                <w:szCs w:val="22"/>
              </w:rPr>
            </w:pPr>
            <w:r>
              <w:rPr>
                <w:spacing w:val="-1"/>
                <w:sz w:val="22"/>
                <w:szCs w:val="22"/>
              </w:rPr>
              <w:t>A</w:t>
            </w:r>
            <w:r>
              <w:rPr>
                <w:sz w:val="22"/>
                <w:szCs w:val="22"/>
              </w:rPr>
              <w:t>ddress</w:t>
            </w:r>
            <w:r>
              <w:rPr>
                <w:spacing w:val="-1"/>
                <w:sz w:val="22"/>
                <w:szCs w:val="22"/>
              </w:rPr>
              <w:t xml:space="preserve"> </w:t>
            </w:r>
            <w:r>
              <w:rPr>
                <w:sz w:val="22"/>
                <w:szCs w:val="22"/>
              </w:rPr>
              <w:t>(</w:t>
            </w:r>
            <w:r>
              <w:rPr>
                <w:spacing w:val="-1"/>
                <w:sz w:val="22"/>
                <w:szCs w:val="22"/>
              </w:rPr>
              <w:t>i</w:t>
            </w:r>
            <w:r>
              <w:rPr>
                <w:sz w:val="22"/>
                <w:szCs w:val="22"/>
              </w:rPr>
              <w:t>f</w:t>
            </w:r>
            <w:r>
              <w:rPr>
                <w:spacing w:val="1"/>
                <w:sz w:val="22"/>
                <w:szCs w:val="22"/>
              </w:rPr>
              <w:t xml:space="preserve"> </w:t>
            </w:r>
            <w:r>
              <w:rPr>
                <w:sz w:val="22"/>
                <w:szCs w:val="22"/>
              </w:rPr>
              <w:t>kno</w:t>
            </w:r>
            <w:r>
              <w:rPr>
                <w:spacing w:val="-1"/>
                <w:sz w:val="22"/>
                <w:szCs w:val="22"/>
              </w:rPr>
              <w:t>w</w:t>
            </w:r>
            <w:r>
              <w:rPr>
                <w:sz w:val="22"/>
                <w:szCs w:val="22"/>
              </w:rPr>
              <w:t>n)</w:t>
            </w:r>
          </w:p>
        </w:tc>
        <w:tc>
          <w:tcPr>
            <w:tcW w:w="469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64"/>
        </w:trPr>
        <w:tc>
          <w:tcPr>
            <w:tcW w:w="4094" w:type="dxa"/>
            <w:tcBorders>
              <w:top w:val="single" w:sz="6" w:space="0" w:color="000000"/>
              <w:left w:val="single" w:sz="6" w:space="0" w:color="000000"/>
              <w:bottom w:val="single" w:sz="6" w:space="0" w:color="000000"/>
              <w:right w:val="single" w:sz="6" w:space="0" w:color="000000"/>
            </w:tcBorders>
          </w:tcPr>
          <w:p w:rsidR="00CD1078" w:rsidRDefault="00F2119A">
            <w:pPr>
              <w:spacing w:line="240" w:lineRule="exact"/>
              <w:ind w:left="102"/>
              <w:rPr>
                <w:sz w:val="22"/>
                <w:szCs w:val="22"/>
              </w:rPr>
            </w:pPr>
            <w:r>
              <w:rPr>
                <w:spacing w:val="-16"/>
                <w:sz w:val="22"/>
                <w:szCs w:val="22"/>
              </w:rPr>
              <w:t>T</w:t>
            </w:r>
            <w:r>
              <w:rPr>
                <w:sz w:val="22"/>
                <w:szCs w:val="22"/>
              </w:rPr>
              <w:t>e</w:t>
            </w:r>
            <w:r>
              <w:rPr>
                <w:spacing w:val="1"/>
                <w:sz w:val="22"/>
                <w:szCs w:val="22"/>
              </w:rPr>
              <w:t>l</w:t>
            </w:r>
            <w:r>
              <w:rPr>
                <w:sz w:val="22"/>
                <w:szCs w:val="22"/>
              </w:rPr>
              <w:t>ephone</w:t>
            </w:r>
            <w:r>
              <w:rPr>
                <w:spacing w:val="-1"/>
                <w:sz w:val="22"/>
                <w:szCs w:val="22"/>
              </w:rPr>
              <w:t xml:space="preserve"> N</w:t>
            </w:r>
            <w:r>
              <w:rPr>
                <w:spacing w:val="4"/>
                <w:sz w:val="22"/>
                <w:szCs w:val="22"/>
              </w:rPr>
              <w:t>u</w:t>
            </w:r>
            <w:r>
              <w:rPr>
                <w:spacing w:val="-5"/>
                <w:sz w:val="22"/>
                <w:szCs w:val="22"/>
              </w:rPr>
              <w:t>m</w:t>
            </w:r>
            <w:r>
              <w:rPr>
                <w:spacing w:val="2"/>
                <w:sz w:val="22"/>
                <w:szCs w:val="22"/>
              </w:rPr>
              <w:t>b</w:t>
            </w:r>
            <w:r>
              <w:rPr>
                <w:sz w:val="22"/>
                <w:szCs w:val="22"/>
              </w:rPr>
              <w:t>er</w:t>
            </w:r>
            <w:r>
              <w:rPr>
                <w:spacing w:val="-1"/>
                <w:sz w:val="22"/>
                <w:szCs w:val="22"/>
              </w:rPr>
              <w:t xml:space="preserve"> </w:t>
            </w:r>
            <w:r>
              <w:rPr>
                <w:sz w:val="22"/>
                <w:szCs w:val="22"/>
              </w:rPr>
              <w:t>(</w:t>
            </w:r>
            <w:r>
              <w:rPr>
                <w:spacing w:val="-1"/>
                <w:sz w:val="22"/>
                <w:szCs w:val="22"/>
              </w:rPr>
              <w:t>i</w:t>
            </w:r>
            <w:r>
              <w:rPr>
                <w:sz w:val="22"/>
                <w:szCs w:val="22"/>
              </w:rPr>
              <w:t>f</w:t>
            </w:r>
            <w:r>
              <w:rPr>
                <w:spacing w:val="1"/>
                <w:sz w:val="22"/>
                <w:szCs w:val="22"/>
              </w:rPr>
              <w:t xml:space="preserve"> </w:t>
            </w:r>
            <w:r>
              <w:rPr>
                <w:sz w:val="22"/>
                <w:szCs w:val="22"/>
              </w:rPr>
              <w:t>kno</w:t>
            </w:r>
            <w:r>
              <w:rPr>
                <w:spacing w:val="-1"/>
                <w:sz w:val="22"/>
                <w:szCs w:val="22"/>
              </w:rPr>
              <w:t>w</w:t>
            </w:r>
            <w:r>
              <w:rPr>
                <w:sz w:val="22"/>
                <w:szCs w:val="22"/>
              </w:rPr>
              <w:t>n)</w:t>
            </w:r>
          </w:p>
        </w:tc>
        <w:tc>
          <w:tcPr>
            <w:tcW w:w="469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262"/>
        </w:trPr>
        <w:tc>
          <w:tcPr>
            <w:tcW w:w="4094" w:type="dxa"/>
            <w:tcBorders>
              <w:top w:val="single" w:sz="6" w:space="0" w:color="000000"/>
              <w:left w:val="single" w:sz="6" w:space="0" w:color="000000"/>
              <w:bottom w:val="single" w:sz="6" w:space="0" w:color="000000"/>
              <w:right w:val="single" w:sz="6" w:space="0" w:color="000000"/>
            </w:tcBorders>
          </w:tcPr>
          <w:p w:rsidR="00CD1078" w:rsidRDefault="00F2119A">
            <w:pPr>
              <w:spacing w:line="240" w:lineRule="exact"/>
              <w:ind w:left="102"/>
              <w:rPr>
                <w:sz w:val="22"/>
                <w:szCs w:val="22"/>
              </w:rPr>
            </w:pPr>
            <w:r>
              <w:rPr>
                <w:spacing w:val="-1"/>
                <w:sz w:val="22"/>
                <w:szCs w:val="22"/>
              </w:rPr>
              <w:t>H</w:t>
            </w:r>
            <w:r>
              <w:rPr>
                <w:sz w:val="22"/>
                <w:szCs w:val="22"/>
              </w:rPr>
              <w:t>osp</w:t>
            </w:r>
            <w:r>
              <w:rPr>
                <w:spacing w:val="1"/>
                <w:sz w:val="22"/>
                <w:szCs w:val="22"/>
              </w:rPr>
              <w:t>it</w:t>
            </w:r>
            <w:r>
              <w:rPr>
                <w:spacing w:val="-2"/>
                <w:sz w:val="22"/>
                <w:szCs w:val="22"/>
              </w:rPr>
              <w:t>a</w:t>
            </w:r>
            <w:r>
              <w:rPr>
                <w:sz w:val="22"/>
                <w:szCs w:val="22"/>
              </w:rPr>
              <w:t>l</w:t>
            </w:r>
            <w:r>
              <w:rPr>
                <w:spacing w:val="2"/>
                <w:sz w:val="22"/>
                <w:szCs w:val="22"/>
              </w:rPr>
              <w:t xml:space="preserve"> </w:t>
            </w:r>
            <w:r>
              <w:rPr>
                <w:sz w:val="22"/>
                <w:szCs w:val="22"/>
              </w:rPr>
              <w:t>d</w:t>
            </w:r>
            <w:r>
              <w:rPr>
                <w:spacing w:val="-2"/>
                <w:sz w:val="22"/>
                <w:szCs w:val="22"/>
              </w:rPr>
              <w:t>o</w:t>
            </w:r>
            <w:r>
              <w:rPr>
                <w:sz w:val="22"/>
                <w:szCs w:val="22"/>
              </w:rPr>
              <w:t>c</w:t>
            </w:r>
            <w:r>
              <w:rPr>
                <w:spacing w:val="1"/>
                <w:sz w:val="22"/>
                <w:szCs w:val="22"/>
              </w:rPr>
              <w:t>t</w:t>
            </w:r>
            <w:r>
              <w:rPr>
                <w:sz w:val="22"/>
                <w:szCs w:val="22"/>
              </w:rPr>
              <w:t>or</w:t>
            </w:r>
            <w:r>
              <w:rPr>
                <w:spacing w:val="-1"/>
                <w:sz w:val="22"/>
                <w:szCs w:val="22"/>
              </w:rPr>
              <w:t xml:space="preserve"> </w:t>
            </w:r>
            <w:r>
              <w:rPr>
                <w:spacing w:val="1"/>
                <w:sz w:val="22"/>
                <w:szCs w:val="22"/>
              </w:rPr>
              <w:t>i</w:t>
            </w:r>
            <w:r>
              <w:rPr>
                <w:sz w:val="22"/>
                <w:szCs w:val="22"/>
              </w:rPr>
              <w:t>s</w:t>
            </w:r>
            <w:r>
              <w:rPr>
                <w:spacing w:val="-1"/>
                <w:sz w:val="22"/>
                <w:szCs w:val="22"/>
              </w:rPr>
              <w:t xml:space="preserve"> </w:t>
            </w:r>
            <w:r>
              <w:rPr>
                <w:sz w:val="22"/>
                <w:szCs w:val="22"/>
              </w:rPr>
              <w:t>a</w:t>
            </w:r>
            <w:r>
              <w:rPr>
                <w:spacing w:val="-5"/>
                <w:sz w:val="22"/>
                <w:szCs w:val="22"/>
              </w:rPr>
              <w:t>f</w:t>
            </w:r>
            <w:r>
              <w:rPr>
                <w:sz w:val="22"/>
                <w:szCs w:val="22"/>
              </w:rPr>
              <w:t>f</w:t>
            </w:r>
            <w:r>
              <w:rPr>
                <w:spacing w:val="-1"/>
                <w:sz w:val="22"/>
                <w:szCs w:val="22"/>
              </w:rPr>
              <w:t>i</w:t>
            </w:r>
            <w:r>
              <w:rPr>
                <w:spacing w:val="1"/>
                <w:sz w:val="22"/>
                <w:szCs w:val="22"/>
              </w:rPr>
              <w:t>li</w:t>
            </w:r>
            <w:r>
              <w:rPr>
                <w:spacing w:val="-2"/>
                <w:sz w:val="22"/>
                <w:szCs w:val="22"/>
              </w:rPr>
              <w:t>a</w:t>
            </w:r>
            <w:r>
              <w:rPr>
                <w:spacing w:val="1"/>
                <w:sz w:val="22"/>
                <w:szCs w:val="22"/>
              </w:rPr>
              <w:t>t</w:t>
            </w:r>
            <w:r>
              <w:rPr>
                <w:sz w:val="22"/>
                <w:szCs w:val="22"/>
              </w:rPr>
              <w:t>ed</w:t>
            </w:r>
            <w:r>
              <w:rPr>
                <w:spacing w:val="1"/>
                <w:sz w:val="22"/>
                <w:szCs w:val="22"/>
              </w:rPr>
              <w:t xml:space="preserve"> </w:t>
            </w:r>
            <w:r>
              <w:rPr>
                <w:spacing w:val="-1"/>
                <w:sz w:val="22"/>
                <w:szCs w:val="22"/>
              </w:rPr>
              <w:t>wi</w:t>
            </w:r>
            <w:r>
              <w:rPr>
                <w:spacing w:val="1"/>
                <w:sz w:val="22"/>
                <w:szCs w:val="22"/>
              </w:rPr>
              <w:t>t</w:t>
            </w:r>
            <w:r>
              <w:rPr>
                <w:sz w:val="22"/>
                <w:szCs w:val="22"/>
              </w:rPr>
              <w:t>h:</w:t>
            </w:r>
          </w:p>
        </w:tc>
        <w:tc>
          <w:tcPr>
            <w:tcW w:w="4698" w:type="dxa"/>
            <w:tcBorders>
              <w:top w:val="single" w:sz="6" w:space="0" w:color="000000"/>
              <w:left w:val="single" w:sz="6" w:space="0" w:color="000000"/>
              <w:bottom w:val="single" w:sz="6" w:space="0" w:color="000000"/>
              <w:right w:val="single" w:sz="6" w:space="0" w:color="000000"/>
            </w:tcBorders>
          </w:tcPr>
          <w:p w:rsidR="00CD1078" w:rsidRDefault="00CD1078"/>
        </w:tc>
      </w:tr>
    </w:tbl>
    <w:p w:rsidR="00CD1078" w:rsidRDefault="00CD1078">
      <w:pPr>
        <w:spacing w:before="17" w:line="220" w:lineRule="exact"/>
        <w:rPr>
          <w:sz w:val="22"/>
          <w:szCs w:val="22"/>
        </w:rPr>
      </w:pPr>
    </w:p>
    <w:p w:rsidR="00CD1078" w:rsidRDefault="00F2119A">
      <w:pPr>
        <w:spacing w:before="31" w:line="240" w:lineRule="exact"/>
        <w:ind w:left="3092"/>
        <w:rPr>
          <w:sz w:val="22"/>
          <w:szCs w:val="22"/>
        </w:rPr>
      </w:pPr>
      <w:r>
        <w:rPr>
          <w:spacing w:val="-1"/>
          <w:position w:val="-1"/>
          <w:sz w:val="22"/>
          <w:szCs w:val="22"/>
        </w:rPr>
        <w:t>R</w:t>
      </w:r>
      <w:r>
        <w:rPr>
          <w:position w:val="-1"/>
          <w:sz w:val="22"/>
          <w:szCs w:val="22"/>
        </w:rPr>
        <w:t>EFE</w:t>
      </w:r>
      <w:r>
        <w:rPr>
          <w:spacing w:val="1"/>
          <w:position w:val="-1"/>
          <w:sz w:val="22"/>
          <w:szCs w:val="22"/>
        </w:rPr>
        <w:t>R</w:t>
      </w:r>
      <w:r>
        <w:rPr>
          <w:spacing w:val="-1"/>
          <w:position w:val="-1"/>
          <w:sz w:val="22"/>
          <w:szCs w:val="22"/>
        </w:rPr>
        <w:t>R</w:t>
      </w:r>
      <w:r>
        <w:rPr>
          <w:position w:val="-1"/>
          <w:sz w:val="22"/>
          <w:szCs w:val="22"/>
        </w:rPr>
        <w:t>I</w:t>
      </w:r>
      <w:r>
        <w:rPr>
          <w:spacing w:val="-1"/>
          <w:position w:val="-1"/>
          <w:sz w:val="22"/>
          <w:szCs w:val="22"/>
        </w:rPr>
        <w:t>N</w:t>
      </w:r>
      <w:r>
        <w:rPr>
          <w:position w:val="-1"/>
          <w:sz w:val="22"/>
          <w:szCs w:val="22"/>
        </w:rPr>
        <w:t>G P</w:t>
      </w:r>
      <w:r>
        <w:rPr>
          <w:spacing w:val="1"/>
          <w:position w:val="-1"/>
          <w:sz w:val="22"/>
          <w:szCs w:val="22"/>
        </w:rPr>
        <w:t>H</w:t>
      </w:r>
      <w:r>
        <w:rPr>
          <w:spacing w:val="-1"/>
          <w:position w:val="-1"/>
          <w:sz w:val="22"/>
          <w:szCs w:val="22"/>
        </w:rPr>
        <w:t>Y</w:t>
      </w:r>
      <w:r>
        <w:rPr>
          <w:position w:val="-1"/>
          <w:sz w:val="22"/>
          <w:szCs w:val="22"/>
        </w:rPr>
        <w:t>SI</w:t>
      </w:r>
      <w:r>
        <w:rPr>
          <w:spacing w:val="-1"/>
          <w:position w:val="-1"/>
          <w:sz w:val="22"/>
          <w:szCs w:val="22"/>
        </w:rPr>
        <w:t>C</w:t>
      </w:r>
      <w:r>
        <w:rPr>
          <w:position w:val="-1"/>
          <w:sz w:val="22"/>
          <w:szCs w:val="22"/>
        </w:rPr>
        <w:t>I</w:t>
      </w:r>
      <w:r>
        <w:rPr>
          <w:spacing w:val="-1"/>
          <w:position w:val="-1"/>
          <w:sz w:val="22"/>
          <w:szCs w:val="22"/>
        </w:rPr>
        <w:t>A</w:t>
      </w:r>
      <w:r>
        <w:rPr>
          <w:position w:val="-1"/>
          <w:sz w:val="22"/>
          <w:szCs w:val="22"/>
        </w:rPr>
        <w:t>N I</w:t>
      </w:r>
      <w:r>
        <w:rPr>
          <w:spacing w:val="-1"/>
          <w:position w:val="-1"/>
          <w:sz w:val="22"/>
          <w:szCs w:val="22"/>
        </w:rPr>
        <w:t>N</w:t>
      </w:r>
      <w:r>
        <w:rPr>
          <w:spacing w:val="2"/>
          <w:position w:val="-1"/>
          <w:sz w:val="22"/>
          <w:szCs w:val="22"/>
        </w:rPr>
        <w:t>F</w:t>
      </w:r>
      <w:r>
        <w:rPr>
          <w:spacing w:val="-1"/>
          <w:position w:val="-1"/>
          <w:sz w:val="22"/>
          <w:szCs w:val="22"/>
        </w:rPr>
        <w:t>OR</w:t>
      </w:r>
      <w:r>
        <w:rPr>
          <w:position w:val="-1"/>
          <w:sz w:val="22"/>
          <w:szCs w:val="22"/>
        </w:rPr>
        <w:t>M</w:t>
      </w:r>
      <w:r>
        <w:rPr>
          <w:spacing w:val="-25"/>
          <w:position w:val="-1"/>
          <w:sz w:val="22"/>
          <w:szCs w:val="22"/>
        </w:rPr>
        <w:t>A</w:t>
      </w:r>
      <w:r>
        <w:rPr>
          <w:position w:val="-1"/>
          <w:sz w:val="22"/>
          <w:szCs w:val="22"/>
        </w:rPr>
        <w:t>TI</w:t>
      </w:r>
      <w:r>
        <w:rPr>
          <w:spacing w:val="1"/>
          <w:position w:val="-1"/>
          <w:sz w:val="22"/>
          <w:szCs w:val="22"/>
        </w:rPr>
        <w:t>O</w:t>
      </w:r>
      <w:r>
        <w:rPr>
          <w:position w:val="-1"/>
          <w:sz w:val="22"/>
          <w:szCs w:val="22"/>
        </w:rPr>
        <w:t>N</w:t>
      </w:r>
    </w:p>
    <w:tbl>
      <w:tblPr>
        <w:tblW w:w="0" w:type="auto"/>
        <w:tblInd w:w="334" w:type="dxa"/>
        <w:tblLayout w:type="fixed"/>
        <w:tblCellMar>
          <w:left w:w="0" w:type="dxa"/>
          <w:right w:w="0" w:type="dxa"/>
        </w:tblCellMar>
        <w:tblLook w:val="01E0" w:firstRow="1" w:lastRow="1" w:firstColumn="1" w:lastColumn="1" w:noHBand="0" w:noVBand="0"/>
      </w:tblPr>
      <w:tblGrid>
        <w:gridCol w:w="4094"/>
        <w:gridCol w:w="4698"/>
      </w:tblGrid>
      <w:tr w:rsidR="00CD1078">
        <w:trPr>
          <w:trHeight w:hRule="exact" w:val="260"/>
        </w:trPr>
        <w:tc>
          <w:tcPr>
            <w:tcW w:w="4094" w:type="dxa"/>
            <w:tcBorders>
              <w:top w:val="single" w:sz="6" w:space="0" w:color="000000"/>
              <w:left w:val="single" w:sz="6" w:space="0" w:color="000000"/>
              <w:bottom w:val="single" w:sz="6" w:space="0" w:color="000000"/>
              <w:right w:val="single" w:sz="6" w:space="0" w:color="000000"/>
            </w:tcBorders>
          </w:tcPr>
          <w:p w:rsidR="00CD1078" w:rsidRDefault="00F2119A">
            <w:pPr>
              <w:spacing w:line="240" w:lineRule="exact"/>
              <w:ind w:left="102"/>
              <w:rPr>
                <w:sz w:val="22"/>
                <w:szCs w:val="22"/>
              </w:rPr>
            </w:pPr>
            <w:r>
              <w:rPr>
                <w:spacing w:val="-1"/>
                <w:sz w:val="22"/>
                <w:szCs w:val="22"/>
              </w:rPr>
              <w:t>R</w:t>
            </w:r>
            <w:r>
              <w:rPr>
                <w:sz w:val="22"/>
                <w:szCs w:val="22"/>
              </w:rPr>
              <w:t>efe</w:t>
            </w:r>
            <w:r>
              <w:rPr>
                <w:spacing w:val="-1"/>
                <w:sz w:val="22"/>
                <w:szCs w:val="22"/>
              </w:rPr>
              <w:t>r</w:t>
            </w:r>
            <w:r>
              <w:rPr>
                <w:sz w:val="22"/>
                <w:szCs w:val="22"/>
              </w:rPr>
              <w:t>r</w:t>
            </w:r>
            <w:r>
              <w:rPr>
                <w:spacing w:val="1"/>
                <w:sz w:val="22"/>
                <w:szCs w:val="22"/>
              </w:rPr>
              <w:t>i</w:t>
            </w:r>
            <w:r>
              <w:rPr>
                <w:sz w:val="22"/>
                <w:szCs w:val="22"/>
              </w:rPr>
              <w:t>ng</w:t>
            </w:r>
            <w:r>
              <w:rPr>
                <w:spacing w:val="-1"/>
                <w:sz w:val="22"/>
                <w:szCs w:val="22"/>
              </w:rPr>
              <w:t xml:space="preserve"> </w:t>
            </w:r>
            <w:r>
              <w:rPr>
                <w:sz w:val="22"/>
                <w:szCs w:val="22"/>
              </w:rPr>
              <w:t>P</w:t>
            </w:r>
            <w:r>
              <w:rPr>
                <w:spacing w:val="4"/>
                <w:sz w:val="22"/>
                <w:szCs w:val="22"/>
              </w:rPr>
              <w:t>h</w:t>
            </w:r>
            <w:r>
              <w:rPr>
                <w:spacing w:val="-6"/>
                <w:sz w:val="22"/>
                <w:szCs w:val="22"/>
              </w:rPr>
              <w:t>y</w:t>
            </w:r>
            <w:r>
              <w:rPr>
                <w:sz w:val="22"/>
                <w:szCs w:val="22"/>
              </w:rPr>
              <w:t>s</w:t>
            </w:r>
            <w:r>
              <w:rPr>
                <w:spacing w:val="1"/>
                <w:sz w:val="22"/>
                <w:szCs w:val="22"/>
              </w:rPr>
              <w:t>i</w:t>
            </w:r>
            <w:r>
              <w:rPr>
                <w:sz w:val="22"/>
                <w:szCs w:val="22"/>
              </w:rPr>
              <w:t>c</w:t>
            </w:r>
            <w:r>
              <w:rPr>
                <w:spacing w:val="1"/>
                <w:sz w:val="22"/>
                <w:szCs w:val="22"/>
              </w:rPr>
              <w:t>i</w:t>
            </w:r>
            <w:r>
              <w:rPr>
                <w:sz w:val="22"/>
                <w:szCs w:val="22"/>
              </w:rPr>
              <w:t>an</w:t>
            </w:r>
            <w:r>
              <w:rPr>
                <w:spacing w:val="-13"/>
                <w:sz w:val="22"/>
                <w:szCs w:val="22"/>
              </w:rPr>
              <w:t>’</w:t>
            </w:r>
            <w:r>
              <w:rPr>
                <w:sz w:val="22"/>
                <w:szCs w:val="22"/>
              </w:rPr>
              <w:t>s</w:t>
            </w:r>
            <w:r>
              <w:rPr>
                <w:spacing w:val="1"/>
                <w:sz w:val="22"/>
                <w:szCs w:val="22"/>
              </w:rPr>
              <w:t xml:space="preserve"> </w:t>
            </w:r>
            <w:r>
              <w:rPr>
                <w:spacing w:val="-1"/>
                <w:sz w:val="22"/>
                <w:szCs w:val="22"/>
              </w:rPr>
              <w:t>N</w:t>
            </w:r>
            <w:r>
              <w:rPr>
                <w:spacing w:val="2"/>
                <w:sz w:val="22"/>
                <w:szCs w:val="22"/>
              </w:rPr>
              <w:t>a</w:t>
            </w:r>
            <w:r>
              <w:rPr>
                <w:spacing w:val="-3"/>
                <w:sz w:val="22"/>
                <w:szCs w:val="22"/>
              </w:rPr>
              <w:t>m</w:t>
            </w:r>
            <w:r>
              <w:rPr>
                <w:sz w:val="22"/>
                <w:szCs w:val="22"/>
              </w:rPr>
              <w:t>e:</w:t>
            </w:r>
          </w:p>
        </w:tc>
        <w:tc>
          <w:tcPr>
            <w:tcW w:w="4698" w:type="dxa"/>
            <w:tcBorders>
              <w:top w:val="single" w:sz="6" w:space="0" w:color="000000"/>
              <w:left w:val="single" w:sz="6" w:space="0" w:color="000000"/>
              <w:bottom w:val="single" w:sz="6" w:space="0" w:color="000000"/>
              <w:right w:val="single" w:sz="6" w:space="0" w:color="000000"/>
            </w:tcBorders>
          </w:tcPr>
          <w:p w:rsidR="00CD1078" w:rsidRDefault="00CD1078"/>
        </w:tc>
      </w:tr>
      <w:tr w:rsidR="00CD1078">
        <w:trPr>
          <w:trHeight w:hRule="exact" w:val="1022"/>
        </w:trPr>
        <w:tc>
          <w:tcPr>
            <w:tcW w:w="4094" w:type="dxa"/>
            <w:tcBorders>
              <w:top w:val="single" w:sz="6" w:space="0" w:color="000000"/>
              <w:left w:val="single" w:sz="6" w:space="0" w:color="000000"/>
              <w:bottom w:val="single" w:sz="6" w:space="0" w:color="000000"/>
              <w:right w:val="single" w:sz="6" w:space="0" w:color="000000"/>
            </w:tcBorders>
          </w:tcPr>
          <w:p w:rsidR="00CD1078" w:rsidRDefault="00F2119A">
            <w:pPr>
              <w:spacing w:line="240" w:lineRule="exact"/>
              <w:ind w:left="102"/>
              <w:rPr>
                <w:sz w:val="22"/>
                <w:szCs w:val="22"/>
              </w:rPr>
            </w:pPr>
            <w:r>
              <w:rPr>
                <w:spacing w:val="-1"/>
                <w:sz w:val="22"/>
                <w:szCs w:val="22"/>
              </w:rPr>
              <w:t>A</w:t>
            </w:r>
            <w:r>
              <w:rPr>
                <w:sz w:val="22"/>
                <w:szCs w:val="22"/>
              </w:rPr>
              <w:t>ddress</w:t>
            </w:r>
            <w:r>
              <w:rPr>
                <w:spacing w:val="-1"/>
                <w:sz w:val="22"/>
                <w:szCs w:val="22"/>
              </w:rPr>
              <w:t xml:space="preserve"> </w:t>
            </w:r>
            <w:r>
              <w:rPr>
                <w:sz w:val="22"/>
                <w:szCs w:val="22"/>
              </w:rPr>
              <w:t>(</w:t>
            </w:r>
            <w:r>
              <w:rPr>
                <w:spacing w:val="-1"/>
                <w:sz w:val="22"/>
                <w:szCs w:val="22"/>
              </w:rPr>
              <w:t>i</w:t>
            </w:r>
            <w:r>
              <w:rPr>
                <w:sz w:val="22"/>
                <w:szCs w:val="22"/>
              </w:rPr>
              <w:t>f</w:t>
            </w:r>
            <w:r>
              <w:rPr>
                <w:spacing w:val="1"/>
                <w:sz w:val="22"/>
                <w:szCs w:val="22"/>
              </w:rPr>
              <w:t xml:space="preserve"> </w:t>
            </w:r>
            <w:r>
              <w:rPr>
                <w:sz w:val="22"/>
                <w:szCs w:val="22"/>
              </w:rPr>
              <w:t>kno</w:t>
            </w:r>
            <w:r>
              <w:rPr>
                <w:spacing w:val="-1"/>
                <w:sz w:val="22"/>
                <w:szCs w:val="22"/>
              </w:rPr>
              <w:t>w</w:t>
            </w:r>
            <w:r>
              <w:rPr>
                <w:sz w:val="22"/>
                <w:szCs w:val="22"/>
              </w:rPr>
              <w:t>n)</w:t>
            </w:r>
          </w:p>
        </w:tc>
        <w:tc>
          <w:tcPr>
            <w:tcW w:w="4698" w:type="dxa"/>
            <w:tcBorders>
              <w:top w:val="single" w:sz="6" w:space="0" w:color="000000"/>
              <w:left w:val="single" w:sz="6" w:space="0" w:color="000000"/>
              <w:bottom w:val="single" w:sz="6" w:space="0" w:color="000000"/>
              <w:right w:val="single" w:sz="6" w:space="0" w:color="000000"/>
            </w:tcBorders>
          </w:tcPr>
          <w:p w:rsidR="00CD1078" w:rsidRDefault="00CD1078"/>
        </w:tc>
      </w:tr>
    </w:tbl>
    <w:p w:rsidR="00CD1078" w:rsidRDefault="00CD1078">
      <w:pPr>
        <w:spacing w:before="17" w:line="220" w:lineRule="exact"/>
        <w:rPr>
          <w:sz w:val="22"/>
          <w:szCs w:val="22"/>
        </w:rPr>
      </w:pPr>
    </w:p>
    <w:p w:rsidR="00CD1078" w:rsidRDefault="00F2119A">
      <w:pPr>
        <w:spacing w:before="31" w:line="240" w:lineRule="exact"/>
        <w:ind w:left="3558"/>
        <w:rPr>
          <w:sz w:val="22"/>
          <w:szCs w:val="22"/>
        </w:rPr>
      </w:pPr>
      <w:r>
        <w:rPr>
          <w:position w:val="-1"/>
          <w:sz w:val="22"/>
          <w:szCs w:val="22"/>
        </w:rPr>
        <w:t>E</w:t>
      </w:r>
      <w:r>
        <w:rPr>
          <w:spacing w:val="-1"/>
          <w:position w:val="-1"/>
          <w:sz w:val="22"/>
          <w:szCs w:val="22"/>
        </w:rPr>
        <w:t>N</w:t>
      </w:r>
      <w:r>
        <w:rPr>
          <w:spacing w:val="1"/>
          <w:position w:val="-1"/>
          <w:sz w:val="22"/>
          <w:szCs w:val="22"/>
        </w:rPr>
        <w:t>D</w:t>
      </w:r>
      <w:r>
        <w:rPr>
          <w:spacing w:val="-1"/>
          <w:position w:val="-1"/>
          <w:sz w:val="22"/>
          <w:szCs w:val="22"/>
        </w:rPr>
        <w:t>OCR</w:t>
      </w:r>
      <w:r>
        <w:rPr>
          <w:position w:val="-1"/>
          <w:sz w:val="22"/>
          <w:szCs w:val="22"/>
        </w:rPr>
        <w:t>I</w:t>
      </w:r>
      <w:r>
        <w:rPr>
          <w:spacing w:val="1"/>
          <w:position w:val="-1"/>
          <w:sz w:val="22"/>
          <w:szCs w:val="22"/>
        </w:rPr>
        <w:t>N</w:t>
      </w:r>
      <w:r>
        <w:rPr>
          <w:spacing w:val="-1"/>
          <w:position w:val="-1"/>
          <w:sz w:val="22"/>
          <w:szCs w:val="22"/>
        </w:rPr>
        <w:t>O</w:t>
      </w:r>
      <w:r>
        <w:rPr>
          <w:position w:val="-1"/>
          <w:sz w:val="22"/>
          <w:szCs w:val="22"/>
        </w:rPr>
        <w:t>L</w:t>
      </w:r>
      <w:r>
        <w:rPr>
          <w:spacing w:val="1"/>
          <w:position w:val="-1"/>
          <w:sz w:val="22"/>
          <w:szCs w:val="22"/>
        </w:rPr>
        <w:t>O</w:t>
      </w:r>
      <w:r>
        <w:rPr>
          <w:spacing w:val="-1"/>
          <w:position w:val="-1"/>
          <w:sz w:val="22"/>
          <w:szCs w:val="22"/>
        </w:rPr>
        <w:t>G</w:t>
      </w:r>
      <w:r>
        <w:rPr>
          <w:position w:val="-1"/>
          <w:sz w:val="22"/>
          <w:szCs w:val="22"/>
        </w:rPr>
        <w:t>IST</w:t>
      </w:r>
      <w:r>
        <w:rPr>
          <w:spacing w:val="-3"/>
          <w:position w:val="-1"/>
          <w:sz w:val="22"/>
          <w:szCs w:val="22"/>
        </w:rPr>
        <w:t xml:space="preserve"> </w:t>
      </w:r>
      <w:r>
        <w:rPr>
          <w:spacing w:val="-1"/>
          <w:position w:val="-1"/>
          <w:sz w:val="22"/>
          <w:szCs w:val="22"/>
        </w:rPr>
        <w:t>(</w:t>
      </w:r>
      <w:r>
        <w:rPr>
          <w:spacing w:val="1"/>
          <w:position w:val="-1"/>
          <w:sz w:val="22"/>
          <w:szCs w:val="22"/>
        </w:rPr>
        <w:t>i</w:t>
      </w:r>
      <w:r>
        <w:rPr>
          <w:position w:val="-1"/>
          <w:sz w:val="22"/>
          <w:szCs w:val="22"/>
        </w:rPr>
        <w:t>f</w:t>
      </w:r>
      <w:r>
        <w:rPr>
          <w:spacing w:val="-1"/>
          <w:position w:val="-1"/>
          <w:sz w:val="22"/>
          <w:szCs w:val="22"/>
        </w:rPr>
        <w:t xml:space="preserve"> </w:t>
      </w:r>
      <w:r>
        <w:rPr>
          <w:position w:val="-1"/>
          <w:sz w:val="22"/>
          <w:szCs w:val="22"/>
        </w:rPr>
        <w:t>app</w:t>
      </w:r>
      <w:r>
        <w:rPr>
          <w:spacing w:val="-1"/>
          <w:position w:val="-1"/>
          <w:sz w:val="22"/>
          <w:szCs w:val="22"/>
        </w:rPr>
        <w:t>l</w:t>
      </w:r>
      <w:r>
        <w:rPr>
          <w:spacing w:val="1"/>
          <w:position w:val="-1"/>
          <w:sz w:val="22"/>
          <w:szCs w:val="22"/>
        </w:rPr>
        <w:t>i</w:t>
      </w:r>
      <w:r>
        <w:rPr>
          <w:position w:val="-1"/>
          <w:sz w:val="22"/>
          <w:szCs w:val="22"/>
        </w:rPr>
        <w:t>es)</w:t>
      </w:r>
    </w:p>
    <w:tbl>
      <w:tblPr>
        <w:tblW w:w="0" w:type="auto"/>
        <w:tblInd w:w="359" w:type="dxa"/>
        <w:tblLayout w:type="fixed"/>
        <w:tblCellMar>
          <w:left w:w="0" w:type="dxa"/>
          <w:right w:w="0" w:type="dxa"/>
        </w:tblCellMar>
        <w:tblLook w:val="01E0" w:firstRow="1" w:lastRow="1" w:firstColumn="1" w:lastColumn="1" w:noHBand="0" w:noVBand="0"/>
      </w:tblPr>
      <w:tblGrid>
        <w:gridCol w:w="4064"/>
        <w:gridCol w:w="4684"/>
      </w:tblGrid>
      <w:tr w:rsidR="00CD1078">
        <w:trPr>
          <w:trHeight w:hRule="exact" w:val="364"/>
        </w:trPr>
        <w:tc>
          <w:tcPr>
            <w:tcW w:w="4064" w:type="dxa"/>
            <w:tcBorders>
              <w:top w:val="single" w:sz="1" w:space="0" w:color="000000"/>
              <w:left w:val="single" w:sz="1" w:space="0" w:color="000000"/>
              <w:bottom w:val="single" w:sz="1" w:space="0" w:color="000000"/>
              <w:right w:val="single" w:sz="1" w:space="0" w:color="000000"/>
            </w:tcBorders>
          </w:tcPr>
          <w:p w:rsidR="00CD1078" w:rsidRDefault="00F2119A">
            <w:pPr>
              <w:spacing w:before="53"/>
              <w:ind w:left="57"/>
              <w:rPr>
                <w:sz w:val="22"/>
                <w:szCs w:val="22"/>
              </w:rPr>
            </w:pPr>
            <w:r>
              <w:rPr>
                <w:sz w:val="22"/>
                <w:szCs w:val="22"/>
              </w:rPr>
              <w:t>Endocr</w:t>
            </w:r>
            <w:r>
              <w:rPr>
                <w:spacing w:val="1"/>
                <w:sz w:val="22"/>
                <w:szCs w:val="22"/>
              </w:rPr>
              <w:t>i</w:t>
            </w:r>
            <w:r>
              <w:rPr>
                <w:sz w:val="22"/>
                <w:szCs w:val="22"/>
              </w:rPr>
              <w:t>n</w:t>
            </w:r>
            <w:r>
              <w:rPr>
                <w:spacing w:val="-2"/>
                <w:sz w:val="22"/>
                <w:szCs w:val="22"/>
              </w:rPr>
              <w:t>o</w:t>
            </w:r>
            <w:r>
              <w:rPr>
                <w:spacing w:val="1"/>
                <w:sz w:val="22"/>
                <w:szCs w:val="22"/>
              </w:rPr>
              <w:t>l</w:t>
            </w:r>
            <w:r>
              <w:rPr>
                <w:sz w:val="22"/>
                <w:szCs w:val="22"/>
              </w:rPr>
              <w:t>og</w:t>
            </w:r>
            <w:r>
              <w:rPr>
                <w:spacing w:val="1"/>
                <w:sz w:val="22"/>
                <w:szCs w:val="22"/>
              </w:rPr>
              <w:t>i</w:t>
            </w:r>
            <w:r>
              <w:rPr>
                <w:spacing w:val="-2"/>
                <w:sz w:val="22"/>
                <w:szCs w:val="22"/>
              </w:rPr>
              <w:t>s</w:t>
            </w:r>
            <w:r>
              <w:rPr>
                <w:spacing w:val="1"/>
                <w:sz w:val="22"/>
                <w:szCs w:val="22"/>
              </w:rPr>
              <w:t>t</w:t>
            </w:r>
            <w:r>
              <w:rPr>
                <w:sz w:val="22"/>
                <w:szCs w:val="22"/>
              </w:rPr>
              <w:t>'s</w:t>
            </w:r>
            <w:r>
              <w:rPr>
                <w:spacing w:val="-1"/>
                <w:sz w:val="22"/>
                <w:szCs w:val="22"/>
              </w:rPr>
              <w:t xml:space="preserve"> N</w:t>
            </w:r>
            <w:r>
              <w:rPr>
                <w:spacing w:val="4"/>
                <w:sz w:val="22"/>
                <w:szCs w:val="22"/>
              </w:rPr>
              <w:t>a</w:t>
            </w:r>
            <w:r>
              <w:rPr>
                <w:spacing w:val="-5"/>
                <w:sz w:val="22"/>
                <w:szCs w:val="22"/>
              </w:rPr>
              <w:t>m</w:t>
            </w:r>
            <w:r>
              <w:rPr>
                <w:sz w:val="22"/>
                <w:szCs w:val="22"/>
              </w:rPr>
              <w:t>e:</w:t>
            </w:r>
          </w:p>
        </w:tc>
        <w:tc>
          <w:tcPr>
            <w:tcW w:w="4684" w:type="dxa"/>
            <w:tcBorders>
              <w:top w:val="single" w:sz="1" w:space="0" w:color="000000"/>
              <w:left w:val="single" w:sz="1" w:space="0" w:color="000000"/>
              <w:bottom w:val="single" w:sz="1" w:space="0" w:color="000000"/>
              <w:right w:val="single" w:sz="1" w:space="0" w:color="000000"/>
            </w:tcBorders>
          </w:tcPr>
          <w:p w:rsidR="00CD1078" w:rsidRDefault="00CD1078"/>
        </w:tc>
      </w:tr>
      <w:tr w:rsidR="00CD1078">
        <w:trPr>
          <w:trHeight w:hRule="exact" w:val="870"/>
        </w:trPr>
        <w:tc>
          <w:tcPr>
            <w:tcW w:w="4064" w:type="dxa"/>
            <w:tcBorders>
              <w:top w:val="single" w:sz="1" w:space="0" w:color="000000"/>
              <w:left w:val="single" w:sz="1" w:space="0" w:color="000000"/>
              <w:bottom w:val="single" w:sz="1" w:space="0" w:color="000000"/>
              <w:right w:val="single" w:sz="1" w:space="0" w:color="000000"/>
            </w:tcBorders>
          </w:tcPr>
          <w:p w:rsidR="00CD1078" w:rsidRDefault="00F2119A">
            <w:pPr>
              <w:spacing w:before="53"/>
              <w:ind w:left="57"/>
              <w:rPr>
                <w:sz w:val="22"/>
                <w:szCs w:val="22"/>
              </w:rPr>
            </w:pPr>
            <w:r>
              <w:rPr>
                <w:spacing w:val="-1"/>
                <w:sz w:val="22"/>
                <w:szCs w:val="22"/>
              </w:rPr>
              <w:t>A</w:t>
            </w:r>
            <w:r>
              <w:rPr>
                <w:sz w:val="22"/>
                <w:szCs w:val="22"/>
              </w:rPr>
              <w:t>ddress</w:t>
            </w:r>
            <w:r>
              <w:rPr>
                <w:spacing w:val="-1"/>
                <w:sz w:val="22"/>
                <w:szCs w:val="22"/>
              </w:rPr>
              <w:t xml:space="preserve"> </w:t>
            </w:r>
            <w:r>
              <w:rPr>
                <w:sz w:val="22"/>
                <w:szCs w:val="22"/>
              </w:rPr>
              <w:t>(</w:t>
            </w:r>
            <w:r>
              <w:rPr>
                <w:spacing w:val="-1"/>
                <w:sz w:val="22"/>
                <w:szCs w:val="22"/>
              </w:rPr>
              <w:t>i</w:t>
            </w:r>
            <w:r>
              <w:rPr>
                <w:sz w:val="22"/>
                <w:szCs w:val="22"/>
              </w:rPr>
              <w:t>f</w:t>
            </w:r>
            <w:r>
              <w:rPr>
                <w:spacing w:val="1"/>
                <w:sz w:val="22"/>
                <w:szCs w:val="22"/>
              </w:rPr>
              <w:t xml:space="preserve"> </w:t>
            </w:r>
            <w:r>
              <w:rPr>
                <w:sz w:val="22"/>
                <w:szCs w:val="22"/>
              </w:rPr>
              <w:t>kno</w:t>
            </w:r>
            <w:r>
              <w:rPr>
                <w:spacing w:val="-1"/>
                <w:sz w:val="22"/>
                <w:szCs w:val="22"/>
              </w:rPr>
              <w:t>w</w:t>
            </w:r>
            <w:r>
              <w:rPr>
                <w:sz w:val="22"/>
                <w:szCs w:val="22"/>
              </w:rPr>
              <w:t>n)</w:t>
            </w:r>
          </w:p>
        </w:tc>
        <w:tc>
          <w:tcPr>
            <w:tcW w:w="4684" w:type="dxa"/>
            <w:tcBorders>
              <w:top w:val="single" w:sz="1" w:space="0" w:color="000000"/>
              <w:left w:val="single" w:sz="1" w:space="0" w:color="000000"/>
              <w:bottom w:val="single" w:sz="1" w:space="0" w:color="000000"/>
              <w:right w:val="single" w:sz="1" w:space="0" w:color="000000"/>
            </w:tcBorders>
          </w:tcPr>
          <w:p w:rsidR="00CD1078" w:rsidRDefault="00CD1078"/>
        </w:tc>
      </w:tr>
    </w:tbl>
    <w:p w:rsidR="00CD1078" w:rsidRDefault="00CD1078">
      <w:pPr>
        <w:spacing w:before="8" w:line="240" w:lineRule="exact"/>
        <w:rPr>
          <w:sz w:val="24"/>
          <w:szCs w:val="24"/>
        </w:rPr>
      </w:pPr>
    </w:p>
    <w:p w:rsidR="00CD1078" w:rsidRDefault="00F2119A">
      <w:pPr>
        <w:spacing w:before="31"/>
        <w:ind w:left="116"/>
        <w:rPr>
          <w:sz w:val="22"/>
          <w:szCs w:val="22"/>
        </w:rPr>
        <w:sectPr w:rsidR="00CD1078">
          <w:headerReference w:type="default" r:id="rId10"/>
          <w:pgSz w:w="12240" w:h="15840"/>
          <w:pgMar w:top="1320" w:right="1720" w:bottom="280" w:left="1020" w:header="0" w:footer="1187" w:gutter="0"/>
          <w:cols w:space="720"/>
        </w:sectPr>
      </w:pPr>
      <w:r>
        <w:pict>
          <v:shape id="_x0000_s1047" type="#_x0000_t202" style="position:absolute;left:0;text-align:left;margin-left:68.4pt;margin-top:13.85pt;width:440.55pt;height:80.1pt;z-index:-1488;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80"/>
                    <w:gridCol w:w="4698"/>
                  </w:tblGrid>
                  <w:tr w:rsidR="00F2119A">
                    <w:trPr>
                      <w:trHeight w:hRule="exact" w:val="261"/>
                    </w:trPr>
                    <w:tc>
                      <w:tcPr>
                        <w:tcW w:w="4080" w:type="dxa"/>
                        <w:tcBorders>
                          <w:top w:val="single" w:sz="6" w:space="0" w:color="000000"/>
                          <w:left w:val="single" w:sz="6" w:space="0" w:color="000000"/>
                          <w:bottom w:val="single" w:sz="6" w:space="0" w:color="000000"/>
                          <w:right w:val="single" w:sz="6" w:space="0" w:color="000000"/>
                        </w:tcBorders>
                      </w:tcPr>
                      <w:p w:rsidR="00F2119A" w:rsidRDefault="00F2119A">
                        <w:pPr>
                          <w:spacing w:line="240" w:lineRule="exact"/>
                          <w:ind w:left="102"/>
                          <w:rPr>
                            <w:sz w:val="22"/>
                            <w:szCs w:val="22"/>
                          </w:rPr>
                        </w:pPr>
                        <w:r>
                          <w:rPr>
                            <w:sz w:val="22"/>
                            <w:szCs w:val="22"/>
                          </w:rPr>
                          <w:t>P</w:t>
                        </w:r>
                        <w:r>
                          <w:rPr>
                            <w:spacing w:val="-1"/>
                            <w:sz w:val="22"/>
                            <w:szCs w:val="22"/>
                          </w:rPr>
                          <w:t>HY</w:t>
                        </w:r>
                        <w:r>
                          <w:rPr>
                            <w:sz w:val="22"/>
                            <w:szCs w:val="22"/>
                          </w:rPr>
                          <w:t>SI</w:t>
                        </w:r>
                        <w:r>
                          <w:rPr>
                            <w:spacing w:val="-1"/>
                            <w:sz w:val="22"/>
                            <w:szCs w:val="22"/>
                          </w:rPr>
                          <w:t>C</w:t>
                        </w:r>
                        <w:r>
                          <w:rPr>
                            <w:spacing w:val="2"/>
                            <w:sz w:val="22"/>
                            <w:szCs w:val="22"/>
                          </w:rPr>
                          <w:t>I</w:t>
                        </w:r>
                        <w:r>
                          <w:rPr>
                            <w:spacing w:val="-1"/>
                            <w:sz w:val="22"/>
                            <w:szCs w:val="22"/>
                          </w:rPr>
                          <w:t>A</w:t>
                        </w:r>
                        <w:r>
                          <w:rPr>
                            <w:sz w:val="22"/>
                            <w:szCs w:val="22"/>
                          </w:rPr>
                          <w:t xml:space="preserve">N </w:t>
                        </w:r>
                        <w:r>
                          <w:rPr>
                            <w:spacing w:val="-1"/>
                            <w:sz w:val="22"/>
                            <w:szCs w:val="22"/>
                          </w:rPr>
                          <w:t>NA</w:t>
                        </w:r>
                        <w:r>
                          <w:rPr>
                            <w:sz w:val="22"/>
                            <w:szCs w:val="22"/>
                          </w:rPr>
                          <w:t>ME:</w:t>
                        </w:r>
                      </w:p>
                    </w:tc>
                    <w:tc>
                      <w:tcPr>
                        <w:tcW w:w="4698" w:type="dxa"/>
                        <w:tcBorders>
                          <w:top w:val="single" w:sz="6" w:space="0" w:color="000000"/>
                          <w:left w:val="single" w:sz="6" w:space="0" w:color="000000"/>
                          <w:bottom w:val="single" w:sz="6" w:space="0" w:color="000000"/>
                          <w:right w:val="single" w:sz="6" w:space="0" w:color="000000"/>
                        </w:tcBorders>
                      </w:tcPr>
                      <w:p w:rsidR="00F2119A" w:rsidRDefault="00F2119A">
                        <w:pPr>
                          <w:spacing w:line="240" w:lineRule="exact"/>
                          <w:ind w:left="102"/>
                          <w:rPr>
                            <w:sz w:val="22"/>
                            <w:szCs w:val="22"/>
                          </w:rPr>
                        </w:pPr>
                        <w:r>
                          <w:rPr>
                            <w:sz w:val="22"/>
                            <w:szCs w:val="22"/>
                          </w:rPr>
                          <w:t>SP</w:t>
                        </w:r>
                        <w:r>
                          <w:rPr>
                            <w:spacing w:val="1"/>
                            <w:sz w:val="22"/>
                            <w:szCs w:val="22"/>
                          </w:rPr>
                          <w:t>E</w:t>
                        </w:r>
                        <w:r>
                          <w:rPr>
                            <w:spacing w:val="-1"/>
                            <w:sz w:val="22"/>
                            <w:szCs w:val="22"/>
                          </w:rPr>
                          <w:t>C</w:t>
                        </w:r>
                        <w:r>
                          <w:rPr>
                            <w:sz w:val="22"/>
                            <w:szCs w:val="22"/>
                          </w:rPr>
                          <w:t>I</w:t>
                        </w:r>
                        <w:r>
                          <w:rPr>
                            <w:spacing w:val="-1"/>
                            <w:sz w:val="22"/>
                            <w:szCs w:val="22"/>
                          </w:rPr>
                          <w:t>A</w:t>
                        </w:r>
                        <w:r>
                          <w:rPr>
                            <w:spacing w:val="-20"/>
                            <w:sz w:val="22"/>
                            <w:szCs w:val="22"/>
                          </w:rPr>
                          <w:t>L</w:t>
                        </w:r>
                        <w:r>
                          <w:rPr>
                            <w:sz w:val="22"/>
                            <w:szCs w:val="22"/>
                          </w:rPr>
                          <w:t>T</w:t>
                        </w:r>
                        <w:r>
                          <w:rPr>
                            <w:spacing w:val="-21"/>
                            <w:sz w:val="22"/>
                            <w:szCs w:val="22"/>
                          </w:rPr>
                          <w:t>Y</w:t>
                        </w:r>
                        <w:r>
                          <w:rPr>
                            <w:sz w:val="22"/>
                            <w:szCs w:val="22"/>
                          </w:rPr>
                          <w:t>:</w:t>
                        </w:r>
                      </w:p>
                    </w:tc>
                  </w:tr>
                  <w:tr w:rsidR="00F2119A">
                    <w:trPr>
                      <w:trHeight w:hRule="exact" w:val="264"/>
                    </w:trPr>
                    <w:tc>
                      <w:tcPr>
                        <w:tcW w:w="4080" w:type="dxa"/>
                        <w:tcBorders>
                          <w:top w:val="single" w:sz="6" w:space="0" w:color="000000"/>
                          <w:left w:val="single" w:sz="6" w:space="0" w:color="000000"/>
                          <w:bottom w:val="single" w:sz="6" w:space="0" w:color="000000"/>
                          <w:right w:val="single" w:sz="6" w:space="0" w:color="000000"/>
                        </w:tcBorders>
                      </w:tcPr>
                      <w:p w:rsidR="00F2119A" w:rsidRDefault="00F2119A"/>
                    </w:tc>
                    <w:tc>
                      <w:tcPr>
                        <w:tcW w:w="469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62"/>
                    </w:trPr>
                    <w:tc>
                      <w:tcPr>
                        <w:tcW w:w="4080" w:type="dxa"/>
                        <w:tcBorders>
                          <w:top w:val="single" w:sz="6" w:space="0" w:color="000000"/>
                          <w:left w:val="single" w:sz="6" w:space="0" w:color="000000"/>
                          <w:bottom w:val="single" w:sz="6" w:space="0" w:color="000000"/>
                          <w:right w:val="single" w:sz="6" w:space="0" w:color="000000"/>
                        </w:tcBorders>
                      </w:tcPr>
                      <w:p w:rsidR="00F2119A" w:rsidRDefault="00F2119A"/>
                    </w:tc>
                    <w:tc>
                      <w:tcPr>
                        <w:tcW w:w="469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64"/>
                    </w:trPr>
                    <w:tc>
                      <w:tcPr>
                        <w:tcW w:w="4080" w:type="dxa"/>
                        <w:tcBorders>
                          <w:top w:val="single" w:sz="6" w:space="0" w:color="000000"/>
                          <w:left w:val="single" w:sz="6" w:space="0" w:color="000000"/>
                          <w:bottom w:val="single" w:sz="6" w:space="0" w:color="000000"/>
                          <w:right w:val="single" w:sz="6" w:space="0" w:color="000000"/>
                        </w:tcBorders>
                      </w:tcPr>
                      <w:p w:rsidR="00F2119A" w:rsidRDefault="00F2119A"/>
                    </w:tc>
                    <w:tc>
                      <w:tcPr>
                        <w:tcW w:w="469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62"/>
                    </w:trPr>
                    <w:tc>
                      <w:tcPr>
                        <w:tcW w:w="4080" w:type="dxa"/>
                        <w:tcBorders>
                          <w:top w:val="single" w:sz="6" w:space="0" w:color="000000"/>
                          <w:left w:val="single" w:sz="6" w:space="0" w:color="000000"/>
                          <w:bottom w:val="single" w:sz="6" w:space="0" w:color="000000"/>
                          <w:right w:val="single" w:sz="6" w:space="0" w:color="000000"/>
                        </w:tcBorders>
                      </w:tcPr>
                      <w:p w:rsidR="00F2119A" w:rsidRDefault="00F2119A"/>
                    </w:tc>
                    <w:tc>
                      <w:tcPr>
                        <w:tcW w:w="4698" w:type="dxa"/>
                        <w:tcBorders>
                          <w:top w:val="single" w:sz="6" w:space="0" w:color="000000"/>
                          <w:left w:val="single" w:sz="6" w:space="0" w:color="000000"/>
                          <w:bottom w:val="single" w:sz="6" w:space="0" w:color="000000"/>
                          <w:right w:val="single" w:sz="6" w:space="0" w:color="000000"/>
                        </w:tcBorders>
                      </w:tcPr>
                      <w:p w:rsidR="00F2119A" w:rsidRDefault="00F2119A"/>
                    </w:tc>
                  </w:tr>
                  <w:tr w:rsidR="00F2119A">
                    <w:trPr>
                      <w:trHeight w:hRule="exact" w:val="263"/>
                    </w:trPr>
                    <w:tc>
                      <w:tcPr>
                        <w:tcW w:w="4080" w:type="dxa"/>
                        <w:tcBorders>
                          <w:top w:val="single" w:sz="6" w:space="0" w:color="000000"/>
                          <w:left w:val="single" w:sz="6" w:space="0" w:color="000000"/>
                          <w:bottom w:val="single" w:sz="6" w:space="0" w:color="000000"/>
                          <w:right w:val="single" w:sz="6" w:space="0" w:color="000000"/>
                        </w:tcBorders>
                      </w:tcPr>
                      <w:p w:rsidR="00F2119A" w:rsidRDefault="00F2119A"/>
                    </w:tc>
                    <w:tc>
                      <w:tcPr>
                        <w:tcW w:w="4698" w:type="dxa"/>
                        <w:tcBorders>
                          <w:top w:val="single" w:sz="6" w:space="0" w:color="000000"/>
                          <w:left w:val="single" w:sz="6" w:space="0" w:color="000000"/>
                          <w:bottom w:val="single" w:sz="6" w:space="0" w:color="000000"/>
                          <w:right w:val="single" w:sz="6" w:space="0" w:color="000000"/>
                        </w:tcBorders>
                      </w:tcPr>
                      <w:p w:rsidR="00F2119A" w:rsidRDefault="00F2119A"/>
                    </w:tc>
                  </w:tr>
                </w:tbl>
                <w:p w:rsidR="00F2119A" w:rsidRDefault="00F2119A"/>
              </w:txbxContent>
            </v:textbox>
            <w10:wrap anchorx="page"/>
          </v:shape>
        </w:pict>
      </w:r>
      <w:r>
        <w:rPr>
          <w:sz w:val="22"/>
          <w:szCs w:val="22"/>
        </w:rPr>
        <w:t>P</w:t>
      </w:r>
      <w:r>
        <w:rPr>
          <w:spacing w:val="-1"/>
          <w:sz w:val="22"/>
          <w:szCs w:val="22"/>
        </w:rPr>
        <w:t>l</w:t>
      </w:r>
      <w:r>
        <w:rPr>
          <w:sz w:val="22"/>
          <w:szCs w:val="22"/>
        </w:rPr>
        <w:t>ease</w:t>
      </w:r>
      <w:r>
        <w:rPr>
          <w:spacing w:val="-1"/>
          <w:sz w:val="22"/>
          <w:szCs w:val="22"/>
        </w:rPr>
        <w:t xml:space="preserve"> </w:t>
      </w:r>
      <w:r>
        <w:rPr>
          <w:spacing w:val="1"/>
          <w:sz w:val="22"/>
          <w:szCs w:val="22"/>
        </w:rPr>
        <w:t>l</w:t>
      </w:r>
      <w:r>
        <w:rPr>
          <w:spacing w:val="-1"/>
          <w:sz w:val="22"/>
          <w:szCs w:val="22"/>
        </w:rPr>
        <w:t>i</w:t>
      </w:r>
      <w:r>
        <w:rPr>
          <w:sz w:val="22"/>
          <w:szCs w:val="22"/>
        </w:rPr>
        <w:t>st a</w:t>
      </w:r>
      <w:r>
        <w:rPr>
          <w:spacing w:val="-1"/>
          <w:sz w:val="22"/>
          <w:szCs w:val="22"/>
        </w:rPr>
        <w:t>l</w:t>
      </w:r>
      <w:r>
        <w:rPr>
          <w:sz w:val="22"/>
          <w:szCs w:val="22"/>
        </w:rPr>
        <w:t>l</w:t>
      </w:r>
      <w:r>
        <w:rPr>
          <w:spacing w:val="2"/>
          <w:sz w:val="22"/>
          <w:szCs w:val="22"/>
        </w:rPr>
        <w:t xml:space="preserve"> </w:t>
      </w:r>
      <w:r>
        <w:rPr>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w:t>
      </w:r>
      <w:r>
        <w:rPr>
          <w:spacing w:val="-3"/>
          <w:sz w:val="22"/>
          <w:szCs w:val="22"/>
        </w:rPr>
        <w:t>m</w:t>
      </w:r>
      <w:r>
        <w:rPr>
          <w:sz w:val="22"/>
          <w:szCs w:val="22"/>
        </w:rPr>
        <w:t>ed</w:t>
      </w:r>
      <w:r>
        <w:rPr>
          <w:spacing w:val="1"/>
          <w:sz w:val="22"/>
          <w:szCs w:val="22"/>
        </w:rPr>
        <w:t>i</w:t>
      </w:r>
      <w:r>
        <w:rPr>
          <w:sz w:val="22"/>
          <w:szCs w:val="22"/>
        </w:rPr>
        <w:t>cal doc</w:t>
      </w:r>
      <w:r>
        <w:rPr>
          <w:spacing w:val="1"/>
          <w:sz w:val="22"/>
          <w:szCs w:val="22"/>
        </w:rPr>
        <w:t>t</w:t>
      </w:r>
      <w:r>
        <w:rPr>
          <w:spacing w:val="-2"/>
          <w:sz w:val="22"/>
          <w:szCs w:val="22"/>
        </w:rPr>
        <w:t>o</w:t>
      </w:r>
      <w:r>
        <w:rPr>
          <w:sz w:val="22"/>
          <w:szCs w:val="22"/>
        </w:rPr>
        <w:t>rs</w:t>
      </w:r>
      <w:r>
        <w:rPr>
          <w:spacing w:val="1"/>
          <w:sz w:val="22"/>
          <w:szCs w:val="22"/>
        </w:rPr>
        <w:t xml:space="preserve"> </w:t>
      </w:r>
      <w:r>
        <w:rPr>
          <w:spacing w:val="-1"/>
          <w:sz w:val="22"/>
          <w:szCs w:val="22"/>
        </w:rPr>
        <w:t>wi</w:t>
      </w:r>
      <w:r>
        <w:rPr>
          <w:spacing w:val="1"/>
          <w:sz w:val="22"/>
          <w:szCs w:val="22"/>
        </w:rPr>
        <w:t>t</w:t>
      </w:r>
      <w:r>
        <w:rPr>
          <w:sz w:val="22"/>
          <w:szCs w:val="22"/>
        </w:rPr>
        <w:t>h</w:t>
      </w:r>
      <w:r>
        <w:rPr>
          <w:spacing w:val="1"/>
          <w:sz w:val="22"/>
          <w:szCs w:val="22"/>
        </w:rPr>
        <w:t xml:space="preserve"> </w:t>
      </w:r>
      <w:r>
        <w:rPr>
          <w:spacing w:val="-1"/>
          <w:sz w:val="22"/>
          <w:szCs w:val="22"/>
        </w:rPr>
        <w:t>w</w:t>
      </w:r>
      <w:r>
        <w:rPr>
          <w:sz w:val="22"/>
          <w:szCs w:val="22"/>
        </w:rPr>
        <w:t>h</w:t>
      </w:r>
      <w:r>
        <w:rPr>
          <w:spacing w:val="1"/>
          <w:sz w:val="22"/>
          <w:szCs w:val="22"/>
        </w:rPr>
        <w:t>i</w:t>
      </w:r>
      <w:r>
        <w:rPr>
          <w:sz w:val="22"/>
          <w:szCs w:val="22"/>
        </w:rPr>
        <w:t>ch</w:t>
      </w:r>
      <w:r>
        <w:rPr>
          <w:spacing w:val="-1"/>
          <w:sz w:val="22"/>
          <w:szCs w:val="22"/>
        </w:rPr>
        <w:t xml:space="preserve"> </w:t>
      </w:r>
      <w:r>
        <w:rPr>
          <w:spacing w:val="-4"/>
          <w:sz w:val="22"/>
          <w:szCs w:val="22"/>
        </w:rPr>
        <w:t>y</w:t>
      </w:r>
      <w:r>
        <w:rPr>
          <w:spacing w:val="2"/>
          <w:sz w:val="22"/>
          <w:szCs w:val="22"/>
        </w:rPr>
        <w:t>o</w:t>
      </w:r>
      <w:r>
        <w:rPr>
          <w:sz w:val="22"/>
          <w:szCs w:val="22"/>
        </w:rPr>
        <w:t>u</w:t>
      </w:r>
      <w:r>
        <w:rPr>
          <w:spacing w:val="3"/>
          <w:sz w:val="22"/>
          <w:szCs w:val="22"/>
        </w:rPr>
        <w:t xml:space="preserve"> </w:t>
      </w:r>
      <w:r>
        <w:rPr>
          <w:spacing w:val="-2"/>
          <w:sz w:val="22"/>
          <w:szCs w:val="22"/>
        </w:rPr>
        <w:t>a</w:t>
      </w:r>
      <w:r>
        <w:rPr>
          <w:sz w:val="22"/>
          <w:szCs w:val="22"/>
        </w:rPr>
        <w:t>re</w:t>
      </w:r>
      <w:r>
        <w:rPr>
          <w:spacing w:val="-1"/>
          <w:sz w:val="22"/>
          <w:szCs w:val="22"/>
        </w:rPr>
        <w:t xml:space="preserve"> </w:t>
      </w:r>
      <w:r>
        <w:rPr>
          <w:sz w:val="22"/>
          <w:szCs w:val="22"/>
        </w:rPr>
        <w:t>cur</w:t>
      </w:r>
      <w:r>
        <w:rPr>
          <w:spacing w:val="-1"/>
          <w:sz w:val="22"/>
          <w:szCs w:val="22"/>
        </w:rPr>
        <w:t>r</w:t>
      </w:r>
      <w:r>
        <w:rPr>
          <w:sz w:val="22"/>
          <w:szCs w:val="22"/>
        </w:rPr>
        <w:t>en</w:t>
      </w:r>
      <w:r>
        <w:rPr>
          <w:spacing w:val="1"/>
          <w:sz w:val="22"/>
          <w:szCs w:val="22"/>
        </w:rPr>
        <w:t>t</w:t>
      </w:r>
      <w:r>
        <w:rPr>
          <w:spacing w:val="5"/>
          <w:sz w:val="22"/>
          <w:szCs w:val="22"/>
        </w:rPr>
        <w:t>l</w:t>
      </w:r>
      <w:r>
        <w:rPr>
          <w:sz w:val="22"/>
          <w:szCs w:val="22"/>
        </w:rPr>
        <w:t>y</w:t>
      </w:r>
      <w:r>
        <w:rPr>
          <w:spacing w:val="-5"/>
          <w:sz w:val="22"/>
          <w:szCs w:val="22"/>
        </w:rPr>
        <w:t xml:space="preserve"> </w:t>
      </w:r>
      <w:r>
        <w:rPr>
          <w:sz w:val="22"/>
          <w:szCs w:val="22"/>
        </w:rPr>
        <w:t>be</w:t>
      </w:r>
      <w:r>
        <w:rPr>
          <w:spacing w:val="1"/>
          <w:sz w:val="22"/>
          <w:szCs w:val="22"/>
        </w:rPr>
        <w:t>i</w:t>
      </w:r>
      <w:r>
        <w:rPr>
          <w:sz w:val="22"/>
          <w:szCs w:val="22"/>
        </w:rPr>
        <w:t>ng</w:t>
      </w:r>
      <w:r>
        <w:rPr>
          <w:spacing w:val="-1"/>
          <w:sz w:val="22"/>
          <w:szCs w:val="22"/>
        </w:rPr>
        <w:t xml:space="preserve"> </w:t>
      </w:r>
      <w:r>
        <w:rPr>
          <w:spacing w:val="1"/>
          <w:sz w:val="22"/>
          <w:szCs w:val="22"/>
        </w:rPr>
        <w:t>t</w:t>
      </w:r>
      <w:r>
        <w:rPr>
          <w:spacing w:val="-1"/>
          <w:sz w:val="22"/>
          <w:szCs w:val="22"/>
        </w:rPr>
        <w:t>r</w:t>
      </w:r>
      <w:r w:rsidR="003F7487">
        <w:rPr>
          <w:sz w:val="22"/>
          <w:szCs w:val="22"/>
        </w:rPr>
        <w:t>e</w:t>
      </w:r>
    </w:p>
    <w:p w:rsidR="00CD1078" w:rsidRDefault="00CD1078">
      <w:pPr>
        <w:sectPr w:rsidR="00CD1078">
          <w:headerReference w:type="default" r:id="rId11"/>
          <w:footerReference w:type="default" r:id="rId12"/>
          <w:pgSz w:w="12240" w:h="15840"/>
          <w:pgMar w:top="0" w:right="0" w:bottom="0" w:left="0" w:header="0" w:footer="0" w:gutter="0"/>
          <w:cols w:space="720"/>
        </w:sectPr>
      </w:pPr>
    </w:p>
    <w:p w:rsidR="00CD1078" w:rsidRPr="003F7487" w:rsidRDefault="00F2119A" w:rsidP="003F7487">
      <w:pPr>
        <w:tabs>
          <w:tab w:val="left" w:pos="7900"/>
        </w:tabs>
        <w:spacing w:before="74" w:line="260" w:lineRule="exact"/>
        <w:ind w:left="156"/>
        <w:rPr>
          <w:sz w:val="24"/>
          <w:szCs w:val="24"/>
        </w:rPr>
      </w:pPr>
      <w:r>
        <w:rPr>
          <w:position w:val="-1"/>
          <w:sz w:val="24"/>
          <w:szCs w:val="24"/>
        </w:rPr>
        <w:lastRenderedPageBreak/>
        <w:t>Pa</w:t>
      </w:r>
      <w:r>
        <w:rPr>
          <w:spacing w:val="-1"/>
          <w:position w:val="-1"/>
          <w:sz w:val="24"/>
          <w:szCs w:val="24"/>
        </w:rPr>
        <w:t>ti</w:t>
      </w:r>
      <w:r>
        <w:rPr>
          <w:position w:val="-1"/>
          <w:sz w:val="24"/>
          <w:szCs w:val="24"/>
        </w:rPr>
        <w:t>e</w:t>
      </w:r>
      <w:r>
        <w:rPr>
          <w:spacing w:val="2"/>
          <w:position w:val="-1"/>
          <w:sz w:val="24"/>
          <w:szCs w:val="24"/>
        </w:rPr>
        <w:t>n</w:t>
      </w:r>
      <w:r>
        <w:rPr>
          <w:position w:val="-1"/>
          <w:sz w:val="24"/>
          <w:szCs w:val="24"/>
        </w:rPr>
        <w:t>t</w:t>
      </w:r>
      <w:r>
        <w:rPr>
          <w:spacing w:val="-1"/>
          <w:position w:val="-1"/>
          <w:sz w:val="24"/>
          <w:szCs w:val="24"/>
        </w:rPr>
        <w:t xml:space="preserve"> </w:t>
      </w:r>
      <w:r>
        <w:rPr>
          <w:position w:val="-1"/>
          <w:sz w:val="24"/>
          <w:szCs w:val="24"/>
        </w:rPr>
        <w:t>Na</w:t>
      </w:r>
      <w:r>
        <w:rPr>
          <w:spacing w:val="-1"/>
          <w:position w:val="-1"/>
          <w:sz w:val="24"/>
          <w:szCs w:val="24"/>
        </w:rPr>
        <w:t>m</w:t>
      </w:r>
      <w:r>
        <w:rPr>
          <w:position w:val="-1"/>
          <w:sz w:val="24"/>
          <w:szCs w:val="24"/>
        </w:rPr>
        <w:t>e</w:t>
      </w:r>
      <w:r>
        <w:rPr>
          <w:spacing w:val="-1"/>
          <w:position w:val="-1"/>
          <w:sz w:val="24"/>
          <w:szCs w:val="24"/>
        </w:rPr>
        <w:t>:</w:t>
      </w:r>
      <w:r>
        <w:rPr>
          <w:position w:val="-1"/>
          <w:sz w:val="24"/>
          <w:szCs w:val="24"/>
          <w:u w:val="single" w:color="000000"/>
        </w:rPr>
        <w:t xml:space="preserve">                                                            </w:t>
      </w:r>
      <w:r>
        <w:rPr>
          <w:position w:val="-1"/>
          <w:sz w:val="24"/>
          <w:szCs w:val="24"/>
        </w:rPr>
        <w:t>D</w:t>
      </w:r>
      <w:r>
        <w:rPr>
          <w:spacing w:val="1"/>
          <w:position w:val="-1"/>
          <w:sz w:val="24"/>
          <w:szCs w:val="24"/>
        </w:rPr>
        <w:t>a</w:t>
      </w:r>
      <w:r>
        <w:rPr>
          <w:spacing w:val="-1"/>
          <w:position w:val="-1"/>
          <w:sz w:val="24"/>
          <w:szCs w:val="24"/>
        </w:rPr>
        <w:t>t</w:t>
      </w:r>
      <w:r>
        <w:rPr>
          <w:position w:val="-1"/>
          <w:sz w:val="24"/>
          <w:szCs w:val="24"/>
        </w:rPr>
        <w:t>e</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line="200" w:lineRule="exact"/>
      </w:pPr>
    </w:p>
    <w:p w:rsidR="00CD1078" w:rsidRDefault="00F2119A">
      <w:pPr>
        <w:spacing w:before="24"/>
        <w:ind w:left="298"/>
        <w:rPr>
          <w:sz w:val="28"/>
          <w:szCs w:val="28"/>
        </w:rPr>
      </w:pPr>
      <w:r>
        <w:rPr>
          <w:b/>
          <w:spacing w:val="-19"/>
          <w:sz w:val="24"/>
          <w:szCs w:val="24"/>
        </w:rPr>
        <w:t>P</w:t>
      </w:r>
      <w:r>
        <w:rPr>
          <w:b/>
          <w:sz w:val="24"/>
          <w:szCs w:val="24"/>
        </w:rPr>
        <w:t>AIN</w:t>
      </w:r>
      <w:r>
        <w:rPr>
          <w:b/>
          <w:spacing w:val="-13"/>
          <w:sz w:val="24"/>
          <w:szCs w:val="24"/>
        </w:rPr>
        <w:t xml:space="preserve"> </w:t>
      </w:r>
      <w:r>
        <w:rPr>
          <w:b/>
          <w:sz w:val="24"/>
          <w:szCs w:val="24"/>
        </w:rPr>
        <w:t>A</w:t>
      </w:r>
      <w:r>
        <w:rPr>
          <w:b/>
          <w:spacing w:val="-1"/>
          <w:sz w:val="24"/>
          <w:szCs w:val="24"/>
        </w:rPr>
        <w:t>S</w:t>
      </w:r>
      <w:r>
        <w:rPr>
          <w:b/>
          <w:sz w:val="24"/>
          <w:szCs w:val="24"/>
        </w:rPr>
        <w:t>SESSMENT</w:t>
      </w:r>
      <w:r>
        <w:rPr>
          <w:b/>
          <w:spacing w:val="-4"/>
          <w:sz w:val="24"/>
          <w:szCs w:val="24"/>
        </w:rPr>
        <w:t xml:space="preserve"> </w:t>
      </w:r>
      <w:r>
        <w:rPr>
          <w:b/>
          <w:spacing w:val="-2"/>
          <w:sz w:val="24"/>
          <w:szCs w:val="24"/>
        </w:rPr>
        <w:t>(</w:t>
      </w:r>
      <w:r>
        <w:rPr>
          <w:b/>
          <w:sz w:val="24"/>
          <w:szCs w:val="24"/>
        </w:rPr>
        <w:t>p</w:t>
      </w:r>
      <w:r>
        <w:rPr>
          <w:b/>
          <w:spacing w:val="-1"/>
          <w:sz w:val="24"/>
          <w:szCs w:val="24"/>
        </w:rPr>
        <w:t>l</w:t>
      </w:r>
      <w:r>
        <w:rPr>
          <w:b/>
          <w:sz w:val="24"/>
          <w:szCs w:val="24"/>
        </w:rPr>
        <w:t>ease</w:t>
      </w:r>
      <w:r>
        <w:rPr>
          <w:b/>
          <w:spacing w:val="1"/>
          <w:sz w:val="24"/>
          <w:szCs w:val="24"/>
        </w:rPr>
        <w:t xml:space="preserve"> </w:t>
      </w:r>
      <w:r>
        <w:rPr>
          <w:b/>
          <w:sz w:val="24"/>
          <w:szCs w:val="24"/>
        </w:rPr>
        <w:t>c</w:t>
      </w:r>
      <w:r>
        <w:rPr>
          <w:b/>
          <w:spacing w:val="-1"/>
          <w:sz w:val="24"/>
          <w:szCs w:val="24"/>
        </w:rPr>
        <w:t>i</w:t>
      </w:r>
      <w:r>
        <w:rPr>
          <w:b/>
          <w:spacing w:val="-5"/>
          <w:sz w:val="24"/>
          <w:szCs w:val="24"/>
        </w:rPr>
        <w:t>r</w:t>
      </w:r>
      <w:r>
        <w:rPr>
          <w:b/>
          <w:spacing w:val="1"/>
          <w:sz w:val="24"/>
          <w:szCs w:val="24"/>
        </w:rPr>
        <w:t>c</w:t>
      </w:r>
      <w:r>
        <w:rPr>
          <w:b/>
          <w:spacing w:val="-1"/>
          <w:sz w:val="24"/>
          <w:szCs w:val="24"/>
        </w:rPr>
        <w:t>l</w:t>
      </w:r>
      <w:r>
        <w:rPr>
          <w:b/>
          <w:sz w:val="24"/>
          <w:szCs w:val="24"/>
        </w:rPr>
        <w:t xml:space="preserve">e) </w:t>
      </w:r>
      <w:r>
        <w:rPr>
          <w:b/>
          <w:spacing w:val="-57"/>
          <w:sz w:val="28"/>
          <w:szCs w:val="28"/>
        </w:rPr>
        <w:t xml:space="preserve"> </w:t>
      </w:r>
      <w:r>
        <w:rPr>
          <w:b/>
          <w:spacing w:val="-4"/>
          <w:sz w:val="28"/>
          <w:szCs w:val="28"/>
          <w:u w:val="single" w:color="000000"/>
        </w:rPr>
        <w:t>r</w:t>
      </w:r>
      <w:r>
        <w:rPr>
          <w:b/>
          <w:sz w:val="28"/>
          <w:szCs w:val="28"/>
          <w:u w:val="single" w:color="000000"/>
        </w:rPr>
        <w:t>egarding</w:t>
      </w:r>
      <w:r>
        <w:rPr>
          <w:b/>
          <w:spacing w:val="-23"/>
          <w:sz w:val="28"/>
          <w:szCs w:val="28"/>
          <w:u w:val="single" w:color="000000"/>
        </w:rPr>
        <w:t xml:space="preserve"> </w:t>
      </w:r>
      <w:r>
        <w:rPr>
          <w:b/>
          <w:spacing w:val="-1"/>
          <w:sz w:val="28"/>
          <w:szCs w:val="28"/>
          <w:u w:val="single" w:color="000000"/>
        </w:rPr>
        <w:t>t</w:t>
      </w:r>
      <w:r>
        <w:rPr>
          <w:b/>
          <w:sz w:val="28"/>
          <w:szCs w:val="28"/>
          <w:u w:val="single" w:color="000000"/>
        </w:rPr>
        <w:t>he</w:t>
      </w:r>
      <w:r>
        <w:rPr>
          <w:b/>
          <w:spacing w:val="-24"/>
          <w:sz w:val="28"/>
          <w:szCs w:val="28"/>
          <w:u w:val="single" w:color="000000"/>
        </w:rPr>
        <w:t xml:space="preserve"> </w:t>
      </w:r>
      <w:r>
        <w:rPr>
          <w:b/>
          <w:spacing w:val="-4"/>
          <w:sz w:val="28"/>
          <w:szCs w:val="28"/>
          <w:u w:val="single" w:color="000000"/>
        </w:rPr>
        <w:t>r</w:t>
      </w:r>
      <w:r>
        <w:rPr>
          <w:b/>
          <w:sz w:val="28"/>
          <w:szCs w:val="28"/>
          <w:u w:val="single" w:color="000000"/>
        </w:rPr>
        <w:t>ea</w:t>
      </w:r>
      <w:r>
        <w:rPr>
          <w:b/>
          <w:spacing w:val="-1"/>
          <w:sz w:val="28"/>
          <w:szCs w:val="28"/>
          <w:u w:val="single" w:color="000000"/>
        </w:rPr>
        <w:t>s</w:t>
      </w:r>
      <w:r>
        <w:rPr>
          <w:b/>
          <w:sz w:val="28"/>
          <w:szCs w:val="28"/>
          <w:u w:val="single" w:color="000000"/>
        </w:rPr>
        <w:t>on</w:t>
      </w:r>
      <w:r>
        <w:rPr>
          <w:b/>
          <w:spacing w:val="-21"/>
          <w:sz w:val="28"/>
          <w:szCs w:val="28"/>
          <w:u w:val="single" w:color="000000"/>
        </w:rPr>
        <w:t xml:space="preserve"> </w:t>
      </w:r>
      <w:r>
        <w:rPr>
          <w:b/>
          <w:spacing w:val="-1"/>
          <w:sz w:val="28"/>
          <w:szCs w:val="28"/>
          <w:u w:val="single" w:color="000000"/>
        </w:rPr>
        <w:t>f</w:t>
      </w:r>
      <w:r>
        <w:rPr>
          <w:b/>
          <w:sz w:val="28"/>
          <w:szCs w:val="28"/>
          <w:u w:val="single" w:color="000000"/>
        </w:rPr>
        <w:t>or</w:t>
      </w:r>
      <w:r>
        <w:rPr>
          <w:b/>
          <w:spacing w:val="-27"/>
          <w:sz w:val="28"/>
          <w:szCs w:val="28"/>
          <w:u w:val="single" w:color="000000"/>
        </w:rPr>
        <w:t xml:space="preserve"> </w:t>
      </w:r>
      <w:r>
        <w:rPr>
          <w:b/>
          <w:sz w:val="28"/>
          <w:szCs w:val="28"/>
          <w:u w:val="single" w:color="000000"/>
        </w:rPr>
        <w:t>your</w:t>
      </w:r>
      <w:r>
        <w:rPr>
          <w:b/>
          <w:spacing w:val="-30"/>
          <w:sz w:val="28"/>
          <w:szCs w:val="28"/>
          <w:u w:val="single" w:color="000000"/>
        </w:rPr>
        <w:t xml:space="preserve"> </w:t>
      </w:r>
      <w:r>
        <w:rPr>
          <w:b/>
          <w:sz w:val="28"/>
          <w:szCs w:val="28"/>
          <w:u w:val="single" w:color="000000"/>
        </w:rPr>
        <w:t>vi</w:t>
      </w:r>
      <w:r>
        <w:rPr>
          <w:b/>
          <w:spacing w:val="-1"/>
          <w:sz w:val="28"/>
          <w:szCs w:val="28"/>
          <w:u w:val="single" w:color="000000"/>
        </w:rPr>
        <w:t>s</w:t>
      </w:r>
      <w:r>
        <w:rPr>
          <w:b/>
          <w:sz w:val="28"/>
          <w:szCs w:val="28"/>
          <w:u w:val="single" w:color="000000"/>
        </w:rPr>
        <w:t>it</w:t>
      </w:r>
      <w:r>
        <w:rPr>
          <w:b/>
          <w:spacing w:val="-23"/>
          <w:sz w:val="28"/>
          <w:szCs w:val="28"/>
          <w:u w:val="single" w:color="000000"/>
        </w:rPr>
        <w:t xml:space="preserve"> </w:t>
      </w:r>
      <w:r>
        <w:rPr>
          <w:b/>
          <w:spacing w:val="2"/>
          <w:sz w:val="28"/>
          <w:szCs w:val="28"/>
          <w:u w:val="single" w:color="000000"/>
        </w:rPr>
        <w:t>w</w:t>
      </w:r>
      <w:r>
        <w:rPr>
          <w:b/>
          <w:spacing w:val="-2"/>
          <w:sz w:val="28"/>
          <w:szCs w:val="28"/>
          <w:u w:val="single" w:color="000000"/>
        </w:rPr>
        <w:t>i</w:t>
      </w:r>
      <w:r>
        <w:rPr>
          <w:b/>
          <w:spacing w:val="1"/>
          <w:sz w:val="28"/>
          <w:szCs w:val="28"/>
          <w:u w:val="single" w:color="000000"/>
        </w:rPr>
        <w:t>t</w:t>
      </w:r>
      <w:r>
        <w:rPr>
          <w:b/>
          <w:sz w:val="28"/>
          <w:szCs w:val="28"/>
          <w:u w:val="single" w:color="000000"/>
        </w:rPr>
        <w:t>h</w:t>
      </w:r>
      <w:r>
        <w:rPr>
          <w:b/>
          <w:spacing w:val="-23"/>
          <w:sz w:val="28"/>
          <w:szCs w:val="28"/>
          <w:u w:val="single" w:color="000000"/>
        </w:rPr>
        <w:t xml:space="preserve"> </w:t>
      </w:r>
      <w:r>
        <w:rPr>
          <w:b/>
          <w:sz w:val="28"/>
          <w:szCs w:val="28"/>
          <w:u w:val="single" w:color="000000"/>
        </w:rPr>
        <w:t>our</w:t>
      </w:r>
      <w:r>
        <w:rPr>
          <w:b/>
          <w:spacing w:val="-30"/>
          <w:sz w:val="28"/>
          <w:szCs w:val="28"/>
          <w:u w:val="single" w:color="000000"/>
        </w:rPr>
        <w:t xml:space="preserve"> </w:t>
      </w:r>
      <w:r>
        <w:rPr>
          <w:b/>
          <w:sz w:val="28"/>
          <w:szCs w:val="28"/>
          <w:u w:val="single" w:color="000000"/>
        </w:rPr>
        <w:t>o</w:t>
      </w:r>
      <w:r>
        <w:rPr>
          <w:b/>
          <w:spacing w:val="-1"/>
          <w:sz w:val="28"/>
          <w:szCs w:val="28"/>
          <w:u w:val="single" w:color="000000"/>
        </w:rPr>
        <w:t>f</w:t>
      </w:r>
      <w:r>
        <w:rPr>
          <w:b/>
          <w:spacing w:val="1"/>
          <w:sz w:val="28"/>
          <w:szCs w:val="28"/>
          <w:u w:val="single" w:color="000000"/>
        </w:rPr>
        <w:t>f</w:t>
      </w:r>
      <w:r>
        <w:rPr>
          <w:b/>
          <w:sz w:val="28"/>
          <w:szCs w:val="28"/>
          <w:u w:val="single" w:color="000000"/>
        </w:rPr>
        <w:t>ice.</w:t>
      </w:r>
    </w:p>
    <w:p w:rsidR="00CD1078" w:rsidRDefault="00CD1078">
      <w:pPr>
        <w:spacing w:before="15" w:line="260" w:lineRule="exact"/>
        <w:rPr>
          <w:sz w:val="26"/>
          <w:szCs w:val="26"/>
        </w:rPr>
      </w:pPr>
    </w:p>
    <w:p w:rsidR="00CD1078" w:rsidRDefault="00F2119A">
      <w:pPr>
        <w:ind w:left="15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81.75pt">
            <v:imagedata r:id="rId13" o:title=""/>
          </v:shape>
        </w:pict>
      </w:r>
    </w:p>
    <w:p w:rsidR="00CD1078" w:rsidRDefault="00CD1078">
      <w:pPr>
        <w:spacing w:before="10" w:line="180" w:lineRule="exact"/>
        <w:rPr>
          <w:sz w:val="18"/>
          <w:szCs w:val="18"/>
        </w:rPr>
      </w:pPr>
    </w:p>
    <w:tbl>
      <w:tblPr>
        <w:tblW w:w="0" w:type="auto"/>
        <w:tblInd w:w="447" w:type="dxa"/>
        <w:tblLayout w:type="fixed"/>
        <w:tblCellMar>
          <w:left w:w="0" w:type="dxa"/>
          <w:right w:w="0" w:type="dxa"/>
        </w:tblCellMar>
        <w:tblLook w:val="01E0" w:firstRow="1" w:lastRow="1" w:firstColumn="1" w:lastColumn="1" w:noHBand="0" w:noVBand="0"/>
      </w:tblPr>
      <w:tblGrid>
        <w:gridCol w:w="1197"/>
        <w:gridCol w:w="1807"/>
        <w:gridCol w:w="1740"/>
        <w:gridCol w:w="1648"/>
        <w:gridCol w:w="1733"/>
        <w:gridCol w:w="878"/>
      </w:tblGrid>
      <w:tr w:rsidR="00CD1078">
        <w:trPr>
          <w:trHeight w:hRule="exact" w:val="358"/>
        </w:trPr>
        <w:tc>
          <w:tcPr>
            <w:tcW w:w="1197" w:type="dxa"/>
            <w:tcBorders>
              <w:top w:val="nil"/>
              <w:left w:val="nil"/>
              <w:bottom w:val="nil"/>
              <w:right w:val="nil"/>
            </w:tcBorders>
          </w:tcPr>
          <w:p w:rsidR="00CD1078" w:rsidRDefault="00F2119A">
            <w:pPr>
              <w:spacing w:before="69"/>
              <w:ind w:left="40"/>
              <w:rPr>
                <w:rFonts w:ascii="Arial" w:eastAsia="Arial" w:hAnsi="Arial" w:cs="Arial"/>
                <w:sz w:val="24"/>
                <w:szCs w:val="24"/>
              </w:rPr>
            </w:pPr>
            <w:r>
              <w:rPr>
                <w:rFonts w:ascii="Arial" w:eastAsia="Arial" w:hAnsi="Arial" w:cs="Arial"/>
                <w:sz w:val="24"/>
                <w:szCs w:val="24"/>
              </w:rPr>
              <w:t>No Hurt</w:t>
            </w:r>
          </w:p>
        </w:tc>
        <w:tc>
          <w:tcPr>
            <w:tcW w:w="1807" w:type="dxa"/>
            <w:tcBorders>
              <w:top w:val="nil"/>
              <w:left w:val="nil"/>
              <w:bottom w:val="nil"/>
              <w:right w:val="nil"/>
            </w:tcBorders>
          </w:tcPr>
          <w:p w:rsidR="00CD1078" w:rsidRDefault="00F2119A">
            <w:pPr>
              <w:spacing w:before="69"/>
              <w:ind w:left="329"/>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ur</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tt</w:t>
            </w:r>
            <w:r>
              <w:rPr>
                <w:rFonts w:ascii="Arial" w:eastAsia="Arial" w:hAnsi="Arial" w:cs="Arial"/>
                <w:sz w:val="24"/>
                <w:szCs w:val="24"/>
              </w:rPr>
              <w:t>le</w:t>
            </w:r>
          </w:p>
        </w:tc>
        <w:tc>
          <w:tcPr>
            <w:tcW w:w="1740" w:type="dxa"/>
            <w:tcBorders>
              <w:top w:val="nil"/>
              <w:left w:val="nil"/>
              <w:bottom w:val="nil"/>
              <w:right w:val="nil"/>
            </w:tcBorders>
          </w:tcPr>
          <w:p w:rsidR="00CD1078" w:rsidRDefault="00F2119A">
            <w:pPr>
              <w:spacing w:before="69"/>
              <w:ind w:left="333"/>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ur</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
                <w:sz w:val="24"/>
                <w:szCs w:val="24"/>
              </w:rPr>
              <w:t>tt</w:t>
            </w:r>
            <w:r>
              <w:rPr>
                <w:rFonts w:ascii="Arial" w:eastAsia="Arial" w:hAnsi="Arial" w:cs="Arial"/>
                <w:sz w:val="24"/>
                <w:szCs w:val="24"/>
              </w:rPr>
              <w:t>le</w:t>
            </w:r>
          </w:p>
        </w:tc>
        <w:tc>
          <w:tcPr>
            <w:tcW w:w="1648" w:type="dxa"/>
            <w:tcBorders>
              <w:top w:val="nil"/>
              <w:left w:val="nil"/>
              <w:bottom w:val="nil"/>
              <w:right w:val="nil"/>
            </w:tcBorders>
          </w:tcPr>
          <w:p w:rsidR="00CD1078" w:rsidRDefault="00F2119A">
            <w:pPr>
              <w:spacing w:before="69"/>
              <w:ind w:left="262"/>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ur</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v</w:t>
            </w:r>
            <w:r>
              <w:rPr>
                <w:rFonts w:ascii="Arial" w:eastAsia="Arial" w:hAnsi="Arial" w:cs="Arial"/>
                <w:sz w:val="24"/>
                <w:szCs w:val="24"/>
              </w:rPr>
              <w:t>en</w:t>
            </w:r>
          </w:p>
        </w:tc>
        <w:tc>
          <w:tcPr>
            <w:tcW w:w="1733" w:type="dxa"/>
            <w:tcBorders>
              <w:top w:val="nil"/>
              <w:left w:val="nil"/>
              <w:bottom w:val="nil"/>
              <w:right w:val="nil"/>
            </w:tcBorders>
          </w:tcPr>
          <w:p w:rsidR="00CD1078" w:rsidRDefault="00F2119A">
            <w:pPr>
              <w:spacing w:before="69"/>
              <w:ind w:left="200"/>
              <w:rPr>
                <w:rFonts w:ascii="Arial" w:eastAsia="Arial" w:hAnsi="Arial" w:cs="Arial"/>
                <w:sz w:val="24"/>
                <w:szCs w:val="24"/>
              </w:rPr>
            </w:pPr>
            <w:r>
              <w:rPr>
                <w:rFonts w:ascii="Arial" w:eastAsia="Arial" w:hAnsi="Arial" w:cs="Arial"/>
                <w:spacing w:val="-1"/>
                <w:sz w:val="24"/>
                <w:szCs w:val="24"/>
              </w:rPr>
              <w:t>H</w:t>
            </w:r>
            <w:r>
              <w:rPr>
                <w:rFonts w:ascii="Arial" w:eastAsia="Arial" w:hAnsi="Arial" w:cs="Arial"/>
                <w:sz w:val="24"/>
                <w:szCs w:val="24"/>
              </w:rPr>
              <w:t>ur</w:t>
            </w:r>
            <w:r>
              <w:rPr>
                <w:rFonts w:ascii="Arial" w:eastAsia="Arial" w:hAnsi="Arial" w:cs="Arial"/>
                <w:spacing w:val="-1"/>
                <w:sz w:val="24"/>
                <w:szCs w:val="24"/>
              </w:rPr>
              <w:t>t</w:t>
            </w:r>
            <w:r>
              <w:rPr>
                <w:rFonts w:ascii="Arial" w:eastAsia="Arial" w:hAnsi="Arial" w:cs="Arial"/>
                <w:sz w:val="24"/>
                <w:szCs w:val="24"/>
              </w:rPr>
              <w:t>s</w:t>
            </w:r>
            <w:r>
              <w:rPr>
                <w:rFonts w:ascii="Arial" w:eastAsia="Arial" w:hAnsi="Arial" w:cs="Arial"/>
                <w:spacing w:val="1"/>
                <w:sz w:val="24"/>
                <w:szCs w:val="24"/>
              </w:rPr>
              <w:t xml:space="preserve"> 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l</w:t>
            </w:r>
            <w:r>
              <w:rPr>
                <w:rFonts w:ascii="Arial" w:eastAsia="Arial" w:hAnsi="Arial" w:cs="Arial"/>
                <w:sz w:val="24"/>
                <w:szCs w:val="24"/>
              </w:rPr>
              <w:t>e</w:t>
            </w:r>
          </w:p>
        </w:tc>
        <w:tc>
          <w:tcPr>
            <w:tcW w:w="878" w:type="dxa"/>
            <w:tcBorders>
              <w:top w:val="nil"/>
              <w:left w:val="nil"/>
              <w:bottom w:val="nil"/>
              <w:right w:val="nil"/>
            </w:tcBorders>
          </w:tcPr>
          <w:p w:rsidR="00CD1078" w:rsidRDefault="00F2119A">
            <w:pPr>
              <w:spacing w:before="69"/>
              <w:ind w:left="250"/>
              <w:rPr>
                <w:rFonts w:ascii="Arial" w:eastAsia="Arial" w:hAnsi="Arial" w:cs="Arial"/>
                <w:sz w:val="24"/>
                <w:szCs w:val="24"/>
              </w:rPr>
            </w:pPr>
            <w:r>
              <w:rPr>
                <w:rFonts w:ascii="Arial" w:eastAsia="Arial" w:hAnsi="Arial" w:cs="Arial"/>
                <w:sz w:val="24"/>
                <w:szCs w:val="24"/>
              </w:rPr>
              <w:t>Hur</w:t>
            </w:r>
            <w:r>
              <w:rPr>
                <w:rFonts w:ascii="Arial" w:eastAsia="Arial" w:hAnsi="Arial" w:cs="Arial"/>
                <w:spacing w:val="-1"/>
                <w:sz w:val="24"/>
                <w:szCs w:val="24"/>
              </w:rPr>
              <w:t>t</w:t>
            </w:r>
            <w:r>
              <w:rPr>
                <w:rFonts w:ascii="Arial" w:eastAsia="Arial" w:hAnsi="Arial" w:cs="Arial"/>
                <w:sz w:val="24"/>
                <w:szCs w:val="24"/>
              </w:rPr>
              <w:t>s</w:t>
            </w:r>
          </w:p>
        </w:tc>
      </w:tr>
      <w:tr w:rsidR="00CD1078">
        <w:trPr>
          <w:trHeight w:hRule="exact" w:val="910"/>
        </w:trPr>
        <w:tc>
          <w:tcPr>
            <w:tcW w:w="1197" w:type="dxa"/>
            <w:tcBorders>
              <w:top w:val="nil"/>
              <w:left w:val="nil"/>
              <w:bottom w:val="nil"/>
              <w:right w:val="nil"/>
            </w:tcBorders>
          </w:tcPr>
          <w:p w:rsidR="00CD1078" w:rsidRDefault="00CD1078">
            <w:pPr>
              <w:spacing w:before="9" w:line="120" w:lineRule="exact"/>
              <w:rPr>
                <w:sz w:val="13"/>
                <w:szCs w:val="13"/>
              </w:rPr>
            </w:pPr>
          </w:p>
          <w:p w:rsidR="00CD1078" w:rsidRDefault="00CD1078">
            <w:pPr>
              <w:spacing w:line="200" w:lineRule="exact"/>
            </w:pPr>
          </w:p>
          <w:p w:rsidR="00CD1078" w:rsidRDefault="00CD1078">
            <w:pPr>
              <w:spacing w:line="200" w:lineRule="exact"/>
            </w:pPr>
          </w:p>
          <w:p w:rsidR="00CD1078" w:rsidRDefault="00F2119A">
            <w:pPr>
              <w:ind w:left="240"/>
              <w:rPr>
                <w:rFonts w:ascii="Arial" w:eastAsia="Arial" w:hAnsi="Arial" w:cs="Arial"/>
                <w:sz w:val="24"/>
                <w:szCs w:val="24"/>
              </w:rPr>
            </w:pPr>
            <w:r>
              <w:rPr>
                <w:rFonts w:ascii="Arial" w:eastAsia="Arial" w:hAnsi="Arial" w:cs="Arial"/>
                <w:sz w:val="24"/>
                <w:szCs w:val="24"/>
              </w:rPr>
              <w:t>0</w:t>
            </w:r>
          </w:p>
        </w:tc>
        <w:tc>
          <w:tcPr>
            <w:tcW w:w="1807" w:type="dxa"/>
            <w:tcBorders>
              <w:top w:val="nil"/>
              <w:left w:val="nil"/>
              <w:bottom w:val="nil"/>
              <w:right w:val="nil"/>
            </w:tcBorders>
          </w:tcPr>
          <w:p w:rsidR="00CD1078" w:rsidRDefault="00F2119A">
            <w:pPr>
              <w:spacing w:line="260" w:lineRule="exact"/>
              <w:ind w:left="602" w:right="849"/>
              <w:jc w:val="center"/>
              <w:rPr>
                <w:rFonts w:ascii="Arial" w:eastAsia="Arial" w:hAnsi="Arial" w:cs="Arial"/>
                <w:sz w:val="24"/>
                <w:szCs w:val="24"/>
              </w:rPr>
            </w:pPr>
            <w:r>
              <w:rPr>
                <w:rFonts w:ascii="Arial" w:eastAsia="Arial" w:hAnsi="Arial" w:cs="Arial"/>
                <w:sz w:val="24"/>
                <w:szCs w:val="24"/>
              </w:rPr>
              <w:t>Bit</w:t>
            </w:r>
          </w:p>
          <w:p w:rsidR="00CD1078" w:rsidRDefault="00CD1078">
            <w:pPr>
              <w:spacing w:before="16" w:line="260" w:lineRule="exact"/>
              <w:rPr>
                <w:sz w:val="26"/>
                <w:szCs w:val="26"/>
              </w:rPr>
            </w:pPr>
          </w:p>
          <w:p w:rsidR="00CD1078" w:rsidRDefault="00F2119A">
            <w:pPr>
              <w:ind w:left="655" w:right="942"/>
              <w:jc w:val="center"/>
              <w:rPr>
                <w:rFonts w:ascii="Arial" w:eastAsia="Arial" w:hAnsi="Arial" w:cs="Arial"/>
                <w:sz w:val="24"/>
                <w:szCs w:val="24"/>
              </w:rPr>
            </w:pPr>
            <w:r>
              <w:rPr>
                <w:rFonts w:ascii="Arial" w:eastAsia="Arial" w:hAnsi="Arial" w:cs="Arial"/>
                <w:sz w:val="24"/>
                <w:szCs w:val="24"/>
              </w:rPr>
              <w:t>2</w:t>
            </w:r>
          </w:p>
        </w:tc>
        <w:tc>
          <w:tcPr>
            <w:tcW w:w="1740" w:type="dxa"/>
            <w:tcBorders>
              <w:top w:val="nil"/>
              <w:left w:val="nil"/>
              <w:bottom w:val="nil"/>
              <w:right w:val="nil"/>
            </w:tcBorders>
          </w:tcPr>
          <w:p w:rsidR="00CD1078" w:rsidRDefault="00F2119A">
            <w:pPr>
              <w:spacing w:line="260" w:lineRule="exact"/>
              <w:ind w:left="480" w:right="639"/>
              <w:jc w:val="center"/>
              <w:rPr>
                <w:rFonts w:ascii="Arial" w:eastAsia="Arial" w:hAnsi="Arial" w:cs="Arial"/>
                <w:sz w:val="24"/>
                <w:szCs w:val="24"/>
              </w:rPr>
            </w:pPr>
            <w:r>
              <w:rPr>
                <w:rFonts w:ascii="Arial" w:eastAsia="Arial" w:hAnsi="Arial" w:cs="Arial"/>
                <w:spacing w:val="-2"/>
                <w:sz w:val="24"/>
                <w:szCs w:val="24"/>
              </w:rPr>
              <w:t>M</w:t>
            </w:r>
            <w:r>
              <w:rPr>
                <w:rFonts w:ascii="Arial" w:eastAsia="Arial" w:hAnsi="Arial" w:cs="Arial"/>
                <w:sz w:val="24"/>
                <w:szCs w:val="24"/>
              </w:rPr>
              <w:t>ore</w:t>
            </w:r>
          </w:p>
          <w:p w:rsidR="00CD1078" w:rsidRDefault="00CD1078">
            <w:pPr>
              <w:spacing w:before="16" w:line="260" w:lineRule="exact"/>
              <w:rPr>
                <w:sz w:val="26"/>
                <w:szCs w:val="26"/>
              </w:rPr>
            </w:pPr>
          </w:p>
          <w:p w:rsidR="00CD1078" w:rsidRDefault="00F2119A">
            <w:pPr>
              <w:ind w:left="666" w:right="865"/>
              <w:jc w:val="center"/>
              <w:rPr>
                <w:rFonts w:ascii="Arial" w:eastAsia="Arial" w:hAnsi="Arial" w:cs="Arial"/>
                <w:sz w:val="24"/>
                <w:szCs w:val="24"/>
              </w:rPr>
            </w:pPr>
            <w:r>
              <w:rPr>
                <w:rFonts w:ascii="Arial" w:eastAsia="Arial" w:hAnsi="Arial" w:cs="Arial"/>
                <w:sz w:val="24"/>
                <w:szCs w:val="24"/>
              </w:rPr>
              <w:t>4</w:t>
            </w:r>
          </w:p>
        </w:tc>
        <w:tc>
          <w:tcPr>
            <w:tcW w:w="1648" w:type="dxa"/>
            <w:tcBorders>
              <w:top w:val="nil"/>
              <w:left w:val="nil"/>
              <w:bottom w:val="nil"/>
              <w:right w:val="nil"/>
            </w:tcBorders>
          </w:tcPr>
          <w:p w:rsidR="00CD1078" w:rsidRDefault="00F2119A">
            <w:pPr>
              <w:spacing w:line="260" w:lineRule="exact"/>
              <w:ind w:left="350" w:right="675"/>
              <w:jc w:val="center"/>
              <w:rPr>
                <w:rFonts w:ascii="Arial" w:eastAsia="Arial" w:hAnsi="Arial" w:cs="Arial"/>
                <w:sz w:val="24"/>
                <w:szCs w:val="24"/>
              </w:rPr>
            </w:pPr>
            <w:r>
              <w:rPr>
                <w:rFonts w:ascii="Arial" w:eastAsia="Arial" w:hAnsi="Arial" w:cs="Arial"/>
                <w:sz w:val="24"/>
                <w:szCs w:val="24"/>
              </w:rPr>
              <w:t>More</w:t>
            </w:r>
          </w:p>
          <w:p w:rsidR="00CD1078" w:rsidRDefault="00CD1078">
            <w:pPr>
              <w:spacing w:before="16" w:line="260" w:lineRule="exact"/>
              <w:rPr>
                <w:sz w:val="26"/>
                <w:szCs w:val="26"/>
              </w:rPr>
            </w:pPr>
          </w:p>
          <w:p w:rsidR="00CD1078" w:rsidRDefault="00F2119A">
            <w:pPr>
              <w:ind w:left="590" w:right="849"/>
              <w:jc w:val="center"/>
              <w:rPr>
                <w:rFonts w:ascii="Arial" w:eastAsia="Arial" w:hAnsi="Arial" w:cs="Arial"/>
                <w:sz w:val="24"/>
                <w:szCs w:val="24"/>
              </w:rPr>
            </w:pPr>
            <w:r>
              <w:rPr>
                <w:rFonts w:ascii="Arial" w:eastAsia="Arial" w:hAnsi="Arial" w:cs="Arial"/>
                <w:sz w:val="24"/>
                <w:szCs w:val="24"/>
              </w:rPr>
              <w:t>6</w:t>
            </w:r>
          </w:p>
        </w:tc>
        <w:tc>
          <w:tcPr>
            <w:tcW w:w="1733" w:type="dxa"/>
            <w:tcBorders>
              <w:top w:val="nil"/>
              <w:left w:val="nil"/>
              <w:bottom w:val="nil"/>
              <w:right w:val="nil"/>
            </w:tcBorders>
          </w:tcPr>
          <w:p w:rsidR="00CD1078" w:rsidRDefault="00F2119A">
            <w:pPr>
              <w:spacing w:line="260" w:lineRule="exact"/>
              <w:ind w:left="247" w:right="1078"/>
              <w:jc w:val="center"/>
              <w:rPr>
                <w:rFonts w:ascii="Arial" w:eastAsia="Arial" w:hAnsi="Arial" w:cs="Arial"/>
                <w:sz w:val="24"/>
                <w:szCs w:val="24"/>
              </w:rPr>
            </w:pPr>
            <w:r>
              <w:rPr>
                <w:rFonts w:ascii="Arial" w:eastAsia="Arial" w:hAnsi="Arial" w:cs="Arial"/>
                <w:spacing w:val="-1"/>
                <w:sz w:val="24"/>
                <w:szCs w:val="24"/>
              </w:rPr>
              <w:t>L</w:t>
            </w:r>
            <w:r>
              <w:rPr>
                <w:rFonts w:ascii="Arial" w:eastAsia="Arial" w:hAnsi="Arial" w:cs="Arial"/>
                <w:sz w:val="24"/>
                <w:szCs w:val="24"/>
              </w:rPr>
              <w:t>ot</w:t>
            </w:r>
          </w:p>
          <w:p w:rsidR="00CD1078" w:rsidRDefault="00CD1078">
            <w:pPr>
              <w:spacing w:before="16" w:line="260" w:lineRule="exact"/>
              <w:rPr>
                <w:sz w:val="26"/>
                <w:szCs w:val="26"/>
              </w:rPr>
            </w:pPr>
          </w:p>
          <w:p w:rsidR="00CD1078" w:rsidRDefault="00F2119A">
            <w:pPr>
              <w:ind w:left="426" w:right="1098"/>
              <w:jc w:val="center"/>
              <w:rPr>
                <w:rFonts w:ascii="Arial" w:eastAsia="Arial" w:hAnsi="Arial" w:cs="Arial"/>
                <w:sz w:val="24"/>
                <w:szCs w:val="24"/>
              </w:rPr>
            </w:pPr>
            <w:r>
              <w:rPr>
                <w:rFonts w:ascii="Arial" w:eastAsia="Arial" w:hAnsi="Arial" w:cs="Arial"/>
                <w:sz w:val="24"/>
                <w:szCs w:val="24"/>
              </w:rPr>
              <w:t>8</w:t>
            </w:r>
          </w:p>
        </w:tc>
        <w:tc>
          <w:tcPr>
            <w:tcW w:w="878" w:type="dxa"/>
            <w:tcBorders>
              <w:top w:val="nil"/>
              <w:left w:val="nil"/>
              <w:bottom w:val="nil"/>
              <w:right w:val="nil"/>
            </w:tcBorders>
          </w:tcPr>
          <w:p w:rsidR="00CD1078" w:rsidRDefault="00F2119A">
            <w:pPr>
              <w:spacing w:line="260" w:lineRule="exact"/>
              <w:ind w:left="177" w:right="2"/>
              <w:jc w:val="center"/>
              <w:rPr>
                <w:rFonts w:ascii="Arial" w:eastAsia="Arial" w:hAnsi="Arial" w:cs="Arial"/>
                <w:sz w:val="24"/>
                <w:szCs w:val="24"/>
              </w:rPr>
            </w:pPr>
            <w:r>
              <w:rPr>
                <w:rFonts w:ascii="Arial" w:eastAsia="Arial" w:hAnsi="Arial" w:cs="Arial"/>
                <w:sz w:val="24"/>
                <w:szCs w:val="24"/>
              </w:rPr>
              <w:t>W</w:t>
            </w:r>
            <w:r>
              <w:rPr>
                <w:rFonts w:ascii="Arial" w:eastAsia="Arial" w:hAnsi="Arial" w:cs="Arial"/>
                <w:spacing w:val="-1"/>
                <w:sz w:val="24"/>
                <w:szCs w:val="24"/>
              </w:rPr>
              <w:t>o</w:t>
            </w:r>
            <w:r>
              <w:rPr>
                <w:rFonts w:ascii="Arial" w:eastAsia="Arial" w:hAnsi="Arial" w:cs="Arial"/>
                <w:spacing w:val="-2"/>
                <w:sz w:val="24"/>
                <w:szCs w:val="24"/>
              </w:rPr>
              <w:t>r</w:t>
            </w:r>
            <w:r>
              <w:rPr>
                <w:rFonts w:ascii="Arial" w:eastAsia="Arial" w:hAnsi="Arial" w:cs="Arial"/>
                <w:sz w:val="24"/>
                <w:szCs w:val="24"/>
              </w:rPr>
              <w:t>st</w:t>
            </w:r>
          </w:p>
          <w:p w:rsidR="00CD1078" w:rsidRDefault="00CD1078">
            <w:pPr>
              <w:spacing w:before="16" w:line="260" w:lineRule="exact"/>
              <w:rPr>
                <w:sz w:val="26"/>
                <w:szCs w:val="26"/>
              </w:rPr>
            </w:pPr>
          </w:p>
          <w:p w:rsidR="00CD1078" w:rsidRDefault="00F2119A">
            <w:pPr>
              <w:ind w:left="376" w:right="159"/>
              <w:jc w:val="center"/>
              <w:rPr>
                <w:rFonts w:ascii="Arial" w:eastAsia="Arial" w:hAnsi="Arial" w:cs="Arial"/>
                <w:sz w:val="24"/>
                <w:szCs w:val="24"/>
              </w:rPr>
            </w:pPr>
            <w:r>
              <w:rPr>
                <w:rFonts w:ascii="Arial" w:eastAsia="Arial" w:hAnsi="Arial" w:cs="Arial"/>
                <w:sz w:val="24"/>
                <w:szCs w:val="24"/>
              </w:rPr>
              <w:t>10</w:t>
            </w:r>
          </w:p>
        </w:tc>
      </w:tr>
    </w:tbl>
    <w:p w:rsidR="00CD1078" w:rsidRDefault="00CD1078">
      <w:pPr>
        <w:spacing w:before="8" w:line="100" w:lineRule="exact"/>
        <w:rPr>
          <w:sz w:val="11"/>
          <w:szCs w:val="11"/>
        </w:rPr>
      </w:pPr>
    </w:p>
    <w:p w:rsidR="00CD1078" w:rsidRDefault="00CD1078">
      <w:pPr>
        <w:spacing w:line="200" w:lineRule="exact"/>
      </w:pPr>
    </w:p>
    <w:p w:rsidR="00CD1078" w:rsidRDefault="00F2119A">
      <w:pPr>
        <w:tabs>
          <w:tab w:val="left" w:pos="8980"/>
        </w:tabs>
        <w:spacing w:line="260" w:lineRule="exact"/>
        <w:ind w:left="156"/>
        <w:rPr>
          <w:sz w:val="24"/>
          <w:szCs w:val="24"/>
        </w:rPr>
      </w:pPr>
      <w:r>
        <w:rPr>
          <w:b/>
          <w:position w:val="-1"/>
          <w:sz w:val="24"/>
          <w:szCs w:val="24"/>
        </w:rPr>
        <w:t>Lo</w:t>
      </w:r>
      <w:r>
        <w:rPr>
          <w:b/>
          <w:spacing w:val="-1"/>
          <w:position w:val="-1"/>
          <w:sz w:val="24"/>
          <w:szCs w:val="24"/>
        </w:rPr>
        <w:t>c</w:t>
      </w:r>
      <w:r>
        <w:rPr>
          <w:b/>
          <w:position w:val="-1"/>
          <w:sz w:val="24"/>
          <w:szCs w:val="24"/>
        </w:rPr>
        <w:t>at</w:t>
      </w:r>
      <w:r>
        <w:rPr>
          <w:b/>
          <w:spacing w:val="-1"/>
          <w:position w:val="-1"/>
          <w:sz w:val="24"/>
          <w:szCs w:val="24"/>
        </w:rPr>
        <w:t>i</w:t>
      </w:r>
      <w:r>
        <w:rPr>
          <w:b/>
          <w:position w:val="-1"/>
          <w:sz w:val="24"/>
          <w:szCs w:val="24"/>
        </w:rPr>
        <w:t>on of pa</w:t>
      </w:r>
      <w:r>
        <w:rPr>
          <w:b/>
          <w:spacing w:val="-1"/>
          <w:position w:val="-1"/>
          <w:sz w:val="24"/>
          <w:szCs w:val="24"/>
        </w:rPr>
        <w:t>i</w:t>
      </w:r>
      <w:r>
        <w:rPr>
          <w:b/>
          <w:position w:val="-1"/>
          <w:sz w:val="24"/>
          <w:szCs w:val="24"/>
        </w:rPr>
        <w:t>n:</w:t>
      </w:r>
      <w:r>
        <w:rPr>
          <w:b/>
          <w:position w:val="-1"/>
          <w:sz w:val="24"/>
          <w:szCs w:val="24"/>
          <w:u w:val="single" w:color="000000"/>
        </w:rPr>
        <w:t xml:space="preserve"> </w:t>
      </w:r>
      <w:r>
        <w:rPr>
          <w:b/>
          <w:position w:val="-1"/>
          <w:sz w:val="24"/>
          <w:szCs w:val="24"/>
          <w:u w:val="single" w:color="000000"/>
        </w:rPr>
        <w:tab/>
      </w:r>
    </w:p>
    <w:p w:rsidR="00CD1078" w:rsidRDefault="00CD1078">
      <w:pPr>
        <w:spacing w:before="6" w:line="260" w:lineRule="exact"/>
        <w:rPr>
          <w:sz w:val="26"/>
          <w:szCs w:val="26"/>
        </w:rPr>
      </w:pPr>
    </w:p>
    <w:p w:rsidR="00CD1078" w:rsidRDefault="00F2119A">
      <w:pPr>
        <w:spacing w:before="29"/>
        <w:ind w:left="3484" w:right="3460"/>
        <w:jc w:val="center"/>
        <w:rPr>
          <w:sz w:val="24"/>
          <w:szCs w:val="24"/>
        </w:rPr>
      </w:pPr>
      <w:r>
        <w:rPr>
          <w:sz w:val="24"/>
          <w:szCs w:val="24"/>
        </w:rPr>
        <w:t>***************************</w:t>
      </w:r>
    </w:p>
    <w:p w:rsidR="00CD1078" w:rsidRDefault="00F2119A">
      <w:pPr>
        <w:spacing w:before="4" w:line="400" w:lineRule="atLeast"/>
        <w:ind w:left="588" w:right="458" w:hanging="432"/>
        <w:rPr>
          <w:sz w:val="24"/>
          <w:szCs w:val="24"/>
        </w:rPr>
      </w:pPr>
      <w:r>
        <w:pict>
          <v:group id="_x0000_s1043" style="position:absolute;left:0;text-align:left;margin-left:56.8pt;margin-top:609.15pt;width:420pt;height:0;z-index:-1487;mso-position-horizontal-relative:page;mso-position-vertical-relative:page" coordorigin="1136,12183" coordsize="8400,0">
            <v:shape id="_x0000_s1044" style="position:absolute;left:1136;top:12183;width:8400;height:0" coordorigin="1136,12183" coordsize="8400,0" path="m1136,12183r8400,e" filled="f" strokeweight=".48pt">
              <v:path arrowok="t"/>
            </v:shape>
            <w10:wrap anchorx="page" anchory="page"/>
          </v:group>
        </w:pict>
      </w:r>
      <w:r>
        <w:pict>
          <v:group id="_x0000_s1041" style="position:absolute;left:0;text-align:left;margin-left:56.8pt;margin-top:622.95pt;width:420pt;height:0;z-index:-1486;mso-position-horizontal-relative:page;mso-position-vertical-relative:page" coordorigin="1136,12459" coordsize="8400,0">
            <v:shape id="_x0000_s1042" style="position:absolute;left:1136;top:12459;width:8400;height:0" coordorigin="1136,12459" coordsize="8400,0" path="m1136,12459r8400,e" filled="f" strokeweight=".48pt">
              <v:path arrowok="t"/>
            </v:shape>
            <w10:wrap anchorx="page" anchory="page"/>
          </v:group>
        </w:pict>
      </w:r>
      <w:r>
        <w:rPr>
          <w:b/>
          <w:spacing w:val="-1"/>
          <w:sz w:val="24"/>
          <w:szCs w:val="24"/>
        </w:rPr>
        <w:t>F</w:t>
      </w:r>
      <w:r>
        <w:rPr>
          <w:b/>
          <w:spacing w:val="-2"/>
          <w:sz w:val="24"/>
          <w:szCs w:val="24"/>
        </w:rPr>
        <w:t>a</w:t>
      </w:r>
      <w:r>
        <w:rPr>
          <w:b/>
          <w:spacing w:val="2"/>
          <w:sz w:val="24"/>
          <w:szCs w:val="24"/>
        </w:rPr>
        <w:t>m</w:t>
      </w:r>
      <w:r>
        <w:rPr>
          <w:b/>
          <w:spacing w:val="-1"/>
          <w:sz w:val="24"/>
          <w:szCs w:val="24"/>
        </w:rPr>
        <w:t>il</w:t>
      </w:r>
      <w:r>
        <w:rPr>
          <w:b/>
          <w:sz w:val="24"/>
          <w:szCs w:val="24"/>
        </w:rPr>
        <w:t>y</w:t>
      </w:r>
      <w:r>
        <w:rPr>
          <w:b/>
          <w:spacing w:val="2"/>
          <w:sz w:val="24"/>
          <w:szCs w:val="24"/>
        </w:rPr>
        <w:t xml:space="preserve"> </w:t>
      </w:r>
      <w:r>
        <w:rPr>
          <w:b/>
          <w:spacing w:val="-1"/>
          <w:sz w:val="24"/>
          <w:szCs w:val="24"/>
        </w:rPr>
        <w:t>Hi</w:t>
      </w:r>
      <w:r>
        <w:rPr>
          <w:b/>
          <w:sz w:val="24"/>
          <w:szCs w:val="24"/>
        </w:rPr>
        <w:t>sto</w:t>
      </w:r>
      <w:r>
        <w:rPr>
          <w:b/>
          <w:spacing w:val="-3"/>
          <w:sz w:val="24"/>
          <w:szCs w:val="24"/>
        </w:rPr>
        <w:t>r</w:t>
      </w:r>
      <w:r>
        <w:rPr>
          <w:b/>
          <w:spacing w:val="2"/>
          <w:sz w:val="24"/>
          <w:szCs w:val="24"/>
        </w:rPr>
        <w:t>y</w:t>
      </w:r>
      <w:r>
        <w:rPr>
          <w:b/>
          <w:sz w:val="24"/>
          <w:szCs w:val="24"/>
        </w:rPr>
        <w:t xml:space="preserve">: </w:t>
      </w:r>
      <w:r>
        <w:rPr>
          <w:b/>
          <w:spacing w:val="3"/>
          <w:sz w:val="24"/>
          <w:szCs w:val="24"/>
        </w:rPr>
        <w:t xml:space="preserve"> </w:t>
      </w:r>
      <w:r>
        <w:rPr>
          <w:sz w:val="24"/>
          <w:szCs w:val="24"/>
        </w:rPr>
        <w:t>Has a</w:t>
      </w:r>
      <w:r>
        <w:rPr>
          <w:spacing w:val="2"/>
          <w:sz w:val="24"/>
          <w:szCs w:val="24"/>
        </w:rPr>
        <w:t>n</w:t>
      </w:r>
      <w:r>
        <w:rPr>
          <w:spacing w:val="-4"/>
          <w:sz w:val="24"/>
          <w:szCs w:val="24"/>
        </w:rPr>
        <w:t>y</w:t>
      </w:r>
      <w:r>
        <w:rPr>
          <w:spacing w:val="2"/>
          <w:sz w:val="24"/>
          <w:szCs w:val="24"/>
        </w:rPr>
        <w:t>o</w:t>
      </w:r>
      <w:r>
        <w:rPr>
          <w:sz w:val="24"/>
          <w:szCs w:val="24"/>
        </w:rPr>
        <w:t xml:space="preserve">ne </w:t>
      </w:r>
      <w:r>
        <w:rPr>
          <w:spacing w:val="-1"/>
          <w:sz w:val="24"/>
          <w:szCs w:val="24"/>
        </w:rPr>
        <w:t>i</w:t>
      </w:r>
      <w:r>
        <w:rPr>
          <w:sz w:val="24"/>
          <w:szCs w:val="24"/>
        </w:rPr>
        <w:t>n</w:t>
      </w:r>
      <w:r>
        <w:rPr>
          <w:spacing w:val="2"/>
          <w:sz w:val="24"/>
          <w:szCs w:val="24"/>
        </w:rPr>
        <w:t xml:space="preserve"> </w:t>
      </w:r>
      <w:r>
        <w:rPr>
          <w:spacing w:val="-4"/>
          <w:sz w:val="24"/>
          <w:szCs w:val="24"/>
        </w:rPr>
        <w:t>y</w:t>
      </w:r>
      <w:r>
        <w:rPr>
          <w:spacing w:val="2"/>
          <w:sz w:val="24"/>
          <w:szCs w:val="24"/>
        </w:rPr>
        <w:t>o</w:t>
      </w:r>
      <w:r>
        <w:rPr>
          <w:sz w:val="24"/>
          <w:szCs w:val="24"/>
        </w:rPr>
        <w:t>ur</w:t>
      </w:r>
      <w:r>
        <w:rPr>
          <w:spacing w:val="2"/>
          <w:sz w:val="24"/>
          <w:szCs w:val="24"/>
        </w:rPr>
        <w:t xml:space="preserve"> </w:t>
      </w:r>
      <w:r>
        <w:rPr>
          <w:sz w:val="24"/>
          <w:szCs w:val="24"/>
        </w:rPr>
        <w:t>fa</w:t>
      </w:r>
      <w:r>
        <w:rPr>
          <w:spacing w:val="-1"/>
          <w:sz w:val="24"/>
          <w:szCs w:val="24"/>
        </w:rPr>
        <w:t>mi</w:t>
      </w:r>
      <w:r>
        <w:rPr>
          <w:spacing w:val="3"/>
          <w:sz w:val="24"/>
          <w:szCs w:val="24"/>
        </w:rPr>
        <w:t>l</w:t>
      </w:r>
      <w:r>
        <w:rPr>
          <w:sz w:val="24"/>
          <w:szCs w:val="24"/>
        </w:rPr>
        <w:t>y</w:t>
      </w:r>
      <w:r>
        <w:rPr>
          <w:spacing w:val="-2"/>
          <w:sz w:val="24"/>
          <w:szCs w:val="24"/>
        </w:rPr>
        <w:t xml:space="preserve"> </w:t>
      </w:r>
      <w:r>
        <w:rPr>
          <w:sz w:val="24"/>
          <w:szCs w:val="24"/>
        </w:rPr>
        <w:t>had a</w:t>
      </w:r>
      <w:r>
        <w:rPr>
          <w:spacing w:val="4"/>
          <w:sz w:val="24"/>
          <w:szCs w:val="24"/>
        </w:rPr>
        <w:t>n</w:t>
      </w:r>
      <w:r>
        <w:rPr>
          <w:sz w:val="24"/>
          <w:szCs w:val="24"/>
        </w:rPr>
        <w:t>y</w:t>
      </w:r>
      <w:r>
        <w:rPr>
          <w:spacing w:val="-4"/>
          <w:sz w:val="24"/>
          <w:szCs w:val="24"/>
        </w:rPr>
        <w:t xml:space="preserve"> </w:t>
      </w:r>
      <w:r>
        <w:rPr>
          <w:sz w:val="24"/>
          <w:szCs w:val="24"/>
        </w:rPr>
        <w:t xml:space="preserve">of </w:t>
      </w:r>
      <w:r>
        <w:rPr>
          <w:spacing w:val="-1"/>
          <w:sz w:val="24"/>
          <w:szCs w:val="24"/>
        </w:rPr>
        <w:t>t</w:t>
      </w:r>
      <w:r>
        <w:rPr>
          <w:spacing w:val="2"/>
          <w:sz w:val="24"/>
          <w:szCs w:val="24"/>
        </w:rPr>
        <w:t>h</w:t>
      </w:r>
      <w:r>
        <w:rPr>
          <w:sz w:val="24"/>
          <w:szCs w:val="24"/>
        </w:rPr>
        <w:t>e fo</w:t>
      </w:r>
      <w:r>
        <w:rPr>
          <w:spacing w:val="-1"/>
          <w:sz w:val="24"/>
          <w:szCs w:val="24"/>
        </w:rPr>
        <w:t>ll</w:t>
      </w:r>
      <w:r>
        <w:rPr>
          <w:sz w:val="24"/>
          <w:szCs w:val="24"/>
        </w:rPr>
        <w:t>ow</w:t>
      </w:r>
      <w:r>
        <w:rPr>
          <w:spacing w:val="-1"/>
          <w:sz w:val="24"/>
          <w:szCs w:val="24"/>
        </w:rPr>
        <w:t>i</w:t>
      </w:r>
      <w:r>
        <w:rPr>
          <w:sz w:val="24"/>
          <w:szCs w:val="24"/>
        </w:rPr>
        <w:t xml:space="preserve">ng? </w:t>
      </w:r>
      <w:r>
        <w:rPr>
          <w:b/>
          <w:spacing w:val="-18"/>
          <w:sz w:val="24"/>
          <w:szCs w:val="24"/>
          <w:u w:val="single" w:color="000000"/>
        </w:rPr>
        <w:t xml:space="preserve"> </w:t>
      </w:r>
      <w:r>
        <w:rPr>
          <w:b/>
          <w:spacing w:val="-1"/>
          <w:sz w:val="24"/>
          <w:szCs w:val="24"/>
          <w:u w:val="single" w:color="000000"/>
        </w:rPr>
        <w:t>I</w:t>
      </w:r>
      <w:r>
        <w:rPr>
          <w:b/>
          <w:sz w:val="24"/>
          <w:szCs w:val="24"/>
          <w:u w:val="single" w:color="000000"/>
        </w:rPr>
        <w:t>f</w:t>
      </w:r>
      <w:r>
        <w:rPr>
          <w:b/>
          <w:spacing w:val="-28"/>
          <w:sz w:val="24"/>
          <w:szCs w:val="24"/>
          <w:u w:val="single" w:color="000000"/>
        </w:rPr>
        <w:t xml:space="preserve"> </w:t>
      </w:r>
      <w:r>
        <w:rPr>
          <w:b/>
          <w:sz w:val="24"/>
          <w:szCs w:val="24"/>
          <w:u w:val="single" w:color="000000"/>
        </w:rPr>
        <w:t>Y</w:t>
      </w:r>
      <w:r>
        <w:rPr>
          <w:b/>
          <w:spacing w:val="-2"/>
          <w:sz w:val="24"/>
          <w:szCs w:val="24"/>
          <w:u w:val="single" w:color="000000"/>
        </w:rPr>
        <w:t>E</w:t>
      </w:r>
      <w:r>
        <w:rPr>
          <w:b/>
          <w:sz w:val="24"/>
          <w:szCs w:val="24"/>
          <w:u w:val="single" w:color="000000"/>
        </w:rPr>
        <w:t>S,</w:t>
      </w:r>
      <w:r>
        <w:rPr>
          <w:b/>
          <w:spacing w:val="-20"/>
          <w:sz w:val="24"/>
          <w:szCs w:val="24"/>
          <w:u w:val="single" w:color="000000"/>
        </w:rPr>
        <w:t xml:space="preserve"> </w:t>
      </w:r>
      <w:r>
        <w:rPr>
          <w:b/>
          <w:sz w:val="24"/>
          <w:szCs w:val="24"/>
          <w:u w:val="single" w:color="000000"/>
        </w:rPr>
        <w:t>p</w:t>
      </w:r>
      <w:r>
        <w:rPr>
          <w:b/>
          <w:spacing w:val="-1"/>
          <w:sz w:val="24"/>
          <w:szCs w:val="24"/>
          <w:u w:val="single" w:color="000000"/>
        </w:rPr>
        <w:t>l</w:t>
      </w:r>
      <w:r>
        <w:rPr>
          <w:b/>
          <w:sz w:val="24"/>
          <w:szCs w:val="24"/>
          <w:u w:val="single" w:color="000000"/>
        </w:rPr>
        <w:t>ease</w:t>
      </w:r>
      <w:r>
        <w:rPr>
          <w:b/>
          <w:spacing w:val="-19"/>
          <w:sz w:val="24"/>
          <w:szCs w:val="24"/>
          <w:u w:val="single" w:color="000000"/>
        </w:rPr>
        <w:t xml:space="preserve"> </w:t>
      </w:r>
      <w:r>
        <w:rPr>
          <w:b/>
          <w:spacing w:val="-1"/>
          <w:sz w:val="24"/>
          <w:szCs w:val="24"/>
          <w:u w:val="single" w:color="000000"/>
        </w:rPr>
        <w:t>s</w:t>
      </w:r>
      <w:r>
        <w:rPr>
          <w:b/>
          <w:sz w:val="24"/>
          <w:szCs w:val="24"/>
          <w:u w:val="single" w:color="000000"/>
        </w:rPr>
        <w:t>tate</w:t>
      </w:r>
      <w:r>
        <w:rPr>
          <w:b/>
          <w:spacing w:val="-19"/>
          <w:sz w:val="24"/>
          <w:szCs w:val="24"/>
          <w:u w:val="single" w:color="000000"/>
        </w:rPr>
        <w:t xml:space="preserve"> </w:t>
      </w:r>
      <w:r>
        <w:rPr>
          <w:b/>
          <w:sz w:val="24"/>
          <w:szCs w:val="24"/>
          <w:u w:val="single" w:color="000000"/>
        </w:rPr>
        <w:t>wh</w:t>
      </w:r>
      <w:r>
        <w:rPr>
          <w:b/>
          <w:spacing w:val="-1"/>
          <w:sz w:val="24"/>
          <w:szCs w:val="24"/>
          <w:u w:val="single" w:color="000000"/>
        </w:rPr>
        <w:t>i</w:t>
      </w:r>
      <w:r>
        <w:rPr>
          <w:b/>
          <w:spacing w:val="-3"/>
          <w:sz w:val="24"/>
          <w:szCs w:val="24"/>
          <w:u w:val="single" w:color="000000"/>
        </w:rPr>
        <w:t>c</w:t>
      </w:r>
      <w:r>
        <w:rPr>
          <w:b/>
          <w:sz w:val="24"/>
          <w:szCs w:val="24"/>
          <w:u w:val="single" w:color="000000"/>
        </w:rPr>
        <w:t>h</w:t>
      </w:r>
      <w:r>
        <w:rPr>
          <w:b/>
          <w:sz w:val="24"/>
          <w:szCs w:val="24"/>
        </w:rPr>
        <w:t xml:space="preserve"> </w:t>
      </w:r>
      <w:r>
        <w:rPr>
          <w:b/>
          <w:sz w:val="24"/>
          <w:szCs w:val="24"/>
          <w:u w:val="single" w:color="000000"/>
        </w:rPr>
        <w:t>f</w:t>
      </w:r>
      <w:r>
        <w:rPr>
          <w:b/>
          <w:spacing w:val="-2"/>
          <w:sz w:val="24"/>
          <w:szCs w:val="24"/>
          <w:u w:val="single" w:color="000000"/>
        </w:rPr>
        <w:t>a</w:t>
      </w:r>
      <w:r>
        <w:rPr>
          <w:b/>
          <w:spacing w:val="2"/>
          <w:sz w:val="24"/>
          <w:szCs w:val="24"/>
          <w:u w:val="single" w:color="000000"/>
        </w:rPr>
        <w:t>m</w:t>
      </w:r>
      <w:r>
        <w:rPr>
          <w:b/>
          <w:spacing w:val="-1"/>
          <w:sz w:val="24"/>
          <w:szCs w:val="24"/>
          <w:u w:val="single" w:color="000000"/>
        </w:rPr>
        <w:t>il</w:t>
      </w:r>
      <w:r>
        <w:rPr>
          <w:b/>
          <w:sz w:val="24"/>
          <w:szCs w:val="24"/>
          <w:u w:val="single" w:color="000000"/>
        </w:rPr>
        <w:t>y</w:t>
      </w:r>
      <w:r>
        <w:rPr>
          <w:b/>
          <w:spacing w:val="-20"/>
          <w:sz w:val="24"/>
          <w:szCs w:val="24"/>
          <w:u w:val="single" w:color="000000"/>
        </w:rPr>
        <w:t xml:space="preserve"> </w:t>
      </w:r>
      <w:r>
        <w:rPr>
          <w:b/>
          <w:spacing w:val="2"/>
          <w:sz w:val="24"/>
          <w:szCs w:val="24"/>
          <w:u w:val="single" w:color="000000"/>
        </w:rPr>
        <w:t>m</w:t>
      </w:r>
      <w:r>
        <w:rPr>
          <w:b/>
          <w:spacing w:val="-3"/>
          <w:sz w:val="24"/>
          <w:szCs w:val="24"/>
          <w:u w:val="single" w:color="000000"/>
        </w:rPr>
        <w:t>e</w:t>
      </w:r>
      <w:r>
        <w:rPr>
          <w:b/>
          <w:spacing w:val="2"/>
          <w:sz w:val="24"/>
          <w:szCs w:val="24"/>
          <w:u w:val="single" w:color="000000"/>
        </w:rPr>
        <w:t>m</w:t>
      </w:r>
      <w:r>
        <w:rPr>
          <w:b/>
          <w:sz w:val="24"/>
          <w:szCs w:val="24"/>
          <w:u w:val="single" w:color="000000"/>
        </w:rPr>
        <w:t>be</w:t>
      </w:r>
      <w:r>
        <w:rPr>
          <w:b/>
          <w:spacing w:val="-22"/>
          <w:sz w:val="24"/>
          <w:szCs w:val="24"/>
          <w:u w:val="single" w:color="000000"/>
        </w:rPr>
        <w:t>r</w:t>
      </w:r>
      <w:r>
        <w:rPr>
          <w:b/>
          <w:sz w:val="24"/>
          <w:szCs w:val="24"/>
          <w:u w:val="single" w:color="000000"/>
        </w:rPr>
        <w:t>.</w:t>
      </w:r>
    </w:p>
    <w:p w:rsidR="00CD1078" w:rsidRDefault="00CD1078">
      <w:pPr>
        <w:spacing w:before="8" w:line="120" w:lineRule="exact"/>
        <w:rPr>
          <w:sz w:val="13"/>
          <w:szCs w:val="13"/>
        </w:rPr>
      </w:pPr>
    </w:p>
    <w:p w:rsidR="00CD1078" w:rsidRDefault="00F2119A">
      <w:pPr>
        <w:ind w:left="5082" w:right="3970"/>
        <w:jc w:val="center"/>
        <w:rPr>
          <w:sz w:val="24"/>
          <w:szCs w:val="24"/>
        </w:rPr>
      </w:pPr>
      <w:r>
        <w:rPr>
          <w:sz w:val="24"/>
          <w:szCs w:val="24"/>
          <w:u w:val="single" w:color="000000"/>
        </w:rPr>
        <w:t>re</w:t>
      </w:r>
      <w:r>
        <w:rPr>
          <w:spacing w:val="1"/>
          <w:sz w:val="24"/>
          <w:szCs w:val="24"/>
          <w:u w:val="single" w:color="000000"/>
        </w:rPr>
        <w:t>l</w:t>
      </w:r>
      <w:r>
        <w:rPr>
          <w:sz w:val="24"/>
          <w:szCs w:val="24"/>
          <w:u w:val="single" w:color="000000"/>
        </w:rPr>
        <w:t>a</w:t>
      </w:r>
      <w:r>
        <w:rPr>
          <w:spacing w:val="-1"/>
          <w:sz w:val="24"/>
          <w:szCs w:val="24"/>
          <w:u w:val="single" w:color="000000"/>
        </w:rPr>
        <w:t>ti</w:t>
      </w:r>
      <w:r>
        <w:rPr>
          <w:sz w:val="24"/>
          <w:szCs w:val="24"/>
          <w:u w:val="single" w:color="000000"/>
        </w:rPr>
        <w:t>onsh</w:t>
      </w:r>
      <w:r>
        <w:rPr>
          <w:spacing w:val="-1"/>
          <w:sz w:val="24"/>
          <w:szCs w:val="24"/>
          <w:u w:val="single" w:color="000000"/>
        </w:rPr>
        <w:t>i</w:t>
      </w:r>
      <w:r>
        <w:rPr>
          <w:sz w:val="24"/>
          <w:szCs w:val="24"/>
          <w:u w:val="single" w:color="000000"/>
        </w:rPr>
        <w:t>p</w:t>
      </w:r>
    </w:p>
    <w:p w:rsidR="00CD1078" w:rsidRDefault="00CD1078">
      <w:pPr>
        <w:spacing w:line="200" w:lineRule="exact"/>
      </w:pPr>
    </w:p>
    <w:p w:rsidR="00CD1078" w:rsidRDefault="00CD1078">
      <w:pPr>
        <w:spacing w:before="3" w:line="280" w:lineRule="exact"/>
        <w:rPr>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2431"/>
        <w:gridCol w:w="887"/>
        <w:gridCol w:w="936"/>
        <w:gridCol w:w="3880"/>
      </w:tblGrid>
      <w:tr w:rsidR="00CD1078">
        <w:trPr>
          <w:trHeight w:hRule="exact" w:val="496"/>
        </w:trPr>
        <w:tc>
          <w:tcPr>
            <w:tcW w:w="2431" w:type="dxa"/>
            <w:tcBorders>
              <w:top w:val="nil"/>
              <w:left w:val="nil"/>
              <w:bottom w:val="nil"/>
              <w:right w:val="nil"/>
            </w:tcBorders>
          </w:tcPr>
          <w:p w:rsidR="00CD1078" w:rsidRDefault="00F2119A">
            <w:pPr>
              <w:spacing w:before="69"/>
              <w:ind w:left="40"/>
              <w:rPr>
                <w:sz w:val="24"/>
                <w:szCs w:val="24"/>
              </w:rPr>
            </w:pPr>
            <w:r>
              <w:rPr>
                <w:sz w:val="24"/>
                <w:szCs w:val="24"/>
              </w:rPr>
              <w:t>H</w:t>
            </w:r>
            <w:r>
              <w:rPr>
                <w:spacing w:val="-1"/>
                <w:sz w:val="24"/>
                <w:szCs w:val="24"/>
              </w:rPr>
              <w:t>i</w:t>
            </w:r>
            <w:r>
              <w:rPr>
                <w:sz w:val="24"/>
                <w:szCs w:val="24"/>
              </w:rPr>
              <w:t>gh b</w:t>
            </w:r>
            <w:r>
              <w:rPr>
                <w:spacing w:val="-1"/>
                <w:sz w:val="24"/>
                <w:szCs w:val="24"/>
              </w:rPr>
              <w:t>l</w:t>
            </w:r>
            <w:r>
              <w:rPr>
                <w:sz w:val="24"/>
                <w:szCs w:val="24"/>
              </w:rPr>
              <w:t>ood pressure</w:t>
            </w:r>
          </w:p>
        </w:tc>
        <w:tc>
          <w:tcPr>
            <w:tcW w:w="887" w:type="dxa"/>
            <w:tcBorders>
              <w:top w:val="nil"/>
              <w:left w:val="nil"/>
              <w:bottom w:val="nil"/>
              <w:right w:val="nil"/>
            </w:tcBorders>
          </w:tcPr>
          <w:p w:rsidR="00CD1078" w:rsidRDefault="00F2119A">
            <w:pPr>
              <w:spacing w:before="69"/>
              <w:ind w:left="445"/>
              <w:rPr>
                <w:sz w:val="24"/>
                <w:szCs w:val="24"/>
              </w:rPr>
            </w:pPr>
            <w:r>
              <w:rPr>
                <w:sz w:val="24"/>
                <w:szCs w:val="24"/>
              </w:rPr>
              <w:t>Y</w:t>
            </w:r>
          </w:p>
        </w:tc>
        <w:tc>
          <w:tcPr>
            <w:tcW w:w="936" w:type="dxa"/>
            <w:tcBorders>
              <w:top w:val="nil"/>
              <w:left w:val="nil"/>
              <w:bottom w:val="nil"/>
              <w:right w:val="nil"/>
            </w:tcBorders>
          </w:tcPr>
          <w:p w:rsidR="00CD1078" w:rsidRDefault="00F2119A">
            <w:pPr>
              <w:spacing w:before="69"/>
              <w:ind w:left="268"/>
              <w:rPr>
                <w:sz w:val="24"/>
                <w:szCs w:val="24"/>
              </w:rPr>
            </w:pPr>
            <w:r>
              <w:rPr>
                <w:sz w:val="24"/>
                <w:szCs w:val="24"/>
              </w:rPr>
              <w:t>N</w:t>
            </w:r>
          </w:p>
        </w:tc>
        <w:tc>
          <w:tcPr>
            <w:tcW w:w="3880" w:type="dxa"/>
            <w:tcBorders>
              <w:top w:val="nil"/>
              <w:left w:val="nil"/>
              <w:bottom w:val="nil"/>
              <w:right w:val="nil"/>
            </w:tcBorders>
          </w:tcPr>
          <w:p w:rsidR="00CD1078" w:rsidRDefault="00F2119A">
            <w:pPr>
              <w:tabs>
                <w:tab w:val="left" w:pos="3640"/>
              </w:tabs>
              <w:spacing w:before="69"/>
              <w:ind w:left="40"/>
              <w:rPr>
                <w:sz w:val="24"/>
                <w:szCs w:val="24"/>
              </w:rPr>
            </w:pPr>
            <w:r>
              <w:rPr>
                <w:sz w:val="24"/>
                <w:szCs w:val="24"/>
                <w:u w:val="single" w:color="000000"/>
              </w:rPr>
              <w:t xml:space="preserve"> </w:t>
            </w:r>
            <w:r>
              <w:rPr>
                <w:sz w:val="24"/>
                <w:szCs w:val="24"/>
                <w:u w:val="single" w:color="000000"/>
              </w:rPr>
              <w:tab/>
            </w:r>
          </w:p>
        </w:tc>
      </w:tr>
      <w:tr w:rsidR="00CD1078">
        <w:trPr>
          <w:trHeight w:hRule="exact" w:val="552"/>
        </w:trPr>
        <w:tc>
          <w:tcPr>
            <w:tcW w:w="2431"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0"/>
              <w:rPr>
                <w:sz w:val="24"/>
                <w:szCs w:val="24"/>
              </w:rPr>
            </w:pPr>
            <w:r>
              <w:rPr>
                <w:sz w:val="24"/>
                <w:szCs w:val="24"/>
              </w:rPr>
              <w:t>H</w:t>
            </w:r>
            <w:r>
              <w:rPr>
                <w:spacing w:val="-1"/>
                <w:sz w:val="24"/>
                <w:szCs w:val="24"/>
              </w:rPr>
              <w:t>i</w:t>
            </w:r>
            <w:r>
              <w:rPr>
                <w:sz w:val="24"/>
                <w:szCs w:val="24"/>
              </w:rPr>
              <w:t>gh cho</w:t>
            </w:r>
            <w:r>
              <w:rPr>
                <w:spacing w:val="-1"/>
                <w:sz w:val="24"/>
                <w:szCs w:val="24"/>
              </w:rPr>
              <w:t>l</w:t>
            </w:r>
            <w:r>
              <w:rPr>
                <w:sz w:val="24"/>
                <w:szCs w:val="24"/>
              </w:rPr>
              <w:t>es</w:t>
            </w:r>
            <w:r>
              <w:rPr>
                <w:spacing w:val="-1"/>
                <w:sz w:val="24"/>
                <w:szCs w:val="24"/>
              </w:rPr>
              <w:t>t</w:t>
            </w:r>
            <w:r>
              <w:rPr>
                <w:sz w:val="24"/>
                <w:szCs w:val="24"/>
              </w:rPr>
              <w:t>er</w:t>
            </w:r>
            <w:r>
              <w:rPr>
                <w:spacing w:val="2"/>
                <w:sz w:val="24"/>
                <w:szCs w:val="24"/>
              </w:rPr>
              <w:t>o</w:t>
            </w:r>
            <w:r>
              <w:rPr>
                <w:sz w:val="24"/>
                <w:szCs w:val="24"/>
              </w:rPr>
              <w:t>l</w:t>
            </w:r>
          </w:p>
        </w:tc>
        <w:tc>
          <w:tcPr>
            <w:tcW w:w="887"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45"/>
              <w:rPr>
                <w:sz w:val="24"/>
                <w:szCs w:val="24"/>
              </w:rPr>
            </w:pPr>
            <w:r>
              <w:rPr>
                <w:sz w:val="24"/>
                <w:szCs w:val="24"/>
              </w:rPr>
              <w:t>Y</w:t>
            </w:r>
          </w:p>
        </w:tc>
        <w:tc>
          <w:tcPr>
            <w:tcW w:w="936"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268"/>
              <w:rPr>
                <w:sz w:val="24"/>
                <w:szCs w:val="24"/>
              </w:rPr>
            </w:pPr>
            <w:r>
              <w:rPr>
                <w:sz w:val="24"/>
                <w:szCs w:val="24"/>
              </w:rPr>
              <w:t>N</w:t>
            </w:r>
          </w:p>
        </w:tc>
        <w:tc>
          <w:tcPr>
            <w:tcW w:w="3880" w:type="dxa"/>
            <w:tcBorders>
              <w:top w:val="nil"/>
              <w:left w:val="nil"/>
              <w:bottom w:val="nil"/>
              <w:right w:val="nil"/>
            </w:tcBorders>
          </w:tcPr>
          <w:p w:rsidR="00CD1078" w:rsidRDefault="00CD1078">
            <w:pPr>
              <w:spacing w:before="5" w:line="120" w:lineRule="exact"/>
              <w:rPr>
                <w:sz w:val="12"/>
                <w:szCs w:val="12"/>
              </w:rPr>
            </w:pPr>
          </w:p>
          <w:p w:rsidR="00CD1078" w:rsidRDefault="00F2119A">
            <w:pPr>
              <w:tabs>
                <w:tab w:val="left" w:pos="3640"/>
              </w:tabs>
              <w:ind w:left="40"/>
              <w:rPr>
                <w:sz w:val="24"/>
                <w:szCs w:val="24"/>
              </w:rPr>
            </w:pPr>
            <w:r>
              <w:rPr>
                <w:sz w:val="24"/>
                <w:szCs w:val="24"/>
                <w:u w:val="single" w:color="000000"/>
              </w:rPr>
              <w:t xml:space="preserve"> </w:t>
            </w:r>
            <w:r>
              <w:rPr>
                <w:sz w:val="24"/>
                <w:szCs w:val="24"/>
                <w:u w:val="single" w:color="000000"/>
              </w:rPr>
              <w:tab/>
            </w:r>
          </w:p>
        </w:tc>
      </w:tr>
      <w:tr w:rsidR="00CD1078">
        <w:trPr>
          <w:trHeight w:hRule="exact" w:val="552"/>
        </w:trPr>
        <w:tc>
          <w:tcPr>
            <w:tcW w:w="2431"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0"/>
              <w:rPr>
                <w:sz w:val="24"/>
                <w:szCs w:val="24"/>
              </w:rPr>
            </w:pPr>
            <w:r>
              <w:rPr>
                <w:sz w:val="24"/>
                <w:szCs w:val="24"/>
              </w:rPr>
              <w:t>Heart</w:t>
            </w:r>
            <w:r>
              <w:rPr>
                <w:spacing w:val="-1"/>
                <w:sz w:val="24"/>
                <w:szCs w:val="24"/>
              </w:rPr>
              <w:t xml:space="preserve"> </w:t>
            </w:r>
            <w:r>
              <w:rPr>
                <w:sz w:val="24"/>
                <w:szCs w:val="24"/>
              </w:rPr>
              <w:t>d</w:t>
            </w:r>
            <w:r>
              <w:rPr>
                <w:spacing w:val="-1"/>
                <w:sz w:val="24"/>
                <w:szCs w:val="24"/>
              </w:rPr>
              <w:t>i</w:t>
            </w:r>
            <w:r>
              <w:rPr>
                <w:sz w:val="24"/>
                <w:szCs w:val="24"/>
              </w:rPr>
              <w:t>sease</w:t>
            </w:r>
          </w:p>
        </w:tc>
        <w:tc>
          <w:tcPr>
            <w:tcW w:w="887"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45"/>
              <w:rPr>
                <w:sz w:val="24"/>
                <w:szCs w:val="24"/>
              </w:rPr>
            </w:pPr>
            <w:r>
              <w:rPr>
                <w:sz w:val="24"/>
                <w:szCs w:val="24"/>
              </w:rPr>
              <w:t>Y</w:t>
            </w:r>
          </w:p>
        </w:tc>
        <w:tc>
          <w:tcPr>
            <w:tcW w:w="936"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268"/>
              <w:rPr>
                <w:sz w:val="24"/>
                <w:szCs w:val="24"/>
              </w:rPr>
            </w:pPr>
            <w:r>
              <w:rPr>
                <w:sz w:val="24"/>
                <w:szCs w:val="24"/>
              </w:rPr>
              <w:t>N</w:t>
            </w:r>
          </w:p>
        </w:tc>
        <w:tc>
          <w:tcPr>
            <w:tcW w:w="3880" w:type="dxa"/>
            <w:tcBorders>
              <w:top w:val="nil"/>
              <w:left w:val="nil"/>
              <w:bottom w:val="nil"/>
              <w:right w:val="nil"/>
            </w:tcBorders>
          </w:tcPr>
          <w:p w:rsidR="00CD1078" w:rsidRDefault="00CD1078">
            <w:pPr>
              <w:spacing w:before="5" w:line="120" w:lineRule="exact"/>
              <w:rPr>
                <w:sz w:val="12"/>
                <w:szCs w:val="12"/>
              </w:rPr>
            </w:pPr>
          </w:p>
          <w:p w:rsidR="00CD1078" w:rsidRDefault="00F2119A">
            <w:pPr>
              <w:tabs>
                <w:tab w:val="left" w:pos="3640"/>
              </w:tabs>
              <w:ind w:left="40"/>
              <w:rPr>
                <w:sz w:val="24"/>
                <w:szCs w:val="24"/>
              </w:rPr>
            </w:pPr>
            <w:r>
              <w:rPr>
                <w:sz w:val="24"/>
                <w:szCs w:val="24"/>
                <w:u w:val="single" w:color="000000"/>
              </w:rPr>
              <w:t xml:space="preserve"> </w:t>
            </w:r>
            <w:r>
              <w:rPr>
                <w:sz w:val="24"/>
                <w:szCs w:val="24"/>
                <w:u w:val="single" w:color="000000"/>
              </w:rPr>
              <w:tab/>
            </w:r>
          </w:p>
        </w:tc>
      </w:tr>
      <w:tr w:rsidR="00CD1078">
        <w:trPr>
          <w:trHeight w:hRule="exact" w:val="552"/>
        </w:trPr>
        <w:tc>
          <w:tcPr>
            <w:tcW w:w="2431"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0"/>
              <w:rPr>
                <w:sz w:val="24"/>
                <w:szCs w:val="24"/>
              </w:rPr>
            </w:pPr>
            <w:r>
              <w:rPr>
                <w:sz w:val="24"/>
                <w:szCs w:val="24"/>
              </w:rPr>
              <w:t>S</w:t>
            </w:r>
            <w:r>
              <w:rPr>
                <w:spacing w:val="-1"/>
                <w:sz w:val="24"/>
                <w:szCs w:val="24"/>
              </w:rPr>
              <w:t>t</w:t>
            </w:r>
            <w:r>
              <w:rPr>
                <w:sz w:val="24"/>
                <w:szCs w:val="24"/>
              </w:rPr>
              <w:t>roke</w:t>
            </w:r>
          </w:p>
        </w:tc>
        <w:tc>
          <w:tcPr>
            <w:tcW w:w="887"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45"/>
              <w:rPr>
                <w:sz w:val="24"/>
                <w:szCs w:val="24"/>
              </w:rPr>
            </w:pPr>
            <w:r>
              <w:rPr>
                <w:sz w:val="24"/>
                <w:szCs w:val="24"/>
              </w:rPr>
              <w:t>Y</w:t>
            </w:r>
          </w:p>
        </w:tc>
        <w:tc>
          <w:tcPr>
            <w:tcW w:w="936"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268"/>
              <w:rPr>
                <w:sz w:val="24"/>
                <w:szCs w:val="24"/>
              </w:rPr>
            </w:pPr>
            <w:r>
              <w:rPr>
                <w:sz w:val="24"/>
                <w:szCs w:val="24"/>
              </w:rPr>
              <w:t>N</w:t>
            </w:r>
          </w:p>
        </w:tc>
        <w:tc>
          <w:tcPr>
            <w:tcW w:w="3880" w:type="dxa"/>
            <w:tcBorders>
              <w:top w:val="nil"/>
              <w:left w:val="nil"/>
              <w:bottom w:val="nil"/>
              <w:right w:val="nil"/>
            </w:tcBorders>
          </w:tcPr>
          <w:p w:rsidR="00CD1078" w:rsidRDefault="00CD1078">
            <w:pPr>
              <w:spacing w:before="5" w:line="120" w:lineRule="exact"/>
              <w:rPr>
                <w:sz w:val="12"/>
                <w:szCs w:val="12"/>
              </w:rPr>
            </w:pPr>
          </w:p>
          <w:p w:rsidR="00CD1078" w:rsidRDefault="00F2119A">
            <w:pPr>
              <w:tabs>
                <w:tab w:val="left" w:pos="3640"/>
              </w:tabs>
              <w:ind w:left="40"/>
              <w:rPr>
                <w:sz w:val="24"/>
                <w:szCs w:val="24"/>
              </w:rPr>
            </w:pPr>
            <w:r>
              <w:rPr>
                <w:sz w:val="24"/>
                <w:szCs w:val="24"/>
                <w:u w:val="single" w:color="000000"/>
              </w:rPr>
              <w:t xml:space="preserve"> </w:t>
            </w:r>
            <w:r>
              <w:rPr>
                <w:sz w:val="24"/>
                <w:szCs w:val="24"/>
                <w:u w:val="single" w:color="000000"/>
              </w:rPr>
              <w:tab/>
            </w:r>
          </w:p>
        </w:tc>
      </w:tr>
      <w:tr w:rsidR="00CD1078">
        <w:trPr>
          <w:trHeight w:hRule="exact" w:val="552"/>
        </w:trPr>
        <w:tc>
          <w:tcPr>
            <w:tcW w:w="2431"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0"/>
              <w:rPr>
                <w:sz w:val="24"/>
                <w:szCs w:val="24"/>
              </w:rPr>
            </w:pPr>
            <w:r>
              <w:rPr>
                <w:sz w:val="24"/>
                <w:szCs w:val="24"/>
              </w:rPr>
              <w:t>D</w:t>
            </w:r>
            <w:r>
              <w:rPr>
                <w:spacing w:val="-1"/>
                <w:sz w:val="24"/>
                <w:szCs w:val="24"/>
              </w:rPr>
              <w:t>i</w:t>
            </w:r>
            <w:r>
              <w:rPr>
                <w:sz w:val="24"/>
                <w:szCs w:val="24"/>
              </w:rPr>
              <w:t>abe</w:t>
            </w:r>
            <w:r>
              <w:rPr>
                <w:spacing w:val="-1"/>
                <w:sz w:val="24"/>
                <w:szCs w:val="24"/>
              </w:rPr>
              <w:t>t</w:t>
            </w:r>
            <w:r>
              <w:rPr>
                <w:sz w:val="24"/>
                <w:szCs w:val="24"/>
              </w:rPr>
              <w:t>es</w:t>
            </w:r>
          </w:p>
        </w:tc>
        <w:tc>
          <w:tcPr>
            <w:tcW w:w="887"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445"/>
              <w:rPr>
                <w:sz w:val="24"/>
                <w:szCs w:val="24"/>
              </w:rPr>
            </w:pPr>
            <w:r>
              <w:rPr>
                <w:sz w:val="24"/>
                <w:szCs w:val="24"/>
              </w:rPr>
              <w:t>Y</w:t>
            </w:r>
          </w:p>
        </w:tc>
        <w:tc>
          <w:tcPr>
            <w:tcW w:w="936" w:type="dxa"/>
            <w:tcBorders>
              <w:top w:val="nil"/>
              <w:left w:val="nil"/>
              <w:bottom w:val="nil"/>
              <w:right w:val="nil"/>
            </w:tcBorders>
          </w:tcPr>
          <w:p w:rsidR="00CD1078" w:rsidRDefault="00CD1078">
            <w:pPr>
              <w:spacing w:before="5" w:line="120" w:lineRule="exact"/>
              <w:rPr>
                <w:sz w:val="12"/>
                <w:szCs w:val="12"/>
              </w:rPr>
            </w:pPr>
          </w:p>
          <w:p w:rsidR="00CD1078" w:rsidRDefault="00F2119A">
            <w:pPr>
              <w:ind w:left="268"/>
              <w:rPr>
                <w:sz w:val="24"/>
                <w:szCs w:val="24"/>
              </w:rPr>
            </w:pPr>
            <w:r>
              <w:rPr>
                <w:sz w:val="24"/>
                <w:szCs w:val="24"/>
              </w:rPr>
              <w:t>N</w:t>
            </w:r>
          </w:p>
        </w:tc>
        <w:tc>
          <w:tcPr>
            <w:tcW w:w="3880" w:type="dxa"/>
            <w:tcBorders>
              <w:top w:val="nil"/>
              <w:left w:val="nil"/>
              <w:bottom w:val="nil"/>
              <w:right w:val="nil"/>
            </w:tcBorders>
          </w:tcPr>
          <w:p w:rsidR="00CD1078" w:rsidRDefault="00CD1078">
            <w:pPr>
              <w:spacing w:before="5" w:line="120" w:lineRule="exact"/>
              <w:rPr>
                <w:sz w:val="12"/>
                <w:szCs w:val="12"/>
              </w:rPr>
            </w:pPr>
          </w:p>
          <w:p w:rsidR="00CD1078" w:rsidRDefault="00F2119A">
            <w:pPr>
              <w:tabs>
                <w:tab w:val="left" w:pos="3640"/>
              </w:tabs>
              <w:ind w:left="40"/>
              <w:rPr>
                <w:sz w:val="24"/>
                <w:szCs w:val="24"/>
              </w:rPr>
            </w:pPr>
            <w:r>
              <w:rPr>
                <w:sz w:val="24"/>
                <w:szCs w:val="24"/>
                <w:u w:val="single" w:color="000000"/>
              </w:rPr>
              <w:t xml:space="preserve"> </w:t>
            </w:r>
            <w:r>
              <w:rPr>
                <w:sz w:val="24"/>
                <w:szCs w:val="24"/>
                <w:u w:val="single" w:color="000000"/>
              </w:rPr>
              <w:tab/>
            </w:r>
          </w:p>
        </w:tc>
      </w:tr>
      <w:tr w:rsidR="00CD1078" w:rsidTr="00B40989">
        <w:trPr>
          <w:trHeight w:hRule="exact" w:val="1739"/>
        </w:trPr>
        <w:tc>
          <w:tcPr>
            <w:tcW w:w="2431" w:type="dxa"/>
            <w:tcBorders>
              <w:top w:val="nil"/>
              <w:left w:val="nil"/>
              <w:bottom w:val="single" w:sz="4" w:space="0" w:color="000000"/>
              <w:right w:val="nil"/>
            </w:tcBorders>
          </w:tcPr>
          <w:p w:rsidR="00CD1078" w:rsidRDefault="00CD1078">
            <w:pPr>
              <w:spacing w:before="5" w:line="120" w:lineRule="exact"/>
              <w:rPr>
                <w:sz w:val="12"/>
                <w:szCs w:val="12"/>
              </w:rPr>
            </w:pPr>
          </w:p>
          <w:p w:rsidR="00CD1078" w:rsidRDefault="00F2119A">
            <w:pPr>
              <w:ind w:left="40"/>
              <w:rPr>
                <w:sz w:val="24"/>
                <w:szCs w:val="24"/>
              </w:rPr>
            </w:pPr>
            <w:r>
              <w:rPr>
                <w:sz w:val="24"/>
                <w:szCs w:val="24"/>
              </w:rPr>
              <w:t>C</w:t>
            </w:r>
            <w:r>
              <w:rPr>
                <w:spacing w:val="-1"/>
                <w:sz w:val="24"/>
                <w:szCs w:val="24"/>
              </w:rPr>
              <w:t>a</w:t>
            </w:r>
            <w:r>
              <w:rPr>
                <w:sz w:val="24"/>
                <w:szCs w:val="24"/>
              </w:rPr>
              <w:t>ncer</w:t>
            </w:r>
            <w:r>
              <w:rPr>
                <w:spacing w:val="2"/>
                <w:sz w:val="24"/>
                <w:szCs w:val="24"/>
              </w:rPr>
              <w:t xml:space="preserve"> </w:t>
            </w:r>
            <w:r>
              <w:rPr>
                <w:sz w:val="24"/>
                <w:szCs w:val="24"/>
              </w:rPr>
              <w:t>(</w:t>
            </w:r>
            <w:r>
              <w:rPr>
                <w:spacing w:val="-1"/>
                <w:sz w:val="24"/>
                <w:szCs w:val="24"/>
              </w:rPr>
              <w:t>li</w:t>
            </w:r>
            <w:r>
              <w:rPr>
                <w:sz w:val="24"/>
                <w:szCs w:val="24"/>
              </w:rPr>
              <w:t>st</w:t>
            </w:r>
            <w:r>
              <w:rPr>
                <w:spacing w:val="-1"/>
                <w:sz w:val="24"/>
                <w:szCs w:val="24"/>
              </w:rPr>
              <w:t xml:space="preserve"> </w:t>
            </w:r>
            <w:r>
              <w:rPr>
                <w:spacing w:val="3"/>
                <w:sz w:val="24"/>
                <w:szCs w:val="24"/>
              </w:rPr>
              <w:t>t</w:t>
            </w:r>
            <w:r>
              <w:rPr>
                <w:spacing w:val="-4"/>
                <w:sz w:val="24"/>
                <w:szCs w:val="24"/>
              </w:rPr>
              <w:t>y</w:t>
            </w:r>
            <w:r>
              <w:rPr>
                <w:sz w:val="24"/>
                <w:szCs w:val="24"/>
              </w:rPr>
              <w:t>pes)</w:t>
            </w:r>
          </w:p>
        </w:tc>
        <w:tc>
          <w:tcPr>
            <w:tcW w:w="887" w:type="dxa"/>
            <w:tcBorders>
              <w:top w:val="nil"/>
              <w:left w:val="nil"/>
              <w:bottom w:val="single" w:sz="4" w:space="0" w:color="000000"/>
              <w:right w:val="nil"/>
            </w:tcBorders>
          </w:tcPr>
          <w:p w:rsidR="00CD1078" w:rsidRDefault="00CD1078"/>
        </w:tc>
        <w:tc>
          <w:tcPr>
            <w:tcW w:w="936" w:type="dxa"/>
            <w:tcBorders>
              <w:top w:val="nil"/>
              <w:left w:val="nil"/>
              <w:bottom w:val="single" w:sz="4" w:space="0" w:color="000000"/>
              <w:right w:val="nil"/>
            </w:tcBorders>
          </w:tcPr>
          <w:p w:rsidR="00CD1078" w:rsidRDefault="00CD1078"/>
        </w:tc>
        <w:tc>
          <w:tcPr>
            <w:tcW w:w="3880" w:type="dxa"/>
            <w:tcBorders>
              <w:top w:val="nil"/>
              <w:left w:val="nil"/>
              <w:bottom w:val="single" w:sz="4" w:space="0" w:color="000000"/>
              <w:right w:val="nil"/>
            </w:tcBorders>
          </w:tcPr>
          <w:p w:rsidR="00CD1078" w:rsidRDefault="00CD1078"/>
        </w:tc>
      </w:tr>
      <w:tr w:rsidR="00CD1078">
        <w:trPr>
          <w:trHeight w:hRule="exact" w:val="552"/>
        </w:trPr>
        <w:tc>
          <w:tcPr>
            <w:tcW w:w="2431" w:type="dxa"/>
            <w:tcBorders>
              <w:top w:val="single" w:sz="4" w:space="0" w:color="000000"/>
              <w:left w:val="nil"/>
              <w:bottom w:val="nil"/>
              <w:right w:val="nil"/>
            </w:tcBorders>
          </w:tcPr>
          <w:p w:rsidR="00B5737F" w:rsidRDefault="00B5737F">
            <w:pPr>
              <w:ind w:left="40"/>
              <w:rPr>
                <w:sz w:val="24"/>
                <w:szCs w:val="24"/>
              </w:rPr>
            </w:pPr>
          </w:p>
          <w:p w:rsidR="00CD1078" w:rsidRDefault="00F2119A">
            <w:pPr>
              <w:ind w:left="40"/>
              <w:rPr>
                <w:sz w:val="24"/>
                <w:szCs w:val="24"/>
              </w:rPr>
            </w:pPr>
            <w:r>
              <w:rPr>
                <w:sz w:val="24"/>
                <w:szCs w:val="24"/>
              </w:rPr>
              <w:t>B</w:t>
            </w:r>
            <w:r>
              <w:rPr>
                <w:spacing w:val="-1"/>
                <w:sz w:val="24"/>
                <w:szCs w:val="24"/>
              </w:rPr>
              <w:t>l</w:t>
            </w:r>
            <w:r>
              <w:rPr>
                <w:sz w:val="24"/>
                <w:szCs w:val="24"/>
              </w:rPr>
              <w:t>eed</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i</w:t>
            </w:r>
            <w:r>
              <w:rPr>
                <w:sz w:val="24"/>
                <w:szCs w:val="24"/>
              </w:rPr>
              <w:t>sorders</w:t>
            </w:r>
          </w:p>
        </w:tc>
        <w:tc>
          <w:tcPr>
            <w:tcW w:w="887" w:type="dxa"/>
            <w:tcBorders>
              <w:top w:val="single" w:sz="4" w:space="0" w:color="000000"/>
              <w:left w:val="nil"/>
              <w:bottom w:val="nil"/>
              <w:right w:val="nil"/>
            </w:tcBorders>
          </w:tcPr>
          <w:p w:rsidR="00CD1078" w:rsidRDefault="00CD1078">
            <w:pPr>
              <w:spacing w:before="2" w:line="140" w:lineRule="exact"/>
              <w:rPr>
                <w:sz w:val="15"/>
                <w:szCs w:val="15"/>
              </w:rPr>
            </w:pPr>
          </w:p>
          <w:p w:rsidR="00CD1078" w:rsidRDefault="00CD1078">
            <w:pPr>
              <w:spacing w:line="200" w:lineRule="exact"/>
            </w:pPr>
          </w:p>
          <w:p w:rsidR="00CD1078" w:rsidRDefault="00CD1078">
            <w:pPr>
              <w:spacing w:line="200" w:lineRule="exact"/>
            </w:pPr>
          </w:p>
          <w:p w:rsidR="00CD1078" w:rsidRDefault="00F2119A">
            <w:pPr>
              <w:ind w:left="445"/>
              <w:rPr>
                <w:sz w:val="24"/>
                <w:szCs w:val="24"/>
              </w:rPr>
            </w:pPr>
            <w:r>
              <w:rPr>
                <w:sz w:val="24"/>
                <w:szCs w:val="24"/>
              </w:rPr>
              <w:t>Y</w:t>
            </w:r>
          </w:p>
        </w:tc>
        <w:tc>
          <w:tcPr>
            <w:tcW w:w="936" w:type="dxa"/>
            <w:tcBorders>
              <w:top w:val="single" w:sz="4" w:space="0" w:color="000000"/>
              <w:left w:val="nil"/>
              <w:bottom w:val="nil"/>
              <w:right w:val="nil"/>
            </w:tcBorders>
          </w:tcPr>
          <w:p w:rsidR="00CD1078" w:rsidRDefault="00CD1078">
            <w:pPr>
              <w:spacing w:before="2" w:line="140" w:lineRule="exact"/>
              <w:rPr>
                <w:sz w:val="15"/>
                <w:szCs w:val="15"/>
              </w:rPr>
            </w:pPr>
          </w:p>
          <w:p w:rsidR="00CD1078" w:rsidRDefault="00CD1078">
            <w:pPr>
              <w:spacing w:line="200" w:lineRule="exact"/>
            </w:pPr>
          </w:p>
          <w:p w:rsidR="00CD1078" w:rsidRDefault="00CD1078">
            <w:pPr>
              <w:spacing w:line="200" w:lineRule="exact"/>
            </w:pPr>
          </w:p>
          <w:p w:rsidR="00CD1078" w:rsidRDefault="00F2119A">
            <w:pPr>
              <w:ind w:left="268"/>
              <w:rPr>
                <w:sz w:val="24"/>
                <w:szCs w:val="24"/>
              </w:rPr>
            </w:pPr>
            <w:r>
              <w:rPr>
                <w:sz w:val="24"/>
                <w:szCs w:val="24"/>
              </w:rPr>
              <w:t>N</w:t>
            </w:r>
          </w:p>
        </w:tc>
        <w:tc>
          <w:tcPr>
            <w:tcW w:w="3880" w:type="dxa"/>
            <w:tcBorders>
              <w:top w:val="single" w:sz="4" w:space="0" w:color="000000"/>
              <w:left w:val="nil"/>
              <w:bottom w:val="single" w:sz="4" w:space="0" w:color="000000"/>
              <w:right w:val="nil"/>
            </w:tcBorders>
          </w:tcPr>
          <w:p w:rsidR="00CD1078" w:rsidRDefault="00CD1078"/>
        </w:tc>
      </w:tr>
      <w:tr w:rsidR="00CD1078">
        <w:trPr>
          <w:trHeight w:hRule="exact" w:val="552"/>
        </w:trPr>
        <w:tc>
          <w:tcPr>
            <w:tcW w:w="2431" w:type="dxa"/>
            <w:tcBorders>
              <w:top w:val="nil"/>
              <w:left w:val="nil"/>
              <w:bottom w:val="nil"/>
              <w:right w:val="nil"/>
            </w:tcBorders>
          </w:tcPr>
          <w:p w:rsidR="00CD1078" w:rsidRDefault="00CD1078">
            <w:pPr>
              <w:spacing w:before="16" w:line="260" w:lineRule="exact"/>
              <w:rPr>
                <w:sz w:val="26"/>
                <w:szCs w:val="26"/>
              </w:rPr>
            </w:pPr>
          </w:p>
          <w:p w:rsidR="00CD1078" w:rsidRDefault="00F2119A">
            <w:pPr>
              <w:ind w:left="40"/>
              <w:rPr>
                <w:sz w:val="24"/>
                <w:szCs w:val="24"/>
              </w:rPr>
            </w:pPr>
            <w:r>
              <w:rPr>
                <w:sz w:val="24"/>
                <w:szCs w:val="24"/>
              </w:rPr>
              <w:t>B</w:t>
            </w:r>
            <w:r>
              <w:rPr>
                <w:spacing w:val="-1"/>
                <w:sz w:val="24"/>
                <w:szCs w:val="24"/>
              </w:rPr>
              <w:t>l</w:t>
            </w:r>
            <w:r>
              <w:rPr>
                <w:sz w:val="24"/>
                <w:szCs w:val="24"/>
              </w:rPr>
              <w:t>ood c</w:t>
            </w:r>
            <w:r>
              <w:rPr>
                <w:spacing w:val="-1"/>
                <w:sz w:val="24"/>
                <w:szCs w:val="24"/>
              </w:rPr>
              <w:t>l</w:t>
            </w:r>
            <w:r>
              <w:rPr>
                <w:spacing w:val="2"/>
                <w:sz w:val="24"/>
                <w:szCs w:val="24"/>
              </w:rPr>
              <w:t>o</w:t>
            </w:r>
            <w:r>
              <w:rPr>
                <w:spacing w:val="-1"/>
                <w:sz w:val="24"/>
                <w:szCs w:val="24"/>
              </w:rPr>
              <w:t>t</w:t>
            </w:r>
            <w:r>
              <w:rPr>
                <w:sz w:val="24"/>
                <w:szCs w:val="24"/>
              </w:rPr>
              <w:t>s</w:t>
            </w:r>
          </w:p>
        </w:tc>
        <w:tc>
          <w:tcPr>
            <w:tcW w:w="887" w:type="dxa"/>
            <w:tcBorders>
              <w:top w:val="nil"/>
              <w:left w:val="nil"/>
              <w:bottom w:val="nil"/>
              <w:right w:val="nil"/>
            </w:tcBorders>
          </w:tcPr>
          <w:p w:rsidR="00CD1078" w:rsidRDefault="00CD1078">
            <w:pPr>
              <w:spacing w:before="16" w:line="260" w:lineRule="exact"/>
              <w:rPr>
                <w:sz w:val="26"/>
                <w:szCs w:val="26"/>
              </w:rPr>
            </w:pPr>
          </w:p>
          <w:p w:rsidR="00CD1078" w:rsidRDefault="00F2119A">
            <w:pPr>
              <w:ind w:left="445"/>
              <w:rPr>
                <w:sz w:val="24"/>
                <w:szCs w:val="24"/>
              </w:rPr>
            </w:pPr>
            <w:r>
              <w:rPr>
                <w:sz w:val="24"/>
                <w:szCs w:val="24"/>
              </w:rPr>
              <w:t>Y</w:t>
            </w:r>
          </w:p>
        </w:tc>
        <w:tc>
          <w:tcPr>
            <w:tcW w:w="936" w:type="dxa"/>
            <w:tcBorders>
              <w:top w:val="nil"/>
              <w:left w:val="nil"/>
              <w:bottom w:val="nil"/>
              <w:right w:val="nil"/>
            </w:tcBorders>
          </w:tcPr>
          <w:p w:rsidR="00CD1078" w:rsidRDefault="00CD1078">
            <w:pPr>
              <w:spacing w:before="16" w:line="260" w:lineRule="exact"/>
              <w:rPr>
                <w:sz w:val="26"/>
                <w:szCs w:val="26"/>
              </w:rPr>
            </w:pPr>
          </w:p>
          <w:p w:rsidR="00CD1078" w:rsidRDefault="00F2119A">
            <w:pPr>
              <w:ind w:left="268"/>
              <w:rPr>
                <w:sz w:val="24"/>
                <w:szCs w:val="24"/>
              </w:rPr>
            </w:pPr>
            <w:r>
              <w:rPr>
                <w:sz w:val="24"/>
                <w:szCs w:val="24"/>
              </w:rPr>
              <w:t>N</w:t>
            </w:r>
          </w:p>
        </w:tc>
        <w:tc>
          <w:tcPr>
            <w:tcW w:w="3880" w:type="dxa"/>
            <w:tcBorders>
              <w:top w:val="single" w:sz="4" w:space="0" w:color="000000"/>
              <w:left w:val="nil"/>
              <w:bottom w:val="single" w:sz="4" w:space="0" w:color="000000"/>
              <w:right w:val="nil"/>
            </w:tcBorders>
          </w:tcPr>
          <w:p w:rsidR="00CD1078" w:rsidRDefault="00CD1078"/>
        </w:tc>
      </w:tr>
    </w:tbl>
    <w:p w:rsidR="00CD1078" w:rsidRDefault="00CD1078">
      <w:pPr>
        <w:sectPr w:rsidR="00CD1078">
          <w:headerReference w:type="default" r:id="rId14"/>
          <w:footerReference w:type="default" r:id="rId15"/>
          <w:pgSz w:w="12240" w:h="15840"/>
          <w:pgMar w:top="1060" w:right="1000" w:bottom="280" w:left="980" w:header="0" w:footer="1427" w:gutter="0"/>
          <w:pgNumType w:start="8"/>
          <w:cols w:space="720"/>
        </w:sectPr>
      </w:pPr>
    </w:p>
    <w:p w:rsidR="00CD1078" w:rsidRDefault="00F2119A">
      <w:pPr>
        <w:tabs>
          <w:tab w:val="left" w:pos="8640"/>
        </w:tabs>
        <w:spacing w:before="74"/>
        <w:ind w:left="116"/>
        <w:rPr>
          <w:sz w:val="24"/>
          <w:szCs w:val="24"/>
        </w:rPr>
      </w:pPr>
      <w:r>
        <w:rPr>
          <w:sz w:val="24"/>
          <w:szCs w:val="24"/>
        </w:rPr>
        <w:lastRenderedPageBreak/>
        <w:t>Pa</w:t>
      </w:r>
      <w:r>
        <w:rPr>
          <w:spacing w:val="-1"/>
          <w:sz w:val="24"/>
          <w:szCs w:val="24"/>
        </w:rPr>
        <w:t>ti</w:t>
      </w:r>
      <w:r>
        <w:rPr>
          <w:sz w:val="24"/>
          <w:szCs w:val="24"/>
        </w:rPr>
        <w:t>e</w:t>
      </w:r>
      <w:r>
        <w:rPr>
          <w:spacing w:val="2"/>
          <w:sz w:val="24"/>
          <w:szCs w:val="24"/>
        </w:rPr>
        <w:t>n</w:t>
      </w:r>
      <w:r>
        <w:rPr>
          <w:sz w:val="24"/>
          <w:szCs w:val="24"/>
        </w:rPr>
        <w:t>t</w:t>
      </w:r>
      <w:r>
        <w:rPr>
          <w:spacing w:val="-1"/>
          <w:sz w:val="24"/>
          <w:szCs w:val="24"/>
        </w:rPr>
        <w:t xml:space="preserve"> </w:t>
      </w:r>
      <w:r>
        <w:rPr>
          <w:sz w:val="24"/>
          <w:szCs w:val="24"/>
        </w:rPr>
        <w:t>Na</w:t>
      </w:r>
      <w:r>
        <w:rPr>
          <w:spacing w:val="-1"/>
          <w:sz w:val="24"/>
          <w:szCs w:val="24"/>
        </w:rPr>
        <w:t>m</w:t>
      </w:r>
      <w:r>
        <w:rPr>
          <w:sz w:val="24"/>
          <w:szCs w:val="24"/>
        </w:rPr>
        <w:t>e</w:t>
      </w:r>
      <w:r>
        <w:rPr>
          <w:spacing w:val="-1"/>
          <w:sz w:val="24"/>
          <w:szCs w:val="24"/>
        </w:rPr>
        <w:t>:</w:t>
      </w:r>
      <w:r>
        <w:rPr>
          <w:sz w:val="24"/>
          <w:szCs w:val="24"/>
          <w:u w:val="single" w:color="000000"/>
        </w:rPr>
        <w:t xml:space="preserve">                                                                      </w:t>
      </w:r>
      <w:r>
        <w:rPr>
          <w:sz w:val="24"/>
          <w:szCs w:val="24"/>
        </w:rPr>
        <w:t>D</w:t>
      </w:r>
      <w:r>
        <w:rPr>
          <w:spacing w:val="1"/>
          <w:sz w:val="24"/>
          <w:szCs w:val="24"/>
        </w:rPr>
        <w:t>a</w:t>
      </w:r>
      <w:r>
        <w:rPr>
          <w:spacing w:val="-1"/>
          <w:sz w:val="24"/>
          <w:szCs w:val="24"/>
        </w:rPr>
        <w:t>t</w:t>
      </w:r>
      <w:r>
        <w:rPr>
          <w:sz w:val="24"/>
          <w:szCs w:val="24"/>
        </w:rPr>
        <w:t>e</w:t>
      </w:r>
      <w:r>
        <w:rPr>
          <w:sz w:val="24"/>
          <w:szCs w:val="24"/>
          <w:u w:val="single" w:color="000000"/>
        </w:rPr>
        <w:t xml:space="preserve"> </w:t>
      </w:r>
      <w:r>
        <w:rPr>
          <w:sz w:val="24"/>
          <w:szCs w:val="24"/>
          <w:u w:val="single" w:color="000000"/>
        </w:rPr>
        <w:tab/>
      </w:r>
    </w:p>
    <w:p w:rsidR="00CD1078" w:rsidRDefault="00F2119A">
      <w:pPr>
        <w:ind w:left="116"/>
        <w:rPr>
          <w:sz w:val="24"/>
          <w:szCs w:val="24"/>
        </w:rPr>
      </w:pPr>
      <w:r>
        <w:rPr>
          <w:b/>
          <w:sz w:val="24"/>
          <w:szCs w:val="24"/>
        </w:rPr>
        <w:t>A</w:t>
      </w:r>
      <w:r>
        <w:rPr>
          <w:b/>
          <w:spacing w:val="-1"/>
          <w:sz w:val="24"/>
          <w:szCs w:val="24"/>
        </w:rPr>
        <w:t>l</w:t>
      </w:r>
      <w:r>
        <w:rPr>
          <w:b/>
          <w:sz w:val="24"/>
          <w:szCs w:val="24"/>
        </w:rPr>
        <w:t>coho</w:t>
      </w:r>
      <w:r>
        <w:rPr>
          <w:b/>
          <w:spacing w:val="-1"/>
          <w:sz w:val="24"/>
          <w:szCs w:val="24"/>
        </w:rPr>
        <w:t>l</w:t>
      </w:r>
      <w:r>
        <w:rPr>
          <w:b/>
          <w:sz w:val="24"/>
          <w:szCs w:val="24"/>
        </w:rPr>
        <w:t>,</w:t>
      </w:r>
      <w:r>
        <w:rPr>
          <w:b/>
          <w:spacing w:val="-4"/>
          <w:sz w:val="24"/>
          <w:szCs w:val="24"/>
        </w:rPr>
        <w:t xml:space="preserve"> </w:t>
      </w:r>
      <w:r>
        <w:rPr>
          <w:b/>
          <w:spacing w:val="-22"/>
          <w:sz w:val="24"/>
          <w:szCs w:val="24"/>
        </w:rPr>
        <w:t>T</w:t>
      </w:r>
      <w:r>
        <w:rPr>
          <w:b/>
          <w:sz w:val="24"/>
          <w:szCs w:val="24"/>
        </w:rPr>
        <w:t>obacco and D</w:t>
      </w:r>
      <w:r>
        <w:rPr>
          <w:b/>
          <w:spacing w:val="-3"/>
          <w:sz w:val="24"/>
          <w:szCs w:val="24"/>
        </w:rPr>
        <w:t>r</w:t>
      </w:r>
      <w:r>
        <w:rPr>
          <w:b/>
          <w:sz w:val="24"/>
          <w:szCs w:val="24"/>
        </w:rPr>
        <w:t>ug Co</w:t>
      </w:r>
      <w:r>
        <w:rPr>
          <w:b/>
          <w:spacing w:val="-1"/>
          <w:sz w:val="24"/>
          <w:szCs w:val="24"/>
        </w:rPr>
        <w:t>n</w:t>
      </w:r>
      <w:r>
        <w:rPr>
          <w:b/>
          <w:sz w:val="24"/>
          <w:szCs w:val="24"/>
        </w:rPr>
        <w:t>s</w:t>
      </w:r>
      <w:r>
        <w:rPr>
          <w:b/>
          <w:spacing w:val="-1"/>
          <w:sz w:val="24"/>
          <w:szCs w:val="24"/>
        </w:rPr>
        <w:t>u</w:t>
      </w:r>
      <w:r>
        <w:rPr>
          <w:b/>
          <w:spacing w:val="2"/>
          <w:sz w:val="24"/>
          <w:szCs w:val="24"/>
        </w:rPr>
        <w:t>m</w:t>
      </w:r>
      <w:r>
        <w:rPr>
          <w:b/>
          <w:sz w:val="24"/>
          <w:szCs w:val="24"/>
        </w:rPr>
        <w:t>pt</w:t>
      </w:r>
      <w:r>
        <w:rPr>
          <w:b/>
          <w:spacing w:val="-1"/>
          <w:sz w:val="24"/>
          <w:szCs w:val="24"/>
        </w:rPr>
        <w:t>i</w:t>
      </w:r>
      <w:r>
        <w:rPr>
          <w:b/>
          <w:sz w:val="24"/>
          <w:szCs w:val="24"/>
        </w:rPr>
        <w:t>on</w:t>
      </w:r>
    </w:p>
    <w:p w:rsidR="00CD1078" w:rsidRDefault="00CD1078">
      <w:pPr>
        <w:spacing w:before="8" w:line="120" w:lineRule="exact"/>
        <w:rPr>
          <w:sz w:val="13"/>
          <w:szCs w:val="13"/>
        </w:rPr>
      </w:pPr>
    </w:p>
    <w:p w:rsidR="00CD1078" w:rsidRDefault="00F2119A">
      <w:pPr>
        <w:ind w:left="116"/>
        <w:rPr>
          <w:sz w:val="24"/>
          <w:szCs w:val="24"/>
        </w:rPr>
      </w:pPr>
      <w:r>
        <w:rPr>
          <w:b/>
          <w:i/>
          <w:sz w:val="24"/>
          <w:szCs w:val="24"/>
        </w:rPr>
        <w:t>A</w:t>
      </w:r>
      <w:r>
        <w:rPr>
          <w:b/>
          <w:i/>
          <w:spacing w:val="-1"/>
          <w:sz w:val="24"/>
          <w:szCs w:val="24"/>
        </w:rPr>
        <w:t>l</w:t>
      </w:r>
      <w:r>
        <w:rPr>
          <w:b/>
          <w:i/>
          <w:sz w:val="24"/>
          <w:szCs w:val="24"/>
        </w:rPr>
        <w:t>coho</w:t>
      </w:r>
      <w:r>
        <w:rPr>
          <w:b/>
          <w:i/>
          <w:spacing w:val="-1"/>
          <w:sz w:val="24"/>
          <w:szCs w:val="24"/>
        </w:rPr>
        <w:t>l</w:t>
      </w:r>
      <w:r>
        <w:rPr>
          <w:b/>
          <w:i/>
          <w:sz w:val="24"/>
          <w:szCs w:val="24"/>
        </w:rPr>
        <w:t>:</w:t>
      </w:r>
    </w:p>
    <w:p w:rsidR="00CD1078" w:rsidRDefault="00F2119A">
      <w:pPr>
        <w:ind w:left="116"/>
        <w:rPr>
          <w:sz w:val="24"/>
          <w:szCs w:val="24"/>
        </w:rPr>
      </w:pPr>
      <w:r>
        <w:rPr>
          <w:spacing w:val="-1"/>
          <w:sz w:val="24"/>
          <w:szCs w:val="24"/>
        </w:rPr>
        <w:t>H</w:t>
      </w:r>
      <w:r>
        <w:rPr>
          <w:sz w:val="24"/>
          <w:szCs w:val="24"/>
        </w:rPr>
        <w:t>ow of</w:t>
      </w:r>
      <w:r>
        <w:rPr>
          <w:spacing w:val="-1"/>
          <w:sz w:val="24"/>
          <w:szCs w:val="24"/>
        </w:rPr>
        <w:t>t</w:t>
      </w:r>
      <w:r>
        <w:rPr>
          <w:sz w:val="24"/>
          <w:szCs w:val="24"/>
        </w:rPr>
        <w:t>en</w:t>
      </w:r>
      <w:r>
        <w:rPr>
          <w:spacing w:val="2"/>
          <w:sz w:val="24"/>
          <w:szCs w:val="24"/>
        </w:rPr>
        <w:t xml:space="preserve"> </w:t>
      </w:r>
      <w:r>
        <w:rPr>
          <w:sz w:val="24"/>
          <w:szCs w:val="24"/>
        </w:rPr>
        <w:t xml:space="preserve">do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dr</w:t>
      </w:r>
      <w:r>
        <w:rPr>
          <w:spacing w:val="-1"/>
          <w:sz w:val="24"/>
          <w:szCs w:val="24"/>
        </w:rPr>
        <w:t>i</w:t>
      </w:r>
      <w:r>
        <w:rPr>
          <w:sz w:val="24"/>
          <w:szCs w:val="24"/>
        </w:rPr>
        <w:t>nk a</w:t>
      </w:r>
      <w:r>
        <w:rPr>
          <w:spacing w:val="-1"/>
          <w:sz w:val="24"/>
          <w:szCs w:val="24"/>
        </w:rPr>
        <w:t>l</w:t>
      </w:r>
      <w:r>
        <w:rPr>
          <w:sz w:val="24"/>
          <w:szCs w:val="24"/>
        </w:rPr>
        <w:t>coh</w:t>
      </w:r>
      <w:r>
        <w:rPr>
          <w:spacing w:val="2"/>
          <w:sz w:val="24"/>
          <w:szCs w:val="24"/>
        </w:rPr>
        <w:t>o</w:t>
      </w:r>
      <w:r>
        <w:rPr>
          <w:spacing w:val="-3"/>
          <w:sz w:val="24"/>
          <w:szCs w:val="24"/>
        </w:rPr>
        <w:t>l</w:t>
      </w:r>
      <w:r>
        <w:rPr>
          <w:sz w:val="24"/>
          <w:szCs w:val="24"/>
        </w:rPr>
        <w:t>?</w:t>
      </w:r>
    </w:p>
    <w:p w:rsidR="00CD1078" w:rsidRDefault="00CD1078">
      <w:pPr>
        <w:spacing w:before="14" w:line="280" w:lineRule="exact"/>
        <w:rPr>
          <w:sz w:val="28"/>
          <w:szCs w:val="28"/>
        </w:rPr>
      </w:pPr>
    </w:p>
    <w:p w:rsidR="00CD1078" w:rsidRDefault="00F2119A">
      <w:pPr>
        <w:ind w:left="116"/>
        <w:rPr>
          <w:sz w:val="24"/>
          <w:szCs w:val="24"/>
        </w:rPr>
      </w:pPr>
      <w:r>
        <w:rPr>
          <w:rFonts w:ascii="Webdings" w:eastAsia="Webdings" w:hAnsi="Webdings" w:cs="Webdings"/>
          <w:sz w:val="24"/>
          <w:szCs w:val="24"/>
        </w:rPr>
        <w:t></w:t>
      </w:r>
      <w:r>
        <w:rPr>
          <w:sz w:val="24"/>
          <w:szCs w:val="24"/>
        </w:rPr>
        <w:t xml:space="preserve"> Never   </w:t>
      </w:r>
      <w:r>
        <w:rPr>
          <w:rFonts w:ascii="Webdings" w:eastAsia="Webdings" w:hAnsi="Webdings" w:cs="Webdings"/>
          <w:sz w:val="24"/>
          <w:szCs w:val="24"/>
        </w:rPr>
        <w:t></w:t>
      </w:r>
      <w:r>
        <w:rPr>
          <w:sz w:val="24"/>
          <w:szCs w:val="24"/>
        </w:rPr>
        <w:t xml:space="preserve"> R</w:t>
      </w:r>
      <w:r>
        <w:rPr>
          <w:spacing w:val="-1"/>
          <w:sz w:val="24"/>
          <w:szCs w:val="24"/>
        </w:rPr>
        <w:t>a</w:t>
      </w:r>
      <w:r>
        <w:rPr>
          <w:sz w:val="24"/>
          <w:szCs w:val="24"/>
        </w:rPr>
        <w:t>re</w:t>
      </w:r>
      <w:r>
        <w:rPr>
          <w:spacing w:val="3"/>
          <w:sz w:val="24"/>
          <w:szCs w:val="24"/>
        </w:rPr>
        <w:t>l</w:t>
      </w:r>
      <w:r>
        <w:rPr>
          <w:sz w:val="24"/>
          <w:szCs w:val="24"/>
        </w:rPr>
        <w:t>y</w:t>
      </w:r>
      <w:r>
        <w:rPr>
          <w:spacing w:val="-2"/>
          <w:sz w:val="24"/>
          <w:szCs w:val="24"/>
        </w:rPr>
        <w:t xml:space="preserve"> </w:t>
      </w:r>
      <w:r>
        <w:rPr>
          <w:sz w:val="24"/>
          <w:szCs w:val="24"/>
        </w:rPr>
        <w:t xml:space="preserve">(2 </w:t>
      </w:r>
      <w:r>
        <w:rPr>
          <w:spacing w:val="-1"/>
          <w:sz w:val="24"/>
          <w:szCs w:val="24"/>
        </w:rPr>
        <w:t>t</w:t>
      </w:r>
      <w:r>
        <w:rPr>
          <w:spacing w:val="1"/>
          <w:sz w:val="24"/>
          <w:szCs w:val="24"/>
        </w:rPr>
        <w:t>i</w:t>
      </w:r>
      <w:r>
        <w:rPr>
          <w:spacing w:val="-3"/>
          <w:sz w:val="24"/>
          <w:szCs w:val="24"/>
        </w:rPr>
        <w:t>m</w:t>
      </w:r>
      <w:r>
        <w:rPr>
          <w:sz w:val="24"/>
          <w:szCs w:val="24"/>
        </w:rPr>
        <w:t>es</w:t>
      </w:r>
      <w:r>
        <w:rPr>
          <w:spacing w:val="2"/>
          <w:sz w:val="24"/>
          <w:szCs w:val="24"/>
        </w:rPr>
        <w:t xml:space="preserve"> </w:t>
      </w:r>
      <w:r>
        <w:rPr>
          <w:sz w:val="24"/>
          <w:szCs w:val="24"/>
        </w:rPr>
        <w:t xml:space="preserve">per </w:t>
      </w:r>
      <w:r>
        <w:rPr>
          <w:spacing w:val="-3"/>
          <w:sz w:val="24"/>
          <w:szCs w:val="24"/>
        </w:rPr>
        <w:t>m</w:t>
      </w:r>
      <w:r>
        <w:rPr>
          <w:spacing w:val="2"/>
          <w:sz w:val="24"/>
          <w:szCs w:val="24"/>
        </w:rPr>
        <w:t>o</w:t>
      </w:r>
      <w:r>
        <w:rPr>
          <w:sz w:val="24"/>
          <w:szCs w:val="24"/>
        </w:rPr>
        <w:t>n</w:t>
      </w:r>
      <w:r>
        <w:rPr>
          <w:spacing w:val="-1"/>
          <w:sz w:val="24"/>
          <w:szCs w:val="24"/>
        </w:rPr>
        <w:t>t</w:t>
      </w:r>
      <w:r>
        <w:rPr>
          <w:sz w:val="24"/>
          <w:szCs w:val="24"/>
        </w:rPr>
        <w:t xml:space="preserve">h or </w:t>
      </w:r>
      <w:r>
        <w:rPr>
          <w:spacing w:val="1"/>
          <w:sz w:val="24"/>
          <w:szCs w:val="24"/>
        </w:rPr>
        <w:t>l</w:t>
      </w:r>
      <w:r>
        <w:rPr>
          <w:sz w:val="24"/>
          <w:szCs w:val="24"/>
        </w:rPr>
        <w:t>e</w:t>
      </w:r>
      <w:r>
        <w:rPr>
          <w:spacing w:val="-1"/>
          <w:sz w:val="24"/>
          <w:szCs w:val="24"/>
        </w:rPr>
        <w:t>s</w:t>
      </w:r>
      <w:r>
        <w:rPr>
          <w:sz w:val="24"/>
          <w:szCs w:val="24"/>
        </w:rPr>
        <w:t xml:space="preserve">s)  </w:t>
      </w:r>
      <w:r>
        <w:rPr>
          <w:spacing w:val="4"/>
          <w:sz w:val="24"/>
          <w:szCs w:val="24"/>
        </w:rPr>
        <w:t xml:space="preserve"> </w:t>
      </w:r>
      <w:r>
        <w:rPr>
          <w:rFonts w:ascii="Webdings" w:eastAsia="Webdings" w:hAnsi="Webdings" w:cs="Webdings"/>
          <w:sz w:val="24"/>
          <w:szCs w:val="24"/>
        </w:rPr>
        <w:t></w:t>
      </w:r>
      <w:r>
        <w:rPr>
          <w:sz w:val="24"/>
          <w:szCs w:val="24"/>
        </w:rPr>
        <w:t xml:space="preserve"> Occas</w:t>
      </w:r>
      <w:r>
        <w:rPr>
          <w:spacing w:val="-1"/>
          <w:sz w:val="24"/>
          <w:szCs w:val="24"/>
        </w:rPr>
        <w:t>i</w:t>
      </w:r>
      <w:r>
        <w:rPr>
          <w:sz w:val="24"/>
          <w:szCs w:val="24"/>
        </w:rPr>
        <w:t>on</w:t>
      </w:r>
      <w:r>
        <w:rPr>
          <w:spacing w:val="1"/>
          <w:sz w:val="24"/>
          <w:szCs w:val="24"/>
        </w:rPr>
        <w:t>a</w:t>
      </w:r>
      <w:r>
        <w:rPr>
          <w:spacing w:val="-1"/>
          <w:sz w:val="24"/>
          <w:szCs w:val="24"/>
        </w:rPr>
        <w:t>l</w:t>
      </w:r>
      <w:r>
        <w:rPr>
          <w:spacing w:val="3"/>
          <w:sz w:val="24"/>
          <w:szCs w:val="24"/>
        </w:rPr>
        <w:t>l</w:t>
      </w:r>
      <w:r>
        <w:rPr>
          <w:sz w:val="24"/>
          <w:szCs w:val="24"/>
        </w:rPr>
        <w:t>y</w:t>
      </w:r>
      <w:r>
        <w:rPr>
          <w:spacing w:val="-2"/>
          <w:sz w:val="24"/>
          <w:szCs w:val="24"/>
        </w:rPr>
        <w:t xml:space="preserve"> </w:t>
      </w:r>
      <w:r>
        <w:rPr>
          <w:sz w:val="24"/>
          <w:szCs w:val="24"/>
        </w:rPr>
        <w:t>(</w:t>
      </w:r>
      <w:r>
        <w:rPr>
          <w:spacing w:val="-1"/>
          <w:sz w:val="24"/>
          <w:szCs w:val="24"/>
        </w:rPr>
        <w:t>t</w:t>
      </w:r>
      <w:r>
        <w:rPr>
          <w:sz w:val="24"/>
          <w:szCs w:val="24"/>
        </w:rPr>
        <w:t>w</w:t>
      </w:r>
      <w:r>
        <w:rPr>
          <w:spacing w:val="-1"/>
          <w:sz w:val="24"/>
          <w:szCs w:val="24"/>
        </w:rPr>
        <w:t>i</w:t>
      </w:r>
      <w:r>
        <w:rPr>
          <w:sz w:val="24"/>
          <w:szCs w:val="24"/>
        </w:rPr>
        <w:t>ce per</w:t>
      </w:r>
      <w:r>
        <w:rPr>
          <w:spacing w:val="2"/>
          <w:sz w:val="24"/>
          <w:szCs w:val="24"/>
        </w:rPr>
        <w:t xml:space="preserve"> </w:t>
      </w:r>
      <w:r>
        <w:rPr>
          <w:sz w:val="24"/>
          <w:szCs w:val="24"/>
        </w:rPr>
        <w:t xml:space="preserve">week or </w:t>
      </w:r>
      <w:r>
        <w:rPr>
          <w:spacing w:val="-1"/>
          <w:sz w:val="24"/>
          <w:szCs w:val="24"/>
        </w:rPr>
        <w:t>l</w:t>
      </w:r>
      <w:r>
        <w:rPr>
          <w:sz w:val="24"/>
          <w:szCs w:val="24"/>
        </w:rPr>
        <w:t>ess)</w:t>
      </w:r>
    </w:p>
    <w:p w:rsidR="00CD1078" w:rsidRDefault="00F2119A">
      <w:pPr>
        <w:spacing w:before="18"/>
        <w:ind w:left="356"/>
        <w:rPr>
          <w:sz w:val="24"/>
          <w:szCs w:val="24"/>
        </w:rPr>
      </w:pPr>
      <w:r>
        <w:rPr>
          <w:rFonts w:ascii="Webdings" w:eastAsia="Webdings" w:hAnsi="Webdings" w:cs="Webdings"/>
          <w:sz w:val="24"/>
          <w:szCs w:val="24"/>
        </w:rPr>
        <w:t></w:t>
      </w:r>
      <w:r>
        <w:rPr>
          <w:sz w:val="24"/>
          <w:szCs w:val="24"/>
        </w:rPr>
        <w:t xml:space="preserve"> Da</w:t>
      </w:r>
      <w:r>
        <w:rPr>
          <w:spacing w:val="-1"/>
          <w:sz w:val="24"/>
          <w:szCs w:val="24"/>
        </w:rPr>
        <w:t>i</w:t>
      </w:r>
      <w:r>
        <w:rPr>
          <w:spacing w:val="1"/>
          <w:sz w:val="24"/>
          <w:szCs w:val="24"/>
        </w:rPr>
        <w:t>l</w:t>
      </w:r>
      <w:r>
        <w:rPr>
          <w:sz w:val="24"/>
          <w:szCs w:val="24"/>
        </w:rPr>
        <w:t>y</w:t>
      </w:r>
      <w:r>
        <w:rPr>
          <w:spacing w:val="-2"/>
          <w:sz w:val="24"/>
          <w:szCs w:val="24"/>
        </w:rPr>
        <w:t xml:space="preserve"> </w:t>
      </w:r>
      <w:r>
        <w:rPr>
          <w:sz w:val="24"/>
          <w:szCs w:val="24"/>
        </w:rPr>
        <w:t>(at</w:t>
      </w:r>
      <w:r>
        <w:rPr>
          <w:spacing w:val="1"/>
          <w:sz w:val="24"/>
          <w:szCs w:val="24"/>
        </w:rPr>
        <w:t xml:space="preserve"> </w:t>
      </w:r>
      <w:r>
        <w:rPr>
          <w:spacing w:val="-1"/>
          <w:sz w:val="24"/>
          <w:szCs w:val="24"/>
        </w:rPr>
        <w:t>l</w:t>
      </w:r>
      <w:r>
        <w:rPr>
          <w:sz w:val="24"/>
          <w:szCs w:val="24"/>
        </w:rPr>
        <w:t>east</w:t>
      </w:r>
      <w:r>
        <w:rPr>
          <w:spacing w:val="1"/>
          <w:sz w:val="24"/>
          <w:szCs w:val="24"/>
        </w:rPr>
        <w:t xml:space="preserve"> </w:t>
      </w:r>
      <w:r>
        <w:rPr>
          <w:sz w:val="24"/>
          <w:szCs w:val="24"/>
        </w:rPr>
        <w:t>once per</w:t>
      </w:r>
      <w:r>
        <w:rPr>
          <w:spacing w:val="2"/>
          <w:sz w:val="24"/>
          <w:szCs w:val="24"/>
        </w:rPr>
        <w:t xml:space="preserve"> </w:t>
      </w:r>
      <w:r>
        <w:rPr>
          <w:sz w:val="24"/>
          <w:szCs w:val="24"/>
        </w:rPr>
        <w:t>d</w:t>
      </w:r>
      <w:r>
        <w:rPr>
          <w:spacing w:val="1"/>
          <w:sz w:val="24"/>
          <w:szCs w:val="24"/>
        </w:rPr>
        <w:t>a</w:t>
      </w:r>
      <w:r>
        <w:rPr>
          <w:spacing w:val="-4"/>
          <w:sz w:val="24"/>
          <w:szCs w:val="24"/>
        </w:rPr>
        <w:t>y</w:t>
      </w:r>
      <w:r>
        <w:rPr>
          <w:sz w:val="24"/>
          <w:szCs w:val="24"/>
        </w:rPr>
        <w:t>)</w:t>
      </w:r>
    </w:p>
    <w:p w:rsidR="00CD1078" w:rsidRDefault="00CD1078">
      <w:pPr>
        <w:spacing w:before="16" w:line="260" w:lineRule="exact"/>
        <w:rPr>
          <w:sz w:val="26"/>
          <w:szCs w:val="26"/>
        </w:rPr>
      </w:pPr>
    </w:p>
    <w:p w:rsidR="00CD1078" w:rsidRDefault="00F2119A">
      <w:pPr>
        <w:tabs>
          <w:tab w:val="left" w:pos="4780"/>
        </w:tabs>
        <w:ind w:left="116" w:right="3749"/>
        <w:rPr>
          <w:sz w:val="24"/>
          <w:szCs w:val="24"/>
        </w:rPr>
      </w:pPr>
      <w:r>
        <w:rPr>
          <w:sz w:val="24"/>
          <w:szCs w:val="24"/>
        </w:rPr>
        <w:t xml:space="preserve">If </w:t>
      </w:r>
      <w:r>
        <w:rPr>
          <w:spacing w:val="-4"/>
          <w:sz w:val="24"/>
          <w:szCs w:val="24"/>
        </w:rPr>
        <w:t>y</w:t>
      </w:r>
      <w:r>
        <w:rPr>
          <w:spacing w:val="2"/>
          <w:sz w:val="24"/>
          <w:szCs w:val="24"/>
        </w:rPr>
        <w:t>o</w:t>
      </w:r>
      <w:r>
        <w:rPr>
          <w:sz w:val="24"/>
          <w:szCs w:val="24"/>
        </w:rPr>
        <w:t>u</w:t>
      </w:r>
      <w:r>
        <w:rPr>
          <w:spacing w:val="2"/>
          <w:sz w:val="24"/>
          <w:szCs w:val="24"/>
        </w:rPr>
        <w:t xml:space="preserve"> </w:t>
      </w:r>
      <w:r>
        <w:rPr>
          <w:spacing w:val="-1"/>
          <w:sz w:val="24"/>
          <w:szCs w:val="24"/>
        </w:rPr>
        <w:t>i</w:t>
      </w:r>
      <w:r>
        <w:rPr>
          <w:sz w:val="24"/>
          <w:szCs w:val="24"/>
        </w:rPr>
        <w:t>nd</w:t>
      </w:r>
      <w:r>
        <w:rPr>
          <w:spacing w:val="-1"/>
          <w:sz w:val="24"/>
          <w:szCs w:val="24"/>
        </w:rPr>
        <w:t>i</w:t>
      </w:r>
      <w:r>
        <w:rPr>
          <w:sz w:val="24"/>
          <w:szCs w:val="24"/>
        </w:rPr>
        <w:t>c</w:t>
      </w:r>
      <w:r>
        <w:rPr>
          <w:spacing w:val="1"/>
          <w:sz w:val="24"/>
          <w:szCs w:val="24"/>
        </w:rPr>
        <w:t>a</w:t>
      </w:r>
      <w:r>
        <w:rPr>
          <w:spacing w:val="-1"/>
          <w:sz w:val="24"/>
          <w:szCs w:val="24"/>
        </w:rPr>
        <w:t>t</w:t>
      </w:r>
      <w:r>
        <w:rPr>
          <w:sz w:val="24"/>
          <w:szCs w:val="24"/>
        </w:rPr>
        <w:t>ed</w:t>
      </w:r>
      <w:r>
        <w:rPr>
          <w:spacing w:val="2"/>
          <w:sz w:val="24"/>
          <w:szCs w:val="24"/>
        </w:rPr>
        <w:t xml:space="preserve"> </w:t>
      </w:r>
      <w:r>
        <w:rPr>
          <w:sz w:val="24"/>
          <w:szCs w:val="24"/>
        </w:rPr>
        <w:t xml:space="preserve">above </w:t>
      </w:r>
      <w:r>
        <w:rPr>
          <w:spacing w:val="-1"/>
          <w:sz w:val="24"/>
          <w:szCs w:val="24"/>
        </w:rPr>
        <w:t>t</w:t>
      </w:r>
      <w:r>
        <w:rPr>
          <w:sz w:val="24"/>
          <w:szCs w:val="24"/>
        </w:rPr>
        <w:t>hat</w:t>
      </w:r>
      <w:r>
        <w:rPr>
          <w:spacing w:val="1"/>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dr</w:t>
      </w:r>
      <w:r>
        <w:rPr>
          <w:spacing w:val="-1"/>
          <w:sz w:val="24"/>
          <w:szCs w:val="24"/>
        </w:rPr>
        <w:t>i</w:t>
      </w:r>
      <w:r>
        <w:rPr>
          <w:sz w:val="24"/>
          <w:szCs w:val="24"/>
        </w:rPr>
        <w:t xml:space="preserve">nk </w:t>
      </w:r>
      <w:r>
        <w:rPr>
          <w:spacing w:val="1"/>
          <w:sz w:val="24"/>
          <w:szCs w:val="24"/>
        </w:rPr>
        <w:t>“</w:t>
      </w:r>
      <w:r>
        <w:rPr>
          <w:sz w:val="24"/>
          <w:szCs w:val="24"/>
        </w:rPr>
        <w:t>da</w:t>
      </w:r>
      <w:r>
        <w:rPr>
          <w:spacing w:val="-1"/>
          <w:sz w:val="24"/>
          <w:szCs w:val="24"/>
        </w:rPr>
        <w:t>i</w:t>
      </w:r>
      <w:r>
        <w:rPr>
          <w:spacing w:val="1"/>
          <w:sz w:val="24"/>
          <w:szCs w:val="24"/>
        </w:rPr>
        <w:t>l</w:t>
      </w:r>
      <w:r>
        <w:rPr>
          <w:spacing w:val="-4"/>
          <w:sz w:val="24"/>
          <w:szCs w:val="24"/>
        </w:rPr>
        <w:t>y</w:t>
      </w:r>
      <w:r>
        <w:rPr>
          <w:spacing w:val="1"/>
          <w:sz w:val="24"/>
          <w:szCs w:val="24"/>
        </w:rPr>
        <w:t>”</w:t>
      </w:r>
      <w:r>
        <w:rPr>
          <w:sz w:val="24"/>
          <w:szCs w:val="24"/>
        </w:rPr>
        <w:t>,</w:t>
      </w:r>
      <w:r>
        <w:rPr>
          <w:spacing w:val="2"/>
          <w:sz w:val="24"/>
          <w:szCs w:val="24"/>
        </w:rPr>
        <w:t xml:space="preserve"> </w:t>
      </w:r>
      <w:r>
        <w:rPr>
          <w:sz w:val="24"/>
          <w:szCs w:val="24"/>
        </w:rPr>
        <w:t>p</w:t>
      </w:r>
      <w:r>
        <w:rPr>
          <w:spacing w:val="-1"/>
          <w:sz w:val="24"/>
          <w:szCs w:val="24"/>
        </w:rPr>
        <w:t>l</w:t>
      </w:r>
      <w:r>
        <w:rPr>
          <w:sz w:val="24"/>
          <w:szCs w:val="24"/>
        </w:rPr>
        <w:t>ease s</w:t>
      </w:r>
      <w:r>
        <w:rPr>
          <w:spacing w:val="-1"/>
          <w:sz w:val="24"/>
          <w:szCs w:val="24"/>
        </w:rPr>
        <w:t>t</w:t>
      </w:r>
      <w:r>
        <w:rPr>
          <w:spacing w:val="1"/>
          <w:sz w:val="24"/>
          <w:szCs w:val="24"/>
        </w:rPr>
        <w:t>a</w:t>
      </w:r>
      <w:r>
        <w:rPr>
          <w:spacing w:val="-1"/>
          <w:sz w:val="24"/>
          <w:szCs w:val="24"/>
        </w:rPr>
        <w:t>t</w:t>
      </w:r>
      <w:r>
        <w:rPr>
          <w:sz w:val="24"/>
          <w:szCs w:val="24"/>
        </w:rPr>
        <w:t xml:space="preserve">e: </w:t>
      </w:r>
      <w:r>
        <w:rPr>
          <w:spacing w:val="-1"/>
          <w:sz w:val="24"/>
          <w:szCs w:val="24"/>
        </w:rPr>
        <w:t>H</w:t>
      </w:r>
      <w:r>
        <w:rPr>
          <w:sz w:val="24"/>
          <w:szCs w:val="24"/>
        </w:rPr>
        <w:t xml:space="preserve">ow </w:t>
      </w:r>
      <w:r>
        <w:rPr>
          <w:spacing w:val="-1"/>
          <w:sz w:val="24"/>
          <w:szCs w:val="24"/>
        </w:rPr>
        <w:t>m</w:t>
      </w:r>
      <w:r>
        <w:rPr>
          <w:sz w:val="24"/>
          <w:szCs w:val="24"/>
        </w:rPr>
        <w:t>a</w:t>
      </w:r>
      <w:r>
        <w:rPr>
          <w:spacing w:val="4"/>
          <w:sz w:val="24"/>
          <w:szCs w:val="24"/>
        </w:rPr>
        <w:t>n</w:t>
      </w:r>
      <w:r>
        <w:rPr>
          <w:sz w:val="24"/>
          <w:szCs w:val="24"/>
        </w:rPr>
        <w:t>y</w:t>
      </w:r>
      <w:r>
        <w:rPr>
          <w:spacing w:val="-2"/>
          <w:sz w:val="24"/>
          <w:szCs w:val="24"/>
        </w:rPr>
        <w:t xml:space="preserve"> </w:t>
      </w:r>
      <w:r>
        <w:rPr>
          <w:spacing w:val="-1"/>
          <w:sz w:val="24"/>
          <w:szCs w:val="24"/>
        </w:rPr>
        <w:t>t</w:t>
      </w:r>
      <w:r>
        <w:rPr>
          <w:spacing w:val="1"/>
          <w:sz w:val="24"/>
          <w:szCs w:val="24"/>
        </w:rPr>
        <w:t>i</w:t>
      </w:r>
      <w:r>
        <w:rPr>
          <w:spacing w:val="-3"/>
          <w:sz w:val="24"/>
          <w:szCs w:val="24"/>
        </w:rPr>
        <w:t>m</w:t>
      </w:r>
      <w:r>
        <w:rPr>
          <w:sz w:val="24"/>
          <w:szCs w:val="24"/>
        </w:rPr>
        <w:t>es</w:t>
      </w:r>
      <w:r>
        <w:rPr>
          <w:spacing w:val="2"/>
          <w:sz w:val="24"/>
          <w:szCs w:val="24"/>
        </w:rPr>
        <w:t xml:space="preserve"> </w:t>
      </w:r>
      <w:r>
        <w:rPr>
          <w:sz w:val="24"/>
          <w:szCs w:val="24"/>
        </w:rPr>
        <w:t>per d</w:t>
      </w:r>
      <w:r>
        <w:rPr>
          <w:spacing w:val="1"/>
          <w:sz w:val="24"/>
          <w:szCs w:val="24"/>
        </w:rPr>
        <w:t>a</w:t>
      </w:r>
      <w:r>
        <w:rPr>
          <w:spacing w:val="-4"/>
          <w:sz w:val="24"/>
          <w:szCs w:val="24"/>
        </w:rPr>
        <w:t>y</w:t>
      </w:r>
      <w:r>
        <w:rPr>
          <w:spacing w:val="1"/>
          <w:sz w:val="24"/>
          <w:szCs w:val="24"/>
        </w:rPr>
        <w:t>?</w:t>
      </w:r>
      <w:r>
        <w:rPr>
          <w:sz w:val="24"/>
          <w:szCs w:val="24"/>
          <w:u w:val="single" w:color="000000"/>
        </w:rPr>
        <w:t xml:space="preserve"> </w:t>
      </w:r>
      <w:r>
        <w:rPr>
          <w:sz w:val="24"/>
          <w:szCs w:val="24"/>
          <w:u w:val="single" w:color="000000"/>
        </w:rPr>
        <w:tab/>
      </w:r>
    </w:p>
    <w:p w:rsidR="00CD1078" w:rsidRDefault="00F2119A">
      <w:pPr>
        <w:tabs>
          <w:tab w:val="left" w:pos="4780"/>
        </w:tabs>
        <w:spacing w:line="260" w:lineRule="exact"/>
        <w:ind w:left="116"/>
        <w:rPr>
          <w:sz w:val="24"/>
          <w:szCs w:val="24"/>
        </w:rPr>
      </w:pPr>
      <w:r>
        <w:rPr>
          <w:position w:val="-1"/>
          <w:sz w:val="24"/>
          <w:szCs w:val="24"/>
        </w:rPr>
        <w:t>What</w:t>
      </w:r>
      <w:r>
        <w:rPr>
          <w:spacing w:val="1"/>
          <w:position w:val="-1"/>
          <w:sz w:val="24"/>
          <w:szCs w:val="24"/>
        </w:rPr>
        <w:t xml:space="preserve"> t</w:t>
      </w:r>
      <w:r>
        <w:rPr>
          <w:spacing w:val="-4"/>
          <w:position w:val="-1"/>
          <w:sz w:val="24"/>
          <w:szCs w:val="24"/>
        </w:rPr>
        <w:t>y</w:t>
      </w:r>
      <w:r>
        <w:rPr>
          <w:position w:val="-1"/>
          <w:sz w:val="24"/>
          <w:szCs w:val="24"/>
        </w:rPr>
        <w:t>pe</w:t>
      </w:r>
      <w:r>
        <w:rPr>
          <w:spacing w:val="1"/>
          <w:position w:val="-1"/>
          <w:sz w:val="24"/>
          <w:szCs w:val="24"/>
        </w:rPr>
        <w:t xml:space="preserve"> </w:t>
      </w:r>
      <w:r>
        <w:rPr>
          <w:position w:val="-1"/>
          <w:sz w:val="24"/>
          <w:szCs w:val="24"/>
        </w:rPr>
        <w:t>of a</w:t>
      </w:r>
      <w:r>
        <w:rPr>
          <w:spacing w:val="1"/>
          <w:position w:val="-1"/>
          <w:sz w:val="24"/>
          <w:szCs w:val="24"/>
        </w:rPr>
        <w:t>l</w:t>
      </w:r>
      <w:r>
        <w:rPr>
          <w:position w:val="-1"/>
          <w:sz w:val="24"/>
          <w:szCs w:val="24"/>
        </w:rPr>
        <w:t>coho</w:t>
      </w:r>
      <w:r>
        <w:rPr>
          <w:spacing w:val="-1"/>
          <w:position w:val="-1"/>
          <w:sz w:val="24"/>
          <w:szCs w:val="24"/>
        </w:rPr>
        <w:t>li</w:t>
      </w:r>
      <w:r>
        <w:rPr>
          <w:position w:val="-1"/>
          <w:sz w:val="24"/>
          <w:szCs w:val="24"/>
        </w:rPr>
        <w:t>c</w:t>
      </w:r>
      <w:r>
        <w:rPr>
          <w:spacing w:val="1"/>
          <w:position w:val="-1"/>
          <w:sz w:val="24"/>
          <w:szCs w:val="24"/>
        </w:rPr>
        <w:t xml:space="preserve"> </w:t>
      </w:r>
      <w:r>
        <w:rPr>
          <w:position w:val="-1"/>
          <w:sz w:val="24"/>
          <w:szCs w:val="24"/>
        </w:rPr>
        <w:t>dr</w:t>
      </w:r>
      <w:r>
        <w:rPr>
          <w:spacing w:val="-1"/>
          <w:position w:val="-1"/>
          <w:sz w:val="24"/>
          <w:szCs w:val="24"/>
        </w:rPr>
        <w:t>i</w:t>
      </w:r>
      <w:r>
        <w:rPr>
          <w:position w:val="-1"/>
          <w:sz w:val="24"/>
          <w:szCs w:val="24"/>
        </w:rPr>
        <w:t>nk</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12" w:line="240" w:lineRule="exact"/>
        <w:rPr>
          <w:sz w:val="24"/>
          <w:szCs w:val="24"/>
        </w:rPr>
      </w:pPr>
    </w:p>
    <w:p w:rsidR="00CD1078" w:rsidRDefault="00F2119A">
      <w:pPr>
        <w:spacing w:before="29"/>
        <w:ind w:left="116"/>
        <w:rPr>
          <w:sz w:val="24"/>
          <w:szCs w:val="24"/>
        </w:rPr>
      </w:pPr>
      <w:r>
        <w:rPr>
          <w:sz w:val="24"/>
          <w:szCs w:val="24"/>
        </w:rPr>
        <w:t xml:space="preserve">Have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ever pa</w:t>
      </w:r>
      <w:r>
        <w:rPr>
          <w:spacing w:val="2"/>
          <w:sz w:val="24"/>
          <w:szCs w:val="24"/>
        </w:rPr>
        <w:t>r</w:t>
      </w:r>
      <w:r>
        <w:rPr>
          <w:spacing w:val="-1"/>
          <w:sz w:val="24"/>
          <w:szCs w:val="24"/>
        </w:rPr>
        <w:t>ti</w:t>
      </w:r>
      <w:r>
        <w:rPr>
          <w:sz w:val="24"/>
          <w:szCs w:val="24"/>
        </w:rPr>
        <w:t>c</w:t>
      </w:r>
      <w:r>
        <w:rPr>
          <w:spacing w:val="-1"/>
          <w:sz w:val="24"/>
          <w:szCs w:val="24"/>
        </w:rPr>
        <w:t>i</w:t>
      </w:r>
      <w:r>
        <w:rPr>
          <w:spacing w:val="2"/>
          <w:sz w:val="24"/>
          <w:szCs w:val="24"/>
        </w:rPr>
        <w:t>p</w:t>
      </w:r>
      <w:r>
        <w:rPr>
          <w:sz w:val="24"/>
          <w:szCs w:val="24"/>
        </w:rPr>
        <w:t>a</w:t>
      </w:r>
      <w:r>
        <w:rPr>
          <w:spacing w:val="-1"/>
          <w:sz w:val="24"/>
          <w:szCs w:val="24"/>
        </w:rPr>
        <w:t>t</w:t>
      </w:r>
      <w:r>
        <w:rPr>
          <w:sz w:val="24"/>
          <w:szCs w:val="24"/>
        </w:rPr>
        <w:t>ed</w:t>
      </w:r>
      <w:r>
        <w:rPr>
          <w:spacing w:val="2"/>
          <w:sz w:val="24"/>
          <w:szCs w:val="24"/>
        </w:rPr>
        <w:t xml:space="preserve"> </w:t>
      </w:r>
      <w:r>
        <w:rPr>
          <w:spacing w:val="-1"/>
          <w:sz w:val="24"/>
          <w:szCs w:val="24"/>
        </w:rPr>
        <w:t>i</w:t>
      </w:r>
      <w:r>
        <w:rPr>
          <w:sz w:val="24"/>
          <w:szCs w:val="24"/>
        </w:rPr>
        <w:t>n an a</w:t>
      </w:r>
      <w:r>
        <w:rPr>
          <w:spacing w:val="1"/>
          <w:sz w:val="24"/>
          <w:szCs w:val="24"/>
        </w:rPr>
        <w:t>l</w:t>
      </w:r>
      <w:r>
        <w:rPr>
          <w:sz w:val="24"/>
          <w:szCs w:val="24"/>
        </w:rPr>
        <w:t>cohol</w:t>
      </w:r>
      <w:r>
        <w:rPr>
          <w:spacing w:val="1"/>
          <w:sz w:val="24"/>
          <w:szCs w:val="24"/>
        </w:rPr>
        <w:t xml:space="preserve"> </w:t>
      </w:r>
      <w:r>
        <w:rPr>
          <w:sz w:val="24"/>
          <w:szCs w:val="24"/>
        </w:rPr>
        <w:t>or drug rehab</w:t>
      </w:r>
      <w:r>
        <w:rPr>
          <w:spacing w:val="-1"/>
          <w:sz w:val="24"/>
          <w:szCs w:val="24"/>
        </w:rPr>
        <w:t>i</w:t>
      </w:r>
      <w:r>
        <w:rPr>
          <w:spacing w:val="1"/>
          <w:sz w:val="24"/>
          <w:szCs w:val="24"/>
        </w:rPr>
        <w:t>l</w:t>
      </w:r>
      <w:r>
        <w:rPr>
          <w:spacing w:val="-1"/>
          <w:sz w:val="24"/>
          <w:szCs w:val="24"/>
        </w:rPr>
        <w:t>it</w:t>
      </w:r>
      <w:r>
        <w:rPr>
          <w:sz w:val="24"/>
          <w:szCs w:val="24"/>
        </w:rPr>
        <w:t>a</w:t>
      </w:r>
      <w:r>
        <w:rPr>
          <w:spacing w:val="1"/>
          <w:sz w:val="24"/>
          <w:szCs w:val="24"/>
        </w:rPr>
        <w:t>t</w:t>
      </w:r>
      <w:r>
        <w:rPr>
          <w:spacing w:val="-1"/>
          <w:sz w:val="24"/>
          <w:szCs w:val="24"/>
        </w:rPr>
        <w:t>i</w:t>
      </w:r>
      <w:r>
        <w:rPr>
          <w:sz w:val="24"/>
          <w:szCs w:val="24"/>
        </w:rPr>
        <w:t>on progr</w:t>
      </w:r>
      <w:r>
        <w:rPr>
          <w:spacing w:val="1"/>
          <w:sz w:val="24"/>
          <w:szCs w:val="24"/>
        </w:rPr>
        <w:t>a</w:t>
      </w:r>
      <w:r>
        <w:rPr>
          <w:spacing w:val="-3"/>
          <w:sz w:val="24"/>
          <w:szCs w:val="24"/>
        </w:rPr>
        <w:t>m</w:t>
      </w:r>
      <w:r>
        <w:rPr>
          <w:sz w:val="24"/>
          <w:szCs w:val="24"/>
        </w:rPr>
        <w:t>?</w:t>
      </w:r>
    </w:p>
    <w:p w:rsidR="00CD1078" w:rsidRDefault="00F2119A">
      <w:pPr>
        <w:spacing w:before="18"/>
        <w:ind w:left="116"/>
        <w:rPr>
          <w:sz w:val="24"/>
          <w:szCs w:val="24"/>
        </w:rPr>
      </w:pPr>
      <w:r>
        <w:rPr>
          <w:rFonts w:ascii="Webdings" w:eastAsia="Webdings" w:hAnsi="Webdings" w:cs="Webdings"/>
          <w:sz w:val="24"/>
          <w:szCs w:val="24"/>
        </w:rPr>
        <w:t></w:t>
      </w:r>
      <w:r>
        <w:rPr>
          <w:spacing w:val="50"/>
          <w:sz w:val="24"/>
          <w:szCs w:val="24"/>
        </w:rPr>
        <w:t xml:space="preserve"> </w:t>
      </w:r>
      <w:r>
        <w:rPr>
          <w:spacing w:val="-23"/>
          <w:sz w:val="24"/>
          <w:szCs w:val="24"/>
        </w:rPr>
        <w:t>Y</w:t>
      </w:r>
      <w:r>
        <w:rPr>
          <w:sz w:val="24"/>
          <w:szCs w:val="24"/>
        </w:rPr>
        <w:t xml:space="preserve">es          </w:t>
      </w:r>
      <w:r>
        <w:rPr>
          <w:spacing w:val="59"/>
          <w:sz w:val="24"/>
          <w:szCs w:val="24"/>
        </w:rPr>
        <w:t xml:space="preserve"> </w:t>
      </w:r>
      <w:r>
        <w:rPr>
          <w:rFonts w:ascii="Webdings" w:eastAsia="Webdings" w:hAnsi="Webdings" w:cs="Webdings"/>
          <w:sz w:val="24"/>
          <w:szCs w:val="24"/>
        </w:rPr>
        <w:t></w:t>
      </w:r>
      <w:r>
        <w:rPr>
          <w:sz w:val="24"/>
          <w:szCs w:val="24"/>
        </w:rPr>
        <w:t xml:space="preserve">  </w:t>
      </w:r>
      <w:r>
        <w:rPr>
          <w:spacing w:val="-1"/>
          <w:sz w:val="24"/>
          <w:szCs w:val="24"/>
        </w:rPr>
        <w:t>N</w:t>
      </w:r>
      <w:r>
        <w:rPr>
          <w:sz w:val="24"/>
          <w:szCs w:val="24"/>
        </w:rPr>
        <w:t>o</w:t>
      </w:r>
    </w:p>
    <w:p w:rsidR="00CD1078" w:rsidRDefault="00CD1078">
      <w:pPr>
        <w:spacing w:before="16" w:line="260" w:lineRule="exact"/>
        <w:rPr>
          <w:sz w:val="26"/>
          <w:szCs w:val="26"/>
        </w:rPr>
      </w:pPr>
    </w:p>
    <w:p w:rsidR="00CD1078" w:rsidRDefault="00F2119A">
      <w:pPr>
        <w:ind w:left="116"/>
        <w:rPr>
          <w:sz w:val="24"/>
          <w:szCs w:val="24"/>
        </w:rPr>
      </w:pPr>
      <w:r>
        <w:rPr>
          <w:b/>
          <w:i/>
          <w:spacing w:val="-22"/>
          <w:sz w:val="24"/>
          <w:szCs w:val="24"/>
        </w:rPr>
        <w:t>T</w:t>
      </w:r>
      <w:r>
        <w:rPr>
          <w:b/>
          <w:i/>
          <w:sz w:val="24"/>
          <w:szCs w:val="24"/>
        </w:rPr>
        <w:t>obacco:</w:t>
      </w:r>
    </w:p>
    <w:p w:rsidR="00CD1078" w:rsidRDefault="00F2119A">
      <w:pPr>
        <w:spacing w:before="18"/>
        <w:ind w:left="116"/>
        <w:rPr>
          <w:sz w:val="24"/>
          <w:szCs w:val="24"/>
        </w:rPr>
      </w:pPr>
      <w:r>
        <w:rPr>
          <w:spacing w:val="-1"/>
          <w:sz w:val="24"/>
          <w:szCs w:val="24"/>
        </w:rPr>
        <w:t>D</w:t>
      </w:r>
      <w:r>
        <w:rPr>
          <w:sz w:val="24"/>
          <w:szCs w:val="24"/>
        </w:rPr>
        <w:t xml:space="preserve">o </w:t>
      </w:r>
      <w:r>
        <w:rPr>
          <w:spacing w:val="-2"/>
          <w:sz w:val="24"/>
          <w:szCs w:val="24"/>
        </w:rPr>
        <w:t>y</w:t>
      </w:r>
      <w:r>
        <w:rPr>
          <w:sz w:val="24"/>
          <w:szCs w:val="24"/>
        </w:rPr>
        <w:t>ou</w:t>
      </w:r>
      <w:r>
        <w:rPr>
          <w:spacing w:val="2"/>
          <w:sz w:val="24"/>
          <w:szCs w:val="24"/>
        </w:rPr>
        <w:t xml:space="preserve"> </w:t>
      </w:r>
      <w:r>
        <w:rPr>
          <w:sz w:val="24"/>
          <w:szCs w:val="24"/>
        </w:rPr>
        <w:t>presen</w:t>
      </w:r>
      <w:r>
        <w:rPr>
          <w:spacing w:val="1"/>
          <w:sz w:val="24"/>
          <w:szCs w:val="24"/>
        </w:rPr>
        <w:t>tl</w:t>
      </w:r>
      <w:r>
        <w:rPr>
          <w:sz w:val="24"/>
          <w:szCs w:val="24"/>
        </w:rPr>
        <w:t>y</w:t>
      </w:r>
      <w:r>
        <w:rPr>
          <w:spacing w:val="-2"/>
          <w:sz w:val="24"/>
          <w:szCs w:val="24"/>
        </w:rPr>
        <w:t xml:space="preserve"> </w:t>
      </w:r>
      <w:r>
        <w:rPr>
          <w:spacing w:val="2"/>
          <w:sz w:val="24"/>
          <w:szCs w:val="24"/>
        </w:rPr>
        <w:t>s</w:t>
      </w:r>
      <w:r>
        <w:rPr>
          <w:spacing w:val="-3"/>
          <w:sz w:val="24"/>
          <w:szCs w:val="24"/>
        </w:rPr>
        <w:t>m</w:t>
      </w:r>
      <w:r>
        <w:rPr>
          <w:sz w:val="24"/>
          <w:szCs w:val="24"/>
        </w:rPr>
        <w:t>oke</w:t>
      </w:r>
      <w:r>
        <w:rPr>
          <w:spacing w:val="1"/>
          <w:sz w:val="24"/>
          <w:szCs w:val="24"/>
        </w:rPr>
        <w:t xml:space="preserve"> </w:t>
      </w:r>
      <w:r>
        <w:rPr>
          <w:spacing w:val="-1"/>
          <w:sz w:val="24"/>
          <w:szCs w:val="24"/>
        </w:rPr>
        <w:t>t</w:t>
      </w:r>
      <w:r>
        <w:rPr>
          <w:sz w:val="24"/>
          <w:szCs w:val="24"/>
        </w:rPr>
        <w:t xml:space="preserve">obacco?               </w:t>
      </w:r>
      <w:r>
        <w:rPr>
          <w:spacing w:val="44"/>
          <w:sz w:val="24"/>
          <w:szCs w:val="24"/>
        </w:rPr>
        <w:t xml:space="preserve"> </w:t>
      </w:r>
      <w:r>
        <w:rPr>
          <w:rFonts w:ascii="Webdings" w:eastAsia="Webdings" w:hAnsi="Webdings" w:cs="Webdings"/>
          <w:sz w:val="24"/>
          <w:szCs w:val="24"/>
        </w:rPr>
        <w:t></w:t>
      </w:r>
      <w:r>
        <w:rPr>
          <w:spacing w:val="50"/>
          <w:sz w:val="24"/>
          <w:szCs w:val="24"/>
        </w:rPr>
        <w:t xml:space="preserve"> </w:t>
      </w:r>
      <w:r>
        <w:rPr>
          <w:spacing w:val="-23"/>
          <w:sz w:val="24"/>
          <w:szCs w:val="24"/>
        </w:rPr>
        <w:t>Y</w:t>
      </w:r>
      <w:r>
        <w:rPr>
          <w:sz w:val="24"/>
          <w:szCs w:val="24"/>
        </w:rPr>
        <w:t xml:space="preserve">es          </w:t>
      </w:r>
      <w:r>
        <w:rPr>
          <w:spacing w:val="59"/>
          <w:sz w:val="24"/>
          <w:szCs w:val="24"/>
        </w:rPr>
        <w:t xml:space="preserve"> </w:t>
      </w:r>
      <w:r>
        <w:rPr>
          <w:rFonts w:ascii="Webdings" w:eastAsia="Webdings" w:hAnsi="Webdings" w:cs="Webdings"/>
          <w:sz w:val="24"/>
          <w:szCs w:val="24"/>
        </w:rPr>
        <w:t></w:t>
      </w:r>
      <w:r>
        <w:rPr>
          <w:sz w:val="24"/>
          <w:szCs w:val="24"/>
        </w:rPr>
        <w:t xml:space="preserve">  </w:t>
      </w:r>
      <w:r>
        <w:rPr>
          <w:spacing w:val="-1"/>
          <w:sz w:val="24"/>
          <w:szCs w:val="24"/>
        </w:rPr>
        <w:t>N</w:t>
      </w:r>
      <w:r>
        <w:rPr>
          <w:sz w:val="24"/>
          <w:szCs w:val="24"/>
        </w:rPr>
        <w:t>o</w:t>
      </w:r>
    </w:p>
    <w:p w:rsidR="00CD1078" w:rsidRDefault="00F2119A">
      <w:pPr>
        <w:spacing w:line="260" w:lineRule="exact"/>
        <w:ind w:left="116"/>
        <w:rPr>
          <w:sz w:val="24"/>
          <w:szCs w:val="24"/>
        </w:rPr>
      </w:pPr>
      <w:r>
        <w:rPr>
          <w:position w:val="-1"/>
          <w:sz w:val="24"/>
          <w:szCs w:val="24"/>
        </w:rPr>
        <w:t xml:space="preserve">If </w:t>
      </w:r>
      <w:r>
        <w:rPr>
          <w:spacing w:val="-4"/>
          <w:position w:val="-1"/>
          <w:sz w:val="24"/>
          <w:szCs w:val="24"/>
        </w:rPr>
        <w:t>y</w:t>
      </w:r>
      <w:r>
        <w:rPr>
          <w:spacing w:val="1"/>
          <w:position w:val="-1"/>
          <w:sz w:val="24"/>
          <w:szCs w:val="24"/>
        </w:rPr>
        <w:t>e</w:t>
      </w:r>
      <w:r>
        <w:rPr>
          <w:position w:val="-1"/>
          <w:sz w:val="24"/>
          <w:szCs w:val="24"/>
        </w:rPr>
        <w:t>s:</w:t>
      </w:r>
    </w:p>
    <w:p w:rsidR="00CD1078" w:rsidRDefault="00F2119A">
      <w:pPr>
        <w:tabs>
          <w:tab w:val="left" w:pos="5280"/>
        </w:tabs>
        <w:spacing w:before="5" w:line="260" w:lineRule="exact"/>
        <w:ind w:left="826"/>
        <w:rPr>
          <w:sz w:val="24"/>
          <w:szCs w:val="24"/>
        </w:rPr>
      </w:pPr>
      <w:r>
        <w:rPr>
          <w:position w:val="-1"/>
          <w:sz w:val="24"/>
          <w:szCs w:val="24"/>
        </w:rPr>
        <w:t xml:space="preserve">How </w:t>
      </w:r>
      <w:r>
        <w:rPr>
          <w:spacing w:val="-3"/>
          <w:position w:val="-1"/>
          <w:sz w:val="24"/>
          <w:szCs w:val="24"/>
        </w:rPr>
        <w:t>m</w:t>
      </w:r>
      <w:r>
        <w:rPr>
          <w:spacing w:val="1"/>
          <w:position w:val="-1"/>
          <w:sz w:val="24"/>
          <w:szCs w:val="24"/>
        </w:rPr>
        <w:t>a</w:t>
      </w:r>
      <w:r>
        <w:rPr>
          <w:spacing w:val="2"/>
          <w:position w:val="-1"/>
          <w:sz w:val="24"/>
          <w:szCs w:val="24"/>
        </w:rPr>
        <w:t>n</w:t>
      </w:r>
      <w:r>
        <w:rPr>
          <w:position w:val="-1"/>
          <w:sz w:val="24"/>
          <w:szCs w:val="24"/>
        </w:rPr>
        <w:t>y</w:t>
      </w:r>
      <w:r>
        <w:rPr>
          <w:spacing w:val="-2"/>
          <w:position w:val="-1"/>
          <w:sz w:val="24"/>
          <w:szCs w:val="24"/>
        </w:rPr>
        <w:t xml:space="preserve"> </w:t>
      </w:r>
      <w:r>
        <w:rPr>
          <w:position w:val="-1"/>
          <w:sz w:val="24"/>
          <w:szCs w:val="24"/>
        </w:rPr>
        <w:t>packs per</w:t>
      </w:r>
      <w:r>
        <w:rPr>
          <w:spacing w:val="2"/>
          <w:position w:val="-1"/>
          <w:sz w:val="24"/>
          <w:szCs w:val="24"/>
        </w:rPr>
        <w:t xml:space="preserve"> </w:t>
      </w:r>
      <w:r>
        <w:rPr>
          <w:position w:val="-1"/>
          <w:sz w:val="24"/>
          <w:szCs w:val="24"/>
        </w:rPr>
        <w:t>d</w:t>
      </w:r>
      <w:r>
        <w:rPr>
          <w:spacing w:val="1"/>
          <w:position w:val="-1"/>
          <w:sz w:val="24"/>
          <w:szCs w:val="24"/>
        </w:rPr>
        <w:t>a</w:t>
      </w:r>
      <w:r>
        <w:rPr>
          <w:spacing w:val="-4"/>
          <w:position w:val="-1"/>
          <w:sz w:val="24"/>
          <w:szCs w:val="24"/>
        </w:rPr>
        <w:t>y</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10" w:line="260" w:lineRule="exact"/>
        <w:rPr>
          <w:sz w:val="26"/>
          <w:szCs w:val="26"/>
        </w:rPr>
      </w:pPr>
    </w:p>
    <w:p w:rsidR="00CD1078" w:rsidRDefault="00F2119A">
      <w:pPr>
        <w:spacing w:before="29"/>
        <w:ind w:left="116"/>
        <w:rPr>
          <w:sz w:val="24"/>
          <w:szCs w:val="24"/>
        </w:rPr>
      </w:pPr>
      <w:r>
        <w:rPr>
          <w:sz w:val="24"/>
          <w:szCs w:val="24"/>
        </w:rPr>
        <w:t xml:space="preserve">Have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 xml:space="preserve">ever </w:t>
      </w:r>
      <w:r>
        <w:rPr>
          <w:spacing w:val="2"/>
          <w:sz w:val="24"/>
          <w:szCs w:val="24"/>
        </w:rPr>
        <w:t>s</w:t>
      </w:r>
      <w:r>
        <w:rPr>
          <w:spacing w:val="-3"/>
          <w:sz w:val="24"/>
          <w:szCs w:val="24"/>
        </w:rPr>
        <w:t>m</w:t>
      </w:r>
      <w:r>
        <w:rPr>
          <w:sz w:val="24"/>
          <w:szCs w:val="24"/>
        </w:rPr>
        <w:t>oked</w:t>
      </w:r>
      <w:r>
        <w:rPr>
          <w:spacing w:val="2"/>
          <w:sz w:val="24"/>
          <w:szCs w:val="24"/>
        </w:rPr>
        <w:t xml:space="preserve"> </w:t>
      </w:r>
      <w:r>
        <w:rPr>
          <w:spacing w:val="-1"/>
          <w:sz w:val="24"/>
          <w:szCs w:val="24"/>
        </w:rPr>
        <w:t>t</w:t>
      </w:r>
      <w:r>
        <w:rPr>
          <w:sz w:val="24"/>
          <w:szCs w:val="24"/>
        </w:rPr>
        <w:t xml:space="preserve">obacco?                 </w:t>
      </w:r>
      <w:r>
        <w:rPr>
          <w:spacing w:val="58"/>
          <w:sz w:val="24"/>
          <w:szCs w:val="24"/>
        </w:rPr>
        <w:t xml:space="preserve"> </w:t>
      </w:r>
      <w:r>
        <w:rPr>
          <w:rFonts w:ascii="Webdings" w:eastAsia="Webdings" w:hAnsi="Webdings" w:cs="Webdings"/>
          <w:sz w:val="24"/>
          <w:szCs w:val="24"/>
        </w:rPr>
        <w:t></w:t>
      </w:r>
      <w:r>
        <w:rPr>
          <w:spacing w:val="50"/>
          <w:sz w:val="24"/>
          <w:szCs w:val="24"/>
        </w:rPr>
        <w:t xml:space="preserve"> </w:t>
      </w:r>
      <w:r>
        <w:rPr>
          <w:spacing w:val="-23"/>
          <w:sz w:val="24"/>
          <w:szCs w:val="24"/>
        </w:rPr>
        <w:t>Y</w:t>
      </w:r>
      <w:r>
        <w:rPr>
          <w:sz w:val="24"/>
          <w:szCs w:val="24"/>
        </w:rPr>
        <w:t xml:space="preserve">es          </w:t>
      </w:r>
      <w:r>
        <w:rPr>
          <w:spacing w:val="59"/>
          <w:sz w:val="24"/>
          <w:szCs w:val="24"/>
        </w:rPr>
        <w:t xml:space="preserve"> </w:t>
      </w:r>
      <w:r>
        <w:rPr>
          <w:rFonts w:ascii="Webdings" w:eastAsia="Webdings" w:hAnsi="Webdings" w:cs="Webdings"/>
          <w:sz w:val="24"/>
          <w:szCs w:val="24"/>
        </w:rPr>
        <w:t></w:t>
      </w:r>
      <w:r>
        <w:rPr>
          <w:sz w:val="24"/>
          <w:szCs w:val="24"/>
        </w:rPr>
        <w:t xml:space="preserve">  </w:t>
      </w:r>
      <w:r>
        <w:rPr>
          <w:spacing w:val="-1"/>
          <w:sz w:val="24"/>
          <w:szCs w:val="24"/>
        </w:rPr>
        <w:t>N</w:t>
      </w:r>
      <w:r>
        <w:rPr>
          <w:sz w:val="24"/>
          <w:szCs w:val="24"/>
        </w:rPr>
        <w:t>o</w:t>
      </w:r>
    </w:p>
    <w:p w:rsidR="00CD1078" w:rsidRDefault="00F2119A">
      <w:pPr>
        <w:spacing w:line="260" w:lineRule="exact"/>
        <w:ind w:left="116"/>
        <w:rPr>
          <w:sz w:val="24"/>
          <w:szCs w:val="24"/>
        </w:rPr>
      </w:pPr>
      <w:r>
        <w:rPr>
          <w:position w:val="-1"/>
          <w:sz w:val="24"/>
          <w:szCs w:val="24"/>
        </w:rPr>
        <w:t xml:space="preserve">If </w:t>
      </w:r>
      <w:r>
        <w:rPr>
          <w:spacing w:val="-4"/>
          <w:position w:val="-1"/>
          <w:sz w:val="24"/>
          <w:szCs w:val="24"/>
        </w:rPr>
        <w:t>y</w:t>
      </w:r>
      <w:r>
        <w:rPr>
          <w:spacing w:val="1"/>
          <w:position w:val="-1"/>
          <w:sz w:val="24"/>
          <w:szCs w:val="24"/>
        </w:rPr>
        <w:t>e</w:t>
      </w:r>
      <w:r>
        <w:rPr>
          <w:position w:val="-1"/>
          <w:sz w:val="24"/>
          <w:szCs w:val="24"/>
        </w:rPr>
        <w:t>s:</w:t>
      </w:r>
    </w:p>
    <w:p w:rsidR="00CD1078" w:rsidRDefault="00F2119A">
      <w:pPr>
        <w:tabs>
          <w:tab w:val="left" w:pos="5240"/>
        </w:tabs>
        <w:spacing w:before="5"/>
        <w:ind w:left="826" w:right="4160"/>
        <w:jc w:val="both"/>
        <w:rPr>
          <w:sz w:val="24"/>
          <w:szCs w:val="24"/>
        </w:rPr>
      </w:pPr>
      <w:r>
        <w:rPr>
          <w:sz w:val="24"/>
          <w:szCs w:val="24"/>
        </w:rPr>
        <w:t xml:space="preserve">How </w:t>
      </w:r>
      <w:r>
        <w:rPr>
          <w:spacing w:val="-3"/>
          <w:sz w:val="24"/>
          <w:szCs w:val="24"/>
        </w:rPr>
        <w:t>m</w:t>
      </w:r>
      <w:r>
        <w:rPr>
          <w:spacing w:val="1"/>
          <w:sz w:val="24"/>
          <w:szCs w:val="24"/>
        </w:rPr>
        <w:t>a</w:t>
      </w:r>
      <w:r>
        <w:rPr>
          <w:spacing w:val="2"/>
          <w:sz w:val="24"/>
          <w:szCs w:val="24"/>
        </w:rPr>
        <w:t>n</w:t>
      </w:r>
      <w:r>
        <w:rPr>
          <w:sz w:val="24"/>
          <w:szCs w:val="24"/>
        </w:rPr>
        <w:t>y</w:t>
      </w:r>
      <w:r>
        <w:rPr>
          <w:spacing w:val="-2"/>
          <w:sz w:val="24"/>
          <w:szCs w:val="24"/>
        </w:rPr>
        <w:t xml:space="preserve"> </w:t>
      </w:r>
      <w:r>
        <w:rPr>
          <w:sz w:val="24"/>
          <w:szCs w:val="24"/>
        </w:rPr>
        <w:t>packs per</w:t>
      </w:r>
      <w:r>
        <w:rPr>
          <w:spacing w:val="2"/>
          <w:sz w:val="24"/>
          <w:szCs w:val="24"/>
        </w:rPr>
        <w:t xml:space="preserve"> </w:t>
      </w:r>
      <w:r>
        <w:rPr>
          <w:sz w:val="24"/>
          <w:szCs w:val="24"/>
        </w:rPr>
        <w:t>d</w:t>
      </w:r>
      <w:r>
        <w:rPr>
          <w:spacing w:val="1"/>
          <w:sz w:val="24"/>
          <w:szCs w:val="24"/>
        </w:rPr>
        <w:t>a</w:t>
      </w:r>
      <w:r>
        <w:rPr>
          <w:spacing w:val="-4"/>
          <w:sz w:val="24"/>
          <w:szCs w:val="24"/>
        </w:rPr>
        <w:t>y</w:t>
      </w:r>
      <w:r>
        <w:rPr>
          <w:spacing w:val="1"/>
          <w:sz w:val="24"/>
          <w:szCs w:val="24"/>
        </w:rPr>
        <w:t>?</w:t>
      </w:r>
      <w:r>
        <w:rPr>
          <w:sz w:val="24"/>
          <w:szCs w:val="24"/>
          <w:u w:val="single" w:color="000000"/>
        </w:rPr>
        <w:t xml:space="preserve"> </w:t>
      </w:r>
      <w:r>
        <w:rPr>
          <w:sz w:val="24"/>
          <w:szCs w:val="24"/>
          <w:u w:val="single" w:color="000000"/>
        </w:rPr>
        <w:tab/>
      </w:r>
      <w:r>
        <w:rPr>
          <w:w w:val="66"/>
          <w:sz w:val="24"/>
          <w:szCs w:val="24"/>
          <w:u w:val="single" w:color="000000"/>
        </w:rPr>
        <w:t xml:space="preserve"> </w:t>
      </w:r>
      <w:r>
        <w:rPr>
          <w:sz w:val="24"/>
          <w:szCs w:val="24"/>
        </w:rPr>
        <w:t xml:space="preserve"> For how </w:t>
      </w:r>
      <w:r>
        <w:rPr>
          <w:spacing w:val="-3"/>
          <w:sz w:val="24"/>
          <w:szCs w:val="24"/>
        </w:rPr>
        <w:t>m</w:t>
      </w:r>
      <w:r>
        <w:rPr>
          <w:spacing w:val="1"/>
          <w:sz w:val="24"/>
          <w:szCs w:val="24"/>
        </w:rPr>
        <w:t>a</w:t>
      </w:r>
      <w:r>
        <w:rPr>
          <w:spacing w:val="2"/>
          <w:sz w:val="24"/>
          <w:szCs w:val="24"/>
        </w:rPr>
        <w:t>n</w:t>
      </w:r>
      <w:r>
        <w:rPr>
          <w:sz w:val="24"/>
          <w:szCs w:val="24"/>
        </w:rPr>
        <w:t>y</w:t>
      </w:r>
      <w:r>
        <w:rPr>
          <w:spacing w:val="-2"/>
          <w:sz w:val="24"/>
          <w:szCs w:val="24"/>
        </w:rPr>
        <w:t xml:space="preserve"> y</w:t>
      </w:r>
      <w:r>
        <w:rPr>
          <w:spacing w:val="1"/>
          <w:sz w:val="24"/>
          <w:szCs w:val="24"/>
        </w:rPr>
        <w:t>e</w:t>
      </w:r>
      <w:r>
        <w:rPr>
          <w:sz w:val="24"/>
          <w:szCs w:val="24"/>
        </w:rPr>
        <w:t>ars</w:t>
      </w:r>
      <w:r>
        <w:rPr>
          <w:spacing w:val="1"/>
          <w:sz w:val="24"/>
          <w:szCs w:val="24"/>
        </w:rPr>
        <w:t>?</w:t>
      </w:r>
      <w:r>
        <w:rPr>
          <w:sz w:val="24"/>
          <w:szCs w:val="24"/>
          <w:u w:val="single" w:color="000000"/>
        </w:rPr>
        <w:t xml:space="preserve"> </w:t>
      </w:r>
      <w:r>
        <w:rPr>
          <w:sz w:val="24"/>
          <w:szCs w:val="24"/>
          <w:u w:val="single" w:color="000000"/>
        </w:rPr>
        <w:tab/>
      </w:r>
      <w:r>
        <w:rPr>
          <w:w w:val="66"/>
          <w:sz w:val="24"/>
          <w:szCs w:val="24"/>
          <w:u w:val="single" w:color="000000"/>
        </w:rPr>
        <w:t xml:space="preserve"> </w:t>
      </w:r>
      <w:r>
        <w:rPr>
          <w:sz w:val="24"/>
          <w:szCs w:val="24"/>
        </w:rPr>
        <w:t xml:space="preserve"> When</w:t>
      </w:r>
      <w:r>
        <w:rPr>
          <w:spacing w:val="2"/>
          <w:sz w:val="24"/>
          <w:szCs w:val="24"/>
        </w:rPr>
        <w:t xml:space="preserve"> </w:t>
      </w:r>
      <w:r>
        <w:rPr>
          <w:sz w:val="24"/>
          <w:szCs w:val="24"/>
        </w:rPr>
        <w:t>d</w:t>
      </w:r>
      <w:r>
        <w:rPr>
          <w:spacing w:val="-1"/>
          <w:sz w:val="24"/>
          <w:szCs w:val="24"/>
        </w:rPr>
        <w:t>i</w:t>
      </w:r>
      <w:r>
        <w:rPr>
          <w:sz w:val="24"/>
          <w:szCs w:val="24"/>
        </w:rPr>
        <w:t xml:space="preserve">d </w:t>
      </w:r>
      <w:r>
        <w:rPr>
          <w:spacing w:val="-2"/>
          <w:sz w:val="24"/>
          <w:szCs w:val="24"/>
        </w:rPr>
        <w:t>y</w:t>
      </w:r>
      <w:r>
        <w:rPr>
          <w:sz w:val="24"/>
          <w:szCs w:val="24"/>
        </w:rPr>
        <w:t>ou</w:t>
      </w:r>
      <w:r>
        <w:rPr>
          <w:spacing w:val="2"/>
          <w:sz w:val="24"/>
          <w:szCs w:val="24"/>
        </w:rPr>
        <w:t xml:space="preserve"> </w:t>
      </w:r>
      <w:r>
        <w:rPr>
          <w:sz w:val="24"/>
          <w:szCs w:val="24"/>
        </w:rPr>
        <w:t>qu</w:t>
      </w:r>
      <w:r>
        <w:rPr>
          <w:spacing w:val="-1"/>
          <w:sz w:val="24"/>
          <w:szCs w:val="24"/>
        </w:rPr>
        <w:t>it</w:t>
      </w:r>
      <w:r>
        <w:rPr>
          <w:spacing w:val="1"/>
          <w:sz w:val="24"/>
          <w:szCs w:val="24"/>
        </w:rPr>
        <w:t>?</w:t>
      </w:r>
      <w:r>
        <w:rPr>
          <w:sz w:val="24"/>
          <w:szCs w:val="24"/>
          <w:u w:val="single" w:color="000000"/>
        </w:rPr>
        <w:t xml:space="preserve"> </w:t>
      </w:r>
      <w:r>
        <w:rPr>
          <w:sz w:val="24"/>
          <w:szCs w:val="24"/>
          <w:u w:val="single" w:color="000000"/>
        </w:rPr>
        <w:tab/>
      </w:r>
    </w:p>
    <w:p w:rsidR="00CD1078" w:rsidRDefault="00CD1078">
      <w:pPr>
        <w:spacing w:before="5" w:line="260" w:lineRule="exact"/>
        <w:rPr>
          <w:sz w:val="26"/>
          <w:szCs w:val="26"/>
        </w:rPr>
      </w:pPr>
    </w:p>
    <w:p w:rsidR="00CD1078" w:rsidRDefault="00F2119A">
      <w:pPr>
        <w:spacing w:before="29"/>
        <w:ind w:left="116"/>
        <w:rPr>
          <w:sz w:val="24"/>
          <w:szCs w:val="24"/>
        </w:rPr>
      </w:pPr>
      <w:r>
        <w:rPr>
          <w:spacing w:val="-1"/>
          <w:sz w:val="24"/>
          <w:szCs w:val="24"/>
        </w:rPr>
        <w:t>D</w:t>
      </w:r>
      <w:r>
        <w:rPr>
          <w:sz w:val="24"/>
          <w:szCs w:val="24"/>
        </w:rPr>
        <w:t xml:space="preserve">o </w:t>
      </w:r>
      <w:r>
        <w:rPr>
          <w:spacing w:val="-2"/>
          <w:sz w:val="24"/>
          <w:szCs w:val="24"/>
        </w:rPr>
        <w:t>y</w:t>
      </w:r>
      <w:r>
        <w:rPr>
          <w:sz w:val="24"/>
          <w:szCs w:val="24"/>
        </w:rPr>
        <w:t>ou</w:t>
      </w:r>
      <w:r>
        <w:rPr>
          <w:spacing w:val="2"/>
          <w:sz w:val="24"/>
          <w:szCs w:val="24"/>
        </w:rPr>
        <w:t xml:space="preserve"> </w:t>
      </w:r>
      <w:r>
        <w:rPr>
          <w:sz w:val="24"/>
          <w:szCs w:val="24"/>
        </w:rPr>
        <w:t>presen</w:t>
      </w:r>
      <w:r>
        <w:rPr>
          <w:spacing w:val="1"/>
          <w:sz w:val="24"/>
          <w:szCs w:val="24"/>
        </w:rPr>
        <w:t>tl</w:t>
      </w:r>
      <w:r>
        <w:rPr>
          <w:sz w:val="24"/>
          <w:szCs w:val="24"/>
        </w:rPr>
        <w:t>y</w:t>
      </w:r>
      <w:r>
        <w:rPr>
          <w:spacing w:val="-2"/>
          <w:sz w:val="24"/>
          <w:szCs w:val="24"/>
        </w:rPr>
        <w:t xml:space="preserve"> </w:t>
      </w:r>
      <w:r>
        <w:rPr>
          <w:sz w:val="24"/>
          <w:szCs w:val="24"/>
        </w:rPr>
        <w:t xml:space="preserve">use </w:t>
      </w:r>
      <w:r>
        <w:rPr>
          <w:spacing w:val="2"/>
          <w:sz w:val="24"/>
          <w:szCs w:val="24"/>
        </w:rPr>
        <w:t>s</w:t>
      </w:r>
      <w:r>
        <w:rPr>
          <w:spacing w:val="-3"/>
          <w:sz w:val="24"/>
          <w:szCs w:val="24"/>
        </w:rPr>
        <w:t>m</w:t>
      </w:r>
      <w:r>
        <w:rPr>
          <w:sz w:val="24"/>
          <w:szCs w:val="24"/>
        </w:rPr>
        <w:t>oke</w:t>
      </w:r>
      <w:r>
        <w:rPr>
          <w:spacing w:val="1"/>
          <w:sz w:val="24"/>
          <w:szCs w:val="24"/>
        </w:rPr>
        <w:t>l</w:t>
      </w:r>
      <w:r>
        <w:rPr>
          <w:sz w:val="24"/>
          <w:szCs w:val="24"/>
        </w:rPr>
        <w:t>e</w:t>
      </w:r>
      <w:r>
        <w:rPr>
          <w:spacing w:val="-1"/>
          <w:sz w:val="24"/>
          <w:szCs w:val="24"/>
        </w:rPr>
        <w:t>s</w:t>
      </w:r>
      <w:r>
        <w:rPr>
          <w:sz w:val="24"/>
          <w:szCs w:val="24"/>
        </w:rPr>
        <w:t xml:space="preserve">s </w:t>
      </w:r>
      <w:r>
        <w:rPr>
          <w:spacing w:val="-1"/>
          <w:sz w:val="24"/>
          <w:szCs w:val="24"/>
        </w:rPr>
        <w:t>t</w:t>
      </w:r>
      <w:r>
        <w:rPr>
          <w:sz w:val="24"/>
          <w:szCs w:val="24"/>
        </w:rPr>
        <w:t>ob</w:t>
      </w:r>
      <w:r>
        <w:rPr>
          <w:spacing w:val="1"/>
          <w:sz w:val="24"/>
          <w:szCs w:val="24"/>
        </w:rPr>
        <w:t>a</w:t>
      </w:r>
      <w:r>
        <w:rPr>
          <w:sz w:val="24"/>
          <w:szCs w:val="24"/>
        </w:rPr>
        <w:t xml:space="preserve">cco?   </w:t>
      </w:r>
      <w:r>
        <w:rPr>
          <w:spacing w:val="25"/>
          <w:sz w:val="24"/>
          <w:szCs w:val="24"/>
        </w:rPr>
        <w:t xml:space="preserve"> </w:t>
      </w:r>
      <w:r>
        <w:rPr>
          <w:rFonts w:ascii="Webdings" w:eastAsia="Webdings" w:hAnsi="Webdings" w:cs="Webdings"/>
          <w:sz w:val="24"/>
          <w:szCs w:val="24"/>
        </w:rPr>
        <w:t></w:t>
      </w:r>
      <w:r>
        <w:rPr>
          <w:spacing w:val="50"/>
          <w:sz w:val="24"/>
          <w:szCs w:val="24"/>
        </w:rPr>
        <w:t xml:space="preserve"> </w:t>
      </w:r>
      <w:r>
        <w:rPr>
          <w:spacing w:val="-23"/>
          <w:sz w:val="24"/>
          <w:szCs w:val="24"/>
        </w:rPr>
        <w:t>Y</w:t>
      </w:r>
      <w:r>
        <w:rPr>
          <w:sz w:val="24"/>
          <w:szCs w:val="24"/>
        </w:rPr>
        <w:t xml:space="preserve">es          </w:t>
      </w:r>
      <w:r>
        <w:rPr>
          <w:spacing w:val="59"/>
          <w:sz w:val="24"/>
          <w:szCs w:val="24"/>
        </w:rPr>
        <w:t xml:space="preserve"> </w:t>
      </w:r>
      <w:r>
        <w:rPr>
          <w:rFonts w:ascii="Webdings" w:eastAsia="Webdings" w:hAnsi="Webdings" w:cs="Webdings"/>
          <w:sz w:val="24"/>
          <w:szCs w:val="24"/>
        </w:rPr>
        <w:t></w:t>
      </w:r>
      <w:r>
        <w:rPr>
          <w:sz w:val="24"/>
          <w:szCs w:val="24"/>
        </w:rPr>
        <w:t xml:space="preserve">  </w:t>
      </w:r>
      <w:r>
        <w:rPr>
          <w:spacing w:val="-1"/>
          <w:sz w:val="24"/>
          <w:szCs w:val="24"/>
        </w:rPr>
        <w:t>N</w:t>
      </w:r>
      <w:r>
        <w:rPr>
          <w:sz w:val="24"/>
          <w:szCs w:val="24"/>
        </w:rPr>
        <w:t>o</w:t>
      </w:r>
    </w:p>
    <w:p w:rsidR="00CD1078" w:rsidRDefault="00F2119A">
      <w:pPr>
        <w:spacing w:before="18"/>
        <w:ind w:left="116"/>
        <w:rPr>
          <w:sz w:val="24"/>
          <w:szCs w:val="24"/>
        </w:rPr>
      </w:pPr>
      <w:r>
        <w:rPr>
          <w:sz w:val="24"/>
          <w:szCs w:val="24"/>
        </w:rPr>
        <w:t xml:space="preserve">If </w:t>
      </w:r>
      <w:r>
        <w:rPr>
          <w:spacing w:val="-4"/>
          <w:sz w:val="24"/>
          <w:szCs w:val="24"/>
        </w:rPr>
        <w:t>y</w:t>
      </w:r>
      <w:r>
        <w:rPr>
          <w:spacing w:val="1"/>
          <w:sz w:val="24"/>
          <w:szCs w:val="24"/>
        </w:rPr>
        <w:t>e</w:t>
      </w:r>
      <w:r>
        <w:rPr>
          <w:sz w:val="24"/>
          <w:szCs w:val="24"/>
        </w:rPr>
        <w:t xml:space="preserve">s:            </w:t>
      </w:r>
      <w:r>
        <w:rPr>
          <w:spacing w:val="34"/>
          <w:sz w:val="24"/>
          <w:szCs w:val="24"/>
        </w:rPr>
        <w:t xml:space="preserve"> </w:t>
      </w:r>
      <w:r>
        <w:rPr>
          <w:rFonts w:ascii="Webdings" w:eastAsia="Webdings" w:hAnsi="Webdings" w:cs="Webdings"/>
          <w:sz w:val="24"/>
          <w:szCs w:val="24"/>
        </w:rPr>
        <w:t></w:t>
      </w:r>
      <w:r>
        <w:rPr>
          <w:sz w:val="24"/>
          <w:szCs w:val="24"/>
        </w:rPr>
        <w:t xml:space="preserve">  Sn</w:t>
      </w:r>
      <w:r>
        <w:rPr>
          <w:spacing w:val="-2"/>
          <w:sz w:val="24"/>
          <w:szCs w:val="24"/>
        </w:rPr>
        <w:t>u</w:t>
      </w:r>
      <w:r>
        <w:rPr>
          <w:spacing w:val="-4"/>
          <w:sz w:val="24"/>
          <w:szCs w:val="24"/>
        </w:rPr>
        <w:t>f</w:t>
      </w:r>
      <w:r>
        <w:rPr>
          <w:sz w:val="24"/>
          <w:szCs w:val="24"/>
        </w:rPr>
        <w:t xml:space="preserve">f                   </w:t>
      </w:r>
      <w:r>
        <w:rPr>
          <w:spacing w:val="40"/>
          <w:sz w:val="24"/>
          <w:szCs w:val="24"/>
        </w:rPr>
        <w:t xml:space="preserve"> </w:t>
      </w:r>
      <w:r>
        <w:rPr>
          <w:rFonts w:ascii="Webdings" w:eastAsia="Webdings" w:hAnsi="Webdings" w:cs="Webdings"/>
          <w:sz w:val="24"/>
          <w:szCs w:val="24"/>
        </w:rPr>
        <w:t></w:t>
      </w:r>
      <w:r>
        <w:rPr>
          <w:sz w:val="24"/>
          <w:szCs w:val="24"/>
        </w:rPr>
        <w:t xml:space="preserve">  Ch</w:t>
      </w:r>
      <w:r>
        <w:rPr>
          <w:spacing w:val="-1"/>
          <w:sz w:val="24"/>
          <w:szCs w:val="24"/>
        </w:rPr>
        <w:t>e</w:t>
      </w:r>
      <w:r>
        <w:rPr>
          <w:sz w:val="24"/>
          <w:szCs w:val="24"/>
        </w:rPr>
        <w:t>w</w:t>
      </w:r>
    </w:p>
    <w:p w:rsidR="00CD1078" w:rsidRDefault="00CD1078">
      <w:pPr>
        <w:spacing w:before="14" w:line="280" w:lineRule="exact"/>
        <w:rPr>
          <w:sz w:val="28"/>
          <w:szCs w:val="28"/>
        </w:rPr>
      </w:pPr>
    </w:p>
    <w:p w:rsidR="00CD1078" w:rsidRDefault="00F2119A">
      <w:pPr>
        <w:ind w:left="116"/>
        <w:rPr>
          <w:sz w:val="24"/>
          <w:szCs w:val="24"/>
        </w:rPr>
      </w:pPr>
      <w:r>
        <w:rPr>
          <w:sz w:val="24"/>
          <w:szCs w:val="24"/>
        </w:rPr>
        <w:t xml:space="preserve">Have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 xml:space="preserve">ever used </w:t>
      </w:r>
      <w:r>
        <w:rPr>
          <w:spacing w:val="2"/>
          <w:sz w:val="24"/>
          <w:szCs w:val="24"/>
        </w:rPr>
        <w:t>s</w:t>
      </w:r>
      <w:r>
        <w:rPr>
          <w:spacing w:val="-3"/>
          <w:sz w:val="24"/>
          <w:szCs w:val="24"/>
        </w:rPr>
        <w:t>m</w:t>
      </w:r>
      <w:r>
        <w:rPr>
          <w:sz w:val="24"/>
          <w:szCs w:val="24"/>
        </w:rPr>
        <w:t>oke</w:t>
      </w:r>
      <w:r>
        <w:rPr>
          <w:spacing w:val="1"/>
          <w:sz w:val="24"/>
          <w:szCs w:val="24"/>
        </w:rPr>
        <w:t>l</w:t>
      </w:r>
      <w:r>
        <w:rPr>
          <w:sz w:val="24"/>
          <w:szCs w:val="24"/>
        </w:rPr>
        <w:t xml:space="preserve">ess </w:t>
      </w:r>
      <w:r>
        <w:rPr>
          <w:spacing w:val="-1"/>
          <w:sz w:val="24"/>
          <w:szCs w:val="24"/>
        </w:rPr>
        <w:t>t</w:t>
      </w:r>
      <w:r>
        <w:rPr>
          <w:sz w:val="24"/>
          <w:szCs w:val="24"/>
        </w:rPr>
        <w:t xml:space="preserve">obacco?     </w:t>
      </w:r>
      <w:r>
        <w:rPr>
          <w:spacing w:val="39"/>
          <w:sz w:val="24"/>
          <w:szCs w:val="24"/>
        </w:rPr>
        <w:t xml:space="preserve"> </w:t>
      </w:r>
      <w:r>
        <w:rPr>
          <w:rFonts w:ascii="Webdings" w:eastAsia="Webdings" w:hAnsi="Webdings" w:cs="Webdings"/>
          <w:sz w:val="24"/>
          <w:szCs w:val="24"/>
        </w:rPr>
        <w:t></w:t>
      </w:r>
      <w:r>
        <w:rPr>
          <w:spacing w:val="50"/>
          <w:sz w:val="24"/>
          <w:szCs w:val="24"/>
        </w:rPr>
        <w:t xml:space="preserve"> </w:t>
      </w:r>
      <w:r>
        <w:rPr>
          <w:spacing w:val="-23"/>
          <w:sz w:val="24"/>
          <w:szCs w:val="24"/>
        </w:rPr>
        <w:t>Y</w:t>
      </w:r>
      <w:r>
        <w:rPr>
          <w:sz w:val="24"/>
          <w:szCs w:val="24"/>
        </w:rPr>
        <w:t xml:space="preserve">es          </w:t>
      </w:r>
      <w:r>
        <w:rPr>
          <w:spacing w:val="59"/>
          <w:sz w:val="24"/>
          <w:szCs w:val="24"/>
        </w:rPr>
        <w:t xml:space="preserve"> </w:t>
      </w:r>
      <w:r>
        <w:rPr>
          <w:rFonts w:ascii="Webdings" w:eastAsia="Webdings" w:hAnsi="Webdings" w:cs="Webdings"/>
          <w:sz w:val="24"/>
          <w:szCs w:val="24"/>
        </w:rPr>
        <w:t></w:t>
      </w:r>
      <w:r>
        <w:rPr>
          <w:sz w:val="24"/>
          <w:szCs w:val="24"/>
        </w:rPr>
        <w:t xml:space="preserve">  </w:t>
      </w:r>
      <w:r>
        <w:rPr>
          <w:spacing w:val="-1"/>
          <w:sz w:val="24"/>
          <w:szCs w:val="24"/>
        </w:rPr>
        <w:t>N</w:t>
      </w:r>
      <w:r>
        <w:rPr>
          <w:sz w:val="24"/>
          <w:szCs w:val="24"/>
        </w:rPr>
        <w:t>o</w:t>
      </w:r>
    </w:p>
    <w:p w:rsidR="00CD1078" w:rsidRDefault="00F2119A">
      <w:pPr>
        <w:spacing w:line="260" w:lineRule="exact"/>
        <w:ind w:left="116"/>
        <w:rPr>
          <w:sz w:val="24"/>
          <w:szCs w:val="24"/>
        </w:rPr>
      </w:pPr>
      <w:r>
        <w:rPr>
          <w:position w:val="-1"/>
          <w:sz w:val="24"/>
          <w:szCs w:val="24"/>
        </w:rPr>
        <w:t xml:space="preserve">If </w:t>
      </w:r>
      <w:r>
        <w:rPr>
          <w:spacing w:val="-4"/>
          <w:position w:val="-1"/>
          <w:sz w:val="24"/>
          <w:szCs w:val="24"/>
        </w:rPr>
        <w:t>y</w:t>
      </w:r>
      <w:r>
        <w:rPr>
          <w:spacing w:val="1"/>
          <w:position w:val="-1"/>
          <w:sz w:val="24"/>
          <w:szCs w:val="24"/>
        </w:rPr>
        <w:t>e</w:t>
      </w:r>
      <w:r>
        <w:rPr>
          <w:position w:val="-1"/>
          <w:sz w:val="24"/>
          <w:szCs w:val="24"/>
        </w:rPr>
        <w:t>s:</w:t>
      </w:r>
    </w:p>
    <w:p w:rsidR="00CD1078" w:rsidRDefault="00F2119A">
      <w:pPr>
        <w:tabs>
          <w:tab w:val="left" w:pos="5120"/>
        </w:tabs>
        <w:spacing w:before="5" w:line="260" w:lineRule="exact"/>
        <w:ind w:left="826"/>
        <w:rPr>
          <w:sz w:val="24"/>
          <w:szCs w:val="24"/>
        </w:rPr>
      </w:pPr>
      <w:r>
        <w:rPr>
          <w:position w:val="-1"/>
          <w:sz w:val="24"/>
          <w:szCs w:val="24"/>
        </w:rPr>
        <w:t>When</w:t>
      </w:r>
      <w:r>
        <w:rPr>
          <w:spacing w:val="2"/>
          <w:position w:val="-1"/>
          <w:sz w:val="24"/>
          <w:szCs w:val="24"/>
        </w:rPr>
        <w:t xml:space="preserve"> </w:t>
      </w:r>
      <w:r>
        <w:rPr>
          <w:position w:val="-1"/>
          <w:sz w:val="24"/>
          <w:szCs w:val="24"/>
        </w:rPr>
        <w:t>d</w:t>
      </w:r>
      <w:r>
        <w:rPr>
          <w:spacing w:val="-1"/>
          <w:position w:val="-1"/>
          <w:sz w:val="24"/>
          <w:szCs w:val="24"/>
        </w:rPr>
        <w:t>i</w:t>
      </w:r>
      <w:r>
        <w:rPr>
          <w:position w:val="-1"/>
          <w:sz w:val="24"/>
          <w:szCs w:val="24"/>
        </w:rPr>
        <w:t xml:space="preserve">d </w:t>
      </w:r>
      <w:r>
        <w:rPr>
          <w:spacing w:val="-2"/>
          <w:position w:val="-1"/>
          <w:sz w:val="24"/>
          <w:szCs w:val="24"/>
        </w:rPr>
        <w:t>y</w:t>
      </w:r>
      <w:r>
        <w:rPr>
          <w:position w:val="-1"/>
          <w:sz w:val="24"/>
          <w:szCs w:val="24"/>
        </w:rPr>
        <w:t>ou</w:t>
      </w:r>
      <w:r>
        <w:rPr>
          <w:spacing w:val="2"/>
          <w:position w:val="-1"/>
          <w:sz w:val="24"/>
          <w:szCs w:val="24"/>
        </w:rPr>
        <w:t xml:space="preserve"> </w:t>
      </w:r>
      <w:r>
        <w:rPr>
          <w:position w:val="-1"/>
          <w:sz w:val="24"/>
          <w:szCs w:val="24"/>
        </w:rPr>
        <w:t>qu</w:t>
      </w:r>
      <w:r>
        <w:rPr>
          <w:spacing w:val="-1"/>
          <w:position w:val="-1"/>
          <w:sz w:val="24"/>
          <w:szCs w:val="24"/>
        </w:rPr>
        <w:t>it</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12" w:line="240" w:lineRule="exact"/>
        <w:rPr>
          <w:sz w:val="24"/>
          <w:szCs w:val="24"/>
        </w:rPr>
      </w:pPr>
    </w:p>
    <w:p w:rsidR="00CD1078" w:rsidRDefault="00F2119A">
      <w:pPr>
        <w:spacing w:before="29"/>
        <w:ind w:left="116"/>
        <w:rPr>
          <w:sz w:val="24"/>
          <w:szCs w:val="24"/>
        </w:rPr>
      </w:pPr>
      <w:r>
        <w:rPr>
          <w:b/>
          <w:i/>
          <w:spacing w:val="-1"/>
          <w:sz w:val="24"/>
          <w:szCs w:val="24"/>
        </w:rPr>
        <w:t>D</w:t>
      </w:r>
      <w:r>
        <w:rPr>
          <w:b/>
          <w:i/>
          <w:sz w:val="24"/>
          <w:szCs w:val="24"/>
        </w:rPr>
        <w:t>rug Co</w:t>
      </w:r>
      <w:r>
        <w:rPr>
          <w:b/>
          <w:i/>
          <w:spacing w:val="-2"/>
          <w:sz w:val="24"/>
          <w:szCs w:val="24"/>
        </w:rPr>
        <w:t>n</w:t>
      </w:r>
      <w:r>
        <w:rPr>
          <w:b/>
          <w:i/>
          <w:sz w:val="24"/>
          <w:szCs w:val="24"/>
        </w:rPr>
        <w:t>s</w:t>
      </w:r>
      <w:r>
        <w:rPr>
          <w:b/>
          <w:i/>
          <w:spacing w:val="-1"/>
          <w:sz w:val="24"/>
          <w:szCs w:val="24"/>
        </w:rPr>
        <w:t>u</w:t>
      </w:r>
      <w:r>
        <w:rPr>
          <w:b/>
          <w:i/>
          <w:spacing w:val="3"/>
          <w:sz w:val="24"/>
          <w:szCs w:val="24"/>
        </w:rPr>
        <w:t>m</w:t>
      </w:r>
      <w:r>
        <w:rPr>
          <w:b/>
          <w:i/>
          <w:sz w:val="24"/>
          <w:szCs w:val="24"/>
        </w:rPr>
        <w:t>p</w:t>
      </w:r>
      <w:r>
        <w:rPr>
          <w:b/>
          <w:i/>
          <w:spacing w:val="-1"/>
          <w:sz w:val="24"/>
          <w:szCs w:val="24"/>
        </w:rPr>
        <w:t>ti</w:t>
      </w:r>
      <w:r>
        <w:rPr>
          <w:b/>
          <w:i/>
          <w:sz w:val="24"/>
          <w:szCs w:val="24"/>
        </w:rPr>
        <w:t>on:</w:t>
      </w:r>
    </w:p>
    <w:p w:rsidR="00CD1078" w:rsidRDefault="00F2119A">
      <w:pPr>
        <w:spacing w:before="18"/>
        <w:ind w:left="116"/>
        <w:rPr>
          <w:sz w:val="24"/>
          <w:szCs w:val="24"/>
        </w:rPr>
      </w:pPr>
      <w:r>
        <w:rPr>
          <w:spacing w:val="-1"/>
          <w:sz w:val="24"/>
          <w:szCs w:val="24"/>
        </w:rPr>
        <w:t>D</w:t>
      </w:r>
      <w:r>
        <w:rPr>
          <w:sz w:val="24"/>
          <w:szCs w:val="24"/>
        </w:rPr>
        <w:t xml:space="preserve">o </w:t>
      </w:r>
      <w:r>
        <w:rPr>
          <w:spacing w:val="-2"/>
          <w:sz w:val="24"/>
          <w:szCs w:val="24"/>
        </w:rPr>
        <w:t>y</w:t>
      </w:r>
      <w:r>
        <w:rPr>
          <w:sz w:val="24"/>
          <w:szCs w:val="24"/>
        </w:rPr>
        <w:t>ou</w:t>
      </w:r>
      <w:r>
        <w:rPr>
          <w:spacing w:val="2"/>
          <w:sz w:val="24"/>
          <w:szCs w:val="24"/>
        </w:rPr>
        <w:t xml:space="preserve"> </w:t>
      </w:r>
      <w:r>
        <w:rPr>
          <w:sz w:val="24"/>
          <w:szCs w:val="24"/>
        </w:rPr>
        <w:t>curre</w:t>
      </w:r>
      <w:r>
        <w:rPr>
          <w:spacing w:val="2"/>
          <w:sz w:val="24"/>
          <w:szCs w:val="24"/>
        </w:rPr>
        <w:t>n</w:t>
      </w:r>
      <w:r>
        <w:rPr>
          <w:spacing w:val="-1"/>
          <w:sz w:val="24"/>
          <w:szCs w:val="24"/>
        </w:rPr>
        <w:t>t</w:t>
      </w:r>
      <w:r>
        <w:rPr>
          <w:spacing w:val="3"/>
          <w:sz w:val="24"/>
          <w:szCs w:val="24"/>
        </w:rPr>
        <w:t>l</w:t>
      </w:r>
      <w:r>
        <w:rPr>
          <w:sz w:val="24"/>
          <w:szCs w:val="24"/>
        </w:rPr>
        <w:t>y</w:t>
      </w:r>
      <w:r>
        <w:rPr>
          <w:spacing w:val="-2"/>
          <w:sz w:val="24"/>
          <w:szCs w:val="24"/>
        </w:rPr>
        <w:t xml:space="preserve"> u</w:t>
      </w:r>
      <w:r>
        <w:rPr>
          <w:sz w:val="24"/>
          <w:szCs w:val="24"/>
        </w:rPr>
        <w:t>se</w:t>
      </w:r>
      <w:r>
        <w:rPr>
          <w:spacing w:val="1"/>
          <w:sz w:val="24"/>
          <w:szCs w:val="24"/>
        </w:rPr>
        <w:t xml:space="preserve"> </w:t>
      </w:r>
      <w:r>
        <w:rPr>
          <w:spacing w:val="-1"/>
          <w:sz w:val="24"/>
          <w:szCs w:val="24"/>
        </w:rPr>
        <w:t>ill</w:t>
      </w:r>
      <w:r>
        <w:rPr>
          <w:spacing w:val="1"/>
          <w:sz w:val="24"/>
          <w:szCs w:val="24"/>
        </w:rPr>
        <w:t>i</w:t>
      </w:r>
      <w:r>
        <w:rPr>
          <w:sz w:val="24"/>
          <w:szCs w:val="24"/>
        </w:rPr>
        <w:t>c</w:t>
      </w:r>
      <w:r>
        <w:rPr>
          <w:spacing w:val="-1"/>
          <w:sz w:val="24"/>
          <w:szCs w:val="24"/>
        </w:rPr>
        <w:t>i</w:t>
      </w:r>
      <w:r>
        <w:rPr>
          <w:sz w:val="24"/>
          <w:szCs w:val="24"/>
        </w:rPr>
        <w:t>t</w:t>
      </w:r>
      <w:r>
        <w:rPr>
          <w:spacing w:val="1"/>
          <w:sz w:val="24"/>
          <w:szCs w:val="24"/>
        </w:rPr>
        <w:t xml:space="preserve"> </w:t>
      </w:r>
      <w:r>
        <w:rPr>
          <w:sz w:val="24"/>
          <w:szCs w:val="24"/>
        </w:rPr>
        <w:t>dru</w:t>
      </w:r>
      <w:r>
        <w:rPr>
          <w:spacing w:val="-2"/>
          <w:sz w:val="24"/>
          <w:szCs w:val="24"/>
        </w:rPr>
        <w:t>g</w:t>
      </w:r>
      <w:r>
        <w:rPr>
          <w:sz w:val="24"/>
          <w:szCs w:val="24"/>
        </w:rPr>
        <w:t xml:space="preserve">s?   </w:t>
      </w:r>
      <w:r>
        <w:rPr>
          <w:spacing w:val="23"/>
          <w:sz w:val="24"/>
          <w:szCs w:val="24"/>
        </w:rPr>
        <w:t xml:space="preserve"> </w:t>
      </w:r>
      <w:r>
        <w:rPr>
          <w:rFonts w:ascii="Webdings" w:eastAsia="Webdings" w:hAnsi="Webdings" w:cs="Webdings"/>
          <w:sz w:val="24"/>
          <w:szCs w:val="24"/>
        </w:rPr>
        <w:t></w:t>
      </w:r>
      <w:r>
        <w:rPr>
          <w:spacing w:val="52"/>
          <w:sz w:val="24"/>
          <w:szCs w:val="24"/>
        </w:rPr>
        <w:t xml:space="preserve"> </w:t>
      </w:r>
      <w:r>
        <w:rPr>
          <w:spacing w:val="-23"/>
          <w:sz w:val="24"/>
          <w:szCs w:val="24"/>
        </w:rPr>
        <w:t>Y</w:t>
      </w:r>
      <w:r>
        <w:rPr>
          <w:spacing w:val="-3"/>
          <w:sz w:val="24"/>
          <w:szCs w:val="24"/>
        </w:rPr>
        <w:t>e</w:t>
      </w:r>
      <w:r>
        <w:rPr>
          <w:sz w:val="24"/>
          <w:szCs w:val="24"/>
        </w:rPr>
        <w:t xml:space="preserve">s          </w:t>
      </w:r>
      <w:r>
        <w:rPr>
          <w:spacing w:val="59"/>
          <w:sz w:val="24"/>
          <w:szCs w:val="24"/>
        </w:rPr>
        <w:t xml:space="preserve"> </w:t>
      </w:r>
      <w:r>
        <w:rPr>
          <w:rFonts w:ascii="Webdings" w:eastAsia="Webdings" w:hAnsi="Webdings" w:cs="Webdings"/>
          <w:sz w:val="24"/>
          <w:szCs w:val="24"/>
        </w:rPr>
        <w:t></w:t>
      </w:r>
      <w:r>
        <w:rPr>
          <w:sz w:val="24"/>
          <w:szCs w:val="24"/>
        </w:rPr>
        <w:t xml:space="preserve">  No</w:t>
      </w:r>
    </w:p>
    <w:p w:rsidR="00CD1078" w:rsidRDefault="00CD1078">
      <w:pPr>
        <w:spacing w:before="16" w:line="260" w:lineRule="exact"/>
        <w:rPr>
          <w:sz w:val="26"/>
          <w:szCs w:val="26"/>
        </w:rPr>
      </w:pPr>
    </w:p>
    <w:p w:rsidR="00CD1078" w:rsidRDefault="00F2119A">
      <w:pPr>
        <w:tabs>
          <w:tab w:val="left" w:pos="8280"/>
        </w:tabs>
        <w:spacing w:line="260" w:lineRule="exact"/>
        <w:ind w:left="116"/>
        <w:rPr>
          <w:sz w:val="24"/>
          <w:szCs w:val="24"/>
        </w:rPr>
      </w:pPr>
      <w:r>
        <w:rPr>
          <w:position w:val="-1"/>
          <w:sz w:val="24"/>
          <w:szCs w:val="24"/>
        </w:rPr>
        <w:t xml:space="preserve">If </w:t>
      </w:r>
      <w:r>
        <w:rPr>
          <w:spacing w:val="-4"/>
          <w:position w:val="-1"/>
          <w:sz w:val="24"/>
          <w:szCs w:val="24"/>
        </w:rPr>
        <w:t>y</w:t>
      </w:r>
      <w:r>
        <w:rPr>
          <w:spacing w:val="1"/>
          <w:position w:val="-1"/>
          <w:sz w:val="24"/>
          <w:szCs w:val="24"/>
        </w:rPr>
        <w:t>e</w:t>
      </w:r>
      <w:r>
        <w:rPr>
          <w:position w:val="-1"/>
          <w:sz w:val="24"/>
          <w:szCs w:val="24"/>
        </w:rPr>
        <w:t>s,</w:t>
      </w:r>
      <w:r>
        <w:rPr>
          <w:spacing w:val="2"/>
          <w:position w:val="-1"/>
          <w:sz w:val="24"/>
          <w:szCs w:val="24"/>
        </w:rPr>
        <w:t xml:space="preserve"> </w:t>
      </w:r>
      <w:r>
        <w:rPr>
          <w:spacing w:val="-1"/>
          <w:position w:val="-1"/>
          <w:sz w:val="24"/>
          <w:szCs w:val="24"/>
        </w:rPr>
        <w:t>w</w:t>
      </w:r>
      <w:r>
        <w:rPr>
          <w:position w:val="-1"/>
          <w:sz w:val="24"/>
          <w:szCs w:val="24"/>
        </w:rPr>
        <w:t>hat</w:t>
      </w:r>
      <w:r>
        <w:rPr>
          <w:spacing w:val="1"/>
          <w:position w:val="-1"/>
          <w:sz w:val="24"/>
          <w:szCs w:val="24"/>
        </w:rPr>
        <w:t xml:space="preserve"> t</w:t>
      </w:r>
      <w:r>
        <w:rPr>
          <w:spacing w:val="-4"/>
          <w:position w:val="-1"/>
          <w:sz w:val="24"/>
          <w:szCs w:val="24"/>
        </w:rPr>
        <w:t>y</w:t>
      </w:r>
      <w:r>
        <w:rPr>
          <w:spacing w:val="2"/>
          <w:position w:val="-1"/>
          <w:sz w:val="24"/>
          <w:szCs w:val="24"/>
        </w:rPr>
        <w:t>p</w:t>
      </w:r>
      <w:r>
        <w:rPr>
          <w:position w:val="-1"/>
          <w:sz w:val="24"/>
          <w:szCs w:val="24"/>
        </w:rPr>
        <w:t>e</w:t>
      </w:r>
      <w:r>
        <w:rPr>
          <w:spacing w:val="1"/>
          <w:position w:val="-1"/>
          <w:sz w:val="24"/>
          <w:szCs w:val="24"/>
        </w:rPr>
        <w:t xml:space="preserve"> </w:t>
      </w:r>
      <w:r>
        <w:rPr>
          <w:position w:val="-1"/>
          <w:sz w:val="24"/>
          <w:szCs w:val="24"/>
        </w:rPr>
        <w:t>of dru</w:t>
      </w:r>
      <w:r>
        <w:rPr>
          <w:spacing w:val="-2"/>
          <w:position w:val="-1"/>
          <w:sz w:val="24"/>
          <w:szCs w:val="24"/>
        </w:rPr>
        <w:t>g</w:t>
      </w:r>
      <w:r>
        <w:rPr>
          <w:position w:val="-1"/>
          <w:sz w:val="24"/>
          <w:szCs w:val="24"/>
        </w:rPr>
        <w:t xml:space="preserve">s do </w:t>
      </w:r>
      <w:r>
        <w:rPr>
          <w:spacing w:val="-2"/>
          <w:position w:val="-1"/>
          <w:sz w:val="24"/>
          <w:szCs w:val="24"/>
        </w:rPr>
        <w:t>y</w:t>
      </w:r>
      <w:r>
        <w:rPr>
          <w:position w:val="-1"/>
          <w:sz w:val="24"/>
          <w:szCs w:val="24"/>
        </w:rPr>
        <w:t>ou</w:t>
      </w:r>
      <w:r>
        <w:rPr>
          <w:spacing w:val="2"/>
          <w:position w:val="-1"/>
          <w:sz w:val="24"/>
          <w:szCs w:val="24"/>
        </w:rPr>
        <w:t xml:space="preserve"> </w:t>
      </w:r>
      <w:r>
        <w:rPr>
          <w:position w:val="-1"/>
          <w:sz w:val="24"/>
          <w:szCs w:val="24"/>
        </w:rPr>
        <w:t>curre</w:t>
      </w:r>
      <w:r>
        <w:rPr>
          <w:spacing w:val="2"/>
          <w:position w:val="-1"/>
          <w:sz w:val="24"/>
          <w:szCs w:val="24"/>
        </w:rPr>
        <w:t>n</w:t>
      </w:r>
      <w:r>
        <w:rPr>
          <w:spacing w:val="-1"/>
          <w:position w:val="-1"/>
          <w:sz w:val="24"/>
          <w:szCs w:val="24"/>
        </w:rPr>
        <w:t>t</w:t>
      </w:r>
      <w:r>
        <w:rPr>
          <w:spacing w:val="1"/>
          <w:position w:val="-1"/>
          <w:sz w:val="24"/>
          <w:szCs w:val="24"/>
        </w:rPr>
        <w:t>l</w:t>
      </w:r>
      <w:r>
        <w:rPr>
          <w:position w:val="-1"/>
          <w:sz w:val="24"/>
          <w:szCs w:val="24"/>
        </w:rPr>
        <w:t>y</w:t>
      </w:r>
      <w:r>
        <w:rPr>
          <w:spacing w:val="-2"/>
          <w:position w:val="-1"/>
          <w:sz w:val="24"/>
          <w:szCs w:val="24"/>
        </w:rPr>
        <w:t xml:space="preserve"> </w:t>
      </w:r>
      <w:r>
        <w:rPr>
          <w:position w:val="-1"/>
          <w:sz w:val="24"/>
          <w:szCs w:val="24"/>
        </w:rPr>
        <w:t>use</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12" w:line="240" w:lineRule="exact"/>
        <w:rPr>
          <w:sz w:val="24"/>
          <w:szCs w:val="24"/>
        </w:rPr>
      </w:pPr>
    </w:p>
    <w:p w:rsidR="00CD1078" w:rsidRDefault="00F2119A">
      <w:pPr>
        <w:tabs>
          <w:tab w:val="left" w:pos="8280"/>
        </w:tabs>
        <w:spacing w:before="29" w:line="260" w:lineRule="exact"/>
        <w:ind w:left="116"/>
        <w:rPr>
          <w:sz w:val="24"/>
          <w:szCs w:val="24"/>
        </w:rPr>
      </w:pPr>
      <w:r>
        <w:rPr>
          <w:spacing w:val="-1"/>
          <w:position w:val="-1"/>
          <w:sz w:val="24"/>
          <w:szCs w:val="24"/>
        </w:rPr>
        <w:t>H</w:t>
      </w:r>
      <w:r>
        <w:rPr>
          <w:position w:val="-1"/>
          <w:sz w:val="24"/>
          <w:szCs w:val="24"/>
        </w:rPr>
        <w:t>ow of</w:t>
      </w:r>
      <w:r>
        <w:rPr>
          <w:spacing w:val="-1"/>
          <w:position w:val="-1"/>
          <w:sz w:val="24"/>
          <w:szCs w:val="24"/>
        </w:rPr>
        <w:t>t</w:t>
      </w:r>
      <w:r>
        <w:rPr>
          <w:position w:val="-1"/>
          <w:sz w:val="24"/>
          <w:szCs w:val="24"/>
        </w:rPr>
        <w:t>en</w:t>
      </w:r>
      <w:r>
        <w:rPr>
          <w:spacing w:val="2"/>
          <w:position w:val="-1"/>
          <w:sz w:val="24"/>
          <w:szCs w:val="24"/>
        </w:rPr>
        <w:t xml:space="preserve"> </w:t>
      </w:r>
      <w:r>
        <w:rPr>
          <w:position w:val="-1"/>
          <w:sz w:val="24"/>
          <w:szCs w:val="24"/>
        </w:rPr>
        <w:t xml:space="preserve">do </w:t>
      </w:r>
      <w:r>
        <w:rPr>
          <w:spacing w:val="-4"/>
          <w:position w:val="-1"/>
          <w:sz w:val="24"/>
          <w:szCs w:val="24"/>
        </w:rPr>
        <w:t>y</w:t>
      </w:r>
      <w:r>
        <w:rPr>
          <w:spacing w:val="2"/>
          <w:position w:val="-1"/>
          <w:sz w:val="24"/>
          <w:szCs w:val="24"/>
        </w:rPr>
        <w:t>o</w:t>
      </w:r>
      <w:r>
        <w:rPr>
          <w:position w:val="-1"/>
          <w:sz w:val="24"/>
          <w:szCs w:val="24"/>
        </w:rPr>
        <w:t>u</w:t>
      </w:r>
      <w:r>
        <w:rPr>
          <w:spacing w:val="2"/>
          <w:position w:val="-1"/>
          <w:sz w:val="24"/>
          <w:szCs w:val="24"/>
        </w:rPr>
        <w:t xml:space="preserve"> </w:t>
      </w:r>
      <w:r>
        <w:rPr>
          <w:spacing w:val="-2"/>
          <w:position w:val="-1"/>
          <w:sz w:val="24"/>
          <w:szCs w:val="24"/>
        </w:rPr>
        <w:t>u</w:t>
      </w:r>
      <w:r>
        <w:rPr>
          <w:position w:val="-1"/>
          <w:sz w:val="24"/>
          <w:szCs w:val="24"/>
        </w:rPr>
        <w:t>se</w:t>
      </w:r>
      <w:r>
        <w:rPr>
          <w:spacing w:val="1"/>
          <w:position w:val="-1"/>
          <w:sz w:val="24"/>
          <w:szCs w:val="24"/>
        </w:rPr>
        <w:t xml:space="preserve"> </w:t>
      </w:r>
      <w:r>
        <w:rPr>
          <w:spacing w:val="-1"/>
          <w:position w:val="-1"/>
          <w:sz w:val="24"/>
          <w:szCs w:val="24"/>
        </w:rPr>
        <w:t>ill</w:t>
      </w:r>
      <w:r>
        <w:rPr>
          <w:spacing w:val="1"/>
          <w:position w:val="-1"/>
          <w:sz w:val="24"/>
          <w:szCs w:val="24"/>
        </w:rPr>
        <w:t>i</w:t>
      </w:r>
      <w:r>
        <w:rPr>
          <w:position w:val="-1"/>
          <w:sz w:val="24"/>
          <w:szCs w:val="24"/>
        </w:rPr>
        <w:t>c</w:t>
      </w:r>
      <w:r>
        <w:rPr>
          <w:spacing w:val="-1"/>
          <w:position w:val="-1"/>
          <w:sz w:val="24"/>
          <w:szCs w:val="24"/>
        </w:rPr>
        <w:t>i</w:t>
      </w:r>
      <w:r>
        <w:rPr>
          <w:position w:val="-1"/>
          <w:sz w:val="24"/>
          <w:szCs w:val="24"/>
        </w:rPr>
        <w:t>t</w:t>
      </w:r>
      <w:r>
        <w:rPr>
          <w:spacing w:val="1"/>
          <w:position w:val="-1"/>
          <w:sz w:val="24"/>
          <w:szCs w:val="24"/>
        </w:rPr>
        <w:t xml:space="preserve"> </w:t>
      </w:r>
      <w:r>
        <w:rPr>
          <w:position w:val="-1"/>
          <w:sz w:val="24"/>
          <w:szCs w:val="24"/>
        </w:rPr>
        <w:t>drug</w:t>
      </w:r>
      <w:r>
        <w:rPr>
          <w:spacing w:val="-1"/>
          <w:position w:val="-1"/>
          <w:sz w:val="24"/>
          <w:szCs w:val="24"/>
        </w:rPr>
        <w:t>s</w:t>
      </w:r>
      <w:r>
        <w:rPr>
          <w:spacing w:val="1"/>
          <w:position w:val="-1"/>
          <w:sz w:val="24"/>
          <w:szCs w:val="24"/>
        </w:rPr>
        <w:t>?</w:t>
      </w:r>
      <w:r>
        <w:rPr>
          <w:position w:val="-1"/>
          <w:sz w:val="24"/>
          <w:szCs w:val="24"/>
          <w:u w:val="single" w:color="000000"/>
        </w:rPr>
        <w:t xml:space="preserve"> </w:t>
      </w:r>
      <w:r>
        <w:rPr>
          <w:position w:val="-1"/>
          <w:sz w:val="24"/>
          <w:szCs w:val="24"/>
          <w:u w:val="single" w:color="000000"/>
        </w:rPr>
        <w:tab/>
      </w:r>
    </w:p>
    <w:p w:rsidR="00CD1078" w:rsidRDefault="00CD1078">
      <w:pPr>
        <w:spacing w:before="10" w:line="260" w:lineRule="exact"/>
        <w:rPr>
          <w:sz w:val="26"/>
          <w:szCs w:val="26"/>
        </w:rPr>
      </w:pPr>
    </w:p>
    <w:p w:rsidR="00CD1078" w:rsidRDefault="00F2119A">
      <w:pPr>
        <w:spacing w:before="29"/>
        <w:ind w:left="116"/>
        <w:rPr>
          <w:sz w:val="24"/>
          <w:szCs w:val="24"/>
        </w:rPr>
      </w:pPr>
      <w:r>
        <w:rPr>
          <w:sz w:val="24"/>
          <w:szCs w:val="24"/>
        </w:rPr>
        <w:t xml:space="preserve">Have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 xml:space="preserve">ever used </w:t>
      </w:r>
      <w:r>
        <w:rPr>
          <w:spacing w:val="1"/>
          <w:sz w:val="24"/>
          <w:szCs w:val="24"/>
        </w:rPr>
        <w:t>i</w:t>
      </w:r>
      <w:r>
        <w:rPr>
          <w:spacing w:val="-1"/>
          <w:sz w:val="24"/>
          <w:szCs w:val="24"/>
        </w:rPr>
        <w:t>lli</w:t>
      </w:r>
      <w:r>
        <w:rPr>
          <w:spacing w:val="1"/>
          <w:sz w:val="24"/>
          <w:szCs w:val="24"/>
        </w:rPr>
        <w:t>c</w:t>
      </w:r>
      <w:r>
        <w:rPr>
          <w:spacing w:val="-1"/>
          <w:sz w:val="24"/>
          <w:szCs w:val="24"/>
        </w:rPr>
        <w:t>i</w:t>
      </w:r>
      <w:r>
        <w:rPr>
          <w:sz w:val="24"/>
          <w:szCs w:val="24"/>
        </w:rPr>
        <w:t>t</w:t>
      </w:r>
      <w:r>
        <w:rPr>
          <w:spacing w:val="1"/>
          <w:sz w:val="24"/>
          <w:szCs w:val="24"/>
        </w:rPr>
        <w:t xml:space="preserve"> </w:t>
      </w:r>
      <w:r>
        <w:rPr>
          <w:sz w:val="24"/>
          <w:szCs w:val="24"/>
        </w:rPr>
        <w:t>dru</w:t>
      </w:r>
      <w:r>
        <w:rPr>
          <w:spacing w:val="-2"/>
          <w:sz w:val="24"/>
          <w:szCs w:val="24"/>
        </w:rPr>
        <w:t>g</w:t>
      </w:r>
      <w:r>
        <w:rPr>
          <w:sz w:val="24"/>
          <w:szCs w:val="24"/>
        </w:rPr>
        <w:t xml:space="preserve">s?                 </w:t>
      </w:r>
      <w:r>
        <w:rPr>
          <w:spacing w:val="11"/>
          <w:sz w:val="24"/>
          <w:szCs w:val="24"/>
        </w:rPr>
        <w:t xml:space="preserve"> </w:t>
      </w:r>
      <w:r>
        <w:rPr>
          <w:rFonts w:ascii="Webdings" w:eastAsia="Webdings" w:hAnsi="Webdings" w:cs="Webdings"/>
          <w:sz w:val="24"/>
          <w:szCs w:val="24"/>
        </w:rPr>
        <w:t></w:t>
      </w:r>
      <w:r>
        <w:rPr>
          <w:spacing w:val="50"/>
          <w:sz w:val="24"/>
          <w:szCs w:val="24"/>
        </w:rPr>
        <w:t xml:space="preserve"> </w:t>
      </w:r>
      <w:r>
        <w:rPr>
          <w:spacing w:val="-23"/>
          <w:sz w:val="24"/>
          <w:szCs w:val="24"/>
        </w:rPr>
        <w:t>Y</w:t>
      </w:r>
      <w:r>
        <w:rPr>
          <w:sz w:val="24"/>
          <w:szCs w:val="24"/>
        </w:rPr>
        <w:t xml:space="preserve">es          </w:t>
      </w:r>
      <w:r>
        <w:rPr>
          <w:spacing w:val="59"/>
          <w:sz w:val="24"/>
          <w:szCs w:val="24"/>
        </w:rPr>
        <w:t xml:space="preserve"> </w:t>
      </w:r>
      <w:r>
        <w:rPr>
          <w:rFonts w:ascii="Webdings" w:eastAsia="Webdings" w:hAnsi="Webdings" w:cs="Webdings"/>
          <w:sz w:val="24"/>
          <w:szCs w:val="24"/>
        </w:rPr>
        <w:t></w:t>
      </w:r>
      <w:r>
        <w:rPr>
          <w:sz w:val="24"/>
          <w:szCs w:val="24"/>
        </w:rPr>
        <w:t xml:space="preserve">  </w:t>
      </w:r>
      <w:r>
        <w:rPr>
          <w:spacing w:val="-1"/>
          <w:sz w:val="24"/>
          <w:szCs w:val="24"/>
        </w:rPr>
        <w:t>N</w:t>
      </w:r>
      <w:r>
        <w:rPr>
          <w:sz w:val="24"/>
          <w:szCs w:val="24"/>
        </w:rPr>
        <w:t>o</w:t>
      </w:r>
    </w:p>
    <w:p w:rsidR="00CD1078" w:rsidRDefault="00CD1078">
      <w:pPr>
        <w:spacing w:before="16" w:line="260" w:lineRule="exact"/>
        <w:rPr>
          <w:sz w:val="26"/>
          <w:szCs w:val="26"/>
        </w:rPr>
      </w:pPr>
    </w:p>
    <w:p w:rsidR="00CD1078" w:rsidRDefault="00F2119A">
      <w:pPr>
        <w:tabs>
          <w:tab w:val="left" w:pos="8360"/>
          <w:tab w:val="left" w:pos="8420"/>
        </w:tabs>
        <w:ind w:left="826" w:right="1027" w:hanging="710"/>
        <w:jc w:val="both"/>
        <w:rPr>
          <w:sz w:val="24"/>
          <w:szCs w:val="24"/>
        </w:rPr>
        <w:sectPr w:rsidR="00CD1078">
          <w:headerReference w:type="default" r:id="rId16"/>
          <w:pgSz w:w="12240" w:h="15840"/>
          <w:pgMar w:top="1060" w:right="1720" w:bottom="280" w:left="1020" w:header="0" w:footer="1427" w:gutter="0"/>
          <w:cols w:space="720"/>
        </w:sectPr>
      </w:pPr>
      <w:r>
        <w:rPr>
          <w:sz w:val="24"/>
          <w:szCs w:val="24"/>
        </w:rPr>
        <w:t xml:space="preserve">When was </w:t>
      </w:r>
      <w:r>
        <w:rPr>
          <w:spacing w:val="-1"/>
          <w:sz w:val="24"/>
          <w:szCs w:val="24"/>
        </w:rPr>
        <w:t>t</w:t>
      </w:r>
      <w:r>
        <w:rPr>
          <w:sz w:val="24"/>
          <w:szCs w:val="24"/>
        </w:rPr>
        <w:t xml:space="preserve">he </w:t>
      </w:r>
      <w:r>
        <w:rPr>
          <w:spacing w:val="1"/>
          <w:sz w:val="24"/>
          <w:szCs w:val="24"/>
        </w:rPr>
        <w:t>l</w:t>
      </w:r>
      <w:r>
        <w:rPr>
          <w:sz w:val="24"/>
          <w:szCs w:val="24"/>
        </w:rPr>
        <w:t>ast</w:t>
      </w:r>
      <w:r>
        <w:rPr>
          <w:spacing w:val="-1"/>
          <w:sz w:val="24"/>
          <w:szCs w:val="24"/>
        </w:rPr>
        <w:t xml:space="preserve"> t</w:t>
      </w:r>
      <w:r>
        <w:rPr>
          <w:spacing w:val="1"/>
          <w:sz w:val="24"/>
          <w:szCs w:val="24"/>
        </w:rPr>
        <w:t>i</w:t>
      </w:r>
      <w:r>
        <w:rPr>
          <w:spacing w:val="-1"/>
          <w:sz w:val="24"/>
          <w:szCs w:val="24"/>
        </w:rPr>
        <w:t>m</w:t>
      </w:r>
      <w:r>
        <w:rPr>
          <w:sz w:val="24"/>
          <w:szCs w:val="24"/>
        </w:rPr>
        <w:t xml:space="preserve">e </w:t>
      </w:r>
      <w:r>
        <w:rPr>
          <w:spacing w:val="-2"/>
          <w:sz w:val="24"/>
          <w:szCs w:val="24"/>
        </w:rPr>
        <w:t>y</w:t>
      </w:r>
      <w:r>
        <w:rPr>
          <w:sz w:val="24"/>
          <w:szCs w:val="24"/>
        </w:rPr>
        <w:t>ou</w:t>
      </w:r>
      <w:r>
        <w:rPr>
          <w:spacing w:val="2"/>
          <w:sz w:val="24"/>
          <w:szCs w:val="24"/>
        </w:rPr>
        <w:t xml:space="preserve"> </w:t>
      </w:r>
      <w:r>
        <w:rPr>
          <w:sz w:val="24"/>
          <w:szCs w:val="24"/>
        </w:rPr>
        <w:t xml:space="preserve">used </w:t>
      </w:r>
      <w:r>
        <w:rPr>
          <w:spacing w:val="-1"/>
          <w:sz w:val="24"/>
          <w:szCs w:val="24"/>
        </w:rPr>
        <w:t>i</w:t>
      </w:r>
      <w:r>
        <w:rPr>
          <w:spacing w:val="1"/>
          <w:sz w:val="24"/>
          <w:szCs w:val="24"/>
        </w:rPr>
        <w:t>l</w:t>
      </w:r>
      <w:r>
        <w:rPr>
          <w:spacing w:val="-1"/>
          <w:sz w:val="24"/>
          <w:szCs w:val="24"/>
        </w:rPr>
        <w:t>li</w:t>
      </w:r>
      <w:r>
        <w:rPr>
          <w:spacing w:val="1"/>
          <w:sz w:val="24"/>
          <w:szCs w:val="24"/>
        </w:rPr>
        <w:t>c</w:t>
      </w:r>
      <w:r>
        <w:rPr>
          <w:spacing w:val="-1"/>
          <w:sz w:val="24"/>
          <w:szCs w:val="24"/>
        </w:rPr>
        <w:t>i</w:t>
      </w:r>
      <w:r>
        <w:rPr>
          <w:sz w:val="24"/>
          <w:szCs w:val="24"/>
        </w:rPr>
        <w:t>t</w:t>
      </w:r>
      <w:r>
        <w:rPr>
          <w:spacing w:val="-1"/>
          <w:sz w:val="24"/>
          <w:szCs w:val="24"/>
        </w:rPr>
        <w:t xml:space="preserve"> </w:t>
      </w:r>
      <w:r>
        <w:rPr>
          <w:sz w:val="24"/>
          <w:szCs w:val="24"/>
        </w:rPr>
        <w:t>drugs?</w:t>
      </w:r>
      <w:r>
        <w:rPr>
          <w:sz w:val="24"/>
          <w:szCs w:val="24"/>
          <w:u w:val="single" w:color="000000"/>
        </w:rPr>
        <w:t xml:space="preserve"> </w:t>
      </w:r>
      <w:r>
        <w:rPr>
          <w:sz w:val="24"/>
          <w:szCs w:val="24"/>
          <w:u w:val="single" w:color="000000"/>
        </w:rPr>
        <w:tab/>
      </w:r>
      <w:r>
        <w:rPr>
          <w:sz w:val="24"/>
          <w:szCs w:val="24"/>
        </w:rPr>
        <w:t xml:space="preserve"> Wh</w:t>
      </w:r>
      <w:r>
        <w:rPr>
          <w:spacing w:val="1"/>
          <w:sz w:val="24"/>
          <w:szCs w:val="24"/>
        </w:rPr>
        <w:t>a</w:t>
      </w:r>
      <w:r>
        <w:rPr>
          <w:sz w:val="24"/>
          <w:szCs w:val="24"/>
        </w:rPr>
        <w:t>t</w:t>
      </w:r>
      <w:r>
        <w:rPr>
          <w:spacing w:val="-1"/>
          <w:sz w:val="24"/>
          <w:szCs w:val="24"/>
        </w:rPr>
        <w:t xml:space="preserve"> </w:t>
      </w:r>
      <w:r>
        <w:rPr>
          <w:spacing w:val="3"/>
          <w:sz w:val="24"/>
          <w:szCs w:val="24"/>
        </w:rPr>
        <w:t>t</w:t>
      </w:r>
      <w:r>
        <w:rPr>
          <w:spacing w:val="-6"/>
          <w:sz w:val="24"/>
          <w:szCs w:val="24"/>
        </w:rPr>
        <w:t>y</w:t>
      </w:r>
      <w:r>
        <w:rPr>
          <w:spacing w:val="2"/>
          <w:sz w:val="24"/>
          <w:szCs w:val="24"/>
        </w:rPr>
        <w:t>p</w:t>
      </w:r>
      <w:r>
        <w:rPr>
          <w:sz w:val="24"/>
          <w:szCs w:val="24"/>
        </w:rPr>
        <w:t>e</w:t>
      </w:r>
      <w:r>
        <w:rPr>
          <w:spacing w:val="1"/>
          <w:sz w:val="24"/>
          <w:szCs w:val="24"/>
        </w:rPr>
        <w:t xml:space="preserve"> </w:t>
      </w:r>
      <w:r>
        <w:rPr>
          <w:sz w:val="24"/>
          <w:szCs w:val="24"/>
        </w:rPr>
        <w:t xml:space="preserve">of </w:t>
      </w:r>
      <w:r>
        <w:rPr>
          <w:spacing w:val="-1"/>
          <w:sz w:val="24"/>
          <w:szCs w:val="24"/>
        </w:rPr>
        <w:t>il</w:t>
      </w:r>
      <w:r>
        <w:rPr>
          <w:spacing w:val="1"/>
          <w:sz w:val="24"/>
          <w:szCs w:val="24"/>
        </w:rPr>
        <w:t>l</w:t>
      </w:r>
      <w:r>
        <w:rPr>
          <w:spacing w:val="-1"/>
          <w:sz w:val="24"/>
          <w:szCs w:val="24"/>
        </w:rPr>
        <w:t>i</w:t>
      </w:r>
      <w:r>
        <w:rPr>
          <w:sz w:val="24"/>
          <w:szCs w:val="24"/>
        </w:rPr>
        <w:t>c</w:t>
      </w:r>
      <w:r>
        <w:rPr>
          <w:spacing w:val="-1"/>
          <w:sz w:val="24"/>
          <w:szCs w:val="24"/>
        </w:rPr>
        <w:t>i</w:t>
      </w:r>
      <w:r>
        <w:rPr>
          <w:sz w:val="24"/>
          <w:szCs w:val="24"/>
        </w:rPr>
        <w:t>t</w:t>
      </w:r>
      <w:r>
        <w:rPr>
          <w:spacing w:val="1"/>
          <w:sz w:val="24"/>
          <w:szCs w:val="24"/>
        </w:rPr>
        <w:t xml:space="preserve"> </w:t>
      </w:r>
      <w:r>
        <w:rPr>
          <w:sz w:val="24"/>
          <w:szCs w:val="24"/>
        </w:rPr>
        <w:t>drug</w:t>
      </w:r>
      <w:r>
        <w:rPr>
          <w:spacing w:val="-1"/>
          <w:sz w:val="24"/>
          <w:szCs w:val="24"/>
        </w:rPr>
        <w:t>s</w:t>
      </w:r>
      <w:r>
        <w:rPr>
          <w:spacing w:val="1"/>
          <w:sz w:val="24"/>
          <w:szCs w:val="24"/>
        </w:rPr>
        <w:t>?</w:t>
      </w:r>
      <w:r>
        <w:rPr>
          <w:sz w:val="24"/>
          <w:szCs w:val="24"/>
          <w:u w:val="single" w:color="000000"/>
        </w:rPr>
        <w:t xml:space="preserve"> </w:t>
      </w:r>
      <w:r>
        <w:rPr>
          <w:sz w:val="24"/>
          <w:szCs w:val="24"/>
          <w:u w:val="single" w:color="000000"/>
        </w:rPr>
        <w:tab/>
      </w:r>
      <w:r>
        <w:rPr>
          <w:w w:val="33"/>
          <w:sz w:val="24"/>
          <w:szCs w:val="24"/>
          <w:u w:val="single" w:color="000000"/>
        </w:rPr>
        <w:t xml:space="preserve"> </w:t>
      </w:r>
      <w:r>
        <w:rPr>
          <w:sz w:val="24"/>
          <w:szCs w:val="24"/>
        </w:rPr>
        <w:t xml:space="preserve"> How of</w:t>
      </w:r>
      <w:r>
        <w:rPr>
          <w:spacing w:val="-1"/>
          <w:sz w:val="24"/>
          <w:szCs w:val="24"/>
        </w:rPr>
        <w:t>t</w:t>
      </w:r>
      <w:r>
        <w:rPr>
          <w:sz w:val="24"/>
          <w:szCs w:val="24"/>
        </w:rPr>
        <w:t>e</w:t>
      </w:r>
      <w:r>
        <w:rPr>
          <w:spacing w:val="-2"/>
          <w:sz w:val="24"/>
          <w:szCs w:val="24"/>
        </w:rPr>
        <w:t>n</w:t>
      </w:r>
      <w:r>
        <w:rPr>
          <w:spacing w:val="1"/>
          <w:sz w:val="24"/>
          <w:szCs w:val="24"/>
        </w:rPr>
        <w:t>?</w:t>
      </w:r>
      <w:r>
        <w:rPr>
          <w:sz w:val="24"/>
          <w:szCs w:val="24"/>
          <w:u w:val="single" w:color="000000"/>
        </w:rPr>
        <w:t xml:space="preserve"> </w:t>
      </w:r>
      <w:r>
        <w:rPr>
          <w:sz w:val="24"/>
          <w:szCs w:val="24"/>
          <w:u w:val="single" w:color="000000"/>
        </w:rPr>
        <w:tab/>
      </w:r>
      <w:r>
        <w:rPr>
          <w:sz w:val="24"/>
          <w:szCs w:val="24"/>
          <w:u w:val="single" w:color="000000"/>
        </w:rPr>
        <w:tab/>
      </w:r>
    </w:p>
    <w:p w:rsidR="00CD1078" w:rsidRDefault="00F2119A">
      <w:pPr>
        <w:tabs>
          <w:tab w:val="left" w:pos="5720"/>
        </w:tabs>
        <w:spacing w:before="74"/>
        <w:ind w:left="116" w:right="-61"/>
        <w:rPr>
          <w:sz w:val="24"/>
          <w:szCs w:val="24"/>
        </w:rPr>
      </w:pPr>
      <w:r>
        <w:rPr>
          <w:spacing w:val="-24"/>
          <w:sz w:val="24"/>
          <w:szCs w:val="24"/>
        </w:rPr>
        <w:lastRenderedPageBreak/>
        <w:t>P</w:t>
      </w:r>
      <w:r>
        <w:rPr>
          <w:spacing w:val="-25"/>
          <w:sz w:val="24"/>
          <w:szCs w:val="24"/>
        </w:rPr>
        <w:t>A</w:t>
      </w:r>
      <w:r>
        <w:rPr>
          <w:spacing w:val="-1"/>
          <w:sz w:val="24"/>
          <w:szCs w:val="24"/>
        </w:rPr>
        <w:t>T</w:t>
      </w:r>
      <w:r>
        <w:rPr>
          <w:sz w:val="24"/>
          <w:szCs w:val="24"/>
        </w:rPr>
        <w:t>I</w:t>
      </w:r>
      <w:r>
        <w:rPr>
          <w:spacing w:val="-1"/>
          <w:sz w:val="24"/>
          <w:szCs w:val="24"/>
        </w:rPr>
        <w:t>E</w:t>
      </w:r>
      <w:r>
        <w:rPr>
          <w:sz w:val="24"/>
          <w:szCs w:val="24"/>
        </w:rPr>
        <w:t>NT</w:t>
      </w:r>
      <w:r>
        <w:rPr>
          <w:spacing w:val="-5"/>
          <w:sz w:val="24"/>
          <w:szCs w:val="24"/>
        </w:rPr>
        <w:t xml:space="preserve"> </w:t>
      </w:r>
      <w:r>
        <w:rPr>
          <w:sz w:val="24"/>
          <w:szCs w:val="24"/>
        </w:rPr>
        <w:t>N</w:t>
      </w:r>
      <w:r>
        <w:rPr>
          <w:spacing w:val="-1"/>
          <w:sz w:val="24"/>
          <w:szCs w:val="24"/>
        </w:rPr>
        <w:t>A</w:t>
      </w:r>
      <w:r>
        <w:rPr>
          <w:sz w:val="24"/>
          <w:szCs w:val="24"/>
        </w:rPr>
        <w:t>M</w:t>
      </w:r>
      <w:r>
        <w:rPr>
          <w:spacing w:val="1"/>
          <w:sz w:val="24"/>
          <w:szCs w:val="24"/>
        </w:rPr>
        <w:t>E</w:t>
      </w:r>
      <w:r>
        <w:rPr>
          <w:spacing w:val="-1"/>
          <w:sz w:val="24"/>
          <w:szCs w:val="24"/>
        </w:rPr>
        <w:t>:</w:t>
      </w:r>
      <w:r>
        <w:rPr>
          <w:sz w:val="24"/>
          <w:szCs w:val="24"/>
          <w:u w:val="single" w:color="000000"/>
        </w:rPr>
        <w:t xml:space="preserve"> </w:t>
      </w:r>
      <w:r>
        <w:rPr>
          <w:sz w:val="24"/>
          <w:szCs w:val="24"/>
          <w:u w:val="single" w:color="000000"/>
        </w:rPr>
        <w:tab/>
      </w:r>
    </w:p>
    <w:p w:rsidR="00CD1078" w:rsidRDefault="00F2119A">
      <w:pPr>
        <w:spacing w:line="260" w:lineRule="exact"/>
        <w:ind w:left="116"/>
        <w:rPr>
          <w:sz w:val="24"/>
          <w:szCs w:val="24"/>
        </w:rPr>
      </w:pPr>
      <w:r>
        <w:rPr>
          <w:b/>
          <w:spacing w:val="-1"/>
          <w:position w:val="-1"/>
          <w:sz w:val="24"/>
          <w:szCs w:val="24"/>
        </w:rPr>
        <w:t>P</w:t>
      </w:r>
      <w:r>
        <w:rPr>
          <w:b/>
          <w:position w:val="-1"/>
          <w:sz w:val="24"/>
          <w:szCs w:val="24"/>
        </w:rPr>
        <w:t>LEASE C</w:t>
      </w:r>
      <w:r>
        <w:rPr>
          <w:b/>
          <w:spacing w:val="-1"/>
          <w:position w:val="-1"/>
          <w:sz w:val="24"/>
          <w:szCs w:val="24"/>
        </w:rPr>
        <w:t>H</w:t>
      </w:r>
      <w:r>
        <w:rPr>
          <w:b/>
          <w:spacing w:val="-2"/>
          <w:position w:val="-1"/>
          <w:sz w:val="24"/>
          <w:szCs w:val="24"/>
        </w:rPr>
        <w:t>E</w:t>
      </w:r>
      <w:r>
        <w:rPr>
          <w:b/>
          <w:position w:val="-1"/>
          <w:sz w:val="24"/>
          <w:szCs w:val="24"/>
        </w:rPr>
        <w:t>CK</w:t>
      </w:r>
      <w:r>
        <w:rPr>
          <w:b/>
          <w:spacing w:val="-13"/>
          <w:position w:val="-1"/>
          <w:sz w:val="24"/>
          <w:szCs w:val="24"/>
        </w:rPr>
        <w:t xml:space="preserve"> </w:t>
      </w:r>
      <w:r>
        <w:rPr>
          <w:b/>
          <w:position w:val="-1"/>
          <w:sz w:val="24"/>
          <w:szCs w:val="24"/>
        </w:rPr>
        <w:t>ALL</w:t>
      </w:r>
      <w:r>
        <w:rPr>
          <w:b/>
          <w:spacing w:val="-14"/>
          <w:position w:val="-1"/>
          <w:sz w:val="24"/>
          <w:szCs w:val="24"/>
        </w:rPr>
        <w:t xml:space="preserve"> </w:t>
      </w:r>
      <w:r>
        <w:rPr>
          <w:b/>
          <w:position w:val="-1"/>
          <w:sz w:val="24"/>
          <w:szCs w:val="24"/>
        </w:rPr>
        <w:t>C</w:t>
      </w:r>
      <w:r>
        <w:rPr>
          <w:b/>
          <w:spacing w:val="-1"/>
          <w:position w:val="-1"/>
          <w:sz w:val="24"/>
          <w:szCs w:val="24"/>
        </w:rPr>
        <w:t>U</w:t>
      </w:r>
      <w:r>
        <w:rPr>
          <w:b/>
          <w:position w:val="-1"/>
          <w:sz w:val="24"/>
          <w:szCs w:val="24"/>
        </w:rPr>
        <w:t>RR</w:t>
      </w:r>
      <w:r>
        <w:rPr>
          <w:b/>
          <w:spacing w:val="-2"/>
          <w:position w:val="-1"/>
          <w:sz w:val="24"/>
          <w:szCs w:val="24"/>
        </w:rPr>
        <w:t>E</w:t>
      </w:r>
      <w:r>
        <w:rPr>
          <w:b/>
          <w:position w:val="-1"/>
          <w:sz w:val="24"/>
          <w:szCs w:val="24"/>
        </w:rPr>
        <w:t>NT</w:t>
      </w:r>
      <w:r>
        <w:rPr>
          <w:b/>
          <w:spacing w:val="-4"/>
          <w:position w:val="-1"/>
          <w:sz w:val="24"/>
          <w:szCs w:val="24"/>
        </w:rPr>
        <w:t xml:space="preserve"> </w:t>
      </w:r>
      <w:r>
        <w:rPr>
          <w:b/>
          <w:position w:val="-1"/>
          <w:sz w:val="24"/>
          <w:szCs w:val="24"/>
        </w:rPr>
        <w:t>SYM</w:t>
      </w:r>
      <w:r>
        <w:rPr>
          <w:b/>
          <w:spacing w:val="-1"/>
          <w:position w:val="-1"/>
          <w:sz w:val="24"/>
          <w:szCs w:val="24"/>
        </w:rPr>
        <w:t>P</w:t>
      </w:r>
      <w:r>
        <w:rPr>
          <w:b/>
          <w:spacing w:val="-4"/>
          <w:position w:val="-1"/>
          <w:sz w:val="24"/>
          <w:szCs w:val="24"/>
        </w:rPr>
        <w:t>T</w:t>
      </w:r>
      <w:r>
        <w:rPr>
          <w:b/>
          <w:spacing w:val="-1"/>
          <w:position w:val="-1"/>
          <w:sz w:val="24"/>
          <w:szCs w:val="24"/>
        </w:rPr>
        <w:t>O</w:t>
      </w:r>
      <w:r>
        <w:rPr>
          <w:b/>
          <w:position w:val="-1"/>
          <w:sz w:val="24"/>
          <w:szCs w:val="24"/>
        </w:rPr>
        <w:t>MS.</w:t>
      </w:r>
    </w:p>
    <w:p w:rsidR="00CD1078" w:rsidRDefault="00F2119A">
      <w:pPr>
        <w:tabs>
          <w:tab w:val="left" w:pos="2580"/>
        </w:tabs>
        <w:spacing w:before="74"/>
        <w:rPr>
          <w:sz w:val="24"/>
          <w:szCs w:val="24"/>
        </w:rPr>
        <w:sectPr w:rsidR="00CD1078">
          <w:headerReference w:type="default" r:id="rId17"/>
          <w:footerReference w:type="default" r:id="rId18"/>
          <w:pgSz w:w="12240" w:h="15840"/>
          <w:pgMar w:top="1060" w:right="1720" w:bottom="280" w:left="1020" w:header="0" w:footer="1253" w:gutter="0"/>
          <w:pgNumType w:start="10"/>
          <w:cols w:num="2" w:space="720" w:equalWidth="0">
            <w:col w:w="5736" w:space="762"/>
            <w:col w:w="3002"/>
          </w:cols>
        </w:sectPr>
      </w:pPr>
      <w:r>
        <w:br w:type="column"/>
      </w:r>
      <w:r>
        <w:rPr>
          <w:sz w:val="24"/>
          <w:szCs w:val="24"/>
        </w:rPr>
        <w:lastRenderedPageBreak/>
        <w:t>D</w:t>
      </w:r>
      <w:r>
        <w:rPr>
          <w:spacing w:val="-25"/>
          <w:sz w:val="24"/>
          <w:szCs w:val="24"/>
        </w:rPr>
        <w:t>A</w:t>
      </w:r>
      <w:r>
        <w:rPr>
          <w:spacing w:val="-1"/>
          <w:sz w:val="24"/>
          <w:szCs w:val="24"/>
        </w:rPr>
        <w:t>TE:</w:t>
      </w:r>
      <w:r>
        <w:rPr>
          <w:sz w:val="24"/>
          <w:szCs w:val="24"/>
          <w:u w:val="single" w:color="000000"/>
        </w:rPr>
        <w:t xml:space="preserve"> </w:t>
      </w:r>
      <w:r>
        <w:rPr>
          <w:sz w:val="24"/>
          <w:szCs w:val="24"/>
          <w:u w:val="single" w:color="000000"/>
        </w:rPr>
        <w:tab/>
      </w:r>
    </w:p>
    <w:p w:rsidR="00CD1078" w:rsidRDefault="00F2119A">
      <w:pPr>
        <w:spacing w:before="5" w:line="260" w:lineRule="exact"/>
        <w:ind w:left="3482"/>
        <w:rPr>
          <w:sz w:val="24"/>
          <w:szCs w:val="24"/>
        </w:rPr>
      </w:pPr>
      <w:r>
        <w:rPr>
          <w:position w:val="-1"/>
          <w:sz w:val="24"/>
          <w:szCs w:val="24"/>
          <w:u w:val="single" w:color="000000"/>
        </w:rPr>
        <w:lastRenderedPageBreak/>
        <w:t>R</w:t>
      </w:r>
      <w:r>
        <w:rPr>
          <w:spacing w:val="-1"/>
          <w:position w:val="-1"/>
          <w:sz w:val="24"/>
          <w:szCs w:val="24"/>
          <w:u w:val="single" w:color="000000"/>
        </w:rPr>
        <w:t>E</w:t>
      </w:r>
      <w:r>
        <w:rPr>
          <w:position w:val="-1"/>
          <w:sz w:val="24"/>
          <w:szCs w:val="24"/>
          <w:u w:val="single" w:color="000000"/>
        </w:rPr>
        <w:t>VI</w:t>
      </w:r>
      <w:r>
        <w:rPr>
          <w:spacing w:val="-1"/>
          <w:position w:val="-1"/>
          <w:sz w:val="24"/>
          <w:szCs w:val="24"/>
          <w:u w:val="single" w:color="000000"/>
        </w:rPr>
        <w:t>E</w:t>
      </w:r>
      <w:r>
        <w:rPr>
          <w:position w:val="-1"/>
          <w:sz w:val="24"/>
          <w:szCs w:val="24"/>
          <w:u w:val="single" w:color="000000"/>
        </w:rPr>
        <w:t>W</w:t>
      </w:r>
      <w:r>
        <w:rPr>
          <w:spacing w:val="-3"/>
          <w:position w:val="-1"/>
          <w:sz w:val="24"/>
          <w:szCs w:val="24"/>
          <w:u w:val="single" w:color="000000"/>
        </w:rPr>
        <w:t xml:space="preserve"> </w:t>
      </w:r>
      <w:r>
        <w:rPr>
          <w:spacing w:val="-1"/>
          <w:position w:val="-1"/>
          <w:sz w:val="24"/>
          <w:szCs w:val="24"/>
          <w:u w:val="single" w:color="000000"/>
        </w:rPr>
        <w:t>O</w:t>
      </w:r>
      <w:r>
        <w:rPr>
          <w:position w:val="-1"/>
          <w:sz w:val="24"/>
          <w:szCs w:val="24"/>
          <w:u w:val="single" w:color="000000"/>
        </w:rPr>
        <w:t>F S</w:t>
      </w:r>
      <w:r>
        <w:rPr>
          <w:spacing w:val="-1"/>
          <w:position w:val="-1"/>
          <w:sz w:val="24"/>
          <w:szCs w:val="24"/>
          <w:u w:val="single" w:color="000000"/>
        </w:rPr>
        <w:t>Y</w:t>
      </w:r>
      <w:r>
        <w:rPr>
          <w:position w:val="-1"/>
          <w:sz w:val="24"/>
          <w:szCs w:val="24"/>
          <w:u w:val="single" w:color="000000"/>
        </w:rPr>
        <w:t>S</w:t>
      </w:r>
      <w:r>
        <w:rPr>
          <w:spacing w:val="-1"/>
          <w:position w:val="-1"/>
          <w:sz w:val="24"/>
          <w:szCs w:val="24"/>
          <w:u w:val="single" w:color="000000"/>
        </w:rPr>
        <w:t>TE</w:t>
      </w:r>
      <w:r>
        <w:rPr>
          <w:position w:val="-1"/>
          <w:sz w:val="24"/>
          <w:szCs w:val="24"/>
          <w:u w:val="single" w:color="000000"/>
        </w:rPr>
        <w:t>MS SH</w:t>
      </w:r>
      <w:r>
        <w:rPr>
          <w:spacing w:val="-1"/>
          <w:position w:val="-1"/>
          <w:sz w:val="24"/>
          <w:szCs w:val="24"/>
          <w:u w:val="single" w:color="000000"/>
        </w:rPr>
        <w:t>EE</w:t>
      </w:r>
      <w:r>
        <w:rPr>
          <w:position w:val="-1"/>
          <w:sz w:val="24"/>
          <w:szCs w:val="24"/>
          <w:u w:val="single" w:color="000000"/>
        </w:rPr>
        <w:t>T</w:t>
      </w:r>
    </w:p>
    <w:p w:rsidR="00CD1078" w:rsidRDefault="00CD1078">
      <w:pPr>
        <w:spacing w:before="6" w:line="220" w:lineRule="exact"/>
        <w:rPr>
          <w:sz w:val="22"/>
          <w:szCs w:val="22"/>
        </w:rPr>
      </w:pPr>
    </w:p>
    <w:p w:rsidR="00CD1078" w:rsidRPr="00B40989" w:rsidRDefault="00F2119A">
      <w:pPr>
        <w:spacing w:before="31" w:line="240" w:lineRule="exact"/>
        <w:ind w:left="116"/>
        <w:sectPr w:rsidR="00CD1078" w:rsidRPr="00B40989">
          <w:type w:val="continuous"/>
          <w:pgSz w:w="12240" w:h="15840"/>
          <w:pgMar w:top="480" w:right="1720" w:bottom="0" w:left="1020" w:header="720" w:footer="720" w:gutter="0"/>
          <w:cols w:space="720"/>
        </w:sectPr>
      </w:pPr>
      <w:r w:rsidRPr="00B40989">
        <w:rPr>
          <w:spacing w:val="-1"/>
          <w:position w:val="-1"/>
        </w:rPr>
        <w:t>CO</w:t>
      </w:r>
      <w:r w:rsidRPr="00B40989">
        <w:rPr>
          <w:spacing w:val="1"/>
          <w:position w:val="-1"/>
        </w:rPr>
        <w:t>N</w:t>
      </w:r>
      <w:r w:rsidRPr="00B40989">
        <w:rPr>
          <w:position w:val="-1"/>
        </w:rPr>
        <w:t>STIT</w:t>
      </w:r>
      <w:r w:rsidRPr="00B40989">
        <w:rPr>
          <w:spacing w:val="-1"/>
          <w:position w:val="-1"/>
        </w:rPr>
        <w:t>U</w:t>
      </w:r>
      <w:r w:rsidRPr="00B40989">
        <w:rPr>
          <w:position w:val="-1"/>
        </w:rPr>
        <w:t>TI</w:t>
      </w:r>
      <w:r w:rsidRPr="00B40989">
        <w:rPr>
          <w:spacing w:val="1"/>
          <w:position w:val="-1"/>
        </w:rPr>
        <w:t>O</w:t>
      </w:r>
      <w:r w:rsidRPr="00B40989">
        <w:rPr>
          <w:spacing w:val="-1"/>
          <w:position w:val="-1"/>
        </w:rPr>
        <w:t>NA</w:t>
      </w:r>
      <w:r w:rsidRPr="00B40989">
        <w:rPr>
          <w:position w:val="-1"/>
        </w:rPr>
        <w:t xml:space="preserve">L                                         </w:t>
      </w:r>
      <w:r w:rsidRPr="00B40989">
        <w:rPr>
          <w:spacing w:val="41"/>
          <w:position w:val="-1"/>
        </w:rPr>
        <w:t xml:space="preserve"> </w:t>
      </w:r>
      <w:r w:rsidRPr="00B40989">
        <w:rPr>
          <w:spacing w:val="-1"/>
          <w:position w:val="-1"/>
        </w:rPr>
        <w:t>CA</w:t>
      </w:r>
      <w:r w:rsidRPr="00B40989">
        <w:rPr>
          <w:spacing w:val="1"/>
          <w:position w:val="-1"/>
        </w:rPr>
        <w:t>R</w:t>
      </w:r>
      <w:r w:rsidRPr="00B40989">
        <w:rPr>
          <w:spacing w:val="-1"/>
          <w:position w:val="-1"/>
        </w:rPr>
        <w:t>D</w:t>
      </w:r>
      <w:r w:rsidRPr="00B40989">
        <w:rPr>
          <w:position w:val="-1"/>
        </w:rPr>
        <w:t>I</w:t>
      </w:r>
      <w:r w:rsidRPr="00B40989">
        <w:rPr>
          <w:spacing w:val="-1"/>
          <w:position w:val="-1"/>
        </w:rPr>
        <w:t>O</w:t>
      </w:r>
      <w:r w:rsidRPr="00B40989">
        <w:rPr>
          <w:spacing w:val="-27"/>
          <w:position w:val="-1"/>
        </w:rPr>
        <w:t>V</w:t>
      </w:r>
      <w:r w:rsidRPr="00B40989">
        <w:rPr>
          <w:spacing w:val="-1"/>
          <w:position w:val="-1"/>
        </w:rPr>
        <w:t>A</w:t>
      </w:r>
      <w:r w:rsidRPr="00B40989">
        <w:rPr>
          <w:position w:val="-1"/>
        </w:rPr>
        <w:t>S</w:t>
      </w:r>
      <w:r w:rsidRPr="00B40989">
        <w:rPr>
          <w:spacing w:val="-1"/>
          <w:position w:val="-1"/>
        </w:rPr>
        <w:t>C</w:t>
      </w:r>
      <w:r w:rsidRPr="00B40989">
        <w:rPr>
          <w:spacing w:val="1"/>
          <w:position w:val="-1"/>
        </w:rPr>
        <w:t>U</w:t>
      </w:r>
      <w:r w:rsidRPr="00B40989">
        <w:rPr>
          <w:position w:val="-1"/>
        </w:rPr>
        <w:t>L</w:t>
      </w:r>
      <w:r w:rsidRPr="00B40989">
        <w:rPr>
          <w:spacing w:val="-1"/>
          <w:position w:val="-1"/>
        </w:rPr>
        <w:t>A</w:t>
      </w:r>
      <w:r w:rsidRPr="00B40989">
        <w:rPr>
          <w:position w:val="-1"/>
        </w:rPr>
        <w:t>R</w:t>
      </w:r>
    </w:p>
    <w:p w:rsidR="00CD1078" w:rsidRPr="00B40989" w:rsidRDefault="00F2119A">
      <w:pPr>
        <w:tabs>
          <w:tab w:val="left" w:pos="2160"/>
          <w:tab w:val="left" w:pos="2200"/>
        </w:tabs>
        <w:spacing w:before="9" w:line="240" w:lineRule="exact"/>
        <w:ind w:left="826" w:right="664" w:firstLine="10"/>
      </w:pPr>
      <w:r w:rsidRPr="00B40989">
        <w:lastRenderedPageBreak/>
        <w:t>Fev</w:t>
      </w:r>
      <w:r w:rsidRPr="00B40989">
        <w:rPr>
          <w:spacing w:val="-2"/>
        </w:rPr>
        <w:t>e</w:t>
      </w:r>
      <w:r w:rsidRPr="00B40989">
        <w:t>r</w:t>
      </w:r>
      <w:r w:rsidRPr="00B40989">
        <w:rPr>
          <w:u w:val="single" w:color="000000"/>
        </w:rPr>
        <w:t xml:space="preserve"> </w:t>
      </w:r>
      <w:r w:rsidRPr="00B40989">
        <w:rPr>
          <w:u w:val="single" w:color="000000"/>
        </w:rPr>
        <w:tab/>
      </w:r>
      <w:r w:rsidRPr="00B40989">
        <w:rPr>
          <w:u w:val="single" w:color="000000"/>
        </w:rPr>
        <w:tab/>
      </w:r>
      <w:r w:rsidRPr="00B40989">
        <w:t xml:space="preserve"> </w:t>
      </w:r>
      <w:r w:rsidRPr="00B40989">
        <w:rPr>
          <w:spacing w:val="-1"/>
        </w:rPr>
        <w:t>C</w:t>
      </w:r>
      <w:r w:rsidRPr="00B40989">
        <w:t>h</w:t>
      </w:r>
      <w:r w:rsidRPr="00B40989">
        <w:rPr>
          <w:spacing w:val="1"/>
        </w:rPr>
        <w:t>i</w:t>
      </w:r>
      <w:r w:rsidRPr="00B40989">
        <w:rPr>
          <w:spacing w:val="-1"/>
        </w:rPr>
        <w:t>l</w:t>
      </w:r>
      <w:r w:rsidRPr="00B40989">
        <w:rPr>
          <w:spacing w:val="1"/>
        </w:rPr>
        <w:t>l</w:t>
      </w:r>
      <w:r w:rsidRPr="00B40989">
        <w:t>s</w:t>
      </w:r>
      <w:r w:rsidRPr="00B40989">
        <w:rPr>
          <w:spacing w:val="1"/>
        </w:rPr>
        <w:t xml:space="preserve"> </w:t>
      </w:r>
      <w:r w:rsidRPr="00B40989">
        <w:rPr>
          <w:u w:val="single" w:color="000000"/>
        </w:rPr>
        <w:t xml:space="preserve"> </w:t>
      </w:r>
      <w:r w:rsidRPr="00B40989">
        <w:rPr>
          <w:u w:val="single" w:color="000000"/>
        </w:rPr>
        <w:tab/>
      </w:r>
    </w:p>
    <w:p w:rsidR="00CD1078" w:rsidRPr="00B40989" w:rsidRDefault="00F2119A">
      <w:pPr>
        <w:tabs>
          <w:tab w:val="left" w:pos="2580"/>
          <w:tab w:val="left" w:pos="2900"/>
        </w:tabs>
        <w:spacing w:before="2" w:line="240" w:lineRule="exact"/>
        <w:ind w:left="826" w:right="-38"/>
      </w:pPr>
      <w:r w:rsidRPr="00B40989">
        <w:rPr>
          <w:spacing w:val="-18"/>
        </w:rPr>
        <w:t>W</w:t>
      </w:r>
      <w:r w:rsidRPr="00B40989">
        <w:t>e</w:t>
      </w:r>
      <w:r w:rsidRPr="00B40989">
        <w:rPr>
          <w:spacing w:val="1"/>
        </w:rPr>
        <w:t>i</w:t>
      </w:r>
      <w:r w:rsidRPr="00B40989">
        <w:t>g</w:t>
      </w:r>
      <w:r w:rsidRPr="00B40989">
        <w:rPr>
          <w:spacing w:val="-2"/>
        </w:rPr>
        <w:t>h</w:t>
      </w:r>
      <w:r w:rsidRPr="00B40989">
        <w:t>t</w:t>
      </w:r>
      <w:r w:rsidRPr="00B40989">
        <w:rPr>
          <w:spacing w:val="2"/>
        </w:rPr>
        <w:t xml:space="preserve"> </w:t>
      </w:r>
      <w:r w:rsidRPr="00B40989">
        <w:t>Loss</w:t>
      </w:r>
      <w:r w:rsidRPr="00B40989">
        <w:rPr>
          <w:u w:val="single" w:color="000000"/>
        </w:rPr>
        <w:t xml:space="preserve"> </w:t>
      </w:r>
      <w:r w:rsidRPr="00B40989">
        <w:rPr>
          <w:u w:val="single" w:color="000000"/>
        </w:rPr>
        <w:tab/>
      </w:r>
      <w:r w:rsidRPr="00B40989">
        <w:rPr>
          <w:u w:val="single" w:color="000000"/>
        </w:rPr>
        <w:tab/>
      </w:r>
      <w:r w:rsidRPr="00B40989">
        <w:t xml:space="preserve"> Fa</w:t>
      </w:r>
      <w:r w:rsidRPr="00B40989">
        <w:rPr>
          <w:spacing w:val="-1"/>
        </w:rPr>
        <w:t>t</w:t>
      </w:r>
      <w:r w:rsidRPr="00B40989">
        <w:rPr>
          <w:spacing w:val="1"/>
        </w:rPr>
        <w:t>i</w:t>
      </w:r>
      <w:r w:rsidRPr="00B40989">
        <w:t>gue</w:t>
      </w:r>
      <w:r w:rsidRPr="00B40989">
        <w:rPr>
          <w:u w:val="single" w:color="000000"/>
        </w:rPr>
        <w:t xml:space="preserve"> </w:t>
      </w:r>
      <w:r w:rsidRPr="00B40989">
        <w:rPr>
          <w:u w:val="single" w:color="000000"/>
        </w:rPr>
        <w:tab/>
      </w:r>
    </w:p>
    <w:p w:rsidR="00CD1078" w:rsidRPr="00B40989" w:rsidRDefault="00F2119A">
      <w:pPr>
        <w:tabs>
          <w:tab w:val="left" w:pos="2200"/>
          <w:tab w:val="left" w:pos="2460"/>
        </w:tabs>
        <w:spacing w:before="2" w:line="240" w:lineRule="exact"/>
        <w:ind w:left="826" w:right="410"/>
      </w:pPr>
      <w:r w:rsidRPr="00B40989">
        <w:t>S</w:t>
      </w:r>
      <w:r w:rsidRPr="00B40989">
        <w:rPr>
          <w:spacing w:val="-1"/>
        </w:rPr>
        <w:t>w</w:t>
      </w:r>
      <w:r w:rsidRPr="00B40989">
        <w:t>ea</w:t>
      </w:r>
      <w:r w:rsidRPr="00B40989">
        <w:rPr>
          <w:spacing w:val="1"/>
        </w:rPr>
        <w:t>t</w:t>
      </w:r>
      <w:r w:rsidRPr="00B40989">
        <w:t>s</w:t>
      </w:r>
      <w:r w:rsidRPr="00B40989">
        <w:rPr>
          <w:u w:val="single" w:color="000000"/>
        </w:rPr>
        <w:t xml:space="preserve"> </w:t>
      </w:r>
      <w:r w:rsidRPr="00B40989">
        <w:rPr>
          <w:u w:val="single" w:color="000000"/>
        </w:rPr>
        <w:tab/>
      </w:r>
      <w:r w:rsidRPr="00B40989">
        <w:t xml:space="preserve"> </w:t>
      </w:r>
      <w:r w:rsidRPr="00B40989">
        <w:rPr>
          <w:spacing w:val="-18"/>
        </w:rPr>
        <w:t>W</w:t>
      </w:r>
      <w:r w:rsidRPr="00B40989">
        <w:t>eakne</w:t>
      </w:r>
      <w:r w:rsidRPr="00B40989">
        <w:rPr>
          <w:spacing w:val="-2"/>
        </w:rPr>
        <w:t>s</w:t>
      </w:r>
      <w:r w:rsidRPr="00B40989">
        <w:t>s</w:t>
      </w:r>
      <w:r w:rsidRPr="00B40989">
        <w:rPr>
          <w:u w:val="single" w:color="000000"/>
        </w:rPr>
        <w:t xml:space="preserve"> </w:t>
      </w:r>
      <w:r w:rsidRPr="00B40989">
        <w:rPr>
          <w:u w:val="single" w:color="000000"/>
        </w:rPr>
        <w:tab/>
      </w:r>
      <w:r w:rsidRPr="00B40989">
        <w:rPr>
          <w:u w:val="single" w:color="000000"/>
        </w:rPr>
        <w:tab/>
      </w:r>
    </w:p>
    <w:p w:rsidR="00CD1078" w:rsidRPr="00B40989" w:rsidRDefault="00F2119A">
      <w:pPr>
        <w:tabs>
          <w:tab w:val="left" w:pos="2620"/>
          <w:tab w:val="left" w:pos="3500"/>
        </w:tabs>
        <w:spacing w:before="6"/>
        <w:ind w:left="710" w:right="1584"/>
      </w:pPr>
      <w:r w:rsidRPr="00B40989">
        <w:br w:type="column"/>
      </w:r>
      <w:r w:rsidRPr="00B40989">
        <w:rPr>
          <w:spacing w:val="-1"/>
        </w:rPr>
        <w:lastRenderedPageBreak/>
        <w:t>C</w:t>
      </w:r>
      <w:r w:rsidRPr="00B40989">
        <w:t>hest pa</w:t>
      </w:r>
      <w:r w:rsidRPr="00B40989">
        <w:rPr>
          <w:spacing w:val="1"/>
        </w:rPr>
        <w:t>i</w:t>
      </w:r>
      <w:r w:rsidRPr="00B40989">
        <w:t>n</w:t>
      </w:r>
      <w:r w:rsidRPr="00B40989">
        <w:rPr>
          <w:u w:val="single" w:color="000000"/>
        </w:rPr>
        <w:t xml:space="preserve"> </w:t>
      </w:r>
      <w:r w:rsidRPr="00B40989">
        <w:rPr>
          <w:u w:val="single" w:color="000000"/>
        </w:rPr>
        <w:tab/>
      </w:r>
      <w:r w:rsidRPr="00B40989">
        <w:t xml:space="preserve"> Pa</w:t>
      </w:r>
      <w:r w:rsidRPr="00B40989">
        <w:rPr>
          <w:spacing w:val="1"/>
        </w:rPr>
        <w:t>l</w:t>
      </w:r>
      <w:r w:rsidRPr="00B40989">
        <w:rPr>
          <w:spacing w:val="-2"/>
        </w:rPr>
        <w:t>p</w:t>
      </w:r>
      <w:r w:rsidRPr="00B40989">
        <w:rPr>
          <w:spacing w:val="1"/>
        </w:rPr>
        <w:t>it</w:t>
      </w:r>
      <w:r w:rsidRPr="00B40989">
        <w:rPr>
          <w:spacing w:val="-2"/>
        </w:rPr>
        <w:t>a</w:t>
      </w:r>
      <w:r w:rsidRPr="00B40989">
        <w:rPr>
          <w:spacing w:val="1"/>
        </w:rPr>
        <w:t>ti</w:t>
      </w:r>
      <w:r w:rsidRPr="00B40989">
        <w:t>ons</w:t>
      </w:r>
      <w:r w:rsidRPr="00B40989">
        <w:rPr>
          <w:u w:val="single" w:color="000000"/>
        </w:rPr>
        <w:t xml:space="preserve"> </w:t>
      </w:r>
      <w:r w:rsidRPr="00B40989">
        <w:rPr>
          <w:u w:val="single" w:color="000000"/>
        </w:rPr>
        <w:tab/>
      </w:r>
      <w:r w:rsidRPr="00B40989">
        <w:rPr>
          <w:w w:val="90"/>
          <w:u w:val="single" w:color="000000"/>
        </w:rPr>
        <w:t xml:space="preserve">  </w:t>
      </w:r>
      <w:r w:rsidRPr="00B40989">
        <w:t xml:space="preserve"> Shor</w:t>
      </w:r>
      <w:r w:rsidRPr="00B40989">
        <w:rPr>
          <w:spacing w:val="1"/>
        </w:rPr>
        <w:t>t</w:t>
      </w:r>
      <w:r w:rsidRPr="00B40989">
        <w:t>n</w:t>
      </w:r>
      <w:r w:rsidRPr="00B40989">
        <w:rPr>
          <w:spacing w:val="-2"/>
        </w:rPr>
        <w:t>e</w:t>
      </w:r>
      <w:r w:rsidRPr="00B40989">
        <w:t>ss</w:t>
      </w:r>
      <w:r w:rsidRPr="00B40989">
        <w:rPr>
          <w:spacing w:val="1"/>
        </w:rPr>
        <w:t xml:space="preserve"> </w:t>
      </w:r>
      <w:r w:rsidRPr="00B40989">
        <w:rPr>
          <w:spacing w:val="-2"/>
        </w:rPr>
        <w:t>o</w:t>
      </w:r>
      <w:r w:rsidRPr="00B40989">
        <w:t>f</w:t>
      </w:r>
      <w:r w:rsidRPr="00B40989">
        <w:rPr>
          <w:spacing w:val="1"/>
        </w:rPr>
        <w:t xml:space="preserve"> </w:t>
      </w:r>
      <w:r w:rsidRPr="00B40989">
        <w:t>b</w:t>
      </w:r>
      <w:r w:rsidRPr="00B40989">
        <w:rPr>
          <w:spacing w:val="-1"/>
        </w:rPr>
        <w:t>r</w:t>
      </w:r>
      <w:r w:rsidRPr="00B40989">
        <w:t>ea</w:t>
      </w:r>
      <w:r w:rsidRPr="00B40989">
        <w:rPr>
          <w:spacing w:val="1"/>
        </w:rPr>
        <w:t>t</w:t>
      </w:r>
      <w:r w:rsidRPr="00B40989">
        <w:t>h</w:t>
      </w:r>
      <w:r w:rsidRPr="00B40989">
        <w:rPr>
          <w:u w:val="single" w:color="000000"/>
        </w:rPr>
        <w:t xml:space="preserve"> </w:t>
      </w:r>
      <w:r w:rsidRPr="00B40989">
        <w:rPr>
          <w:u w:val="single" w:color="000000"/>
        </w:rPr>
        <w:tab/>
      </w:r>
      <w:r w:rsidRPr="00B40989">
        <w:rPr>
          <w:u w:val="single" w:color="000000"/>
        </w:rPr>
        <w:tab/>
      </w:r>
      <w:r w:rsidRPr="00B40989">
        <w:t xml:space="preserve"> </w:t>
      </w:r>
      <w:r w:rsidRPr="00B40989">
        <w:rPr>
          <w:spacing w:val="-1"/>
        </w:rPr>
        <w:t>C</w:t>
      </w:r>
      <w:r w:rsidRPr="00B40989">
        <w:rPr>
          <w:spacing w:val="1"/>
        </w:rPr>
        <w:t>l</w:t>
      </w:r>
      <w:r w:rsidRPr="00B40989">
        <w:t>aud</w:t>
      </w:r>
      <w:r w:rsidRPr="00B40989">
        <w:rPr>
          <w:spacing w:val="-1"/>
        </w:rPr>
        <w:t>i</w:t>
      </w:r>
      <w:r w:rsidRPr="00B40989">
        <w:t>ca</w:t>
      </w:r>
      <w:r w:rsidRPr="00B40989">
        <w:rPr>
          <w:spacing w:val="-1"/>
        </w:rPr>
        <w:t>t</w:t>
      </w:r>
      <w:r w:rsidRPr="00B40989">
        <w:rPr>
          <w:spacing w:val="1"/>
        </w:rPr>
        <w:t>i</w:t>
      </w:r>
      <w:r w:rsidRPr="00B40989">
        <w:t>on</w:t>
      </w:r>
      <w:r w:rsidRPr="00B40989">
        <w:rPr>
          <w:u w:val="single" w:color="000000"/>
        </w:rPr>
        <w:t xml:space="preserve"> </w:t>
      </w:r>
      <w:r w:rsidRPr="00B40989">
        <w:rPr>
          <w:u w:val="single" w:color="000000"/>
        </w:rPr>
        <w:tab/>
      </w:r>
      <w:r w:rsidRPr="00B40989">
        <w:rPr>
          <w:w w:val="145"/>
          <w:u w:val="single" w:color="000000"/>
        </w:rPr>
        <w:t xml:space="preserve"> </w:t>
      </w:r>
    </w:p>
    <w:p w:rsidR="00CD1078" w:rsidRPr="00B40989" w:rsidRDefault="00F2119A">
      <w:pPr>
        <w:tabs>
          <w:tab w:val="left" w:pos="2720"/>
        </w:tabs>
        <w:spacing w:before="1"/>
        <w:ind w:left="710"/>
      </w:pPr>
      <w:r w:rsidRPr="00B40989">
        <w:t>Leg</w:t>
      </w:r>
      <w:r w:rsidRPr="00B40989">
        <w:rPr>
          <w:spacing w:val="1"/>
        </w:rPr>
        <w:t xml:space="preserve"> </w:t>
      </w:r>
      <w:r w:rsidRPr="00B40989">
        <w:t>s</w:t>
      </w:r>
      <w:r w:rsidRPr="00B40989">
        <w:rPr>
          <w:spacing w:val="-1"/>
        </w:rPr>
        <w:t>w</w:t>
      </w:r>
      <w:r w:rsidRPr="00B40989">
        <w:rPr>
          <w:spacing w:val="-2"/>
        </w:rPr>
        <w:t>e</w:t>
      </w:r>
      <w:r w:rsidRPr="00B40989">
        <w:rPr>
          <w:spacing w:val="1"/>
        </w:rPr>
        <w:t>lli</w:t>
      </w:r>
      <w:r w:rsidRPr="00B40989">
        <w:t>ng</w:t>
      </w:r>
      <w:r w:rsidRPr="00B40989">
        <w:rPr>
          <w:u w:val="single" w:color="000000"/>
        </w:rPr>
        <w:t xml:space="preserve"> </w:t>
      </w:r>
      <w:r w:rsidRPr="00B40989">
        <w:rPr>
          <w:u w:val="single" w:color="000000"/>
        </w:rPr>
        <w:tab/>
      </w:r>
    </w:p>
    <w:p w:rsidR="00CD1078" w:rsidRPr="00B40989" w:rsidRDefault="00CD1078">
      <w:pPr>
        <w:spacing w:before="13" w:line="240" w:lineRule="exact"/>
      </w:pPr>
    </w:p>
    <w:p w:rsidR="00CD1078" w:rsidRPr="00B40989" w:rsidRDefault="00F2119A">
      <w:pPr>
        <w:spacing w:line="240" w:lineRule="exact"/>
        <w:sectPr w:rsidR="00CD1078" w:rsidRPr="00B40989">
          <w:type w:val="continuous"/>
          <w:pgSz w:w="12240" w:h="15840"/>
          <w:pgMar w:top="480" w:right="1720" w:bottom="0" w:left="1020" w:header="720" w:footer="720" w:gutter="0"/>
          <w:cols w:num="2" w:space="720" w:equalWidth="0">
            <w:col w:w="2917" w:space="1453"/>
            <w:col w:w="5130"/>
          </w:cols>
        </w:sectPr>
      </w:pPr>
      <w:r w:rsidRPr="00B40989">
        <w:rPr>
          <w:spacing w:val="-1"/>
          <w:position w:val="-1"/>
        </w:rPr>
        <w:t>R</w:t>
      </w:r>
      <w:r w:rsidRPr="00B40989">
        <w:rPr>
          <w:position w:val="-1"/>
        </w:rPr>
        <w:t>ESPI</w:t>
      </w:r>
      <w:r w:rsidRPr="00B40989">
        <w:rPr>
          <w:spacing w:val="-1"/>
          <w:position w:val="-1"/>
        </w:rPr>
        <w:t>R</w:t>
      </w:r>
      <w:r w:rsidRPr="00B40989">
        <w:rPr>
          <w:spacing w:val="-23"/>
          <w:position w:val="-1"/>
        </w:rPr>
        <w:t>A</w:t>
      </w:r>
      <w:r w:rsidRPr="00B40989">
        <w:rPr>
          <w:spacing w:val="-4"/>
          <w:position w:val="-1"/>
        </w:rPr>
        <w:t>T</w:t>
      </w:r>
      <w:r w:rsidRPr="00B40989">
        <w:rPr>
          <w:spacing w:val="-1"/>
          <w:position w:val="-1"/>
        </w:rPr>
        <w:t>O</w:t>
      </w:r>
      <w:r w:rsidRPr="00B40989">
        <w:rPr>
          <w:spacing w:val="-11"/>
          <w:position w:val="-1"/>
        </w:rPr>
        <w:t>R</w:t>
      </w:r>
      <w:r w:rsidRPr="00B40989">
        <w:rPr>
          <w:spacing w:val="-21"/>
          <w:position w:val="-1"/>
        </w:rPr>
        <w:t>Y</w:t>
      </w:r>
      <w:r w:rsidRPr="00B40989">
        <w:rPr>
          <w:position w:val="-1"/>
        </w:rPr>
        <w:t>:</w:t>
      </w:r>
    </w:p>
    <w:p w:rsidR="00CD1078" w:rsidRPr="00B40989" w:rsidRDefault="00F2119A">
      <w:pPr>
        <w:tabs>
          <w:tab w:val="left" w:pos="6760"/>
        </w:tabs>
        <w:spacing w:before="3" w:line="240" w:lineRule="exact"/>
        <w:ind w:left="116"/>
        <w:sectPr w:rsidR="00CD1078" w:rsidRPr="00B40989">
          <w:type w:val="continuous"/>
          <w:pgSz w:w="12240" w:h="15840"/>
          <w:pgMar w:top="480" w:right="1720" w:bottom="0" w:left="1020" w:header="720" w:footer="720" w:gutter="0"/>
          <w:cols w:space="720"/>
        </w:sectPr>
      </w:pPr>
      <w:r w:rsidRPr="00B40989">
        <w:rPr>
          <w:position w:val="-1"/>
        </w:rPr>
        <w:lastRenderedPageBreak/>
        <w:t>S</w:t>
      </w:r>
      <w:r w:rsidRPr="00B40989">
        <w:rPr>
          <w:spacing w:val="-1"/>
          <w:position w:val="-1"/>
        </w:rPr>
        <w:t>K</w:t>
      </w:r>
      <w:r w:rsidRPr="00B40989">
        <w:rPr>
          <w:position w:val="-1"/>
        </w:rPr>
        <w:t xml:space="preserve">IN                                                                                </w:t>
      </w:r>
      <w:r w:rsidRPr="00B40989">
        <w:rPr>
          <w:spacing w:val="-4"/>
          <w:position w:val="-1"/>
        </w:rPr>
        <w:t xml:space="preserve"> </w:t>
      </w:r>
      <w:r w:rsidRPr="00B40989">
        <w:rPr>
          <w:spacing w:val="-1"/>
          <w:position w:val="-1"/>
        </w:rPr>
        <w:t>C</w:t>
      </w:r>
      <w:r w:rsidRPr="00B40989">
        <w:rPr>
          <w:position w:val="-1"/>
        </w:rPr>
        <w:t>ough</w:t>
      </w:r>
      <w:r w:rsidRPr="00B40989">
        <w:rPr>
          <w:position w:val="-1"/>
          <w:u w:val="single" w:color="000000"/>
        </w:rPr>
        <w:t xml:space="preserve"> </w:t>
      </w:r>
      <w:r w:rsidRPr="00B40989">
        <w:rPr>
          <w:position w:val="-1"/>
          <w:u w:val="single" w:color="000000"/>
        </w:rPr>
        <w:tab/>
      </w:r>
    </w:p>
    <w:p w:rsidR="00CD1078" w:rsidRPr="00B40989" w:rsidRDefault="00F2119A">
      <w:pPr>
        <w:tabs>
          <w:tab w:val="left" w:pos="2020"/>
          <w:tab w:val="left" w:pos="2320"/>
          <w:tab w:val="left" w:pos="2580"/>
        </w:tabs>
        <w:spacing w:before="5"/>
        <w:ind w:left="826" w:right="-38"/>
      </w:pPr>
      <w:r w:rsidRPr="00B40989">
        <w:rPr>
          <w:spacing w:val="-1"/>
        </w:rPr>
        <w:lastRenderedPageBreak/>
        <w:t>R</w:t>
      </w:r>
      <w:r w:rsidRPr="00B40989">
        <w:t>ash</w:t>
      </w:r>
      <w:r w:rsidRPr="00B40989">
        <w:rPr>
          <w:u w:val="single" w:color="000000"/>
        </w:rPr>
        <w:t xml:space="preserve"> </w:t>
      </w:r>
      <w:r w:rsidRPr="00B40989">
        <w:rPr>
          <w:u w:val="single" w:color="000000"/>
        </w:rPr>
        <w:tab/>
      </w:r>
      <w:r w:rsidRPr="00B40989">
        <w:t xml:space="preserve"> I</w:t>
      </w:r>
      <w:r w:rsidRPr="00B40989">
        <w:rPr>
          <w:spacing w:val="-1"/>
        </w:rPr>
        <w:t>t</w:t>
      </w:r>
      <w:r w:rsidRPr="00B40989">
        <w:t>ch</w:t>
      </w:r>
      <w:r w:rsidRPr="00B40989">
        <w:rPr>
          <w:spacing w:val="1"/>
        </w:rPr>
        <w:t>i</w:t>
      </w:r>
      <w:r w:rsidRPr="00B40989">
        <w:t>ng</w:t>
      </w:r>
      <w:r w:rsidRPr="00B40989">
        <w:rPr>
          <w:u w:val="single" w:color="000000"/>
        </w:rPr>
        <w:t xml:space="preserve"> </w:t>
      </w:r>
      <w:r w:rsidRPr="00B40989">
        <w:rPr>
          <w:u w:val="single" w:color="000000"/>
        </w:rPr>
        <w:tab/>
      </w:r>
      <w:r w:rsidRPr="00B40989">
        <w:rPr>
          <w:u w:val="single" w:color="000000"/>
        </w:rPr>
        <w:tab/>
      </w:r>
      <w:r w:rsidRPr="00B40989">
        <w:t xml:space="preserve"> Jaund</w:t>
      </w:r>
      <w:r w:rsidRPr="00B40989">
        <w:rPr>
          <w:spacing w:val="-1"/>
        </w:rPr>
        <w:t>i</w:t>
      </w:r>
      <w:r w:rsidRPr="00B40989">
        <w:t>ce</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p>
    <w:p w:rsidR="00CD1078" w:rsidRPr="00B40989" w:rsidRDefault="00F2119A">
      <w:pPr>
        <w:tabs>
          <w:tab w:val="left" w:pos="2920"/>
          <w:tab w:val="left" w:pos="3280"/>
        </w:tabs>
        <w:spacing w:before="9" w:line="240" w:lineRule="exact"/>
        <w:ind w:left="710" w:right="1804"/>
      </w:pPr>
      <w:r w:rsidRPr="00B40989">
        <w:br w:type="column"/>
      </w:r>
      <w:r w:rsidRPr="00B40989">
        <w:lastRenderedPageBreak/>
        <w:t>Shor</w:t>
      </w:r>
      <w:r w:rsidRPr="00B40989">
        <w:rPr>
          <w:spacing w:val="1"/>
        </w:rPr>
        <w:t>t</w:t>
      </w:r>
      <w:r w:rsidRPr="00B40989">
        <w:t>n</w:t>
      </w:r>
      <w:r w:rsidRPr="00B40989">
        <w:rPr>
          <w:spacing w:val="-2"/>
        </w:rPr>
        <w:t>e</w:t>
      </w:r>
      <w:r w:rsidRPr="00B40989">
        <w:t>ss</w:t>
      </w:r>
      <w:r w:rsidRPr="00B40989">
        <w:rPr>
          <w:spacing w:val="1"/>
        </w:rPr>
        <w:t xml:space="preserve"> </w:t>
      </w:r>
      <w:r w:rsidRPr="00B40989">
        <w:rPr>
          <w:spacing w:val="-2"/>
        </w:rPr>
        <w:t>o</w:t>
      </w:r>
      <w:r w:rsidRPr="00B40989">
        <w:t>f</w:t>
      </w:r>
      <w:r w:rsidRPr="00B40989">
        <w:rPr>
          <w:spacing w:val="1"/>
        </w:rPr>
        <w:t xml:space="preserve"> </w:t>
      </w:r>
      <w:r w:rsidRPr="00B40989">
        <w:t>b</w:t>
      </w:r>
      <w:r w:rsidRPr="00B40989">
        <w:rPr>
          <w:spacing w:val="-1"/>
        </w:rPr>
        <w:t>r</w:t>
      </w:r>
      <w:r w:rsidRPr="00B40989">
        <w:t>ea</w:t>
      </w:r>
      <w:r w:rsidRPr="00B40989">
        <w:rPr>
          <w:spacing w:val="1"/>
        </w:rPr>
        <w:t>t</w:t>
      </w:r>
      <w:r w:rsidRPr="00B40989">
        <w:t>h</w:t>
      </w:r>
      <w:r w:rsidRPr="00B40989">
        <w:rPr>
          <w:u w:val="single" w:color="000000"/>
        </w:rPr>
        <w:t xml:space="preserve"> </w:t>
      </w:r>
      <w:r w:rsidRPr="00B40989">
        <w:rPr>
          <w:u w:val="single" w:color="000000"/>
        </w:rPr>
        <w:tab/>
      </w:r>
      <w:r w:rsidRPr="00B40989">
        <w:rPr>
          <w:u w:val="single" w:color="000000"/>
        </w:rPr>
        <w:tab/>
      </w:r>
      <w:r w:rsidRPr="00B40989">
        <w:t xml:space="preserve"> Whee</w:t>
      </w:r>
      <w:r w:rsidRPr="00B40989">
        <w:rPr>
          <w:spacing w:val="-2"/>
        </w:rPr>
        <w:t>z</w:t>
      </w:r>
      <w:r w:rsidRPr="00B40989">
        <w:rPr>
          <w:spacing w:val="1"/>
        </w:rPr>
        <w:t>i</w:t>
      </w:r>
      <w:r w:rsidRPr="00B40989">
        <w:t>ng</w:t>
      </w:r>
      <w:r w:rsidRPr="00B40989">
        <w:rPr>
          <w:u w:val="single" w:color="000000"/>
        </w:rPr>
        <w:t xml:space="preserve"> </w:t>
      </w:r>
      <w:r w:rsidRPr="00B40989">
        <w:rPr>
          <w:u w:val="single" w:color="000000"/>
        </w:rPr>
        <w:tab/>
      </w:r>
    </w:p>
    <w:p w:rsidR="00CD1078" w:rsidRPr="00B40989" w:rsidRDefault="00CD1078">
      <w:pPr>
        <w:spacing w:before="10" w:line="240" w:lineRule="exact"/>
      </w:pPr>
    </w:p>
    <w:p w:rsidR="00CD1078" w:rsidRPr="00B40989" w:rsidRDefault="00F2119A">
      <w:pPr>
        <w:spacing w:line="240" w:lineRule="exact"/>
        <w:sectPr w:rsidR="00CD1078" w:rsidRPr="00B40989">
          <w:type w:val="continuous"/>
          <w:pgSz w:w="12240" w:h="15840"/>
          <w:pgMar w:top="480" w:right="1720" w:bottom="0" w:left="1020" w:header="720" w:footer="720" w:gutter="0"/>
          <w:cols w:num="2" w:space="720" w:equalWidth="0">
            <w:col w:w="2585" w:space="1785"/>
            <w:col w:w="5130"/>
          </w:cols>
        </w:sectPr>
      </w:pPr>
      <w:r w:rsidRPr="00B40989">
        <w:rPr>
          <w:spacing w:val="-1"/>
          <w:position w:val="-1"/>
        </w:rPr>
        <w:t>GA</w:t>
      </w:r>
      <w:r w:rsidRPr="00B40989">
        <w:rPr>
          <w:position w:val="-1"/>
        </w:rPr>
        <w:t>S</w:t>
      </w:r>
      <w:r w:rsidRPr="00B40989">
        <w:rPr>
          <w:spacing w:val="1"/>
          <w:position w:val="-1"/>
        </w:rPr>
        <w:t>T</w:t>
      </w:r>
      <w:r w:rsidRPr="00B40989">
        <w:rPr>
          <w:spacing w:val="-1"/>
          <w:position w:val="-1"/>
        </w:rPr>
        <w:t>RO</w:t>
      </w:r>
      <w:r w:rsidRPr="00B40989">
        <w:rPr>
          <w:position w:val="-1"/>
        </w:rPr>
        <w:t>I</w:t>
      </w:r>
      <w:r w:rsidRPr="00B40989">
        <w:rPr>
          <w:spacing w:val="-1"/>
          <w:position w:val="-1"/>
        </w:rPr>
        <w:t>N</w:t>
      </w:r>
      <w:r w:rsidRPr="00B40989">
        <w:rPr>
          <w:spacing w:val="1"/>
          <w:position w:val="-1"/>
        </w:rPr>
        <w:t>T</w:t>
      </w:r>
      <w:r w:rsidRPr="00B40989">
        <w:rPr>
          <w:position w:val="-1"/>
        </w:rPr>
        <w:t>ESTI</w:t>
      </w:r>
      <w:r w:rsidRPr="00B40989">
        <w:rPr>
          <w:spacing w:val="-1"/>
          <w:position w:val="-1"/>
        </w:rPr>
        <w:t>N</w:t>
      </w:r>
      <w:r w:rsidRPr="00B40989">
        <w:rPr>
          <w:spacing w:val="1"/>
          <w:position w:val="-1"/>
        </w:rPr>
        <w:t>A</w:t>
      </w:r>
      <w:r w:rsidRPr="00B40989">
        <w:rPr>
          <w:position w:val="-1"/>
        </w:rPr>
        <w:t>L</w:t>
      </w:r>
    </w:p>
    <w:p w:rsidR="00CD1078" w:rsidRPr="00B40989" w:rsidRDefault="00F2119A">
      <w:pPr>
        <w:tabs>
          <w:tab w:val="left" w:pos="7500"/>
        </w:tabs>
        <w:spacing w:before="5" w:line="240" w:lineRule="exact"/>
        <w:ind w:left="116"/>
        <w:sectPr w:rsidR="00CD1078" w:rsidRPr="00B40989">
          <w:type w:val="continuous"/>
          <w:pgSz w:w="12240" w:h="15840"/>
          <w:pgMar w:top="480" w:right="1720" w:bottom="0" w:left="1020" w:header="720" w:footer="720" w:gutter="0"/>
          <w:cols w:space="720"/>
        </w:sectPr>
      </w:pPr>
      <w:r w:rsidRPr="00B40989">
        <w:rPr>
          <w:spacing w:val="-1"/>
          <w:position w:val="-1"/>
        </w:rPr>
        <w:lastRenderedPageBreak/>
        <w:t>H</w:t>
      </w:r>
      <w:r w:rsidRPr="00B40989">
        <w:rPr>
          <w:position w:val="-1"/>
        </w:rPr>
        <w:t>E</w:t>
      </w:r>
      <w:r w:rsidRPr="00B40989">
        <w:rPr>
          <w:spacing w:val="-1"/>
          <w:position w:val="-1"/>
        </w:rPr>
        <w:t>N</w:t>
      </w:r>
      <w:r w:rsidRPr="00B40989">
        <w:rPr>
          <w:spacing w:val="-10"/>
          <w:position w:val="-1"/>
        </w:rPr>
        <w:t>T</w:t>
      </w:r>
      <w:r w:rsidRPr="00B40989">
        <w:rPr>
          <w:position w:val="-1"/>
        </w:rPr>
        <w:t xml:space="preserve">:                                                                              </w:t>
      </w:r>
      <w:r w:rsidRPr="00B40989">
        <w:rPr>
          <w:spacing w:val="-16"/>
          <w:position w:val="-1"/>
        </w:rPr>
        <w:t xml:space="preserve"> </w:t>
      </w:r>
      <w:r w:rsidRPr="00B40989">
        <w:rPr>
          <w:spacing w:val="-1"/>
          <w:position w:val="-1"/>
        </w:rPr>
        <w:t>H</w:t>
      </w:r>
      <w:r w:rsidRPr="00B40989">
        <w:rPr>
          <w:position w:val="-1"/>
        </w:rPr>
        <w:t>ear</w:t>
      </w:r>
      <w:r w:rsidRPr="00B40989">
        <w:rPr>
          <w:spacing w:val="1"/>
          <w:position w:val="-1"/>
        </w:rPr>
        <w:t>t</w:t>
      </w:r>
      <w:r w:rsidRPr="00B40989">
        <w:rPr>
          <w:position w:val="-1"/>
        </w:rPr>
        <w:t>b</w:t>
      </w:r>
      <w:r w:rsidRPr="00B40989">
        <w:rPr>
          <w:spacing w:val="-2"/>
          <w:position w:val="-1"/>
        </w:rPr>
        <w:t>u</w:t>
      </w:r>
      <w:r w:rsidRPr="00B40989">
        <w:rPr>
          <w:position w:val="-1"/>
        </w:rPr>
        <w:t>rn</w:t>
      </w:r>
      <w:r w:rsidRPr="00B40989">
        <w:rPr>
          <w:position w:val="-1"/>
          <w:u w:val="single" w:color="000000"/>
        </w:rPr>
        <w:t xml:space="preserve"> </w:t>
      </w:r>
      <w:r w:rsidRPr="00B40989">
        <w:rPr>
          <w:position w:val="-1"/>
          <w:u w:val="single" w:color="000000"/>
        </w:rPr>
        <w:tab/>
      </w:r>
    </w:p>
    <w:p w:rsidR="00CD1078" w:rsidRPr="00B40989" w:rsidRDefault="00F2119A">
      <w:pPr>
        <w:tabs>
          <w:tab w:val="left" w:pos="2640"/>
          <w:tab w:val="left" w:pos="2880"/>
          <w:tab w:val="left" w:pos="3040"/>
        </w:tabs>
        <w:spacing w:before="3"/>
        <w:ind w:left="826" w:right="-38"/>
      </w:pPr>
      <w:r w:rsidRPr="00B40989">
        <w:rPr>
          <w:spacing w:val="-1"/>
        </w:rPr>
        <w:lastRenderedPageBreak/>
        <w:t>H</w:t>
      </w:r>
      <w:r w:rsidRPr="00B40989">
        <w:t>eadaches</w:t>
      </w:r>
      <w:r w:rsidRPr="00B40989">
        <w:rPr>
          <w:u w:val="single" w:color="000000"/>
        </w:rPr>
        <w:t xml:space="preserve"> </w:t>
      </w:r>
      <w:r w:rsidRPr="00B40989">
        <w:rPr>
          <w:u w:val="single" w:color="000000"/>
        </w:rPr>
        <w:tab/>
      </w:r>
      <w:r w:rsidRPr="00B40989">
        <w:t xml:space="preserve"> </w:t>
      </w:r>
      <w:r w:rsidRPr="00B40989">
        <w:rPr>
          <w:spacing w:val="-1"/>
        </w:rPr>
        <w:t>H</w:t>
      </w:r>
      <w:r w:rsidRPr="00B40989">
        <w:t>ear</w:t>
      </w:r>
      <w:r w:rsidRPr="00B40989">
        <w:rPr>
          <w:spacing w:val="1"/>
        </w:rPr>
        <w:t>i</w:t>
      </w:r>
      <w:r w:rsidRPr="00B40989">
        <w:t>ng</w:t>
      </w:r>
      <w:r w:rsidRPr="00B40989">
        <w:rPr>
          <w:spacing w:val="-1"/>
        </w:rPr>
        <w:t xml:space="preserve"> </w:t>
      </w:r>
      <w:r w:rsidRPr="00B40989">
        <w:rPr>
          <w:spacing w:val="1"/>
        </w:rPr>
        <w:t>l</w:t>
      </w:r>
      <w:r w:rsidRPr="00B40989">
        <w:t>o</w:t>
      </w:r>
      <w:r w:rsidRPr="00B40989">
        <w:rPr>
          <w:spacing w:val="-2"/>
        </w:rPr>
        <w:t>s</w:t>
      </w:r>
      <w:r w:rsidRPr="00B40989">
        <w:t>s</w:t>
      </w:r>
      <w:r w:rsidRPr="00B40989">
        <w:rPr>
          <w:u w:val="single" w:color="000000"/>
        </w:rPr>
        <w:t xml:space="preserve"> </w:t>
      </w:r>
      <w:r w:rsidRPr="00B40989">
        <w:rPr>
          <w:u w:val="single" w:color="000000"/>
        </w:rPr>
        <w:tab/>
      </w:r>
      <w:r w:rsidRPr="00B40989">
        <w:rPr>
          <w:w w:val="109"/>
          <w:u w:val="single" w:color="000000"/>
        </w:rPr>
        <w:t xml:space="preserve"> </w:t>
      </w:r>
      <w:r w:rsidRPr="00B40989">
        <w:t xml:space="preserve"> </w:t>
      </w:r>
      <w:r w:rsidRPr="00B40989">
        <w:rPr>
          <w:spacing w:val="-1"/>
        </w:rPr>
        <w:t>R</w:t>
      </w:r>
      <w:r w:rsidRPr="00B40989">
        <w:rPr>
          <w:spacing w:val="1"/>
        </w:rPr>
        <w:t>i</w:t>
      </w:r>
      <w:r w:rsidRPr="00B40989">
        <w:t>ng</w:t>
      </w:r>
      <w:r w:rsidRPr="00B40989">
        <w:rPr>
          <w:spacing w:val="1"/>
        </w:rPr>
        <w:t>i</w:t>
      </w:r>
      <w:r w:rsidRPr="00B40989">
        <w:t>ng</w:t>
      </w:r>
      <w:r w:rsidRPr="00B40989">
        <w:rPr>
          <w:spacing w:val="-1"/>
        </w:rPr>
        <w:t xml:space="preserve"> </w:t>
      </w:r>
      <w:r w:rsidRPr="00B40989">
        <w:rPr>
          <w:spacing w:val="1"/>
        </w:rPr>
        <w:t>i</w:t>
      </w:r>
      <w:r w:rsidRPr="00B40989">
        <w:t>n</w:t>
      </w:r>
      <w:r w:rsidRPr="00B40989">
        <w:rPr>
          <w:spacing w:val="-1"/>
        </w:rPr>
        <w:t xml:space="preserve"> </w:t>
      </w:r>
      <w:r w:rsidRPr="00B40989">
        <w:t>ears</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r w:rsidRPr="00B40989">
        <w:t xml:space="preserve"> Ear</w:t>
      </w:r>
      <w:r w:rsidRPr="00B40989">
        <w:rPr>
          <w:spacing w:val="-1"/>
        </w:rPr>
        <w:t xml:space="preserve"> </w:t>
      </w:r>
      <w:r w:rsidRPr="00B40989">
        <w:t>pa</w:t>
      </w:r>
      <w:r w:rsidRPr="00B40989">
        <w:rPr>
          <w:spacing w:val="1"/>
        </w:rPr>
        <w:t>i</w:t>
      </w:r>
      <w:r w:rsidRPr="00B40989">
        <w:t>n</w:t>
      </w:r>
      <w:r w:rsidRPr="00B40989">
        <w:rPr>
          <w:u w:val="single" w:color="000000"/>
        </w:rPr>
        <w:t xml:space="preserve"> </w:t>
      </w:r>
      <w:r w:rsidRPr="00B40989">
        <w:rPr>
          <w:u w:val="single" w:color="000000"/>
        </w:rPr>
        <w:tab/>
      </w:r>
      <w:r w:rsidRPr="00B40989">
        <w:rPr>
          <w:w w:val="36"/>
          <w:u w:val="single" w:color="000000"/>
        </w:rPr>
        <w:t xml:space="preserve"> </w:t>
      </w:r>
      <w:r w:rsidRPr="00B40989">
        <w:t xml:space="preserve"> </w:t>
      </w:r>
      <w:r w:rsidRPr="00B40989">
        <w:rPr>
          <w:spacing w:val="-1"/>
        </w:rPr>
        <w:t>N</w:t>
      </w:r>
      <w:r w:rsidRPr="00B40989">
        <w:t>oseb</w:t>
      </w:r>
      <w:r w:rsidRPr="00B40989">
        <w:rPr>
          <w:spacing w:val="1"/>
        </w:rPr>
        <w:t>l</w:t>
      </w:r>
      <w:r w:rsidRPr="00B40989">
        <w:t>ee</w:t>
      </w:r>
      <w:r w:rsidRPr="00B40989">
        <w:rPr>
          <w:spacing w:val="-2"/>
        </w:rPr>
        <w:t>d</w:t>
      </w:r>
      <w:r w:rsidRPr="00B40989">
        <w:t>s</w:t>
      </w:r>
      <w:r w:rsidRPr="00B40989">
        <w:rPr>
          <w:u w:val="single" w:color="000000"/>
        </w:rPr>
        <w:t xml:space="preserve"> </w:t>
      </w:r>
      <w:r w:rsidRPr="00B40989">
        <w:rPr>
          <w:u w:val="single" w:color="000000"/>
        </w:rPr>
        <w:tab/>
      </w:r>
      <w:r w:rsidRPr="00B40989">
        <w:rPr>
          <w:u w:val="single" w:color="000000"/>
        </w:rPr>
        <w:tab/>
      </w:r>
      <w:r w:rsidRPr="00B40989">
        <w:rPr>
          <w:w w:val="72"/>
          <w:u w:val="single" w:color="000000"/>
        </w:rPr>
        <w:t xml:space="preserve"> </w:t>
      </w:r>
      <w:r w:rsidRPr="00B40989">
        <w:t xml:space="preserve"> </w:t>
      </w:r>
      <w:r w:rsidRPr="00B40989">
        <w:rPr>
          <w:spacing w:val="-1"/>
        </w:rPr>
        <w:t>C</w:t>
      </w:r>
      <w:r w:rsidRPr="00B40989">
        <w:t>onges</w:t>
      </w:r>
      <w:r w:rsidRPr="00B40989">
        <w:rPr>
          <w:spacing w:val="-1"/>
        </w:rPr>
        <w:t>t</w:t>
      </w:r>
      <w:r w:rsidRPr="00B40989">
        <w:rPr>
          <w:spacing w:val="1"/>
        </w:rPr>
        <w:t>i</w:t>
      </w:r>
      <w:r w:rsidRPr="00B40989">
        <w:t>on</w:t>
      </w:r>
      <w:r w:rsidRPr="00B40989">
        <w:rPr>
          <w:u w:val="single" w:color="000000"/>
        </w:rPr>
        <w:t xml:space="preserve"> </w:t>
      </w:r>
      <w:r w:rsidRPr="00B40989">
        <w:rPr>
          <w:u w:val="single" w:color="000000"/>
        </w:rPr>
        <w:tab/>
      </w:r>
      <w:r w:rsidRPr="00B40989">
        <w:rPr>
          <w:u w:val="single" w:color="000000"/>
        </w:rPr>
        <w:tab/>
      </w:r>
      <w:r w:rsidRPr="00B40989">
        <w:rPr>
          <w:w w:val="72"/>
          <w:u w:val="single" w:color="000000"/>
        </w:rPr>
        <w:t xml:space="preserve"> </w:t>
      </w:r>
      <w:r w:rsidRPr="00B40989">
        <w:t xml:space="preserve"> Sore</w:t>
      </w:r>
      <w:r w:rsidRPr="00B40989">
        <w:rPr>
          <w:spacing w:val="-1"/>
        </w:rPr>
        <w:t xml:space="preserve"> </w:t>
      </w:r>
      <w:r w:rsidRPr="00B40989">
        <w:rPr>
          <w:spacing w:val="1"/>
        </w:rPr>
        <w:t>t</w:t>
      </w:r>
      <w:r w:rsidRPr="00B40989">
        <w:t>hro</w:t>
      </w:r>
      <w:r w:rsidRPr="00B40989">
        <w:rPr>
          <w:spacing w:val="-2"/>
        </w:rPr>
        <w:t>a</w:t>
      </w:r>
      <w:r w:rsidRPr="00B40989">
        <w:rPr>
          <w:spacing w:val="1"/>
        </w:rPr>
        <w:t>t</w:t>
      </w:r>
      <w:r w:rsidRPr="00B40989">
        <w:rPr>
          <w:u w:val="single" w:color="000000"/>
        </w:rPr>
        <w:t xml:space="preserve"> </w:t>
      </w:r>
      <w:r w:rsidRPr="00B40989">
        <w:rPr>
          <w:u w:val="single" w:color="000000"/>
        </w:rPr>
        <w:tab/>
      </w:r>
      <w:r w:rsidRPr="00B40989">
        <w:rPr>
          <w:u w:val="single" w:color="000000"/>
        </w:rPr>
        <w:tab/>
      </w:r>
    </w:p>
    <w:p w:rsidR="00CD1078" w:rsidRPr="00B40989" w:rsidRDefault="00F2119A">
      <w:pPr>
        <w:tabs>
          <w:tab w:val="left" w:pos="2340"/>
          <w:tab w:val="left" w:pos="2720"/>
          <w:tab w:val="left" w:pos="2820"/>
          <w:tab w:val="left" w:pos="3000"/>
          <w:tab w:val="left" w:pos="3220"/>
        </w:tabs>
        <w:spacing w:before="3"/>
        <w:ind w:left="710" w:right="1859"/>
      </w:pPr>
      <w:r w:rsidRPr="00B40989">
        <w:br w:type="column"/>
      </w:r>
      <w:r w:rsidRPr="00B40989">
        <w:rPr>
          <w:spacing w:val="-1"/>
        </w:rPr>
        <w:lastRenderedPageBreak/>
        <w:t>N</w:t>
      </w:r>
      <w:r w:rsidRPr="00B40989">
        <w:t>ausea</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r w:rsidRPr="00B40989">
        <w:rPr>
          <w:u w:val="single" w:color="000000"/>
        </w:rPr>
        <w:tab/>
      </w:r>
      <w:r w:rsidRPr="00B40989">
        <w:t xml:space="preserve"> </w:t>
      </w:r>
      <w:r w:rsidRPr="00B40989">
        <w:rPr>
          <w:spacing w:val="-29"/>
        </w:rPr>
        <w:t>V</w:t>
      </w:r>
      <w:r w:rsidRPr="00B40989">
        <w:rPr>
          <w:spacing w:val="4"/>
        </w:rPr>
        <w:t>o</w:t>
      </w:r>
      <w:r w:rsidRPr="00B40989">
        <w:rPr>
          <w:spacing w:val="-5"/>
        </w:rPr>
        <w:t>m</w:t>
      </w:r>
      <w:r w:rsidRPr="00B40989">
        <w:rPr>
          <w:spacing w:val="1"/>
        </w:rPr>
        <w:t>iti</w:t>
      </w:r>
      <w:r w:rsidRPr="00B40989">
        <w:t>ng</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r w:rsidRPr="00B40989">
        <w:rPr>
          <w:w w:val="36"/>
          <w:u w:val="single" w:color="000000"/>
        </w:rPr>
        <w:t xml:space="preserve"> </w:t>
      </w:r>
      <w:r w:rsidRPr="00B40989">
        <w:t xml:space="preserve"> </w:t>
      </w:r>
      <w:r w:rsidRPr="00B40989">
        <w:rPr>
          <w:spacing w:val="-1"/>
        </w:rPr>
        <w:t>A</w:t>
      </w:r>
      <w:r w:rsidRPr="00B40989">
        <w:t>bd</w:t>
      </w:r>
      <w:r w:rsidRPr="00B40989">
        <w:rPr>
          <w:spacing w:val="4"/>
        </w:rPr>
        <w:t>o</w:t>
      </w:r>
      <w:r w:rsidRPr="00B40989">
        <w:rPr>
          <w:spacing w:val="-5"/>
        </w:rPr>
        <w:t>m</w:t>
      </w:r>
      <w:r w:rsidRPr="00B40989">
        <w:rPr>
          <w:spacing w:val="1"/>
        </w:rPr>
        <w:t>i</w:t>
      </w:r>
      <w:r w:rsidRPr="00B40989">
        <w:t>nal</w:t>
      </w:r>
      <w:r w:rsidRPr="00B40989">
        <w:rPr>
          <w:spacing w:val="2"/>
        </w:rPr>
        <w:t xml:space="preserve"> </w:t>
      </w:r>
      <w:r w:rsidRPr="00B40989">
        <w:t>p</w:t>
      </w:r>
      <w:r w:rsidRPr="00B40989">
        <w:rPr>
          <w:spacing w:val="-2"/>
        </w:rPr>
        <w:t>a</w:t>
      </w:r>
      <w:r w:rsidRPr="00B40989">
        <w:rPr>
          <w:spacing w:val="1"/>
        </w:rPr>
        <w:t>i</w:t>
      </w:r>
      <w:r w:rsidRPr="00B40989">
        <w:t>n</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r w:rsidRPr="00B40989">
        <w:rPr>
          <w:u w:val="single" w:color="000000"/>
        </w:rPr>
        <w:tab/>
      </w:r>
      <w:r w:rsidRPr="00B40989">
        <w:rPr>
          <w:u w:val="single" w:color="000000"/>
        </w:rPr>
        <w:tab/>
      </w:r>
      <w:r w:rsidRPr="00B40989">
        <w:t xml:space="preserve"> </w:t>
      </w:r>
      <w:r w:rsidRPr="00B40989">
        <w:rPr>
          <w:spacing w:val="-1"/>
        </w:rPr>
        <w:t>D</w:t>
      </w:r>
      <w:r w:rsidRPr="00B40989">
        <w:rPr>
          <w:spacing w:val="1"/>
        </w:rPr>
        <w:t>i</w:t>
      </w:r>
      <w:r w:rsidRPr="00B40989">
        <w:t>a</w:t>
      </w:r>
      <w:r w:rsidRPr="00B40989">
        <w:rPr>
          <w:spacing w:val="-1"/>
        </w:rPr>
        <w:t>r</w:t>
      </w:r>
      <w:r w:rsidRPr="00B40989">
        <w:t>rhea</w:t>
      </w:r>
      <w:r w:rsidRPr="00B40989">
        <w:rPr>
          <w:u w:val="single" w:color="000000"/>
        </w:rPr>
        <w:t xml:space="preserve"> </w:t>
      </w:r>
      <w:r w:rsidRPr="00B40989">
        <w:rPr>
          <w:u w:val="single" w:color="000000"/>
        </w:rPr>
        <w:tab/>
      </w:r>
      <w:r w:rsidRPr="00B40989">
        <w:t xml:space="preserve"> </w:t>
      </w:r>
      <w:r w:rsidRPr="00B40989">
        <w:rPr>
          <w:spacing w:val="-1"/>
        </w:rPr>
        <w:t>C</w:t>
      </w:r>
      <w:r w:rsidRPr="00B40989">
        <w:t>ons</w:t>
      </w:r>
      <w:r w:rsidRPr="00B40989">
        <w:rPr>
          <w:spacing w:val="1"/>
        </w:rPr>
        <w:t>ti</w:t>
      </w:r>
      <w:r w:rsidRPr="00B40989">
        <w:rPr>
          <w:spacing w:val="-2"/>
        </w:rPr>
        <w:t>p</w:t>
      </w:r>
      <w:r w:rsidRPr="00B40989">
        <w:t>a</w:t>
      </w:r>
      <w:r w:rsidRPr="00B40989">
        <w:rPr>
          <w:spacing w:val="1"/>
        </w:rPr>
        <w:t>ti</w:t>
      </w:r>
      <w:r w:rsidRPr="00B40989">
        <w:t>on</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r w:rsidRPr="00B40989">
        <w:t xml:space="preserve"> </w:t>
      </w:r>
      <w:r w:rsidRPr="00B40989">
        <w:rPr>
          <w:spacing w:val="-1"/>
        </w:rPr>
        <w:t>B</w:t>
      </w:r>
      <w:r w:rsidRPr="00B40989">
        <w:rPr>
          <w:spacing w:val="1"/>
        </w:rPr>
        <w:t>l</w:t>
      </w:r>
      <w:r w:rsidRPr="00B40989">
        <w:t>ood</w:t>
      </w:r>
      <w:r w:rsidRPr="00B40989">
        <w:rPr>
          <w:spacing w:val="1"/>
        </w:rPr>
        <w:t xml:space="preserve"> </w:t>
      </w:r>
      <w:r w:rsidRPr="00B40989">
        <w:rPr>
          <w:spacing w:val="-1"/>
        </w:rPr>
        <w:t>i</w:t>
      </w:r>
      <w:r w:rsidRPr="00B40989">
        <w:t>n</w:t>
      </w:r>
      <w:r w:rsidRPr="00B40989">
        <w:rPr>
          <w:spacing w:val="1"/>
        </w:rPr>
        <w:t xml:space="preserve"> </w:t>
      </w:r>
      <w:r w:rsidRPr="00B40989">
        <w:rPr>
          <w:spacing w:val="-2"/>
        </w:rPr>
        <w:t>s</w:t>
      </w:r>
      <w:r w:rsidRPr="00B40989">
        <w:rPr>
          <w:spacing w:val="1"/>
        </w:rPr>
        <w:t>t</w:t>
      </w:r>
      <w:r w:rsidRPr="00B40989">
        <w:t>oo</w:t>
      </w:r>
      <w:r w:rsidRPr="00B40989">
        <w:rPr>
          <w:spacing w:val="1"/>
        </w:rPr>
        <w:t>l</w:t>
      </w:r>
      <w:r w:rsidRPr="00B40989">
        <w:rPr>
          <w:u w:val="single" w:color="000000"/>
        </w:rPr>
        <w:t xml:space="preserve"> </w:t>
      </w:r>
      <w:r w:rsidRPr="00B40989">
        <w:rPr>
          <w:u w:val="single" w:color="000000"/>
        </w:rPr>
        <w:tab/>
      </w:r>
      <w:r w:rsidRPr="00B40989">
        <w:rPr>
          <w:u w:val="single" w:color="000000"/>
        </w:rPr>
        <w:tab/>
      </w:r>
    </w:p>
    <w:p w:rsidR="00CD1078" w:rsidRPr="00B40989" w:rsidRDefault="00CD1078">
      <w:pPr>
        <w:spacing w:before="13" w:line="240" w:lineRule="exact"/>
      </w:pPr>
    </w:p>
    <w:p w:rsidR="00CD1078" w:rsidRPr="00B40989" w:rsidRDefault="00F2119A">
      <w:pPr>
        <w:spacing w:line="240" w:lineRule="exact"/>
        <w:sectPr w:rsidR="00CD1078" w:rsidRPr="00B40989">
          <w:type w:val="continuous"/>
          <w:pgSz w:w="12240" w:h="15840"/>
          <w:pgMar w:top="480" w:right="1720" w:bottom="0" w:left="1020" w:header="720" w:footer="720" w:gutter="0"/>
          <w:cols w:num="2" w:space="720" w:equalWidth="0">
            <w:col w:w="3051" w:space="1319"/>
            <w:col w:w="5130"/>
          </w:cols>
        </w:sectPr>
      </w:pPr>
      <w:r w:rsidRPr="00B40989">
        <w:rPr>
          <w:spacing w:val="-1"/>
          <w:position w:val="-1"/>
        </w:rPr>
        <w:t>G</w:t>
      </w:r>
      <w:r w:rsidRPr="00B40989">
        <w:rPr>
          <w:position w:val="-1"/>
        </w:rPr>
        <w:t>E</w:t>
      </w:r>
      <w:r w:rsidRPr="00B40989">
        <w:rPr>
          <w:spacing w:val="-1"/>
          <w:position w:val="-1"/>
        </w:rPr>
        <w:t>N</w:t>
      </w:r>
      <w:r w:rsidRPr="00B40989">
        <w:rPr>
          <w:position w:val="-1"/>
        </w:rPr>
        <w:t>I</w:t>
      </w:r>
      <w:r w:rsidRPr="00B40989">
        <w:rPr>
          <w:spacing w:val="-2"/>
          <w:position w:val="-1"/>
        </w:rPr>
        <w:t>T</w:t>
      </w:r>
      <w:r w:rsidRPr="00B40989">
        <w:rPr>
          <w:spacing w:val="-1"/>
          <w:position w:val="-1"/>
        </w:rPr>
        <w:t>OUR</w:t>
      </w:r>
      <w:r w:rsidRPr="00B40989">
        <w:rPr>
          <w:position w:val="-1"/>
        </w:rPr>
        <w:t>I</w:t>
      </w:r>
      <w:r w:rsidRPr="00B40989">
        <w:rPr>
          <w:spacing w:val="1"/>
          <w:position w:val="-1"/>
        </w:rPr>
        <w:t>N</w:t>
      </w:r>
      <w:r w:rsidRPr="00B40989">
        <w:rPr>
          <w:spacing w:val="-1"/>
          <w:position w:val="-1"/>
        </w:rPr>
        <w:t>A</w:t>
      </w:r>
      <w:r w:rsidRPr="00B40989">
        <w:rPr>
          <w:spacing w:val="-13"/>
          <w:position w:val="-1"/>
        </w:rPr>
        <w:t>R</w:t>
      </w:r>
      <w:r w:rsidRPr="00B40989">
        <w:rPr>
          <w:position w:val="-1"/>
        </w:rPr>
        <w:t>Y</w:t>
      </w:r>
    </w:p>
    <w:p w:rsidR="00CD1078" w:rsidRPr="00B40989" w:rsidRDefault="00F2119A">
      <w:pPr>
        <w:tabs>
          <w:tab w:val="left" w:pos="7540"/>
        </w:tabs>
        <w:spacing w:before="3" w:line="240" w:lineRule="exact"/>
        <w:ind w:left="116"/>
        <w:sectPr w:rsidR="00CD1078" w:rsidRPr="00B40989">
          <w:type w:val="continuous"/>
          <w:pgSz w:w="12240" w:h="15840"/>
          <w:pgMar w:top="480" w:right="1720" w:bottom="0" w:left="1020" w:header="720" w:footer="720" w:gutter="0"/>
          <w:cols w:space="720"/>
        </w:sectPr>
      </w:pPr>
      <w:r w:rsidRPr="00B40989">
        <w:rPr>
          <w:position w:val="-1"/>
        </w:rPr>
        <w:lastRenderedPageBreak/>
        <w:t>E</w:t>
      </w:r>
      <w:r w:rsidRPr="00B40989">
        <w:rPr>
          <w:spacing w:val="-1"/>
          <w:position w:val="-1"/>
        </w:rPr>
        <w:t>Y</w:t>
      </w:r>
      <w:r w:rsidRPr="00B40989">
        <w:rPr>
          <w:position w:val="-1"/>
        </w:rPr>
        <w:t xml:space="preserve">ES:                                                                              </w:t>
      </w:r>
      <w:r w:rsidRPr="00B40989">
        <w:rPr>
          <w:spacing w:val="10"/>
          <w:position w:val="-1"/>
        </w:rPr>
        <w:t xml:space="preserve"> </w:t>
      </w:r>
      <w:r w:rsidRPr="00B40989">
        <w:rPr>
          <w:position w:val="-1"/>
        </w:rPr>
        <w:t>Pa</w:t>
      </w:r>
      <w:r w:rsidRPr="00B40989">
        <w:rPr>
          <w:spacing w:val="1"/>
          <w:position w:val="-1"/>
        </w:rPr>
        <w:t>i</w:t>
      </w:r>
      <w:r w:rsidRPr="00B40989">
        <w:rPr>
          <w:position w:val="-1"/>
        </w:rPr>
        <w:t>n</w:t>
      </w:r>
      <w:r w:rsidRPr="00B40989">
        <w:rPr>
          <w:spacing w:val="-1"/>
          <w:position w:val="-1"/>
        </w:rPr>
        <w:t xml:space="preserve"> </w:t>
      </w:r>
      <w:r w:rsidRPr="00B40989">
        <w:rPr>
          <w:position w:val="-1"/>
        </w:rPr>
        <w:t>or</w:t>
      </w:r>
      <w:r w:rsidRPr="00B40989">
        <w:rPr>
          <w:spacing w:val="1"/>
          <w:position w:val="-1"/>
        </w:rPr>
        <w:t xml:space="preserve"> </w:t>
      </w:r>
      <w:r w:rsidRPr="00B40989">
        <w:rPr>
          <w:position w:val="-1"/>
        </w:rPr>
        <w:t>b</w:t>
      </w:r>
      <w:r w:rsidRPr="00B40989">
        <w:rPr>
          <w:spacing w:val="-2"/>
          <w:position w:val="-1"/>
        </w:rPr>
        <w:t>u</w:t>
      </w:r>
      <w:r w:rsidRPr="00B40989">
        <w:rPr>
          <w:position w:val="-1"/>
        </w:rPr>
        <w:t>rn</w:t>
      </w:r>
      <w:r w:rsidRPr="00B40989">
        <w:rPr>
          <w:spacing w:val="1"/>
          <w:position w:val="-1"/>
        </w:rPr>
        <w:t>i</w:t>
      </w:r>
      <w:r w:rsidRPr="00B40989">
        <w:rPr>
          <w:position w:val="-1"/>
        </w:rPr>
        <w:t>ng</w:t>
      </w:r>
      <w:r w:rsidRPr="00B40989">
        <w:rPr>
          <w:position w:val="-1"/>
          <w:u w:val="single" w:color="000000"/>
        </w:rPr>
        <w:t xml:space="preserve"> </w:t>
      </w:r>
      <w:r w:rsidRPr="00B40989">
        <w:rPr>
          <w:position w:val="-1"/>
          <w:u w:val="single" w:color="000000"/>
        </w:rPr>
        <w:tab/>
      </w:r>
    </w:p>
    <w:p w:rsidR="00CD1078" w:rsidRPr="00B40989" w:rsidRDefault="00F2119A">
      <w:pPr>
        <w:tabs>
          <w:tab w:val="left" w:pos="3240"/>
        </w:tabs>
        <w:spacing w:before="5"/>
        <w:ind w:left="826" w:right="-38"/>
        <w:jc w:val="both"/>
      </w:pPr>
      <w:r w:rsidRPr="00B40989">
        <w:rPr>
          <w:spacing w:val="-1"/>
        </w:rPr>
        <w:lastRenderedPageBreak/>
        <w:t>B</w:t>
      </w:r>
      <w:r w:rsidRPr="00B40989">
        <w:rPr>
          <w:spacing w:val="1"/>
        </w:rPr>
        <w:t>l</w:t>
      </w:r>
      <w:r w:rsidRPr="00B40989">
        <w:t>ur</w:t>
      </w:r>
      <w:r w:rsidRPr="00B40989">
        <w:rPr>
          <w:spacing w:val="-1"/>
        </w:rPr>
        <w:t>r</w:t>
      </w:r>
      <w:r w:rsidRPr="00B40989">
        <w:t>ed</w:t>
      </w:r>
      <w:r w:rsidRPr="00B40989">
        <w:rPr>
          <w:spacing w:val="1"/>
        </w:rPr>
        <w:t xml:space="preserve"> </w:t>
      </w:r>
      <w:r w:rsidRPr="00B40989">
        <w:rPr>
          <w:spacing w:val="-2"/>
        </w:rPr>
        <w:t>v</w:t>
      </w:r>
      <w:r w:rsidRPr="00B40989">
        <w:rPr>
          <w:spacing w:val="1"/>
        </w:rPr>
        <w:t>i</w:t>
      </w:r>
      <w:r w:rsidRPr="00B40989">
        <w:t>s</w:t>
      </w:r>
      <w:r w:rsidRPr="00B40989">
        <w:rPr>
          <w:spacing w:val="1"/>
        </w:rPr>
        <w:t>i</w:t>
      </w:r>
      <w:r w:rsidRPr="00B40989">
        <w:t>on</w:t>
      </w:r>
      <w:r w:rsidRPr="00B40989">
        <w:rPr>
          <w:u w:val="single" w:color="000000"/>
        </w:rPr>
        <w:t xml:space="preserve"> </w:t>
      </w:r>
      <w:r w:rsidRPr="00B40989">
        <w:rPr>
          <w:u w:val="single" w:color="000000"/>
        </w:rPr>
        <w:tab/>
      </w:r>
      <w:r w:rsidRPr="00B40989">
        <w:rPr>
          <w:w w:val="109"/>
          <w:u w:val="single" w:color="000000"/>
        </w:rPr>
        <w:t xml:space="preserve"> </w:t>
      </w:r>
      <w:r w:rsidRPr="00B40989">
        <w:t xml:space="preserve"> </w:t>
      </w:r>
      <w:r w:rsidRPr="00B40989">
        <w:rPr>
          <w:spacing w:val="-1"/>
        </w:rPr>
        <w:t>D</w:t>
      </w:r>
      <w:r w:rsidRPr="00B40989">
        <w:t>oub</w:t>
      </w:r>
      <w:r w:rsidRPr="00B40989">
        <w:rPr>
          <w:spacing w:val="1"/>
        </w:rPr>
        <w:t>l</w:t>
      </w:r>
      <w:r w:rsidRPr="00B40989">
        <w:t>e</w:t>
      </w:r>
      <w:r w:rsidRPr="00B40989">
        <w:rPr>
          <w:spacing w:val="1"/>
        </w:rPr>
        <w:t xml:space="preserve"> </w:t>
      </w:r>
      <w:r w:rsidRPr="00B40989">
        <w:rPr>
          <w:spacing w:val="-2"/>
        </w:rPr>
        <w:t>v</w:t>
      </w:r>
      <w:r w:rsidRPr="00B40989">
        <w:rPr>
          <w:spacing w:val="1"/>
        </w:rPr>
        <w:t>i</w:t>
      </w:r>
      <w:r w:rsidRPr="00B40989">
        <w:t>s</w:t>
      </w:r>
      <w:r w:rsidRPr="00B40989">
        <w:rPr>
          <w:spacing w:val="1"/>
        </w:rPr>
        <w:t>i</w:t>
      </w:r>
      <w:r w:rsidRPr="00B40989">
        <w:t>on</w:t>
      </w:r>
      <w:r w:rsidRPr="00B40989">
        <w:rPr>
          <w:u w:val="single" w:color="000000"/>
        </w:rPr>
        <w:t xml:space="preserve"> </w:t>
      </w:r>
      <w:r w:rsidRPr="00B40989">
        <w:rPr>
          <w:u w:val="single" w:color="000000"/>
        </w:rPr>
        <w:tab/>
      </w:r>
      <w:r w:rsidRPr="00B40989">
        <w:rPr>
          <w:w w:val="36"/>
          <w:u w:val="single" w:color="000000"/>
        </w:rPr>
        <w:t xml:space="preserve"> </w:t>
      </w:r>
      <w:r w:rsidRPr="00B40989">
        <w:t xml:space="preserve"> Pho</w:t>
      </w:r>
      <w:r w:rsidRPr="00B40989">
        <w:rPr>
          <w:spacing w:val="1"/>
        </w:rPr>
        <w:t>t</w:t>
      </w:r>
      <w:r w:rsidRPr="00B40989">
        <w:t>ophob</w:t>
      </w:r>
      <w:r w:rsidRPr="00B40989">
        <w:rPr>
          <w:spacing w:val="-1"/>
        </w:rPr>
        <w:t>i</w:t>
      </w:r>
      <w:r w:rsidRPr="00B40989">
        <w:t>a</w:t>
      </w:r>
      <w:r w:rsidRPr="00B40989">
        <w:rPr>
          <w:u w:val="single" w:color="000000"/>
        </w:rPr>
        <w:t xml:space="preserve"> </w:t>
      </w:r>
      <w:r w:rsidRPr="00B40989">
        <w:rPr>
          <w:u w:val="single" w:color="000000"/>
        </w:rPr>
        <w:tab/>
      </w:r>
    </w:p>
    <w:p w:rsidR="00CD1078" w:rsidRPr="00B40989" w:rsidRDefault="00F2119A">
      <w:pPr>
        <w:tabs>
          <w:tab w:val="left" w:pos="2180"/>
          <w:tab w:val="left" w:pos="2240"/>
          <w:tab w:val="left" w:pos="2700"/>
        </w:tabs>
        <w:spacing w:before="5"/>
        <w:ind w:right="1681"/>
        <w:sectPr w:rsidR="00CD1078" w:rsidRPr="00B40989">
          <w:type w:val="continuous"/>
          <w:pgSz w:w="12240" w:h="15840"/>
          <w:pgMar w:top="480" w:right="1720" w:bottom="0" w:left="1020" w:header="720" w:footer="720" w:gutter="0"/>
          <w:cols w:num="2" w:space="720" w:equalWidth="0">
            <w:col w:w="3301" w:space="1779"/>
            <w:col w:w="4420"/>
          </w:cols>
        </w:sectPr>
      </w:pPr>
      <w:r w:rsidRPr="00B40989">
        <w:br w:type="column"/>
      </w:r>
      <w:r w:rsidRPr="00B40989">
        <w:rPr>
          <w:spacing w:val="-1"/>
        </w:rPr>
        <w:lastRenderedPageBreak/>
        <w:t>U</w:t>
      </w:r>
      <w:r w:rsidRPr="00B40989">
        <w:rPr>
          <w:spacing w:val="-3"/>
        </w:rPr>
        <w:t>r</w:t>
      </w:r>
      <w:r w:rsidRPr="00B40989">
        <w:t>gen</w:t>
      </w:r>
      <w:r w:rsidRPr="00B40989">
        <w:rPr>
          <w:spacing w:val="4"/>
        </w:rPr>
        <w:t>c</w:t>
      </w:r>
      <w:r w:rsidRPr="00B40989">
        <w:rPr>
          <w:spacing w:val="-6"/>
        </w:rPr>
        <w:t>y</w:t>
      </w:r>
      <w:r w:rsidRPr="00B40989">
        <w:rPr>
          <w:u w:val="single" w:color="000000"/>
        </w:rPr>
        <w:t xml:space="preserve"> </w:t>
      </w:r>
      <w:r w:rsidRPr="00B40989">
        <w:rPr>
          <w:u w:val="single" w:color="000000"/>
        </w:rPr>
        <w:tab/>
      </w:r>
      <w:r w:rsidRPr="00B40989">
        <w:t xml:space="preserve"> Frequen</w:t>
      </w:r>
      <w:r w:rsidRPr="00B40989">
        <w:rPr>
          <w:spacing w:val="4"/>
        </w:rPr>
        <w:t>c</w:t>
      </w:r>
      <w:r w:rsidRPr="00B40989">
        <w:rPr>
          <w:spacing w:val="-6"/>
        </w:rPr>
        <w:t>y</w:t>
      </w:r>
      <w:r w:rsidRPr="00B40989">
        <w:rPr>
          <w:u w:val="single" w:color="000000"/>
        </w:rPr>
        <w:t xml:space="preserve"> </w:t>
      </w:r>
      <w:r w:rsidRPr="00B40989">
        <w:rPr>
          <w:u w:val="single" w:color="000000"/>
        </w:rPr>
        <w:tab/>
      </w:r>
      <w:r w:rsidRPr="00B40989">
        <w:rPr>
          <w:u w:val="single" w:color="000000"/>
        </w:rPr>
        <w:tab/>
      </w:r>
      <w:r w:rsidRPr="00B40989">
        <w:t xml:space="preserve"> </w:t>
      </w:r>
      <w:r w:rsidRPr="00B40989">
        <w:rPr>
          <w:spacing w:val="-1"/>
        </w:rPr>
        <w:t>B</w:t>
      </w:r>
      <w:r w:rsidRPr="00B40989">
        <w:rPr>
          <w:spacing w:val="1"/>
        </w:rPr>
        <w:t>l</w:t>
      </w:r>
      <w:r w:rsidRPr="00B40989">
        <w:t>ood</w:t>
      </w:r>
      <w:r w:rsidRPr="00B40989">
        <w:rPr>
          <w:spacing w:val="1"/>
        </w:rPr>
        <w:t xml:space="preserve"> </w:t>
      </w:r>
      <w:r w:rsidRPr="00B40989">
        <w:rPr>
          <w:spacing w:val="-1"/>
        </w:rPr>
        <w:t>i</w:t>
      </w:r>
      <w:r w:rsidRPr="00B40989">
        <w:t>n</w:t>
      </w:r>
      <w:r w:rsidRPr="00B40989">
        <w:rPr>
          <w:spacing w:val="1"/>
        </w:rPr>
        <w:t xml:space="preserve"> </w:t>
      </w:r>
      <w:r w:rsidRPr="00B40989">
        <w:rPr>
          <w:spacing w:val="-2"/>
        </w:rPr>
        <w:t>u</w:t>
      </w:r>
      <w:r w:rsidRPr="00B40989">
        <w:t>r</w:t>
      </w:r>
      <w:r w:rsidRPr="00B40989">
        <w:rPr>
          <w:spacing w:val="1"/>
        </w:rPr>
        <w:t>i</w:t>
      </w:r>
      <w:r w:rsidRPr="00B40989">
        <w:t>ne</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p>
    <w:p w:rsidR="00CD1078" w:rsidRPr="00B40989" w:rsidRDefault="00CD1078">
      <w:pPr>
        <w:spacing w:before="1" w:line="220" w:lineRule="exact"/>
      </w:pPr>
    </w:p>
    <w:p w:rsidR="00CD1078" w:rsidRPr="00B40989" w:rsidRDefault="00F2119A">
      <w:pPr>
        <w:spacing w:before="31" w:line="240" w:lineRule="exact"/>
        <w:ind w:left="116"/>
        <w:sectPr w:rsidR="00CD1078" w:rsidRPr="00B40989">
          <w:type w:val="continuous"/>
          <w:pgSz w:w="12240" w:h="15840"/>
          <w:pgMar w:top="480" w:right="1720" w:bottom="0" w:left="1020" w:header="720" w:footer="720" w:gutter="0"/>
          <w:cols w:space="720"/>
        </w:sectPr>
      </w:pPr>
      <w:r w:rsidRPr="00B40989">
        <w:rPr>
          <w:position w:val="-1"/>
        </w:rPr>
        <w:t>M</w:t>
      </w:r>
      <w:r w:rsidRPr="00B40989">
        <w:rPr>
          <w:spacing w:val="-1"/>
          <w:position w:val="-1"/>
        </w:rPr>
        <w:t>U</w:t>
      </w:r>
      <w:r w:rsidRPr="00B40989">
        <w:rPr>
          <w:position w:val="-1"/>
        </w:rPr>
        <w:t>S</w:t>
      </w:r>
      <w:r w:rsidRPr="00B40989">
        <w:rPr>
          <w:spacing w:val="-1"/>
          <w:position w:val="-1"/>
        </w:rPr>
        <w:t>C</w:t>
      </w:r>
      <w:r w:rsidRPr="00B40989">
        <w:rPr>
          <w:spacing w:val="1"/>
          <w:position w:val="-1"/>
        </w:rPr>
        <w:t>U</w:t>
      </w:r>
      <w:r w:rsidRPr="00B40989">
        <w:rPr>
          <w:position w:val="-1"/>
        </w:rPr>
        <w:t>L</w:t>
      </w:r>
      <w:r w:rsidRPr="00B40989">
        <w:rPr>
          <w:spacing w:val="-1"/>
          <w:position w:val="-1"/>
        </w:rPr>
        <w:t>O</w:t>
      </w:r>
      <w:r w:rsidRPr="00B40989">
        <w:rPr>
          <w:spacing w:val="2"/>
          <w:position w:val="-1"/>
        </w:rPr>
        <w:t>S</w:t>
      </w:r>
      <w:r w:rsidRPr="00B40989">
        <w:rPr>
          <w:spacing w:val="-1"/>
          <w:position w:val="-1"/>
        </w:rPr>
        <w:t>K</w:t>
      </w:r>
      <w:r w:rsidRPr="00B40989">
        <w:rPr>
          <w:position w:val="-1"/>
        </w:rPr>
        <w:t>ELE</w:t>
      </w:r>
      <w:r w:rsidRPr="00B40989">
        <w:rPr>
          <w:spacing w:val="-16"/>
          <w:position w:val="-1"/>
        </w:rPr>
        <w:t>T</w:t>
      </w:r>
      <w:r w:rsidRPr="00B40989">
        <w:rPr>
          <w:spacing w:val="-1"/>
          <w:position w:val="-1"/>
        </w:rPr>
        <w:t>A</w:t>
      </w:r>
      <w:r w:rsidRPr="00B40989">
        <w:rPr>
          <w:position w:val="-1"/>
        </w:rPr>
        <w:t xml:space="preserve">L                                    </w:t>
      </w:r>
      <w:r w:rsidRPr="00B40989">
        <w:rPr>
          <w:spacing w:val="51"/>
          <w:position w:val="-1"/>
        </w:rPr>
        <w:t xml:space="preserve"> </w:t>
      </w:r>
      <w:r w:rsidRPr="00B40989">
        <w:rPr>
          <w:position w:val="-1"/>
        </w:rPr>
        <w:t>PS</w:t>
      </w:r>
      <w:r w:rsidRPr="00B40989">
        <w:rPr>
          <w:spacing w:val="-1"/>
          <w:position w:val="-1"/>
        </w:rPr>
        <w:t>Y</w:t>
      </w:r>
      <w:r w:rsidRPr="00B40989">
        <w:rPr>
          <w:spacing w:val="1"/>
          <w:position w:val="-1"/>
        </w:rPr>
        <w:t>C</w:t>
      </w:r>
      <w:r w:rsidRPr="00B40989">
        <w:rPr>
          <w:spacing w:val="-1"/>
          <w:position w:val="-1"/>
        </w:rPr>
        <w:t>H</w:t>
      </w:r>
      <w:r w:rsidRPr="00B40989">
        <w:rPr>
          <w:position w:val="-1"/>
        </w:rPr>
        <w:t>I</w:t>
      </w:r>
      <w:r w:rsidRPr="00B40989">
        <w:rPr>
          <w:spacing w:val="-25"/>
          <w:position w:val="-1"/>
        </w:rPr>
        <w:t>A</w:t>
      </w:r>
      <w:r w:rsidRPr="00B40989">
        <w:rPr>
          <w:position w:val="-1"/>
        </w:rPr>
        <w:t>T</w:t>
      </w:r>
      <w:r w:rsidRPr="00B40989">
        <w:rPr>
          <w:spacing w:val="-1"/>
          <w:position w:val="-1"/>
        </w:rPr>
        <w:t>R</w:t>
      </w:r>
      <w:r w:rsidRPr="00B40989">
        <w:rPr>
          <w:position w:val="-1"/>
        </w:rPr>
        <w:t>IC</w:t>
      </w:r>
    </w:p>
    <w:p w:rsidR="00CD1078" w:rsidRPr="00B40989" w:rsidRDefault="00F2119A">
      <w:pPr>
        <w:tabs>
          <w:tab w:val="left" w:pos="3120"/>
          <w:tab w:val="left" w:pos="3220"/>
        </w:tabs>
        <w:spacing w:before="3"/>
        <w:ind w:left="826" w:right="-38"/>
      </w:pPr>
      <w:r w:rsidRPr="00B40989">
        <w:rPr>
          <w:spacing w:val="4"/>
        </w:rPr>
        <w:lastRenderedPageBreak/>
        <w:t>M</w:t>
      </w:r>
      <w:r w:rsidRPr="00B40989">
        <w:rPr>
          <w:spacing w:val="-6"/>
        </w:rPr>
        <w:t>y</w:t>
      </w:r>
      <w:r w:rsidRPr="00B40989">
        <w:t>a</w:t>
      </w:r>
      <w:r w:rsidRPr="00B40989">
        <w:rPr>
          <w:spacing w:val="1"/>
        </w:rPr>
        <w:t>l</w:t>
      </w:r>
      <w:r w:rsidRPr="00B40989">
        <w:t>g</w:t>
      </w:r>
      <w:r w:rsidRPr="00B40989">
        <w:rPr>
          <w:spacing w:val="1"/>
        </w:rPr>
        <w:t>i</w:t>
      </w:r>
      <w:r w:rsidRPr="00B40989">
        <w:t>as</w:t>
      </w:r>
      <w:r w:rsidRPr="00B40989">
        <w:rPr>
          <w:u w:val="single" w:color="000000"/>
        </w:rPr>
        <w:t xml:space="preserve"> </w:t>
      </w:r>
      <w:r w:rsidRPr="00B40989">
        <w:rPr>
          <w:u w:val="single" w:color="000000"/>
        </w:rPr>
        <w:tab/>
      </w:r>
      <w:r w:rsidRPr="00B40989">
        <w:rPr>
          <w:w w:val="109"/>
          <w:u w:val="single" w:color="000000"/>
        </w:rPr>
        <w:t xml:space="preserve"> </w:t>
      </w:r>
      <w:r w:rsidRPr="00B40989">
        <w:t xml:space="preserve"> </w:t>
      </w:r>
      <w:r w:rsidRPr="00B40989">
        <w:rPr>
          <w:spacing w:val="-1"/>
        </w:rPr>
        <w:t>N</w:t>
      </w:r>
      <w:r w:rsidRPr="00B40989">
        <w:t>eck</w:t>
      </w:r>
      <w:r w:rsidRPr="00B40989">
        <w:rPr>
          <w:spacing w:val="1"/>
        </w:rPr>
        <w:t xml:space="preserve"> </w:t>
      </w:r>
      <w:r w:rsidRPr="00B40989">
        <w:t>p</w:t>
      </w:r>
      <w:r w:rsidRPr="00B40989">
        <w:rPr>
          <w:spacing w:val="-2"/>
        </w:rPr>
        <w:t>a</w:t>
      </w:r>
      <w:r w:rsidRPr="00B40989">
        <w:rPr>
          <w:spacing w:val="1"/>
        </w:rPr>
        <w:t>i</w:t>
      </w:r>
      <w:r w:rsidRPr="00B40989">
        <w:t>n</w:t>
      </w:r>
      <w:r w:rsidRPr="00B40989">
        <w:rPr>
          <w:u w:val="single" w:color="000000"/>
        </w:rPr>
        <w:t xml:space="preserve"> </w:t>
      </w:r>
      <w:r w:rsidRPr="00B40989">
        <w:rPr>
          <w:u w:val="single" w:color="000000"/>
        </w:rPr>
        <w:tab/>
      </w:r>
      <w:r w:rsidRPr="00B40989">
        <w:rPr>
          <w:w w:val="36"/>
          <w:u w:val="single" w:color="000000"/>
        </w:rPr>
        <w:t xml:space="preserve"> </w:t>
      </w:r>
      <w:r w:rsidRPr="00B40989">
        <w:t xml:space="preserve"> </w:t>
      </w:r>
      <w:r w:rsidRPr="00B40989">
        <w:rPr>
          <w:spacing w:val="-1"/>
        </w:rPr>
        <w:t>B</w:t>
      </w:r>
      <w:r w:rsidRPr="00B40989">
        <w:t>ack</w:t>
      </w:r>
      <w:r w:rsidRPr="00B40989">
        <w:rPr>
          <w:spacing w:val="1"/>
        </w:rPr>
        <w:t xml:space="preserve"> </w:t>
      </w:r>
      <w:r w:rsidRPr="00B40989">
        <w:t>p</w:t>
      </w:r>
      <w:r w:rsidRPr="00B40989">
        <w:rPr>
          <w:spacing w:val="-2"/>
        </w:rPr>
        <w:t>a</w:t>
      </w:r>
      <w:r w:rsidRPr="00B40989">
        <w:rPr>
          <w:spacing w:val="1"/>
        </w:rPr>
        <w:t>i</w:t>
      </w:r>
      <w:r w:rsidRPr="00B40989">
        <w:t>n</w:t>
      </w:r>
      <w:r w:rsidRPr="00B40989">
        <w:rPr>
          <w:u w:val="single" w:color="000000"/>
        </w:rPr>
        <w:t xml:space="preserve"> </w:t>
      </w:r>
      <w:r w:rsidRPr="00B40989">
        <w:rPr>
          <w:u w:val="single" w:color="000000"/>
        </w:rPr>
        <w:tab/>
      </w:r>
      <w:r w:rsidRPr="00B40989">
        <w:rPr>
          <w:u w:val="single" w:color="000000"/>
        </w:rPr>
        <w:tab/>
      </w:r>
      <w:r w:rsidRPr="00B40989">
        <w:rPr>
          <w:w w:val="36"/>
          <w:u w:val="single" w:color="000000"/>
        </w:rPr>
        <w:t xml:space="preserve"> </w:t>
      </w:r>
      <w:r w:rsidRPr="00B40989">
        <w:t xml:space="preserve"> Jo</w:t>
      </w:r>
      <w:r w:rsidRPr="00B40989">
        <w:rPr>
          <w:spacing w:val="1"/>
        </w:rPr>
        <w:t>i</w:t>
      </w:r>
      <w:r w:rsidRPr="00B40989">
        <w:rPr>
          <w:spacing w:val="-2"/>
        </w:rPr>
        <w:t>n</w:t>
      </w:r>
      <w:r w:rsidRPr="00B40989">
        <w:t>t</w:t>
      </w:r>
      <w:r w:rsidRPr="00B40989">
        <w:rPr>
          <w:spacing w:val="2"/>
        </w:rPr>
        <w:t xml:space="preserve"> </w:t>
      </w:r>
      <w:r w:rsidRPr="00B40989">
        <w:t>p</w:t>
      </w:r>
      <w:r w:rsidRPr="00B40989">
        <w:rPr>
          <w:spacing w:val="-2"/>
        </w:rPr>
        <w:t>a</w:t>
      </w:r>
      <w:r w:rsidRPr="00B40989">
        <w:rPr>
          <w:spacing w:val="1"/>
        </w:rPr>
        <w:t>i</w:t>
      </w:r>
      <w:r w:rsidRPr="00B40989">
        <w:t>n</w:t>
      </w:r>
      <w:r w:rsidRPr="00B40989">
        <w:rPr>
          <w:u w:val="single" w:color="000000"/>
        </w:rPr>
        <w:t xml:space="preserve"> </w:t>
      </w:r>
      <w:r w:rsidRPr="00B40989">
        <w:rPr>
          <w:u w:val="single" w:color="000000"/>
        </w:rPr>
        <w:tab/>
      </w:r>
      <w:r w:rsidRPr="00B40989">
        <w:rPr>
          <w:u w:val="single" w:color="000000"/>
        </w:rPr>
        <w:tab/>
      </w:r>
      <w:r w:rsidRPr="00B40989">
        <w:t xml:space="preserve"> Fa</w:t>
      </w:r>
      <w:r w:rsidRPr="00B40989">
        <w:rPr>
          <w:spacing w:val="-1"/>
        </w:rPr>
        <w:t>l</w:t>
      </w:r>
      <w:r w:rsidRPr="00B40989">
        <w:rPr>
          <w:spacing w:val="1"/>
        </w:rPr>
        <w:t>l</w:t>
      </w:r>
      <w:r w:rsidRPr="00B40989">
        <w:t>s</w:t>
      </w:r>
      <w:r w:rsidRPr="00B40989">
        <w:rPr>
          <w:u w:val="single" w:color="000000"/>
        </w:rPr>
        <w:t xml:space="preserve"> </w:t>
      </w:r>
      <w:r w:rsidRPr="00B40989">
        <w:rPr>
          <w:u w:val="single" w:color="000000"/>
        </w:rPr>
        <w:tab/>
      </w:r>
    </w:p>
    <w:p w:rsidR="00CD1078" w:rsidRPr="00B40989" w:rsidRDefault="00F2119A">
      <w:pPr>
        <w:tabs>
          <w:tab w:val="left" w:pos="2460"/>
          <w:tab w:val="left" w:pos="2640"/>
        </w:tabs>
        <w:spacing w:before="3"/>
        <w:ind w:right="1670"/>
        <w:sectPr w:rsidR="00CD1078" w:rsidRPr="00B40989">
          <w:type w:val="continuous"/>
          <w:pgSz w:w="12240" w:h="15840"/>
          <w:pgMar w:top="480" w:right="1720" w:bottom="0" w:left="1020" w:header="720" w:footer="720" w:gutter="0"/>
          <w:cols w:num="2" w:space="720" w:equalWidth="0">
            <w:col w:w="3252" w:space="1828"/>
            <w:col w:w="4420"/>
          </w:cols>
        </w:sectPr>
      </w:pPr>
      <w:r w:rsidRPr="00B40989">
        <w:br w:type="column"/>
      </w:r>
      <w:r w:rsidRPr="00B40989">
        <w:rPr>
          <w:spacing w:val="-1"/>
        </w:rPr>
        <w:lastRenderedPageBreak/>
        <w:t>D</w:t>
      </w:r>
      <w:r w:rsidRPr="00B40989">
        <w:t>epres</w:t>
      </w:r>
      <w:r w:rsidRPr="00B40989">
        <w:rPr>
          <w:spacing w:val="-2"/>
        </w:rPr>
        <w:t>s</w:t>
      </w:r>
      <w:r w:rsidRPr="00B40989">
        <w:rPr>
          <w:spacing w:val="1"/>
        </w:rPr>
        <w:t>i</w:t>
      </w:r>
      <w:r w:rsidRPr="00B40989">
        <w:t>on</w:t>
      </w:r>
      <w:r w:rsidRPr="00B40989">
        <w:rPr>
          <w:u w:val="single" w:color="000000"/>
        </w:rPr>
        <w:t xml:space="preserve"> </w:t>
      </w:r>
      <w:r w:rsidRPr="00B40989">
        <w:rPr>
          <w:u w:val="single" w:color="000000"/>
        </w:rPr>
        <w:tab/>
      </w:r>
      <w:r w:rsidRPr="00B40989">
        <w:rPr>
          <w:w w:val="109"/>
          <w:u w:val="single" w:color="000000"/>
        </w:rPr>
        <w:t xml:space="preserve"> </w:t>
      </w:r>
      <w:r w:rsidRPr="00B40989">
        <w:t xml:space="preserve"> Su</w:t>
      </w:r>
      <w:r w:rsidRPr="00B40989">
        <w:rPr>
          <w:spacing w:val="1"/>
        </w:rPr>
        <w:t>i</w:t>
      </w:r>
      <w:r w:rsidRPr="00B40989">
        <w:rPr>
          <w:spacing w:val="-2"/>
        </w:rPr>
        <w:t>c</w:t>
      </w:r>
      <w:r w:rsidRPr="00B40989">
        <w:rPr>
          <w:spacing w:val="1"/>
        </w:rPr>
        <w:t>i</w:t>
      </w:r>
      <w:r w:rsidRPr="00B40989">
        <w:t xml:space="preserve">dal </w:t>
      </w:r>
      <w:r w:rsidRPr="00B40989">
        <w:rPr>
          <w:spacing w:val="1"/>
        </w:rPr>
        <w:t>i</w:t>
      </w:r>
      <w:r w:rsidRPr="00B40989">
        <w:t>de</w:t>
      </w:r>
      <w:r w:rsidRPr="00B40989">
        <w:rPr>
          <w:spacing w:val="-2"/>
        </w:rPr>
        <w:t>a</w:t>
      </w:r>
      <w:r w:rsidRPr="00B40989">
        <w:t>s</w:t>
      </w:r>
      <w:r w:rsidRPr="00B40989">
        <w:rPr>
          <w:u w:val="single" w:color="000000"/>
        </w:rPr>
        <w:t xml:space="preserve"> </w:t>
      </w:r>
      <w:r w:rsidRPr="00B40989">
        <w:rPr>
          <w:u w:val="single" w:color="000000"/>
        </w:rPr>
        <w:tab/>
      </w:r>
      <w:r w:rsidRPr="00B40989">
        <w:rPr>
          <w:w w:val="145"/>
          <w:u w:val="single" w:color="000000"/>
        </w:rPr>
        <w:t xml:space="preserve"> </w:t>
      </w:r>
      <w:r w:rsidRPr="00B40989">
        <w:t xml:space="preserve"> Subs</w:t>
      </w:r>
      <w:r w:rsidRPr="00B40989">
        <w:rPr>
          <w:spacing w:val="1"/>
        </w:rPr>
        <w:t>t</w:t>
      </w:r>
      <w:r w:rsidRPr="00B40989">
        <w:t>an</w:t>
      </w:r>
      <w:r w:rsidRPr="00B40989">
        <w:rPr>
          <w:spacing w:val="-2"/>
        </w:rPr>
        <w:t>c</w:t>
      </w:r>
      <w:r w:rsidRPr="00B40989">
        <w:t>e</w:t>
      </w:r>
      <w:r w:rsidRPr="00B40989">
        <w:rPr>
          <w:spacing w:val="1"/>
        </w:rPr>
        <w:t xml:space="preserve"> </w:t>
      </w:r>
      <w:r w:rsidRPr="00B40989">
        <w:t>abu</w:t>
      </w:r>
      <w:r w:rsidRPr="00B40989">
        <w:rPr>
          <w:spacing w:val="-2"/>
        </w:rPr>
        <w:t>s</w:t>
      </w:r>
      <w:r w:rsidRPr="00B40989">
        <w:t>e</w:t>
      </w:r>
      <w:r w:rsidRPr="00B40989">
        <w:rPr>
          <w:u w:val="single" w:color="000000"/>
        </w:rPr>
        <w:t xml:space="preserve"> </w:t>
      </w:r>
      <w:r w:rsidRPr="00B40989">
        <w:rPr>
          <w:u w:val="single" w:color="000000"/>
        </w:rPr>
        <w:tab/>
      </w:r>
      <w:r w:rsidRPr="00B40989">
        <w:rPr>
          <w:u w:val="single" w:color="000000"/>
        </w:rPr>
        <w:tab/>
      </w:r>
      <w:r w:rsidRPr="00B40989">
        <w:t xml:space="preserve"> </w:t>
      </w:r>
      <w:r w:rsidRPr="00B40989">
        <w:rPr>
          <w:spacing w:val="-1"/>
        </w:rPr>
        <w:t>H</w:t>
      </w:r>
      <w:r w:rsidRPr="00B40989">
        <w:t>a</w:t>
      </w:r>
      <w:r w:rsidRPr="00B40989">
        <w:rPr>
          <w:spacing w:val="1"/>
        </w:rPr>
        <w:t>ll</w:t>
      </w:r>
      <w:r w:rsidRPr="00B40989">
        <w:t>u</w:t>
      </w:r>
      <w:r w:rsidRPr="00B40989">
        <w:rPr>
          <w:spacing w:val="-2"/>
        </w:rPr>
        <w:t>c</w:t>
      </w:r>
      <w:r w:rsidRPr="00B40989">
        <w:rPr>
          <w:spacing w:val="1"/>
        </w:rPr>
        <w:t>i</w:t>
      </w:r>
      <w:r w:rsidRPr="00B40989">
        <w:t>na</w:t>
      </w:r>
      <w:r w:rsidRPr="00B40989">
        <w:rPr>
          <w:spacing w:val="-1"/>
        </w:rPr>
        <w:t>t</w:t>
      </w:r>
      <w:r w:rsidRPr="00B40989">
        <w:rPr>
          <w:spacing w:val="1"/>
        </w:rPr>
        <w:t>i</w:t>
      </w:r>
      <w:r w:rsidRPr="00B40989">
        <w:t>ons</w:t>
      </w:r>
      <w:r w:rsidRPr="00B40989">
        <w:rPr>
          <w:u w:val="single" w:color="000000"/>
        </w:rPr>
        <w:t xml:space="preserve"> </w:t>
      </w:r>
      <w:r w:rsidRPr="00B40989">
        <w:rPr>
          <w:u w:val="single" w:color="000000"/>
        </w:rPr>
        <w:tab/>
      </w:r>
      <w:r w:rsidRPr="00B40989">
        <w:rPr>
          <w:u w:val="single" w:color="000000"/>
        </w:rPr>
        <w:tab/>
      </w:r>
      <w:r w:rsidRPr="00B40989">
        <w:rPr>
          <w:w w:val="109"/>
          <w:u w:val="single" w:color="000000"/>
        </w:rPr>
        <w:t xml:space="preserve"> </w:t>
      </w:r>
      <w:r w:rsidRPr="00B40989">
        <w:t xml:space="preserve"> </w:t>
      </w:r>
      <w:r w:rsidRPr="00B40989">
        <w:rPr>
          <w:spacing w:val="-1"/>
        </w:rPr>
        <w:t>N</w:t>
      </w:r>
      <w:r w:rsidRPr="00B40989">
        <w:t>ervous</w:t>
      </w:r>
      <w:r w:rsidRPr="00B40989">
        <w:rPr>
          <w:spacing w:val="-1"/>
        </w:rPr>
        <w:t>/</w:t>
      </w:r>
      <w:r w:rsidRPr="00B40989">
        <w:t>anx</w:t>
      </w:r>
      <w:r w:rsidRPr="00B40989">
        <w:rPr>
          <w:spacing w:val="1"/>
        </w:rPr>
        <w:t>i</w:t>
      </w:r>
      <w:r w:rsidRPr="00B40989">
        <w:t>ous</w:t>
      </w:r>
      <w:r w:rsidRPr="00B40989">
        <w:rPr>
          <w:u w:val="single" w:color="000000"/>
        </w:rPr>
        <w:t xml:space="preserve"> </w:t>
      </w:r>
      <w:r w:rsidRPr="00B40989">
        <w:rPr>
          <w:u w:val="single" w:color="000000"/>
        </w:rPr>
        <w:tab/>
      </w:r>
      <w:r w:rsidRPr="00B40989">
        <w:rPr>
          <w:u w:val="single" w:color="000000"/>
        </w:rPr>
        <w:tab/>
      </w:r>
      <w:r w:rsidRPr="00B40989">
        <w:rPr>
          <w:w w:val="109"/>
          <w:u w:val="single" w:color="000000"/>
        </w:rPr>
        <w:t xml:space="preserve"> </w:t>
      </w:r>
      <w:r w:rsidRPr="00B40989">
        <w:t xml:space="preserve"> Ins</w:t>
      </w:r>
      <w:r w:rsidRPr="00B40989">
        <w:rPr>
          <w:spacing w:val="2"/>
        </w:rPr>
        <w:t>o</w:t>
      </w:r>
      <w:r w:rsidRPr="00B40989">
        <w:rPr>
          <w:spacing w:val="-5"/>
        </w:rPr>
        <w:t>m</w:t>
      </w:r>
      <w:r w:rsidRPr="00B40989">
        <w:t>n</w:t>
      </w:r>
      <w:r w:rsidRPr="00B40989">
        <w:rPr>
          <w:spacing w:val="1"/>
        </w:rPr>
        <w:t>i</w:t>
      </w:r>
      <w:r w:rsidRPr="00B40989">
        <w:t>a</w:t>
      </w:r>
      <w:r w:rsidRPr="00B40989">
        <w:rPr>
          <w:u w:val="single" w:color="000000"/>
        </w:rPr>
        <w:t xml:space="preserve"> </w:t>
      </w:r>
      <w:r w:rsidRPr="00B40989">
        <w:rPr>
          <w:u w:val="single" w:color="000000"/>
        </w:rPr>
        <w:tab/>
      </w:r>
    </w:p>
    <w:p w:rsidR="00CD1078" w:rsidRPr="00B40989" w:rsidRDefault="00F2119A">
      <w:pPr>
        <w:tabs>
          <w:tab w:val="left" w:pos="3220"/>
          <w:tab w:val="left" w:pos="7880"/>
        </w:tabs>
        <w:spacing w:before="1" w:line="240" w:lineRule="exact"/>
        <w:ind w:left="826" w:right="1577" w:hanging="710"/>
        <w:sectPr w:rsidR="00CD1078" w:rsidRPr="00B40989">
          <w:type w:val="continuous"/>
          <w:pgSz w:w="12240" w:h="15840"/>
          <w:pgMar w:top="480" w:right="1720" w:bottom="0" w:left="1020" w:header="720" w:footer="720" w:gutter="0"/>
          <w:cols w:space="720"/>
        </w:sectPr>
      </w:pPr>
      <w:r w:rsidRPr="00B40989">
        <w:rPr>
          <w:spacing w:val="-1"/>
        </w:rPr>
        <w:lastRenderedPageBreak/>
        <w:t>N</w:t>
      </w:r>
      <w:r w:rsidRPr="00B40989">
        <w:t>E</w:t>
      </w:r>
      <w:r w:rsidRPr="00B40989">
        <w:rPr>
          <w:spacing w:val="1"/>
        </w:rPr>
        <w:t>U</w:t>
      </w:r>
      <w:r w:rsidRPr="00B40989">
        <w:rPr>
          <w:spacing w:val="-1"/>
        </w:rPr>
        <w:t>RO</w:t>
      </w:r>
      <w:r w:rsidRPr="00B40989">
        <w:rPr>
          <w:spacing w:val="1"/>
        </w:rPr>
        <w:t>L</w:t>
      </w:r>
      <w:r w:rsidRPr="00B40989">
        <w:rPr>
          <w:spacing w:val="-1"/>
        </w:rPr>
        <w:t>OG</w:t>
      </w:r>
      <w:r w:rsidRPr="00B40989">
        <w:t>I</w:t>
      </w:r>
      <w:r w:rsidRPr="00B40989">
        <w:rPr>
          <w:spacing w:val="-1"/>
        </w:rPr>
        <w:t>C</w:t>
      </w:r>
      <w:r w:rsidRPr="00B40989">
        <w:rPr>
          <w:spacing w:val="1"/>
        </w:rPr>
        <w:t>A</w:t>
      </w:r>
      <w:r w:rsidRPr="00B40989">
        <w:t xml:space="preserve">L                                                         </w:t>
      </w:r>
      <w:r w:rsidRPr="00B40989">
        <w:rPr>
          <w:spacing w:val="53"/>
        </w:rPr>
        <w:t xml:space="preserve"> </w:t>
      </w:r>
      <w:r w:rsidRPr="00B40989">
        <w:t>M</w:t>
      </w:r>
      <w:r w:rsidRPr="00B40989">
        <w:rPr>
          <w:spacing w:val="2"/>
        </w:rPr>
        <w:t>e</w:t>
      </w:r>
      <w:r w:rsidRPr="00B40989">
        <w:rPr>
          <w:spacing w:val="-3"/>
        </w:rPr>
        <w:t>m</w:t>
      </w:r>
      <w:r w:rsidRPr="00B40989">
        <w:t>o</w:t>
      </w:r>
      <w:r w:rsidRPr="00B40989">
        <w:rPr>
          <w:spacing w:val="5"/>
        </w:rPr>
        <w:t>r</w:t>
      </w:r>
      <w:r w:rsidRPr="00B40989">
        <w:t>y</w:t>
      </w:r>
      <w:r w:rsidRPr="00B40989">
        <w:rPr>
          <w:spacing w:val="-3"/>
        </w:rPr>
        <w:t xml:space="preserve"> </w:t>
      </w:r>
      <w:r w:rsidRPr="00B40989">
        <w:rPr>
          <w:spacing w:val="-1"/>
        </w:rPr>
        <w:t>l</w:t>
      </w:r>
      <w:r w:rsidRPr="00B40989">
        <w:t>oss</w:t>
      </w:r>
      <w:r w:rsidRPr="00B40989">
        <w:rPr>
          <w:u w:val="single" w:color="000000"/>
        </w:rPr>
        <w:t xml:space="preserve"> </w:t>
      </w:r>
      <w:r w:rsidRPr="00B40989">
        <w:rPr>
          <w:u w:val="single" w:color="000000"/>
        </w:rPr>
        <w:tab/>
      </w:r>
      <w:r w:rsidRPr="00B40989">
        <w:t xml:space="preserve"> </w:t>
      </w:r>
      <w:r w:rsidRPr="00B40989">
        <w:rPr>
          <w:spacing w:val="-1"/>
        </w:rPr>
        <w:t>D</w:t>
      </w:r>
      <w:r w:rsidRPr="00B40989">
        <w:rPr>
          <w:spacing w:val="1"/>
        </w:rPr>
        <w:t>i</w:t>
      </w:r>
      <w:r w:rsidRPr="00B40989">
        <w:t>zz</w:t>
      </w:r>
      <w:r w:rsidRPr="00B40989">
        <w:rPr>
          <w:spacing w:val="1"/>
        </w:rPr>
        <w:t>i</w:t>
      </w:r>
      <w:r w:rsidRPr="00B40989">
        <w:rPr>
          <w:spacing w:val="-2"/>
        </w:rPr>
        <w:t>n</w:t>
      </w:r>
      <w:r w:rsidRPr="00B40989">
        <w:t>ess</w:t>
      </w:r>
      <w:r w:rsidRPr="00B40989">
        <w:rPr>
          <w:u w:val="single" w:color="000000"/>
        </w:rPr>
        <w:t xml:space="preserve"> </w:t>
      </w:r>
      <w:r w:rsidRPr="00B40989">
        <w:rPr>
          <w:u w:val="single" w:color="000000"/>
        </w:rPr>
        <w:tab/>
      </w:r>
    </w:p>
    <w:p w:rsidR="00CD1078" w:rsidRPr="00B40989" w:rsidRDefault="00F2119A">
      <w:pPr>
        <w:tabs>
          <w:tab w:val="left" w:pos="3220"/>
        </w:tabs>
        <w:spacing w:line="240" w:lineRule="exact"/>
        <w:ind w:left="826"/>
      </w:pPr>
      <w:r w:rsidRPr="00B40989">
        <w:rPr>
          <w:spacing w:val="-8"/>
        </w:rPr>
        <w:lastRenderedPageBreak/>
        <w:t>T</w:t>
      </w:r>
      <w:r w:rsidRPr="00B40989">
        <w:rPr>
          <w:spacing w:val="1"/>
        </w:rPr>
        <w:t>i</w:t>
      </w:r>
      <w:r w:rsidRPr="00B40989">
        <w:t>ng</w:t>
      </w:r>
      <w:r w:rsidRPr="00B40989">
        <w:rPr>
          <w:spacing w:val="-1"/>
        </w:rPr>
        <w:t>l</w:t>
      </w:r>
      <w:r w:rsidRPr="00B40989">
        <w:rPr>
          <w:spacing w:val="1"/>
        </w:rPr>
        <w:t>i</w:t>
      </w:r>
      <w:r w:rsidRPr="00B40989">
        <w:t>ng</w:t>
      </w:r>
      <w:r w:rsidRPr="00B40989">
        <w:rPr>
          <w:u w:val="single" w:color="000000"/>
        </w:rPr>
        <w:t xml:space="preserve"> </w:t>
      </w:r>
      <w:r w:rsidRPr="00B40989">
        <w:rPr>
          <w:u w:val="single" w:color="000000"/>
        </w:rPr>
        <w:tab/>
      </w:r>
    </w:p>
    <w:p w:rsidR="00CD1078" w:rsidRPr="00B40989" w:rsidRDefault="00F2119A">
      <w:pPr>
        <w:tabs>
          <w:tab w:val="left" w:pos="3220"/>
          <w:tab w:val="left" w:pos="3420"/>
        </w:tabs>
        <w:spacing w:before="1"/>
        <w:ind w:left="826" w:right="-38"/>
      </w:pPr>
      <w:r w:rsidRPr="00B40989">
        <w:rPr>
          <w:spacing w:val="-8"/>
        </w:rPr>
        <w:t>T</w:t>
      </w:r>
      <w:r w:rsidRPr="00B40989">
        <w:t>r</w:t>
      </w:r>
      <w:r w:rsidRPr="00B40989">
        <w:rPr>
          <w:spacing w:val="2"/>
        </w:rPr>
        <w:t>e</w:t>
      </w:r>
      <w:r w:rsidRPr="00B40989">
        <w:rPr>
          <w:spacing w:val="-3"/>
        </w:rPr>
        <w:t>m</w:t>
      </w:r>
      <w:r w:rsidRPr="00B40989">
        <w:t>or</w:t>
      </w:r>
      <w:r w:rsidRPr="00B40989">
        <w:rPr>
          <w:u w:val="single" w:color="000000"/>
        </w:rPr>
        <w:t xml:space="preserve"> </w:t>
      </w:r>
      <w:r w:rsidRPr="00B40989">
        <w:rPr>
          <w:u w:val="single" w:color="000000"/>
        </w:rPr>
        <w:tab/>
      </w:r>
      <w:r w:rsidRPr="00B40989">
        <w:t xml:space="preserve"> Senso</w:t>
      </w:r>
      <w:r w:rsidRPr="00B40989">
        <w:rPr>
          <w:spacing w:val="5"/>
        </w:rPr>
        <w:t>r</w:t>
      </w:r>
      <w:r w:rsidRPr="00B40989">
        <w:t>y</w:t>
      </w:r>
      <w:r w:rsidRPr="00B40989">
        <w:rPr>
          <w:spacing w:val="-5"/>
        </w:rPr>
        <w:t xml:space="preserve"> </w:t>
      </w:r>
      <w:r w:rsidRPr="00B40989">
        <w:t>change</w:t>
      </w:r>
      <w:r w:rsidRPr="00B40989">
        <w:rPr>
          <w:u w:val="single" w:color="000000"/>
        </w:rPr>
        <w:t xml:space="preserve"> </w:t>
      </w:r>
      <w:r w:rsidRPr="00B40989">
        <w:rPr>
          <w:u w:val="single" w:color="000000"/>
        </w:rPr>
        <w:tab/>
      </w:r>
      <w:r w:rsidRPr="00B40989">
        <w:rPr>
          <w:u w:val="single" w:color="000000"/>
        </w:rPr>
        <w:tab/>
      </w:r>
      <w:r w:rsidRPr="00B40989">
        <w:t xml:space="preserve"> Speech</w:t>
      </w:r>
      <w:r w:rsidRPr="00B40989">
        <w:rPr>
          <w:spacing w:val="-1"/>
        </w:rPr>
        <w:t xml:space="preserve"> </w:t>
      </w:r>
      <w:r w:rsidRPr="00B40989">
        <w:t>change</w:t>
      </w:r>
      <w:r w:rsidRPr="00B40989">
        <w:rPr>
          <w:u w:val="single" w:color="000000"/>
        </w:rPr>
        <w:t xml:space="preserve"> </w:t>
      </w:r>
      <w:r w:rsidRPr="00B40989">
        <w:rPr>
          <w:u w:val="single" w:color="000000"/>
        </w:rPr>
        <w:tab/>
      </w:r>
      <w:r w:rsidRPr="00B40989">
        <w:rPr>
          <w:w w:val="109"/>
          <w:u w:val="single" w:color="000000"/>
        </w:rPr>
        <w:t xml:space="preserve">  </w:t>
      </w:r>
      <w:r w:rsidRPr="00B40989">
        <w:t xml:space="preserve"> Focal </w:t>
      </w:r>
      <w:r w:rsidRPr="00B40989">
        <w:rPr>
          <w:spacing w:val="-1"/>
        </w:rPr>
        <w:t>w</w:t>
      </w:r>
      <w:r w:rsidRPr="00B40989">
        <w:t>eakness</w:t>
      </w:r>
      <w:r w:rsidRPr="00B40989">
        <w:rPr>
          <w:u w:val="single" w:color="000000"/>
        </w:rPr>
        <w:t xml:space="preserve"> </w:t>
      </w:r>
      <w:r w:rsidRPr="00B40989">
        <w:rPr>
          <w:u w:val="single" w:color="000000"/>
        </w:rPr>
        <w:tab/>
      </w:r>
      <w:r w:rsidRPr="00B40989">
        <w:rPr>
          <w:u w:val="single" w:color="000000"/>
        </w:rPr>
        <w:tab/>
      </w:r>
      <w:r w:rsidRPr="00B40989">
        <w:t xml:space="preserve"> Se</w:t>
      </w:r>
      <w:r w:rsidRPr="00B40989">
        <w:rPr>
          <w:spacing w:val="1"/>
        </w:rPr>
        <w:t>i</w:t>
      </w:r>
      <w:r w:rsidRPr="00B40989">
        <w:t>z</w:t>
      </w:r>
      <w:r w:rsidRPr="00B40989">
        <w:rPr>
          <w:spacing w:val="-2"/>
        </w:rPr>
        <w:t>u</w:t>
      </w:r>
      <w:r w:rsidRPr="00B40989">
        <w:t>res</w:t>
      </w:r>
      <w:r w:rsidRPr="00B40989">
        <w:rPr>
          <w:u w:val="single" w:color="000000"/>
        </w:rPr>
        <w:t xml:space="preserve"> </w:t>
      </w:r>
      <w:r w:rsidRPr="00B40989">
        <w:rPr>
          <w:u w:val="single" w:color="000000"/>
        </w:rPr>
        <w:tab/>
      </w:r>
      <w:r w:rsidRPr="00B40989">
        <w:rPr>
          <w:w w:val="90"/>
          <w:u w:val="single" w:color="000000"/>
        </w:rPr>
        <w:t xml:space="preserve">  </w:t>
      </w:r>
    </w:p>
    <w:p w:rsidR="00CD1078" w:rsidRPr="00B40989" w:rsidRDefault="00F2119A">
      <w:pPr>
        <w:spacing w:line="240" w:lineRule="exact"/>
      </w:pPr>
      <w:r w:rsidRPr="00B40989">
        <w:br w:type="column"/>
      </w:r>
      <w:r w:rsidRPr="00B40989">
        <w:lastRenderedPageBreak/>
        <w:t>E</w:t>
      </w:r>
      <w:r w:rsidRPr="00B40989">
        <w:rPr>
          <w:spacing w:val="-1"/>
        </w:rPr>
        <w:t>N</w:t>
      </w:r>
      <w:r w:rsidRPr="00B40989">
        <w:rPr>
          <w:spacing w:val="1"/>
        </w:rPr>
        <w:t>D</w:t>
      </w:r>
      <w:r w:rsidRPr="00B40989">
        <w:rPr>
          <w:spacing w:val="-1"/>
        </w:rPr>
        <w:t>OCR</w:t>
      </w:r>
      <w:r w:rsidRPr="00B40989">
        <w:t>I</w:t>
      </w:r>
      <w:r w:rsidRPr="00B40989">
        <w:rPr>
          <w:spacing w:val="1"/>
        </w:rPr>
        <w:t>N</w:t>
      </w:r>
      <w:r w:rsidRPr="00B40989">
        <w:t>E</w:t>
      </w:r>
    </w:p>
    <w:p w:rsidR="00CD1078" w:rsidRPr="00B40989" w:rsidRDefault="00F2119A">
      <w:pPr>
        <w:tabs>
          <w:tab w:val="left" w:pos="3280"/>
          <w:tab w:val="left" w:pos="3480"/>
          <w:tab w:val="left" w:pos="3600"/>
        </w:tabs>
        <w:spacing w:before="1"/>
        <w:ind w:left="710" w:right="1432"/>
        <w:sectPr w:rsidR="00CD1078" w:rsidRPr="00B40989">
          <w:type w:val="continuous"/>
          <w:pgSz w:w="12240" w:h="15840"/>
          <w:pgMar w:top="480" w:right="1720" w:bottom="0" w:left="1020" w:header="720" w:footer="720" w:gutter="0"/>
          <w:cols w:num="2" w:space="720" w:equalWidth="0">
            <w:col w:w="3423" w:space="947"/>
            <w:col w:w="5130"/>
          </w:cols>
        </w:sectPr>
      </w:pPr>
      <w:r w:rsidRPr="00B40989">
        <w:rPr>
          <w:spacing w:val="-1"/>
        </w:rPr>
        <w:t>A</w:t>
      </w:r>
      <w:r w:rsidRPr="00B40989">
        <w:t>ppe</w:t>
      </w:r>
      <w:r w:rsidRPr="00B40989">
        <w:rPr>
          <w:spacing w:val="1"/>
        </w:rPr>
        <w:t>t</w:t>
      </w:r>
      <w:r w:rsidRPr="00B40989">
        <w:rPr>
          <w:spacing w:val="-1"/>
        </w:rPr>
        <w:t>i</w:t>
      </w:r>
      <w:r w:rsidRPr="00B40989">
        <w:rPr>
          <w:spacing w:val="1"/>
        </w:rPr>
        <w:t>t</w:t>
      </w:r>
      <w:r w:rsidRPr="00B40989">
        <w:t>e</w:t>
      </w:r>
      <w:r w:rsidRPr="00B40989">
        <w:rPr>
          <w:spacing w:val="1"/>
        </w:rPr>
        <w:t xml:space="preserve"> </w:t>
      </w:r>
      <w:r w:rsidRPr="00B40989">
        <w:rPr>
          <w:spacing w:val="-2"/>
        </w:rPr>
        <w:t>c</w:t>
      </w:r>
      <w:r w:rsidRPr="00B40989">
        <w:t>hanges</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r w:rsidRPr="00B40989">
        <w:rPr>
          <w:w w:val="72"/>
          <w:u w:val="single" w:color="000000"/>
        </w:rPr>
        <w:t xml:space="preserve"> </w:t>
      </w:r>
      <w:r w:rsidRPr="00B40989">
        <w:t xml:space="preserve"> </w:t>
      </w:r>
      <w:r w:rsidRPr="00B40989">
        <w:rPr>
          <w:spacing w:val="-1"/>
        </w:rPr>
        <w:t>C</w:t>
      </w:r>
      <w:r w:rsidRPr="00B40989">
        <w:t>o</w:t>
      </w:r>
      <w:r w:rsidRPr="00B40989">
        <w:rPr>
          <w:spacing w:val="1"/>
        </w:rPr>
        <w:t>l</w:t>
      </w:r>
      <w:r w:rsidRPr="00B40989">
        <w:t>d</w:t>
      </w:r>
      <w:r w:rsidRPr="00B40989">
        <w:rPr>
          <w:spacing w:val="1"/>
        </w:rPr>
        <w:t xml:space="preserve"> </w:t>
      </w:r>
      <w:r w:rsidRPr="00B40989">
        <w:rPr>
          <w:spacing w:val="-1"/>
        </w:rPr>
        <w:t>i</w:t>
      </w:r>
      <w:r w:rsidRPr="00B40989">
        <w:t>n</w:t>
      </w:r>
      <w:r w:rsidRPr="00B40989">
        <w:rPr>
          <w:spacing w:val="1"/>
        </w:rPr>
        <w:t>t</w:t>
      </w:r>
      <w:r w:rsidRPr="00B40989">
        <w:rPr>
          <w:spacing w:val="-2"/>
        </w:rPr>
        <w:t>o</w:t>
      </w:r>
      <w:r w:rsidRPr="00B40989">
        <w:rPr>
          <w:spacing w:val="1"/>
        </w:rPr>
        <w:t>l</w:t>
      </w:r>
      <w:r w:rsidRPr="00B40989">
        <w:t>eran</w:t>
      </w:r>
      <w:r w:rsidRPr="00B40989">
        <w:rPr>
          <w:spacing w:val="-2"/>
        </w:rPr>
        <w:t>c</w:t>
      </w:r>
      <w:r w:rsidRPr="00B40989">
        <w:t>e</w:t>
      </w:r>
      <w:r w:rsidRPr="00B40989">
        <w:rPr>
          <w:u w:val="single" w:color="000000"/>
        </w:rPr>
        <w:t xml:space="preserve"> </w:t>
      </w:r>
      <w:r w:rsidRPr="00B40989">
        <w:rPr>
          <w:u w:val="single" w:color="000000"/>
        </w:rPr>
        <w:tab/>
      </w:r>
      <w:r w:rsidRPr="00B40989">
        <w:rPr>
          <w:w w:val="145"/>
          <w:u w:val="single" w:color="000000"/>
        </w:rPr>
        <w:t xml:space="preserve"> </w:t>
      </w:r>
      <w:r w:rsidRPr="00B40989">
        <w:t xml:space="preserve"> In</w:t>
      </w:r>
      <w:r w:rsidRPr="00B40989">
        <w:rPr>
          <w:spacing w:val="-2"/>
        </w:rPr>
        <w:t>c</w:t>
      </w:r>
      <w:r w:rsidRPr="00B40989">
        <w:t>reased</w:t>
      </w:r>
      <w:r w:rsidRPr="00B40989">
        <w:rPr>
          <w:spacing w:val="-1"/>
        </w:rPr>
        <w:t xml:space="preserve"> </w:t>
      </w:r>
      <w:r w:rsidRPr="00B40989">
        <w:rPr>
          <w:spacing w:val="1"/>
        </w:rPr>
        <w:t>t</w:t>
      </w:r>
      <w:r w:rsidRPr="00B40989">
        <w:rPr>
          <w:spacing w:val="-2"/>
        </w:rPr>
        <w:t>h</w:t>
      </w:r>
      <w:r w:rsidRPr="00B40989">
        <w:rPr>
          <w:spacing w:val="1"/>
        </w:rPr>
        <w:t>i</w:t>
      </w:r>
      <w:r w:rsidRPr="00B40989">
        <w:t>rs</w:t>
      </w:r>
      <w:r w:rsidRPr="00B40989">
        <w:rPr>
          <w:spacing w:val="1"/>
        </w:rPr>
        <w:t>t</w:t>
      </w:r>
      <w:r w:rsidRPr="00B40989">
        <w:rPr>
          <w:u w:val="single" w:color="000000"/>
        </w:rPr>
        <w:t xml:space="preserve"> </w:t>
      </w:r>
      <w:r w:rsidRPr="00B40989">
        <w:rPr>
          <w:u w:val="single" w:color="000000"/>
        </w:rPr>
        <w:tab/>
      </w:r>
      <w:r w:rsidRPr="00B40989">
        <w:rPr>
          <w:u w:val="single" w:color="000000"/>
        </w:rPr>
        <w:tab/>
      </w:r>
      <w:r w:rsidRPr="00B40989">
        <w:t xml:space="preserve"> In</w:t>
      </w:r>
      <w:r w:rsidRPr="00B40989">
        <w:rPr>
          <w:spacing w:val="-2"/>
        </w:rPr>
        <w:t>c</w:t>
      </w:r>
      <w:r w:rsidRPr="00B40989">
        <w:t>reased</w:t>
      </w:r>
      <w:r w:rsidRPr="00B40989">
        <w:rPr>
          <w:spacing w:val="-1"/>
        </w:rPr>
        <w:t xml:space="preserve"> </w:t>
      </w:r>
      <w:r w:rsidRPr="00B40989">
        <w:t>ur</w:t>
      </w:r>
      <w:r w:rsidRPr="00B40989">
        <w:rPr>
          <w:spacing w:val="1"/>
        </w:rPr>
        <w:t>i</w:t>
      </w:r>
      <w:r w:rsidRPr="00B40989">
        <w:rPr>
          <w:spacing w:val="-2"/>
        </w:rPr>
        <w:t>n</w:t>
      </w:r>
      <w:r w:rsidRPr="00B40989">
        <w:t>a</w:t>
      </w:r>
      <w:r w:rsidRPr="00B40989">
        <w:rPr>
          <w:spacing w:val="1"/>
        </w:rPr>
        <w:t>ti</w:t>
      </w:r>
      <w:r w:rsidRPr="00B40989">
        <w:t>on</w:t>
      </w:r>
      <w:r w:rsidRPr="00B40989">
        <w:rPr>
          <w:u w:val="single" w:color="000000"/>
        </w:rPr>
        <w:t xml:space="preserve"> </w:t>
      </w:r>
      <w:r w:rsidRPr="00B40989">
        <w:rPr>
          <w:u w:val="single" w:color="000000"/>
        </w:rPr>
        <w:tab/>
      </w:r>
      <w:r w:rsidRPr="00B40989">
        <w:rPr>
          <w:u w:val="single" w:color="000000"/>
        </w:rPr>
        <w:tab/>
      </w:r>
      <w:r w:rsidRPr="00B40989">
        <w:rPr>
          <w:u w:val="single" w:color="000000"/>
        </w:rPr>
        <w:tab/>
      </w:r>
      <w:r w:rsidRPr="00B40989">
        <w:t xml:space="preserve"> </w:t>
      </w:r>
      <w:r w:rsidRPr="00B40989">
        <w:rPr>
          <w:spacing w:val="-1"/>
        </w:rPr>
        <w:t>H</w:t>
      </w:r>
      <w:r w:rsidRPr="00B40989">
        <w:t>a</w:t>
      </w:r>
      <w:r w:rsidRPr="00B40989">
        <w:rPr>
          <w:spacing w:val="1"/>
        </w:rPr>
        <w:t>i</w:t>
      </w:r>
      <w:r w:rsidRPr="00B40989">
        <w:t>r</w:t>
      </w:r>
      <w:r w:rsidRPr="00B40989">
        <w:rPr>
          <w:spacing w:val="-1"/>
        </w:rPr>
        <w:t xml:space="preserve"> </w:t>
      </w:r>
      <w:r w:rsidRPr="00B40989">
        <w:t>changes</w:t>
      </w:r>
      <w:r w:rsidRPr="00B40989">
        <w:rPr>
          <w:u w:val="single" w:color="000000"/>
        </w:rPr>
        <w:t xml:space="preserve"> </w:t>
      </w:r>
      <w:r w:rsidRPr="00B40989">
        <w:rPr>
          <w:u w:val="single" w:color="000000"/>
        </w:rPr>
        <w:tab/>
      </w:r>
    </w:p>
    <w:p w:rsidR="00CD1078" w:rsidRPr="00B40989" w:rsidRDefault="00CD1078">
      <w:pPr>
        <w:spacing w:before="1" w:line="220" w:lineRule="exact"/>
      </w:pPr>
    </w:p>
    <w:p w:rsidR="00B40989" w:rsidRPr="00B40989" w:rsidRDefault="00B40989" w:rsidP="00B40989">
      <w:pPr>
        <w:spacing w:before="31"/>
        <w:ind w:right="3571"/>
        <w:rPr>
          <w:spacing w:val="-1"/>
        </w:rPr>
      </w:pPr>
    </w:p>
    <w:p w:rsidR="00CD1078" w:rsidRPr="00B40989" w:rsidRDefault="00F2119A">
      <w:pPr>
        <w:spacing w:before="31"/>
        <w:ind w:left="4333" w:right="3571"/>
        <w:jc w:val="center"/>
      </w:pPr>
      <w:r w:rsidRPr="00B40989">
        <w:rPr>
          <w:spacing w:val="-1"/>
        </w:rPr>
        <w:t>H</w:t>
      </w:r>
      <w:r w:rsidRPr="00B40989">
        <w:t>EM</w:t>
      </w:r>
      <w:r w:rsidRPr="00B40989">
        <w:rPr>
          <w:spacing w:val="-25"/>
        </w:rPr>
        <w:t>A</w:t>
      </w:r>
      <w:r w:rsidRPr="00B40989">
        <w:rPr>
          <w:spacing w:val="-2"/>
        </w:rPr>
        <w:t>T</w:t>
      </w:r>
      <w:r w:rsidRPr="00B40989">
        <w:rPr>
          <w:spacing w:val="-1"/>
        </w:rPr>
        <w:t>O</w:t>
      </w:r>
      <w:r w:rsidRPr="00B40989">
        <w:t>L</w:t>
      </w:r>
      <w:r w:rsidRPr="00B40989">
        <w:rPr>
          <w:spacing w:val="1"/>
        </w:rPr>
        <w:t>O</w:t>
      </w:r>
      <w:r w:rsidRPr="00B40989">
        <w:rPr>
          <w:spacing w:val="-1"/>
        </w:rPr>
        <w:t>G</w:t>
      </w:r>
      <w:r w:rsidRPr="00B40989">
        <w:t>Y</w:t>
      </w:r>
    </w:p>
    <w:p w:rsidR="00B40989" w:rsidRPr="00B40989" w:rsidRDefault="00F2119A" w:rsidP="00B40989">
      <w:pPr>
        <w:tabs>
          <w:tab w:val="left" w:pos="7480"/>
        </w:tabs>
        <w:spacing w:line="240" w:lineRule="exact"/>
        <w:ind w:left="5080"/>
      </w:pPr>
      <w:r w:rsidRPr="00B40989">
        <w:t>Ea</w:t>
      </w:r>
      <w:r w:rsidRPr="00B40989">
        <w:rPr>
          <w:spacing w:val="4"/>
        </w:rPr>
        <w:t>s</w:t>
      </w:r>
      <w:r w:rsidRPr="00B40989">
        <w:t>y</w:t>
      </w:r>
      <w:r w:rsidRPr="00B40989">
        <w:rPr>
          <w:spacing w:val="-3"/>
        </w:rPr>
        <w:t xml:space="preserve"> </w:t>
      </w:r>
      <w:r w:rsidRPr="00B40989">
        <w:rPr>
          <w:spacing w:val="-2"/>
        </w:rPr>
        <w:t>b</w:t>
      </w:r>
      <w:r w:rsidRPr="00B40989">
        <w:t>ru</w:t>
      </w:r>
      <w:r w:rsidRPr="00B40989">
        <w:rPr>
          <w:spacing w:val="1"/>
        </w:rPr>
        <w:t>i</w:t>
      </w:r>
      <w:r w:rsidRPr="00B40989">
        <w:rPr>
          <w:spacing w:val="-2"/>
        </w:rPr>
        <w:t>s</w:t>
      </w:r>
      <w:r w:rsidRPr="00B40989">
        <w:rPr>
          <w:spacing w:val="1"/>
        </w:rPr>
        <w:t>i</w:t>
      </w:r>
      <w:r w:rsidRPr="00B40989">
        <w:t>ng</w:t>
      </w:r>
      <w:r w:rsidRPr="00B40989">
        <w:rPr>
          <w:u w:val="single" w:color="000000"/>
        </w:rPr>
        <w:t xml:space="preserve"> </w:t>
      </w:r>
      <w:r w:rsidRPr="00B40989">
        <w:rPr>
          <w:u w:val="single" w:color="000000"/>
        </w:rPr>
        <w:tab/>
      </w:r>
    </w:p>
    <w:p w:rsidR="00B40989" w:rsidRPr="00B40989" w:rsidRDefault="00F2119A" w:rsidP="00B40989">
      <w:pPr>
        <w:tabs>
          <w:tab w:val="left" w:pos="7480"/>
        </w:tabs>
        <w:spacing w:line="240" w:lineRule="exact"/>
        <w:ind w:left="5080"/>
      </w:pPr>
      <w:r w:rsidRPr="00B40989">
        <w:t>En</w:t>
      </w:r>
      <w:r w:rsidRPr="00B40989">
        <w:rPr>
          <w:spacing w:val="1"/>
        </w:rPr>
        <w:t>l</w:t>
      </w:r>
      <w:r w:rsidRPr="00B40989">
        <w:t>a</w:t>
      </w:r>
      <w:r w:rsidRPr="00B40989">
        <w:rPr>
          <w:spacing w:val="-3"/>
        </w:rPr>
        <w:t>r</w:t>
      </w:r>
      <w:r w:rsidRPr="00B40989">
        <w:rPr>
          <w:spacing w:val="-2"/>
        </w:rPr>
        <w:t>g</w:t>
      </w:r>
      <w:r w:rsidRPr="00B40989">
        <w:t>ed</w:t>
      </w:r>
      <w:r w:rsidRPr="00B40989">
        <w:rPr>
          <w:spacing w:val="1"/>
        </w:rPr>
        <w:t xml:space="preserve"> </w:t>
      </w:r>
      <w:r w:rsidRPr="00B40989">
        <w:rPr>
          <w:spacing w:val="3"/>
        </w:rPr>
        <w:t>l</w:t>
      </w:r>
      <w:r w:rsidRPr="00B40989">
        <w:rPr>
          <w:spacing w:val="-2"/>
        </w:rPr>
        <w:t>y</w:t>
      </w:r>
      <w:r w:rsidRPr="00B40989">
        <w:rPr>
          <w:spacing w:val="-3"/>
        </w:rPr>
        <w:t>m</w:t>
      </w:r>
      <w:r w:rsidRPr="00B40989">
        <w:t>ph</w:t>
      </w:r>
      <w:r w:rsidRPr="00B40989">
        <w:rPr>
          <w:spacing w:val="3"/>
        </w:rPr>
        <w:t xml:space="preserve"> </w:t>
      </w:r>
      <w:r w:rsidRPr="00B40989">
        <w:t>no</w:t>
      </w:r>
      <w:r w:rsidRPr="00B40989">
        <w:rPr>
          <w:spacing w:val="-2"/>
        </w:rPr>
        <w:t>d</w:t>
      </w:r>
      <w:r w:rsidRPr="00B40989">
        <w:t>es</w:t>
      </w:r>
      <w:r w:rsidRPr="00B40989">
        <w:rPr>
          <w:u w:val="single" w:color="000000"/>
        </w:rPr>
        <w:t xml:space="preserve"> </w:t>
      </w:r>
      <w:r w:rsidRPr="00B40989">
        <w:rPr>
          <w:u w:val="single" w:color="000000"/>
        </w:rPr>
        <w:tab/>
      </w:r>
      <w:r w:rsidRPr="00B40989">
        <w:rPr>
          <w:u w:val="single" w:color="000000"/>
        </w:rPr>
        <w:tab/>
      </w:r>
      <w:r w:rsidRPr="00B40989">
        <w:t xml:space="preserve"> </w:t>
      </w:r>
    </w:p>
    <w:p w:rsidR="00CD1078" w:rsidRPr="00B40989" w:rsidRDefault="00F2119A" w:rsidP="00B40989">
      <w:pPr>
        <w:tabs>
          <w:tab w:val="left" w:pos="7480"/>
        </w:tabs>
        <w:spacing w:line="240" w:lineRule="exact"/>
        <w:ind w:left="5080"/>
        <w:sectPr w:rsidR="00CD1078" w:rsidRPr="00B40989">
          <w:type w:val="continuous"/>
          <w:pgSz w:w="12240" w:h="15840"/>
          <w:pgMar w:top="480" w:right="1720" w:bottom="0" w:left="1020" w:header="720" w:footer="720" w:gutter="0"/>
          <w:cols w:space="720"/>
        </w:sectPr>
      </w:pPr>
      <w:r w:rsidRPr="00B40989">
        <w:t>Pro</w:t>
      </w:r>
      <w:r w:rsidRPr="00B40989">
        <w:rPr>
          <w:spacing w:val="1"/>
        </w:rPr>
        <w:t>l</w:t>
      </w:r>
      <w:r w:rsidRPr="00B40989">
        <w:t>onged</w:t>
      </w:r>
      <w:r w:rsidRPr="00B40989">
        <w:rPr>
          <w:spacing w:val="-1"/>
        </w:rPr>
        <w:t xml:space="preserve"> </w:t>
      </w:r>
      <w:r w:rsidRPr="00B40989">
        <w:t>b</w:t>
      </w:r>
      <w:r w:rsidRPr="00B40989">
        <w:rPr>
          <w:spacing w:val="-1"/>
        </w:rPr>
        <w:t>l</w:t>
      </w:r>
      <w:r w:rsidRPr="00B40989">
        <w:t>eed</w:t>
      </w:r>
      <w:r w:rsidRPr="00B40989">
        <w:rPr>
          <w:spacing w:val="1"/>
        </w:rPr>
        <w:t>i</w:t>
      </w:r>
      <w:r w:rsidRPr="00B40989">
        <w:t>ng</w:t>
      </w:r>
      <w:r w:rsidRPr="00B40989">
        <w:rPr>
          <w:u w:val="single" w:color="000000"/>
        </w:rPr>
        <w:t xml:space="preserve"> </w:t>
      </w:r>
      <w:r w:rsidRPr="00B40989">
        <w:rPr>
          <w:u w:val="single" w:color="000000"/>
        </w:rPr>
        <w:tab/>
      </w:r>
    </w:p>
    <w:p w:rsidR="00CD1078" w:rsidRDefault="00F2119A">
      <w:pPr>
        <w:spacing w:before="74" w:line="240" w:lineRule="exact"/>
        <w:ind w:left="116"/>
        <w:rPr>
          <w:sz w:val="22"/>
          <w:szCs w:val="22"/>
        </w:rPr>
      </w:pPr>
      <w:r>
        <w:rPr>
          <w:b/>
          <w:spacing w:val="-1"/>
          <w:position w:val="-1"/>
          <w:sz w:val="22"/>
          <w:szCs w:val="22"/>
          <w:u w:val="single" w:color="000000"/>
        </w:rPr>
        <w:lastRenderedPageBreak/>
        <w:t>C</w:t>
      </w:r>
      <w:r>
        <w:rPr>
          <w:b/>
          <w:spacing w:val="1"/>
          <w:position w:val="-1"/>
          <w:sz w:val="22"/>
          <w:szCs w:val="22"/>
          <w:u w:val="single" w:color="000000"/>
        </w:rPr>
        <w:t>O</w:t>
      </w:r>
      <w:r>
        <w:rPr>
          <w:b/>
          <w:position w:val="-1"/>
          <w:sz w:val="22"/>
          <w:szCs w:val="22"/>
          <w:u w:val="single" w:color="000000"/>
        </w:rPr>
        <w:t>MP</w:t>
      </w:r>
      <w:r>
        <w:rPr>
          <w:b/>
          <w:spacing w:val="-1"/>
          <w:position w:val="-1"/>
          <w:sz w:val="22"/>
          <w:szCs w:val="22"/>
          <w:u w:val="single" w:color="000000"/>
        </w:rPr>
        <w:t>LET</w:t>
      </w:r>
      <w:r>
        <w:rPr>
          <w:b/>
          <w:position w:val="-1"/>
          <w:sz w:val="22"/>
          <w:szCs w:val="22"/>
          <w:u w:val="single" w:color="000000"/>
        </w:rPr>
        <w:t>I</w:t>
      </w:r>
      <w:r>
        <w:rPr>
          <w:b/>
          <w:spacing w:val="1"/>
          <w:position w:val="-1"/>
          <w:sz w:val="22"/>
          <w:szCs w:val="22"/>
          <w:u w:val="single" w:color="000000"/>
        </w:rPr>
        <w:t>O</w:t>
      </w:r>
      <w:r>
        <w:rPr>
          <w:b/>
          <w:position w:val="-1"/>
          <w:sz w:val="22"/>
          <w:szCs w:val="22"/>
          <w:u w:val="single" w:color="000000"/>
        </w:rPr>
        <w:t>N</w:t>
      </w:r>
      <w:r>
        <w:rPr>
          <w:b/>
          <w:spacing w:val="-19"/>
          <w:position w:val="-1"/>
          <w:sz w:val="22"/>
          <w:szCs w:val="22"/>
          <w:u w:val="single" w:color="000000"/>
        </w:rPr>
        <w:t xml:space="preserve"> </w:t>
      </w:r>
      <w:r>
        <w:rPr>
          <w:b/>
          <w:spacing w:val="1"/>
          <w:position w:val="-1"/>
          <w:sz w:val="22"/>
          <w:szCs w:val="22"/>
          <w:u w:val="single" w:color="000000"/>
        </w:rPr>
        <w:t>O</w:t>
      </w:r>
      <w:r>
        <w:rPr>
          <w:b/>
          <w:position w:val="-1"/>
          <w:sz w:val="22"/>
          <w:szCs w:val="22"/>
          <w:u w:val="single" w:color="000000"/>
        </w:rPr>
        <w:t>F</w:t>
      </w:r>
      <w:r>
        <w:rPr>
          <w:b/>
          <w:spacing w:val="-32"/>
          <w:position w:val="-1"/>
          <w:sz w:val="22"/>
          <w:szCs w:val="22"/>
          <w:u w:val="single" w:color="000000"/>
        </w:rPr>
        <w:t xml:space="preserve"> </w:t>
      </w:r>
      <w:r>
        <w:rPr>
          <w:b/>
          <w:spacing w:val="-1"/>
          <w:position w:val="-1"/>
          <w:sz w:val="22"/>
          <w:szCs w:val="22"/>
          <w:u w:val="single" w:color="000000"/>
        </w:rPr>
        <w:t>T</w:t>
      </w:r>
      <w:r>
        <w:rPr>
          <w:b/>
          <w:spacing w:val="1"/>
          <w:position w:val="-1"/>
          <w:sz w:val="22"/>
          <w:szCs w:val="22"/>
          <w:u w:val="single" w:color="000000"/>
        </w:rPr>
        <w:t>H</w:t>
      </w:r>
      <w:r>
        <w:rPr>
          <w:b/>
          <w:position w:val="-1"/>
          <w:sz w:val="22"/>
          <w:szCs w:val="22"/>
          <w:u w:val="single" w:color="000000"/>
        </w:rPr>
        <w:t>IS</w:t>
      </w:r>
      <w:r>
        <w:rPr>
          <w:b/>
          <w:spacing w:val="-18"/>
          <w:position w:val="-1"/>
          <w:sz w:val="22"/>
          <w:szCs w:val="22"/>
          <w:u w:val="single" w:color="000000"/>
        </w:rPr>
        <w:t xml:space="preserve"> </w:t>
      </w:r>
      <w:r>
        <w:rPr>
          <w:b/>
          <w:spacing w:val="-2"/>
          <w:position w:val="-1"/>
          <w:sz w:val="22"/>
          <w:szCs w:val="22"/>
          <w:u w:val="single" w:color="000000"/>
        </w:rPr>
        <w:t>F</w:t>
      </w:r>
      <w:r>
        <w:rPr>
          <w:b/>
          <w:spacing w:val="1"/>
          <w:position w:val="-1"/>
          <w:sz w:val="22"/>
          <w:szCs w:val="22"/>
          <w:u w:val="single" w:color="000000"/>
        </w:rPr>
        <w:t>O</w:t>
      </w:r>
      <w:r>
        <w:rPr>
          <w:b/>
          <w:spacing w:val="-1"/>
          <w:position w:val="-1"/>
          <w:sz w:val="22"/>
          <w:szCs w:val="22"/>
          <w:u w:val="single" w:color="000000"/>
        </w:rPr>
        <w:t>R</w:t>
      </w:r>
      <w:r>
        <w:rPr>
          <w:b/>
          <w:position w:val="-1"/>
          <w:sz w:val="22"/>
          <w:szCs w:val="22"/>
          <w:u w:val="single" w:color="000000"/>
        </w:rPr>
        <w:t>M</w:t>
      </w:r>
      <w:r>
        <w:rPr>
          <w:b/>
          <w:spacing w:val="-29"/>
          <w:position w:val="-1"/>
          <w:sz w:val="22"/>
          <w:szCs w:val="22"/>
          <w:u w:val="single" w:color="000000"/>
        </w:rPr>
        <w:t xml:space="preserve"> </w:t>
      </w:r>
      <w:r>
        <w:rPr>
          <w:b/>
          <w:spacing w:val="-1"/>
          <w:position w:val="-1"/>
          <w:sz w:val="22"/>
          <w:szCs w:val="22"/>
          <w:u w:val="single" w:color="000000"/>
        </w:rPr>
        <w:t>A</w:t>
      </w:r>
      <w:r>
        <w:rPr>
          <w:b/>
          <w:spacing w:val="1"/>
          <w:position w:val="-1"/>
          <w:sz w:val="22"/>
          <w:szCs w:val="22"/>
          <w:u w:val="single" w:color="000000"/>
        </w:rPr>
        <w:t>L</w:t>
      </w:r>
      <w:r>
        <w:rPr>
          <w:b/>
          <w:spacing w:val="-1"/>
          <w:position w:val="-1"/>
          <w:sz w:val="22"/>
          <w:szCs w:val="22"/>
          <w:u w:val="single" w:color="000000"/>
        </w:rPr>
        <w:t>L</w:t>
      </w:r>
      <w:r>
        <w:rPr>
          <w:b/>
          <w:spacing w:val="1"/>
          <w:position w:val="-1"/>
          <w:sz w:val="22"/>
          <w:szCs w:val="22"/>
          <w:u w:val="single" w:color="000000"/>
        </w:rPr>
        <w:t>O</w:t>
      </w:r>
      <w:r>
        <w:rPr>
          <w:b/>
          <w:position w:val="-1"/>
          <w:sz w:val="22"/>
          <w:szCs w:val="22"/>
          <w:u w:val="single" w:color="000000"/>
        </w:rPr>
        <w:t>WS</w:t>
      </w:r>
      <w:r>
        <w:rPr>
          <w:b/>
          <w:spacing w:val="-20"/>
          <w:position w:val="-1"/>
          <w:sz w:val="22"/>
          <w:szCs w:val="22"/>
          <w:u w:val="single" w:color="000000"/>
        </w:rPr>
        <w:t xml:space="preserve"> </w:t>
      </w:r>
      <w:r>
        <w:rPr>
          <w:b/>
          <w:spacing w:val="1"/>
          <w:position w:val="-1"/>
          <w:sz w:val="22"/>
          <w:szCs w:val="22"/>
          <w:u w:val="single" w:color="000000"/>
        </w:rPr>
        <w:t>U</w:t>
      </w:r>
      <w:r>
        <w:rPr>
          <w:b/>
          <w:position w:val="-1"/>
          <w:sz w:val="22"/>
          <w:szCs w:val="22"/>
          <w:u w:val="single" w:color="000000"/>
        </w:rPr>
        <w:t>S</w:t>
      </w:r>
      <w:r>
        <w:rPr>
          <w:b/>
          <w:spacing w:val="-22"/>
          <w:position w:val="-1"/>
          <w:sz w:val="22"/>
          <w:szCs w:val="22"/>
          <w:u w:val="single" w:color="000000"/>
        </w:rPr>
        <w:t xml:space="preserve"> </w:t>
      </w:r>
      <w:r>
        <w:rPr>
          <w:b/>
          <w:spacing w:val="-7"/>
          <w:position w:val="-1"/>
          <w:sz w:val="22"/>
          <w:szCs w:val="22"/>
          <w:u w:val="single" w:color="000000"/>
        </w:rPr>
        <w:t>T</w:t>
      </w:r>
      <w:r>
        <w:rPr>
          <w:b/>
          <w:position w:val="-1"/>
          <w:sz w:val="22"/>
          <w:szCs w:val="22"/>
          <w:u w:val="single" w:color="000000"/>
        </w:rPr>
        <w:t>O</w:t>
      </w:r>
      <w:r>
        <w:rPr>
          <w:b/>
          <w:spacing w:val="-17"/>
          <w:position w:val="-1"/>
          <w:sz w:val="22"/>
          <w:szCs w:val="22"/>
          <w:u w:val="single" w:color="000000"/>
        </w:rPr>
        <w:t xml:space="preserve"> </w:t>
      </w:r>
      <w:r>
        <w:rPr>
          <w:b/>
          <w:position w:val="-1"/>
          <w:sz w:val="22"/>
          <w:szCs w:val="22"/>
          <w:u w:val="single" w:color="000000"/>
        </w:rPr>
        <w:t>SP</w:t>
      </w:r>
      <w:r>
        <w:rPr>
          <w:b/>
          <w:spacing w:val="1"/>
          <w:position w:val="-1"/>
          <w:sz w:val="22"/>
          <w:szCs w:val="22"/>
          <w:u w:val="single" w:color="000000"/>
        </w:rPr>
        <w:t>E</w:t>
      </w:r>
      <w:r>
        <w:rPr>
          <w:b/>
          <w:spacing w:val="-1"/>
          <w:position w:val="-1"/>
          <w:sz w:val="22"/>
          <w:szCs w:val="22"/>
          <w:u w:val="single" w:color="000000"/>
        </w:rPr>
        <w:t>A</w:t>
      </w:r>
      <w:r>
        <w:rPr>
          <w:b/>
          <w:position w:val="-1"/>
          <w:sz w:val="22"/>
          <w:szCs w:val="22"/>
          <w:u w:val="single" w:color="000000"/>
        </w:rPr>
        <w:t>K</w:t>
      </w:r>
      <w:r>
        <w:rPr>
          <w:b/>
          <w:spacing w:val="-23"/>
          <w:position w:val="-1"/>
          <w:sz w:val="22"/>
          <w:szCs w:val="22"/>
          <w:u w:val="single" w:color="000000"/>
        </w:rPr>
        <w:t xml:space="preserve"> </w:t>
      </w:r>
      <w:r>
        <w:rPr>
          <w:b/>
          <w:position w:val="-1"/>
          <w:sz w:val="22"/>
          <w:szCs w:val="22"/>
          <w:u w:val="single" w:color="000000"/>
        </w:rPr>
        <w:t>WI</w:t>
      </w:r>
      <w:r>
        <w:rPr>
          <w:b/>
          <w:spacing w:val="-1"/>
          <w:position w:val="-1"/>
          <w:sz w:val="22"/>
          <w:szCs w:val="22"/>
          <w:u w:val="single" w:color="000000"/>
        </w:rPr>
        <w:t>T</w:t>
      </w:r>
      <w:r>
        <w:rPr>
          <w:b/>
          <w:position w:val="-1"/>
          <w:sz w:val="22"/>
          <w:szCs w:val="22"/>
          <w:u w:val="single" w:color="000000"/>
        </w:rPr>
        <w:t>H</w:t>
      </w:r>
      <w:r>
        <w:rPr>
          <w:b/>
          <w:spacing w:val="-19"/>
          <w:position w:val="-1"/>
          <w:sz w:val="22"/>
          <w:szCs w:val="22"/>
          <w:u w:val="single" w:color="000000"/>
        </w:rPr>
        <w:t xml:space="preserve"> </w:t>
      </w:r>
      <w:r>
        <w:rPr>
          <w:b/>
          <w:position w:val="-1"/>
          <w:sz w:val="22"/>
          <w:szCs w:val="22"/>
          <w:u w:val="single" w:color="000000"/>
        </w:rPr>
        <w:t>P</w:t>
      </w:r>
      <w:r>
        <w:rPr>
          <w:b/>
          <w:spacing w:val="-1"/>
          <w:position w:val="-1"/>
          <w:sz w:val="22"/>
          <w:szCs w:val="22"/>
          <w:u w:val="single" w:color="000000"/>
        </w:rPr>
        <w:t>E</w:t>
      </w:r>
      <w:r>
        <w:rPr>
          <w:b/>
          <w:spacing w:val="1"/>
          <w:position w:val="-1"/>
          <w:sz w:val="22"/>
          <w:szCs w:val="22"/>
          <w:u w:val="single" w:color="000000"/>
        </w:rPr>
        <w:t>O</w:t>
      </w:r>
      <w:r>
        <w:rPr>
          <w:b/>
          <w:position w:val="-1"/>
          <w:sz w:val="22"/>
          <w:szCs w:val="22"/>
          <w:u w:val="single" w:color="000000"/>
        </w:rPr>
        <w:t>P</w:t>
      </w:r>
      <w:r>
        <w:rPr>
          <w:b/>
          <w:spacing w:val="1"/>
          <w:position w:val="-1"/>
          <w:sz w:val="22"/>
          <w:szCs w:val="22"/>
          <w:u w:val="single" w:color="000000"/>
        </w:rPr>
        <w:t>L</w:t>
      </w:r>
      <w:r>
        <w:rPr>
          <w:b/>
          <w:position w:val="-1"/>
          <w:sz w:val="22"/>
          <w:szCs w:val="22"/>
          <w:u w:val="single" w:color="000000"/>
        </w:rPr>
        <w:t>E</w:t>
      </w:r>
      <w:r>
        <w:rPr>
          <w:b/>
          <w:spacing w:val="-18"/>
          <w:position w:val="-1"/>
          <w:sz w:val="22"/>
          <w:szCs w:val="22"/>
          <w:u w:val="single" w:color="000000"/>
        </w:rPr>
        <w:t xml:space="preserve"> </w:t>
      </w:r>
      <w:r>
        <w:rPr>
          <w:b/>
          <w:spacing w:val="-1"/>
          <w:position w:val="-1"/>
          <w:sz w:val="22"/>
          <w:szCs w:val="22"/>
          <w:u w:val="single" w:color="000000"/>
        </w:rPr>
        <w:t>L</w:t>
      </w:r>
      <w:r>
        <w:rPr>
          <w:b/>
          <w:position w:val="-1"/>
          <w:sz w:val="22"/>
          <w:szCs w:val="22"/>
          <w:u w:val="single" w:color="000000"/>
        </w:rPr>
        <w:t>IS</w:t>
      </w:r>
      <w:r>
        <w:rPr>
          <w:b/>
          <w:spacing w:val="-1"/>
          <w:position w:val="-1"/>
          <w:sz w:val="22"/>
          <w:szCs w:val="22"/>
          <w:u w:val="single" w:color="000000"/>
        </w:rPr>
        <w:t>T</w:t>
      </w:r>
      <w:r>
        <w:rPr>
          <w:b/>
          <w:spacing w:val="1"/>
          <w:position w:val="-1"/>
          <w:sz w:val="22"/>
          <w:szCs w:val="22"/>
          <w:u w:val="single" w:color="000000"/>
        </w:rPr>
        <w:t>E</w:t>
      </w:r>
      <w:r>
        <w:rPr>
          <w:b/>
          <w:position w:val="-1"/>
          <w:sz w:val="22"/>
          <w:szCs w:val="22"/>
          <w:u w:val="single" w:color="000000"/>
        </w:rPr>
        <w:t>D</w:t>
      </w:r>
      <w:r>
        <w:rPr>
          <w:b/>
          <w:spacing w:val="-18"/>
          <w:position w:val="-1"/>
          <w:sz w:val="22"/>
          <w:szCs w:val="22"/>
          <w:u w:val="single" w:color="000000"/>
        </w:rPr>
        <w:t xml:space="preserve"> </w:t>
      </w:r>
      <w:r>
        <w:rPr>
          <w:b/>
          <w:position w:val="-1"/>
          <w:sz w:val="22"/>
          <w:szCs w:val="22"/>
          <w:u w:val="single" w:color="000000"/>
        </w:rPr>
        <w:t>IN</w:t>
      </w:r>
      <w:r>
        <w:rPr>
          <w:b/>
          <w:spacing w:val="-20"/>
          <w:position w:val="-1"/>
          <w:sz w:val="22"/>
          <w:szCs w:val="22"/>
          <w:u w:val="single" w:color="000000"/>
        </w:rPr>
        <w:t xml:space="preserve"> </w:t>
      </w:r>
      <w:r>
        <w:rPr>
          <w:b/>
          <w:position w:val="-1"/>
          <w:sz w:val="22"/>
          <w:szCs w:val="22"/>
          <w:u w:val="single" w:color="000000"/>
        </w:rPr>
        <w:t>#2.</w:t>
      </w:r>
    </w:p>
    <w:p w:rsidR="00CD1078" w:rsidRDefault="00CD1078">
      <w:pPr>
        <w:spacing w:line="200" w:lineRule="exact"/>
      </w:pPr>
    </w:p>
    <w:p w:rsidR="00CD1078" w:rsidRDefault="00CD1078">
      <w:pPr>
        <w:spacing w:line="200" w:lineRule="exact"/>
      </w:pPr>
    </w:p>
    <w:p w:rsidR="00B40989" w:rsidRPr="00B40989" w:rsidRDefault="00B40989" w:rsidP="00B40989">
      <w:pPr>
        <w:spacing w:line="200" w:lineRule="exact"/>
        <w:jc w:val="center"/>
        <w:rPr>
          <w:b/>
        </w:rPr>
      </w:pPr>
      <w:r w:rsidRPr="00B40989">
        <w:rPr>
          <w:b/>
        </w:rPr>
        <w:t xml:space="preserve">AUTHORIZATION TO RELEASE MEDICAL RECORDS AND </w:t>
      </w:r>
    </w:p>
    <w:p w:rsidR="00CD1078" w:rsidRDefault="00B40989" w:rsidP="00B40989">
      <w:pPr>
        <w:spacing w:line="200" w:lineRule="exact"/>
        <w:jc w:val="center"/>
        <w:rPr>
          <w:b/>
        </w:rPr>
      </w:pPr>
      <w:r w:rsidRPr="00B40989">
        <w:rPr>
          <w:b/>
        </w:rPr>
        <w:t>INFORMATION WAIVER OF PRIVACY</w:t>
      </w:r>
    </w:p>
    <w:p w:rsidR="00B40989" w:rsidRDefault="00B40989" w:rsidP="00B40989">
      <w:pPr>
        <w:spacing w:line="200" w:lineRule="exact"/>
        <w:jc w:val="center"/>
        <w:rPr>
          <w:b/>
        </w:rPr>
      </w:pPr>
    </w:p>
    <w:p w:rsidR="00B40989" w:rsidRPr="00B40989" w:rsidRDefault="00B40989" w:rsidP="00B40989">
      <w:pPr>
        <w:spacing w:line="200" w:lineRule="exact"/>
      </w:pPr>
      <w:r>
        <w:t>____________________</w:t>
      </w:r>
    </w:p>
    <w:p w:rsidR="00B40989" w:rsidRPr="00583057" w:rsidRDefault="00B40989">
      <w:pPr>
        <w:spacing w:before="31"/>
        <w:ind w:left="116"/>
      </w:pPr>
      <w:r w:rsidRPr="00583057">
        <w:t>The undersigned, _____________________________________________________________________</w:t>
      </w:r>
    </w:p>
    <w:p w:rsidR="00B40989" w:rsidRPr="00583057" w:rsidRDefault="00B40989">
      <w:pPr>
        <w:spacing w:before="31"/>
        <w:ind w:left="116"/>
      </w:pPr>
      <w:r w:rsidRPr="00583057">
        <w:t>Whose address is ________________________________________________________________states:</w:t>
      </w:r>
    </w:p>
    <w:p w:rsidR="00583057" w:rsidRPr="00583057" w:rsidRDefault="00583057">
      <w:pPr>
        <w:spacing w:before="31"/>
        <w:ind w:left="116"/>
      </w:pPr>
    </w:p>
    <w:p w:rsidR="00B40989" w:rsidRPr="00583057" w:rsidRDefault="00B40989" w:rsidP="008B38B8">
      <w:pPr>
        <w:pStyle w:val="ListParagraph"/>
        <w:numPr>
          <w:ilvl w:val="0"/>
          <w:numId w:val="2"/>
        </w:numPr>
        <w:spacing w:before="31"/>
      </w:pPr>
      <w:r w:rsidRPr="00583057">
        <w:rPr>
          <w:b/>
        </w:rPr>
        <w:t>Authorization.</w:t>
      </w:r>
      <w:r w:rsidRPr="00583057">
        <w:t xml:space="preserve"> You are authorized to do the following:</w:t>
      </w:r>
    </w:p>
    <w:p w:rsidR="00B40989" w:rsidRPr="00583057" w:rsidRDefault="00B40989" w:rsidP="00B40989">
      <w:pPr>
        <w:pStyle w:val="ListParagraph"/>
        <w:numPr>
          <w:ilvl w:val="1"/>
          <w:numId w:val="2"/>
        </w:numPr>
        <w:spacing w:before="31"/>
      </w:pPr>
      <w:r w:rsidRPr="00583057">
        <w:t>Disclose any and all information regarding my past and current medical treatment and care;</w:t>
      </w:r>
    </w:p>
    <w:p w:rsidR="00B40989" w:rsidRPr="00583057" w:rsidRDefault="00B40989" w:rsidP="00B40989">
      <w:pPr>
        <w:pStyle w:val="ListParagraph"/>
        <w:numPr>
          <w:ilvl w:val="1"/>
          <w:numId w:val="2"/>
        </w:numPr>
        <w:spacing w:before="31"/>
      </w:pPr>
      <w:r w:rsidRPr="00583057">
        <w:t xml:space="preserve">Provide copies of all documents and records in your possession regarding my medical condition and treatment at any time, including medical history and findings, consultations, prescriptions, treatments, x-rays, radiology reports, special consultation reports, diagnosis and prognosis, copies of all hospital, medical and billing records. </w:t>
      </w:r>
    </w:p>
    <w:p w:rsidR="00583057" w:rsidRPr="00583057" w:rsidRDefault="00583057" w:rsidP="00583057">
      <w:pPr>
        <w:pStyle w:val="ListParagraph"/>
        <w:spacing w:before="31"/>
        <w:ind w:left="1196"/>
      </w:pPr>
    </w:p>
    <w:p w:rsidR="00B40989" w:rsidRPr="00583057" w:rsidRDefault="008B38B8" w:rsidP="00B40989">
      <w:pPr>
        <w:pStyle w:val="ListParagraph"/>
        <w:numPr>
          <w:ilvl w:val="0"/>
          <w:numId w:val="2"/>
        </w:numPr>
        <w:spacing w:before="31"/>
      </w:pPr>
      <w:r w:rsidRPr="00583057">
        <w:rPr>
          <w:b/>
        </w:rPr>
        <w:t>Provide Information To.</w:t>
      </w:r>
      <w:r w:rsidRPr="00583057">
        <w:t xml:space="preserve">  The information identified in this document may be released, provided to, or discussed with any of the following persons: ____________________________________________________________________________________________________________________________________________________________</w:t>
      </w:r>
    </w:p>
    <w:p w:rsidR="00583057" w:rsidRPr="00583057" w:rsidRDefault="00583057" w:rsidP="00583057">
      <w:pPr>
        <w:pStyle w:val="ListParagraph"/>
        <w:spacing w:before="31"/>
        <w:ind w:left="836"/>
      </w:pPr>
    </w:p>
    <w:p w:rsidR="00583057" w:rsidRPr="00583057" w:rsidRDefault="008B38B8" w:rsidP="00B40989">
      <w:pPr>
        <w:pStyle w:val="ListParagraph"/>
        <w:numPr>
          <w:ilvl w:val="0"/>
          <w:numId w:val="2"/>
        </w:numPr>
        <w:spacing w:before="31"/>
      </w:pPr>
      <w:r w:rsidRPr="00583057">
        <w:rPr>
          <w:b/>
        </w:rPr>
        <w:t>When to Provide Information.</w:t>
      </w:r>
      <w:r w:rsidRPr="00583057">
        <w:t xml:space="preserve"> You are authorized to provide the information identified in this </w:t>
      </w:r>
    </w:p>
    <w:p w:rsidR="008B38B8" w:rsidRPr="00583057" w:rsidRDefault="008B38B8" w:rsidP="00583057">
      <w:pPr>
        <w:pStyle w:val="ListParagraph"/>
        <w:spacing w:before="31"/>
        <w:ind w:left="836"/>
      </w:pPr>
      <w:r w:rsidRPr="00583057">
        <w:t>document at the request of the individual or individuals identified in paragraph 2 above.</w:t>
      </w:r>
    </w:p>
    <w:p w:rsidR="00583057" w:rsidRPr="00583057" w:rsidRDefault="00583057" w:rsidP="00583057">
      <w:pPr>
        <w:pStyle w:val="ListParagraph"/>
        <w:spacing w:before="31"/>
        <w:ind w:left="836"/>
      </w:pPr>
    </w:p>
    <w:p w:rsidR="008B38B8" w:rsidRPr="00583057" w:rsidRDefault="008B38B8" w:rsidP="00B40989">
      <w:pPr>
        <w:pStyle w:val="ListParagraph"/>
        <w:numPr>
          <w:ilvl w:val="0"/>
          <w:numId w:val="2"/>
        </w:numPr>
        <w:spacing w:before="31"/>
      </w:pPr>
      <w:r w:rsidRPr="00583057">
        <w:rPr>
          <w:b/>
        </w:rPr>
        <w:t>Expiration.</w:t>
      </w:r>
      <w:r w:rsidRPr="00583057">
        <w:t xml:space="preserve"> This Authorization contains no expiration date. </w:t>
      </w:r>
    </w:p>
    <w:p w:rsidR="00583057" w:rsidRPr="00583057" w:rsidRDefault="00583057" w:rsidP="00583057">
      <w:pPr>
        <w:pStyle w:val="ListParagraph"/>
        <w:spacing w:before="31"/>
        <w:ind w:left="836"/>
      </w:pPr>
    </w:p>
    <w:p w:rsidR="008B38B8" w:rsidRPr="00583057" w:rsidRDefault="008B38B8" w:rsidP="00B40989">
      <w:pPr>
        <w:pStyle w:val="ListParagraph"/>
        <w:numPr>
          <w:ilvl w:val="0"/>
          <w:numId w:val="2"/>
        </w:numPr>
        <w:spacing w:before="31"/>
      </w:pPr>
      <w:r w:rsidRPr="00583057">
        <w:rPr>
          <w:b/>
        </w:rPr>
        <w:t>Authority to Revoke.</w:t>
      </w:r>
      <w:r w:rsidRPr="00583057">
        <w:t xml:space="preserve"> The undersigned reserves the right to revoke this authorization.  In order to revoke this authorization, the notification must be written, signed by the undersigned, and dated.  The revocation will then become effective upon delivery to you. </w:t>
      </w:r>
    </w:p>
    <w:p w:rsidR="00583057" w:rsidRPr="00583057" w:rsidRDefault="00583057" w:rsidP="00583057">
      <w:pPr>
        <w:spacing w:before="31"/>
      </w:pPr>
    </w:p>
    <w:p w:rsidR="008B38B8" w:rsidRPr="00583057" w:rsidRDefault="008B38B8" w:rsidP="00B40989">
      <w:pPr>
        <w:pStyle w:val="ListParagraph"/>
        <w:numPr>
          <w:ilvl w:val="0"/>
          <w:numId w:val="2"/>
        </w:numPr>
        <w:spacing w:before="31"/>
      </w:pPr>
      <w:r w:rsidRPr="00583057">
        <w:rPr>
          <w:b/>
        </w:rPr>
        <w:t>Redisclosure.</w:t>
      </w:r>
      <w:r w:rsidRPr="00583057">
        <w:t xml:space="preserve"> I understand that the information disclosed by reason of this document may be subject to re-disclosure by the recipient and therefore may no longer be protec</w:t>
      </w:r>
      <w:r w:rsidR="00583057" w:rsidRPr="00583057">
        <w:t>ted under state or federal law.</w:t>
      </w:r>
    </w:p>
    <w:p w:rsidR="00583057" w:rsidRPr="00583057" w:rsidRDefault="00583057" w:rsidP="00583057">
      <w:pPr>
        <w:spacing w:before="31"/>
      </w:pPr>
    </w:p>
    <w:p w:rsidR="008B38B8" w:rsidRPr="00583057" w:rsidRDefault="008B38B8" w:rsidP="00B40989">
      <w:pPr>
        <w:pStyle w:val="ListParagraph"/>
        <w:numPr>
          <w:ilvl w:val="0"/>
          <w:numId w:val="2"/>
        </w:numPr>
        <w:spacing w:before="31"/>
      </w:pPr>
      <w:r w:rsidRPr="00583057">
        <w:rPr>
          <w:b/>
        </w:rPr>
        <w:t>Photostatic Copies.</w:t>
      </w:r>
      <w:r w:rsidRPr="00583057">
        <w:t xml:space="preserve"> A photostatic copy of this Authorization shall be considered as effective and valid as the original. </w:t>
      </w:r>
    </w:p>
    <w:p w:rsidR="00583057" w:rsidRPr="00583057" w:rsidRDefault="00583057" w:rsidP="00583057"/>
    <w:p w:rsidR="00583057" w:rsidRPr="00583057" w:rsidRDefault="00583057" w:rsidP="00583057">
      <w:pPr>
        <w:pStyle w:val="ListParagraph"/>
        <w:spacing w:before="31"/>
        <w:ind w:left="836"/>
      </w:pPr>
    </w:p>
    <w:p w:rsidR="008B38B8" w:rsidRPr="00583057" w:rsidRDefault="008B38B8" w:rsidP="00B40989">
      <w:pPr>
        <w:pStyle w:val="ListParagraph"/>
        <w:numPr>
          <w:ilvl w:val="0"/>
          <w:numId w:val="2"/>
        </w:numPr>
        <w:spacing w:before="31"/>
      </w:pPr>
      <w:r w:rsidRPr="00583057">
        <w:rPr>
          <w:b/>
        </w:rPr>
        <w:t>Voluntary Action.</w:t>
      </w:r>
      <w:r w:rsidRPr="00583057">
        <w:t xml:space="preserve"> I understand that I am not required to sign this document and I am signing this document voluntarily. </w:t>
      </w:r>
    </w:p>
    <w:p w:rsidR="00583057" w:rsidRPr="00583057" w:rsidRDefault="00583057" w:rsidP="00583057">
      <w:pPr>
        <w:pStyle w:val="ListParagraph"/>
        <w:spacing w:before="31"/>
        <w:ind w:left="836"/>
      </w:pPr>
    </w:p>
    <w:p w:rsidR="00583057" w:rsidRPr="00583057" w:rsidRDefault="008B38B8" w:rsidP="00583057">
      <w:pPr>
        <w:pStyle w:val="ListParagraph"/>
        <w:numPr>
          <w:ilvl w:val="0"/>
          <w:numId w:val="2"/>
        </w:numPr>
        <w:spacing w:before="31"/>
      </w:pPr>
      <w:r w:rsidRPr="00583057">
        <w:rPr>
          <w:b/>
        </w:rPr>
        <w:t>Privacy Waiver.</w:t>
      </w:r>
      <w:r w:rsidRPr="00583057">
        <w:t xml:space="preserve"> With regard to the disclosure of information authorized in this document, I waiv</w:t>
      </w:r>
      <w:r w:rsidR="00583057" w:rsidRPr="00583057">
        <w:t>e any right of privacy that I ma</w:t>
      </w:r>
      <w:r w:rsidRPr="00583057">
        <w:t>y have under the authority of the Health Insura</w:t>
      </w:r>
      <w:r w:rsidR="00583057" w:rsidRPr="00583057">
        <w:t>nce Por</w:t>
      </w:r>
      <w:r w:rsidRPr="00583057">
        <w:t>tability and Accountability Act of 1996, Public</w:t>
      </w:r>
      <w:r w:rsidR="00583057" w:rsidRPr="00583057">
        <w:t xml:space="preserve"> Law 104-191 (HIPAA), any amend</w:t>
      </w:r>
      <w:r w:rsidRPr="00583057">
        <w:t>ment or successor to that Act, or any similar state or federal act, rule or regulation that might otherwise prevent any health care provider from providing access to my medical records under this document, and I hold har</w:t>
      </w:r>
      <w:r w:rsidR="00583057" w:rsidRPr="00583057">
        <w:t>m</w:t>
      </w:r>
      <w:r w:rsidRPr="00583057">
        <w:t xml:space="preserve">less from any claim of liability under such act, rule or regulation, any medical provider who provides access to my medical information and records under this document. </w:t>
      </w:r>
    </w:p>
    <w:p w:rsidR="00583057" w:rsidRPr="00583057" w:rsidRDefault="00583057" w:rsidP="00583057">
      <w:pPr>
        <w:pStyle w:val="ListParagraph"/>
        <w:spacing w:before="31"/>
        <w:ind w:left="836"/>
      </w:pPr>
    </w:p>
    <w:p w:rsidR="008B38B8" w:rsidRPr="00583057" w:rsidRDefault="008B38B8" w:rsidP="00B40989">
      <w:pPr>
        <w:pStyle w:val="ListParagraph"/>
        <w:numPr>
          <w:ilvl w:val="0"/>
          <w:numId w:val="2"/>
        </w:numPr>
        <w:spacing w:before="31"/>
      </w:pPr>
      <w:r w:rsidRPr="00583057">
        <w:rPr>
          <w:b/>
        </w:rPr>
        <w:t>Durable Power.</w:t>
      </w:r>
      <w:r w:rsidRPr="00583057">
        <w:t xml:space="preserve"> This power of attorney shall not be affected by my disability. The authority of my agent shall be exercisable notwithstanding my later disability or incapacity or later uncertainty as to whether I am alive. </w:t>
      </w:r>
    </w:p>
    <w:p w:rsidR="008B38B8" w:rsidRDefault="008B38B8" w:rsidP="008B38B8">
      <w:pPr>
        <w:spacing w:before="31"/>
        <w:rPr>
          <w:sz w:val="22"/>
          <w:szCs w:val="22"/>
        </w:rPr>
      </w:pPr>
    </w:p>
    <w:p w:rsidR="008B38B8" w:rsidRPr="00583057" w:rsidRDefault="008B38B8" w:rsidP="008B38B8">
      <w:pPr>
        <w:spacing w:before="31"/>
      </w:pPr>
      <w:r w:rsidRPr="00583057">
        <w:t>Dated:  _______________________________</w:t>
      </w:r>
      <w:r w:rsidRPr="00583057">
        <w:tab/>
      </w:r>
      <w:r w:rsidRPr="00583057">
        <w:tab/>
        <w:t>________________________________________</w:t>
      </w:r>
    </w:p>
    <w:p w:rsidR="008B38B8" w:rsidRPr="00583057" w:rsidRDefault="008B38B8" w:rsidP="008B38B8">
      <w:pPr>
        <w:spacing w:before="31"/>
      </w:pPr>
      <w:r w:rsidRPr="00583057">
        <w:tab/>
      </w:r>
      <w:r w:rsidRPr="00583057">
        <w:tab/>
      </w:r>
      <w:r w:rsidRPr="00583057">
        <w:tab/>
      </w:r>
      <w:r w:rsidRPr="00583057">
        <w:tab/>
      </w:r>
      <w:r w:rsidRPr="00583057">
        <w:tab/>
      </w:r>
      <w:r w:rsidRPr="00583057">
        <w:tab/>
      </w:r>
      <w:r w:rsidRPr="00583057">
        <w:tab/>
        <w:t>Signature</w:t>
      </w:r>
    </w:p>
    <w:p w:rsidR="008B38B8" w:rsidRPr="00583057" w:rsidRDefault="008B38B8" w:rsidP="008B38B8">
      <w:pPr>
        <w:spacing w:before="31"/>
      </w:pPr>
    </w:p>
    <w:p w:rsidR="008B38B8" w:rsidRPr="00583057" w:rsidRDefault="008B38B8" w:rsidP="008B38B8">
      <w:pPr>
        <w:spacing w:before="31"/>
        <w:rPr>
          <w:sz w:val="16"/>
          <w:szCs w:val="16"/>
        </w:rPr>
      </w:pPr>
      <w:r w:rsidRPr="00583057">
        <w:rPr>
          <w:sz w:val="16"/>
          <w:szCs w:val="16"/>
        </w:rPr>
        <w:t>PREPARED BY FERGUSON &amp; WIDMAYER, P.C.</w:t>
      </w:r>
    </w:p>
    <w:p w:rsidR="008B38B8" w:rsidRPr="00583057" w:rsidRDefault="008B38B8" w:rsidP="008B38B8">
      <w:pPr>
        <w:spacing w:before="31"/>
      </w:pPr>
      <w:r w:rsidRPr="00583057">
        <w:rPr>
          <w:sz w:val="16"/>
          <w:szCs w:val="16"/>
        </w:rPr>
        <w:t>538 North Division</w:t>
      </w:r>
      <w:r w:rsidR="00583057" w:rsidRPr="00583057">
        <w:tab/>
      </w:r>
      <w:r w:rsidR="00583057" w:rsidRPr="00583057">
        <w:tab/>
      </w:r>
      <w:r w:rsidR="00583057" w:rsidRPr="00583057">
        <w:tab/>
      </w:r>
      <w:r w:rsidR="00583057" w:rsidRPr="00583057">
        <w:tab/>
      </w:r>
      <w:r w:rsidR="00583057" w:rsidRPr="00583057">
        <w:tab/>
      </w:r>
      <w:r w:rsidR="00583057">
        <w:t xml:space="preserve">              </w:t>
      </w:r>
      <w:r w:rsidR="00583057" w:rsidRPr="00583057">
        <w:t>________________________________________</w:t>
      </w:r>
    </w:p>
    <w:p w:rsidR="008B38B8" w:rsidRPr="00583057" w:rsidRDefault="008B38B8" w:rsidP="008B38B8">
      <w:pPr>
        <w:spacing w:before="31"/>
      </w:pPr>
      <w:r w:rsidRPr="00583057">
        <w:rPr>
          <w:sz w:val="16"/>
          <w:szCs w:val="16"/>
        </w:rPr>
        <w:t>Ann Arbor, Michigan 48104</w:t>
      </w:r>
      <w:r w:rsidR="00583057" w:rsidRPr="00583057">
        <w:tab/>
      </w:r>
      <w:r w:rsidR="00583057" w:rsidRPr="00583057">
        <w:tab/>
      </w:r>
      <w:r w:rsidR="00583057" w:rsidRPr="00583057">
        <w:tab/>
      </w:r>
      <w:r w:rsidR="00583057" w:rsidRPr="00583057">
        <w:tab/>
      </w:r>
      <w:r w:rsidR="00583057">
        <w:t xml:space="preserve">              </w:t>
      </w:r>
      <w:r w:rsidR="00583057" w:rsidRPr="00583057">
        <w:t>Print Name</w:t>
      </w:r>
    </w:p>
    <w:p w:rsidR="008B38B8" w:rsidRPr="00583057" w:rsidRDefault="008B38B8" w:rsidP="008B38B8">
      <w:pPr>
        <w:spacing w:before="31"/>
        <w:rPr>
          <w:sz w:val="16"/>
          <w:szCs w:val="16"/>
        </w:rPr>
      </w:pPr>
      <w:r w:rsidRPr="00583057">
        <w:rPr>
          <w:sz w:val="16"/>
          <w:szCs w:val="16"/>
        </w:rPr>
        <w:t>734-662-0222</w:t>
      </w:r>
    </w:p>
    <w:p w:rsidR="00CD1078" w:rsidRDefault="00F2119A" w:rsidP="00583057">
      <w:pPr>
        <w:spacing w:before="31"/>
        <w:rPr>
          <w:sz w:val="22"/>
          <w:szCs w:val="22"/>
        </w:rPr>
        <w:sectPr w:rsidR="00CD1078">
          <w:headerReference w:type="default" r:id="rId19"/>
          <w:footerReference w:type="default" r:id="rId20"/>
          <w:pgSz w:w="12240" w:h="15840"/>
          <w:pgMar w:top="1060" w:right="1720" w:bottom="280" w:left="1020" w:header="0" w:footer="0" w:gutter="0"/>
          <w:cols w:space="720"/>
        </w:sectPr>
      </w:pPr>
      <w:r>
        <w:rPr>
          <w:b/>
          <w:sz w:val="22"/>
          <w:szCs w:val="22"/>
        </w:rPr>
        <w:t>P</w:t>
      </w:r>
      <w:r>
        <w:rPr>
          <w:b/>
          <w:spacing w:val="-1"/>
          <w:sz w:val="22"/>
          <w:szCs w:val="22"/>
        </w:rPr>
        <w:t>L</w:t>
      </w:r>
      <w:r>
        <w:rPr>
          <w:b/>
          <w:spacing w:val="1"/>
          <w:sz w:val="22"/>
          <w:szCs w:val="22"/>
        </w:rPr>
        <w:t>E</w:t>
      </w:r>
      <w:r>
        <w:rPr>
          <w:b/>
          <w:spacing w:val="-1"/>
          <w:sz w:val="22"/>
          <w:szCs w:val="22"/>
        </w:rPr>
        <w:t>A</w:t>
      </w:r>
      <w:r>
        <w:rPr>
          <w:b/>
          <w:sz w:val="22"/>
          <w:szCs w:val="22"/>
        </w:rPr>
        <w:t xml:space="preserve">SE </w:t>
      </w:r>
      <w:r>
        <w:rPr>
          <w:b/>
          <w:spacing w:val="-1"/>
          <w:sz w:val="22"/>
          <w:szCs w:val="22"/>
        </w:rPr>
        <w:t>C</w:t>
      </w:r>
      <w:r>
        <w:rPr>
          <w:b/>
          <w:spacing w:val="1"/>
          <w:sz w:val="22"/>
          <w:szCs w:val="22"/>
        </w:rPr>
        <w:t>O</w:t>
      </w:r>
      <w:r>
        <w:rPr>
          <w:b/>
          <w:sz w:val="22"/>
          <w:szCs w:val="22"/>
        </w:rPr>
        <w:t>MP</w:t>
      </w:r>
      <w:r>
        <w:rPr>
          <w:b/>
          <w:spacing w:val="-1"/>
          <w:sz w:val="22"/>
          <w:szCs w:val="22"/>
        </w:rPr>
        <w:t>L</w:t>
      </w:r>
      <w:r>
        <w:rPr>
          <w:b/>
          <w:spacing w:val="1"/>
          <w:sz w:val="22"/>
          <w:szCs w:val="22"/>
        </w:rPr>
        <w:t>E</w:t>
      </w:r>
      <w:r>
        <w:rPr>
          <w:b/>
          <w:spacing w:val="-1"/>
          <w:sz w:val="22"/>
          <w:szCs w:val="22"/>
        </w:rPr>
        <w:t>T</w:t>
      </w:r>
      <w:r>
        <w:rPr>
          <w:b/>
          <w:sz w:val="22"/>
          <w:szCs w:val="22"/>
        </w:rPr>
        <w:t xml:space="preserve">E </w:t>
      </w:r>
      <w:r>
        <w:rPr>
          <w:b/>
          <w:spacing w:val="-1"/>
          <w:sz w:val="22"/>
          <w:szCs w:val="22"/>
        </w:rPr>
        <w:t>NA</w:t>
      </w:r>
      <w:r>
        <w:rPr>
          <w:b/>
          <w:sz w:val="22"/>
          <w:szCs w:val="22"/>
        </w:rPr>
        <w:t>M</w:t>
      </w:r>
      <w:r>
        <w:rPr>
          <w:b/>
          <w:spacing w:val="-1"/>
          <w:sz w:val="22"/>
          <w:szCs w:val="22"/>
        </w:rPr>
        <w:t>E</w:t>
      </w:r>
      <w:r>
        <w:rPr>
          <w:b/>
          <w:sz w:val="22"/>
          <w:szCs w:val="22"/>
        </w:rPr>
        <w:t>,</w:t>
      </w:r>
      <w:r>
        <w:rPr>
          <w:b/>
          <w:spacing w:val="-10"/>
          <w:sz w:val="22"/>
          <w:szCs w:val="22"/>
        </w:rPr>
        <w:t xml:space="preserve"> </w:t>
      </w:r>
      <w:r>
        <w:rPr>
          <w:b/>
          <w:spacing w:val="-1"/>
          <w:sz w:val="22"/>
          <w:szCs w:val="22"/>
        </w:rPr>
        <w:t>A</w:t>
      </w:r>
      <w:r>
        <w:rPr>
          <w:b/>
          <w:spacing w:val="1"/>
          <w:sz w:val="22"/>
          <w:szCs w:val="22"/>
        </w:rPr>
        <w:t>D</w:t>
      </w:r>
      <w:r>
        <w:rPr>
          <w:b/>
          <w:spacing w:val="-1"/>
          <w:sz w:val="22"/>
          <w:szCs w:val="22"/>
        </w:rPr>
        <w:t>DRE</w:t>
      </w:r>
      <w:r>
        <w:rPr>
          <w:b/>
          <w:spacing w:val="2"/>
          <w:sz w:val="22"/>
          <w:szCs w:val="22"/>
        </w:rPr>
        <w:t>S</w:t>
      </w:r>
      <w:r>
        <w:rPr>
          <w:b/>
          <w:sz w:val="22"/>
          <w:szCs w:val="22"/>
        </w:rPr>
        <w:t xml:space="preserve">S, #2, </w:t>
      </w:r>
      <w:r>
        <w:rPr>
          <w:b/>
          <w:spacing w:val="-1"/>
          <w:sz w:val="22"/>
          <w:szCs w:val="22"/>
        </w:rPr>
        <w:t>D</w:t>
      </w:r>
      <w:r>
        <w:rPr>
          <w:b/>
          <w:spacing w:val="-15"/>
          <w:sz w:val="22"/>
          <w:szCs w:val="22"/>
        </w:rPr>
        <w:t>A</w:t>
      </w:r>
      <w:r>
        <w:rPr>
          <w:b/>
          <w:spacing w:val="-1"/>
          <w:sz w:val="22"/>
          <w:szCs w:val="22"/>
        </w:rPr>
        <w:t>T</w:t>
      </w:r>
      <w:r>
        <w:rPr>
          <w:b/>
          <w:sz w:val="22"/>
          <w:szCs w:val="22"/>
        </w:rPr>
        <w:t>E</w:t>
      </w:r>
      <w:r>
        <w:rPr>
          <w:b/>
          <w:spacing w:val="-12"/>
          <w:sz w:val="22"/>
          <w:szCs w:val="22"/>
        </w:rPr>
        <w:t xml:space="preserve"> </w:t>
      </w:r>
      <w:r>
        <w:rPr>
          <w:b/>
          <w:spacing w:val="-1"/>
          <w:sz w:val="22"/>
          <w:szCs w:val="22"/>
        </w:rPr>
        <w:t>A</w:t>
      </w:r>
      <w:r>
        <w:rPr>
          <w:b/>
          <w:spacing w:val="1"/>
          <w:sz w:val="22"/>
          <w:szCs w:val="22"/>
        </w:rPr>
        <w:t>N</w:t>
      </w:r>
      <w:r>
        <w:rPr>
          <w:b/>
          <w:sz w:val="22"/>
          <w:szCs w:val="22"/>
        </w:rPr>
        <w:t>D S</w:t>
      </w:r>
      <w:r>
        <w:rPr>
          <w:b/>
          <w:spacing w:val="-2"/>
          <w:sz w:val="22"/>
          <w:szCs w:val="22"/>
        </w:rPr>
        <w:t>I</w:t>
      </w:r>
      <w:r>
        <w:rPr>
          <w:b/>
          <w:spacing w:val="1"/>
          <w:sz w:val="22"/>
          <w:szCs w:val="22"/>
        </w:rPr>
        <w:t>G</w:t>
      </w:r>
      <w:r>
        <w:rPr>
          <w:b/>
          <w:spacing w:val="-1"/>
          <w:sz w:val="22"/>
          <w:szCs w:val="22"/>
        </w:rPr>
        <w:t>N</w:t>
      </w:r>
    </w:p>
    <w:p w:rsidR="00EE55E7" w:rsidRDefault="00EE55E7" w:rsidP="003F7487">
      <w:pPr>
        <w:rPr>
          <w:b/>
          <w:position w:val="-1"/>
          <w:sz w:val="22"/>
          <w:szCs w:val="22"/>
          <w:highlight w:val="yellow"/>
        </w:rPr>
      </w:pPr>
    </w:p>
    <w:p w:rsidR="00EE55E7" w:rsidRDefault="00EE55E7">
      <w:pPr>
        <w:rPr>
          <w:b/>
          <w:position w:val="-1"/>
          <w:sz w:val="22"/>
          <w:szCs w:val="22"/>
          <w:highlight w:val="yellow"/>
        </w:rPr>
      </w:pPr>
      <w:r>
        <w:rPr>
          <w:b/>
          <w:position w:val="-1"/>
          <w:sz w:val="22"/>
          <w:szCs w:val="22"/>
          <w:highlight w:val="yellow"/>
        </w:rPr>
        <w:br w:type="page"/>
      </w:r>
    </w:p>
    <w:p w:rsidR="00EE55E7" w:rsidRPr="00583057" w:rsidRDefault="00EE55E7" w:rsidP="00EE55E7">
      <w:pPr>
        <w:spacing w:line="200" w:lineRule="exact"/>
        <w:rPr>
          <w:b/>
          <w:sz w:val="24"/>
          <w:szCs w:val="24"/>
        </w:rPr>
      </w:pPr>
      <w:r w:rsidRPr="00583057">
        <w:rPr>
          <w:b/>
          <w:sz w:val="24"/>
          <w:szCs w:val="24"/>
        </w:rPr>
        <w:lastRenderedPageBreak/>
        <w:t>NOTICE OF PRIVACY PRACTICES – ACKNOWLEDGEMENT</w:t>
      </w:r>
    </w:p>
    <w:p w:rsidR="00EE55E7" w:rsidRDefault="00EE55E7" w:rsidP="00EE55E7">
      <w:pPr>
        <w:spacing w:line="200" w:lineRule="exact"/>
      </w:pPr>
    </w:p>
    <w:p w:rsidR="00EE55E7" w:rsidRDefault="00EE55E7" w:rsidP="00EE55E7">
      <w:pPr>
        <w:spacing w:line="200" w:lineRule="exact"/>
      </w:pPr>
      <w:r>
        <w:tab/>
      </w:r>
    </w:p>
    <w:p w:rsidR="00EE55E7" w:rsidRDefault="00EE55E7" w:rsidP="00EE55E7">
      <w:pPr>
        <w:spacing w:line="200" w:lineRule="exact"/>
      </w:pPr>
    </w:p>
    <w:p w:rsidR="00EE55E7" w:rsidRDefault="00EE55E7" w:rsidP="00EE55E7">
      <w:pPr>
        <w:spacing w:line="200" w:lineRule="exact"/>
      </w:pPr>
    </w:p>
    <w:p w:rsidR="00EE55E7" w:rsidRDefault="00EE55E7" w:rsidP="00EE55E7">
      <w:pPr>
        <w:spacing w:line="200" w:lineRule="exact"/>
      </w:pPr>
    </w:p>
    <w:p w:rsidR="00EE55E7" w:rsidRDefault="00EE55E7" w:rsidP="00EE55E7">
      <w:pPr>
        <w:spacing w:line="200" w:lineRule="exact"/>
        <w:ind w:left="720"/>
      </w:pPr>
      <w:r>
        <w:t xml:space="preserve">We keep a record of the health care services we provide you.  You may ask to see and copy that record.  You may also ask to correct that record.  We will not disclose you record to others unless you direct us to do so or unless the law authorizes or pommels us to do so.  You may see you record or get more information about it by contacting [name or title of Privacy Officer]. </w:t>
      </w:r>
    </w:p>
    <w:p w:rsidR="00EE55E7" w:rsidRDefault="00EE55E7" w:rsidP="00EE55E7">
      <w:pPr>
        <w:spacing w:line="200" w:lineRule="exact"/>
        <w:ind w:left="720"/>
      </w:pPr>
    </w:p>
    <w:p w:rsidR="00EE55E7" w:rsidRDefault="00EE55E7" w:rsidP="00EE55E7">
      <w:pPr>
        <w:spacing w:line="200" w:lineRule="exact"/>
        <w:ind w:left="720"/>
      </w:pPr>
      <w:r>
        <w:t xml:space="preserve">Our </w:t>
      </w:r>
      <w:r w:rsidRPr="00EE55E7">
        <w:rPr>
          <w:b/>
        </w:rPr>
        <w:t>Notice of Privacy Practices</w:t>
      </w:r>
      <w:r>
        <w:t xml:space="preserve"> describes in more detail how your health information may be used and disclosed, and how you can access you information.  </w:t>
      </w:r>
    </w:p>
    <w:p w:rsidR="00EE55E7" w:rsidRDefault="00EE55E7" w:rsidP="00EE55E7">
      <w:pPr>
        <w:spacing w:line="200" w:lineRule="exact"/>
        <w:ind w:left="720"/>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highlight w:val="yellow"/>
        </w:rPr>
      </w:pPr>
    </w:p>
    <w:p w:rsidR="00EE55E7" w:rsidRDefault="00EE55E7">
      <w:pPr>
        <w:rPr>
          <w:b/>
          <w:position w:val="-1"/>
          <w:sz w:val="22"/>
          <w:szCs w:val="22"/>
        </w:rPr>
      </w:pPr>
      <w:r w:rsidRPr="00EE55E7">
        <w:rPr>
          <w:b/>
          <w:position w:val="-1"/>
          <w:sz w:val="22"/>
          <w:szCs w:val="22"/>
        </w:rPr>
        <w:t xml:space="preserve">By my signature below I acknowledge receipt of the Notice of Privacy Practices. </w:t>
      </w:r>
    </w:p>
    <w:p w:rsidR="00EE55E7" w:rsidRDefault="00EE55E7">
      <w:pPr>
        <w:rPr>
          <w:b/>
          <w:position w:val="-1"/>
          <w:sz w:val="22"/>
          <w:szCs w:val="22"/>
        </w:rPr>
      </w:pPr>
    </w:p>
    <w:p w:rsidR="00EE55E7" w:rsidRDefault="00EE55E7">
      <w:pPr>
        <w:rPr>
          <w:b/>
          <w:position w:val="-1"/>
          <w:sz w:val="22"/>
          <w:szCs w:val="22"/>
        </w:rPr>
      </w:pPr>
    </w:p>
    <w:p w:rsidR="00EE55E7" w:rsidRDefault="00EE55E7">
      <w:pPr>
        <w:rPr>
          <w:b/>
          <w:position w:val="-1"/>
          <w:sz w:val="22"/>
          <w:szCs w:val="22"/>
        </w:rPr>
      </w:pPr>
    </w:p>
    <w:p w:rsidR="00EE55E7" w:rsidRDefault="00EE55E7">
      <w:pPr>
        <w:rPr>
          <w:b/>
          <w:position w:val="-1"/>
          <w:sz w:val="22"/>
          <w:szCs w:val="22"/>
        </w:rPr>
      </w:pPr>
    </w:p>
    <w:p w:rsidR="00EE55E7" w:rsidRDefault="00EE55E7">
      <w:pPr>
        <w:rPr>
          <w:position w:val="-1"/>
          <w:sz w:val="22"/>
          <w:szCs w:val="22"/>
        </w:rPr>
      </w:pPr>
    </w:p>
    <w:p w:rsidR="00EE55E7" w:rsidRDefault="00EE55E7">
      <w:pPr>
        <w:rPr>
          <w:position w:val="-1"/>
          <w:sz w:val="22"/>
          <w:szCs w:val="22"/>
        </w:rPr>
      </w:pPr>
    </w:p>
    <w:p w:rsidR="00EE55E7" w:rsidRDefault="00EE55E7">
      <w:pPr>
        <w:rPr>
          <w:position w:val="-1"/>
          <w:sz w:val="22"/>
          <w:szCs w:val="22"/>
        </w:rPr>
      </w:pPr>
      <w:r>
        <w:rPr>
          <w:position w:val="-1"/>
          <w:sz w:val="22"/>
          <w:szCs w:val="22"/>
        </w:rPr>
        <w:t>___________________________________________________          ______________________________</w:t>
      </w:r>
    </w:p>
    <w:p w:rsidR="00EE55E7" w:rsidRDefault="00EE55E7">
      <w:pPr>
        <w:rPr>
          <w:position w:val="-1"/>
          <w:sz w:val="22"/>
          <w:szCs w:val="22"/>
        </w:rPr>
      </w:pPr>
      <w:r w:rsidRPr="00EE55E7">
        <w:rPr>
          <w:position w:val="-1"/>
          <w:sz w:val="16"/>
          <w:szCs w:val="16"/>
        </w:rPr>
        <w:t>Patient or legally authorized individual signature</w:t>
      </w:r>
      <w:r>
        <w:rPr>
          <w:position w:val="-1"/>
          <w:sz w:val="16"/>
          <w:szCs w:val="16"/>
        </w:rPr>
        <w:t xml:space="preserve"> </w:t>
      </w:r>
      <w:r>
        <w:rPr>
          <w:position w:val="-1"/>
          <w:sz w:val="16"/>
          <w:szCs w:val="16"/>
        </w:rPr>
        <w:tab/>
      </w:r>
      <w:r>
        <w:rPr>
          <w:position w:val="-1"/>
          <w:sz w:val="16"/>
          <w:szCs w:val="16"/>
        </w:rPr>
        <w:tab/>
      </w:r>
      <w:r>
        <w:rPr>
          <w:position w:val="-1"/>
          <w:sz w:val="16"/>
          <w:szCs w:val="16"/>
        </w:rPr>
        <w:tab/>
      </w:r>
      <w:r>
        <w:rPr>
          <w:position w:val="-1"/>
          <w:sz w:val="16"/>
          <w:szCs w:val="16"/>
        </w:rPr>
        <w:tab/>
      </w:r>
      <w:r>
        <w:rPr>
          <w:position w:val="-1"/>
          <w:sz w:val="16"/>
          <w:szCs w:val="16"/>
        </w:rPr>
        <w:tab/>
        <w:t>Date</w:t>
      </w:r>
      <w:r>
        <w:rPr>
          <w:position w:val="-1"/>
          <w:sz w:val="16"/>
          <w:szCs w:val="16"/>
        </w:rPr>
        <w:tab/>
      </w:r>
      <w:r>
        <w:rPr>
          <w:position w:val="-1"/>
          <w:sz w:val="16"/>
          <w:szCs w:val="16"/>
        </w:rPr>
        <w:tab/>
      </w:r>
      <w:r>
        <w:rPr>
          <w:position w:val="-1"/>
          <w:sz w:val="16"/>
          <w:szCs w:val="16"/>
        </w:rPr>
        <w:tab/>
        <w:t>Time</w:t>
      </w:r>
    </w:p>
    <w:p w:rsidR="00EE55E7" w:rsidRDefault="00EE55E7">
      <w:pPr>
        <w:rPr>
          <w:position w:val="-1"/>
          <w:sz w:val="22"/>
          <w:szCs w:val="22"/>
        </w:rPr>
      </w:pPr>
    </w:p>
    <w:p w:rsidR="00EE55E7" w:rsidRDefault="00EE55E7">
      <w:pPr>
        <w:rPr>
          <w:position w:val="-1"/>
          <w:sz w:val="22"/>
          <w:szCs w:val="22"/>
        </w:rPr>
      </w:pPr>
    </w:p>
    <w:p w:rsidR="00EE55E7" w:rsidRDefault="00EE55E7">
      <w:pPr>
        <w:rPr>
          <w:position w:val="-1"/>
          <w:sz w:val="22"/>
          <w:szCs w:val="22"/>
        </w:rPr>
      </w:pPr>
    </w:p>
    <w:p w:rsidR="00EE55E7" w:rsidRDefault="00EE55E7">
      <w:pPr>
        <w:rPr>
          <w:position w:val="-1"/>
          <w:sz w:val="22"/>
          <w:szCs w:val="22"/>
        </w:rPr>
      </w:pPr>
    </w:p>
    <w:p w:rsidR="00EE55E7" w:rsidRDefault="00EE55E7">
      <w:pPr>
        <w:rPr>
          <w:position w:val="-1"/>
          <w:sz w:val="22"/>
          <w:szCs w:val="22"/>
        </w:rPr>
      </w:pPr>
    </w:p>
    <w:p w:rsidR="00EE55E7" w:rsidRDefault="00EE55E7">
      <w:pPr>
        <w:rPr>
          <w:position w:val="-1"/>
          <w:sz w:val="22"/>
          <w:szCs w:val="22"/>
        </w:rPr>
      </w:pPr>
      <w:r>
        <w:rPr>
          <w:position w:val="-1"/>
          <w:sz w:val="22"/>
          <w:szCs w:val="22"/>
        </w:rPr>
        <w:t>___________________________________________________         ______________________________</w:t>
      </w:r>
    </w:p>
    <w:p w:rsidR="00EE55E7" w:rsidRDefault="00EE55E7">
      <w:pPr>
        <w:rPr>
          <w:position w:val="-1"/>
          <w:sz w:val="16"/>
          <w:szCs w:val="16"/>
        </w:rPr>
      </w:pPr>
      <w:r>
        <w:rPr>
          <w:position w:val="-1"/>
          <w:sz w:val="16"/>
          <w:szCs w:val="16"/>
        </w:rPr>
        <w:t>Printed name if signed on behalf of the patient</w:t>
      </w:r>
      <w:r>
        <w:rPr>
          <w:position w:val="-1"/>
          <w:sz w:val="16"/>
          <w:szCs w:val="16"/>
        </w:rPr>
        <w:tab/>
      </w:r>
      <w:r>
        <w:rPr>
          <w:position w:val="-1"/>
          <w:sz w:val="16"/>
          <w:szCs w:val="16"/>
        </w:rPr>
        <w:tab/>
      </w:r>
      <w:r>
        <w:rPr>
          <w:position w:val="-1"/>
          <w:sz w:val="16"/>
          <w:szCs w:val="16"/>
        </w:rPr>
        <w:tab/>
      </w:r>
      <w:r>
        <w:rPr>
          <w:position w:val="-1"/>
          <w:sz w:val="16"/>
          <w:szCs w:val="16"/>
        </w:rPr>
        <w:tab/>
      </w:r>
      <w:r>
        <w:rPr>
          <w:position w:val="-1"/>
          <w:sz w:val="16"/>
          <w:szCs w:val="16"/>
        </w:rPr>
        <w:tab/>
        <w:t>Relationship</w:t>
      </w:r>
    </w:p>
    <w:p w:rsidR="00EE55E7" w:rsidRPr="00EE55E7" w:rsidRDefault="00EE55E7">
      <w:pPr>
        <w:rPr>
          <w:position w:val="-1"/>
          <w:sz w:val="16"/>
          <w:szCs w:val="16"/>
        </w:rPr>
      </w:pPr>
      <w:r>
        <w:rPr>
          <w:position w:val="-1"/>
          <w:sz w:val="16"/>
          <w:szCs w:val="16"/>
        </w:rPr>
        <w:tab/>
      </w:r>
      <w:r>
        <w:rPr>
          <w:position w:val="-1"/>
          <w:sz w:val="16"/>
          <w:szCs w:val="16"/>
        </w:rPr>
        <w:tab/>
      </w:r>
      <w:r>
        <w:rPr>
          <w:position w:val="-1"/>
          <w:sz w:val="16"/>
          <w:szCs w:val="16"/>
        </w:rPr>
        <w:tab/>
      </w:r>
      <w:r>
        <w:rPr>
          <w:position w:val="-1"/>
          <w:sz w:val="16"/>
          <w:szCs w:val="16"/>
        </w:rPr>
        <w:tab/>
      </w:r>
      <w:r>
        <w:rPr>
          <w:position w:val="-1"/>
          <w:sz w:val="16"/>
          <w:szCs w:val="16"/>
        </w:rPr>
        <w:tab/>
      </w:r>
      <w:r>
        <w:rPr>
          <w:position w:val="-1"/>
          <w:sz w:val="16"/>
          <w:szCs w:val="16"/>
        </w:rPr>
        <w:tab/>
      </w:r>
      <w:r>
        <w:rPr>
          <w:position w:val="-1"/>
          <w:sz w:val="16"/>
          <w:szCs w:val="16"/>
        </w:rPr>
        <w:tab/>
      </w:r>
      <w:r>
        <w:rPr>
          <w:position w:val="-1"/>
          <w:sz w:val="16"/>
          <w:szCs w:val="16"/>
        </w:rPr>
        <w:tab/>
      </w:r>
      <w:r>
        <w:rPr>
          <w:position w:val="-1"/>
          <w:sz w:val="16"/>
          <w:szCs w:val="16"/>
        </w:rPr>
        <w:tab/>
        <w:t>parent, legal guardian, personal representative</w:t>
      </w:r>
    </w:p>
    <w:p w:rsidR="00EE55E7" w:rsidRDefault="00EE55E7">
      <w:pPr>
        <w:rPr>
          <w:position w:val="-1"/>
          <w:sz w:val="16"/>
          <w:szCs w:val="16"/>
        </w:rPr>
      </w:pPr>
    </w:p>
    <w:p w:rsidR="00EE55E7" w:rsidRDefault="00EE55E7">
      <w:pPr>
        <w:rPr>
          <w:position w:val="-1"/>
          <w:sz w:val="16"/>
          <w:szCs w:val="16"/>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Default="00EE55E7">
      <w:pPr>
        <w:rPr>
          <w:b/>
          <w:position w:val="-1"/>
          <w:sz w:val="16"/>
          <w:szCs w:val="16"/>
          <w:highlight w:val="yellow"/>
        </w:rPr>
      </w:pPr>
    </w:p>
    <w:p w:rsidR="00EE55E7" w:rsidRPr="00EE55E7" w:rsidRDefault="00EE55E7">
      <w:pPr>
        <w:rPr>
          <w:b/>
          <w:position w:val="-1"/>
          <w:sz w:val="24"/>
          <w:szCs w:val="24"/>
          <w:highlight w:val="yellow"/>
        </w:rPr>
      </w:pPr>
      <w:r w:rsidRPr="00EE55E7">
        <w:rPr>
          <w:b/>
          <w:position w:val="-1"/>
          <w:sz w:val="24"/>
          <w:szCs w:val="24"/>
          <w:highlight w:val="yellow"/>
        </w:rPr>
        <w:t>PLEASE SIGN AND DATE</w:t>
      </w:r>
    </w:p>
    <w:p w:rsidR="00EE55E7" w:rsidRDefault="00EE55E7">
      <w:pPr>
        <w:rPr>
          <w:position w:val="-1"/>
          <w:sz w:val="24"/>
          <w:szCs w:val="24"/>
          <w:highlight w:val="yellow"/>
        </w:rPr>
      </w:pPr>
    </w:p>
    <w:p w:rsidR="00EE55E7" w:rsidRPr="00EE55E7" w:rsidRDefault="00EE55E7">
      <w:pPr>
        <w:rPr>
          <w:b/>
          <w:position w:val="-1"/>
          <w:sz w:val="16"/>
          <w:szCs w:val="16"/>
          <w:highlight w:val="yellow"/>
        </w:rPr>
      </w:pPr>
      <w:r w:rsidRPr="00EE55E7">
        <w:rPr>
          <w:b/>
          <w:position w:val="-1"/>
          <w:sz w:val="24"/>
          <w:szCs w:val="24"/>
          <w:highlight w:val="yellow"/>
        </w:rPr>
        <w:t>PLEASE OBTAIN A PRIVACY POLICY PACKET IN ROYAL OAK SURGICAL ASSOCIATES LOBBY.</w:t>
      </w:r>
      <w:r w:rsidRPr="00EE55E7">
        <w:rPr>
          <w:b/>
          <w:position w:val="-1"/>
          <w:sz w:val="16"/>
          <w:szCs w:val="16"/>
          <w:highlight w:val="yellow"/>
        </w:rPr>
        <w:br w:type="page"/>
      </w:r>
    </w:p>
    <w:p w:rsidR="00CD1078" w:rsidRDefault="00F2119A">
      <w:pPr>
        <w:spacing w:before="54"/>
        <w:ind w:left="3037" w:right="3017"/>
        <w:jc w:val="center"/>
        <w:rPr>
          <w:sz w:val="28"/>
          <w:szCs w:val="28"/>
        </w:rPr>
      </w:pPr>
      <w:r>
        <w:rPr>
          <w:spacing w:val="-1"/>
          <w:sz w:val="28"/>
          <w:szCs w:val="28"/>
        </w:rPr>
        <w:lastRenderedPageBreak/>
        <w:t>R</w:t>
      </w:r>
      <w:r>
        <w:rPr>
          <w:spacing w:val="-2"/>
          <w:sz w:val="28"/>
          <w:szCs w:val="28"/>
        </w:rPr>
        <w:t>o</w:t>
      </w:r>
      <w:r>
        <w:rPr>
          <w:spacing w:val="2"/>
          <w:sz w:val="28"/>
          <w:szCs w:val="28"/>
        </w:rPr>
        <w:t>y</w:t>
      </w:r>
      <w:r>
        <w:rPr>
          <w:sz w:val="28"/>
          <w:szCs w:val="28"/>
        </w:rPr>
        <w:t>al Oak</w:t>
      </w:r>
      <w:r>
        <w:rPr>
          <w:spacing w:val="1"/>
          <w:sz w:val="28"/>
          <w:szCs w:val="28"/>
        </w:rPr>
        <w:t xml:space="preserve"> </w:t>
      </w:r>
      <w:r>
        <w:rPr>
          <w:spacing w:val="-2"/>
          <w:sz w:val="28"/>
          <w:szCs w:val="28"/>
        </w:rPr>
        <w:t>S</w:t>
      </w:r>
      <w:r>
        <w:rPr>
          <w:sz w:val="28"/>
          <w:szCs w:val="28"/>
        </w:rPr>
        <w:t>u</w:t>
      </w:r>
      <w:r>
        <w:rPr>
          <w:spacing w:val="-5"/>
          <w:sz w:val="28"/>
          <w:szCs w:val="28"/>
        </w:rPr>
        <w:t>r</w:t>
      </w:r>
      <w:r>
        <w:rPr>
          <w:sz w:val="28"/>
          <w:szCs w:val="28"/>
        </w:rPr>
        <w:t>gical</w:t>
      </w:r>
      <w:r>
        <w:rPr>
          <w:spacing w:val="-14"/>
          <w:sz w:val="28"/>
          <w:szCs w:val="28"/>
        </w:rPr>
        <w:t xml:space="preserve"> </w:t>
      </w:r>
      <w:r>
        <w:rPr>
          <w:sz w:val="28"/>
          <w:szCs w:val="28"/>
        </w:rPr>
        <w:t>A</w:t>
      </w:r>
      <w:r>
        <w:rPr>
          <w:spacing w:val="-1"/>
          <w:sz w:val="28"/>
          <w:szCs w:val="28"/>
        </w:rPr>
        <w:t>ss</w:t>
      </w:r>
      <w:r>
        <w:rPr>
          <w:spacing w:val="2"/>
          <w:sz w:val="28"/>
          <w:szCs w:val="28"/>
        </w:rPr>
        <w:t>o</w:t>
      </w:r>
      <w:r>
        <w:rPr>
          <w:sz w:val="28"/>
          <w:szCs w:val="28"/>
        </w:rPr>
        <w:t>ciate</w:t>
      </w:r>
      <w:r>
        <w:rPr>
          <w:spacing w:val="-1"/>
          <w:sz w:val="28"/>
          <w:szCs w:val="28"/>
        </w:rPr>
        <w:t>s</w:t>
      </w:r>
      <w:r>
        <w:rPr>
          <w:sz w:val="28"/>
          <w:szCs w:val="28"/>
        </w:rPr>
        <w:t>,</w:t>
      </w:r>
      <w:r>
        <w:rPr>
          <w:spacing w:val="2"/>
          <w:sz w:val="28"/>
          <w:szCs w:val="28"/>
        </w:rPr>
        <w:t xml:space="preserve"> </w:t>
      </w:r>
      <w:r>
        <w:rPr>
          <w:spacing w:val="-32"/>
          <w:sz w:val="28"/>
          <w:szCs w:val="28"/>
        </w:rPr>
        <w:t>P</w:t>
      </w:r>
      <w:r>
        <w:rPr>
          <w:sz w:val="28"/>
          <w:szCs w:val="28"/>
        </w:rPr>
        <w:t>.</w:t>
      </w:r>
      <w:r>
        <w:rPr>
          <w:spacing w:val="-1"/>
          <w:sz w:val="28"/>
          <w:szCs w:val="28"/>
        </w:rPr>
        <w:t>C</w:t>
      </w:r>
      <w:r>
        <w:rPr>
          <w:sz w:val="28"/>
          <w:szCs w:val="28"/>
        </w:rPr>
        <w:t>.</w:t>
      </w:r>
    </w:p>
    <w:p w:rsidR="00CD1078" w:rsidRDefault="00F2119A">
      <w:pPr>
        <w:ind w:left="3887" w:right="3862"/>
        <w:jc w:val="center"/>
        <w:rPr>
          <w:sz w:val="28"/>
          <w:szCs w:val="28"/>
        </w:rPr>
      </w:pPr>
      <w:r>
        <w:rPr>
          <w:sz w:val="28"/>
          <w:szCs w:val="28"/>
        </w:rPr>
        <w:t>3535</w:t>
      </w:r>
      <w:r>
        <w:rPr>
          <w:spacing w:val="-4"/>
          <w:sz w:val="28"/>
          <w:szCs w:val="28"/>
        </w:rPr>
        <w:t xml:space="preserve"> </w:t>
      </w:r>
      <w:r>
        <w:rPr>
          <w:spacing w:val="-26"/>
          <w:sz w:val="28"/>
          <w:szCs w:val="28"/>
        </w:rPr>
        <w:t>W</w:t>
      </w:r>
      <w:r>
        <w:rPr>
          <w:sz w:val="28"/>
          <w:szCs w:val="28"/>
        </w:rPr>
        <w:t xml:space="preserve">. 13 </w:t>
      </w:r>
      <w:r>
        <w:rPr>
          <w:spacing w:val="-1"/>
          <w:sz w:val="28"/>
          <w:szCs w:val="28"/>
        </w:rPr>
        <w:t>M</w:t>
      </w:r>
      <w:r>
        <w:rPr>
          <w:sz w:val="28"/>
          <w:szCs w:val="28"/>
        </w:rPr>
        <w:t>ile</w:t>
      </w:r>
      <w:r>
        <w:rPr>
          <w:spacing w:val="1"/>
          <w:sz w:val="28"/>
          <w:szCs w:val="28"/>
        </w:rPr>
        <w:t xml:space="preserve"> </w:t>
      </w:r>
      <w:r>
        <w:rPr>
          <w:spacing w:val="-1"/>
          <w:sz w:val="28"/>
          <w:szCs w:val="28"/>
        </w:rPr>
        <w:t>R</w:t>
      </w:r>
      <w:r>
        <w:rPr>
          <w:sz w:val="28"/>
          <w:szCs w:val="28"/>
        </w:rPr>
        <w:t>d.</w:t>
      </w:r>
    </w:p>
    <w:p w:rsidR="00CD1078" w:rsidRDefault="00F2119A">
      <w:pPr>
        <w:ind w:left="4529" w:right="4504"/>
        <w:jc w:val="center"/>
        <w:rPr>
          <w:sz w:val="28"/>
          <w:szCs w:val="28"/>
        </w:rPr>
      </w:pPr>
      <w:r>
        <w:rPr>
          <w:sz w:val="28"/>
          <w:szCs w:val="28"/>
        </w:rPr>
        <w:t>Suite 205</w:t>
      </w:r>
    </w:p>
    <w:p w:rsidR="00CD1078" w:rsidRDefault="00F2119A">
      <w:pPr>
        <w:ind w:left="3433" w:right="3406"/>
        <w:jc w:val="center"/>
        <w:rPr>
          <w:sz w:val="28"/>
          <w:szCs w:val="28"/>
        </w:rPr>
      </w:pPr>
      <w:r>
        <w:rPr>
          <w:spacing w:val="-1"/>
          <w:sz w:val="28"/>
          <w:szCs w:val="28"/>
        </w:rPr>
        <w:t>R</w:t>
      </w:r>
      <w:r>
        <w:rPr>
          <w:sz w:val="28"/>
          <w:szCs w:val="28"/>
        </w:rPr>
        <w:t>o</w:t>
      </w:r>
      <w:r>
        <w:rPr>
          <w:spacing w:val="2"/>
          <w:sz w:val="28"/>
          <w:szCs w:val="28"/>
        </w:rPr>
        <w:t>y</w:t>
      </w:r>
      <w:r>
        <w:rPr>
          <w:sz w:val="28"/>
          <w:szCs w:val="28"/>
        </w:rPr>
        <w:t xml:space="preserve">al Oak, </w:t>
      </w:r>
      <w:r>
        <w:rPr>
          <w:spacing w:val="-1"/>
          <w:sz w:val="28"/>
          <w:szCs w:val="28"/>
        </w:rPr>
        <w:t>M</w:t>
      </w:r>
      <w:r>
        <w:rPr>
          <w:sz w:val="28"/>
          <w:szCs w:val="28"/>
        </w:rPr>
        <w:t xml:space="preserve">ichigan </w:t>
      </w:r>
      <w:r>
        <w:rPr>
          <w:spacing w:val="1"/>
          <w:sz w:val="28"/>
          <w:szCs w:val="28"/>
        </w:rPr>
        <w:t xml:space="preserve"> </w:t>
      </w:r>
      <w:r>
        <w:rPr>
          <w:sz w:val="28"/>
          <w:szCs w:val="28"/>
        </w:rPr>
        <w:t>48073</w:t>
      </w:r>
    </w:p>
    <w:p w:rsidR="00CD1078" w:rsidRDefault="00F2119A">
      <w:pPr>
        <w:ind w:left="3809" w:right="3786"/>
        <w:jc w:val="center"/>
        <w:rPr>
          <w:sz w:val="28"/>
          <w:szCs w:val="28"/>
        </w:rPr>
      </w:pPr>
      <w:r>
        <w:rPr>
          <w:sz w:val="28"/>
          <w:szCs w:val="28"/>
        </w:rPr>
        <w:t>Phone:  24</w:t>
      </w:r>
      <w:r>
        <w:rPr>
          <w:spacing w:val="-2"/>
          <w:sz w:val="28"/>
          <w:szCs w:val="28"/>
        </w:rPr>
        <w:t>8</w:t>
      </w:r>
      <w:r>
        <w:rPr>
          <w:spacing w:val="1"/>
          <w:sz w:val="28"/>
          <w:szCs w:val="28"/>
        </w:rPr>
        <w:t>-</w:t>
      </w:r>
      <w:r>
        <w:rPr>
          <w:sz w:val="28"/>
          <w:szCs w:val="28"/>
        </w:rPr>
        <w:t>551</w:t>
      </w:r>
      <w:r>
        <w:rPr>
          <w:spacing w:val="1"/>
          <w:sz w:val="28"/>
          <w:szCs w:val="28"/>
        </w:rPr>
        <w:t>-</w:t>
      </w:r>
      <w:r>
        <w:rPr>
          <w:sz w:val="28"/>
          <w:szCs w:val="28"/>
        </w:rPr>
        <w:t>8180</w:t>
      </w:r>
    </w:p>
    <w:p w:rsidR="00CD1078" w:rsidRDefault="00F2119A">
      <w:pPr>
        <w:ind w:left="3949" w:right="3926"/>
        <w:jc w:val="center"/>
        <w:rPr>
          <w:sz w:val="28"/>
          <w:szCs w:val="28"/>
        </w:rPr>
      </w:pPr>
      <w:r>
        <w:rPr>
          <w:sz w:val="28"/>
          <w:szCs w:val="28"/>
        </w:rPr>
        <w:t>Fax:</w:t>
      </w:r>
      <w:r>
        <w:rPr>
          <w:spacing w:val="70"/>
          <w:sz w:val="28"/>
          <w:szCs w:val="28"/>
        </w:rPr>
        <w:t xml:space="preserve"> </w:t>
      </w:r>
      <w:r>
        <w:rPr>
          <w:sz w:val="28"/>
          <w:szCs w:val="28"/>
        </w:rPr>
        <w:t>24</w:t>
      </w:r>
      <w:r>
        <w:rPr>
          <w:spacing w:val="-2"/>
          <w:sz w:val="28"/>
          <w:szCs w:val="28"/>
        </w:rPr>
        <w:t>8</w:t>
      </w:r>
      <w:r>
        <w:rPr>
          <w:spacing w:val="1"/>
          <w:sz w:val="28"/>
          <w:szCs w:val="28"/>
        </w:rPr>
        <w:t>-</w:t>
      </w:r>
      <w:r>
        <w:rPr>
          <w:sz w:val="28"/>
          <w:szCs w:val="28"/>
        </w:rPr>
        <w:t>551</w:t>
      </w:r>
      <w:r>
        <w:rPr>
          <w:spacing w:val="1"/>
          <w:sz w:val="28"/>
          <w:szCs w:val="28"/>
        </w:rPr>
        <w:t>-</w:t>
      </w:r>
      <w:r>
        <w:rPr>
          <w:sz w:val="28"/>
          <w:szCs w:val="28"/>
        </w:rPr>
        <w:t>8181</w:t>
      </w:r>
    </w:p>
    <w:p w:rsidR="00CD1078" w:rsidRDefault="00CD1078">
      <w:pPr>
        <w:spacing w:before="19" w:line="280" w:lineRule="exact"/>
        <w:rPr>
          <w:sz w:val="28"/>
          <w:szCs w:val="28"/>
        </w:rPr>
      </w:pPr>
    </w:p>
    <w:p w:rsidR="00CD1078" w:rsidRDefault="00F2119A">
      <w:pPr>
        <w:ind w:left="3181" w:right="3248"/>
        <w:jc w:val="center"/>
        <w:rPr>
          <w:sz w:val="36"/>
          <w:szCs w:val="36"/>
        </w:rPr>
      </w:pPr>
      <w:r>
        <w:rPr>
          <w:b/>
          <w:sz w:val="36"/>
          <w:szCs w:val="36"/>
        </w:rPr>
        <w:t>Patient</w:t>
      </w:r>
      <w:r>
        <w:rPr>
          <w:b/>
          <w:spacing w:val="-1"/>
          <w:sz w:val="36"/>
          <w:szCs w:val="36"/>
        </w:rPr>
        <w:t xml:space="preserve"> </w:t>
      </w:r>
      <w:r>
        <w:rPr>
          <w:b/>
          <w:sz w:val="36"/>
          <w:szCs w:val="36"/>
        </w:rPr>
        <w:t>Financial</w:t>
      </w:r>
      <w:r>
        <w:rPr>
          <w:b/>
          <w:spacing w:val="-2"/>
          <w:sz w:val="36"/>
          <w:szCs w:val="36"/>
        </w:rPr>
        <w:t xml:space="preserve"> </w:t>
      </w:r>
      <w:r>
        <w:rPr>
          <w:b/>
          <w:sz w:val="36"/>
          <w:szCs w:val="36"/>
        </w:rPr>
        <w:t>Policy</w:t>
      </w:r>
    </w:p>
    <w:p w:rsidR="00CD1078" w:rsidRDefault="00CD1078">
      <w:pPr>
        <w:spacing w:before="16" w:line="260" w:lineRule="exact"/>
        <w:rPr>
          <w:sz w:val="26"/>
          <w:szCs w:val="26"/>
        </w:rPr>
      </w:pPr>
    </w:p>
    <w:p w:rsidR="00CD1078" w:rsidRDefault="00F2119A">
      <w:pPr>
        <w:ind w:left="116" w:right="154"/>
        <w:rPr>
          <w:sz w:val="24"/>
          <w:szCs w:val="24"/>
        </w:rPr>
      </w:pPr>
      <w:r>
        <w:rPr>
          <w:sz w:val="24"/>
          <w:szCs w:val="24"/>
        </w:rPr>
        <w:t>R</w:t>
      </w:r>
      <w:r>
        <w:rPr>
          <w:spacing w:val="1"/>
          <w:sz w:val="24"/>
          <w:szCs w:val="24"/>
        </w:rPr>
        <w:t>o</w:t>
      </w:r>
      <w:r>
        <w:rPr>
          <w:spacing w:val="-4"/>
          <w:sz w:val="24"/>
          <w:szCs w:val="24"/>
        </w:rPr>
        <w:t>y</w:t>
      </w:r>
      <w:r>
        <w:rPr>
          <w:spacing w:val="1"/>
          <w:sz w:val="24"/>
          <w:szCs w:val="24"/>
        </w:rPr>
        <w:t>a</w:t>
      </w:r>
      <w:r>
        <w:rPr>
          <w:sz w:val="24"/>
          <w:szCs w:val="24"/>
        </w:rPr>
        <w:t>l</w:t>
      </w:r>
      <w:r>
        <w:rPr>
          <w:spacing w:val="-1"/>
          <w:sz w:val="24"/>
          <w:szCs w:val="24"/>
        </w:rPr>
        <w:t xml:space="preserve"> </w:t>
      </w:r>
      <w:r>
        <w:rPr>
          <w:sz w:val="24"/>
          <w:szCs w:val="24"/>
        </w:rPr>
        <w:t>Oak Su</w:t>
      </w:r>
      <w:r>
        <w:rPr>
          <w:spacing w:val="-4"/>
          <w:sz w:val="24"/>
          <w:szCs w:val="24"/>
        </w:rPr>
        <w:t>r</w:t>
      </w:r>
      <w:r>
        <w:rPr>
          <w:sz w:val="24"/>
          <w:szCs w:val="24"/>
        </w:rPr>
        <w:t>g</w:t>
      </w:r>
      <w:r>
        <w:rPr>
          <w:spacing w:val="-1"/>
          <w:sz w:val="24"/>
          <w:szCs w:val="24"/>
        </w:rPr>
        <w:t>i</w:t>
      </w:r>
      <w:r>
        <w:rPr>
          <w:sz w:val="24"/>
          <w:szCs w:val="24"/>
        </w:rPr>
        <w:t>c</w:t>
      </w:r>
      <w:r>
        <w:rPr>
          <w:spacing w:val="1"/>
          <w:sz w:val="24"/>
          <w:szCs w:val="24"/>
        </w:rPr>
        <w:t>a</w:t>
      </w:r>
      <w:r>
        <w:rPr>
          <w:sz w:val="24"/>
          <w:szCs w:val="24"/>
        </w:rPr>
        <w:t>l</w:t>
      </w:r>
      <w:r>
        <w:rPr>
          <w:spacing w:val="-15"/>
          <w:sz w:val="24"/>
          <w:szCs w:val="24"/>
        </w:rPr>
        <w:t xml:space="preserve"> </w:t>
      </w:r>
      <w:r>
        <w:rPr>
          <w:sz w:val="24"/>
          <w:szCs w:val="24"/>
        </w:rPr>
        <w:t>A</w:t>
      </w:r>
      <w:r>
        <w:rPr>
          <w:spacing w:val="-1"/>
          <w:sz w:val="24"/>
          <w:szCs w:val="24"/>
        </w:rPr>
        <w:t>s</w:t>
      </w:r>
      <w:r>
        <w:rPr>
          <w:sz w:val="24"/>
          <w:szCs w:val="24"/>
        </w:rPr>
        <w:t>so</w:t>
      </w:r>
      <w:r>
        <w:rPr>
          <w:spacing w:val="1"/>
          <w:sz w:val="24"/>
          <w:szCs w:val="24"/>
        </w:rPr>
        <w:t>c</w:t>
      </w:r>
      <w:r>
        <w:rPr>
          <w:spacing w:val="-1"/>
          <w:sz w:val="24"/>
          <w:szCs w:val="24"/>
        </w:rPr>
        <w:t>i</w:t>
      </w:r>
      <w:r>
        <w:rPr>
          <w:sz w:val="24"/>
          <w:szCs w:val="24"/>
        </w:rPr>
        <w:t>a</w:t>
      </w:r>
      <w:r>
        <w:rPr>
          <w:spacing w:val="-1"/>
          <w:sz w:val="24"/>
          <w:szCs w:val="24"/>
        </w:rPr>
        <w:t>t</w:t>
      </w:r>
      <w:r>
        <w:rPr>
          <w:sz w:val="24"/>
          <w:szCs w:val="24"/>
        </w:rPr>
        <w:t>es</w:t>
      </w:r>
      <w:r>
        <w:rPr>
          <w:spacing w:val="2"/>
          <w:sz w:val="24"/>
          <w:szCs w:val="24"/>
        </w:rPr>
        <w:t xml:space="preserve"> </w:t>
      </w:r>
      <w:r>
        <w:rPr>
          <w:spacing w:val="-1"/>
          <w:sz w:val="24"/>
          <w:szCs w:val="24"/>
        </w:rPr>
        <w:t>P</w:t>
      </w:r>
      <w:r>
        <w:rPr>
          <w:sz w:val="24"/>
          <w:szCs w:val="24"/>
        </w:rPr>
        <w:t>C, have</w:t>
      </w:r>
      <w:r>
        <w:rPr>
          <w:spacing w:val="1"/>
          <w:sz w:val="24"/>
          <w:szCs w:val="24"/>
        </w:rPr>
        <w:t xml:space="preserve"> </w:t>
      </w:r>
      <w:r>
        <w:rPr>
          <w:spacing w:val="-1"/>
          <w:sz w:val="24"/>
          <w:szCs w:val="24"/>
        </w:rPr>
        <w:t>im</w:t>
      </w:r>
      <w:r>
        <w:rPr>
          <w:sz w:val="24"/>
          <w:szCs w:val="24"/>
        </w:rPr>
        <w:t>p</w:t>
      </w:r>
      <w:r>
        <w:rPr>
          <w:spacing w:val="1"/>
          <w:sz w:val="24"/>
          <w:szCs w:val="24"/>
        </w:rPr>
        <w:t>l</w:t>
      </w:r>
      <w:r>
        <w:rPr>
          <w:sz w:val="24"/>
          <w:szCs w:val="24"/>
        </w:rPr>
        <w:t>e</w:t>
      </w:r>
      <w:r>
        <w:rPr>
          <w:spacing w:val="-1"/>
          <w:sz w:val="24"/>
          <w:szCs w:val="24"/>
        </w:rPr>
        <w:t>m</w:t>
      </w:r>
      <w:r>
        <w:rPr>
          <w:sz w:val="24"/>
          <w:szCs w:val="24"/>
        </w:rPr>
        <w:t>en</w:t>
      </w:r>
      <w:r>
        <w:rPr>
          <w:spacing w:val="1"/>
          <w:sz w:val="24"/>
          <w:szCs w:val="24"/>
        </w:rPr>
        <w:t>t</w:t>
      </w:r>
      <w:r>
        <w:rPr>
          <w:sz w:val="24"/>
          <w:szCs w:val="24"/>
        </w:rPr>
        <w:t xml:space="preserve">ed </w:t>
      </w:r>
      <w:r>
        <w:rPr>
          <w:spacing w:val="-1"/>
          <w:sz w:val="24"/>
          <w:szCs w:val="24"/>
        </w:rPr>
        <w:t>t</w:t>
      </w:r>
      <w:r>
        <w:rPr>
          <w:sz w:val="24"/>
          <w:szCs w:val="24"/>
        </w:rPr>
        <w:t>he</w:t>
      </w:r>
      <w:r>
        <w:rPr>
          <w:spacing w:val="1"/>
          <w:sz w:val="24"/>
          <w:szCs w:val="24"/>
        </w:rPr>
        <w:t xml:space="preserve"> </w:t>
      </w:r>
      <w:r>
        <w:rPr>
          <w:sz w:val="24"/>
          <w:szCs w:val="24"/>
        </w:rPr>
        <w:t>fo</w:t>
      </w:r>
      <w:r>
        <w:rPr>
          <w:spacing w:val="-1"/>
          <w:sz w:val="24"/>
          <w:szCs w:val="24"/>
        </w:rPr>
        <w:t>ll</w:t>
      </w:r>
      <w:r>
        <w:rPr>
          <w:sz w:val="24"/>
          <w:szCs w:val="24"/>
        </w:rPr>
        <w:t>ow</w:t>
      </w:r>
      <w:r>
        <w:rPr>
          <w:spacing w:val="-1"/>
          <w:sz w:val="24"/>
          <w:szCs w:val="24"/>
        </w:rPr>
        <w:t>i</w:t>
      </w:r>
      <w:r>
        <w:rPr>
          <w:sz w:val="24"/>
          <w:szCs w:val="24"/>
        </w:rPr>
        <w:t>ng f</w:t>
      </w:r>
      <w:r>
        <w:rPr>
          <w:spacing w:val="-1"/>
          <w:sz w:val="24"/>
          <w:szCs w:val="24"/>
        </w:rPr>
        <w:t>i</w:t>
      </w:r>
      <w:r>
        <w:rPr>
          <w:spacing w:val="2"/>
          <w:sz w:val="24"/>
          <w:szCs w:val="24"/>
        </w:rPr>
        <w:t>n</w:t>
      </w:r>
      <w:r>
        <w:rPr>
          <w:sz w:val="24"/>
          <w:szCs w:val="24"/>
        </w:rPr>
        <w:t>anc</w:t>
      </w:r>
      <w:r>
        <w:rPr>
          <w:spacing w:val="-1"/>
          <w:sz w:val="24"/>
          <w:szCs w:val="24"/>
        </w:rPr>
        <w:t>i</w:t>
      </w:r>
      <w:r>
        <w:rPr>
          <w:spacing w:val="1"/>
          <w:sz w:val="24"/>
          <w:szCs w:val="24"/>
        </w:rPr>
        <w:t>a</w:t>
      </w:r>
      <w:r>
        <w:rPr>
          <w:sz w:val="24"/>
          <w:szCs w:val="24"/>
        </w:rPr>
        <w:t>l</w:t>
      </w:r>
      <w:r>
        <w:rPr>
          <w:spacing w:val="-1"/>
          <w:sz w:val="24"/>
          <w:szCs w:val="24"/>
        </w:rPr>
        <w:t xml:space="preserve"> </w:t>
      </w:r>
      <w:r>
        <w:rPr>
          <w:sz w:val="24"/>
          <w:szCs w:val="24"/>
        </w:rPr>
        <w:t>po</w:t>
      </w:r>
      <w:r>
        <w:rPr>
          <w:spacing w:val="-1"/>
          <w:sz w:val="24"/>
          <w:szCs w:val="24"/>
        </w:rPr>
        <w:t>l</w:t>
      </w:r>
      <w:r>
        <w:rPr>
          <w:spacing w:val="1"/>
          <w:sz w:val="24"/>
          <w:szCs w:val="24"/>
        </w:rPr>
        <w:t>i</w:t>
      </w:r>
      <w:r>
        <w:rPr>
          <w:sz w:val="24"/>
          <w:szCs w:val="24"/>
        </w:rPr>
        <w:t>c</w:t>
      </w:r>
      <w:r>
        <w:rPr>
          <w:spacing w:val="-1"/>
          <w:sz w:val="24"/>
          <w:szCs w:val="24"/>
        </w:rPr>
        <w:t>i</w:t>
      </w:r>
      <w:r>
        <w:rPr>
          <w:sz w:val="24"/>
          <w:szCs w:val="24"/>
        </w:rPr>
        <w:t xml:space="preserve">es. If </w:t>
      </w:r>
      <w:r>
        <w:rPr>
          <w:spacing w:val="-2"/>
          <w:sz w:val="24"/>
          <w:szCs w:val="24"/>
        </w:rPr>
        <w:t>y</w:t>
      </w:r>
      <w:r>
        <w:rPr>
          <w:sz w:val="24"/>
          <w:szCs w:val="24"/>
        </w:rPr>
        <w:t>ou</w:t>
      </w:r>
      <w:r>
        <w:rPr>
          <w:spacing w:val="2"/>
          <w:sz w:val="24"/>
          <w:szCs w:val="24"/>
        </w:rPr>
        <w:t xml:space="preserve"> </w:t>
      </w:r>
      <w:r>
        <w:rPr>
          <w:sz w:val="24"/>
          <w:szCs w:val="24"/>
        </w:rPr>
        <w:t>have</w:t>
      </w:r>
      <w:r>
        <w:rPr>
          <w:spacing w:val="1"/>
          <w:sz w:val="24"/>
          <w:szCs w:val="24"/>
        </w:rPr>
        <w:t xml:space="preserve"> </w:t>
      </w:r>
      <w:r>
        <w:rPr>
          <w:sz w:val="24"/>
          <w:szCs w:val="24"/>
        </w:rPr>
        <w:t>a</w:t>
      </w:r>
      <w:r>
        <w:rPr>
          <w:spacing w:val="2"/>
          <w:sz w:val="24"/>
          <w:szCs w:val="24"/>
        </w:rPr>
        <w:t>n</w:t>
      </w:r>
      <w:r>
        <w:rPr>
          <w:sz w:val="24"/>
          <w:szCs w:val="24"/>
        </w:rPr>
        <w:t>y ques</w:t>
      </w:r>
      <w:r>
        <w:rPr>
          <w:spacing w:val="-1"/>
          <w:sz w:val="24"/>
          <w:szCs w:val="24"/>
        </w:rPr>
        <w:t>ti</w:t>
      </w:r>
      <w:r>
        <w:rPr>
          <w:sz w:val="24"/>
          <w:szCs w:val="24"/>
        </w:rPr>
        <w:t>ons regard</w:t>
      </w:r>
      <w:r>
        <w:rPr>
          <w:spacing w:val="-1"/>
          <w:sz w:val="24"/>
          <w:szCs w:val="24"/>
        </w:rPr>
        <w:t>i</w:t>
      </w:r>
      <w:r>
        <w:rPr>
          <w:sz w:val="24"/>
          <w:szCs w:val="24"/>
        </w:rPr>
        <w:t>ng</w:t>
      </w:r>
      <w:r>
        <w:rPr>
          <w:spacing w:val="2"/>
          <w:sz w:val="24"/>
          <w:szCs w:val="24"/>
        </w:rPr>
        <w:t xml:space="preserve"> </w:t>
      </w:r>
      <w:r>
        <w:rPr>
          <w:spacing w:val="-1"/>
          <w:sz w:val="24"/>
          <w:szCs w:val="24"/>
        </w:rPr>
        <w:t>t</w:t>
      </w:r>
      <w:r>
        <w:rPr>
          <w:sz w:val="24"/>
          <w:szCs w:val="24"/>
        </w:rPr>
        <w:t>hese po</w:t>
      </w:r>
      <w:r>
        <w:rPr>
          <w:spacing w:val="1"/>
          <w:sz w:val="24"/>
          <w:szCs w:val="24"/>
        </w:rPr>
        <w:t>l</w:t>
      </w:r>
      <w:r>
        <w:rPr>
          <w:spacing w:val="-1"/>
          <w:sz w:val="24"/>
          <w:szCs w:val="24"/>
        </w:rPr>
        <w:t>i</w:t>
      </w:r>
      <w:r>
        <w:rPr>
          <w:sz w:val="24"/>
          <w:szCs w:val="24"/>
        </w:rPr>
        <w:t>c</w:t>
      </w:r>
      <w:r>
        <w:rPr>
          <w:spacing w:val="-1"/>
          <w:sz w:val="24"/>
          <w:szCs w:val="24"/>
        </w:rPr>
        <w:t>i</w:t>
      </w:r>
      <w:r>
        <w:rPr>
          <w:sz w:val="24"/>
          <w:szCs w:val="24"/>
        </w:rPr>
        <w:t>es,</w:t>
      </w:r>
      <w:r>
        <w:rPr>
          <w:spacing w:val="2"/>
          <w:sz w:val="24"/>
          <w:szCs w:val="24"/>
        </w:rPr>
        <w:t xml:space="preserve"> </w:t>
      </w:r>
      <w:r>
        <w:rPr>
          <w:sz w:val="24"/>
          <w:szCs w:val="24"/>
        </w:rPr>
        <w:t>p</w:t>
      </w:r>
      <w:r>
        <w:rPr>
          <w:spacing w:val="-1"/>
          <w:sz w:val="24"/>
          <w:szCs w:val="24"/>
        </w:rPr>
        <w:t>l</w:t>
      </w:r>
      <w:r>
        <w:rPr>
          <w:sz w:val="24"/>
          <w:szCs w:val="24"/>
        </w:rPr>
        <w:t>ease d</w:t>
      </w:r>
      <w:r>
        <w:rPr>
          <w:spacing w:val="-1"/>
          <w:sz w:val="24"/>
          <w:szCs w:val="24"/>
        </w:rPr>
        <w:t>i</w:t>
      </w:r>
      <w:r>
        <w:rPr>
          <w:sz w:val="24"/>
          <w:szCs w:val="24"/>
        </w:rPr>
        <w:t xml:space="preserve">scuss </w:t>
      </w:r>
      <w:r>
        <w:rPr>
          <w:spacing w:val="-1"/>
          <w:sz w:val="24"/>
          <w:szCs w:val="24"/>
        </w:rPr>
        <w:t>t</w:t>
      </w:r>
      <w:r>
        <w:rPr>
          <w:sz w:val="24"/>
          <w:szCs w:val="24"/>
        </w:rPr>
        <w:t>h</w:t>
      </w:r>
      <w:r>
        <w:rPr>
          <w:spacing w:val="1"/>
          <w:sz w:val="24"/>
          <w:szCs w:val="24"/>
        </w:rPr>
        <w:t>e</w:t>
      </w:r>
      <w:r>
        <w:rPr>
          <w:sz w:val="24"/>
          <w:szCs w:val="24"/>
        </w:rPr>
        <w:t>m</w:t>
      </w:r>
      <w:r>
        <w:rPr>
          <w:spacing w:val="-1"/>
          <w:sz w:val="24"/>
          <w:szCs w:val="24"/>
        </w:rPr>
        <w:t xml:space="preserve"> </w:t>
      </w:r>
      <w:r>
        <w:rPr>
          <w:sz w:val="24"/>
          <w:szCs w:val="24"/>
        </w:rPr>
        <w:t>w</w:t>
      </w:r>
      <w:r>
        <w:rPr>
          <w:spacing w:val="-1"/>
          <w:sz w:val="24"/>
          <w:szCs w:val="24"/>
        </w:rPr>
        <w:t>it</w:t>
      </w:r>
      <w:r>
        <w:rPr>
          <w:sz w:val="24"/>
          <w:szCs w:val="24"/>
        </w:rPr>
        <w:t>h our o</w:t>
      </w:r>
      <w:r>
        <w:rPr>
          <w:spacing w:val="-4"/>
          <w:sz w:val="24"/>
          <w:szCs w:val="24"/>
        </w:rPr>
        <w:t>f</w:t>
      </w:r>
      <w:r>
        <w:rPr>
          <w:sz w:val="24"/>
          <w:szCs w:val="24"/>
        </w:rPr>
        <w:t>f</w:t>
      </w:r>
      <w:r>
        <w:rPr>
          <w:spacing w:val="-1"/>
          <w:sz w:val="24"/>
          <w:szCs w:val="24"/>
        </w:rPr>
        <w:t>i</w:t>
      </w:r>
      <w:r>
        <w:rPr>
          <w:sz w:val="24"/>
          <w:szCs w:val="24"/>
        </w:rPr>
        <w:t>ce</w:t>
      </w:r>
      <w:r>
        <w:rPr>
          <w:spacing w:val="1"/>
          <w:sz w:val="24"/>
          <w:szCs w:val="24"/>
        </w:rPr>
        <w:t xml:space="preserve"> </w:t>
      </w:r>
      <w:r>
        <w:rPr>
          <w:spacing w:val="-3"/>
          <w:sz w:val="24"/>
          <w:szCs w:val="24"/>
        </w:rPr>
        <w:t>m</w:t>
      </w:r>
      <w:r>
        <w:rPr>
          <w:spacing w:val="1"/>
          <w:sz w:val="24"/>
          <w:szCs w:val="24"/>
        </w:rPr>
        <w:t>a</w:t>
      </w:r>
      <w:r>
        <w:rPr>
          <w:sz w:val="24"/>
          <w:szCs w:val="24"/>
        </w:rPr>
        <w:t>nag</w:t>
      </w:r>
      <w:r>
        <w:rPr>
          <w:spacing w:val="1"/>
          <w:sz w:val="24"/>
          <w:szCs w:val="24"/>
        </w:rPr>
        <w:t>e</w:t>
      </w:r>
      <w:r>
        <w:rPr>
          <w:spacing w:val="-14"/>
          <w:sz w:val="24"/>
          <w:szCs w:val="24"/>
        </w:rPr>
        <w:t>r</w:t>
      </w:r>
      <w:r>
        <w:rPr>
          <w:sz w:val="24"/>
          <w:szCs w:val="24"/>
        </w:rPr>
        <w:t>.</w:t>
      </w:r>
      <w:r>
        <w:rPr>
          <w:spacing w:val="-4"/>
          <w:sz w:val="24"/>
          <w:szCs w:val="24"/>
        </w:rPr>
        <w:t xml:space="preserve"> </w:t>
      </w:r>
      <w:r>
        <w:rPr>
          <w:spacing w:val="-18"/>
          <w:sz w:val="24"/>
          <w:szCs w:val="24"/>
        </w:rPr>
        <w:t>W</w:t>
      </w:r>
      <w:r>
        <w:rPr>
          <w:sz w:val="24"/>
          <w:szCs w:val="24"/>
        </w:rPr>
        <w:t>e are</w:t>
      </w:r>
      <w:r>
        <w:rPr>
          <w:spacing w:val="1"/>
          <w:sz w:val="24"/>
          <w:szCs w:val="24"/>
        </w:rPr>
        <w:t xml:space="preserve"> </w:t>
      </w:r>
      <w:r>
        <w:rPr>
          <w:sz w:val="24"/>
          <w:szCs w:val="24"/>
        </w:rPr>
        <w:t>ded</w:t>
      </w:r>
      <w:r>
        <w:rPr>
          <w:spacing w:val="-1"/>
          <w:sz w:val="24"/>
          <w:szCs w:val="24"/>
        </w:rPr>
        <w:t>i</w:t>
      </w:r>
      <w:r>
        <w:rPr>
          <w:sz w:val="24"/>
          <w:szCs w:val="24"/>
        </w:rPr>
        <w:t>ca</w:t>
      </w:r>
      <w:r>
        <w:rPr>
          <w:spacing w:val="1"/>
          <w:sz w:val="24"/>
          <w:szCs w:val="24"/>
        </w:rPr>
        <w:t>t</w:t>
      </w:r>
      <w:r>
        <w:rPr>
          <w:sz w:val="24"/>
          <w:szCs w:val="24"/>
        </w:rPr>
        <w:t xml:space="preserve">ed </w:t>
      </w:r>
      <w:r>
        <w:rPr>
          <w:spacing w:val="-1"/>
          <w:sz w:val="24"/>
          <w:szCs w:val="24"/>
        </w:rPr>
        <w:t>t</w:t>
      </w:r>
      <w:r>
        <w:rPr>
          <w:sz w:val="24"/>
          <w:szCs w:val="24"/>
        </w:rPr>
        <w:t>o prov</w:t>
      </w:r>
      <w:r>
        <w:rPr>
          <w:spacing w:val="-1"/>
          <w:sz w:val="24"/>
          <w:szCs w:val="24"/>
        </w:rPr>
        <w:t>i</w:t>
      </w:r>
      <w:r>
        <w:rPr>
          <w:sz w:val="24"/>
          <w:szCs w:val="24"/>
        </w:rPr>
        <w:t>d</w:t>
      </w:r>
      <w:r>
        <w:rPr>
          <w:spacing w:val="-1"/>
          <w:sz w:val="24"/>
          <w:szCs w:val="24"/>
        </w:rPr>
        <w:t>i</w:t>
      </w:r>
      <w:r>
        <w:rPr>
          <w:sz w:val="24"/>
          <w:szCs w:val="24"/>
        </w:rPr>
        <w:t xml:space="preserve">ng </w:t>
      </w:r>
      <w:r>
        <w:rPr>
          <w:spacing w:val="-1"/>
          <w:sz w:val="24"/>
          <w:szCs w:val="24"/>
        </w:rPr>
        <w:t>t</w:t>
      </w:r>
      <w:r>
        <w:rPr>
          <w:spacing w:val="2"/>
          <w:sz w:val="24"/>
          <w:szCs w:val="24"/>
        </w:rPr>
        <w:t>h</w:t>
      </w:r>
      <w:r>
        <w:rPr>
          <w:sz w:val="24"/>
          <w:szCs w:val="24"/>
        </w:rPr>
        <w:t>e best</w:t>
      </w:r>
      <w:r>
        <w:rPr>
          <w:spacing w:val="-1"/>
          <w:sz w:val="24"/>
          <w:szCs w:val="24"/>
        </w:rPr>
        <w:t xml:space="preserve"> </w:t>
      </w:r>
      <w:r>
        <w:rPr>
          <w:sz w:val="24"/>
          <w:szCs w:val="24"/>
        </w:rPr>
        <w:t>poss</w:t>
      </w:r>
      <w:r>
        <w:rPr>
          <w:spacing w:val="-1"/>
          <w:sz w:val="24"/>
          <w:szCs w:val="24"/>
        </w:rPr>
        <w:t>i</w:t>
      </w:r>
      <w:r>
        <w:rPr>
          <w:sz w:val="24"/>
          <w:szCs w:val="24"/>
        </w:rPr>
        <w:t>b</w:t>
      </w:r>
      <w:r>
        <w:rPr>
          <w:spacing w:val="-1"/>
          <w:sz w:val="24"/>
          <w:szCs w:val="24"/>
        </w:rPr>
        <w:t>l</w:t>
      </w:r>
      <w:r>
        <w:rPr>
          <w:sz w:val="24"/>
          <w:szCs w:val="24"/>
        </w:rPr>
        <w:t>e</w:t>
      </w:r>
      <w:r>
        <w:rPr>
          <w:spacing w:val="1"/>
          <w:sz w:val="24"/>
          <w:szCs w:val="24"/>
        </w:rPr>
        <w:t xml:space="preserve"> </w:t>
      </w:r>
      <w:r>
        <w:rPr>
          <w:sz w:val="24"/>
          <w:szCs w:val="24"/>
        </w:rPr>
        <w:t>care and</w:t>
      </w:r>
      <w:r>
        <w:rPr>
          <w:spacing w:val="2"/>
          <w:sz w:val="24"/>
          <w:szCs w:val="24"/>
        </w:rPr>
        <w:t xml:space="preserve"> </w:t>
      </w:r>
      <w:r>
        <w:rPr>
          <w:spacing w:val="-1"/>
          <w:sz w:val="24"/>
          <w:szCs w:val="24"/>
        </w:rPr>
        <w:t>t</w:t>
      </w:r>
      <w:r>
        <w:rPr>
          <w:sz w:val="24"/>
          <w:szCs w:val="24"/>
        </w:rPr>
        <w:t>rea</w:t>
      </w:r>
      <w:r>
        <w:rPr>
          <w:spacing w:val="1"/>
          <w:sz w:val="24"/>
          <w:szCs w:val="24"/>
        </w:rPr>
        <w:t>t</w:t>
      </w:r>
      <w:r>
        <w:rPr>
          <w:spacing w:val="-1"/>
          <w:sz w:val="24"/>
          <w:szCs w:val="24"/>
        </w:rPr>
        <w:t>m</w:t>
      </w:r>
      <w:r>
        <w:rPr>
          <w:sz w:val="24"/>
          <w:szCs w:val="24"/>
        </w:rPr>
        <w:t>ent</w:t>
      </w:r>
      <w:r>
        <w:rPr>
          <w:spacing w:val="1"/>
          <w:sz w:val="24"/>
          <w:szCs w:val="24"/>
        </w:rPr>
        <w:t xml:space="preserve"> </w:t>
      </w:r>
      <w:r>
        <w:rPr>
          <w:spacing w:val="-1"/>
          <w:sz w:val="24"/>
          <w:szCs w:val="24"/>
        </w:rPr>
        <w:t>t</w:t>
      </w:r>
      <w:r>
        <w:rPr>
          <w:sz w:val="24"/>
          <w:szCs w:val="24"/>
        </w:rPr>
        <w:t xml:space="preserve">o </w:t>
      </w:r>
      <w:r>
        <w:rPr>
          <w:spacing w:val="-4"/>
          <w:sz w:val="24"/>
          <w:szCs w:val="24"/>
        </w:rPr>
        <w:t>y</w:t>
      </w:r>
      <w:r>
        <w:rPr>
          <w:spacing w:val="2"/>
          <w:sz w:val="24"/>
          <w:szCs w:val="24"/>
        </w:rPr>
        <w:t>o</w:t>
      </w:r>
      <w:r>
        <w:rPr>
          <w:sz w:val="24"/>
          <w:szCs w:val="24"/>
        </w:rPr>
        <w:t>u.</w:t>
      </w:r>
      <w:r>
        <w:rPr>
          <w:spacing w:val="54"/>
          <w:sz w:val="24"/>
          <w:szCs w:val="24"/>
        </w:rPr>
        <w:t xml:space="preserve"> </w:t>
      </w:r>
      <w:r>
        <w:rPr>
          <w:spacing w:val="-25"/>
          <w:sz w:val="24"/>
          <w:szCs w:val="24"/>
        </w:rPr>
        <w:t>Y</w:t>
      </w:r>
      <w:r>
        <w:rPr>
          <w:sz w:val="24"/>
          <w:szCs w:val="24"/>
        </w:rPr>
        <w:t>our unders</w:t>
      </w:r>
      <w:r>
        <w:rPr>
          <w:spacing w:val="-1"/>
          <w:sz w:val="24"/>
          <w:szCs w:val="24"/>
        </w:rPr>
        <w:t>t</w:t>
      </w:r>
      <w:r>
        <w:rPr>
          <w:sz w:val="24"/>
          <w:szCs w:val="24"/>
        </w:rPr>
        <w:t>an</w:t>
      </w:r>
      <w:r>
        <w:rPr>
          <w:spacing w:val="2"/>
          <w:sz w:val="24"/>
          <w:szCs w:val="24"/>
        </w:rPr>
        <w:t>d</w:t>
      </w:r>
      <w:r>
        <w:rPr>
          <w:spacing w:val="-1"/>
          <w:sz w:val="24"/>
          <w:szCs w:val="24"/>
        </w:rPr>
        <w:t>i</w:t>
      </w:r>
      <w:r>
        <w:rPr>
          <w:sz w:val="24"/>
          <w:szCs w:val="24"/>
        </w:rPr>
        <w:t xml:space="preserve">ng of </w:t>
      </w:r>
      <w:r>
        <w:rPr>
          <w:spacing w:val="-2"/>
          <w:sz w:val="24"/>
          <w:szCs w:val="24"/>
        </w:rPr>
        <w:t>y</w:t>
      </w:r>
      <w:r>
        <w:rPr>
          <w:sz w:val="24"/>
          <w:szCs w:val="24"/>
        </w:rPr>
        <w:t>o</w:t>
      </w:r>
      <w:r>
        <w:rPr>
          <w:spacing w:val="2"/>
          <w:sz w:val="24"/>
          <w:szCs w:val="24"/>
        </w:rPr>
        <w:t>u</w:t>
      </w:r>
      <w:r>
        <w:rPr>
          <w:sz w:val="24"/>
          <w:szCs w:val="24"/>
        </w:rPr>
        <w:t>r f</w:t>
      </w:r>
      <w:r>
        <w:rPr>
          <w:spacing w:val="-1"/>
          <w:sz w:val="24"/>
          <w:szCs w:val="24"/>
        </w:rPr>
        <w:t>i</w:t>
      </w:r>
      <w:r>
        <w:rPr>
          <w:sz w:val="24"/>
          <w:szCs w:val="24"/>
        </w:rPr>
        <w:t>nan</w:t>
      </w:r>
      <w:r>
        <w:rPr>
          <w:spacing w:val="1"/>
          <w:sz w:val="24"/>
          <w:szCs w:val="24"/>
        </w:rPr>
        <w:t>c</w:t>
      </w:r>
      <w:r>
        <w:rPr>
          <w:spacing w:val="-1"/>
          <w:sz w:val="24"/>
          <w:szCs w:val="24"/>
        </w:rPr>
        <w:t>i</w:t>
      </w:r>
      <w:r>
        <w:rPr>
          <w:sz w:val="24"/>
          <w:szCs w:val="24"/>
        </w:rPr>
        <w:t>al respo</w:t>
      </w:r>
      <w:r>
        <w:rPr>
          <w:spacing w:val="-2"/>
          <w:sz w:val="24"/>
          <w:szCs w:val="24"/>
        </w:rPr>
        <w:t>n</w:t>
      </w:r>
      <w:r>
        <w:rPr>
          <w:sz w:val="24"/>
          <w:szCs w:val="24"/>
        </w:rPr>
        <w:t>s</w:t>
      </w:r>
      <w:r>
        <w:rPr>
          <w:spacing w:val="-1"/>
          <w:sz w:val="24"/>
          <w:szCs w:val="24"/>
        </w:rPr>
        <w:t>i</w:t>
      </w:r>
      <w:r>
        <w:rPr>
          <w:spacing w:val="2"/>
          <w:sz w:val="24"/>
          <w:szCs w:val="24"/>
        </w:rPr>
        <w:t>b</w:t>
      </w:r>
      <w:r>
        <w:rPr>
          <w:spacing w:val="-1"/>
          <w:sz w:val="24"/>
          <w:szCs w:val="24"/>
        </w:rPr>
        <w:t>il</w:t>
      </w:r>
      <w:r>
        <w:rPr>
          <w:spacing w:val="1"/>
          <w:sz w:val="24"/>
          <w:szCs w:val="24"/>
        </w:rPr>
        <w:t>i</w:t>
      </w:r>
      <w:r>
        <w:rPr>
          <w:spacing w:val="-1"/>
          <w:sz w:val="24"/>
          <w:szCs w:val="24"/>
        </w:rPr>
        <w:t>ti</w:t>
      </w:r>
      <w:r>
        <w:rPr>
          <w:sz w:val="24"/>
          <w:szCs w:val="24"/>
        </w:rPr>
        <w:t xml:space="preserve">es </w:t>
      </w:r>
      <w:r>
        <w:rPr>
          <w:spacing w:val="-1"/>
          <w:sz w:val="24"/>
          <w:szCs w:val="24"/>
        </w:rPr>
        <w:t>i</w:t>
      </w:r>
      <w:r>
        <w:rPr>
          <w:sz w:val="24"/>
          <w:szCs w:val="24"/>
        </w:rPr>
        <w:t>s an</w:t>
      </w:r>
      <w:r>
        <w:rPr>
          <w:spacing w:val="2"/>
          <w:sz w:val="24"/>
          <w:szCs w:val="24"/>
        </w:rPr>
        <w:t xml:space="preserve"> </w:t>
      </w:r>
      <w:r>
        <w:rPr>
          <w:spacing w:val="-3"/>
          <w:sz w:val="24"/>
          <w:szCs w:val="24"/>
        </w:rPr>
        <w:t>e</w:t>
      </w:r>
      <w:r>
        <w:rPr>
          <w:sz w:val="24"/>
          <w:szCs w:val="24"/>
        </w:rPr>
        <w:t>ssen</w:t>
      </w:r>
      <w:r>
        <w:rPr>
          <w:spacing w:val="1"/>
          <w:sz w:val="24"/>
          <w:szCs w:val="24"/>
        </w:rPr>
        <w:t>t</w:t>
      </w:r>
      <w:r>
        <w:rPr>
          <w:spacing w:val="-1"/>
          <w:sz w:val="24"/>
          <w:szCs w:val="24"/>
        </w:rPr>
        <w:t>i</w:t>
      </w:r>
      <w:r>
        <w:rPr>
          <w:sz w:val="24"/>
          <w:szCs w:val="24"/>
        </w:rPr>
        <w:t>al</w:t>
      </w:r>
      <w:r>
        <w:rPr>
          <w:spacing w:val="1"/>
          <w:sz w:val="24"/>
          <w:szCs w:val="24"/>
        </w:rPr>
        <w:t xml:space="preserve"> </w:t>
      </w:r>
      <w:r>
        <w:rPr>
          <w:sz w:val="24"/>
          <w:szCs w:val="24"/>
        </w:rPr>
        <w:t>e</w:t>
      </w:r>
      <w:r>
        <w:rPr>
          <w:spacing w:val="-1"/>
          <w:sz w:val="24"/>
          <w:szCs w:val="24"/>
        </w:rPr>
        <w:t>l</w:t>
      </w:r>
      <w:r>
        <w:rPr>
          <w:spacing w:val="1"/>
          <w:sz w:val="24"/>
          <w:szCs w:val="24"/>
        </w:rPr>
        <w:t>e</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 xml:space="preserve">of </w:t>
      </w:r>
      <w:r>
        <w:rPr>
          <w:spacing w:val="-2"/>
          <w:sz w:val="24"/>
          <w:szCs w:val="24"/>
        </w:rPr>
        <w:t>y</w:t>
      </w:r>
      <w:r>
        <w:rPr>
          <w:sz w:val="24"/>
          <w:szCs w:val="24"/>
        </w:rPr>
        <w:t>o</w:t>
      </w:r>
      <w:r>
        <w:rPr>
          <w:spacing w:val="2"/>
          <w:sz w:val="24"/>
          <w:szCs w:val="24"/>
        </w:rPr>
        <w:t>u</w:t>
      </w:r>
      <w:r>
        <w:rPr>
          <w:sz w:val="24"/>
          <w:szCs w:val="24"/>
        </w:rPr>
        <w:t>r ca</w:t>
      </w:r>
      <w:r>
        <w:rPr>
          <w:spacing w:val="2"/>
          <w:sz w:val="24"/>
          <w:szCs w:val="24"/>
        </w:rPr>
        <w:t>r</w:t>
      </w:r>
      <w:r>
        <w:rPr>
          <w:sz w:val="24"/>
          <w:szCs w:val="24"/>
        </w:rPr>
        <w:t xml:space="preserve">e and </w:t>
      </w:r>
      <w:r>
        <w:rPr>
          <w:spacing w:val="-1"/>
          <w:sz w:val="24"/>
          <w:szCs w:val="24"/>
        </w:rPr>
        <w:t>t</w:t>
      </w:r>
      <w:r>
        <w:rPr>
          <w:sz w:val="24"/>
          <w:szCs w:val="24"/>
        </w:rPr>
        <w:t>r</w:t>
      </w:r>
      <w:r>
        <w:rPr>
          <w:spacing w:val="1"/>
          <w:sz w:val="24"/>
          <w:szCs w:val="24"/>
        </w:rPr>
        <w:t>e</w:t>
      </w:r>
      <w:r>
        <w:rPr>
          <w:sz w:val="24"/>
          <w:szCs w:val="24"/>
        </w:rPr>
        <w:t>a</w:t>
      </w:r>
      <w:r>
        <w:rPr>
          <w:spacing w:val="1"/>
          <w:sz w:val="24"/>
          <w:szCs w:val="24"/>
        </w:rPr>
        <w:t>t</w:t>
      </w:r>
      <w:r>
        <w:rPr>
          <w:spacing w:val="-3"/>
          <w:sz w:val="24"/>
          <w:szCs w:val="24"/>
        </w:rPr>
        <w:t>m</w:t>
      </w:r>
      <w:r>
        <w:rPr>
          <w:spacing w:val="1"/>
          <w:sz w:val="24"/>
          <w:szCs w:val="24"/>
        </w:rPr>
        <w:t>e</w:t>
      </w:r>
      <w:r>
        <w:rPr>
          <w:sz w:val="24"/>
          <w:szCs w:val="24"/>
        </w:rPr>
        <w:t>n</w:t>
      </w:r>
      <w:r>
        <w:rPr>
          <w:spacing w:val="-1"/>
          <w:sz w:val="24"/>
          <w:szCs w:val="24"/>
        </w:rPr>
        <w:t>t</w:t>
      </w:r>
      <w:r>
        <w:rPr>
          <w:sz w:val="24"/>
          <w:szCs w:val="24"/>
        </w:rPr>
        <w:t>.</w:t>
      </w:r>
    </w:p>
    <w:p w:rsidR="00CD1078" w:rsidRDefault="00CD1078">
      <w:pPr>
        <w:spacing w:before="16" w:line="260" w:lineRule="exact"/>
        <w:rPr>
          <w:sz w:val="26"/>
          <w:szCs w:val="26"/>
        </w:rPr>
      </w:pPr>
    </w:p>
    <w:p w:rsidR="00CD1078" w:rsidRDefault="00F2119A">
      <w:pPr>
        <w:ind w:left="116" w:right="64"/>
        <w:rPr>
          <w:sz w:val="24"/>
          <w:szCs w:val="24"/>
        </w:rPr>
      </w:pPr>
      <w:r>
        <w:rPr>
          <w:spacing w:val="-1"/>
          <w:sz w:val="24"/>
          <w:szCs w:val="24"/>
        </w:rPr>
        <w:t>U</w:t>
      </w:r>
      <w:r>
        <w:rPr>
          <w:sz w:val="24"/>
          <w:szCs w:val="24"/>
        </w:rPr>
        <w:t>n</w:t>
      </w:r>
      <w:r>
        <w:rPr>
          <w:spacing w:val="1"/>
          <w:sz w:val="24"/>
          <w:szCs w:val="24"/>
        </w:rPr>
        <w:t>l</w:t>
      </w:r>
      <w:r>
        <w:rPr>
          <w:sz w:val="24"/>
          <w:szCs w:val="24"/>
        </w:rPr>
        <w:t>e</w:t>
      </w:r>
      <w:r>
        <w:rPr>
          <w:spacing w:val="-1"/>
          <w:sz w:val="24"/>
          <w:szCs w:val="24"/>
        </w:rPr>
        <w:t>s</w:t>
      </w:r>
      <w:r>
        <w:rPr>
          <w:sz w:val="24"/>
          <w:szCs w:val="24"/>
        </w:rPr>
        <w:t>s o</w:t>
      </w:r>
      <w:r>
        <w:rPr>
          <w:spacing w:val="-1"/>
          <w:sz w:val="24"/>
          <w:szCs w:val="24"/>
        </w:rPr>
        <w:t>t</w:t>
      </w:r>
      <w:r>
        <w:rPr>
          <w:sz w:val="24"/>
          <w:szCs w:val="24"/>
        </w:rPr>
        <w:t>her</w:t>
      </w:r>
      <w:r>
        <w:rPr>
          <w:spacing w:val="2"/>
          <w:sz w:val="24"/>
          <w:szCs w:val="24"/>
        </w:rPr>
        <w:t xml:space="preserve"> </w:t>
      </w:r>
      <w:r>
        <w:rPr>
          <w:sz w:val="24"/>
          <w:szCs w:val="24"/>
        </w:rPr>
        <w:t>arrang</w:t>
      </w:r>
      <w:r>
        <w:rPr>
          <w:spacing w:val="1"/>
          <w:sz w:val="24"/>
          <w:szCs w:val="24"/>
        </w:rPr>
        <w:t>e</w:t>
      </w:r>
      <w:r>
        <w:rPr>
          <w:spacing w:val="-1"/>
          <w:sz w:val="24"/>
          <w:szCs w:val="24"/>
        </w:rPr>
        <w:t>m</w:t>
      </w:r>
      <w:r>
        <w:rPr>
          <w:sz w:val="24"/>
          <w:szCs w:val="24"/>
        </w:rPr>
        <w:t>en</w:t>
      </w:r>
      <w:r>
        <w:rPr>
          <w:spacing w:val="-1"/>
          <w:sz w:val="24"/>
          <w:szCs w:val="24"/>
        </w:rPr>
        <w:t>t</w:t>
      </w:r>
      <w:r>
        <w:rPr>
          <w:sz w:val="24"/>
          <w:szCs w:val="24"/>
        </w:rPr>
        <w:t>s have</w:t>
      </w:r>
      <w:r>
        <w:rPr>
          <w:spacing w:val="1"/>
          <w:sz w:val="24"/>
          <w:szCs w:val="24"/>
        </w:rPr>
        <w:t xml:space="preserve"> </w:t>
      </w:r>
      <w:r>
        <w:rPr>
          <w:sz w:val="24"/>
          <w:szCs w:val="24"/>
        </w:rPr>
        <w:t xml:space="preserve">been </w:t>
      </w:r>
      <w:r>
        <w:rPr>
          <w:spacing w:val="-1"/>
          <w:sz w:val="24"/>
          <w:szCs w:val="24"/>
        </w:rPr>
        <w:t>m</w:t>
      </w:r>
      <w:r>
        <w:rPr>
          <w:sz w:val="24"/>
          <w:szCs w:val="24"/>
        </w:rPr>
        <w:t>a</w:t>
      </w:r>
      <w:r>
        <w:rPr>
          <w:spacing w:val="2"/>
          <w:sz w:val="24"/>
          <w:szCs w:val="24"/>
        </w:rPr>
        <w:t>d</w:t>
      </w:r>
      <w:r>
        <w:rPr>
          <w:sz w:val="24"/>
          <w:szCs w:val="24"/>
        </w:rPr>
        <w:t xml:space="preserve">e </w:t>
      </w:r>
      <w:r>
        <w:rPr>
          <w:spacing w:val="-1"/>
          <w:sz w:val="24"/>
          <w:szCs w:val="24"/>
        </w:rPr>
        <w:t>i</w:t>
      </w:r>
      <w:r>
        <w:rPr>
          <w:sz w:val="24"/>
          <w:szCs w:val="24"/>
        </w:rPr>
        <w:t>n adva</w:t>
      </w:r>
      <w:r>
        <w:rPr>
          <w:spacing w:val="2"/>
          <w:sz w:val="24"/>
          <w:szCs w:val="24"/>
        </w:rPr>
        <w:t>n</w:t>
      </w:r>
      <w:r>
        <w:rPr>
          <w:sz w:val="24"/>
          <w:szCs w:val="24"/>
        </w:rPr>
        <w:t xml:space="preserve">ce </w:t>
      </w:r>
      <w:r>
        <w:rPr>
          <w:spacing w:val="4"/>
          <w:sz w:val="24"/>
          <w:szCs w:val="24"/>
        </w:rPr>
        <w:t>b</w:t>
      </w:r>
      <w:r>
        <w:rPr>
          <w:sz w:val="24"/>
          <w:szCs w:val="24"/>
        </w:rPr>
        <w:t>y</w:t>
      </w:r>
      <w:r>
        <w:rPr>
          <w:spacing w:val="-4"/>
          <w:sz w:val="24"/>
          <w:szCs w:val="24"/>
        </w:rPr>
        <w:t xml:space="preserve"> </w:t>
      </w:r>
      <w:r>
        <w:rPr>
          <w:spacing w:val="1"/>
          <w:sz w:val="24"/>
          <w:szCs w:val="24"/>
        </w:rPr>
        <w:t>e</w:t>
      </w:r>
      <w:r>
        <w:rPr>
          <w:spacing w:val="-1"/>
          <w:sz w:val="24"/>
          <w:szCs w:val="24"/>
        </w:rPr>
        <w:t>it</w:t>
      </w:r>
      <w:r>
        <w:rPr>
          <w:sz w:val="24"/>
          <w:szCs w:val="24"/>
        </w:rPr>
        <w:t>her</w:t>
      </w:r>
      <w:r>
        <w:rPr>
          <w:spacing w:val="2"/>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 xml:space="preserve">or </w:t>
      </w:r>
      <w:r>
        <w:rPr>
          <w:spacing w:val="-4"/>
          <w:sz w:val="24"/>
          <w:szCs w:val="24"/>
        </w:rPr>
        <w:t>y</w:t>
      </w:r>
      <w:r>
        <w:rPr>
          <w:spacing w:val="2"/>
          <w:sz w:val="24"/>
          <w:szCs w:val="24"/>
        </w:rPr>
        <w:t>o</w:t>
      </w:r>
      <w:r>
        <w:rPr>
          <w:sz w:val="24"/>
          <w:szCs w:val="24"/>
        </w:rPr>
        <w:t>ur</w:t>
      </w:r>
      <w:r>
        <w:rPr>
          <w:spacing w:val="2"/>
          <w:sz w:val="24"/>
          <w:szCs w:val="24"/>
        </w:rPr>
        <w:t xml:space="preserve"> </w:t>
      </w:r>
      <w:r>
        <w:rPr>
          <w:sz w:val="24"/>
          <w:szCs w:val="24"/>
        </w:rPr>
        <w:t>hea</w:t>
      </w:r>
      <w:r>
        <w:rPr>
          <w:spacing w:val="-1"/>
          <w:sz w:val="24"/>
          <w:szCs w:val="24"/>
        </w:rPr>
        <w:t>lt</w:t>
      </w:r>
      <w:r>
        <w:rPr>
          <w:sz w:val="24"/>
          <w:szCs w:val="24"/>
        </w:rPr>
        <w:t>h</w:t>
      </w:r>
      <w:r>
        <w:rPr>
          <w:spacing w:val="2"/>
          <w:sz w:val="24"/>
          <w:szCs w:val="24"/>
        </w:rPr>
        <w:t xml:space="preserve"> </w:t>
      </w:r>
      <w:r>
        <w:rPr>
          <w:spacing w:val="-1"/>
          <w:sz w:val="24"/>
          <w:szCs w:val="24"/>
        </w:rPr>
        <w:t>i</w:t>
      </w:r>
      <w:r>
        <w:rPr>
          <w:sz w:val="24"/>
          <w:szCs w:val="24"/>
        </w:rPr>
        <w:t>nsurance</w:t>
      </w:r>
      <w:r>
        <w:rPr>
          <w:spacing w:val="1"/>
          <w:sz w:val="24"/>
          <w:szCs w:val="24"/>
        </w:rPr>
        <w:t xml:space="preserve"> </w:t>
      </w:r>
      <w:r>
        <w:rPr>
          <w:sz w:val="24"/>
          <w:szCs w:val="24"/>
        </w:rPr>
        <w:t>carr</w:t>
      </w:r>
      <w:r>
        <w:rPr>
          <w:spacing w:val="-1"/>
          <w:sz w:val="24"/>
          <w:szCs w:val="24"/>
        </w:rPr>
        <w:t>i</w:t>
      </w:r>
      <w:r>
        <w:rPr>
          <w:sz w:val="24"/>
          <w:szCs w:val="24"/>
        </w:rPr>
        <w:t>e</w:t>
      </w:r>
      <w:r>
        <w:rPr>
          <w:spacing w:val="-10"/>
          <w:sz w:val="24"/>
          <w:szCs w:val="24"/>
        </w:rPr>
        <w:t>r</w:t>
      </w:r>
      <w:r>
        <w:rPr>
          <w:sz w:val="24"/>
          <w:szCs w:val="24"/>
        </w:rPr>
        <w:t>, p</w:t>
      </w:r>
      <w:r>
        <w:rPr>
          <w:spacing w:val="1"/>
          <w:sz w:val="24"/>
          <w:szCs w:val="24"/>
        </w:rPr>
        <w:t>a</w:t>
      </w:r>
      <w:r>
        <w:rPr>
          <w:spacing w:val="-2"/>
          <w:sz w:val="24"/>
          <w:szCs w:val="24"/>
        </w:rPr>
        <w:t>y</w:t>
      </w:r>
      <w:r>
        <w:rPr>
          <w:spacing w:val="-1"/>
          <w:sz w:val="24"/>
          <w:szCs w:val="24"/>
        </w:rPr>
        <w:t>m</w:t>
      </w:r>
      <w:r>
        <w:rPr>
          <w:sz w:val="24"/>
          <w:szCs w:val="24"/>
        </w:rPr>
        <w:t>ent</w:t>
      </w:r>
      <w:r>
        <w:rPr>
          <w:spacing w:val="1"/>
          <w:sz w:val="24"/>
          <w:szCs w:val="24"/>
        </w:rPr>
        <w:t xml:space="preserve"> </w:t>
      </w:r>
      <w:r>
        <w:rPr>
          <w:spacing w:val="-1"/>
          <w:sz w:val="24"/>
          <w:szCs w:val="24"/>
        </w:rPr>
        <w:t>i</w:t>
      </w:r>
      <w:r>
        <w:rPr>
          <w:sz w:val="24"/>
          <w:szCs w:val="24"/>
        </w:rPr>
        <w:t>s due at</w:t>
      </w:r>
      <w:r>
        <w:rPr>
          <w:spacing w:val="1"/>
          <w:sz w:val="24"/>
          <w:szCs w:val="24"/>
        </w:rPr>
        <w:t xml:space="preserve"> </w:t>
      </w:r>
      <w:r>
        <w:rPr>
          <w:spacing w:val="-1"/>
          <w:sz w:val="24"/>
          <w:szCs w:val="24"/>
        </w:rPr>
        <w:t>t</w:t>
      </w:r>
      <w:r>
        <w:rPr>
          <w:sz w:val="24"/>
          <w:szCs w:val="24"/>
        </w:rPr>
        <w:t xml:space="preserve">he </w:t>
      </w:r>
      <w:r>
        <w:rPr>
          <w:spacing w:val="1"/>
          <w:sz w:val="24"/>
          <w:szCs w:val="24"/>
        </w:rPr>
        <w:t>t</w:t>
      </w:r>
      <w:r>
        <w:rPr>
          <w:spacing w:val="-1"/>
          <w:sz w:val="24"/>
          <w:szCs w:val="24"/>
        </w:rPr>
        <w:t>im</w:t>
      </w:r>
      <w:r>
        <w:rPr>
          <w:sz w:val="24"/>
          <w:szCs w:val="24"/>
        </w:rPr>
        <w:t>e</w:t>
      </w:r>
      <w:r>
        <w:rPr>
          <w:spacing w:val="1"/>
          <w:sz w:val="24"/>
          <w:szCs w:val="24"/>
        </w:rPr>
        <w:t xml:space="preserve"> </w:t>
      </w:r>
      <w:r>
        <w:rPr>
          <w:sz w:val="24"/>
          <w:szCs w:val="24"/>
        </w:rPr>
        <w:t>of serv</w:t>
      </w:r>
      <w:r>
        <w:rPr>
          <w:spacing w:val="-1"/>
          <w:sz w:val="24"/>
          <w:szCs w:val="24"/>
        </w:rPr>
        <w:t>i</w:t>
      </w:r>
      <w:r>
        <w:rPr>
          <w:sz w:val="24"/>
          <w:szCs w:val="24"/>
        </w:rPr>
        <w:t>ce for a</w:t>
      </w:r>
      <w:r>
        <w:rPr>
          <w:spacing w:val="4"/>
          <w:sz w:val="24"/>
          <w:szCs w:val="24"/>
        </w:rPr>
        <w:t>n</w:t>
      </w:r>
      <w:r>
        <w:rPr>
          <w:sz w:val="24"/>
          <w:szCs w:val="24"/>
        </w:rPr>
        <w:t>y</w:t>
      </w:r>
      <w:r>
        <w:rPr>
          <w:spacing w:val="-2"/>
          <w:sz w:val="24"/>
          <w:szCs w:val="24"/>
        </w:rPr>
        <w:t xml:space="preserve"> </w:t>
      </w:r>
      <w:r>
        <w:rPr>
          <w:sz w:val="24"/>
          <w:szCs w:val="24"/>
        </w:rPr>
        <w:t>cop</w:t>
      </w:r>
      <w:r>
        <w:rPr>
          <w:spacing w:val="1"/>
          <w:sz w:val="24"/>
          <w:szCs w:val="24"/>
        </w:rPr>
        <w:t>a</w:t>
      </w:r>
      <w:r>
        <w:rPr>
          <w:spacing w:val="-4"/>
          <w:sz w:val="24"/>
          <w:szCs w:val="24"/>
        </w:rPr>
        <w:t>y</w:t>
      </w:r>
      <w:r>
        <w:rPr>
          <w:sz w:val="24"/>
          <w:szCs w:val="24"/>
        </w:rPr>
        <w:t>s,</w:t>
      </w:r>
      <w:r>
        <w:rPr>
          <w:spacing w:val="2"/>
          <w:sz w:val="24"/>
          <w:szCs w:val="24"/>
        </w:rPr>
        <w:t xml:space="preserve"> </w:t>
      </w:r>
      <w:r>
        <w:rPr>
          <w:sz w:val="24"/>
          <w:szCs w:val="24"/>
        </w:rPr>
        <w:t>co</w:t>
      </w:r>
      <w:r>
        <w:rPr>
          <w:spacing w:val="-1"/>
          <w:sz w:val="24"/>
          <w:szCs w:val="24"/>
        </w:rPr>
        <w:t>i</w:t>
      </w:r>
      <w:r>
        <w:rPr>
          <w:sz w:val="24"/>
          <w:szCs w:val="24"/>
        </w:rPr>
        <w:t>nsurance,</w:t>
      </w:r>
      <w:r>
        <w:rPr>
          <w:spacing w:val="2"/>
          <w:sz w:val="24"/>
          <w:szCs w:val="24"/>
        </w:rPr>
        <w:t xml:space="preserve"> </w:t>
      </w:r>
      <w:r>
        <w:rPr>
          <w:sz w:val="24"/>
          <w:szCs w:val="24"/>
        </w:rPr>
        <w:t>deduc</w:t>
      </w:r>
      <w:r>
        <w:rPr>
          <w:spacing w:val="-1"/>
          <w:sz w:val="24"/>
          <w:szCs w:val="24"/>
        </w:rPr>
        <w:t>ti</w:t>
      </w:r>
      <w:r>
        <w:rPr>
          <w:spacing w:val="2"/>
          <w:sz w:val="24"/>
          <w:szCs w:val="24"/>
        </w:rPr>
        <w:t>b</w:t>
      </w:r>
      <w:r>
        <w:rPr>
          <w:spacing w:val="-1"/>
          <w:sz w:val="24"/>
          <w:szCs w:val="24"/>
        </w:rPr>
        <w:t>l</w:t>
      </w:r>
      <w:r>
        <w:rPr>
          <w:sz w:val="24"/>
          <w:szCs w:val="24"/>
        </w:rPr>
        <w:t>es or prev</w:t>
      </w:r>
      <w:r>
        <w:rPr>
          <w:spacing w:val="-1"/>
          <w:sz w:val="24"/>
          <w:szCs w:val="24"/>
        </w:rPr>
        <w:t>i</w:t>
      </w:r>
      <w:r>
        <w:rPr>
          <w:sz w:val="24"/>
          <w:szCs w:val="24"/>
        </w:rPr>
        <w:t>ous b</w:t>
      </w:r>
      <w:r>
        <w:rPr>
          <w:spacing w:val="1"/>
          <w:sz w:val="24"/>
          <w:szCs w:val="24"/>
        </w:rPr>
        <w:t>a</w:t>
      </w:r>
      <w:r>
        <w:rPr>
          <w:spacing w:val="-1"/>
          <w:sz w:val="24"/>
          <w:szCs w:val="24"/>
        </w:rPr>
        <w:t>l</w:t>
      </w:r>
      <w:r>
        <w:rPr>
          <w:sz w:val="24"/>
          <w:szCs w:val="24"/>
        </w:rPr>
        <w:t xml:space="preserve">ances. For </w:t>
      </w:r>
      <w:r>
        <w:rPr>
          <w:spacing w:val="-4"/>
          <w:sz w:val="24"/>
          <w:szCs w:val="24"/>
        </w:rPr>
        <w:t>y</w:t>
      </w:r>
      <w:r>
        <w:rPr>
          <w:spacing w:val="2"/>
          <w:sz w:val="24"/>
          <w:szCs w:val="24"/>
        </w:rPr>
        <w:t>o</w:t>
      </w:r>
      <w:r>
        <w:rPr>
          <w:sz w:val="24"/>
          <w:szCs w:val="24"/>
        </w:rPr>
        <w:t>ur</w:t>
      </w:r>
      <w:r>
        <w:rPr>
          <w:spacing w:val="2"/>
          <w:sz w:val="24"/>
          <w:szCs w:val="24"/>
        </w:rPr>
        <w:t xml:space="preserve"> </w:t>
      </w:r>
      <w:r>
        <w:rPr>
          <w:sz w:val="24"/>
          <w:szCs w:val="24"/>
        </w:rPr>
        <w:t>conven</w:t>
      </w:r>
      <w:r>
        <w:rPr>
          <w:spacing w:val="-1"/>
          <w:sz w:val="24"/>
          <w:szCs w:val="24"/>
        </w:rPr>
        <w:t>i</w:t>
      </w:r>
      <w:r>
        <w:rPr>
          <w:sz w:val="24"/>
          <w:szCs w:val="24"/>
        </w:rPr>
        <w:t>e</w:t>
      </w:r>
      <w:r>
        <w:rPr>
          <w:spacing w:val="2"/>
          <w:sz w:val="24"/>
          <w:szCs w:val="24"/>
        </w:rPr>
        <w:t>n</w:t>
      </w:r>
      <w:r>
        <w:rPr>
          <w:sz w:val="24"/>
          <w:szCs w:val="24"/>
        </w:rPr>
        <w:t>ce we a</w:t>
      </w:r>
      <w:r>
        <w:rPr>
          <w:spacing w:val="1"/>
          <w:sz w:val="24"/>
          <w:szCs w:val="24"/>
        </w:rPr>
        <w:t>c</w:t>
      </w:r>
      <w:r>
        <w:rPr>
          <w:sz w:val="24"/>
          <w:szCs w:val="24"/>
        </w:rPr>
        <w:t>cept</w:t>
      </w:r>
      <w:r>
        <w:rPr>
          <w:spacing w:val="1"/>
          <w:sz w:val="24"/>
          <w:szCs w:val="24"/>
        </w:rPr>
        <w:t xml:space="preserve"> </w:t>
      </w:r>
      <w:r>
        <w:rPr>
          <w:sz w:val="24"/>
          <w:szCs w:val="24"/>
        </w:rPr>
        <w:t>C</w:t>
      </w:r>
      <w:r>
        <w:rPr>
          <w:spacing w:val="-1"/>
          <w:sz w:val="24"/>
          <w:szCs w:val="24"/>
        </w:rPr>
        <w:t>a</w:t>
      </w:r>
      <w:r>
        <w:rPr>
          <w:sz w:val="24"/>
          <w:szCs w:val="24"/>
        </w:rPr>
        <w:t>sh, Ch</w:t>
      </w:r>
      <w:r>
        <w:rPr>
          <w:spacing w:val="-1"/>
          <w:sz w:val="24"/>
          <w:szCs w:val="24"/>
        </w:rPr>
        <w:t>e</w:t>
      </w:r>
      <w:r>
        <w:rPr>
          <w:sz w:val="24"/>
          <w:szCs w:val="24"/>
        </w:rPr>
        <w:t>ck,</w:t>
      </w:r>
      <w:r>
        <w:rPr>
          <w:spacing w:val="-4"/>
          <w:sz w:val="24"/>
          <w:szCs w:val="24"/>
        </w:rPr>
        <w:t xml:space="preserve"> </w:t>
      </w:r>
      <w:r>
        <w:rPr>
          <w:spacing w:val="-13"/>
          <w:sz w:val="24"/>
          <w:szCs w:val="24"/>
        </w:rPr>
        <w:t>V</w:t>
      </w:r>
      <w:r>
        <w:rPr>
          <w:spacing w:val="-3"/>
          <w:sz w:val="24"/>
          <w:szCs w:val="24"/>
        </w:rPr>
        <w:t>i</w:t>
      </w:r>
      <w:r>
        <w:rPr>
          <w:sz w:val="24"/>
          <w:szCs w:val="24"/>
        </w:rPr>
        <w:t>sa,</w:t>
      </w:r>
      <w:r>
        <w:rPr>
          <w:spacing w:val="2"/>
          <w:sz w:val="24"/>
          <w:szCs w:val="24"/>
        </w:rPr>
        <w:t xml:space="preserve"> </w:t>
      </w:r>
      <w:r>
        <w:rPr>
          <w:sz w:val="24"/>
          <w:szCs w:val="24"/>
        </w:rPr>
        <w:t>M</w:t>
      </w:r>
      <w:r>
        <w:rPr>
          <w:spacing w:val="-3"/>
          <w:sz w:val="24"/>
          <w:szCs w:val="24"/>
        </w:rPr>
        <w:t>a</w:t>
      </w:r>
      <w:r>
        <w:rPr>
          <w:sz w:val="24"/>
          <w:szCs w:val="24"/>
        </w:rPr>
        <w:t>s</w:t>
      </w:r>
      <w:r>
        <w:rPr>
          <w:spacing w:val="-1"/>
          <w:sz w:val="24"/>
          <w:szCs w:val="24"/>
        </w:rPr>
        <w:t>t</w:t>
      </w:r>
      <w:r>
        <w:rPr>
          <w:sz w:val="24"/>
          <w:szCs w:val="24"/>
        </w:rPr>
        <w:t>e</w:t>
      </w:r>
      <w:r>
        <w:rPr>
          <w:spacing w:val="2"/>
          <w:sz w:val="24"/>
          <w:szCs w:val="24"/>
        </w:rPr>
        <w:t>r</w:t>
      </w:r>
      <w:r>
        <w:rPr>
          <w:sz w:val="24"/>
          <w:szCs w:val="24"/>
        </w:rPr>
        <w:t>card, D</w:t>
      </w:r>
      <w:r>
        <w:rPr>
          <w:spacing w:val="-1"/>
          <w:sz w:val="24"/>
          <w:szCs w:val="24"/>
        </w:rPr>
        <w:t>i</w:t>
      </w:r>
      <w:r>
        <w:rPr>
          <w:sz w:val="24"/>
          <w:szCs w:val="24"/>
        </w:rPr>
        <w:t>scover and</w:t>
      </w:r>
      <w:r>
        <w:rPr>
          <w:spacing w:val="-12"/>
          <w:sz w:val="24"/>
          <w:szCs w:val="24"/>
        </w:rPr>
        <w:t xml:space="preserve"> </w:t>
      </w:r>
      <w:r>
        <w:rPr>
          <w:spacing w:val="2"/>
          <w:sz w:val="24"/>
          <w:szCs w:val="24"/>
        </w:rPr>
        <w:t>A</w:t>
      </w:r>
      <w:r>
        <w:rPr>
          <w:spacing w:val="-3"/>
          <w:sz w:val="24"/>
          <w:szCs w:val="24"/>
        </w:rPr>
        <w:t>m</w:t>
      </w:r>
      <w:r>
        <w:rPr>
          <w:sz w:val="24"/>
          <w:szCs w:val="24"/>
        </w:rPr>
        <w:t>er</w:t>
      </w:r>
      <w:r>
        <w:rPr>
          <w:spacing w:val="-1"/>
          <w:sz w:val="24"/>
          <w:szCs w:val="24"/>
        </w:rPr>
        <w:t>i</w:t>
      </w:r>
      <w:r>
        <w:rPr>
          <w:spacing w:val="1"/>
          <w:sz w:val="24"/>
          <w:szCs w:val="24"/>
        </w:rPr>
        <w:t>c</w:t>
      </w:r>
      <w:r>
        <w:rPr>
          <w:sz w:val="24"/>
          <w:szCs w:val="24"/>
        </w:rPr>
        <w:t xml:space="preserve">an </w:t>
      </w:r>
      <w:r>
        <w:rPr>
          <w:spacing w:val="-1"/>
          <w:sz w:val="24"/>
          <w:szCs w:val="24"/>
        </w:rPr>
        <w:t>E</w:t>
      </w:r>
      <w:r>
        <w:rPr>
          <w:sz w:val="24"/>
          <w:szCs w:val="24"/>
        </w:rPr>
        <w:t>xpress.</w:t>
      </w:r>
    </w:p>
    <w:p w:rsidR="00CD1078" w:rsidRDefault="00CD1078">
      <w:pPr>
        <w:spacing w:before="16" w:line="260" w:lineRule="exact"/>
        <w:rPr>
          <w:sz w:val="26"/>
          <w:szCs w:val="26"/>
        </w:rPr>
      </w:pPr>
    </w:p>
    <w:p w:rsidR="00CD1078" w:rsidRDefault="00F2119A">
      <w:pPr>
        <w:ind w:left="116"/>
        <w:rPr>
          <w:sz w:val="24"/>
          <w:szCs w:val="24"/>
        </w:rPr>
      </w:pPr>
      <w:r>
        <w:rPr>
          <w:b/>
          <w:spacing w:val="-27"/>
          <w:sz w:val="24"/>
          <w:szCs w:val="24"/>
        </w:rPr>
        <w:t>Y</w:t>
      </w:r>
      <w:r>
        <w:rPr>
          <w:b/>
          <w:sz w:val="24"/>
          <w:szCs w:val="24"/>
        </w:rPr>
        <w:t>our</w:t>
      </w:r>
      <w:r>
        <w:rPr>
          <w:b/>
          <w:spacing w:val="-5"/>
          <w:sz w:val="24"/>
          <w:szCs w:val="24"/>
        </w:rPr>
        <w:t xml:space="preserve"> </w:t>
      </w:r>
      <w:r>
        <w:rPr>
          <w:b/>
          <w:spacing w:val="-1"/>
          <w:sz w:val="24"/>
          <w:szCs w:val="24"/>
        </w:rPr>
        <w:t>I</w:t>
      </w:r>
      <w:r>
        <w:rPr>
          <w:b/>
          <w:sz w:val="24"/>
          <w:szCs w:val="24"/>
        </w:rPr>
        <w:t>nsurance</w:t>
      </w:r>
    </w:p>
    <w:p w:rsidR="00CD1078" w:rsidRDefault="00CD1078">
      <w:pPr>
        <w:spacing w:before="16" w:line="260" w:lineRule="exact"/>
        <w:rPr>
          <w:sz w:val="26"/>
          <w:szCs w:val="26"/>
        </w:rPr>
      </w:pPr>
    </w:p>
    <w:p w:rsidR="00CD1078" w:rsidRDefault="00F2119A">
      <w:pPr>
        <w:ind w:left="116" w:right="109"/>
        <w:rPr>
          <w:sz w:val="24"/>
          <w:szCs w:val="24"/>
        </w:rPr>
      </w:pPr>
      <w:r>
        <w:rPr>
          <w:spacing w:val="-20"/>
          <w:sz w:val="24"/>
          <w:szCs w:val="24"/>
        </w:rPr>
        <w:t>W</w:t>
      </w:r>
      <w:r>
        <w:rPr>
          <w:sz w:val="24"/>
          <w:szCs w:val="24"/>
        </w:rPr>
        <w:t>e</w:t>
      </w:r>
      <w:r>
        <w:rPr>
          <w:spacing w:val="1"/>
          <w:sz w:val="24"/>
          <w:szCs w:val="24"/>
        </w:rPr>
        <w:t xml:space="preserve"> </w:t>
      </w:r>
      <w:r>
        <w:rPr>
          <w:sz w:val="24"/>
          <w:szCs w:val="24"/>
        </w:rPr>
        <w:t xml:space="preserve">have </w:t>
      </w:r>
      <w:r>
        <w:rPr>
          <w:spacing w:val="-1"/>
          <w:sz w:val="24"/>
          <w:szCs w:val="24"/>
        </w:rPr>
        <w:t>m</w:t>
      </w:r>
      <w:r>
        <w:rPr>
          <w:sz w:val="24"/>
          <w:szCs w:val="24"/>
        </w:rPr>
        <w:t>a</w:t>
      </w:r>
      <w:r>
        <w:rPr>
          <w:spacing w:val="2"/>
          <w:sz w:val="24"/>
          <w:szCs w:val="24"/>
        </w:rPr>
        <w:t>d</w:t>
      </w:r>
      <w:r>
        <w:rPr>
          <w:sz w:val="24"/>
          <w:szCs w:val="24"/>
        </w:rPr>
        <w:t>e pr</w:t>
      </w:r>
      <w:r>
        <w:rPr>
          <w:spacing w:val="-1"/>
          <w:sz w:val="24"/>
          <w:szCs w:val="24"/>
        </w:rPr>
        <w:t>i</w:t>
      </w:r>
      <w:r>
        <w:rPr>
          <w:sz w:val="24"/>
          <w:szCs w:val="24"/>
        </w:rPr>
        <w:t>or arran</w:t>
      </w:r>
      <w:r>
        <w:rPr>
          <w:spacing w:val="2"/>
          <w:sz w:val="24"/>
          <w:szCs w:val="24"/>
        </w:rPr>
        <w:t>g</w:t>
      </w:r>
      <w:r>
        <w:rPr>
          <w:sz w:val="24"/>
          <w:szCs w:val="24"/>
        </w:rPr>
        <w:t>e</w:t>
      </w:r>
      <w:r>
        <w:rPr>
          <w:spacing w:val="-1"/>
          <w:sz w:val="24"/>
          <w:szCs w:val="24"/>
        </w:rPr>
        <w:t>m</w:t>
      </w:r>
      <w:r>
        <w:rPr>
          <w:sz w:val="24"/>
          <w:szCs w:val="24"/>
        </w:rPr>
        <w:t>e</w:t>
      </w:r>
      <w:r>
        <w:rPr>
          <w:spacing w:val="2"/>
          <w:sz w:val="24"/>
          <w:szCs w:val="24"/>
        </w:rPr>
        <w:t>n</w:t>
      </w:r>
      <w:r>
        <w:rPr>
          <w:spacing w:val="-1"/>
          <w:sz w:val="24"/>
          <w:szCs w:val="24"/>
        </w:rPr>
        <w:t>t</w:t>
      </w:r>
      <w:r>
        <w:rPr>
          <w:sz w:val="24"/>
          <w:szCs w:val="24"/>
        </w:rPr>
        <w:t>s w</w:t>
      </w:r>
      <w:r>
        <w:rPr>
          <w:spacing w:val="-1"/>
          <w:sz w:val="24"/>
          <w:szCs w:val="24"/>
        </w:rPr>
        <w:t>it</w:t>
      </w:r>
      <w:r>
        <w:rPr>
          <w:sz w:val="24"/>
          <w:szCs w:val="24"/>
        </w:rPr>
        <w:t xml:space="preserve">h </w:t>
      </w:r>
      <w:r>
        <w:rPr>
          <w:spacing w:val="-1"/>
          <w:sz w:val="24"/>
          <w:szCs w:val="24"/>
        </w:rPr>
        <w:t>m</w:t>
      </w:r>
      <w:r>
        <w:rPr>
          <w:sz w:val="24"/>
          <w:szCs w:val="24"/>
        </w:rPr>
        <w:t>a</w:t>
      </w:r>
      <w:r>
        <w:rPr>
          <w:spacing w:val="4"/>
          <w:sz w:val="24"/>
          <w:szCs w:val="24"/>
        </w:rPr>
        <w:t>n</w:t>
      </w:r>
      <w:r>
        <w:rPr>
          <w:sz w:val="24"/>
          <w:szCs w:val="24"/>
        </w:rPr>
        <w:t>y</w:t>
      </w:r>
      <w:r>
        <w:rPr>
          <w:spacing w:val="-2"/>
          <w:sz w:val="24"/>
          <w:szCs w:val="24"/>
        </w:rPr>
        <w:t xml:space="preserve"> </w:t>
      </w:r>
      <w:r>
        <w:rPr>
          <w:spacing w:val="-1"/>
          <w:sz w:val="24"/>
          <w:szCs w:val="24"/>
        </w:rPr>
        <w:t>i</w:t>
      </w:r>
      <w:r>
        <w:rPr>
          <w:sz w:val="24"/>
          <w:szCs w:val="24"/>
        </w:rPr>
        <w:t>nsurance p</w:t>
      </w:r>
      <w:r>
        <w:rPr>
          <w:spacing w:val="-1"/>
          <w:sz w:val="24"/>
          <w:szCs w:val="24"/>
        </w:rPr>
        <w:t>l</w:t>
      </w:r>
      <w:r>
        <w:rPr>
          <w:sz w:val="24"/>
          <w:szCs w:val="24"/>
        </w:rPr>
        <w:t>ans</w:t>
      </w:r>
      <w:r>
        <w:rPr>
          <w:spacing w:val="2"/>
          <w:sz w:val="24"/>
          <w:szCs w:val="24"/>
        </w:rPr>
        <w:t xml:space="preserve"> </w:t>
      </w:r>
      <w:r>
        <w:rPr>
          <w:spacing w:val="-1"/>
          <w:sz w:val="24"/>
          <w:szCs w:val="24"/>
        </w:rPr>
        <w:t>t</w:t>
      </w:r>
      <w:r>
        <w:rPr>
          <w:sz w:val="24"/>
          <w:szCs w:val="24"/>
        </w:rPr>
        <w:t>o acce</w:t>
      </w:r>
      <w:r>
        <w:rPr>
          <w:spacing w:val="2"/>
          <w:sz w:val="24"/>
          <w:szCs w:val="24"/>
        </w:rPr>
        <w:t>p</w:t>
      </w:r>
      <w:r>
        <w:rPr>
          <w:sz w:val="24"/>
          <w:szCs w:val="24"/>
        </w:rPr>
        <w:t>t</w:t>
      </w:r>
      <w:r>
        <w:rPr>
          <w:spacing w:val="-1"/>
          <w:sz w:val="24"/>
          <w:szCs w:val="24"/>
        </w:rPr>
        <w:t xml:space="preserve"> </w:t>
      </w:r>
      <w:r>
        <w:rPr>
          <w:sz w:val="24"/>
          <w:szCs w:val="24"/>
        </w:rPr>
        <w:t>an</w:t>
      </w:r>
      <w:r>
        <w:rPr>
          <w:spacing w:val="2"/>
          <w:sz w:val="24"/>
          <w:szCs w:val="24"/>
        </w:rPr>
        <w:t xml:space="preserve"> </w:t>
      </w:r>
      <w:r>
        <w:rPr>
          <w:spacing w:val="-3"/>
          <w:sz w:val="24"/>
          <w:szCs w:val="24"/>
        </w:rPr>
        <w:t>a</w:t>
      </w:r>
      <w:r>
        <w:rPr>
          <w:sz w:val="24"/>
          <w:szCs w:val="24"/>
        </w:rPr>
        <w:t>ss</w:t>
      </w:r>
      <w:r>
        <w:rPr>
          <w:spacing w:val="-1"/>
          <w:sz w:val="24"/>
          <w:szCs w:val="24"/>
        </w:rPr>
        <w:t>i</w:t>
      </w:r>
      <w:r>
        <w:rPr>
          <w:sz w:val="24"/>
          <w:szCs w:val="24"/>
        </w:rPr>
        <w:t>g</w:t>
      </w:r>
      <w:r>
        <w:rPr>
          <w:spacing w:val="2"/>
          <w:sz w:val="24"/>
          <w:szCs w:val="24"/>
        </w:rPr>
        <w:t>n</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of bene</w:t>
      </w:r>
      <w:r>
        <w:rPr>
          <w:spacing w:val="2"/>
          <w:sz w:val="24"/>
          <w:szCs w:val="24"/>
        </w:rPr>
        <w:t>f</w:t>
      </w:r>
      <w:r>
        <w:rPr>
          <w:spacing w:val="-1"/>
          <w:sz w:val="24"/>
          <w:szCs w:val="24"/>
        </w:rPr>
        <w:t>it</w:t>
      </w:r>
      <w:r>
        <w:rPr>
          <w:sz w:val="24"/>
          <w:szCs w:val="24"/>
        </w:rPr>
        <w:t>s.</w:t>
      </w:r>
      <w:r>
        <w:rPr>
          <w:spacing w:val="-8"/>
          <w:sz w:val="24"/>
          <w:szCs w:val="24"/>
        </w:rPr>
        <w:t xml:space="preserve"> </w:t>
      </w:r>
      <w:r>
        <w:rPr>
          <w:spacing w:val="-25"/>
          <w:sz w:val="24"/>
          <w:szCs w:val="24"/>
        </w:rPr>
        <w:t>Y</w:t>
      </w:r>
      <w:r>
        <w:rPr>
          <w:sz w:val="24"/>
          <w:szCs w:val="24"/>
        </w:rPr>
        <w:t>our hea</w:t>
      </w:r>
      <w:r>
        <w:rPr>
          <w:spacing w:val="-1"/>
          <w:sz w:val="24"/>
          <w:szCs w:val="24"/>
        </w:rPr>
        <w:t>lt</w:t>
      </w:r>
      <w:r>
        <w:rPr>
          <w:spacing w:val="2"/>
          <w:sz w:val="24"/>
          <w:szCs w:val="24"/>
        </w:rPr>
        <w:t>h</w:t>
      </w:r>
      <w:r>
        <w:rPr>
          <w:sz w:val="24"/>
          <w:szCs w:val="24"/>
        </w:rPr>
        <w:t>care</w:t>
      </w:r>
      <w:r>
        <w:rPr>
          <w:spacing w:val="1"/>
          <w:sz w:val="24"/>
          <w:szCs w:val="24"/>
        </w:rPr>
        <w:t xml:space="preserve"> </w:t>
      </w:r>
      <w:r>
        <w:rPr>
          <w:sz w:val="24"/>
          <w:szCs w:val="24"/>
        </w:rPr>
        <w:t>po</w:t>
      </w:r>
      <w:r>
        <w:rPr>
          <w:spacing w:val="-1"/>
          <w:sz w:val="24"/>
          <w:szCs w:val="24"/>
        </w:rPr>
        <w:t>li</w:t>
      </w:r>
      <w:r>
        <w:rPr>
          <w:spacing w:val="3"/>
          <w:sz w:val="24"/>
          <w:szCs w:val="24"/>
        </w:rPr>
        <w:t>c</w:t>
      </w:r>
      <w:r>
        <w:rPr>
          <w:sz w:val="24"/>
          <w:szCs w:val="24"/>
        </w:rPr>
        <w:t>y</w:t>
      </w:r>
      <w:r>
        <w:rPr>
          <w:spacing w:val="-2"/>
          <w:sz w:val="24"/>
          <w:szCs w:val="24"/>
        </w:rPr>
        <w:t xml:space="preserve"> </w:t>
      </w:r>
      <w:r>
        <w:rPr>
          <w:sz w:val="24"/>
          <w:szCs w:val="24"/>
        </w:rPr>
        <w:t>con</w:t>
      </w:r>
      <w:r>
        <w:rPr>
          <w:spacing w:val="-1"/>
          <w:sz w:val="24"/>
          <w:szCs w:val="24"/>
        </w:rPr>
        <w:t>t</w:t>
      </w:r>
      <w:r>
        <w:rPr>
          <w:sz w:val="24"/>
          <w:szCs w:val="24"/>
        </w:rPr>
        <w:t>ra</w:t>
      </w:r>
      <w:r>
        <w:rPr>
          <w:spacing w:val="1"/>
          <w:sz w:val="24"/>
          <w:szCs w:val="24"/>
        </w:rPr>
        <w:t>c</w:t>
      </w:r>
      <w:r>
        <w:rPr>
          <w:sz w:val="24"/>
          <w:szCs w:val="24"/>
        </w:rPr>
        <w:t>t</w:t>
      </w:r>
      <w:r>
        <w:rPr>
          <w:spacing w:val="-1"/>
          <w:sz w:val="24"/>
          <w:szCs w:val="24"/>
        </w:rPr>
        <w:t xml:space="preserve"> i</w:t>
      </w:r>
      <w:r>
        <w:rPr>
          <w:sz w:val="24"/>
          <w:szCs w:val="24"/>
        </w:rPr>
        <w:t>s be</w:t>
      </w:r>
      <w:r>
        <w:rPr>
          <w:spacing w:val="-1"/>
          <w:sz w:val="24"/>
          <w:szCs w:val="24"/>
        </w:rPr>
        <w:t>t</w:t>
      </w:r>
      <w:r>
        <w:rPr>
          <w:sz w:val="24"/>
          <w:szCs w:val="24"/>
        </w:rPr>
        <w:t>ween</w:t>
      </w:r>
      <w:r>
        <w:rPr>
          <w:spacing w:val="2"/>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 xml:space="preserve">and </w:t>
      </w:r>
      <w:r>
        <w:rPr>
          <w:spacing w:val="-2"/>
          <w:sz w:val="24"/>
          <w:szCs w:val="24"/>
        </w:rPr>
        <w:t>y</w:t>
      </w:r>
      <w:r>
        <w:rPr>
          <w:sz w:val="24"/>
          <w:szCs w:val="24"/>
        </w:rPr>
        <w:t>o</w:t>
      </w:r>
      <w:r>
        <w:rPr>
          <w:spacing w:val="2"/>
          <w:sz w:val="24"/>
          <w:szCs w:val="24"/>
        </w:rPr>
        <w:t>u</w:t>
      </w:r>
      <w:r>
        <w:rPr>
          <w:sz w:val="24"/>
          <w:szCs w:val="24"/>
        </w:rPr>
        <w:t xml:space="preserve">r </w:t>
      </w:r>
      <w:r>
        <w:rPr>
          <w:spacing w:val="-1"/>
          <w:sz w:val="24"/>
          <w:szCs w:val="24"/>
        </w:rPr>
        <w:t>i</w:t>
      </w:r>
      <w:r>
        <w:rPr>
          <w:sz w:val="24"/>
          <w:szCs w:val="24"/>
        </w:rPr>
        <w:t>nsurance</w:t>
      </w:r>
      <w:r>
        <w:rPr>
          <w:spacing w:val="1"/>
          <w:sz w:val="24"/>
          <w:szCs w:val="24"/>
        </w:rPr>
        <w:t xml:space="preserve"> </w:t>
      </w:r>
      <w:r>
        <w:rPr>
          <w:sz w:val="24"/>
          <w:szCs w:val="24"/>
        </w:rPr>
        <w:t>co</w:t>
      </w:r>
      <w:r>
        <w:rPr>
          <w:spacing w:val="-1"/>
          <w:sz w:val="24"/>
          <w:szCs w:val="24"/>
        </w:rPr>
        <w:t>m</w:t>
      </w:r>
      <w:r>
        <w:rPr>
          <w:sz w:val="24"/>
          <w:szCs w:val="24"/>
        </w:rPr>
        <w:t>pa</w:t>
      </w:r>
      <w:r>
        <w:rPr>
          <w:spacing w:val="4"/>
          <w:sz w:val="24"/>
          <w:szCs w:val="24"/>
        </w:rPr>
        <w:t>n</w:t>
      </w:r>
      <w:r>
        <w:rPr>
          <w:sz w:val="24"/>
          <w:szCs w:val="24"/>
        </w:rPr>
        <w:t>y</w:t>
      </w:r>
      <w:r>
        <w:rPr>
          <w:spacing w:val="-2"/>
          <w:sz w:val="24"/>
          <w:szCs w:val="24"/>
        </w:rPr>
        <w:t xml:space="preserve"> </w:t>
      </w:r>
      <w:r>
        <w:rPr>
          <w:spacing w:val="-1"/>
          <w:sz w:val="24"/>
          <w:szCs w:val="24"/>
        </w:rPr>
        <w:t>w</w:t>
      </w:r>
      <w:r>
        <w:rPr>
          <w:sz w:val="24"/>
          <w:szCs w:val="24"/>
        </w:rPr>
        <w:t>h</w:t>
      </w:r>
      <w:r>
        <w:rPr>
          <w:spacing w:val="-1"/>
          <w:sz w:val="24"/>
          <w:szCs w:val="24"/>
        </w:rPr>
        <w:t>i</w:t>
      </w:r>
      <w:r>
        <w:rPr>
          <w:sz w:val="24"/>
          <w:szCs w:val="24"/>
        </w:rPr>
        <w:t>ch</w:t>
      </w:r>
      <w:r>
        <w:rPr>
          <w:spacing w:val="2"/>
          <w:sz w:val="24"/>
          <w:szCs w:val="24"/>
        </w:rPr>
        <w:t xml:space="preserve">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 xml:space="preserve">or </w:t>
      </w:r>
      <w:r>
        <w:rPr>
          <w:spacing w:val="-4"/>
          <w:sz w:val="24"/>
          <w:szCs w:val="24"/>
        </w:rPr>
        <w:t>y</w:t>
      </w:r>
      <w:r>
        <w:rPr>
          <w:spacing w:val="2"/>
          <w:sz w:val="24"/>
          <w:szCs w:val="24"/>
        </w:rPr>
        <w:t>o</w:t>
      </w:r>
      <w:r>
        <w:rPr>
          <w:sz w:val="24"/>
          <w:szCs w:val="24"/>
        </w:rPr>
        <w:t>ur</w:t>
      </w:r>
      <w:r>
        <w:rPr>
          <w:spacing w:val="2"/>
          <w:sz w:val="24"/>
          <w:szCs w:val="24"/>
        </w:rPr>
        <w:t xml:space="preserve"> </w:t>
      </w:r>
      <w:r>
        <w:rPr>
          <w:sz w:val="24"/>
          <w:szCs w:val="24"/>
        </w:rPr>
        <w:t>e</w:t>
      </w:r>
      <w:r>
        <w:rPr>
          <w:spacing w:val="-1"/>
          <w:sz w:val="24"/>
          <w:szCs w:val="24"/>
        </w:rPr>
        <w:t>m</w:t>
      </w:r>
      <w:r>
        <w:rPr>
          <w:sz w:val="24"/>
          <w:szCs w:val="24"/>
        </w:rPr>
        <w:t>p</w:t>
      </w:r>
      <w:r>
        <w:rPr>
          <w:spacing w:val="-1"/>
          <w:sz w:val="24"/>
          <w:szCs w:val="24"/>
        </w:rPr>
        <w:t>l</w:t>
      </w:r>
      <w:r>
        <w:rPr>
          <w:spacing w:val="4"/>
          <w:sz w:val="24"/>
          <w:szCs w:val="24"/>
        </w:rPr>
        <w:t>o</w:t>
      </w:r>
      <w:r>
        <w:rPr>
          <w:spacing w:val="-4"/>
          <w:sz w:val="24"/>
          <w:szCs w:val="24"/>
        </w:rPr>
        <w:t>y</w:t>
      </w:r>
      <w:r>
        <w:rPr>
          <w:sz w:val="24"/>
          <w:szCs w:val="24"/>
        </w:rPr>
        <w:t>er</w:t>
      </w:r>
    </w:p>
    <w:p w:rsidR="00CD1078" w:rsidRDefault="00F2119A">
      <w:pPr>
        <w:ind w:left="116" w:right="737"/>
        <w:rPr>
          <w:sz w:val="24"/>
          <w:szCs w:val="24"/>
        </w:rPr>
      </w:pPr>
      <w:r>
        <w:rPr>
          <w:sz w:val="24"/>
          <w:szCs w:val="24"/>
        </w:rPr>
        <w:t>has agreed upon.</w:t>
      </w:r>
      <w:r>
        <w:rPr>
          <w:spacing w:val="-8"/>
          <w:sz w:val="24"/>
          <w:szCs w:val="24"/>
        </w:rPr>
        <w:t xml:space="preserve"> </w:t>
      </w:r>
      <w:r>
        <w:rPr>
          <w:spacing w:val="-23"/>
          <w:sz w:val="24"/>
          <w:szCs w:val="24"/>
        </w:rPr>
        <w:t>Y</w:t>
      </w:r>
      <w:r>
        <w:rPr>
          <w:sz w:val="24"/>
          <w:szCs w:val="24"/>
        </w:rPr>
        <w:t xml:space="preserve">ou </w:t>
      </w:r>
      <w:r>
        <w:rPr>
          <w:spacing w:val="-3"/>
          <w:sz w:val="24"/>
          <w:szCs w:val="24"/>
        </w:rPr>
        <w:t>m</w:t>
      </w:r>
      <w:r>
        <w:rPr>
          <w:spacing w:val="3"/>
          <w:sz w:val="24"/>
          <w:szCs w:val="24"/>
        </w:rPr>
        <w:t>a</w:t>
      </w:r>
      <w:r>
        <w:rPr>
          <w:sz w:val="24"/>
          <w:szCs w:val="24"/>
        </w:rPr>
        <w:t>y</w:t>
      </w:r>
      <w:r>
        <w:rPr>
          <w:spacing w:val="-2"/>
          <w:sz w:val="24"/>
          <w:szCs w:val="24"/>
        </w:rPr>
        <w:t xml:space="preserve"> </w:t>
      </w:r>
      <w:r>
        <w:rPr>
          <w:sz w:val="24"/>
          <w:szCs w:val="24"/>
        </w:rPr>
        <w:t>be</w:t>
      </w:r>
      <w:r>
        <w:rPr>
          <w:spacing w:val="1"/>
          <w:sz w:val="24"/>
          <w:szCs w:val="24"/>
        </w:rPr>
        <w:t xml:space="preserve"> </w:t>
      </w:r>
      <w:r>
        <w:rPr>
          <w:sz w:val="24"/>
          <w:szCs w:val="24"/>
        </w:rPr>
        <w:t>requ</w:t>
      </w:r>
      <w:r>
        <w:rPr>
          <w:spacing w:val="-1"/>
          <w:sz w:val="24"/>
          <w:szCs w:val="24"/>
        </w:rPr>
        <w:t>i</w:t>
      </w:r>
      <w:r>
        <w:rPr>
          <w:sz w:val="24"/>
          <w:szCs w:val="24"/>
        </w:rPr>
        <w:t xml:space="preserve">red </w:t>
      </w:r>
      <w:r>
        <w:rPr>
          <w:spacing w:val="-1"/>
          <w:sz w:val="24"/>
          <w:szCs w:val="24"/>
        </w:rPr>
        <w:t>t</w:t>
      </w:r>
      <w:r>
        <w:rPr>
          <w:sz w:val="24"/>
          <w:szCs w:val="24"/>
        </w:rPr>
        <w:t>o</w:t>
      </w:r>
      <w:r>
        <w:rPr>
          <w:spacing w:val="2"/>
          <w:sz w:val="24"/>
          <w:szCs w:val="24"/>
        </w:rPr>
        <w:t xml:space="preserve"> </w:t>
      </w:r>
      <w:r>
        <w:rPr>
          <w:sz w:val="24"/>
          <w:szCs w:val="24"/>
        </w:rPr>
        <w:t>p</w:t>
      </w:r>
      <w:r>
        <w:rPr>
          <w:spacing w:val="1"/>
          <w:sz w:val="24"/>
          <w:szCs w:val="24"/>
        </w:rPr>
        <w:t>a</w:t>
      </w:r>
      <w:r>
        <w:rPr>
          <w:sz w:val="24"/>
          <w:szCs w:val="24"/>
        </w:rPr>
        <w:t>y</w:t>
      </w:r>
      <w:r>
        <w:rPr>
          <w:spacing w:val="-2"/>
          <w:sz w:val="24"/>
          <w:szCs w:val="24"/>
        </w:rPr>
        <w:t xml:space="preserve"> </w:t>
      </w:r>
      <w:r>
        <w:rPr>
          <w:sz w:val="24"/>
          <w:szCs w:val="24"/>
        </w:rPr>
        <w:t>for deduc</w:t>
      </w:r>
      <w:r>
        <w:rPr>
          <w:spacing w:val="1"/>
          <w:sz w:val="24"/>
          <w:szCs w:val="24"/>
        </w:rPr>
        <w:t>t</w:t>
      </w:r>
      <w:r>
        <w:rPr>
          <w:spacing w:val="-1"/>
          <w:sz w:val="24"/>
          <w:szCs w:val="24"/>
        </w:rPr>
        <w:t>i</w:t>
      </w:r>
      <w:r>
        <w:rPr>
          <w:sz w:val="24"/>
          <w:szCs w:val="24"/>
        </w:rPr>
        <w:t>b</w:t>
      </w:r>
      <w:r>
        <w:rPr>
          <w:spacing w:val="-1"/>
          <w:sz w:val="24"/>
          <w:szCs w:val="24"/>
        </w:rPr>
        <w:t>l</w:t>
      </w:r>
      <w:r>
        <w:rPr>
          <w:sz w:val="24"/>
          <w:szCs w:val="24"/>
        </w:rPr>
        <w:t>es, cop</w:t>
      </w:r>
      <w:r>
        <w:rPr>
          <w:spacing w:val="3"/>
          <w:sz w:val="24"/>
          <w:szCs w:val="24"/>
        </w:rPr>
        <w:t>a</w:t>
      </w:r>
      <w:r>
        <w:rPr>
          <w:spacing w:val="-4"/>
          <w:sz w:val="24"/>
          <w:szCs w:val="24"/>
        </w:rPr>
        <w:t>y</w:t>
      </w:r>
      <w:r>
        <w:rPr>
          <w:sz w:val="24"/>
          <w:szCs w:val="24"/>
        </w:rPr>
        <w:t>s,</w:t>
      </w:r>
      <w:r>
        <w:rPr>
          <w:spacing w:val="2"/>
          <w:sz w:val="24"/>
          <w:szCs w:val="24"/>
        </w:rPr>
        <w:t xml:space="preserve"> </w:t>
      </w:r>
      <w:r>
        <w:rPr>
          <w:sz w:val="24"/>
          <w:szCs w:val="24"/>
        </w:rPr>
        <w:t>co-</w:t>
      </w:r>
      <w:r>
        <w:rPr>
          <w:spacing w:val="-1"/>
          <w:sz w:val="24"/>
          <w:szCs w:val="24"/>
        </w:rPr>
        <w:t>i</w:t>
      </w:r>
      <w:r>
        <w:rPr>
          <w:sz w:val="24"/>
          <w:szCs w:val="24"/>
        </w:rPr>
        <w:t>nsurance,</w:t>
      </w:r>
      <w:r>
        <w:rPr>
          <w:spacing w:val="2"/>
          <w:sz w:val="24"/>
          <w:szCs w:val="24"/>
        </w:rPr>
        <w:t xml:space="preserve"> </w:t>
      </w:r>
      <w:r>
        <w:rPr>
          <w:sz w:val="24"/>
          <w:szCs w:val="24"/>
        </w:rPr>
        <w:t>or c</w:t>
      </w:r>
      <w:r>
        <w:rPr>
          <w:spacing w:val="-2"/>
          <w:sz w:val="24"/>
          <w:szCs w:val="24"/>
        </w:rPr>
        <w:t>o</w:t>
      </w:r>
      <w:r>
        <w:rPr>
          <w:sz w:val="24"/>
          <w:szCs w:val="24"/>
        </w:rPr>
        <w:t>st</w:t>
      </w:r>
      <w:r>
        <w:rPr>
          <w:spacing w:val="1"/>
          <w:sz w:val="24"/>
          <w:szCs w:val="24"/>
        </w:rPr>
        <w:t xml:space="preserve"> </w:t>
      </w:r>
      <w:r>
        <w:rPr>
          <w:spacing w:val="-1"/>
          <w:sz w:val="24"/>
          <w:szCs w:val="24"/>
        </w:rPr>
        <w:t>s</w:t>
      </w:r>
      <w:r>
        <w:rPr>
          <w:sz w:val="24"/>
          <w:szCs w:val="24"/>
        </w:rPr>
        <w:t>hare a</w:t>
      </w:r>
      <w:r>
        <w:rPr>
          <w:spacing w:val="-1"/>
          <w:sz w:val="24"/>
          <w:szCs w:val="24"/>
        </w:rPr>
        <w:t>m</w:t>
      </w:r>
      <w:r>
        <w:rPr>
          <w:sz w:val="24"/>
          <w:szCs w:val="24"/>
        </w:rPr>
        <w:t>oun</w:t>
      </w:r>
      <w:r>
        <w:rPr>
          <w:spacing w:val="-1"/>
          <w:sz w:val="24"/>
          <w:szCs w:val="24"/>
        </w:rPr>
        <w:t>t</w:t>
      </w:r>
      <w:r>
        <w:rPr>
          <w:sz w:val="24"/>
          <w:szCs w:val="24"/>
        </w:rPr>
        <w:t>s.</w:t>
      </w:r>
    </w:p>
    <w:p w:rsidR="00CD1078" w:rsidRDefault="00CD1078">
      <w:pPr>
        <w:spacing w:before="16" w:line="260" w:lineRule="exact"/>
        <w:rPr>
          <w:sz w:val="26"/>
          <w:szCs w:val="26"/>
        </w:rPr>
      </w:pPr>
    </w:p>
    <w:p w:rsidR="00CD1078" w:rsidRDefault="00F2119A">
      <w:pPr>
        <w:ind w:left="116" w:right="144"/>
        <w:rPr>
          <w:sz w:val="24"/>
          <w:szCs w:val="24"/>
        </w:rPr>
      </w:pPr>
      <w:r>
        <w:rPr>
          <w:sz w:val="24"/>
          <w:szCs w:val="24"/>
        </w:rPr>
        <w:t xml:space="preserve">If </w:t>
      </w:r>
      <w:r>
        <w:rPr>
          <w:spacing w:val="-4"/>
          <w:sz w:val="24"/>
          <w:szCs w:val="24"/>
        </w:rPr>
        <w:t>y</w:t>
      </w:r>
      <w:r>
        <w:rPr>
          <w:spacing w:val="2"/>
          <w:sz w:val="24"/>
          <w:szCs w:val="24"/>
        </w:rPr>
        <w:t>o</w:t>
      </w:r>
      <w:r>
        <w:rPr>
          <w:sz w:val="24"/>
          <w:szCs w:val="24"/>
        </w:rPr>
        <w:t>u</w:t>
      </w:r>
      <w:r>
        <w:rPr>
          <w:spacing w:val="2"/>
          <w:sz w:val="24"/>
          <w:szCs w:val="24"/>
        </w:rPr>
        <w:t xml:space="preserve"> </w:t>
      </w:r>
      <w:r>
        <w:rPr>
          <w:sz w:val="24"/>
          <w:szCs w:val="24"/>
        </w:rPr>
        <w:t>are enro</w:t>
      </w:r>
      <w:r>
        <w:rPr>
          <w:spacing w:val="1"/>
          <w:sz w:val="24"/>
          <w:szCs w:val="24"/>
        </w:rPr>
        <w:t>l</w:t>
      </w:r>
      <w:r>
        <w:rPr>
          <w:spacing w:val="-1"/>
          <w:sz w:val="24"/>
          <w:szCs w:val="24"/>
        </w:rPr>
        <w:t>l</w:t>
      </w:r>
      <w:r>
        <w:rPr>
          <w:sz w:val="24"/>
          <w:szCs w:val="24"/>
        </w:rPr>
        <w:t xml:space="preserve">ed </w:t>
      </w:r>
      <w:r>
        <w:rPr>
          <w:spacing w:val="-1"/>
          <w:sz w:val="24"/>
          <w:szCs w:val="24"/>
        </w:rPr>
        <w:t>i</w:t>
      </w:r>
      <w:r>
        <w:rPr>
          <w:sz w:val="24"/>
          <w:szCs w:val="24"/>
        </w:rPr>
        <w:t>n</w:t>
      </w:r>
      <w:r>
        <w:rPr>
          <w:spacing w:val="2"/>
          <w:sz w:val="24"/>
          <w:szCs w:val="24"/>
        </w:rPr>
        <w:t xml:space="preserve"> </w:t>
      </w:r>
      <w:r>
        <w:rPr>
          <w:sz w:val="24"/>
          <w:szCs w:val="24"/>
        </w:rPr>
        <w:t>a H</w:t>
      </w:r>
      <w:r>
        <w:rPr>
          <w:spacing w:val="-1"/>
          <w:sz w:val="24"/>
          <w:szCs w:val="24"/>
        </w:rPr>
        <w:t>M</w:t>
      </w:r>
      <w:r>
        <w:rPr>
          <w:sz w:val="24"/>
          <w:szCs w:val="24"/>
        </w:rPr>
        <w:t>O and requ</w:t>
      </w:r>
      <w:r>
        <w:rPr>
          <w:spacing w:val="-1"/>
          <w:sz w:val="24"/>
          <w:szCs w:val="24"/>
        </w:rPr>
        <w:t>i</w:t>
      </w:r>
      <w:r>
        <w:rPr>
          <w:spacing w:val="2"/>
          <w:sz w:val="24"/>
          <w:szCs w:val="24"/>
        </w:rPr>
        <w:t>r</w:t>
      </w:r>
      <w:r>
        <w:rPr>
          <w:sz w:val="24"/>
          <w:szCs w:val="24"/>
        </w:rPr>
        <w:t>e a refer</w:t>
      </w:r>
      <w:r>
        <w:rPr>
          <w:spacing w:val="2"/>
          <w:sz w:val="24"/>
          <w:szCs w:val="24"/>
        </w:rPr>
        <w:t>r</w:t>
      </w:r>
      <w:r>
        <w:rPr>
          <w:sz w:val="24"/>
          <w:szCs w:val="24"/>
        </w:rPr>
        <w:t>a</w:t>
      </w:r>
      <w:r>
        <w:rPr>
          <w:spacing w:val="-1"/>
          <w:sz w:val="24"/>
          <w:szCs w:val="24"/>
        </w:rPr>
        <w:t>l</w:t>
      </w:r>
      <w:r>
        <w:rPr>
          <w:sz w:val="24"/>
          <w:szCs w:val="24"/>
        </w:rPr>
        <w:t xml:space="preserve">, </w:t>
      </w:r>
      <w:r>
        <w:rPr>
          <w:spacing w:val="-2"/>
          <w:sz w:val="24"/>
          <w:szCs w:val="24"/>
        </w:rPr>
        <w:t>y</w:t>
      </w:r>
      <w:r>
        <w:rPr>
          <w:sz w:val="24"/>
          <w:szCs w:val="24"/>
        </w:rPr>
        <w:t>ou</w:t>
      </w:r>
      <w:r>
        <w:rPr>
          <w:spacing w:val="2"/>
          <w:sz w:val="24"/>
          <w:szCs w:val="24"/>
        </w:rPr>
        <w:t xml:space="preserve"> </w:t>
      </w:r>
      <w:r>
        <w:rPr>
          <w:sz w:val="24"/>
          <w:szCs w:val="24"/>
        </w:rPr>
        <w:t>are</w:t>
      </w:r>
      <w:r>
        <w:rPr>
          <w:spacing w:val="1"/>
          <w:sz w:val="24"/>
          <w:szCs w:val="24"/>
        </w:rPr>
        <w:t xml:space="preserve"> </w:t>
      </w:r>
      <w:r>
        <w:rPr>
          <w:sz w:val="24"/>
          <w:szCs w:val="24"/>
        </w:rPr>
        <w:t>respons</w:t>
      </w:r>
      <w:r>
        <w:rPr>
          <w:spacing w:val="-1"/>
          <w:sz w:val="24"/>
          <w:szCs w:val="24"/>
        </w:rPr>
        <w:t>i</w:t>
      </w:r>
      <w:r>
        <w:rPr>
          <w:sz w:val="24"/>
          <w:szCs w:val="24"/>
        </w:rPr>
        <w:t>b</w:t>
      </w:r>
      <w:r>
        <w:rPr>
          <w:spacing w:val="-1"/>
          <w:sz w:val="24"/>
          <w:szCs w:val="24"/>
        </w:rPr>
        <w:t>l</w:t>
      </w:r>
      <w:r>
        <w:rPr>
          <w:sz w:val="24"/>
          <w:szCs w:val="24"/>
        </w:rPr>
        <w:t>e for prov</w:t>
      </w:r>
      <w:r>
        <w:rPr>
          <w:spacing w:val="-1"/>
          <w:sz w:val="24"/>
          <w:szCs w:val="24"/>
        </w:rPr>
        <w:t>i</w:t>
      </w:r>
      <w:r>
        <w:rPr>
          <w:spacing w:val="2"/>
          <w:sz w:val="24"/>
          <w:szCs w:val="24"/>
        </w:rPr>
        <w:t>d</w:t>
      </w:r>
      <w:r>
        <w:rPr>
          <w:spacing w:val="-1"/>
          <w:sz w:val="24"/>
          <w:szCs w:val="24"/>
        </w:rPr>
        <w:t>i</w:t>
      </w:r>
      <w:r>
        <w:rPr>
          <w:sz w:val="24"/>
          <w:szCs w:val="24"/>
        </w:rPr>
        <w:t xml:space="preserve">ng </w:t>
      </w:r>
      <w:r>
        <w:rPr>
          <w:spacing w:val="-1"/>
          <w:sz w:val="24"/>
          <w:szCs w:val="24"/>
        </w:rPr>
        <w:t>t</w:t>
      </w:r>
      <w:r>
        <w:rPr>
          <w:sz w:val="24"/>
          <w:szCs w:val="24"/>
        </w:rPr>
        <w:t>h</w:t>
      </w:r>
      <w:r>
        <w:rPr>
          <w:spacing w:val="1"/>
          <w:sz w:val="24"/>
          <w:szCs w:val="24"/>
        </w:rPr>
        <w:t>a</w:t>
      </w:r>
      <w:r>
        <w:rPr>
          <w:sz w:val="24"/>
          <w:szCs w:val="24"/>
        </w:rPr>
        <w:t>t</w:t>
      </w:r>
      <w:r>
        <w:rPr>
          <w:spacing w:val="-1"/>
          <w:sz w:val="24"/>
          <w:szCs w:val="24"/>
        </w:rPr>
        <w:t xml:space="preserve"> i</w:t>
      </w:r>
      <w:r>
        <w:rPr>
          <w:sz w:val="24"/>
          <w:szCs w:val="24"/>
        </w:rPr>
        <w:t>nfo</w:t>
      </w:r>
      <w:r>
        <w:rPr>
          <w:spacing w:val="2"/>
          <w:sz w:val="24"/>
          <w:szCs w:val="24"/>
        </w:rPr>
        <w:t>r</w:t>
      </w:r>
      <w:r>
        <w:rPr>
          <w:spacing w:val="-3"/>
          <w:sz w:val="24"/>
          <w:szCs w:val="24"/>
        </w:rPr>
        <w:t>m</w:t>
      </w:r>
      <w:r>
        <w:rPr>
          <w:spacing w:val="1"/>
          <w:sz w:val="24"/>
          <w:szCs w:val="24"/>
        </w:rPr>
        <w:t>a</w:t>
      </w:r>
      <w:r>
        <w:rPr>
          <w:spacing w:val="-1"/>
          <w:sz w:val="24"/>
          <w:szCs w:val="24"/>
        </w:rPr>
        <w:t>ti</w:t>
      </w:r>
      <w:r>
        <w:rPr>
          <w:sz w:val="24"/>
          <w:szCs w:val="24"/>
        </w:rPr>
        <w:t>on. Fa</w:t>
      </w:r>
      <w:r>
        <w:rPr>
          <w:spacing w:val="-1"/>
          <w:sz w:val="24"/>
          <w:szCs w:val="24"/>
        </w:rPr>
        <w:t>il</w:t>
      </w:r>
      <w:r>
        <w:rPr>
          <w:sz w:val="24"/>
          <w:szCs w:val="24"/>
        </w:rPr>
        <w:t>ure</w:t>
      </w:r>
      <w:r>
        <w:rPr>
          <w:spacing w:val="1"/>
          <w:sz w:val="24"/>
          <w:szCs w:val="24"/>
        </w:rPr>
        <w:t xml:space="preserve"> </w:t>
      </w:r>
      <w:r>
        <w:rPr>
          <w:spacing w:val="-1"/>
          <w:sz w:val="24"/>
          <w:szCs w:val="24"/>
        </w:rPr>
        <w:t>t</w:t>
      </w:r>
      <w:r>
        <w:rPr>
          <w:sz w:val="24"/>
          <w:szCs w:val="24"/>
        </w:rPr>
        <w:t>o prov</w:t>
      </w:r>
      <w:r>
        <w:rPr>
          <w:spacing w:val="-1"/>
          <w:sz w:val="24"/>
          <w:szCs w:val="24"/>
        </w:rPr>
        <w:t>i</w:t>
      </w:r>
      <w:r>
        <w:rPr>
          <w:sz w:val="24"/>
          <w:szCs w:val="24"/>
        </w:rPr>
        <w:t>de</w:t>
      </w:r>
      <w:r>
        <w:rPr>
          <w:spacing w:val="1"/>
          <w:sz w:val="24"/>
          <w:szCs w:val="24"/>
        </w:rPr>
        <w:t xml:space="preserve"> </w:t>
      </w:r>
      <w:r>
        <w:rPr>
          <w:sz w:val="24"/>
          <w:szCs w:val="24"/>
        </w:rPr>
        <w:t>proper au</w:t>
      </w:r>
      <w:r>
        <w:rPr>
          <w:spacing w:val="-1"/>
          <w:sz w:val="24"/>
          <w:szCs w:val="24"/>
        </w:rPr>
        <w:t>t</w:t>
      </w:r>
      <w:r>
        <w:rPr>
          <w:sz w:val="24"/>
          <w:szCs w:val="24"/>
        </w:rPr>
        <w:t>hor</w:t>
      </w:r>
      <w:r>
        <w:rPr>
          <w:spacing w:val="1"/>
          <w:sz w:val="24"/>
          <w:szCs w:val="24"/>
        </w:rPr>
        <w:t>i</w:t>
      </w:r>
      <w:r>
        <w:rPr>
          <w:sz w:val="24"/>
          <w:szCs w:val="24"/>
        </w:rPr>
        <w:t>za</w:t>
      </w:r>
      <w:r>
        <w:rPr>
          <w:spacing w:val="-1"/>
          <w:sz w:val="24"/>
          <w:szCs w:val="24"/>
        </w:rPr>
        <w:t>ti</w:t>
      </w:r>
      <w:r>
        <w:rPr>
          <w:sz w:val="24"/>
          <w:szCs w:val="24"/>
        </w:rPr>
        <w:t>on</w:t>
      </w:r>
      <w:r>
        <w:rPr>
          <w:spacing w:val="2"/>
          <w:sz w:val="24"/>
          <w:szCs w:val="24"/>
        </w:rPr>
        <w:t xml:space="preserve"> </w:t>
      </w:r>
      <w:r>
        <w:rPr>
          <w:sz w:val="24"/>
          <w:szCs w:val="24"/>
        </w:rPr>
        <w:t>w</w:t>
      </w:r>
      <w:r>
        <w:rPr>
          <w:spacing w:val="-1"/>
          <w:sz w:val="24"/>
          <w:szCs w:val="24"/>
        </w:rPr>
        <w:t>il</w:t>
      </w:r>
      <w:r>
        <w:rPr>
          <w:sz w:val="24"/>
          <w:szCs w:val="24"/>
        </w:rPr>
        <w:t>l</w:t>
      </w:r>
      <w:r>
        <w:rPr>
          <w:spacing w:val="1"/>
          <w:sz w:val="24"/>
          <w:szCs w:val="24"/>
        </w:rPr>
        <w:t xml:space="preserve"> </w:t>
      </w:r>
      <w:r>
        <w:rPr>
          <w:sz w:val="24"/>
          <w:szCs w:val="24"/>
        </w:rPr>
        <w:t>requ</w:t>
      </w:r>
      <w:r>
        <w:rPr>
          <w:spacing w:val="-1"/>
          <w:sz w:val="24"/>
          <w:szCs w:val="24"/>
        </w:rPr>
        <w:t>i</w:t>
      </w:r>
      <w:r>
        <w:rPr>
          <w:sz w:val="24"/>
          <w:szCs w:val="24"/>
        </w:rPr>
        <w:t xml:space="preserve">re </w:t>
      </w:r>
      <w:r>
        <w:rPr>
          <w:spacing w:val="-1"/>
          <w:sz w:val="24"/>
          <w:szCs w:val="24"/>
        </w:rPr>
        <w:t>t</w:t>
      </w:r>
      <w:r>
        <w:rPr>
          <w:spacing w:val="2"/>
          <w:sz w:val="24"/>
          <w:szCs w:val="24"/>
        </w:rPr>
        <w:t>h</w:t>
      </w:r>
      <w:r>
        <w:rPr>
          <w:sz w:val="24"/>
          <w:szCs w:val="24"/>
        </w:rPr>
        <w:t>e pa</w:t>
      </w:r>
      <w:r>
        <w:rPr>
          <w:spacing w:val="-1"/>
          <w:sz w:val="24"/>
          <w:szCs w:val="24"/>
        </w:rPr>
        <w:t>t</w:t>
      </w:r>
      <w:r>
        <w:rPr>
          <w:spacing w:val="1"/>
          <w:sz w:val="24"/>
          <w:szCs w:val="24"/>
        </w:rPr>
        <w:t>i</w:t>
      </w:r>
      <w:r>
        <w:rPr>
          <w:sz w:val="24"/>
          <w:szCs w:val="24"/>
        </w:rPr>
        <w:t>ent</w:t>
      </w:r>
      <w:r>
        <w:rPr>
          <w:spacing w:val="1"/>
          <w:sz w:val="24"/>
          <w:szCs w:val="24"/>
        </w:rPr>
        <w:t xml:space="preserve"> </w:t>
      </w:r>
      <w:r>
        <w:rPr>
          <w:spacing w:val="-1"/>
          <w:sz w:val="24"/>
          <w:szCs w:val="24"/>
        </w:rPr>
        <w:t>t</w:t>
      </w:r>
      <w:r>
        <w:rPr>
          <w:sz w:val="24"/>
          <w:szCs w:val="24"/>
        </w:rPr>
        <w:t>o reschedu</w:t>
      </w:r>
      <w:r>
        <w:rPr>
          <w:spacing w:val="-1"/>
          <w:sz w:val="24"/>
          <w:szCs w:val="24"/>
        </w:rPr>
        <w:t>l</w:t>
      </w:r>
      <w:r>
        <w:rPr>
          <w:sz w:val="24"/>
          <w:szCs w:val="24"/>
        </w:rPr>
        <w:t>e</w:t>
      </w:r>
      <w:r>
        <w:rPr>
          <w:spacing w:val="1"/>
          <w:sz w:val="24"/>
          <w:szCs w:val="24"/>
        </w:rPr>
        <w:t xml:space="preserve"> </w:t>
      </w:r>
      <w:r>
        <w:rPr>
          <w:spacing w:val="-1"/>
          <w:sz w:val="24"/>
          <w:szCs w:val="24"/>
        </w:rPr>
        <w:t>t</w:t>
      </w:r>
      <w:r>
        <w:rPr>
          <w:sz w:val="24"/>
          <w:szCs w:val="24"/>
        </w:rPr>
        <w:t>he</w:t>
      </w:r>
      <w:r>
        <w:rPr>
          <w:spacing w:val="-1"/>
          <w:sz w:val="24"/>
          <w:szCs w:val="24"/>
        </w:rPr>
        <w:t>i</w:t>
      </w:r>
      <w:r>
        <w:rPr>
          <w:sz w:val="24"/>
          <w:szCs w:val="24"/>
        </w:rPr>
        <w:t>r</w:t>
      </w:r>
      <w:r>
        <w:rPr>
          <w:spacing w:val="2"/>
          <w:sz w:val="24"/>
          <w:szCs w:val="24"/>
        </w:rPr>
        <w:t xml:space="preserve"> </w:t>
      </w:r>
      <w:r>
        <w:rPr>
          <w:sz w:val="24"/>
          <w:szCs w:val="24"/>
        </w:rPr>
        <w:t>appo</w:t>
      </w:r>
      <w:r>
        <w:rPr>
          <w:spacing w:val="-1"/>
          <w:sz w:val="24"/>
          <w:szCs w:val="24"/>
        </w:rPr>
        <w:t>i</w:t>
      </w:r>
      <w:r>
        <w:rPr>
          <w:sz w:val="24"/>
          <w:szCs w:val="24"/>
        </w:rPr>
        <w:t>n</w:t>
      </w:r>
      <w:r>
        <w:rPr>
          <w:spacing w:val="1"/>
          <w:sz w:val="24"/>
          <w:szCs w:val="24"/>
        </w:rPr>
        <w:t>t</w:t>
      </w:r>
      <w:r>
        <w:rPr>
          <w:spacing w:val="-1"/>
          <w:sz w:val="24"/>
          <w:szCs w:val="24"/>
        </w:rPr>
        <w:t>m</w:t>
      </w:r>
      <w:r>
        <w:rPr>
          <w:sz w:val="24"/>
          <w:szCs w:val="24"/>
        </w:rPr>
        <w:t>ent</w:t>
      </w:r>
      <w:r>
        <w:rPr>
          <w:spacing w:val="1"/>
          <w:sz w:val="24"/>
          <w:szCs w:val="24"/>
        </w:rPr>
        <w:t xml:space="preserve"> </w:t>
      </w:r>
      <w:r>
        <w:rPr>
          <w:sz w:val="24"/>
          <w:szCs w:val="24"/>
        </w:rPr>
        <w:t>or p</w:t>
      </w:r>
      <w:r>
        <w:rPr>
          <w:spacing w:val="1"/>
          <w:sz w:val="24"/>
          <w:szCs w:val="24"/>
        </w:rPr>
        <w:t>a</w:t>
      </w:r>
      <w:r>
        <w:rPr>
          <w:sz w:val="24"/>
          <w:szCs w:val="24"/>
        </w:rPr>
        <w:t>y for serv</w:t>
      </w:r>
      <w:r>
        <w:rPr>
          <w:spacing w:val="-1"/>
          <w:sz w:val="24"/>
          <w:szCs w:val="24"/>
        </w:rPr>
        <w:t>i</w:t>
      </w:r>
      <w:r>
        <w:rPr>
          <w:sz w:val="24"/>
          <w:szCs w:val="24"/>
        </w:rPr>
        <w:t>ces rendered.</w:t>
      </w:r>
    </w:p>
    <w:p w:rsidR="00CD1078" w:rsidRDefault="00CD1078">
      <w:pPr>
        <w:spacing w:before="16" w:line="260" w:lineRule="exact"/>
        <w:rPr>
          <w:sz w:val="26"/>
          <w:szCs w:val="26"/>
        </w:rPr>
      </w:pPr>
    </w:p>
    <w:p w:rsidR="00CD1078" w:rsidRDefault="00F2119A">
      <w:pPr>
        <w:ind w:left="116" w:right="210"/>
        <w:rPr>
          <w:sz w:val="24"/>
          <w:szCs w:val="24"/>
        </w:rPr>
      </w:pPr>
      <w:r>
        <w:rPr>
          <w:sz w:val="24"/>
          <w:szCs w:val="24"/>
        </w:rPr>
        <w:t xml:space="preserve">In </w:t>
      </w:r>
      <w:r>
        <w:rPr>
          <w:spacing w:val="-1"/>
          <w:sz w:val="24"/>
          <w:szCs w:val="24"/>
        </w:rPr>
        <w:t>t</w:t>
      </w:r>
      <w:r>
        <w:rPr>
          <w:sz w:val="24"/>
          <w:szCs w:val="24"/>
        </w:rPr>
        <w:t>he eve</w:t>
      </w:r>
      <w:r>
        <w:rPr>
          <w:spacing w:val="2"/>
          <w:sz w:val="24"/>
          <w:szCs w:val="24"/>
        </w:rPr>
        <w:t>n</w:t>
      </w:r>
      <w:r>
        <w:rPr>
          <w:sz w:val="24"/>
          <w:szCs w:val="24"/>
        </w:rPr>
        <w:t>t</w:t>
      </w:r>
      <w:r>
        <w:rPr>
          <w:spacing w:val="-1"/>
          <w:sz w:val="24"/>
          <w:szCs w:val="24"/>
        </w:rPr>
        <w:t xml:space="preserve"> t</w:t>
      </w:r>
      <w:r>
        <w:rPr>
          <w:sz w:val="24"/>
          <w:szCs w:val="24"/>
        </w:rPr>
        <w:t>h</w:t>
      </w:r>
      <w:r>
        <w:rPr>
          <w:spacing w:val="1"/>
          <w:sz w:val="24"/>
          <w:szCs w:val="24"/>
        </w:rPr>
        <w:t>a</w:t>
      </w:r>
      <w:r>
        <w:rPr>
          <w:sz w:val="24"/>
          <w:szCs w:val="24"/>
        </w:rPr>
        <w:t>t</w:t>
      </w:r>
      <w:r>
        <w:rPr>
          <w:spacing w:val="-1"/>
          <w:sz w:val="24"/>
          <w:szCs w:val="24"/>
        </w:rPr>
        <w:t xml:space="preserve"> </w:t>
      </w:r>
      <w:r>
        <w:rPr>
          <w:spacing w:val="-2"/>
          <w:sz w:val="24"/>
          <w:szCs w:val="24"/>
        </w:rPr>
        <w:t>y</w:t>
      </w:r>
      <w:r>
        <w:rPr>
          <w:sz w:val="24"/>
          <w:szCs w:val="24"/>
        </w:rPr>
        <w:t>o</w:t>
      </w:r>
      <w:r>
        <w:rPr>
          <w:spacing w:val="2"/>
          <w:sz w:val="24"/>
          <w:szCs w:val="24"/>
        </w:rPr>
        <w:t>u</w:t>
      </w:r>
      <w:r>
        <w:rPr>
          <w:sz w:val="24"/>
          <w:szCs w:val="24"/>
        </w:rPr>
        <w:t>r hea</w:t>
      </w:r>
      <w:r>
        <w:rPr>
          <w:spacing w:val="1"/>
          <w:sz w:val="24"/>
          <w:szCs w:val="24"/>
        </w:rPr>
        <w:t>l</w:t>
      </w:r>
      <w:r>
        <w:rPr>
          <w:spacing w:val="-1"/>
          <w:sz w:val="24"/>
          <w:szCs w:val="24"/>
        </w:rPr>
        <w:t>t</w:t>
      </w:r>
      <w:r>
        <w:rPr>
          <w:sz w:val="24"/>
          <w:szCs w:val="24"/>
        </w:rPr>
        <w:t>h p</w:t>
      </w:r>
      <w:r>
        <w:rPr>
          <w:spacing w:val="-1"/>
          <w:sz w:val="24"/>
          <w:szCs w:val="24"/>
        </w:rPr>
        <w:t>l</w:t>
      </w:r>
      <w:r>
        <w:rPr>
          <w:sz w:val="24"/>
          <w:szCs w:val="24"/>
        </w:rPr>
        <w:t>an</w:t>
      </w:r>
      <w:r>
        <w:rPr>
          <w:spacing w:val="2"/>
          <w:sz w:val="24"/>
          <w:szCs w:val="24"/>
        </w:rPr>
        <w:t xml:space="preserve"> </w:t>
      </w:r>
      <w:r>
        <w:rPr>
          <w:sz w:val="24"/>
          <w:szCs w:val="24"/>
        </w:rPr>
        <w:t>de</w:t>
      </w:r>
      <w:r>
        <w:rPr>
          <w:spacing w:val="-1"/>
          <w:sz w:val="24"/>
          <w:szCs w:val="24"/>
        </w:rPr>
        <w:t>t</w:t>
      </w:r>
      <w:r>
        <w:rPr>
          <w:sz w:val="24"/>
          <w:szCs w:val="24"/>
        </w:rPr>
        <w:t>e</w:t>
      </w:r>
      <w:r>
        <w:rPr>
          <w:spacing w:val="2"/>
          <w:sz w:val="24"/>
          <w:szCs w:val="24"/>
        </w:rPr>
        <w:t>r</w:t>
      </w:r>
      <w:r>
        <w:rPr>
          <w:spacing w:val="-1"/>
          <w:sz w:val="24"/>
          <w:szCs w:val="24"/>
        </w:rPr>
        <w:t>mi</w:t>
      </w:r>
      <w:r>
        <w:rPr>
          <w:sz w:val="24"/>
          <w:szCs w:val="24"/>
        </w:rPr>
        <w:t>nes a</w:t>
      </w:r>
      <w:r>
        <w:rPr>
          <w:spacing w:val="1"/>
          <w:sz w:val="24"/>
          <w:szCs w:val="24"/>
        </w:rPr>
        <w:t xml:space="preserve"> </w:t>
      </w:r>
      <w:r>
        <w:rPr>
          <w:spacing w:val="-1"/>
          <w:sz w:val="24"/>
          <w:szCs w:val="24"/>
        </w:rPr>
        <w:t>s</w:t>
      </w:r>
      <w:r>
        <w:rPr>
          <w:sz w:val="24"/>
          <w:szCs w:val="24"/>
        </w:rPr>
        <w:t>erv</w:t>
      </w:r>
      <w:r>
        <w:rPr>
          <w:spacing w:val="1"/>
          <w:sz w:val="24"/>
          <w:szCs w:val="24"/>
        </w:rPr>
        <w:t>i</w:t>
      </w:r>
      <w:r>
        <w:rPr>
          <w:sz w:val="24"/>
          <w:szCs w:val="24"/>
        </w:rPr>
        <w:t xml:space="preserve">ce </w:t>
      </w:r>
      <w:r>
        <w:rPr>
          <w:spacing w:val="-1"/>
          <w:sz w:val="24"/>
          <w:szCs w:val="24"/>
        </w:rPr>
        <w:t>t</w:t>
      </w:r>
      <w:r>
        <w:rPr>
          <w:sz w:val="24"/>
          <w:szCs w:val="24"/>
        </w:rPr>
        <w:t>o</w:t>
      </w:r>
      <w:r>
        <w:rPr>
          <w:spacing w:val="2"/>
          <w:sz w:val="24"/>
          <w:szCs w:val="24"/>
        </w:rPr>
        <w:t xml:space="preserve"> </w:t>
      </w:r>
      <w:r>
        <w:rPr>
          <w:sz w:val="24"/>
          <w:szCs w:val="24"/>
        </w:rPr>
        <w:t>be “not</w:t>
      </w:r>
      <w:r>
        <w:rPr>
          <w:spacing w:val="-1"/>
          <w:sz w:val="24"/>
          <w:szCs w:val="24"/>
        </w:rPr>
        <w:t xml:space="preserve"> </w:t>
      </w:r>
      <w:r>
        <w:rPr>
          <w:sz w:val="24"/>
          <w:szCs w:val="24"/>
        </w:rPr>
        <w:t>cove</w:t>
      </w:r>
      <w:r>
        <w:rPr>
          <w:spacing w:val="2"/>
          <w:sz w:val="24"/>
          <w:szCs w:val="24"/>
        </w:rPr>
        <w:t>r</w:t>
      </w:r>
      <w:r>
        <w:rPr>
          <w:sz w:val="24"/>
          <w:szCs w:val="24"/>
        </w:rPr>
        <w:t xml:space="preserve">ed,” </w:t>
      </w:r>
      <w:r>
        <w:rPr>
          <w:spacing w:val="-2"/>
          <w:sz w:val="24"/>
          <w:szCs w:val="24"/>
        </w:rPr>
        <w:t>y</w:t>
      </w:r>
      <w:r>
        <w:rPr>
          <w:sz w:val="24"/>
          <w:szCs w:val="24"/>
        </w:rPr>
        <w:t>ou</w:t>
      </w:r>
      <w:r>
        <w:rPr>
          <w:spacing w:val="2"/>
          <w:sz w:val="24"/>
          <w:szCs w:val="24"/>
        </w:rPr>
        <w:t xml:space="preserve"> </w:t>
      </w:r>
      <w:r>
        <w:rPr>
          <w:sz w:val="24"/>
          <w:szCs w:val="24"/>
        </w:rPr>
        <w:t>w</w:t>
      </w:r>
      <w:r>
        <w:rPr>
          <w:spacing w:val="-1"/>
          <w:sz w:val="24"/>
          <w:szCs w:val="24"/>
        </w:rPr>
        <w:t>i</w:t>
      </w:r>
      <w:r>
        <w:rPr>
          <w:spacing w:val="1"/>
          <w:sz w:val="24"/>
          <w:szCs w:val="24"/>
        </w:rPr>
        <w:t>l</w:t>
      </w:r>
      <w:r>
        <w:rPr>
          <w:sz w:val="24"/>
          <w:szCs w:val="24"/>
        </w:rPr>
        <w:t>l</w:t>
      </w:r>
      <w:r>
        <w:rPr>
          <w:spacing w:val="-1"/>
          <w:sz w:val="24"/>
          <w:szCs w:val="24"/>
        </w:rPr>
        <w:t xml:space="preserve"> </w:t>
      </w:r>
      <w:r>
        <w:rPr>
          <w:sz w:val="24"/>
          <w:szCs w:val="24"/>
        </w:rPr>
        <w:t>be respons</w:t>
      </w:r>
      <w:r>
        <w:rPr>
          <w:spacing w:val="-1"/>
          <w:sz w:val="24"/>
          <w:szCs w:val="24"/>
        </w:rPr>
        <w:t>i</w:t>
      </w:r>
      <w:r>
        <w:rPr>
          <w:sz w:val="24"/>
          <w:szCs w:val="24"/>
        </w:rPr>
        <w:t>b</w:t>
      </w:r>
      <w:r>
        <w:rPr>
          <w:spacing w:val="-1"/>
          <w:sz w:val="24"/>
          <w:szCs w:val="24"/>
        </w:rPr>
        <w:t>l</w:t>
      </w:r>
      <w:r>
        <w:rPr>
          <w:sz w:val="24"/>
          <w:szCs w:val="24"/>
        </w:rPr>
        <w:t>e</w:t>
      </w:r>
      <w:r>
        <w:rPr>
          <w:spacing w:val="1"/>
          <w:sz w:val="24"/>
          <w:szCs w:val="24"/>
        </w:rPr>
        <w:t xml:space="preserve"> </w:t>
      </w:r>
      <w:r>
        <w:rPr>
          <w:sz w:val="24"/>
          <w:szCs w:val="24"/>
        </w:rPr>
        <w:t xml:space="preserve">for </w:t>
      </w:r>
      <w:r>
        <w:rPr>
          <w:spacing w:val="-1"/>
          <w:sz w:val="24"/>
          <w:szCs w:val="24"/>
        </w:rPr>
        <w:t>t</w:t>
      </w:r>
      <w:r>
        <w:rPr>
          <w:sz w:val="24"/>
          <w:szCs w:val="24"/>
        </w:rPr>
        <w:t>he c</w:t>
      </w:r>
      <w:r>
        <w:rPr>
          <w:spacing w:val="2"/>
          <w:sz w:val="24"/>
          <w:szCs w:val="24"/>
        </w:rPr>
        <w:t>o</w:t>
      </w:r>
      <w:r>
        <w:rPr>
          <w:spacing w:val="-3"/>
          <w:sz w:val="24"/>
          <w:szCs w:val="24"/>
        </w:rPr>
        <w:t>m</w:t>
      </w:r>
      <w:r>
        <w:rPr>
          <w:spacing w:val="2"/>
          <w:sz w:val="24"/>
          <w:szCs w:val="24"/>
        </w:rPr>
        <w:t>p</w:t>
      </w:r>
      <w:r>
        <w:rPr>
          <w:spacing w:val="-1"/>
          <w:sz w:val="24"/>
          <w:szCs w:val="24"/>
        </w:rPr>
        <w:t>l</w:t>
      </w:r>
      <w:r>
        <w:rPr>
          <w:sz w:val="24"/>
          <w:szCs w:val="24"/>
        </w:rPr>
        <w:t>e</w:t>
      </w:r>
      <w:r>
        <w:rPr>
          <w:spacing w:val="1"/>
          <w:sz w:val="24"/>
          <w:szCs w:val="24"/>
        </w:rPr>
        <w:t>t</w:t>
      </w:r>
      <w:r>
        <w:rPr>
          <w:sz w:val="24"/>
          <w:szCs w:val="24"/>
        </w:rPr>
        <w:t>e cha</w:t>
      </w:r>
      <w:r>
        <w:rPr>
          <w:spacing w:val="-4"/>
          <w:sz w:val="24"/>
          <w:szCs w:val="24"/>
        </w:rPr>
        <w:t>r</w:t>
      </w:r>
      <w:r>
        <w:rPr>
          <w:sz w:val="24"/>
          <w:szCs w:val="24"/>
        </w:rPr>
        <w:t>ge.</w:t>
      </w:r>
      <w:r>
        <w:rPr>
          <w:spacing w:val="2"/>
          <w:sz w:val="24"/>
          <w:szCs w:val="24"/>
        </w:rPr>
        <w:t xml:space="preserve"> </w:t>
      </w:r>
      <w:r>
        <w:rPr>
          <w:sz w:val="24"/>
          <w:szCs w:val="24"/>
        </w:rPr>
        <w:t>P</w:t>
      </w:r>
      <w:r>
        <w:rPr>
          <w:spacing w:val="1"/>
          <w:sz w:val="24"/>
          <w:szCs w:val="24"/>
        </w:rPr>
        <w:t>a</w:t>
      </w:r>
      <w:r>
        <w:rPr>
          <w:spacing w:val="-2"/>
          <w:sz w:val="24"/>
          <w:szCs w:val="24"/>
        </w:rPr>
        <w:t>y</w:t>
      </w:r>
      <w:r>
        <w:rPr>
          <w:spacing w:val="-3"/>
          <w:sz w:val="24"/>
          <w:szCs w:val="24"/>
        </w:rPr>
        <w:t>m</w:t>
      </w:r>
      <w:r>
        <w:rPr>
          <w:spacing w:val="1"/>
          <w:sz w:val="24"/>
          <w:szCs w:val="24"/>
        </w:rPr>
        <w:t>e</w:t>
      </w:r>
      <w:r>
        <w:rPr>
          <w:sz w:val="24"/>
          <w:szCs w:val="24"/>
        </w:rPr>
        <w:t>nt</w:t>
      </w:r>
      <w:r>
        <w:rPr>
          <w:spacing w:val="1"/>
          <w:sz w:val="24"/>
          <w:szCs w:val="24"/>
        </w:rPr>
        <w:t xml:space="preserve"> </w:t>
      </w:r>
      <w:r>
        <w:rPr>
          <w:spacing w:val="-1"/>
          <w:sz w:val="24"/>
          <w:szCs w:val="24"/>
        </w:rPr>
        <w:t>i</w:t>
      </w:r>
      <w:r>
        <w:rPr>
          <w:sz w:val="24"/>
          <w:szCs w:val="24"/>
        </w:rPr>
        <w:t>s due upon rece</w:t>
      </w:r>
      <w:r>
        <w:rPr>
          <w:spacing w:val="-1"/>
          <w:sz w:val="24"/>
          <w:szCs w:val="24"/>
        </w:rPr>
        <w:t>i</w:t>
      </w:r>
      <w:r>
        <w:rPr>
          <w:spacing w:val="2"/>
          <w:sz w:val="24"/>
          <w:szCs w:val="24"/>
        </w:rPr>
        <w:t>p</w:t>
      </w:r>
      <w:r>
        <w:rPr>
          <w:sz w:val="24"/>
          <w:szCs w:val="24"/>
        </w:rPr>
        <w:t>t</w:t>
      </w:r>
      <w:r>
        <w:rPr>
          <w:spacing w:val="-1"/>
          <w:sz w:val="24"/>
          <w:szCs w:val="24"/>
        </w:rPr>
        <w:t xml:space="preserve"> </w:t>
      </w:r>
      <w:r>
        <w:rPr>
          <w:sz w:val="24"/>
          <w:szCs w:val="24"/>
        </w:rPr>
        <w:t>of a</w:t>
      </w:r>
      <w:r>
        <w:rPr>
          <w:spacing w:val="1"/>
          <w:sz w:val="24"/>
          <w:szCs w:val="24"/>
        </w:rPr>
        <w:t xml:space="preserve"> </w:t>
      </w:r>
      <w:r>
        <w:rPr>
          <w:sz w:val="24"/>
          <w:szCs w:val="24"/>
        </w:rPr>
        <w:t>s</w:t>
      </w:r>
      <w:r>
        <w:rPr>
          <w:spacing w:val="-1"/>
          <w:sz w:val="24"/>
          <w:szCs w:val="24"/>
        </w:rPr>
        <w:t>t</w:t>
      </w:r>
      <w:r>
        <w:rPr>
          <w:sz w:val="24"/>
          <w:szCs w:val="24"/>
        </w:rPr>
        <w:t>a</w:t>
      </w:r>
      <w:r>
        <w:rPr>
          <w:spacing w:val="-1"/>
          <w:sz w:val="24"/>
          <w:szCs w:val="24"/>
        </w:rPr>
        <w:t>t</w:t>
      </w:r>
      <w:r>
        <w:rPr>
          <w:spacing w:val="1"/>
          <w:sz w:val="24"/>
          <w:szCs w:val="24"/>
        </w:rPr>
        <w:t>e</w:t>
      </w:r>
      <w:r>
        <w:rPr>
          <w:spacing w:val="-3"/>
          <w:sz w:val="24"/>
          <w:szCs w:val="24"/>
        </w:rPr>
        <w:t>m</w:t>
      </w:r>
      <w:r>
        <w:rPr>
          <w:sz w:val="24"/>
          <w:szCs w:val="24"/>
        </w:rPr>
        <w:t>e</w:t>
      </w:r>
      <w:r>
        <w:rPr>
          <w:spacing w:val="2"/>
          <w:sz w:val="24"/>
          <w:szCs w:val="24"/>
        </w:rPr>
        <w:t>n</w:t>
      </w:r>
      <w:r>
        <w:rPr>
          <w:sz w:val="24"/>
          <w:szCs w:val="24"/>
        </w:rPr>
        <w:t>t</w:t>
      </w:r>
      <w:r>
        <w:rPr>
          <w:spacing w:val="-1"/>
          <w:sz w:val="24"/>
          <w:szCs w:val="24"/>
        </w:rPr>
        <w:t xml:space="preserve"> </w:t>
      </w:r>
      <w:r>
        <w:rPr>
          <w:sz w:val="24"/>
          <w:szCs w:val="24"/>
        </w:rPr>
        <w:t>fr</w:t>
      </w:r>
      <w:r>
        <w:rPr>
          <w:spacing w:val="2"/>
          <w:sz w:val="24"/>
          <w:szCs w:val="24"/>
        </w:rPr>
        <w:t>o</w:t>
      </w:r>
      <w:r>
        <w:rPr>
          <w:sz w:val="24"/>
          <w:szCs w:val="24"/>
        </w:rPr>
        <w:t>m</w:t>
      </w:r>
      <w:r>
        <w:rPr>
          <w:spacing w:val="-1"/>
          <w:sz w:val="24"/>
          <w:szCs w:val="24"/>
        </w:rPr>
        <w:t xml:space="preserve"> </w:t>
      </w:r>
      <w:r>
        <w:rPr>
          <w:sz w:val="24"/>
          <w:szCs w:val="24"/>
        </w:rPr>
        <w:t xml:space="preserve">our </w:t>
      </w:r>
      <w:r>
        <w:rPr>
          <w:spacing w:val="-2"/>
          <w:sz w:val="24"/>
          <w:szCs w:val="24"/>
        </w:rPr>
        <w:t>o</w:t>
      </w:r>
      <w:r>
        <w:rPr>
          <w:spacing w:val="-4"/>
          <w:sz w:val="24"/>
          <w:szCs w:val="24"/>
        </w:rPr>
        <w:t>f</w:t>
      </w:r>
      <w:r>
        <w:rPr>
          <w:sz w:val="24"/>
          <w:szCs w:val="24"/>
        </w:rPr>
        <w:t>f</w:t>
      </w:r>
      <w:r>
        <w:rPr>
          <w:spacing w:val="1"/>
          <w:sz w:val="24"/>
          <w:szCs w:val="24"/>
        </w:rPr>
        <w:t>i</w:t>
      </w:r>
      <w:r>
        <w:rPr>
          <w:sz w:val="24"/>
          <w:szCs w:val="24"/>
        </w:rPr>
        <w:t>ce.</w:t>
      </w:r>
    </w:p>
    <w:p w:rsidR="00CD1078" w:rsidRDefault="00CD1078">
      <w:pPr>
        <w:spacing w:before="16" w:line="260" w:lineRule="exact"/>
        <w:rPr>
          <w:sz w:val="26"/>
          <w:szCs w:val="26"/>
        </w:rPr>
      </w:pPr>
    </w:p>
    <w:p w:rsidR="00CD1078" w:rsidRDefault="00F2119A">
      <w:pPr>
        <w:ind w:left="116"/>
        <w:rPr>
          <w:sz w:val="24"/>
          <w:szCs w:val="24"/>
        </w:rPr>
      </w:pPr>
      <w:r>
        <w:rPr>
          <w:sz w:val="24"/>
          <w:szCs w:val="24"/>
        </w:rPr>
        <w:t>I have read</w:t>
      </w:r>
      <w:r>
        <w:rPr>
          <w:spacing w:val="2"/>
          <w:sz w:val="24"/>
          <w:szCs w:val="24"/>
        </w:rPr>
        <w:t xml:space="preserve"> </w:t>
      </w:r>
      <w:r>
        <w:rPr>
          <w:sz w:val="24"/>
          <w:szCs w:val="24"/>
        </w:rPr>
        <w:t>and unders</w:t>
      </w:r>
      <w:r>
        <w:rPr>
          <w:spacing w:val="-1"/>
          <w:sz w:val="24"/>
          <w:szCs w:val="24"/>
        </w:rPr>
        <w:t>t</w:t>
      </w:r>
      <w:r>
        <w:rPr>
          <w:sz w:val="24"/>
          <w:szCs w:val="24"/>
        </w:rPr>
        <w:t>and</w:t>
      </w:r>
      <w:r>
        <w:rPr>
          <w:spacing w:val="2"/>
          <w:sz w:val="24"/>
          <w:szCs w:val="24"/>
        </w:rPr>
        <w:t xml:space="preserve"> </w:t>
      </w:r>
      <w:r>
        <w:rPr>
          <w:spacing w:val="-1"/>
          <w:sz w:val="24"/>
          <w:szCs w:val="24"/>
        </w:rPr>
        <w:t>t</w:t>
      </w:r>
      <w:r>
        <w:rPr>
          <w:sz w:val="24"/>
          <w:szCs w:val="24"/>
        </w:rPr>
        <w:t>he f</w:t>
      </w:r>
      <w:r>
        <w:rPr>
          <w:spacing w:val="-1"/>
          <w:sz w:val="24"/>
          <w:szCs w:val="24"/>
        </w:rPr>
        <w:t>i</w:t>
      </w:r>
      <w:r>
        <w:rPr>
          <w:sz w:val="24"/>
          <w:szCs w:val="24"/>
        </w:rPr>
        <w:t>nan</w:t>
      </w:r>
      <w:r>
        <w:rPr>
          <w:spacing w:val="1"/>
          <w:sz w:val="24"/>
          <w:szCs w:val="24"/>
        </w:rPr>
        <w:t>c</w:t>
      </w:r>
      <w:r>
        <w:rPr>
          <w:spacing w:val="-1"/>
          <w:sz w:val="24"/>
          <w:szCs w:val="24"/>
        </w:rPr>
        <w:t>i</w:t>
      </w:r>
      <w:r>
        <w:rPr>
          <w:sz w:val="24"/>
          <w:szCs w:val="24"/>
        </w:rPr>
        <w:t>al</w:t>
      </w:r>
      <w:r>
        <w:rPr>
          <w:spacing w:val="1"/>
          <w:sz w:val="24"/>
          <w:szCs w:val="24"/>
        </w:rPr>
        <w:t xml:space="preserve"> </w:t>
      </w:r>
      <w:r>
        <w:rPr>
          <w:sz w:val="24"/>
          <w:szCs w:val="24"/>
        </w:rPr>
        <w:t>po</w:t>
      </w:r>
      <w:r>
        <w:rPr>
          <w:spacing w:val="-1"/>
          <w:sz w:val="24"/>
          <w:szCs w:val="24"/>
        </w:rPr>
        <w:t>li</w:t>
      </w:r>
      <w:r>
        <w:rPr>
          <w:spacing w:val="3"/>
          <w:sz w:val="24"/>
          <w:szCs w:val="24"/>
        </w:rPr>
        <w:t>c</w:t>
      </w:r>
      <w:r>
        <w:rPr>
          <w:sz w:val="24"/>
          <w:szCs w:val="24"/>
        </w:rPr>
        <w:t>y</w:t>
      </w:r>
      <w:r>
        <w:rPr>
          <w:spacing w:val="-2"/>
          <w:sz w:val="24"/>
          <w:szCs w:val="24"/>
        </w:rPr>
        <w:t xml:space="preserve"> </w:t>
      </w:r>
      <w:r>
        <w:rPr>
          <w:sz w:val="24"/>
          <w:szCs w:val="24"/>
        </w:rPr>
        <w:t xml:space="preserve">of </w:t>
      </w:r>
      <w:r>
        <w:rPr>
          <w:spacing w:val="-1"/>
          <w:sz w:val="24"/>
          <w:szCs w:val="24"/>
        </w:rPr>
        <w:t>t</w:t>
      </w:r>
      <w:r>
        <w:rPr>
          <w:sz w:val="24"/>
          <w:szCs w:val="24"/>
        </w:rPr>
        <w:t>he pra</w:t>
      </w:r>
      <w:r>
        <w:rPr>
          <w:spacing w:val="1"/>
          <w:sz w:val="24"/>
          <w:szCs w:val="24"/>
        </w:rPr>
        <w:t>c</w:t>
      </w:r>
      <w:r>
        <w:rPr>
          <w:spacing w:val="-1"/>
          <w:sz w:val="24"/>
          <w:szCs w:val="24"/>
        </w:rPr>
        <w:t>ti</w:t>
      </w:r>
      <w:r>
        <w:rPr>
          <w:spacing w:val="1"/>
          <w:sz w:val="24"/>
          <w:szCs w:val="24"/>
        </w:rPr>
        <w:t>c</w:t>
      </w:r>
      <w:r>
        <w:rPr>
          <w:sz w:val="24"/>
          <w:szCs w:val="24"/>
        </w:rPr>
        <w:t>e, and I agr</w:t>
      </w:r>
      <w:r>
        <w:rPr>
          <w:spacing w:val="1"/>
          <w:sz w:val="24"/>
          <w:szCs w:val="24"/>
        </w:rPr>
        <w:t>e</w:t>
      </w:r>
      <w:r>
        <w:rPr>
          <w:sz w:val="24"/>
          <w:szCs w:val="24"/>
        </w:rPr>
        <w:t xml:space="preserve">e </w:t>
      </w:r>
      <w:r>
        <w:rPr>
          <w:spacing w:val="-1"/>
          <w:sz w:val="24"/>
          <w:szCs w:val="24"/>
        </w:rPr>
        <w:t>t</w:t>
      </w:r>
      <w:r>
        <w:rPr>
          <w:sz w:val="24"/>
          <w:szCs w:val="24"/>
        </w:rPr>
        <w:t>o be</w:t>
      </w:r>
      <w:r>
        <w:rPr>
          <w:spacing w:val="1"/>
          <w:sz w:val="24"/>
          <w:szCs w:val="24"/>
        </w:rPr>
        <w:t xml:space="preserve"> </w:t>
      </w:r>
      <w:r>
        <w:rPr>
          <w:sz w:val="24"/>
          <w:szCs w:val="24"/>
        </w:rPr>
        <w:t xml:space="preserve">bound </w:t>
      </w:r>
      <w:r>
        <w:rPr>
          <w:spacing w:val="2"/>
          <w:sz w:val="24"/>
          <w:szCs w:val="24"/>
        </w:rPr>
        <w:t>b</w:t>
      </w:r>
      <w:r>
        <w:rPr>
          <w:sz w:val="24"/>
          <w:szCs w:val="24"/>
        </w:rPr>
        <w:t>y</w:t>
      </w:r>
      <w:r>
        <w:rPr>
          <w:spacing w:val="-2"/>
          <w:sz w:val="24"/>
          <w:szCs w:val="24"/>
        </w:rPr>
        <w:t xml:space="preserve"> </w:t>
      </w:r>
      <w:r>
        <w:rPr>
          <w:spacing w:val="-1"/>
          <w:sz w:val="24"/>
          <w:szCs w:val="24"/>
        </w:rPr>
        <w:t>it</w:t>
      </w:r>
      <w:r>
        <w:rPr>
          <w:sz w:val="24"/>
          <w:szCs w:val="24"/>
        </w:rPr>
        <w:t xml:space="preserve">s </w:t>
      </w:r>
      <w:r>
        <w:rPr>
          <w:spacing w:val="-1"/>
          <w:sz w:val="24"/>
          <w:szCs w:val="24"/>
        </w:rPr>
        <w:t>t</w:t>
      </w:r>
      <w:r>
        <w:rPr>
          <w:sz w:val="24"/>
          <w:szCs w:val="24"/>
        </w:rPr>
        <w:t>e</w:t>
      </w:r>
      <w:r>
        <w:rPr>
          <w:spacing w:val="2"/>
          <w:sz w:val="24"/>
          <w:szCs w:val="24"/>
        </w:rPr>
        <w:t>r</w:t>
      </w:r>
      <w:r>
        <w:rPr>
          <w:spacing w:val="-3"/>
          <w:sz w:val="24"/>
          <w:szCs w:val="24"/>
        </w:rPr>
        <w:t>m</w:t>
      </w:r>
      <w:r>
        <w:rPr>
          <w:sz w:val="24"/>
          <w:szCs w:val="24"/>
        </w:rPr>
        <w:t xml:space="preserve">s. </w:t>
      </w:r>
      <w:r>
        <w:rPr>
          <w:spacing w:val="2"/>
          <w:sz w:val="24"/>
          <w:szCs w:val="24"/>
        </w:rPr>
        <w:t xml:space="preserve"> </w:t>
      </w:r>
      <w:r>
        <w:rPr>
          <w:sz w:val="24"/>
          <w:szCs w:val="24"/>
        </w:rPr>
        <w:t>I</w:t>
      </w:r>
    </w:p>
    <w:p w:rsidR="00CD1078" w:rsidRPr="003F7487" w:rsidRDefault="00F2119A" w:rsidP="003F7487">
      <w:pPr>
        <w:spacing w:line="824" w:lineRule="auto"/>
        <w:ind w:left="116" w:right="1878"/>
        <w:rPr>
          <w:sz w:val="24"/>
          <w:szCs w:val="24"/>
        </w:rPr>
      </w:pPr>
      <w:r>
        <w:pict>
          <v:group id="_x0000_s1030" style="position:absolute;left:0;text-align:left;margin-left:56.7pt;margin-top:45.6pt;width:273.6pt;height:0;z-index:-1482;mso-position-horizontal-relative:page" coordorigin="1134,912" coordsize="5472,0">
            <v:shape id="_x0000_s1031" style="position:absolute;left:1134;top:912;width:5472;height:0" coordorigin="1134,912" coordsize="5472,0" path="m1134,912r5472,e" filled="f">
              <v:path arrowok="t"/>
            </v:shape>
            <w10:wrap anchorx="page"/>
          </v:group>
        </w:pict>
      </w:r>
      <w:r>
        <w:pict>
          <v:group id="_x0000_s1026" style="position:absolute;left:0;text-align:left;margin-left:416.7pt;margin-top:95.7pt;width:129.6pt;height:0;z-index:-1480;mso-position-horizontal-relative:page" coordorigin="8334,1914" coordsize="2592,0">
            <v:shape id="_x0000_s1027" style="position:absolute;left:8334;top:1914;width:2592;height:0" coordorigin="8334,1914" coordsize="2592,0" path="m8334,1914r2592,e" filled="f">
              <v:path arrowok="t"/>
            </v:shape>
            <w10:wrap anchorx="page"/>
          </v:group>
        </w:pict>
      </w:r>
      <w:r>
        <w:rPr>
          <w:sz w:val="24"/>
          <w:szCs w:val="24"/>
        </w:rPr>
        <w:t>a</w:t>
      </w:r>
      <w:r>
        <w:rPr>
          <w:spacing w:val="-1"/>
          <w:sz w:val="24"/>
          <w:szCs w:val="24"/>
        </w:rPr>
        <w:t>l</w:t>
      </w:r>
      <w:r>
        <w:rPr>
          <w:sz w:val="24"/>
          <w:szCs w:val="24"/>
        </w:rPr>
        <w:t>so unders</w:t>
      </w:r>
      <w:r>
        <w:rPr>
          <w:spacing w:val="-1"/>
          <w:sz w:val="24"/>
          <w:szCs w:val="24"/>
        </w:rPr>
        <w:t>t</w:t>
      </w:r>
      <w:r>
        <w:rPr>
          <w:sz w:val="24"/>
          <w:szCs w:val="24"/>
        </w:rPr>
        <w:t>and</w:t>
      </w:r>
      <w:r>
        <w:rPr>
          <w:spacing w:val="2"/>
          <w:sz w:val="24"/>
          <w:szCs w:val="24"/>
        </w:rPr>
        <w:t xml:space="preserve"> </w:t>
      </w:r>
      <w:r>
        <w:rPr>
          <w:sz w:val="24"/>
          <w:szCs w:val="24"/>
        </w:rPr>
        <w:t>and agree</w:t>
      </w:r>
      <w:r>
        <w:rPr>
          <w:spacing w:val="1"/>
          <w:sz w:val="24"/>
          <w:szCs w:val="24"/>
        </w:rPr>
        <w:t xml:space="preserve"> </w:t>
      </w:r>
      <w:r>
        <w:rPr>
          <w:spacing w:val="-1"/>
          <w:sz w:val="24"/>
          <w:szCs w:val="24"/>
        </w:rPr>
        <w:t>t</w:t>
      </w:r>
      <w:r>
        <w:rPr>
          <w:sz w:val="24"/>
          <w:szCs w:val="24"/>
        </w:rPr>
        <w:t>hat</w:t>
      </w:r>
      <w:r>
        <w:rPr>
          <w:spacing w:val="-1"/>
          <w:sz w:val="24"/>
          <w:szCs w:val="24"/>
        </w:rPr>
        <w:t xml:space="preserve"> t</w:t>
      </w:r>
      <w:r>
        <w:rPr>
          <w:spacing w:val="2"/>
          <w:sz w:val="24"/>
          <w:szCs w:val="24"/>
        </w:rPr>
        <w:t>h</w:t>
      </w:r>
      <w:r>
        <w:rPr>
          <w:sz w:val="24"/>
          <w:szCs w:val="24"/>
        </w:rPr>
        <w:t>e prac</w:t>
      </w:r>
      <w:r>
        <w:rPr>
          <w:spacing w:val="1"/>
          <w:sz w:val="24"/>
          <w:szCs w:val="24"/>
        </w:rPr>
        <w:t>t</w:t>
      </w:r>
      <w:r>
        <w:rPr>
          <w:spacing w:val="-1"/>
          <w:sz w:val="24"/>
          <w:szCs w:val="24"/>
        </w:rPr>
        <w:t>i</w:t>
      </w:r>
      <w:r>
        <w:rPr>
          <w:sz w:val="24"/>
          <w:szCs w:val="24"/>
        </w:rPr>
        <w:t>ce</w:t>
      </w:r>
      <w:r>
        <w:rPr>
          <w:spacing w:val="1"/>
          <w:sz w:val="24"/>
          <w:szCs w:val="24"/>
        </w:rPr>
        <w:t xml:space="preserve"> </w:t>
      </w:r>
      <w:r>
        <w:rPr>
          <w:spacing w:val="-3"/>
          <w:sz w:val="24"/>
          <w:szCs w:val="24"/>
        </w:rPr>
        <w:t>m</w:t>
      </w:r>
      <w:r>
        <w:rPr>
          <w:spacing w:val="3"/>
          <w:sz w:val="24"/>
          <w:szCs w:val="24"/>
        </w:rPr>
        <w:t>a</w:t>
      </w:r>
      <w:r>
        <w:rPr>
          <w:sz w:val="24"/>
          <w:szCs w:val="24"/>
        </w:rPr>
        <w:t>y</w:t>
      </w:r>
      <w:r>
        <w:rPr>
          <w:spacing w:val="-2"/>
          <w:sz w:val="24"/>
          <w:szCs w:val="24"/>
        </w:rPr>
        <w:t xml:space="preserve"> </w:t>
      </w:r>
      <w:r>
        <w:rPr>
          <w:spacing w:val="1"/>
          <w:sz w:val="24"/>
          <w:szCs w:val="24"/>
        </w:rPr>
        <w:t>a</w:t>
      </w:r>
      <w:r>
        <w:rPr>
          <w:spacing w:val="-3"/>
          <w:sz w:val="24"/>
          <w:szCs w:val="24"/>
        </w:rPr>
        <w:t>m</w:t>
      </w:r>
      <w:r>
        <w:rPr>
          <w:spacing w:val="1"/>
          <w:sz w:val="24"/>
          <w:szCs w:val="24"/>
        </w:rPr>
        <w:t>e</w:t>
      </w:r>
      <w:r>
        <w:rPr>
          <w:sz w:val="24"/>
          <w:szCs w:val="24"/>
        </w:rPr>
        <w:t xml:space="preserve">nd such </w:t>
      </w:r>
      <w:r>
        <w:rPr>
          <w:spacing w:val="-1"/>
          <w:sz w:val="24"/>
          <w:szCs w:val="24"/>
        </w:rPr>
        <w:t>t</w:t>
      </w:r>
      <w:r>
        <w:rPr>
          <w:sz w:val="24"/>
          <w:szCs w:val="24"/>
        </w:rPr>
        <w:t>e</w:t>
      </w:r>
      <w:r>
        <w:rPr>
          <w:spacing w:val="2"/>
          <w:sz w:val="24"/>
          <w:szCs w:val="24"/>
        </w:rPr>
        <w:t>r</w:t>
      </w:r>
      <w:r>
        <w:rPr>
          <w:spacing w:val="-3"/>
          <w:sz w:val="24"/>
          <w:szCs w:val="24"/>
        </w:rPr>
        <w:t>m</w:t>
      </w:r>
      <w:r>
        <w:rPr>
          <w:sz w:val="24"/>
          <w:szCs w:val="24"/>
        </w:rPr>
        <w:t>s</w:t>
      </w:r>
      <w:r>
        <w:rPr>
          <w:spacing w:val="2"/>
          <w:sz w:val="24"/>
          <w:szCs w:val="24"/>
        </w:rPr>
        <w:t xml:space="preserve"> </w:t>
      </w:r>
      <w:r>
        <w:rPr>
          <w:sz w:val="24"/>
          <w:szCs w:val="24"/>
        </w:rPr>
        <w:t>from</w:t>
      </w:r>
      <w:r>
        <w:rPr>
          <w:spacing w:val="-1"/>
          <w:sz w:val="24"/>
          <w:szCs w:val="24"/>
        </w:rPr>
        <w:t xml:space="preserve"> t</w:t>
      </w:r>
      <w:r>
        <w:rPr>
          <w:spacing w:val="1"/>
          <w:sz w:val="24"/>
          <w:szCs w:val="24"/>
        </w:rPr>
        <w:t>i</w:t>
      </w:r>
      <w:r>
        <w:rPr>
          <w:spacing w:val="-3"/>
          <w:sz w:val="24"/>
          <w:szCs w:val="24"/>
        </w:rPr>
        <w:t>m</w:t>
      </w:r>
      <w:r>
        <w:rPr>
          <w:sz w:val="24"/>
          <w:szCs w:val="24"/>
        </w:rPr>
        <w:t>e</w:t>
      </w:r>
      <w:r>
        <w:rPr>
          <w:spacing w:val="1"/>
          <w:sz w:val="24"/>
          <w:szCs w:val="24"/>
        </w:rPr>
        <w:t xml:space="preserve"> </w:t>
      </w:r>
      <w:r>
        <w:rPr>
          <w:spacing w:val="-1"/>
          <w:sz w:val="24"/>
          <w:szCs w:val="24"/>
        </w:rPr>
        <w:t>t</w:t>
      </w:r>
      <w:r>
        <w:rPr>
          <w:sz w:val="24"/>
          <w:szCs w:val="24"/>
        </w:rPr>
        <w:t>o</w:t>
      </w:r>
      <w:r>
        <w:rPr>
          <w:spacing w:val="2"/>
          <w:sz w:val="24"/>
          <w:szCs w:val="24"/>
        </w:rPr>
        <w:t xml:space="preserve"> </w:t>
      </w:r>
      <w:r>
        <w:rPr>
          <w:spacing w:val="-1"/>
          <w:sz w:val="24"/>
          <w:szCs w:val="24"/>
        </w:rPr>
        <w:t>t</w:t>
      </w:r>
      <w:r>
        <w:rPr>
          <w:spacing w:val="1"/>
          <w:sz w:val="24"/>
          <w:szCs w:val="24"/>
        </w:rPr>
        <w:t>i</w:t>
      </w:r>
      <w:r>
        <w:rPr>
          <w:spacing w:val="-3"/>
          <w:sz w:val="24"/>
          <w:szCs w:val="24"/>
        </w:rPr>
        <w:t>m</w:t>
      </w:r>
      <w:r>
        <w:rPr>
          <w:sz w:val="24"/>
          <w:szCs w:val="24"/>
        </w:rPr>
        <w:t>e. Pr</w:t>
      </w:r>
      <w:r>
        <w:rPr>
          <w:spacing w:val="-1"/>
          <w:sz w:val="24"/>
          <w:szCs w:val="24"/>
        </w:rPr>
        <w:t>i</w:t>
      </w:r>
      <w:r>
        <w:rPr>
          <w:sz w:val="24"/>
          <w:szCs w:val="24"/>
        </w:rPr>
        <w:t>n</w:t>
      </w:r>
      <w:r>
        <w:rPr>
          <w:spacing w:val="-1"/>
          <w:sz w:val="24"/>
          <w:szCs w:val="24"/>
        </w:rPr>
        <w:t>t</w:t>
      </w:r>
      <w:r>
        <w:rPr>
          <w:sz w:val="24"/>
          <w:szCs w:val="24"/>
        </w:rPr>
        <w:t>ed N</w:t>
      </w:r>
      <w:r>
        <w:rPr>
          <w:spacing w:val="1"/>
          <w:sz w:val="24"/>
          <w:szCs w:val="24"/>
        </w:rPr>
        <w:t>a</w:t>
      </w:r>
      <w:r>
        <w:rPr>
          <w:spacing w:val="-3"/>
          <w:sz w:val="24"/>
          <w:szCs w:val="24"/>
        </w:rPr>
        <w:t>m</w:t>
      </w:r>
      <w:r>
        <w:rPr>
          <w:sz w:val="24"/>
          <w:szCs w:val="24"/>
        </w:rPr>
        <w:t>e</w:t>
      </w:r>
      <w:r>
        <w:rPr>
          <w:spacing w:val="1"/>
          <w:sz w:val="24"/>
          <w:szCs w:val="24"/>
        </w:rPr>
        <w:t xml:space="preserve"> </w:t>
      </w:r>
      <w:r>
        <w:rPr>
          <w:sz w:val="24"/>
          <w:szCs w:val="24"/>
        </w:rPr>
        <w:t xml:space="preserve">of </w:t>
      </w:r>
      <w:r>
        <w:rPr>
          <w:spacing w:val="-1"/>
          <w:sz w:val="24"/>
          <w:szCs w:val="24"/>
        </w:rPr>
        <w:t>t</w:t>
      </w:r>
      <w:r>
        <w:rPr>
          <w:sz w:val="24"/>
          <w:szCs w:val="24"/>
        </w:rPr>
        <w:t>he</w:t>
      </w:r>
      <w:r>
        <w:rPr>
          <w:spacing w:val="1"/>
          <w:sz w:val="24"/>
          <w:szCs w:val="24"/>
        </w:rPr>
        <w:t xml:space="preserve"> </w:t>
      </w:r>
      <w:r>
        <w:rPr>
          <w:sz w:val="24"/>
          <w:szCs w:val="24"/>
        </w:rPr>
        <w:t>Pa</w:t>
      </w:r>
      <w:r>
        <w:rPr>
          <w:spacing w:val="-1"/>
          <w:sz w:val="24"/>
          <w:szCs w:val="24"/>
        </w:rPr>
        <w:t>ti</w:t>
      </w:r>
      <w:r>
        <w:rPr>
          <w:sz w:val="24"/>
          <w:szCs w:val="24"/>
        </w:rPr>
        <w:t>ent</w:t>
      </w:r>
      <w:bookmarkStart w:id="0" w:name="_GoBack"/>
      <w:bookmarkEnd w:id="0"/>
    </w:p>
    <w:p w:rsidR="00CD1078" w:rsidRDefault="00EE55E7">
      <w:pPr>
        <w:ind w:left="116"/>
        <w:rPr>
          <w:sz w:val="24"/>
          <w:szCs w:val="24"/>
        </w:rPr>
        <w:sectPr w:rsidR="00CD1078">
          <w:headerReference w:type="default" r:id="rId21"/>
          <w:footerReference w:type="default" r:id="rId22"/>
          <w:pgSz w:w="12240" w:h="15840"/>
          <w:pgMar w:top="1080" w:right="1040" w:bottom="280" w:left="1020" w:header="0" w:footer="0" w:gutter="0"/>
          <w:cols w:space="720"/>
        </w:sectPr>
      </w:pPr>
      <w:r>
        <w:pict>
          <v:group id="_x0000_s1028" style="position:absolute;left:0;text-align:left;margin-left:56.7pt;margin-top:1pt;width:273.6pt;height:0;z-index:-1481;mso-position-horizontal-relative:page" coordorigin="1134,1914" coordsize="5472,0">
            <v:shape id="_x0000_s1029" style="position:absolute;left:1134;top:1914;width:5472;height:0" coordorigin="1134,1914" coordsize="5472,0" path="m1134,1914r5472,e" filled="f">
              <v:path arrowok="t"/>
            </v:shape>
            <w10:wrap anchorx="page"/>
          </v:group>
        </w:pict>
      </w:r>
      <w:r w:rsidR="00F2119A">
        <w:rPr>
          <w:sz w:val="24"/>
          <w:szCs w:val="24"/>
        </w:rPr>
        <w:t>S</w:t>
      </w:r>
      <w:r w:rsidR="00F2119A">
        <w:rPr>
          <w:spacing w:val="-1"/>
          <w:sz w:val="24"/>
          <w:szCs w:val="24"/>
        </w:rPr>
        <w:t>i</w:t>
      </w:r>
      <w:r w:rsidR="00F2119A">
        <w:rPr>
          <w:sz w:val="24"/>
          <w:szCs w:val="24"/>
        </w:rPr>
        <w:t>gna</w:t>
      </w:r>
      <w:r w:rsidR="00F2119A">
        <w:rPr>
          <w:spacing w:val="-1"/>
          <w:sz w:val="24"/>
          <w:szCs w:val="24"/>
        </w:rPr>
        <w:t>t</w:t>
      </w:r>
      <w:r w:rsidR="00F2119A">
        <w:rPr>
          <w:sz w:val="24"/>
          <w:szCs w:val="24"/>
        </w:rPr>
        <w:t>ure</w:t>
      </w:r>
      <w:r w:rsidR="00F2119A">
        <w:rPr>
          <w:spacing w:val="1"/>
          <w:sz w:val="24"/>
          <w:szCs w:val="24"/>
        </w:rPr>
        <w:t xml:space="preserve"> </w:t>
      </w:r>
      <w:r w:rsidR="00F2119A">
        <w:rPr>
          <w:sz w:val="24"/>
          <w:szCs w:val="24"/>
        </w:rPr>
        <w:t>of Pa</w:t>
      </w:r>
      <w:r w:rsidR="00F2119A">
        <w:rPr>
          <w:spacing w:val="-1"/>
          <w:sz w:val="24"/>
          <w:szCs w:val="24"/>
        </w:rPr>
        <w:t>ti</w:t>
      </w:r>
      <w:r w:rsidR="00F2119A">
        <w:rPr>
          <w:sz w:val="24"/>
          <w:szCs w:val="24"/>
        </w:rPr>
        <w:t>ent</w:t>
      </w:r>
      <w:r w:rsidR="00F2119A">
        <w:rPr>
          <w:spacing w:val="1"/>
          <w:sz w:val="24"/>
          <w:szCs w:val="24"/>
        </w:rPr>
        <w:t xml:space="preserve"> </w:t>
      </w:r>
      <w:r w:rsidR="00F2119A">
        <w:rPr>
          <w:sz w:val="24"/>
          <w:szCs w:val="24"/>
        </w:rPr>
        <w:t>or R</w:t>
      </w:r>
      <w:r w:rsidR="00F2119A">
        <w:rPr>
          <w:spacing w:val="-1"/>
          <w:sz w:val="24"/>
          <w:szCs w:val="24"/>
        </w:rPr>
        <w:t>e</w:t>
      </w:r>
      <w:r w:rsidR="00F2119A">
        <w:rPr>
          <w:sz w:val="24"/>
          <w:szCs w:val="24"/>
        </w:rPr>
        <w:t>spons</w:t>
      </w:r>
      <w:r w:rsidR="00F2119A">
        <w:rPr>
          <w:spacing w:val="-1"/>
          <w:sz w:val="24"/>
          <w:szCs w:val="24"/>
        </w:rPr>
        <w:t>i</w:t>
      </w:r>
      <w:r w:rsidR="00F2119A">
        <w:rPr>
          <w:sz w:val="24"/>
          <w:szCs w:val="24"/>
        </w:rPr>
        <w:t>b</w:t>
      </w:r>
      <w:r w:rsidR="00F2119A">
        <w:rPr>
          <w:spacing w:val="-1"/>
          <w:sz w:val="24"/>
          <w:szCs w:val="24"/>
        </w:rPr>
        <w:t>l</w:t>
      </w:r>
      <w:r w:rsidR="00F2119A">
        <w:rPr>
          <w:sz w:val="24"/>
          <w:szCs w:val="24"/>
        </w:rPr>
        <w:t>e Par</w:t>
      </w:r>
      <w:r w:rsidR="00F2119A">
        <w:rPr>
          <w:spacing w:val="3"/>
          <w:sz w:val="24"/>
          <w:szCs w:val="24"/>
        </w:rPr>
        <w:t>t</w:t>
      </w:r>
      <w:r w:rsidR="00F2119A">
        <w:rPr>
          <w:sz w:val="24"/>
          <w:szCs w:val="24"/>
        </w:rPr>
        <w:t>y</w:t>
      </w:r>
      <w:r w:rsidR="00F2119A">
        <w:rPr>
          <w:spacing w:val="-2"/>
          <w:sz w:val="24"/>
          <w:szCs w:val="24"/>
        </w:rPr>
        <w:t xml:space="preserve"> </w:t>
      </w:r>
      <w:r w:rsidR="00F2119A">
        <w:rPr>
          <w:spacing w:val="-1"/>
          <w:sz w:val="24"/>
          <w:szCs w:val="24"/>
        </w:rPr>
        <w:t>i</w:t>
      </w:r>
      <w:r w:rsidR="00F2119A">
        <w:rPr>
          <w:sz w:val="24"/>
          <w:szCs w:val="24"/>
        </w:rPr>
        <w:t>f a M</w:t>
      </w:r>
      <w:r w:rsidR="00F2119A">
        <w:rPr>
          <w:spacing w:val="-1"/>
          <w:sz w:val="24"/>
          <w:szCs w:val="24"/>
        </w:rPr>
        <w:t>i</w:t>
      </w:r>
      <w:r w:rsidR="00F2119A">
        <w:rPr>
          <w:sz w:val="24"/>
          <w:szCs w:val="24"/>
        </w:rPr>
        <w:t xml:space="preserve">nor                                   </w:t>
      </w:r>
      <w:r w:rsidR="00F2119A">
        <w:rPr>
          <w:spacing w:val="54"/>
          <w:sz w:val="24"/>
          <w:szCs w:val="24"/>
        </w:rPr>
        <w:t xml:space="preserve"> </w:t>
      </w:r>
      <w:r w:rsidR="00F2119A">
        <w:rPr>
          <w:sz w:val="24"/>
          <w:szCs w:val="24"/>
        </w:rPr>
        <w:t>Da</w:t>
      </w:r>
      <w:r w:rsidR="00F2119A">
        <w:rPr>
          <w:spacing w:val="-1"/>
          <w:sz w:val="24"/>
          <w:szCs w:val="24"/>
        </w:rPr>
        <w:t>t</w:t>
      </w:r>
      <w:r w:rsidR="003F7487">
        <w:rPr>
          <w:sz w:val="24"/>
          <w:szCs w:val="24"/>
        </w:rPr>
        <w:t>e</w:t>
      </w:r>
    </w:p>
    <w:p w:rsidR="00CD1078" w:rsidRPr="003F7487" w:rsidRDefault="00CD1078" w:rsidP="003F7487">
      <w:pPr>
        <w:tabs>
          <w:tab w:val="left" w:pos="1335"/>
        </w:tabs>
      </w:pPr>
    </w:p>
    <w:sectPr w:rsidR="00CD1078" w:rsidRPr="003F7487">
      <w:headerReference w:type="default" r:id="rId23"/>
      <w:footerReference w:type="default" r:id="rId24"/>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79" w:rsidRDefault="002D6F79">
      <w:r>
        <w:separator/>
      </w:r>
    </w:p>
  </w:endnote>
  <w:endnote w:type="continuationSeparator" w:id="0">
    <w:p w:rsidR="002D6F79" w:rsidRDefault="002D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79" w:rsidRDefault="002D6F79">
      <w:r>
        <w:separator/>
      </w:r>
    </w:p>
  </w:footnote>
  <w:footnote w:type="continuationSeparator" w:id="0">
    <w:p w:rsidR="002D6F79" w:rsidRDefault="002D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200"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9A" w:rsidRDefault="00F2119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6297E"/>
    <w:multiLevelType w:val="hybridMultilevel"/>
    <w:tmpl w:val="7D328C60"/>
    <w:lvl w:ilvl="0" w:tplc="C3A05308">
      <w:start w:val="1"/>
      <w:numFmt w:val="decimal"/>
      <w:lvlText w:val="%1."/>
      <w:lvlJc w:val="left"/>
      <w:pPr>
        <w:ind w:left="836" w:hanging="720"/>
      </w:pPr>
      <w:rPr>
        <w:rFonts w:ascii="Times New Roman" w:eastAsia="Times New Roman" w:hAnsi="Times New Roman" w:cs="Times New Roman"/>
      </w:rPr>
    </w:lvl>
    <w:lvl w:ilvl="1" w:tplc="04090019">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nsid w:val="72D95280"/>
    <w:multiLevelType w:val="multilevel"/>
    <w:tmpl w:val="5A0E419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78"/>
    <w:rsid w:val="00166693"/>
    <w:rsid w:val="002D6F79"/>
    <w:rsid w:val="003F7487"/>
    <w:rsid w:val="00583057"/>
    <w:rsid w:val="00762CF7"/>
    <w:rsid w:val="008B38B8"/>
    <w:rsid w:val="00B40989"/>
    <w:rsid w:val="00B5737F"/>
    <w:rsid w:val="00CD1078"/>
    <w:rsid w:val="00EE55E7"/>
    <w:rsid w:val="00F2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B575A7-0415-4FF8-B0E0-756D56D5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40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Beaumont Health System</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 Sapna, MD</dc:creator>
  <cp:lastModifiedBy>Nagar, Sapna, MD</cp:lastModifiedBy>
  <cp:revision>3</cp:revision>
  <dcterms:created xsi:type="dcterms:W3CDTF">2015-06-30T19:37:00Z</dcterms:created>
  <dcterms:modified xsi:type="dcterms:W3CDTF">2015-06-30T19:46:00Z</dcterms:modified>
</cp:coreProperties>
</file>