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39" w:rsidRDefault="00EB0739" w:rsidP="00EB0739">
      <w:pPr>
        <w:rPr>
          <w:rFonts w:ascii="Broadway" w:hAnsi="Broadway"/>
          <w:color w:val="1F497D" w:themeColor="text2"/>
          <w:sz w:val="36"/>
          <w:szCs w:val="36"/>
        </w:rPr>
      </w:pPr>
      <w:r>
        <w:rPr>
          <w:rFonts w:ascii="Broadway" w:hAnsi="Broadway"/>
          <w:noProof/>
          <w:color w:val="1F497D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-19050</wp:posOffset>
            </wp:positionV>
            <wp:extent cx="747395" cy="914400"/>
            <wp:effectExtent l="0" t="0" r="0" b="0"/>
            <wp:wrapTight wrapText="bothSides">
              <wp:wrapPolygon edited="0">
                <wp:start x="0" y="0"/>
                <wp:lineTo x="0" y="21150"/>
                <wp:lineTo x="20921" y="21150"/>
                <wp:lineTo x="20921" y="0"/>
                <wp:lineTo x="0" y="0"/>
              </wp:wrapPolygon>
            </wp:wrapTight>
            <wp:docPr id="6" name="Picture 6" descr="sherbu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erbur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739">
        <w:rPr>
          <w:rFonts w:ascii="Broadway" w:hAnsi="Broadway"/>
          <w:color w:val="1F497D" w:themeColor="text2"/>
          <w:sz w:val="36"/>
          <w:szCs w:val="36"/>
        </w:rPr>
        <w:t>SHERBURN/WELCOME</w:t>
      </w:r>
    </w:p>
    <w:p w:rsidR="00EB0739" w:rsidRDefault="00EB0739" w:rsidP="00EB0739">
      <w:pPr>
        <w:rPr>
          <w:rFonts w:ascii="Broadway" w:hAnsi="Broadway"/>
          <w:color w:val="1F497D" w:themeColor="text2"/>
          <w:sz w:val="36"/>
          <w:szCs w:val="36"/>
        </w:rPr>
      </w:pPr>
      <w:r>
        <w:rPr>
          <w:rFonts w:ascii="Broadway" w:hAnsi="Broadway"/>
          <w:color w:val="1F497D" w:themeColor="text2"/>
          <w:sz w:val="36"/>
          <w:szCs w:val="36"/>
        </w:rPr>
        <w:t>POLICE DEPARTMENT</w:t>
      </w:r>
    </w:p>
    <w:p w:rsidR="00EB0739" w:rsidRDefault="00EB0739" w:rsidP="00EB0739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21 E. First Street</w:t>
      </w:r>
    </w:p>
    <w:p w:rsidR="00EB0739" w:rsidRPr="00EB0739" w:rsidRDefault="00EB0739" w:rsidP="00EB0739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Sherburn, MN  56171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EB0739" w:rsidP="002A733C">
            <w:r>
              <w:t>P.O.S.T. No. (if available)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EB0739">
            <w:r>
              <w:t xml:space="preserve">Have you ever worked for this </w:t>
            </w:r>
            <w:r w:rsidR="00EB0739">
              <w:t>department</w:t>
            </w:r>
            <w:bookmarkStart w:id="0" w:name="_GoBack"/>
            <w:bookmarkEnd w:id="0"/>
            <w: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EB0739">
      <w:pgSz w:w="12240" w:h="15840"/>
      <w:pgMar w:top="36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3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0739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cp:lastPrinted>2004-02-13T21:45:00Z</cp:lastPrinted>
  <dcterms:created xsi:type="dcterms:W3CDTF">2011-03-24T13:04:00Z</dcterms:created>
  <dcterms:modified xsi:type="dcterms:W3CDTF">2011-03-24T13:09:00Z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