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E1C4" w14:textId="77777777" w:rsidR="00300D88" w:rsidRDefault="00EF04A1">
      <w:pPr>
        <w:pStyle w:val="BodyText"/>
        <w:kinsoku w:val="0"/>
        <w:overflowPunct w:val="0"/>
        <w:spacing w:line="597" w:lineRule="exact"/>
        <w:ind w:left="1954" w:right="1954"/>
        <w:jc w:val="center"/>
        <w:rPr>
          <w:i/>
          <w:iCs/>
          <w:sz w:val="52"/>
          <w:szCs w:val="52"/>
        </w:rPr>
      </w:pPr>
      <w:r>
        <w:rPr>
          <w:noProof/>
        </w:rPr>
        <w:pict w14:anchorId="5D3033EA">
          <v:group id="_x0000_s1026" style="position:absolute;left:0;text-align:left;margin-left:28.25pt;margin-top:201.15pt;width:555.85pt;height:396.15pt;z-index:251636736;mso-position-horizontal-relative:page;mso-position-vertical-relative:page" coordorigin="565,4023" coordsize="11117,7923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6;top:4024;width:11120;height:7920;mso-position-horizontal-relative:page;mso-position-vertical-relative:page" o:allowincell="f">
              <v:imagedata r:id="rId7" o:title=""/>
            </v:shape>
            <v:shape id="_x0000_s1028" type="#_x0000_t75" style="position:absolute;left:795;top:4275;width:10300;height:7120;mso-position-horizontal-relative:page;mso-position-vertical-relative:page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598;top:4433;width:5074;height:1693;mso-position-horizontal-relative:page;mso-position-vertical-relative:page" o:allowincell="f" filled="f" stroked="f">
              <v:textbox inset="0,0,0,0">
                <w:txbxContent>
                  <w:p w14:paraId="69B3435B" w14:textId="77777777" w:rsidR="00300D88" w:rsidRDefault="00F52F34">
                    <w:pPr>
                      <w:pStyle w:val="BodyText"/>
                      <w:kinsoku w:val="0"/>
                      <w:overflowPunct w:val="0"/>
                      <w:spacing w:line="733" w:lineRule="exact"/>
                      <w:ind w:left="-1" w:right="18"/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  <w:u w:val="single"/>
                      </w:rPr>
                      <w:t>2022</w:t>
                    </w:r>
                    <w:r>
                      <w:rPr>
                        <w:spacing w:val="-25"/>
                        <w:sz w:val="72"/>
                        <w:szCs w:val="72"/>
                        <w:u w:val="single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  <w:u w:val="single"/>
                      </w:rPr>
                      <w:t>Scholarship</w:t>
                    </w:r>
                  </w:p>
                  <w:p w14:paraId="1D2BDC71" w14:textId="77777777" w:rsidR="00300D88" w:rsidRDefault="00F52F34">
                    <w:pPr>
                      <w:pStyle w:val="BodyText"/>
                      <w:kinsoku w:val="0"/>
                      <w:overflowPunct w:val="0"/>
                      <w:spacing w:before="93" w:line="866" w:lineRule="exact"/>
                      <w:ind w:left="793" w:right="821"/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  <w:u w:val="single"/>
                      </w:rPr>
                      <w:t>Application</w:t>
                    </w:r>
                  </w:p>
                </w:txbxContent>
              </v:textbox>
            </v:shape>
            <v:shape id="_x0000_s1030" type="#_x0000_t202" style="position:absolute;left:2499;top:6928;width:7247;height:281;mso-position-horizontal-relative:page;mso-position-vertical-relative:page" o:allowincell="f" filled="f" stroked="f">
              <v:textbox inset="0,0,0,0">
                <w:txbxContent>
                  <w:p w14:paraId="4AA3E1FF" w14:textId="77777777" w:rsidR="00300D88" w:rsidRDefault="00F52F34">
                    <w:pPr>
                      <w:pStyle w:val="BodyText"/>
                      <w:kinsoku w:val="0"/>
                      <w:overflowPunct w:val="0"/>
                      <w:spacing w:line="281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>Application</w:t>
                    </w:r>
                    <w:r>
                      <w:rPr>
                        <w:b w:val="0"/>
                        <w:bCs w:val="0"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>is</w:t>
                    </w:r>
                    <w:r>
                      <w:rPr>
                        <w:b w:val="0"/>
                        <w:bCs w:val="0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>available</w:t>
                    </w:r>
                    <w:r>
                      <w:rPr>
                        <w:b w:val="0"/>
                        <w:bCs w:val="0"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>for</w:t>
                    </w:r>
                    <w:r>
                      <w:rPr>
                        <w:b w:val="0"/>
                        <w:bCs w:val="0"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>download</w:t>
                    </w:r>
                    <w:r>
                      <w:rPr>
                        <w:b w:val="0"/>
                        <w:bCs w:val="0"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8"/>
                        <w:szCs w:val="28"/>
                      </w:rPr>
                      <w:t>from:</w:t>
                    </w:r>
                    <w:r>
                      <w:rPr>
                        <w:b w:val="0"/>
                        <w:bCs w:val="0"/>
                        <w:spacing w:val="51"/>
                        <w:sz w:val="28"/>
                        <w:szCs w:val="28"/>
                      </w:rPr>
                      <w:t xml:space="preserve"> </w:t>
                    </w:r>
                    <w:hyperlink r:id="rId9" w:history="1">
                      <w:r>
                        <w:rPr>
                          <w:sz w:val="28"/>
                          <w:szCs w:val="28"/>
                        </w:rPr>
                        <w:t>http://ccsasatx.org</w:t>
                      </w:r>
                    </w:hyperlink>
                  </w:p>
                </w:txbxContent>
              </v:textbox>
            </v:shape>
            <v:shape id="_x0000_s1031" type="#_x0000_t202" style="position:absolute;left:3404;top:7718;width:5457;height:663;mso-position-horizontal-relative:page;mso-position-vertical-relative:page" o:allowincell="f" filled="f" stroked="f">
              <v:textbox inset="0,0,0,0">
                <w:txbxContent>
                  <w:p w14:paraId="06BDBF8A" w14:textId="77777777" w:rsidR="00300D88" w:rsidRDefault="00F52F34">
                    <w:pPr>
                      <w:pStyle w:val="BodyText"/>
                      <w:kinsoku w:val="0"/>
                      <w:overflowPunct w:val="0"/>
                      <w:spacing w:line="286" w:lineRule="exact"/>
                      <w:ind w:right="1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Application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Deadline:</w:t>
                    </w:r>
                    <w:r>
                      <w:rPr>
                        <w:spacing w:val="5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Friday,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April</w:t>
                    </w:r>
                    <w:r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08,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2022</w:t>
                    </w:r>
                  </w:p>
                  <w:p w14:paraId="3869D445" w14:textId="77777777" w:rsidR="00300D88" w:rsidRDefault="00F52F34">
                    <w:pPr>
                      <w:pStyle w:val="BodyText"/>
                      <w:kinsoku w:val="0"/>
                      <w:overflowPunct w:val="0"/>
                      <w:spacing w:before="40" w:line="337" w:lineRule="exact"/>
                      <w:ind w:right="18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(Applications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>will</w:t>
                    </w:r>
                    <w:r>
                      <w:rPr>
                        <w:spacing w:val="-4"/>
                        <w:sz w:val="28"/>
                        <w:szCs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>not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be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accepted</w:t>
                    </w:r>
                    <w:r>
                      <w:rPr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after</w:t>
                    </w:r>
                    <w:r>
                      <w:rPr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p.m.)</w:t>
                    </w:r>
                  </w:p>
                </w:txbxContent>
              </v:textbox>
            </v:shape>
            <v:shape id="_x0000_s1032" type="#_x0000_t202" style="position:absolute;left:3675;top:9096;width:4913;height:1054;mso-position-horizontal-relative:page;mso-position-vertical-relative:page" o:allowincell="f" filled="f" stroked="f">
              <v:textbox inset="0,0,0,0">
                <w:txbxContent>
                  <w:p w14:paraId="7AE78A81" w14:textId="77777777" w:rsidR="00300D88" w:rsidRDefault="00F52F34">
                    <w:pPr>
                      <w:pStyle w:val="BodyText"/>
                      <w:kinsoku w:val="0"/>
                      <w:overflowPunct w:val="0"/>
                      <w:spacing w:line="286" w:lineRule="exact"/>
                      <w:ind w:right="12"/>
                      <w:jc w:val="center"/>
                      <w:rPr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Dr.</w:t>
                    </w:r>
                    <w:r>
                      <w:rPr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Jerry</w:t>
                    </w:r>
                    <w:r>
                      <w:rPr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Wm.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Dailey,</w:t>
                    </w:r>
                    <w:r>
                      <w:rPr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t>CCSA</w:t>
                    </w:r>
                    <w:r>
                      <w:rPr>
                        <w:i/>
                        <w:i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t>Chairman</w:t>
                    </w:r>
                  </w:p>
                  <w:p w14:paraId="1FB96D07" w14:textId="77777777" w:rsidR="00300D88" w:rsidRDefault="00F52F34">
                    <w:pPr>
                      <w:pStyle w:val="BodyText"/>
                      <w:kinsoku w:val="0"/>
                      <w:overflowPunct w:val="0"/>
                      <w:spacing w:before="37"/>
                      <w:ind w:right="9"/>
                      <w:jc w:val="center"/>
                      <w:rPr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Gayle</w:t>
                    </w:r>
                    <w:r>
                      <w:rPr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Johnson,</w:t>
                    </w:r>
                    <w:r>
                      <w:rPr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t>Executive</w:t>
                    </w:r>
                    <w:r>
                      <w:rPr>
                        <w:i/>
                        <w:iCs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t>Director</w:t>
                    </w:r>
                  </w:p>
                  <w:p w14:paraId="27986A41" w14:textId="77777777" w:rsidR="00300D88" w:rsidRDefault="00F52F34">
                    <w:pPr>
                      <w:pStyle w:val="BodyText"/>
                      <w:kinsoku w:val="0"/>
                      <w:overflowPunct w:val="0"/>
                      <w:spacing w:before="52" w:line="337" w:lineRule="exact"/>
                      <w:ind w:right="18"/>
                      <w:jc w:val="center"/>
                      <w:rPr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Pastor</w:t>
                    </w:r>
                    <w:r>
                      <w:rPr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Jeffrey</w:t>
                    </w:r>
                    <w:r>
                      <w:rPr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A.</w:t>
                    </w:r>
                    <w:r>
                      <w:rPr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Garner,</w:t>
                    </w:r>
                    <w:r>
                      <w:rPr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t>Scholarship</w:t>
                    </w:r>
                    <w:r>
                      <w:rPr>
                        <w:i/>
                        <w:iCs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t>Chair</w:t>
                    </w:r>
                  </w:p>
                </w:txbxContent>
              </v:textbox>
            </v:shape>
            <w10:wrap anchorx="page" anchory="page"/>
          </v:group>
        </w:pict>
      </w:r>
      <w:r w:rsidR="00F52F34">
        <w:rPr>
          <w:i/>
          <w:iCs/>
          <w:sz w:val="52"/>
          <w:szCs w:val="52"/>
        </w:rPr>
        <w:t>COMMUNITY</w:t>
      </w:r>
      <w:r w:rsidR="00F52F34">
        <w:rPr>
          <w:i/>
          <w:iCs/>
          <w:spacing w:val="-1"/>
          <w:sz w:val="52"/>
          <w:szCs w:val="52"/>
        </w:rPr>
        <w:t xml:space="preserve"> </w:t>
      </w:r>
      <w:r w:rsidR="00F52F34">
        <w:rPr>
          <w:i/>
          <w:iCs/>
          <w:sz w:val="52"/>
          <w:szCs w:val="52"/>
        </w:rPr>
        <w:t>OF</w:t>
      </w:r>
      <w:r w:rsidR="00F52F34">
        <w:rPr>
          <w:i/>
          <w:iCs/>
          <w:spacing w:val="-2"/>
          <w:sz w:val="52"/>
          <w:szCs w:val="52"/>
        </w:rPr>
        <w:t xml:space="preserve"> </w:t>
      </w:r>
      <w:r w:rsidR="00F52F34">
        <w:rPr>
          <w:i/>
          <w:iCs/>
          <w:sz w:val="52"/>
          <w:szCs w:val="52"/>
        </w:rPr>
        <w:t>CHURCHES</w:t>
      </w:r>
    </w:p>
    <w:p w14:paraId="588FD8AB" w14:textId="77777777" w:rsidR="00300D88" w:rsidRDefault="00F52F34">
      <w:pPr>
        <w:pStyle w:val="BodyText"/>
        <w:kinsoku w:val="0"/>
        <w:overflowPunct w:val="0"/>
        <w:spacing w:line="625" w:lineRule="exact"/>
        <w:ind w:left="1954" w:right="1950"/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FOR</w:t>
      </w:r>
    </w:p>
    <w:p w14:paraId="2178085E" w14:textId="77777777" w:rsidR="00300D88" w:rsidRDefault="00F52F34">
      <w:pPr>
        <w:pStyle w:val="BodyText"/>
        <w:kinsoku w:val="0"/>
        <w:overflowPunct w:val="0"/>
        <w:spacing w:line="629" w:lineRule="exact"/>
        <w:ind w:left="1954" w:right="1954"/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SOCIAL</w:t>
      </w:r>
      <w:r>
        <w:rPr>
          <w:i/>
          <w:iCs/>
          <w:spacing w:val="-6"/>
          <w:sz w:val="52"/>
          <w:szCs w:val="52"/>
        </w:rPr>
        <w:t xml:space="preserve"> </w:t>
      </w:r>
      <w:r>
        <w:rPr>
          <w:i/>
          <w:iCs/>
          <w:sz w:val="52"/>
          <w:szCs w:val="52"/>
        </w:rPr>
        <w:t>ACTION</w:t>
      </w:r>
      <w:r>
        <w:rPr>
          <w:i/>
          <w:iCs/>
          <w:spacing w:val="-7"/>
          <w:sz w:val="52"/>
          <w:szCs w:val="52"/>
        </w:rPr>
        <w:t xml:space="preserve"> </w:t>
      </w:r>
      <w:r>
        <w:rPr>
          <w:i/>
          <w:iCs/>
          <w:sz w:val="52"/>
          <w:szCs w:val="52"/>
        </w:rPr>
        <w:t>(CCSA)</w:t>
      </w:r>
    </w:p>
    <w:p w14:paraId="14E5B560" w14:textId="77777777" w:rsidR="00300D88" w:rsidRDefault="00F52F34">
      <w:pPr>
        <w:pStyle w:val="Heading1"/>
        <w:kinsoku w:val="0"/>
        <w:overflowPunct w:val="0"/>
        <w:spacing w:before="203"/>
      </w:pPr>
      <w:r>
        <w:t>Dr.</w:t>
      </w:r>
      <w:r>
        <w:rPr>
          <w:spacing w:val="-8"/>
        </w:rPr>
        <w:t xml:space="preserve"> </w:t>
      </w:r>
      <w:r>
        <w:t>E.</w:t>
      </w:r>
      <w:r>
        <w:rPr>
          <w:spacing w:val="-6"/>
        </w:rPr>
        <w:t xml:space="preserve"> </w:t>
      </w:r>
      <w:r>
        <w:t>Thurman</w:t>
      </w:r>
      <w:r>
        <w:rPr>
          <w:spacing w:val="-4"/>
        </w:rPr>
        <w:t xml:space="preserve"> </w:t>
      </w:r>
      <w:r>
        <w:t>Walker,</w:t>
      </w:r>
      <w:r>
        <w:rPr>
          <w:spacing w:val="-5"/>
        </w:rPr>
        <w:t xml:space="preserve"> </w:t>
      </w:r>
      <w:r>
        <w:t>Founder</w:t>
      </w:r>
    </w:p>
    <w:p w14:paraId="4B6BD255" w14:textId="77777777" w:rsidR="00300D88" w:rsidRDefault="00300D88">
      <w:pPr>
        <w:pStyle w:val="Heading1"/>
        <w:kinsoku w:val="0"/>
        <w:overflowPunct w:val="0"/>
        <w:spacing w:before="203"/>
        <w:sectPr w:rsidR="00300D88">
          <w:type w:val="continuous"/>
          <w:pgSz w:w="12240" w:h="15840"/>
          <w:pgMar w:top="1060" w:right="960" w:bottom="280" w:left="960" w:header="720" w:footer="720" w:gutter="0"/>
          <w:cols w:space="720"/>
          <w:noEndnote/>
        </w:sectPr>
      </w:pPr>
    </w:p>
    <w:p w14:paraId="0270D209" w14:textId="77777777" w:rsidR="00300D88" w:rsidRDefault="00F52F34">
      <w:pPr>
        <w:pStyle w:val="Heading2"/>
        <w:kinsoku w:val="0"/>
        <w:overflowPunct w:val="0"/>
        <w:spacing w:before="25"/>
        <w:ind w:left="1954" w:right="1950" w:firstLine="0"/>
        <w:jc w:val="center"/>
      </w:pPr>
      <w:r>
        <w:lastRenderedPageBreak/>
        <w:t>Scholarship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Process</w:t>
      </w:r>
    </w:p>
    <w:p w14:paraId="3D365DDD" w14:textId="77777777" w:rsidR="00300D88" w:rsidRDefault="00F52F34">
      <w:pPr>
        <w:pStyle w:val="BodyText"/>
        <w:kinsoku w:val="0"/>
        <w:overflowPunct w:val="0"/>
        <w:spacing w:before="194"/>
        <w:ind w:left="1954" w:right="1955"/>
        <w:jc w:val="center"/>
      </w:pPr>
      <w:r>
        <w:t>Applicants</w:t>
      </w:r>
      <w:r>
        <w:rPr>
          <w:spacing w:val="-9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rPr>
          <w:u w:val="single"/>
        </w:rPr>
        <w:t>full</w:t>
      </w:r>
      <w:r>
        <w:t>,</w:t>
      </w:r>
      <w:r>
        <w:rPr>
          <w:spacing w:val="-8"/>
        </w:rPr>
        <w:t xml:space="preserve"> </w:t>
      </w:r>
      <w:r>
        <w:t>athletic</w:t>
      </w:r>
      <w:r>
        <w:rPr>
          <w:spacing w:val="-4"/>
        </w:rPr>
        <w:t xml:space="preserve"> </w:t>
      </w:r>
      <w:r>
        <w:t>scholarships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apply.</w:t>
      </w:r>
    </w:p>
    <w:p w14:paraId="69BBC2C6" w14:textId="77777777" w:rsidR="00300D88" w:rsidRDefault="00300D88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14:paraId="632C0E74" w14:textId="77777777" w:rsidR="00300D88" w:rsidRDefault="00F52F34">
      <w:pPr>
        <w:pStyle w:val="BodyText"/>
        <w:kinsoku w:val="0"/>
        <w:overflowPunct w:val="0"/>
        <w:spacing w:before="57"/>
        <w:ind w:left="480" w:right="454"/>
        <w:jc w:val="both"/>
        <w:rPr>
          <w:b w:val="0"/>
          <w:bCs w:val="0"/>
        </w:rPr>
      </w:pPr>
      <w:r>
        <w:rPr>
          <w:b w:val="0"/>
          <w:bCs w:val="0"/>
        </w:rPr>
        <w:t>The Community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of Churches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for Social Action (CCSA) award scholarships to graduating high school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seniors who desire to enter institutions of higher education on a full-time basis. Each eligible candidate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must</w:t>
      </w:r>
      <w:r>
        <w:rPr>
          <w:b w:val="0"/>
          <w:bCs w:val="0"/>
          <w:spacing w:val="10"/>
        </w:rPr>
        <w:t xml:space="preserve"> </w:t>
      </w:r>
      <w:r>
        <w:rPr>
          <w:b w:val="0"/>
          <w:bCs w:val="0"/>
        </w:rPr>
        <w:t>be</w:t>
      </w:r>
      <w:r>
        <w:rPr>
          <w:b w:val="0"/>
          <w:bCs w:val="0"/>
          <w:spacing w:val="12"/>
        </w:rP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</w:rPr>
        <w:t>member</w:t>
      </w:r>
      <w:r>
        <w:rPr>
          <w:b w:val="0"/>
          <w:bCs w:val="0"/>
          <w:spacing w:val="9"/>
        </w:rPr>
        <w:t xml:space="preserve"> </w:t>
      </w:r>
      <w:r>
        <w:rPr>
          <w:b w:val="0"/>
          <w:bCs w:val="0"/>
        </w:rPr>
        <w:t>of</w:t>
      </w:r>
      <w:r>
        <w:rPr>
          <w:b w:val="0"/>
          <w:bCs w:val="0"/>
          <w:spacing w:val="11"/>
        </w:rP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spacing w:val="11"/>
        </w:rPr>
        <w:t xml:space="preserve"> </w:t>
      </w:r>
      <w:r>
        <w:rPr>
          <w:b w:val="0"/>
          <w:bCs w:val="0"/>
        </w:rPr>
        <w:t>local</w:t>
      </w:r>
      <w:r>
        <w:rPr>
          <w:b w:val="0"/>
          <w:bCs w:val="0"/>
          <w:spacing w:val="10"/>
        </w:rPr>
        <w:t xml:space="preserve"> </w:t>
      </w:r>
      <w:r>
        <w:rPr>
          <w:b w:val="0"/>
          <w:bCs w:val="0"/>
        </w:rPr>
        <w:t>church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</w:rPr>
        <w:t>or</w:t>
      </w:r>
      <w:r>
        <w:rPr>
          <w:b w:val="0"/>
          <w:bCs w:val="0"/>
          <w:spacing w:val="11"/>
        </w:rPr>
        <w:t xml:space="preserve"> </w:t>
      </w:r>
      <w:r>
        <w:rPr>
          <w:b w:val="0"/>
          <w:bCs w:val="0"/>
        </w:rPr>
        <w:t>affiliated</w:t>
      </w:r>
      <w:r>
        <w:rPr>
          <w:b w:val="0"/>
          <w:bCs w:val="0"/>
          <w:spacing w:val="11"/>
        </w:rPr>
        <w:t xml:space="preserve"> </w:t>
      </w:r>
      <w:r>
        <w:rPr>
          <w:b w:val="0"/>
          <w:bCs w:val="0"/>
        </w:rPr>
        <w:t>with</w:t>
      </w:r>
      <w:r>
        <w:rPr>
          <w:b w:val="0"/>
          <w:bCs w:val="0"/>
          <w:spacing w:val="10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CCSA</w:t>
      </w:r>
      <w:r>
        <w:rPr>
          <w:b w:val="0"/>
          <w:bCs w:val="0"/>
          <w:spacing w:val="11"/>
        </w:rPr>
        <w:t xml:space="preserve"> </w:t>
      </w:r>
      <w:r>
        <w:rPr>
          <w:b w:val="0"/>
          <w:bCs w:val="0"/>
        </w:rPr>
        <w:t>and</w:t>
      </w:r>
      <w:r>
        <w:rPr>
          <w:b w:val="0"/>
          <w:bCs w:val="0"/>
          <w:spacing w:val="9"/>
        </w:rPr>
        <w:t xml:space="preserve"> </w:t>
      </w:r>
      <w:r>
        <w:rPr>
          <w:b w:val="0"/>
          <w:bCs w:val="0"/>
        </w:rPr>
        <w:t>submit</w:t>
      </w:r>
      <w:r>
        <w:rPr>
          <w:b w:val="0"/>
          <w:bCs w:val="0"/>
          <w:spacing w:val="11"/>
        </w:rP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</w:rPr>
        <w:t>completed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</w:rPr>
        <w:t>application</w:t>
      </w:r>
      <w:r>
        <w:rPr>
          <w:b w:val="0"/>
          <w:bCs w:val="0"/>
          <w:spacing w:val="3"/>
        </w:rPr>
        <w:t xml:space="preserve"> </w:t>
      </w:r>
      <w:r>
        <w:rPr>
          <w:b w:val="0"/>
          <w:bCs w:val="0"/>
        </w:rPr>
        <w:t>on</w:t>
      </w:r>
      <w:r>
        <w:rPr>
          <w:b w:val="0"/>
          <w:bCs w:val="0"/>
          <w:spacing w:val="-48"/>
        </w:rPr>
        <w:t xml:space="preserve"> </w:t>
      </w:r>
      <w:r>
        <w:rPr>
          <w:b w:val="0"/>
          <w:bCs w:val="0"/>
        </w:rPr>
        <w:t>or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before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deadline.</w:t>
      </w:r>
    </w:p>
    <w:p w14:paraId="2C3360E4" w14:textId="77777777" w:rsidR="00300D88" w:rsidRDefault="00300D88">
      <w:pPr>
        <w:pStyle w:val="BodyText"/>
        <w:kinsoku w:val="0"/>
        <w:overflowPunct w:val="0"/>
        <w:spacing w:before="4"/>
        <w:rPr>
          <w:b w:val="0"/>
          <w:bCs w:val="0"/>
          <w:sz w:val="16"/>
          <w:szCs w:val="16"/>
        </w:rPr>
      </w:pPr>
    </w:p>
    <w:p w14:paraId="4A18E21F" w14:textId="77777777" w:rsidR="00300D88" w:rsidRDefault="00F52F34">
      <w:pPr>
        <w:pStyle w:val="BodyText"/>
        <w:kinsoku w:val="0"/>
        <w:overflowPunct w:val="0"/>
        <w:spacing w:before="1" w:line="242" w:lineRule="auto"/>
        <w:ind w:left="480" w:right="779"/>
        <w:rPr>
          <w:b w:val="0"/>
          <w:bCs w:val="0"/>
        </w:rPr>
      </w:pPr>
      <w:r>
        <w:rPr>
          <w:b w:val="0"/>
          <w:bCs w:val="0"/>
        </w:rPr>
        <w:t xml:space="preserve">The attached application </w:t>
      </w:r>
      <w:r>
        <w:t xml:space="preserve">MUST </w:t>
      </w:r>
      <w:r>
        <w:rPr>
          <w:b w:val="0"/>
          <w:bCs w:val="0"/>
        </w:rPr>
        <w:t xml:space="preserve">be </w:t>
      </w:r>
      <w:r>
        <w:t>typed</w:t>
      </w:r>
      <w:r>
        <w:rPr>
          <w:b w:val="0"/>
          <w:bCs w:val="0"/>
        </w:rPr>
        <w:t>. Applicants will be considered for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either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CCSA, a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Southwest Research Institute, or a San Antonio Livestock Exposition (S.A.L.E.) scholarship based upon</w:t>
      </w:r>
      <w:r>
        <w:rPr>
          <w:b w:val="0"/>
          <w:bCs w:val="0"/>
          <w:spacing w:val="-47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criteria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described below.</w:t>
      </w:r>
    </w:p>
    <w:p w14:paraId="37A78A31" w14:textId="77777777" w:rsidR="00300D88" w:rsidRDefault="00F52F34">
      <w:pPr>
        <w:pStyle w:val="BodyText"/>
        <w:kinsoku w:val="0"/>
        <w:overflowPunct w:val="0"/>
        <w:spacing w:before="192"/>
        <w:ind w:left="480"/>
      </w:pPr>
      <w:r>
        <w:rPr>
          <w:u w:val="single"/>
        </w:rPr>
        <w:t>CRITERIA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THE S.A.L.E.</w:t>
      </w:r>
      <w:r>
        <w:rPr>
          <w:spacing w:val="-4"/>
          <w:u w:val="single"/>
        </w:rPr>
        <w:t xml:space="preserve"> </w:t>
      </w:r>
      <w:r>
        <w:rPr>
          <w:u w:val="single"/>
        </w:rPr>
        <w:t>SCHOLARSHIP:</w:t>
      </w:r>
    </w:p>
    <w:p w14:paraId="316D45DB" w14:textId="77777777" w:rsidR="00300D88" w:rsidRDefault="00F52F34">
      <w:pPr>
        <w:pStyle w:val="ListParagraph"/>
        <w:numPr>
          <w:ilvl w:val="0"/>
          <w:numId w:val="3"/>
        </w:numPr>
        <w:tabs>
          <w:tab w:val="left" w:pos="1832"/>
        </w:tabs>
        <w:kinsoku w:val="0"/>
        <w:overflowPunct w:val="0"/>
        <w:spacing w:before="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United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States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Citizen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Scholar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will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required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provide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proof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citizenship</w:t>
      </w:r>
    </w:p>
    <w:p w14:paraId="481DA40C" w14:textId="77777777" w:rsidR="00300D88" w:rsidRDefault="00F52F34">
      <w:pPr>
        <w:pStyle w:val="ListParagraph"/>
        <w:numPr>
          <w:ilvl w:val="0"/>
          <w:numId w:val="3"/>
        </w:numPr>
        <w:tabs>
          <w:tab w:val="left" w:pos="1832"/>
        </w:tabs>
        <w:kinsoku w:val="0"/>
        <w:overflowPunct w:val="0"/>
        <w:spacing w:before="1" w:line="278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Texas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high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school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graduate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with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college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enrollment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within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year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high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school.</w:t>
      </w:r>
    </w:p>
    <w:p w14:paraId="342B30C2" w14:textId="77777777" w:rsidR="00300D88" w:rsidRDefault="00F52F34">
      <w:pPr>
        <w:pStyle w:val="ListParagraph"/>
        <w:numPr>
          <w:ilvl w:val="0"/>
          <w:numId w:val="3"/>
        </w:numPr>
        <w:tabs>
          <w:tab w:val="left" w:pos="1832"/>
        </w:tabs>
        <w:kinsoku w:val="0"/>
        <w:overflowPunct w:val="0"/>
        <w:spacing w:line="278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Must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attend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accredited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college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or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university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state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Texas;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online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degrees</w:t>
      </w:r>
    </w:p>
    <w:p w14:paraId="77FA587E" w14:textId="77777777" w:rsidR="00300D88" w:rsidRDefault="00F52F34">
      <w:pPr>
        <w:pStyle w:val="ListParagraph"/>
        <w:numPr>
          <w:ilvl w:val="0"/>
          <w:numId w:val="3"/>
        </w:numPr>
        <w:tabs>
          <w:tab w:val="left" w:pos="1832"/>
        </w:tabs>
        <w:kinsoku w:val="0"/>
        <w:overflowPunct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Must maintain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GPA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2.5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semester</w:t>
      </w:r>
    </w:p>
    <w:p w14:paraId="5A21C7B1" w14:textId="77777777" w:rsidR="00300D88" w:rsidRDefault="00F52F34">
      <w:pPr>
        <w:pStyle w:val="ListParagraph"/>
        <w:numPr>
          <w:ilvl w:val="0"/>
          <w:numId w:val="3"/>
        </w:numPr>
        <w:tabs>
          <w:tab w:val="left" w:pos="1832"/>
        </w:tabs>
        <w:kinsoku w:val="0"/>
        <w:overflowPunct w:val="0"/>
        <w:spacing w:before="3" w:line="278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Must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take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minimum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12 hours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semester</w:t>
      </w:r>
    </w:p>
    <w:p w14:paraId="5CF6BD1F" w14:textId="77777777" w:rsidR="00300D88" w:rsidRDefault="00F52F34">
      <w:pPr>
        <w:pStyle w:val="ListParagraph"/>
        <w:numPr>
          <w:ilvl w:val="0"/>
          <w:numId w:val="3"/>
        </w:numPr>
        <w:tabs>
          <w:tab w:val="left" w:pos="1832"/>
        </w:tabs>
        <w:kinsoku w:val="0"/>
        <w:overflowPunct w:val="0"/>
        <w:ind w:right="12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Must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pursue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S.A.L.E.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approved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major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courses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taken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must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reflect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S.A.L.E.</w:t>
      </w:r>
      <w:r>
        <w:rPr>
          <w:b/>
          <w:bCs/>
          <w:spacing w:val="-4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approved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major,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applicable.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(see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attached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S.A.L.E.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List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Approved</w:t>
      </w:r>
      <w:r>
        <w:rPr>
          <w:b/>
          <w:bCs/>
          <w:spacing w:val="4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Majors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)</w:t>
      </w:r>
    </w:p>
    <w:p w14:paraId="00C236B7" w14:textId="77777777" w:rsidR="00300D88" w:rsidRDefault="00F52F34">
      <w:pPr>
        <w:pStyle w:val="ListParagraph"/>
        <w:numPr>
          <w:ilvl w:val="0"/>
          <w:numId w:val="3"/>
        </w:numPr>
        <w:tabs>
          <w:tab w:val="left" w:pos="1832"/>
        </w:tabs>
        <w:kinsoku w:val="0"/>
        <w:overflowPunct w:val="0"/>
        <w:ind w:right="131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Submit a one paragraph statement explaining your selection of a major and its</w:t>
      </w:r>
      <w:r>
        <w:rPr>
          <w:b/>
          <w:bCs/>
          <w:spacing w:val="-4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relevance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S.A.L.E.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mission</w:t>
      </w:r>
    </w:p>
    <w:p w14:paraId="35B9C5E6" w14:textId="77777777" w:rsidR="00300D88" w:rsidRDefault="00F52F34">
      <w:pPr>
        <w:pStyle w:val="BodyText"/>
        <w:kinsoku w:val="0"/>
        <w:overflowPunct w:val="0"/>
        <w:spacing w:before="160"/>
        <w:ind w:left="840"/>
        <w:rPr>
          <w:b w:val="0"/>
          <w:bCs w:val="0"/>
          <w:i/>
          <w:iCs/>
        </w:rPr>
      </w:pPr>
      <w:r>
        <w:t>S.A.L.E.</w:t>
      </w:r>
      <w:r>
        <w:rPr>
          <w:spacing w:val="-1"/>
        </w:rPr>
        <w:t xml:space="preserve"> </w:t>
      </w:r>
      <w:r>
        <w:t>Mission</w:t>
      </w:r>
      <w:r>
        <w:rPr>
          <w:i/>
          <w:iCs/>
        </w:rPr>
        <w:t>:</w:t>
      </w:r>
      <w:r>
        <w:rPr>
          <w:i/>
          <w:iCs/>
          <w:spacing w:val="-3"/>
        </w:rPr>
        <w:t xml:space="preserve"> </w:t>
      </w:r>
      <w:r>
        <w:rPr>
          <w:b w:val="0"/>
          <w:bCs w:val="0"/>
          <w:i/>
          <w:iCs/>
        </w:rPr>
        <w:t>“A</w:t>
      </w:r>
      <w:r>
        <w:rPr>
          <w:b w:val="0"/>
          <w:bCs w:val="0"/>
          <w:i/>
          <w:iCs/>
          <w:spacing w:val="-2"/>
        </w:rPr>
        <w:t xml:space="preserve"> </w:t>
      </w:r>
      <w:r>
        <w:rPr>
          <w:b w:val="0"/>
          <w:bCs w:val="0"/>
          <w:i/>
          <w:iCs/>
        </w:rPr>
        <w:t>Volunteer</w:t>
      </w:r>
      <w:r>
        <w:rPr>
          <w:b w:val="0"/>
          <w:bCs w:val="0"/>
          <w:i/>
          <w:iCs/>
          <w:spacing w:val="-1"/>
        </w:rPr>
        <w:t xml:space="preserve"> </w:t>
      </w:r>
      <w:r>
        <w:rPr>
          <w:b w:val="0"/>
          <w:bCs w:val="0"/>
          <w:i/>
          <w:iCs/>
        </w:rPr>
        <w:t>Organization</w:t>
      </w:r>
      <w:r>
        <w:rPr>
          <w:b w:val="0"/>
          <w:bCs w:val="0"/>
          <w:i/>
          <w:iCs/>
          <w:spacing w:val="-2"/>
        </w:rPr>
        <w:t xml:space="preserve"> </w:t>
      </w:r>
      <w:r>
        <w:rPr>
          <w:b w:val="0"/>
          <w:bCs w:val="0"/>
          <w:i/>
          <w:iCs/>
        </w:rPr>
        <w:t>that</w:t>
      </w:r>
      <w:r>
        <w:rPr>
          <w:b w:val="0"/>
          <w:bCs w:val="0"/>
          <w:i/>
          <w:iCs/>
          <w:spacing w:val="-4"/>
        </w:rPr>
        <w:t xml:space="preserve"> </w:t>
      </w:r>
      <w:r>
        <w:rPr>
          <w:b w:val="0"/>
          <w:bCs w:val="0"/>
          <w:i/>
          <w:iCs/>
        </w:rPr>
        <w:t>Supports</w:t>
      </w:r>
      <w:r>
        <w:rPr>
          <w:b w:val="0"/>
          <w:bCs w:val="0"/>
          <w:i/>
          <w:iCs/>
          <w:spacing w:val="-2"/>
        </w:rPr>
        <w:t xml:space="preserve"> </w:t>
      </w:r>
      <w:r>
        <w:rPr>
          <w:b w:val="0"/>
          <w:bCs w:val="0"/>
          <w:i/>
          <w:iCs/>
        </w:rPr>
        <w:t>Agriculture</w:t>
      </w:r>
      <w:r>
        <w:rPr>
          <w:b w:val="0"/>
          <w:bCs w:val="0"/>
          <w:i/>
          <w:iCs/>
          <w:spacing w:val="-4"/>
        </w:rPr>
        <w:t xml:space="preserve"> </w:t>
      </w:r>
      <w:r>
        <w:rPr>
          <w:b w:val="0"/>
          <w:bCs w:val="0"/>
          <w:i/>
          <w:iCs/>
        </w:rPr>
        <w:t>&amp;</w:t>
      </w:r>
      <w:r>
        <w:rPr>
          <w:b w:val="0"/>
          <w:bCs w:val="0"/>
          <w:i/>
          <w:iCs/>
          <w:spacing w:val="-2"/>
        </w:rPr>
        <w:t xml:space="preserve"> </w:t>
      </w:r>
      <w:r>
        <w:rPr>
          <w:b w:val="0"/>
          <w:bCs w:val="0"/>
          <w:i/>
          <w:iCs/>
        </w:rPr>
        <w:t>Education</w:t>
      </w:r>
      <w:r>
        <w:rPr>
          <w:b w:val="0"/>
          <w:bCs w:val="0"/>
          <w:i/>
          <w:iCs/>
          <w:spacing w:val="-3"/>
        </w:rPr>
        <w:t xml:space="preserve"> </w:t>
      </w:r>
      <w:r>
        <w:rPr>
          <w:b w:val="0"/>
          <w:bCs w:val="0"/>
          <w:i/>
          <w:iCs/>
        </w:rPr>
        <w:t>to</w:t>
      </w:r>
    </w:p>
    <w:p w14:paraId="32E9E3F8" w14:textId="77777777" w:rsidR="00300D88" w:rsidRDefault="00F52F34">
      <w:pPr>
        <w:pStyle w:val="BodyText"/>
        <w:kinsoku w:val="0"/>
        <w:overflowPunct w:val="0"/>
        <w:ind w:left="2433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Develop</w:t>
      </w:r>
      <w:r>
        <w:rPr>
          <w:b w:val="0"/>
          <w:bCs w:val="0"/>
          <w:i/>
          <w:iCs/>
          <w:spacing w:val="-3"/>
        </w:rPr>
        <w:t xml:space="preserve"> </w:t>
      </w:r>
      <w:r>
        <w:rPr>
          <w:b w:val="0"/>
          <w:bCs w:val="0"/>
          <w:i/>
          <w:iCs/>
        </w:rPr>
        <w:t>the</w:t>
      </w:r>
      <w:r>
        <w:rPr>
          <w:b w:val="0"/>
          <w:bCs w:val="0"/>
          <w:i/>
          <w:iCs/>
          <w:spacing w:val="-4"/>
        </w:rPr>
        <w:t xml:space="preserve"> </w:t>
      </w:r>
      <w:r>
        <w:rPr>
          <w:b w:val="0"/>
          <w:bCs w:val="0"/>
          <w:i/>
          <w:iCs/>
        </w:rPr>
        <w:t>Youth</w:t>
      </w:r>
      <w:r>
        <w:rPr>
          <w:b w:val="0"/>
          <w:bCs w:val="0"/>
          <w:i/>
          <w:iCs/>
          <w:spacing w:val="-1"/>
        </w:rPr>
        <w:t xml:space="preserve"> </w:t>
      </w:r>
      <w:r>
        <w:rPr>
          <w:b w:val="0"/>
          <w:bCs w:val="0"/>
          <w:i/>
          <w:iCs/>
        </w:rPr>
        <w:t>of</w:t>
      </w:r>
      <w:r>
        <w:rPr>
          <w:b w:val="0"/>
          <w:bCs w:val="0"/>
          <w:i/>
          <w:iCs/>
          <w:spacing w:val="-6"/>
        </w:rPr>
        <w:t xml:space="preserve"> </w:t>
      </w:r>
      <w:r>
        <w:rPr>
          <w:b w:val="0"/>
          <w:bCs w:val="0"/>
          <w:i/>
          <w:iCs/>
        </w:rPr>
        <w:t>Texas”</w:t>
      </w:r>
    </w:p>
    <w:p w14:paraId="51DB771C" w14:textId="77777777" w:rsidR="00300D88" w:rsidRDefault="00300D88">
      <w:pPr>
        <w:pStyle w:val="BodyText"/>
        <w:kinsoku w:val="0"/>
        <w:overflowPunct w:val="0"/>
        <w:rPr>
          <w:b w:val="0"/>
          <w:bCs w:val="0"/>
          <w:i/>
          <w:iCs/>
        </w:rPr>
      </w:pPr>
    </w:p>
    <w:p w14:paraId="6B755B17" w14:textId="77777777" w:rsidR="00300D88" w:rsidRDefault="00F52F34">
      <w:pPr>
        <w:pStyle w:val="BodyText"/>
        <w:kinsoku w:val="0"/>
        <w:overflowPunct w:val="0"/>
        <w:spacing w:before="193"/>
        <w:ind w:left="480"/>
      </w:pPr>
      <w:r>
        <w:rPr>
          <w:u w:val="single"/>
        </w:rPr>
        <w:t>CRITERIA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SOUTHWEST</w:t>
      </w:r>
      <w:r>
        <w:rPr>
          <w:spacing w:val="-4"/>
          <w:u w:val="single"/>
        </w:rPr>
        <w:t xml:space="preserve"> </w:t>
      </w:r>
      <w:r>
        <w:rPr>
          <w:u w:val="single"/>
        </w:rPr>
        <w:t>RESEARCH</w:t>
      </w:r>
      <w:r>
        <w:rPr>
          <w:spacing w:val="-5"/>
          <w:u w:val="single"/>
        </w:rPr>
        <w:t xml:space="preserve"> </w:t>
      </w:r>
      <w:r>
        <w:rPr>
          <w:u w:val="single"/>
        </w:rPr>
        <w:t>INSTITUTE</w:t>
      </w:r>
      <w:r>
        <w:rPr>
          <w:spacing w:val="-3"/>
          <w:u w:val="single"/>
        </w:rPr>
        <w:t xml:space="preserve"> </w:t>
      </w:r>
      <w:r>
        <w:rPr>
          <w:u w:val="single"/>
        </w:rPr>
        <w:t>SCHOLARSHIP:</w:t>
      </w:r>
    </w:p>
    <w:p w14:paraId="10346D1B" w14:textId="77777777" w:rsidR="00300D88" w:rsidRDefault="00F52F34">
      <w:pPr>
        <w:pStyle w:val="ListParagraph"/>
        <w:numPr>
          <w:ilvl w:val="0"/>
          <w:numId w:val="2"/>
        </w:numPr>
        <w:tabs>
          <w:tab w:val="left" w:pos="1832"/>
        </w:tabs>
        <w:kinsoku w:val="0"/>
        <w:overflowPunct w:val="0"/>
        <w:spacing w:before="37" w:line="279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United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States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Citizen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Scholar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will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required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provide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proof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citizenship</w:t>
      </w:r>
    </w:p>
    <w:p w14:paraId="464A6014" w14:textId="77777777" w:rsidR="00300D88" w:rsidRDefault="00F52F34">
      <w:pPr>
        <w:pStyle w:val="ListParagraph"/>
        <w:numPr>
          <w:ilvl w:val="0"/>
          <w:numId w:val="2"/>
        </w:numPr>
        <w:tabs>
          <w:tab w:val="left" w:pos="1832"/>
        </w:tabs>
        <w:kinsoku w:val="0"/>
        <w:overflowPunct w:val="0"/>
        <w:spacing w:line="277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San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Antonio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high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school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graduate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with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college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enrollment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within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year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high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school</w:t>
      </w:r>
    </w:p>
    <w:p w14:paraId="2E54ACBE" w14:textId="77777777" w:rsidR="00300D88" w:rsidRDefault="00F52F34">
      <w:pPr>
        <w:pStyle w:val="ListParagraph"/>
        <w:numPr>
          <w:ilvl w:val="0"/>
          <w:numId w:val="2"/>
        </w:numPr>
        <w:tabs>
          <w:tab w:val="left" w:pos="1832"/>
        </w:tabs>
        <w:kinsoku w:val="0"/>
        <w:overflowPunct w:val="0"/>
        <w:spacing w:line="278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Must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attend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accredited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college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or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university;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online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degrees</w:t>
      </w:r>
    </w:p>
    <w:p w14:paraId="0173C7D3" w14:textId="77777777" w:rsidR="00300D88" w:rsidRDefault="00F52F34">
      <w:pPr>
        <w:pStyle w:val="ListParagraph"/>
        <w:numPr>
          <w:ilvl w:val="0"/>
          <w:numId w:val="2"/>
        </w:numPr>
        <w:tabs>
          <w:tab w:val="left" w:pos="1832"/>
        </w:tabs>
        <w:kinsoku w:val="0"/>
        <w:overflowPunct w:val="0"/>
        <w:spacing w:before="3"/>
        <w:rPr>
          <w:b/>
          <w:bCs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Must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have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high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school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overall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GPA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3.0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or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higher</w:t>
      </w:r>
    </w:p>
    <w:p w14:paraId="51C5921D" w14:textId="77777777" w:rsidR="00300D88" w:rsidRDefault="00F52F34">
      <w:pPr>
        <w:pStyle w:val="ListParagraph"/>
        <w:numPr>
          <w:ilvl w:val="0"/>
          <w:numId w:val="2"/>
        </w:numPr>
        <w:tabs>
          <w:tab w:val="left" w:pos="1832"/>
        </w:tabs>
        <w:kinsoku w:val="0"/>
        <w:overflowPunct w:val="0"/>
        <w:spacing w:before="3" w:line="278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Must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take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minimum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12 hours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semester</w:t>
      </w:r>
    </w:p>
    <w:p w14:paraId="23833FAD" w14:textId="77777777" w:rsidR="00300D88" w:rsidRDefault="00F52F34">
      <w:pPr>
        <w:pStyle w:val="ListParagraph"/>
        <w:numPr>
          <w:ilvl w:val="0"/>
          <w:numId w:val="2"/>
        </w:numPr>
        <w:tabs>
          <w:tab w:val="left" w:pos="1832"/>
        </w:tabs>
        <w:kinsoku w:val="0"/>
        <w:overflowPunct w:val="0"/>
        <w:ind w:right="1483"/>
        <w:rPr>
          <w:b/>
          <w:bCs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Must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pursue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major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in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any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Science,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Technology,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Engineering,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or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Math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(STEM)</w:t>
      </w:r>
      <w:r>
        <w:rPr>
          <w:b/>
          <w:bCs/>
          <w:spacing w:val="-4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field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study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courses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taken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must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reflect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STEM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major</w:t>
      </w:r>
    </w:p>
    <w:p w14:paraId="7D2E8651" w14:textId="77777777" w:rsidR="00300D88" w:rsidRDefault="00F52F34">
      <w:pPr>
        <w:pStyle w:val="ListParagraph"/>
        <w:numPr>
          <w:ilvl w:val="0"/>
          <w:numId w:val="2"/>
        </w:numPr>
        <w:tabs>
          <w:tab w:val="left" w:pos="1832"/>
        </w:tabs>
        <w:kinsoku w:val="0"/>
        <w:overflowPunct w:val="0"/>
        <w:spacing w:line="237" w:lineRule="auto"/>
        <w:ind w:right="14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Potential to become first generation college graduate immediately following</w:t>
      </w:r>
      <w:r>
        <w:rPr>
          <w:b/>
          <w:bCs/>
          <w:spacing w:val="-4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high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school</w:t>
      </w:r>
    </w:p>
    <w:p w14:paraId="7CE3D3A6" w14:textId="77777777" w:rsidR="00300D88" w:rsidRDefault="00F52F34">
      <w:pPr>
        <w:pStyle w:val="ListParagraph"/>
        <w:numPr>
          <w:ilvl w:val="0"/>
          <w:numId w:val="2"/>
        </w:numPr>
        <w:tabs>
          <w:tab w:val="left" w:pos="1832"/>
        </w:tabs>
        <w:kinsoku w:val="0"/>
        <w:overflowPunct w:val="0"/>
        <w:spacing w:before="2"/>
        <w:ind w:right="131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Submit a one paragraph statement explaining your selection of a major and its</w:t>
      </w:r>
      <w:r>
        <w:rPr>
          <w:b/>
          <w:bCs/>
          <w:spacing w:val="-4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relevance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Southwest Research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Institute’s mission</w:t>
      </w:r>
    </w:p>
    <w:p w14:paraId="4B3B7BD1" w14:textId="774B1EB1" w:rsidR="00300D88" w:rsidRDefault="00F52F34">
      <w:pPr>
        <w:pStyle w:val="BodyText"/>
        <w:kinsoku w:val="0"/>
        <w:overflowPunct w:val="0"/>
        <w:spacing w:before="161"/>
        <w:ind w:left="2433" w:right="2215" w:hanging="1594"/>
        <w:rPr>
          <w:b w:val="0"/>
          <w:bCs w:val="0"/>
          <w:i/>
          <w:iCs/>
        </w:rPr>
      </w:pPr>
      <w:r>
        <w:t>Southwest Research Institute Mission</w:t>
      </w:r>
      <w:r>
        <w:rPr>
          <w:i/>
          <w:iCs/>
        </w:rPr>
        <w:t xml:space="preserve">: </w:t>
      </w:r>
      <w:r>
        <w:rPr>
          <w:b w:val="0"/>
          <w:bCs w:val="0"/>
          <w:i/>
          <w:iCs/>
        </w:rPr>
        <w:t>“Benefiting government, industry and the</w:t>
      </w:r>
      <w:r>
        <w:rPr>
          <w:b w:val="0"/>
          <w:bCs w:val="0"/>
          <w:i/>
          <w:iCs/>
          <w:spacing w:val="-47"/>
        </w:rPr>
        <w:t xml:space="preserve"> </w:t>
      </w:r>
      <w:r>
        <w:rPr>
          <w:b w:val="0"/>
          <w:bCs w:val="0"/>
          <w:i/>
          <w:iCs/>
        </w:rPr>
        <w:t>public</w:t>
      </w:r>
      <w:r>
        <w:rPr>
          <w:b w:val="0"/>
          <w:bCs w:val="0"/>
          <w:i/>
          <w:iCs/>
          <w:spacing w:val="-1"/>
        </w:rPr>
        <w:t xml:space="preserve"> </w:t>
      </w:r>
      <w:r>
        <w:rPr>
          <w:b w:val="0"/>
          <w:bCs w:val="0"/>
          <w:i/>
          <w:iCs/>
        </w:rPr>
        <w:t>through</w:t>
      </w:r>
      <w:r>
        <w:rPr>
          <w:b w:val="0"/>
          <w:bCs w:val="0"/>
          <w:i/>
          <w:iCs/>
          <w:spacing w:val="-1"/>
        </w:rPr>
        <w:t xml:space="preserve"> </w:t>
      </w:r>
      <w:r>
        <w:rPr>
          <w:b w:val="0"/>
          <w:bCs w:val="0"/>
          <w:i/>
          <w:iCs/>
        </w:rPr>
        <w:t>innovative</w:t>
      </w:r>
      <w:r>
        <w:rPr>
          <w:b w:val="0"/>
          <w:bCs w:val="0"/>
          <w:i/>
          <w:iCs/>
          <w:spacing w:val="-1"/>
        </w:rPr>
        <w:t xml:space="preserve"> </w:t>
      </w:r>
      <w:r>
        <w:rPr>
          <w:b w:val="0"/>
          <w:bCs w:val="0"/>
          <w:i/>
          <w:iCs/>
        </w:rPr>
        <w:t>science and</w:t>
      </w:r>
      <w:r>
        <w:rPr>
          <w:b w:val="0"/>
          <w:bCs w:val="0"/>
          <w:i/>
          <w:iCs/>
          <w:spacing w:val="-1"/>
        </w:rPr>
        <w:t xml:space="preserve"> </w:t>
      </w:r>
      <w:r>
        <w:rPr>
          <w:b w:val="0"/>
          <w:bCs w:val="0"/>
          <w:i/>
          <w:iCs/>
        </w:rPr>
        <w:t>technology”</w:t>
      </w:r>
    </w:p>
    <w:p w14:paraId="0135D4DE" w14:textId="3646A318" w:rsidR="00792B0C" w:rsidRDefault="00792B0C" w:rsidP="00792B0C">
      <w:pPr>
        <w:pStyle w:val="BodyText"/>
        <w:kinsoku w:val="0"/>
        <w:overflowPunct w:val="0"/>
        <w:spacing w:before="161"/>
        <w:ind w:left="2433" w:right="2215" w:hanging="1594"/>
        <w:rPr>
          <w:b w:val="0"/>
          <w:bCs w:val="0"/>
          <w:i/>
          <w:iCs/>
        </w:rPr>
      </w:pPr>
    </w:p>
    <w:p w14:paraId="4409EC26" w14:textId="77777777" w:rsidR="00300D88" w:rsidRDefault="00300D88" w:rsidP="00792B0C">
      <w:pPr>
        <w:pStyle w:val="BodyText"/>
        <w:kinsoku w:val="0"/>
        <w:overflowPunct w:val="0"/>
        <w:spacing w:before="1"/>
        <w:rPr>
          <w:b w:val="0"/>
          <w:bCs w:val="0"/>
          <w:i/>
          <w:iCs/>
        </w:rPr>
      </w:pPr>
    </w:p>
    <w:p w14:paraId="29783A0C" w14:textId="3CB10D86" w:rsidR="00792B0C" w:rsidRPr="00792B0C" w:rsidRDefault="00792B0C" w:rsidP="00792B0C">
      <w:pPr>
        <w:pStyle w:val="BodyText"/>
        <w:kinsoku w:val="0"/>
        <w:overflowPunct w:val="0"/>
        <w:spacing w:before="1"/>
        <w:ind w:left="480" w:right="471"/>
        <w:jc w:val="both"/>
        <w:rPr>
          <w:b w:val="0"/>
          <w:bCs w:val="0"/>
          <w:i/>
          <w:iCs/>
        </w:rPr>
      </w:pPr>
      <w:r w:rsidRPr="00792B0C">
        <w:rPr>
          <w:b w:val="0"/>
          <w:bCs w:val="0"/>
          <w:i/>
          <w:iCs/>
        </w:rPr>
        <w:t>Those applicants who do not meet the S.A.L.E. and/or SwRI criteria,</w:t>
      </w:r>
      <w:r w:rsidR="0072255B">
        <w:rPr>
          <w:b w:val="0"/>
          <w:bCs w:val="0"/>
          <w:i/>
          <w:iCs/>
        </w:rPr>
        <w:t xml:space="preserve"> </w:t>
      </w:r>
      <w:r w:rsidRPr="00792B0C">
        <w:rPr>
          <w:b w:val="0"/>
          <w:bCs w:val="0"/>
          <w:i/>
          <w:iCs/>
        </w:rPr>
        <w:t>are graduating high school seniors, plan to attend an accredited college or university and take a minimum of 12 hours per semester will be considered for the CCSA scholarship.</w:t>
      </w:r>
    </w:p>
    <w:p w14:paraId="2F79C54B" w14:textId="77777777" w:rsidR="00792B0C" w:rsidRPr="00792B0C" w:rsidRDefault="00792B0C" w:rsidP="00792B0C">
      <w:pPr>
        <w:pStyle w:val="BodyText"/>
        <w:kinsoku w:val="0"/>
        <w:overflowPunct w:val="0"/>
        <w:spacing w:before="1"/>
        <w:ind w:left="480" w:right="471"/>
        <w:jc w:val="both"/>
        <w:rPr>
          <w:b w:val="0"/>
          <w:bCs w:val="0"/>
          <w:i/>
          <w:iCs/>
        </w:rPr>
      </w:pPr>
    </w:p>
    <w:p w14:paraId="2CD73638" w14:textId="77777777" w:rsidR="00792B0C" w:rsidRPr="00792B0C" w:rsidRDefault="00792B0C" w:rsidP="00792B0C">
      <w:pPr>
        <w:pStyle w:val="BodyText"/>
        <w:kinsoku w:val="0"/>
        <w:overflowPunct w:val="0"/>
        <w:spacing w:before="1"/>
        <w:ind w:left="480" w:right="471"/>
        <w:jc w:val="both"/>
        <w:rPr>
          <w:b w:val="0"/>
          <w:bCs w:val="0"/>
          <w:i/>
          <w:iCs/>
        </w:rPr>
      </w:pPr>
    </w:p>
    <w:p w14:paraId="795B59D0" w14:textId="77777777" w:rsidR="00792B0C" w:rsidRPr="00792B0C" w:rsidRDefault="00792B0C" w:rsidP="00792B0C">
      <w:pPr>
        <w:pStyle w:val="BodyText"/>
        <w:kinsoku w:val="0"/>
        <w:overflowPunct w:val="0"/>
        <w:spacing w:before="1"/>
        <w:ind w:left="480" w:right="471"/>
        <w:jc w:val="both"/>
        <w:rPr>
          <w:b w:val="0"/>
          <w:bCs w:val="0"/>
          <w:i/>
          <w:iCs/>
        </w:rPr>
      </w:pPr>
    </w:p>
    <w:p w14:paraId="29FCE5D4" w14:textId="77777777" w:rsidR="00792B0C" w:rsidRDefault="00792B0C" w:rsidP="00792B0C">
      <w:pPr>
        <w:pStyle w:val="BodyText"/>
        <w:kinsoku w:val="0"/>
        <w:overflowPunct w:val="0"/>
        <w:spacing w:before="1"/>
        <w:ind w:left="480" w:right="471"/>
        <w:jc w:val="both"/>
      </w:pPr>
    </w:p>
    <w:p w14:paraId="21133AC2" w14:textId="77777777" w:rsidR="00792B0C" w:rsidRDefault="00792B0C" w:rsidP="00792B0C">
      <w:pPr>
        <w:pStyle w:val="BodyText"/>
        <w:kinsoku w:val="0"/>
        <w:overflowPunct w:val="0"/>
        <w:spacing w:before="1"/>
        <w:ind w:left="480" w:right="471"/>
        <w:jc w:val="both"/>
      </w:pPr>
    </w:p>
    <w:p w14:paraId="4BB544DF" w14:textId="6609CD3B" w:rsidR="00300D88" w:rsidRDefault="00F52F34" w:rsidP="00792B0C">
      <w:pPr>
        <w:pStyle w:val="BodyText"/>
        <w:kinsoku w:val="0"/>
        <w:overflowPunct w:val="0"/>
        <w:spacing w:before="1"/>
        <w:ind w:left="480" w:right="471"/>
        <w:jc w:val="both"/>
        <w:rPr>
          <w:color w:val="000000"/>
        </w:rPr>
      </w:pPr>
      <w:r>
        <w:t xml:space="preserve">The completed scholarship application </w:t>
      </w:r>
      <w:r>
        <w:rPr>
          <w:i/>
          <w:iCs/>
          <w:u w:val="single"/>
        </w:rPr>
        <w:t>must</w:t>
      </w:r>
      <w:r>
        <w:rPr>
          <w:i/>
          <w:iCs/>
        </w:rPr>
        <w:t xml:space="preserve"> </w:t>
      </w:r>
      <w:r>
        <w:t>be accompanied by a photograph (preferably an original,</w:t>
      </w:r>
      <w:r>
        <w:rPr>
          <w:spacing w:val="1"/>
        </w:rPr>
        <w:t xml:space="preserve"> </w:t>
      </w:r>
      <w:r>
        <w:t>wallet-size, senior portrait head shot) and supporting documents. Scholarship recipients’ photos will</w:t>
      </w:r>
      <w:r>
        <w:rPr>
          <w:spacing w:val="1"/>
        </w:rPr>
        <w:t xml:space="preserve"> </w:t>
      </w:r>
      <w:r>
        <w:t>be published in the Annual Scholarship Banquet souvenir booklet. All applications must arrive in the</w:t>
      </w:r>
      <w:r>
        <w:rPr>
          <w:spacing w:val="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first-class and</w:t>
      </w:r>
      <w:r>
        <w:rPr>
          <w:spacing w:val="-2"/>
        </w:rPr>
        <w:t xml:space="preserve">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  <w:color w:val="FF0000"/>
        </w:rPr>
        <w:t>NOT</w:t>
      </w:r>
      <w:r>
        <w:rPr>
          <w:b w:val="0"/>
          <w:bCs w:val="0"/>
          <w:i/>
          <w:iCs/>
          <w:color w:val="FF0000"/>
          <w:spacing w:val="-3"/>
        </w:rPr>
        <w:t xml:space="preserve"> </w:t>
      </w:r>
      <w:r>
        <w:rPr>
          <w:b w:val="0"/>
          <w:bCs w:val="0"/>
          <w:i/>
          <w:iCs/>
          <w:color w:val="FF0000"/>
        </w:rPr>
        <w:t>REGISTERED</w:t>
      </w:r>
      <w:r>
        <w:rPr>
          <w:b w:val="0"/>
          <w:bCs w:val="0"/>
          <w:i/>
          <w:iCs/>
          <w:color w:val="FF0000"/>
          <w:spacing w:val="-3"/>
        </w:rPr>
        <w:t xml:space="preserve"> </w:t>
      </w:r>
      <w:r>
        <w:rPr>
          <w:b w:val="0"/>
          <w:bCs w:val="0"/>
          <w:i/>
          <w:iCs/>
          <w:color w:val="FF0000"/>
        </w:rPr>
        <w:t>MAIL</w:t>
      </w:r>
      <w:r>
        <w:rPr>
          <w:b w:val="0"/>
          <w:bCs w:val="0"/>
          <w:color w:val="000000"/>
        </w:rPr>
        <w:t>)</w:t>
      </w:r>
      <w:r>
        <w:rPr>
          <w:b w:val="0"/>
          <w:bCs w:val="0"/>
          <w:color w:val="000000"/>
          <w:spacing w:val="-1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later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3:00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P.M., Friday,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April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08,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2022.</w:t>
      </w:r>
    </w:p>
    <w:p w14:paraId="041FFB67" w14:textId="77777777" w:rsidR="00300D88" w:rsidRDefault="00300D88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3C83F3A9" w14:textId="77777777" w:rsidR="00792B0C" w:rsidRDefault="00792B0C">
      <w:pPr>
        <w:pStyle w:val="BodyText"/>
        <w:kinsoku w:val="0"/>
        <w:overflowPunct w:val="0"/>
        <w:ind w:left="3361" w:right="2903"/>
        <w:rPr>
          <w:b w:val="0"/>
          <w:bCs w:val="0"/>
        </w:rPr>
      </w:pPr>
    </w:p>
    <w:p w14:paraId="59FC5078" w14:textId="7CC56A17" w:rsidR="00300D88" w:rsidRDefault="00F52F34">
      <w:pPr>
        <w:pStyle w:val="BodyText"/>
        <w:kinsoku w:val="0"/>
        <w:overflowPunct w:val="0"/>
        <w:ind w:left="3361" w:right="2903"/>
        <w:rPr>
          <w:b w:val="0"/>
          <w:bCs w:val="0"/>
        </w:rPr>
      </w:pPr>
      <w:r>
        <w:rPr>
          <w:b w:val="0"/>
          <w:bCs w:val="0"/>
        </w:rPr>
        <w:t>The Community of Churches for Social Action</w:t>
      </w:r>
      <w:r>
        <w:rPr>
          <w:b w:val="0"/>
          <w:bCs w:val="0"/>
          <w:spacing w:val="-47"/>
        </w:rPr>
        <w:t xml:space="preserve"> </w:t>
      </w:r>
      <w:r>
        <w:rPr>
          <w:b w:val="0"/>
          <w:bCs w:val="0"/>
        </w:rPr>
        <w:t>Attention:</w:t>
      </w:r>
      <w:r>
        <w:rPr>
          <w:b w:val="0"/>
          <w:bCs w:val="0"/>
          <w:spacing w:val="45"/>
        </w:rPr>
        <w:t xml:space="preserve"> </w:t>
      </w:r>
      <w:r>
        <w:rPr>
          <w:b w:val="0"/>
          <w:bCs w:val="0"/>
        </w:rPr>
        <w:t>Scholarship Committee</w:t>
      </w:r>
    </w:p>
    <w:p w14:paraId="5B640D55" w14:textId="77777777" w:rsidR="00792B0C" w:rsidRDefault="00F52F34">
      <w:pPr>
        <w:pStyle w:val="BodyText"/>
        <w:kinsoku w:val="0"/>
        <w:overflowPunct w:val="0"/>
        <w:spacing w:before="1"/>
        <w:ind w:left="3361" w:right="2684"/>
        <w:rPr>
          <w:b w:val="0"/>
          <w:bCs w:val="0"/>
          <w:spacing w:val="-47"/>
        </w:rPr>
      </w:pPr>
      <w:r>
        <w:rPr>
          <w:b w:val="0"/>
          <w:bCs w:val="0"/>
        </w:rPr>
        <w:t>1023 N. Pine St., Ste 146 San Antonio, TX 78202</w:t>
      </w:r>
      <w:r>
        <w:rPr>
          <w:b w:val="0"/>
          <w:bCs w:val="0"/>
          <w:spacing w:val="-47"/>
        </w:rPr>
        <w:t xml:space="preserve"> </w:t>
      </w:r>
    </w:p>
    <w:p w14:paraId="1496B839" w14:textId="77777777" w:rsidR="00792B0C" w:rsidRDefault="00792B0C">
      <w:pPr>
        <w:pStyle w:val="BodyText"/>
        <w:kinsoku w:val="0"/>
        <w:overflowPunct w:val="0"/>
        <w:spacing w:before="1"/>
        <w:ind w:left="3361" w:right="2684"/>
        <w:rPr>
          <w:b w:val="0"/>
          <w:bCs w:val="0"/>
          <w:spacing w:val="-47"/>
        </w:rPr>
      </w:pPr>
    </w:p>
    <w:p w14:paraId="3FA7F252" w14:textId="286061DA" w:rsidR="00300D88" w:rsidRDefault="00F52F34">
      <w:pPr>
        <w:pStyle w:val="BodyText"/>
        <w:kinsoku w:val="0"/>
        <w:overflowPunct w:val="0"/>
        <w:spacing w:before="1"/>
        <w:ind w:left="3361" w:right="2684"/>
        <w:rPr>
          <w:b w:val="0"/>
          <w:bCs w:val="0"/>
        </w:rPr>
      </w:pPr>
      <w:r>
        <w:rPr>
          <w:b w:val="0"/>
          <w:bCs w:val="0"/>
        </w:rPr>
        <w:t xml:space="preserve">CCSA Website Address: </w:t>
      </w:r>
      <w:hyperlink r:id="rId10" w:history="1">
        <w:r>
          <w:rPr>
            <w:b w:val="0"/>
            <w:bCs w:val="0"/>
            <w:u w:val="single"/>
          </w:rPr>
          <w:t>http://ccsasatx.org</w:t>
        </w:r>
      </w:hyperlink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Telephone Number:</w:t>
      </w:r>
      <w:r>
        <w:rPr>
          <w:b w:val="0"/>
          <w:bCs w:val="0"/>
          <w:spacing w:val="49"/>
        </w:rPr>
        <w:t xml:space="preserve"> </w:t>
      </w:r>
      <w:r>
        <w:rPr>
          <w:b w:val="0"/>
          <w:bCs w:val="0"/>
        </w:rPr>
        <w:t>210)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460-2676</w:t>
      </w:r>
    </w:p>
    <w:p w14:paraId="20D36BC8" w14:textId="77777777" w:rsidR="00300D88" w:rsidRDefault="00300D88">
      <w:pPr>
        <w:pStyle w:val="BodyText"/>
        <w:kinsoku w:val="0"/>
        <w:overflowPunct w:val="0"/>
        <w:spacing w:before="1"/>
        <w:ind w:left="3361" w:right="2684"/>
        <w:rPr>
          <w:b w:val="0"/>
          <w:bCs w:val="0"/>
        </w:rPr>
      </w:pPr>
    </w:p>
    <w:p w14:paraId="008A7B45" w14:textId="77777777" w:rsidR="00792B0C" w:rsidRDefault="00792B0C">
      <w:pPr>
        <w:pStyle w:val="BodyText"/>
        <w:kinsoku w:val="0"/>
        <w:overflowPunct w:val="0"/>
        <w:spacing w:before="1"/>
        <w:ind w:left="3361" w:right="2684"/>
        <w:rPr>
          <w:b w:val="0"/>
          <w:bCs w:val="0"/>
        </w:rPr>
      </w:pPr>
    </w:p>
    <w:p w14:paraId="5A14ADA5" w14:textId="77777777" w:rsidR="00792B0C" w:rsidRDefault="00792B0C">
      <w:pPr>
        <w:pStyle w:val="BodyText"/>
        <w:kinsoku w:val="0"/>
        <w:overflowPunct w:val="0"/>
        <w:spacing w:before="38"/>
        <w:ind w:left="480" w:right="476"/>
        <w:jc w:val="both"/>
        <w:rPr>
          <w:b w:val="0"/>
          <w:bCs w:val="0"/>
        </w:rPr>
      </w:pPr>
    </w:p>
    <w:p w14:paraId="352AC939" w14:textId="092F75C3" w:rsidR="00300D88" w:rsidRDefault="00792B0C">
      <w:pPr>
        <w:pStyle w:val="BodyText"/>
        <w:kinsoku w:val="0"/>
        <w:overflowPunct w:val="0"/>
        <w:spacing w:before="38"/>
        <w:ind w:left="480" w:right="476"/>
        <w:jc w:val="both"/>
        <w:rPr>
          <w:b w:val="0"/>
          <w:bCs w:val="0"/>
        </w:rPr>
      </w:pPr>
      <w:r>
        <w:rPr>
          <w:b w:val="0"/>
          <w:bCs w:val="0"/>
        </w:rPr>
        <w:t>Al</w:t>
      </w:r>
      <w:r w:rsidR="00F52F34">
        <w:rPr>
          <w:b w:val="0"/>
          <w:bCs w:val="0"/>
        </w:rPr>
        <w:t>l applications will be reviewed by the CCSA Scholarship Selection Committee. The</w:t>
      </w:r>
      <w:r w:rsidR="00F52F34">
        <w:rPr>
          <w:b w:val="0"/>
          <w:bCs w:val="0"/>
          <w:spacing w:val="49"/>
        </w:rPr>
        <w:t xml:space="preserve"> </w:t>
      </w:r>
      <w:r w:rsidR="00F52F34">
        <w:rPr>
          <w:b w:val="0"/>
          <w:bCs w:val="0"/>
        </w:rPr>
        <w:t>committee will</w:t>
      </w:r>
      <w:r w:rsidR="00F52F34">
        <w:rPr>
          <w:b w:val="0"/>
          <w:bCs w:val="0"/>
          <w:spacing w:val="1"/>
        </w:rPr>
        <w:t xml:space="preserve"> </w:t>
      </w:r>
      <w:r w:rsidR="00F52F34">
        <w:rPr>
          <w:b w:val="0"/>
          <w:bCs w:val="0"/>
        </w:rPr>
        <w:t>select</w:t>
      </w:r>
      <w:r w:rsidR="00F52F34">
        <w:rPr>
          <w:b w:val="0"/>
          <w:bCs w:val="0"/>
          <w:spacing w:val="-8"/>
        </w:rPr>
        <w:t xml:space="preserve"> </w:t>
      </w:r>
      <w:r w:rsidR="00F52F34">
        <w:rPr>
          <w:b w:val="0"/>
          <w:bCs w:val="0"/>
        </w:rPr>
        <w:t>candidates</w:t>
      </w:r>
      <w:r w:rsidR="00F52F34">
        <w:rPr>
          <w:b w:val="0"/>
          <w:bCs w:val="0"/>
          <w:spacing w:val="-8"/>
        </w:rPr>
        <w:t xml:space="preserve"> </w:t>
      </w:r>
      <w:r w:rsidR="00F52F34">
        <w:rPr>
          <w:b w:val="0"/>
          <w:bCs w:val="0"/>
        </w:rPr>
        <w:t>who</w:t>
      </w:r>
      <w:r w:rsidR="00F52F34">
        <w:rPr>
          <w:b w:val="0"/>
          <w:bCs w:val="0"/>
          <w:spacing w:val="-2"/>
        </w:rPr>
        <w:t xml:space="preserve"> </w:t>
      </w:r>
      <w:r w:rsidR="00F52F34">
        <w:rPr>
          <w:b w:val="0"/>
          <w:bCs w:val="0"/>
        </w:rPr>
        <w:t>possess</w:t>
      </w:r>
      <w:r w:rsidR="00F52F34">
        <w:rPr>
          <w:b w:val="0"/>
          <w:bCs w:val="0"/>
          <w:spacing w:val="-1"/>
        </w:rPr>
        <w:t xml:space="preserve"> </w:t>
      </w:r>
      <w:r w:rsidR="00F52F34">
        <w:rPr>
          <w:b w:val="0"/>
          <w:bCs w:val="0"/>
        </w:rPr>
        <w:t>good</w:t>
      </w:r>
      <w:r w:rsidR="00F52F34">
        <w:rPr>
          <w:b w:val="0"/>
          <w:bCs w:val="0"/>
          <w:spacing w:val="-4"/>
        </w:rPr>
        <w:t xml:space="preserve"> </w:t>
      </w:r>
      <w:r w:rsidR="00F52F34">
        <w:rPr>
          <w:b w:val="0"/>
          <w:bCs w:val="0"/>
        </w:rPr>
        <w:t>academic</w:t>
      </w:r>
      <w:r w:rsidR="00F52F34">
        <w:rPr>
          <w:b w:val="0"/>
          <w:bCs w:val="0"/>
          <w:spacing w:val="-4"/>
        </w:rPr>
        <w:t xml:space="preserve"> </w:t>
      </w:r>
      <w:r w:rsidR="00F52F34">
        <w:rPr>
          <w:b w:val="0"/>
          <w:bCs w:val="0"/>
        </w:rPr>
        <w:t>records</w:t>
      </w:r>
      <w:r w:rsidR="00F52F34">
        <w:rPr>
          <w:b w:val="0"/>
          <w:bCs w:val="0"/>
          <w:spacing w:val="-11"/>
        </w:rPr>
        <w:t xml:space="preserve"> </w:t>
      </w:r>
      <w:r w:rsidR="00F52F34">
        <w:rPr>
          <w:b w:val="0"/>
          <w:bCs w:val="0"/>
        </w:rPr>
        <w:t>and</w:t>
      </w:r>
      <w:r w:rsidR="00F52F34">
        <w:rPr>
          <w:b w:val="0"/>
          <w:bCs w:val="0"/>
          <w:spacing w:val="-2"/>
        </w:rPr>
        <w:t xml:space="preserve"> </w:t>
      </w:r>
      <w:r w:rsidR="00F52F34">
        <w:rPr>
          <w:b w:val="0"/>
          <w:bCs w:val="0"/>
        </w:rPr>
        <w:t>demonstrate upstanding</w:t>
      </w:r>
      <w:r w:rsidR="00F52F34">
        <w:rPr>
          <w:b w:val="0"/>
          <w:bCs w:val="0"/>
          <w:spacing w:val="-4"/>
        </w:rPr>
        <w:t xml:space="preserve"> </w:t>
      </w:r>
      <w:r w:rsidR="00F52F34">
        <w:rPr>
          <w:b w:val="0"/>
          <w:bCs w:val="0"/>
        </w:rPr>
        <w:t>personal</w:t>
      </w:r>
      <w:r w:rsidR="00F52F34">
        <w:rPr>
          <w:b w:val="0"/>
          <w:bCs w:val="0"/>
          <w:spacing w:val="-4"/>
        </w:rPr>
        <w:t xml:space="preserve"> </w:t>
      </w:r>
      <w:r w:rsidR="00F52F34">
        <w:rPr>
          <w:b w:val="0"/>
          <w:bCs w:val="0"/>
        </w:rPr>
        <w:t>qualities.</w:t>
      </w:r>
    </w:p>
    <w:p w14:paraId="457651A5" w14:textId="77777777" w:rsidR="00300D88" w:rsidRDefault="00300D88">
      <w:pPr>
        <w:pStyle w:val="BodyText"/>
        <w:kinsoku w:val="0"/>
        <w:overflowPunct w:val="0"/>
        <w:spacing w:before="11"/>
        <w:rPr>
          <w:b w:val="0"/>
          <w:bCs w:val="0"/>
          <w:sz w:val="21"/>
          <w:szCs w:val="21"/>
        </w:rPr>
      </w:pPr>
    </w:p>
    <w:p w14:paraId="6726FAC9" w14:textId="77777777" w:rsidR="00300D88" w:rsidRDefault="00F52F34">
      <w:pPr>
        <w:pStyle w:val="BodyText"/>
        <w:kinsoku w:val="0"/>
        <w:overflowPunct w:val="0"/>
        <w:ind w:left="480" w:right="467"/>
        <w:jc w:val="both"/>
        <w:rPr>
          <w:b w:val="0"/>
          <w:bCs w:val="0"/>
        </w:rPr>
      </w:pPr>
      <w:r>
        <w:rPr>
          <w:b w:val="0"/>
          <w:bCs w:val="0"/>
        </w:rPr>
        <w:t>The type-written essay,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 xml:space="preserve">personal statement of commitment, </w:t>
      </w:r>
      <w:r>
        <w:t>three letters</w:t>
      </w:r>
      <w:r>
        <w:rPr>
          <w:spacing w:val="49"/>
        </w:rPr>
        <w:t xml:space="preserve"> </w:t>
      </w:r>
      <w:r>
        <w:t>of recommendations</w:t>
      </w:r>
      <w:r>
        <w:rPr>
          <w:spacing w:val="50"/>
        </w:rPr>
        <w:t xml:space="preserve"> </w:t>
      </w:r>
      <w:r>
        <w:t>(at</w:t>
      </w:r>
      <w:r>
        <w:rPr>
          <w:spacing w:val="1"/>
        </w:rPr>
        <w:t xml:space="preserve"> </w:t>
      </w:r>
      <w:r>
        <w:t>least one letter from the student’s senior counselor and a senior teacher in the core subjects (English,</w:t>
      </w:r>
      <w:r>
        <w:rPr>
          <w:spacing w:val="1"/>
        </w:rPr>
        <w:t xml:space="preserve"> </w:t>
      </w:r>
      <w:r>
        <w:t>Math, Science or Social Studies) and one letter from the student’s pastor</w:t>
      </w:r>
      <w:r>
        <w:rPr>
          <w:b w:val="0"/>
          <w:bCs w:val="0"/>
        </w:rPr>
        <w:t>). Extra-curricular activities,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church involvement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and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interests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will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be considered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identify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potential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and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personal motivation.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Applicants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are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encouraged</w:t>
      </w:r>
      <w:r>
        <w:rPr>
          <w:b w:val="0"/>
          <w:bCs w:val="0"/>
          <w:spacing w:val="-9"/>
        </w:rPr>
        <w:t xml:space="preserve"> </w:t>
      </w:r>
      <w:r>
        <w:rPr>
          <w:b w:val="0"/>
          <w:bCs w:val="0"/>
        </w:rPr>
        <w:t>to carefully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and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truthfully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express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their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personal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beliefs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when</w:t>
      </w:r>
      <w:r>
        <w:rPr>
          <w:b w:val="0"/>
          <w:bCs w:val="0"/>
          <w:spacing w:val="-5"/>
        </w:rPr>
        <w:t xml:space="preserve"> </w:t>
      </w:r>
      <w:proofErr w:type="gramStart"/>
      <w:r>
        <w:rPr>
          <w:b w:val="0"/>
          <w:bCs w:val="0"/>
        </w:rPr>
        <w:t>writing</w:t>
      </w:r>
      <w:proofErr w:type="gramEnd"/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essays.</w:t>
      </w:r>
    </w:p>
    <w:p w14:paraId="5D6FD4AC" w14:textId="77777777" w:rsidR="00300D88" w:rsidRDefault="00300D88">
      <w:pPr>
        <w:pStyle w:val="BodyText"/>
        <w:kinsoku w:val="0"/>
        <w:overflowPunct w:val="0"/>
        <w:spacing w:before="11"/>
        <w:rPr>
          <w:b w:val="0"/>
          <w:bCs w:val="0"/>
          <w:sz w:val="32"/>
          <w:szCs w:val="32"/>
        </w:rPr>
      </w:pPr>
    </w:p>
    <w:p w14:paraId="263EBAA7" w14:textId="77777777" w:rsidR="00300D88" w:rsidRDefault="00F52F34">
      <w:pPr>
        <w:pStyle w:val="BodyText"/>
        <w:kinsoku w:val="0"/>
        <w:overflowPunct w:val="0"/>
        <w:spacing w:before="1" w:line="242" w:lineRule="auto"/>
        <w:ind w:left="480" w:right="471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>Each award will be given in the recipient’s name to the institution of higher learning specified by the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applicant</w:t>
      </w:r>
      <w:proofErr w:type="gramStart"/>
      <w:r>
        <w:rPr>
          <w:b w:val="0"/>
          <w:bCs w:val="0"/>
          <w:i/>
          <w:iCs/>
        </w:rPr>
        <w:t xml:space="preserve">.  </w:t>
      </w:r>
      <w:proofErr w:type="gramEnd"/>
      <w:r>
        <w:rPr>
          <w:b w:val="0"/>
          <w:bCs w:val="0"/>
          <w:i/>
          <w:iCs/>
          <w:spacing w:val="1"/>
        </w:rPr>
        <w:t xml:space="preserve"> </w:t>
      </w:r>
      <w:r>
        <w:rPr>
          <w:b w:val="0"/>
          <w:bCs w:val="0"/>
          <w:i/>
          <w:iCs/>
        </w:rPr>
        <w:t>Scholarship recipients will be notified prior to the CCSA Annual Scholarship Virtual Service,</w:t>
      </w:r>
      <w:r>
        <w:rPr>
          <w:b w:val="0"/>
          <w:bCs w:val="0"/>
          <w:i/>
          <w:iCs/>
          <w:spacing w:val="1"/>
        </w:rPr>
        <w:t xml:space="preserve"> </w:t>
      </w:r>
      <w:r>
        <w:rPr>
          <w:b w:val="0"/>
          <w:bCs w:val="0"/>
          <w:i/>
          <w:iCs/>
        </w:rPr>
        <w:t>May</w:t>
      </w:r>
      <w:r>
        <w:rPr>
          <w:b w:val="0"/>
          <w:bCs w:val="0"/>
          <w:i/>
          <w:iCs/>
          <w:spacing w:val="-3"/>
        </w:rPr>
        <w:t xml:space="preserve"> </w:t>
      </w:r>
      <w:r>
        <w:rPr>
          <w:b w:val="0"/>
          <w:bCs w:val="0"/>
          <w:i/>
          <w:iCs/>
        </w:rPr>
        <w:t>27,</w:t>
      </w:r>
      <w:r>
        <w:rPr>
          <w:b w:val="0"/>
          <w:bCs w:val="0"/>
          <w:i/>
          <w:iCs/>
          <w:spacing w:val="-5"/>
        </w:rPr>
        <w:t xml:space="preserve"> </w:t>
      </w:r>
      <w:r>
        <w:rPr>
          <w:b w:val="0"/>
          <w:bCs w:val="0"/>
          <w:i/>
          <w:iCs/>
        </w:rPr>
        <w:t>2022, of</w:t>
      </w:r>
      <w:r>
        <w:rPr>
          <w:b w:val="0"/>
          <w:bCs w:val="0"/>
          <w:i/>
          <w:iCs/>
          <w:spacing w:val="-2"/>
        </w:rPr>
        <w:t xml:space="preserve"> </w:t>
      </w:r>
      <w:r>
        <w:rPr>
          <w:b w:val="0"/>
          <w:bCs w:val="0"/>
          <w:i/>
          <w:iCs/>
        </w:rPr>
        <w:t>their</w:t>
      </w:r>
      <w:r>
        <w:rPr>
          <w:b w:val="0"/>
          <w:bCs w:val="0"/>
          <w:i/>
          <w:iCs/>
          <w:spacing w:val="-1"/>
        </w:rPr>
        <w:t xml:space="preserve"> </w:t>
      </w:r>
      <w:r>
        <w:rPr>
          <w:b w:val="0"/>
          <w:bCs w:val="0"/>
          <w:i/>
          <w:iCs/>
        </w:rPr>
        <w:t>selection.</w:t>
      </w:r>
    </w:p>
    <w:p w14:paraId="4F8B6F49" w14:textId="77777777" w:rsidR="00300D88" w:rsidRDefault="00300D88">
      <w:pPr>
        <w:pStyle w:val="BodyText"/>
        <w:kinsoku w:val="0"/>
        <w:overflowPunct w:val="0"/>
        <w:spacing w:before="1" w:line="242" w:lineRule="auto"/>
        <w:ind w:left="480" w:right="471"/>
        <w:jc w:val="both"/>
        <w:rPr>
          <w:b w:val="0"/>
          <w:bCs w:val="0"/>
          <w:i/>
          <w:iCs/>
        </w:rPr>
        <w:sectPr w:rsidR="00300D88">
          <w:footerReference w:type="default" r:id="rId11"/>
          <w:pgSz w:w="12240" w:h="15840"/>
          <w:pgMar w:top="1480" w:right="960" w:bottom="620" w:left="960" w:header="0" w:footer="359" w:gutter="0"/>
          <w:cols w:space="720"/>
          <w:noEndnote/>
        </w:sectPr>
      </w:pPr>
    </w:p>
    <w:p w14:paraId="33391C76" w14:textId="77777777" w:rsidR="00300D88" w:rsidRDefault="00F52F34">
      <w:pPr>
        <w:pStyle w:val="BodyText"/>
        <w:kinsoku w:val="0"/>
        <w:overflowPunct w:val="0"/>
        <w:spacing w:before="11"/>
        <w:ind w:left="1954" w:right="195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Scholarship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Application</w:t>
      </w:r>
    </w:p>
    <w:p w14:paraId="3105A5A6" w14:textId="77777777" w:rsidR="00300D88" w:rsidRDefault="00F52F34">
      <w:pPr>
        <w:pStyle w:val="BodyText"/>
        <w:kinsoku w:val="0"/>
        <w:overflowPunct w:val="0"/>
        <w:spacing w:before="135"/>
        <w:ind w:left="1954" w:right="1952"/>
        <w:jc w:val="center"/>
      </w:pPr>
      <w:r>
        <w:rPr>
          <w:b w:val="0"/>
          <w:bCs w:val="0"/>
        </w:rPr>
        <w:t>(</w:t>
      </w:r>
      <w:r>
        <w:t>Application</w:t>
      </w:r>
      <w:r>
        <w:rPr>
          <w:spacing w:val="-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typed;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form)</w:t>
      </w:r>
    </w:p>
    <w:p w14:paraId="40B08F6C" w14:textId="77777777" w:rsidR="00300D88" w:rsidRDefault="00300D88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507AEBF7" w14:textId="77777777" w:rsidR="00300D88" w:rsidRDefault="00F52F34">
      <w:pPr>
        <w:pStyle w:val="BodyText"/>
        <w:kinsoku w:val="0"/>
        <w:overflowPunct w:val="0"/>
        <w:spacing w:before="56" w:after="7"/>
        <w:ind w:left="480"/>
      </w:pPr>
      <w:r>
        <w:t>Full</w:t>
      </w:r>
      <w:r>
        <w:rPr>
          <w:spacing w:val="-5"/>
        </w:rPr>
        <w:t xml:space="preserve"> </w:t>
      </w:r>
      <w:r>
        <w:t>Name:</w:t>
      </w:r>
    </w:p>
    <w:p w14:paraId="16BB3262" w14:textId="77777777" w:rsidR="00300D88" w:rsidRDefault="00EF04A1">
      <w:pPr>
        <w:pStyle w:val="BodyText"/>
        <w:kinsoku w:val="0"/>
        <w:overflowPunct w:val="0"/>
        <w:ind w:left="481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</w:r>
      <w:r>
        <w:rPr>
          <w:b w:val="0"/>
          <w:bCs w:val="0"/>
          <w:sz w:val="20"/>
          <w:szCs w:val="20"/>
        </w:rPr>
        <w:pict w14:anchorId="679F2EAE">
          <v:group id="_x0000_s1035" style="width:451.3pt;height:21.8pt;mso-position-horizontal-relative:char;mso-position-vertical-relative:line" coordsize="9026,436" o:allowincell="f">
            <v:shape id="_x0000_s1036" style="position:absolute;width:9026;height:435;mso-position-horizontal-relative:page;mso-position-vertical-relative:page" coordsize="9026,435" o:allowincell="f" path="m9026,l,,,14,,436r15,l15,14r9011,l9026,xe" fillcolor="#9f9f9f" stroked="f">
              <v:path arrowok="t"/>
            </v:shape>
            <v:shape id="_x0000_s1037" style="position:absolute;left:14;top:13;width:9011;height:422;mso-position-horizontal-relative:page;mso-position-vertical-relative:page" coordsize="9011,422" o:allowincell="f" path="m9010,r-15,l8995,407,,407r,15l8995,422r15,l9010,xe" fillcolor="#e1e1e1" stroked="f">
              <v:path arrowok="t"/>
            </v:shape>
            <v:shape id="_x0000_s1038" style="position:absolute;left:14;top:13;width:8996;height:408;mso-position-horizontal-relative:page;mso-position-vertical-relative:page" coordsize="8996,408" o:allowincell="f" path="m8995,l,,,16,,408r15,l15,16r8980,l8995,xe" fillcolor="#696969" stroked="f">
              <v:path arrowok="t"/>
            </v:shape>
            <w10:anchorlock/>
          </v:group>
        </w:pict>
      </w:r>
    </w:p>
    <w:p w14:paraId="2688904D" w14:textId="77777777" w:rsidR="00300D88" w:rsidRDefault="00F52F34">
      <w:pPr>
        <w:pStyle w:val="BodyText"/>
        <w:tabs>
          <w:tab w:val="left" w:pos="4877"/>
          <w:tab w:val="left" w:pos="7138"/>
        </w:tabs>
        <w:kinsoku w:val="0"/>
        <w:overflowPunct w:val="0"/>
        <w:spacing w:line="216" w:lineRule="exact"/>
        <w:ind w:left="2047"/>
      </w:pPr>
      <w:r>
        <w:t>(Last)</w:t>
      </w:r>
      <w:r>
        <w:tab/>
        <w:t>(First)</w:t>
      </w:r>
      <w:r>
        <w:tab/>
        <w:t>(MI)</w:t>
      </w:r>
    </w:p>
    <w:p w14:paraId="6014A460" w14:textId="77777777" w:rsidR="00300D88" w:rsidRDefault="00300D88">
      <w:pPr>
        <w:pStyle w:val="BodyText"/>
        <w:kinsoku w:val="0"/>
        <w:overflowPunct w:val="0"/>
        <w:spacing w:before="4"/>
        <w:rPr>
          <w:sz w:val="10"/>
          <w:szCs w:val="10"/>
        </w:rPr>
      </w:pPr>
    </w:p>
    <w:p w14:paraId="12F2DEE1" w14:textId="77777777" w:rsidR="00300D88" w:rsidRDefault="00F52F34">
      <w:pPr>
        <w:pStyle w:val="BodyText"/>
        <w:kinsoku w:val="0"/>
        <w:overflowPunct w:val="0"/>
        <w:spacing w:before="56" w:after="4"/>
        <w:ind w:left="480"/>
      </w:pPr>
      <w:r>
        <w:t>Current</w:t>
      </w:r>
      <w:r>
        <w:rPr>
          <w:spacing w:val="-5"/>
        </w:rPr>
        <w:t xml:space="preserve"> </w:t>
      </w:r>
      <w:r>
        <w:t>Address:</w:t>
      </w:r>
    </w:p>
    <w:p w14:paraId="0A5D15B7" w14:textId="77777777" w:rsidR="00300D88" w:rsidRDefault="00EF04A1">
      <w:pPr>
        <w:pStyle w:val="BodyText"/>
        <w:kinsoku w:val="0"/>
        <w:overflowPunct w:val="0"/>
        <w:ind w:left="481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</w:r>
      <w:r>
        <w:rPr>
          <w:b w:val="0"/>
          <w:bCs w:val="0"/>
          <w:sz w:val="20"/>
          <w:szCs w:val="20"/>
        </w:rPr>
        <w:pict w14:anchorId="764E6D7B">
          <v:group id="_x0000_s1039" style="width:449.05pt;height:21.8pt;mso-position-horizontal-relative:char;mso-position-vertical-relative:line" coordsize="8981,436" o:allowincell="f">
            <v:shape id="_x0000_s1040" style="position:absolute;width:8981;height:435;mso-position-horizontal-relative:page;mso-position-vertical-relative:page" coordsize="8981,435" o:allowincell="f" path="m8981,l,,,14,,436r15,l15,14r8966,l8981,xe" fillcolor="#9f9f9f" stroked="f">
              <v:path arrowok="t"/>
            </v:shape>
            <v:shape id="_x0000_s1041" style="position:absolute;left:14;top:13;width:8966;height:421;mso-position-horizontal-relative:page;mso-position-vertical-relative:page" coordsize="8966,421" o:allowincell="f" path="m8965,r-15,l8950,406,,406r,15l8950,421r15,l8965,xe" fillcolor="#e1e1e1" stroked="f">
              <v:path arrowok="t"/>
            </v:shape>
            <v:shape id="_x0000_s1042" style="position:absolute;left:14;top:13;width:8951;height:406;mso-position-horizontal-relative:page;mso-position-vertical-relative:page" coordsize="8951,406" o:allowincell="f" path="m8950,l,,,16,,406r15,l15,16r8935,l8950,xe" fillcolor="#696969" stroked="f">
              <v:path arrowok="t"/>
            </v:shape>
            <w10:anchorlock/>
          </v:group>
        </w:pict>
      </w:r>
    </w:p>
    <w:p w14:paraId="3016B4E5" w14:textId="77777777" w:rsidR="00300D88" w:rsidRDefault="00F52F34">
      <w:pPr>
        <w:pStyle w:val="BodyText"/>
        <w:kinsoku w:val="0"/>
        <w:overflowPunct w:val="0"/>
        <w:ind w:left="480"/>
      </w:pPr>
      <w:r>
        <w:t>(Street</w:t>
      </w:r>
      <w:r>
        <w:rPr>
          <w:spacing w:val="-6"/>
        </w:rPr>
        <w:t xml:space="preserve"> </w:t>
      </w:r>
      <w:r>
        <w:t>Address)</w:t>
      </w:r>
    </w:p>
    <w:p w14:paraId="72267D7F" w14:textId="77777777" w:rsidR="00300D88" w:rsidRDefault="00EF04A1">
      <w:pPr>
        <w:pStyle w:val="BodyText"/>
        <w:kinsoku w:val="0"/>
        <w:overflowPunct w:val="0"/>
        <w:spacing w:before="11"/>
        <w:rPr>
          <w:sz w:val="14"/>
          <w:szCs w:val="14"/>
        </w:rPr>
      </w:pPr>
      <w:r>
        <w:rPr>
          <w:noProof/>
        </w:rPr>
        <w:pict w14:anchorId="39CB0244">
          <v:group id="_x0000_s1043" style="position:absolute;margin-left:72.05pt;margin-top:10.3pt;width:449.05pt;height:21.8pt;z-index:251637760;mso-wrap-distance-left:0;mso-wrap-distance-right:0;mso-position-horizontal-relative:page" coordorigin="1441,206" coordsize="8981,436" o:allowincell="f">
            <v:shape id="_x0000_s1044" style="position:absolute;left:1441;top:206;width:8981;height:436;mso-position-horizontal-relative:page;mso-position-vertical-relative:text" coordsize="8981,436" o:allowincell="f" path="m8981,l,,,14,,436r15,l15,14r8966,l8981,xe" fillcolor="#9f9f9f" stroked="f">
              <v:path arrowok="t"/>
            </v:shape>
            <v:shape id="_x0000_s1045" style="position:absolute;left:1456;top:220;width:8966;height:421;mso-position-horizontal-relative:page;mso-position-vertical-relative:text" coordsize="8966,421" o:allowincell="f" path="m8966,r-15,l8951,406,,406r,15l8951,421r15,l8966,xe" fillcolor="#e1e1e1" stroked="f">
              <v:path arrowok="t"/>
            </v:shape>
            <v:shape id="_x0000_s1046" style="position:absolute;left:1456;top:220;width:8951;height:406;mso-position-horizontal-relative:page;mso-position-vertical-relative:text" coordsize="8951,406" o:allowincell="f" path="m8951,l,,,16,,406r15,l15,16r8936,l8951,xe" fillcolor="#696969" stroked="f">
              <v:path arrowok="t"/>
            </v:shape>
            <w10:wrap type="topAndBottom" anchorx="page"/>
          </v:group>
        </w:pict>
      </w:r>
    </w:p>
    <w:p w14:paraId="49A955D7" w14:textId="77777777" w:rsidR="00300D88" w:rsidRDefault="00F52F34">
      <w:pPr>
        <w:pStyle w:val="BodyText"/>
        <w:tabs>
          <w:tab w:val="left" w:pos="3689"/>
          <w:tab w:val="left" w:pos="5994"/>
        </w:tabs>
        <w:kinsoku w:val="0"/>
        <w:overflowPunct w:val="0"/>
        <w:spacing w:before="13"/>
        <w:ind w:left="480"/>
      </w:pPr>
      <w:r>
        <w:t>(City)</w:t>
      </w:r>
      <w:r>
        <w:tab/>
        <w:t>(State)</w:t>
      </w:r>
      <w:r>
        <w:tab/>
        <w:t>(Zip)</w:t>
      </w:r>
    </w:p>
    <w:p w14:paraId="004EF7BE" w14:textId="77777777" w:rsidR="00300D88" w:rsidRDefault="00300D88">
      <w:pPr>
        <w:pStyle w:val="BodyText"/>
        <w:kinsoku w:val="0"/>
        <w:overflowPunct w:val="0"/>
        <w:rPr>
          <w:sz w:val="20"/>
          <w:szCs w:val="20"/>
        </w:rPr>
      </w:pPr>
    </w:p>
    <w:p w14:paraId="7082F74E" w14:textId="77777777" w:rsidR="00300D88" w:rsidRDefault="00EF04A1">
      <w:pPr>
        <w:pStyle w:val="BodyText"/>
        <w:tabs>
          <w:tab w:val="left" w:pos="5460"/>
        </w:tabs>
        <w:kinsoku w:val="0"/>
        <w:overflowPunct w:val="0"/>
        <w:spacing w:before="196"/>
        <w:ind w:left="480"/>
      </w:pPr>
      <w:r>
        <w:rPr>
          <w:noProof/>
        </w:rPr>
        <w:pict w14:anchorId="3C22CAD6">
          <v:group id="_x0000_s1047" style="position:absolute;left:0;text-align:left;margin-left:160.75pt;margin-top:-2.25pt;width:146.95pt;height:21.75pt;z-index:-251677696;mso-position-horizontal-relative:page" coordorigin="3215,-45" coordsize="2939,435" o:allowincell="f">
            <v:shape id="_x0000_s1048" style="position:absolute;left:3215;top:-45;width:2939;height:435;mso-position-horizontal-relative:page;mso-position-vertical-relative:text" coordsize="2939,435" o:allowincell="f" path="m2939,l,,,14,,436r15,l15,14r2924,l2939,xe" fillcolor="#9f9f9f" stroked="f">
              <v:path arrowok="t"/>
            </v:shape>
            <v:shape id="_x0000_s1049" style="position:absolute;left:3230;top:-30;width:2924;height:420;mso-position-horizontal-relative:page;mso-position-vertical-relative:text" coordsize="2924,420" o:allowincell="f" path="m2924,r-15,l2909,406,,406r,15l2909,421r15,l2924,xe" fillcolor="#e1e1e1" stroked="f">
              <v:path arrowok="t"/>
            </v:shape>
            <v:shape id="_x0000_s1050" style="position:absolute;left:3230;top:-29;width:2909;height:405;mso-position-horizontal-relative:page;mso-position-vertical-relative:text" coordsize="2909,405" o:allowincell="f" path="m2909,l,,,14,,406r15,l15,14r2894,l2909,xe" fillcolor="#696969" stroked="f">
              <v:path arrowok="t"/>
            </v:shape>
            <w10:wrap anchorx="page"/>
          </v:group>
        </w:pict>
      </w:r>
      <w:r>
        <w:rPr>
          <w:noProof/>
        </w:rPr>
        <w:pict w14:anchorId="1DCC4F4F">
          <v:group id="_x0000_s1051" style="position:absolute;left:0;text-align:left;margin-left:363.75pt;margin-top:-2.25pt;width:147.65pt;height:21.75pt;z-index:251639808;mso-position-horizontal-relative:page" coordorigin="7275,-45" coordsize="2953,435" o:allowincell="f">
            <v:shape id="_x0000_s1052" style="position:absolute;left:7275;top:-45;width:2953;height:435;mso-position-horizontal-relative:page;mso-position-vertical-relative:text" coordsize="2953,435" o:allowincell="f" path="m2953,l,,,14,,436r15,l15,14r2938,l2953,xe" fillcolor="#9f9f9f" stroked="f">
              <v:path arrowok="t"/>
            </v:shape>
            <v:shape id="_x0000_s1053" style="position:absolute;left:7290;top:-30;width:2938;height:420;mso-position-horizontal-relative:page;mso-position-vertical-relative:text" coordsize="2938,420" o:allowincell="f" path="m2938,r-15,l2923,406,,406r,15l2923,421r15,l2938,xe" fillcolor="#e1e1e1" stroked="f">
              <v:path arrowok="t"/>
            </v:shape>
            <v:shape id="_x0000_s1054" style="position:absolute;left:7290;top:-29;width:2923;height:405;mso-position-horizontal-relative:page;mso-position-vertical-relative:text" coordsize="2923,405" o:allowincell="f" path="m2923,l,,,14,,406r15,l15,14r2908,l2923,xe" fillcolor="#696969" stroked="f">
              <v:path arrowok="t"/>
            </v:shape>
            <w10:wrap anchorx="page"/>
          </v:group>
        </w:pict>
      </w:r>
      <w:r w:rsidR="00F52F34">
        <w:t>Home</w:t>
      </w:r>
      <w:r w:rsidR="00F52F34">
        <w:rPr>
          <w:spacing w:val="-6"/>
        </w:rPr>
        <w:t xml:space="preserve"> </w:t>
      </w:r>
      <w:r w:rsidR="00F52F34">
        <w:t>Telephone:</w:t>
      </w:r>
      <w:r w:rsidR="00F52F34">
        <w:tab/>
        <w:t>Mobile:</w:t>
      </w:r>
    </w:p>
    <w:p w14:paraId="6B566FE2" w14:textId="77777777" w:rsidR="00300D88" w:rsidRDefault="00300D88">
      <w:pPr>
        <w:pStyle w:val="BodyText"/>
        <w:kinsoku w:val="0"/>
        <w:overflowPunct w:val="0"/>
        <w:rPr>
          <w:sz w:val="20"/>
          <w:szCs w:val="20"/>
        </w:rPr>
      </w:pPr>
    </w:p>
    <w:p w14:paraId="6E0F25C3" w14:textId="77777777" w:rsidR="00300D88" w:rsidRDefault="00EF04A1">
      <w:pPr>
        <w:pStyle w:val="BodyText"/>
        <w:kinsoku w:val="0"/>
        <w:overflowPunct w:val="0"/>
        <w:spacing w:before="195" w:line="633" w:lineRule="auto"/>
        <w:ind w:left="480" w:right="8171"/>
      </w:pPr>
      <w:r>
        <w:rPr>
          <w:noProof/>
        </w:rPr>
        <w:pict w14:anchorId="420B3BD4">
          <v:group id="_x0000_s1055" style="position:absolute;left:0;text-align:left;margin-left:147.75pt;margin-top:-2.3pt;width:250.3pt;height:21.75pt;z-index:-251675648;mso-position-horizontal-relative:page" coordorigin="2955,-46" coordsize="5006,435" o:allowincell="f">
            <v:shape id="_x0000_s1056" style="position:absolute;left:2955;top:-46;width:5006;height:435;mso-position-horizontal-relative:page;mso-position-vertical-relative:text" coordsize="5006,435" o:allowincell="f" path="m5006,l,,,14,,436r15,l15,14r4991,l5006,xe" fillcolor="#9f9f9f" stroked="f">
              <v:path arrowok="t"/>
            </v:shape>
            <v:shape id="_x0000_s1057" style="position:absolute;left:2970;top:-31;width:4991;height:420;mso-position-horizontal-relative:page;mso-position-vertical-relative:text" coordsize="4991,420" o:allowincell="f" path="m4991,r-15,l4976,406,,406r,15l4976,421r15,l4991,xe" fillcolor="#e1e1e1" stroked="f">
              <v:path arrowok="t"/>
            </v:shape>
            <v:shape id="_x0000_s1058" style="position:absolute;left:2970;top:-30;width:4976;height:405;mso-position-horizontal-relative:page;mso-position-vertical-relative:text" coordsize="4976,405" o:allowincell="f" path="m4976,l,,,14,,406r15,l15,14r4961,l4976,xe" fillcolor="#696969" stroked="f">
              <v:path arrowok="t"/>
            </v:shape>
            <w10:wrap anchorx="page"/>
          </v:group>
        </w:pict>
      </w:r>
      <w:r>
        <w:rPr>
          <w:noProof/>
        </w:rPr>
        <w:pict w14:anchorId="4402FB59">
          <v:group id="_x0000_s1059" style="position:absolute;left:0;text-align:left;margin-left:138.6pt;margin-top:33.15pt;width:205.8pt;height:21.8pt;z-index:-251674624;mso-position-horizontal-relative:page" coordorigin="2772,663" coordsize="4116,436" o:allowincell="f">
            <v:shape id="_x0000_s1060" style="position:absolute;left:2773;top:663;width:4116;height:436;mso-position-horizontal-relative:page;mso-position-vertical-relative:text" coordsize="4116,436" o:allowincell="f" path="m4116,l,,,16,,436r15,l15,16r4101,l4116,xe" fillcolor="#9f9f9f" stroked="f">
              <v:path arrowok="t"/>
            </v:shape>
            <v:shape id="_x0000_s1061" style="position:absolute;left:2788;top:677;width:4101;height:420;mso-position-horizontal-relative:page;mso-position-vertical-relative:text" coordsize="4101,420" o:allowincell="f" path="m4101,r-15,l4086,406,,406r,14l4101,420r,-14l4101,xe" fillcolor="#e1e1e1" stroked="f">
              <v:path arrowok="t"/>
            </v:shape>
            <v:shape id="_x0000_s1062" style="position:absolute;left:2788;top:677;width:4086;height:406;mso-position-horizontal-relative:page;mso-position-vertical-relative:text" coordsize="4086,406" o:allowincell="f" path="m4086,l,,,16,,406r15,l15,16r4071,l4086,xe" fillcolor="#696969" stroked="f">
              <v:path arrowok="t"/>
            </v:shape>
            <w10:wrap anchorx="page"/>
          </v:group>
        </w:pict>
      </w:r>
      <w:r>
        <w:rPr>
          <w:noProof/>
        </w:rPr>
        <w:pict w14:anchorId="41715C2D">
          <v:group id="_x0000_s1063" style="position:absolute;left:0;text-align:left;margin-left:160.1pt;margin-top:68.55pt;width:356.25pt;height:21.8pt;z-index:251642880;mso-position-horizontal-relative:page" coordorigin="3202,1371" coordsize="7125,436" o:allowincell="f">
            <v:shape id="_x0000_s1064" style="position:absolute;left:3203;top:1371;width:7125;height:436;mso-position-horizontal-relative:page;mso-position-vertical-relative:text" coordsize="7125,436" o:allowincell="f" path="m7125,l,,,16,,436r15,l15,16r7110,l7125,xe" fillcolor="#9f9f9f" stroked="f">
              <v:path arrowok="t"/>
            </v:shape>
            <v:shape id="_x0000_s1065" style="position:absolute;left:3218;top:1386;width:7110;height:420;mso-position-horizontal-relative:page;mso-position-vertical-relative:text" coordsize="7110,420" o:allowincell="f" path="m7110,r-15,l7095,405,,405r,15l7095,420r15,l7110,xe" fillcolor="#e1e1e1" stroked="f">
              <v:path arrowok="t"/>
            </v:shape>
            <v:shape id="_x0000_s1066" style="position:absolute;left:3218;top:1387;width:7095;height:404;mso-position-horizontal-relative:page;mso-position-vertical-relative:text" coordsize="7095,404" o:allowincell="f" path="m7095,l,,,14,,404r15,l15,14r7080,l7095,xe" fillcolor="#696969" stroked="f">
              <v:path arrowok="t"/>
            </v:shape>
            <w10:wrap anchorx="page"/>
          </v:group>
        </w:pict>
      </w:r>
      <w:r>
        <w:rPr>
          <w:noProof/>
        </w:rPr>
        <w:pict w14:anchorId="34E9F1D5">
          <v:group id="_x0000_s1067" style="position:absolute;left:0;text-align:left;margin-left:146.15pt;margin-top:107.45pt;width:376.05pt;height:21.8pt;z-index:-251672576;mso-position-horizontal-relative:page" coordorigin="2923,2149" coordsize="7521,436" o:allowincell="f">
            <v:shape id="_x0000_s1068" style="position:absolute;left:2924;top:2149;width:7521;height:436;mso-position-horizontal-relative:page;mso-position-vertical-relative:text" coordsize="7521,436" o:allowincell="f" path="m7521,l,,,16,,436r15,l15,16r7506,l7521,xe" fillcolor="#9f9f9f" stroked="f">
              <v:path arrowok="t"/>
            </v:shape>
            <v:shape id="_x0000_s1069" style="position:absolute;left:2939;top:2163;width:7506;height:420;mso-position-horizontal-relative:page;mso-position-vertical-relative:text" coordsize="7506,420" o:allowincell="f" path="m7506,r-15,l7491,405,,405r,15l7491,420r15,l7506,xe" fillcolor="#e1e1e1" stroked="f">
              <v:path arrowok="t"/>
            </v:shape>
            <v:shape id="_x0000_s1070" style="position:absolute;left:2939;top:2163;width:7491;height:406;mso-position-horizontal-relative:page;mso-position-vertical-relative:text" coordsize="7491,406" o:allowincell="f" path="m7491,l,,,16,,406r15,l15,16r7476,l7491,xe" fillcolor="#696969" stroked="f">
              <v:path arrowok="t"/>
            </v:shape>
            <w10:wrap anchorx="page"/>
          </v:group>
        </w:pict>
      </w:r>
      <w:r w:rsidR="00F52F34">
        <w:t>E-mail Address:</w:t>
      </w:r>
      <w:r w:rsidR="00F52F34">
        <w:rPr>
          <w:spacing w:val="1"/>
        </w:rPr>
        <w:t xml:space="preserve"> </w:t>
      </w:r>
      <w:r w:rsidR="00F52F34">
        <w:t>Date of Birth:</w:t>
      </w:r>
      <w:r w:rsidR="00F52F34">
        <w:rPr>
          <w:spacing w:val="1"/>
        </w:rPr>
        <w:t xml:space="preserve"> </w:t>
      </w:r>
      <w:r w:rsidR="00F52F34">
        <w:t>Church</w:t>
      </w:r>
      <w:r w:rsidR="00F52F34">
        <w:rPr>
          <w:spacing w:val="-13"/>
        </w:rPr>
        <w:t xml:space="preserve"> </w:t>
      </w:r>
      <w:r w:rsidR="00F52F34">
        <w:t>Affiliation:</w:t>
      </w:r>
    </w:p>
    <w:p w14:paraId="5628A2FF" w14:textId="77777777" w:rsidR="00300D88" w:rsidRDefault="00EF04A1">
      <w:pPr>
        <w:pStyle w:val="BodyText"/>
        <w:kinsoku w:val="0"/>
        <w:overflowPunct w:val="0"/>
        <w:spacing w:before="69" w:line="696" w:lineRule="auto"/>
        <w:ind w:left="480" w:right="8443"/>
      </w:pPr>
      <w:r>
        <w:rPr>
          <w:noProof/>
        </w:rPr>
        <w:pict w14:anchorId="0DEF36CC">
          <v:group id="_x0000_s1071" style="position:absolute;left:0;text-align:left;margin-left:133.5pt;margin-top:30.15pt;width:389.2pt;height:21.85pt;z-index:-251671552;mso-position-horizontal-relative:page" coordorigin="2670,603" coordsize="7784,437" o:allowincell="f">
            <v:shape id="_x0000_s1072" style="position:absolute;left:2670;top:603;width:7784;height:436;mso-position-horizontal-relative:page;mso-position-vertical-relative:text" coordsize="7784,436" o:allowincell="f" path="m7784,l,,,16,,436r15,l15,16r7769,l7784,xe" fillcolor="#9f9f9f" stroked="f">
              <v:path arrowok="t"/>
            </v:shape>
            <v:shape id="_x0000_s1073" style="position:absolute;left:2685;top:619;width:7769;height:421;mso-position-horizontal-relative:page;mso-position-vertical-relative:text" coordsize="7769,421" o:allowincell="f" path="m7769,r-15,l7754,406,,406r,15l7754,421r15,l7769,xe" fillcolor="#e1e1e1" stroked="f">
              <v:path arrowok="t"/>
            </v:shape>
            <v:shape id="_x0000_s1074" style="position:absolute;left:2685;top:619;width:7754;height:406;mso-position-horizontal-relative:page;mso-position-vertical-relative:text" coordsize="7754,406" o:allowincell="f" path="m7754,l,,,16,,406r15,l15,16r7739,l7754,xe" fillcolor="#696969" stroked="f">
              <v:path arrowok="t"/>
            </v:shape>
            <w10:wrap anchorx="page"/>
          </v:group>
        </w:pict>
      </w:r>
      <w:r w:rsidR="00F52F34">
        <w:t>Pastor’s</w:t>
      </w:r>
      <w:r w:rsidR="00F52F34">
        <w:rPr>
          <w:spacing w:val="-8"/>
        </w:rPr>
        <w:t xml:space="preserve"> </w:t>
      </w:r>
      <w:r w:rsidR="00F52F34">
        <w:t>Name:</w:t>
      </w:r>
      <w:r w:rsidR="00F52F34">
        <w:rPr>
          <w:spacing w:val="-47"/>
        </w:rPr>
        <w:t xml:space="preserve"> </w:t>
      </w:r>
      <w:r w:rsidR="00F52F34">
        <w:t>High</w:t>
      </w:r>
      <w:r w:rsidR="00F52F34">
        <w:rPr>
          <w:spacing w:val="-6"/>
        </w:rPr>
        <w:t xml:space="preserve"> </w:t>
      </w:r>
      <w:r w:rsidR="00F52F34">
        <w:t>School:</w:t>
      </w:r>
    </w:p>
    <w:p w14:paraId="700205E6" w14:textId="77777777" w:rsidR="00300D88" w:rsidRDefault="00EF04A1">
      <w:pPr>
        <w:pStyle w:val="BodyText"/>
        <w:tabs>
          <w:tab w:val="left" w:pos="2887"/>
          <w:tab w:val="left" w:pos="4484"/>
        </w:tabs>
        <w:kinsoku w:val="0"/>
        <w:overflowPunct w:val="0"/>
        <w:spacing w:line="267" w:lineRule="exact"/>
        <w:ind w:left="480"/>
      </w:pPr>
      <w:r>
        <w:rPr>
          <w:noProof/>
        </w:rPr>
        <w:pict w14:anchorId="2D15EF5A">
          <v:group id="_x0000_s1075" style="position:absolute;left:0;text-align:left;margin-left:141.85pt;margin-top:-12.2pt;width:47.05pt;height:21.75pt;z-index:-251670528;mso-position-horizontal-relative:page" coordorigin="2837,-244" coordsize="941,435" o:allowincell="f">
            <v:shape id="_x0000_s1076" style="position:absolute;left:2838;top:-244;width:941;height:435;mso-position-horizontal-relative:page;mso-position-vertical-relative:text" coordsize="941,435" o:allowincell="f" path="m941,l,,,16,,436r15,l15,16r926,l941,xe" fillcolor="#9f9f9f" stroked="f">
              <v:path arrowok="t"/>
            </v:shape>
            <v:shape id="_x0000_s1077" style="position:absolute;left:2853;top:-228;width:926;height:419;mso-position-horizontal-relative:page;mso-position-vertical-relative:text" coordsize="926,419" o:allowincell="f" path="m926,l911,r,406l,406r,14l926,420r,-14l926,xe" fillcolor="#e1e1e1" stroked="f">
              <v:path arrowok="t"/>
            </v:shape>
            <v:shape id="_x0000_s1078" style="position:absolute;left:2853;top:-228;width:911;height:405;mso-position-horizontal-relative:page;mso-position-vertical-relative:text" coordsize="911,405" o:allowincell="f" path="m911,l,,,16,,406r15,l15,16r896,l911,xe" fillcolor="#696969" stroked="f">
              <v:path arrowok="t"/>
            </v:shape>
            <w10:wrap anchorx="page"/>
          </v:group>
        </w:pict>
      </w:r>
      <w:r>
        <w:rPr>
          <w:noProof/>
        </w:rPr>
        <w:pict w14:anchorId="3D8C0EDC">
          <v:group id="_x0000_s1079" style="position:absolute;left:0;text-align:left;margin-left:206.8pt;margin-top:-12.2pt;width:47.05pt;height:21.75pt;z-index:-251669504;mso-position-horizontal-relative:page" coordorigin="4136,-244" coordsize="941,435" o:allowincell="f">
            <v:shape id="_x0000_s1080" style="position:absolute;left:4136;top:-244;width:941;height:435;mso-position-horizontal-relative:page;mso-position-vertical-relative:text" coordsize="941,435" o:allowincell="f" path="m941,l,,,16,,436r15,l15,16r926,l941,xe" fillcolor="#9f9f9f" stroked="f">
              <v:path arrowok="t"/>
            </v:shape>
            <v:shape id="_x0000_s1081" style="position:absolute;left:4151;top:-228;width:926;height:419;mso-position-horizontal-relative:page;mso-position-vertical-relative:text" coordsize="926,419" o:allowincell="f" path="m926,l911,r,406l,406r,14l926,420r,-14l926,xe" fillcolor="#e1e1e1" stroked="f">
              <v:path arrowok="t"/>
            </v:shape>
            <v:shape id="_x0000_s1082" style="position:absolute;left:4151;top:-228;width:911;height:405;mso-position-horizontal-relative:page;mso-position-vertical-relative:text" coordsize="911,405" o:allowincell="f" path="m911,l,,,16,,406r15,l15,16r896,l911,xe" fillcolor="#696969" stroked="f">
              <v:path arrowok="t"/>
            </v:shape>
            <w10:wrap anchorx="page"/>
          </v:group>
        </w:pict>
      </w:r>
      <w:r>
        <w:rPr>
          <w:noProof/>
        </w:rPr>
        <w:pict w14:anchorId="4122EC7B">
          <v:group id="_x0000_s1083" style="position:absolute;left:0;text-align:left;margin-left:377.1pt;margin-top:-12.2pt;width:47.05pt;height:21.75pt;z-index:251648000;mso-position-horizontal-relative:page" coordorigin="7542,-244" coordsize="941,435" o:allowincell="f">
            <v:shape id="_x0000_s1084" style="position:absolute;left:7542;top:-244;width:941;height:435;mso-position-horizontal-relative:page;mso-position-vertical-relative:text" coordsize="941,435" o:allowincell="f" path="m941,l,,,16,,436r15,l15,16r926,l941,xe" fillcolor="#9f9f9f" stroked="f">
              <v:path arrowok="t"/>
            </v:shape>
            <v:shape id="_x0000_s1085" style="position:absolute;left:7557;top:-228;width:926;height:419;mso-position-horizontal-relative:page;mso-position-vertical-relative:text" coordsize="926,419" o:allowincell="f" path="m926,l911,r,406l,406r,14l926,420r,-14l926,xe" fillcolor="#e1e1e1" stroked="f">
              <v:path arrowok="t"/>
            </v:shape>
            <v:shape id="_x0000_s1086" style="position:absolute;left:7557;top:-228;width:911;height:405;mso-position-horizontal-relative:page;mso-position-vertical-relative:text" coordsize="911,405" o:allowincell="f" path="m911,l,,,16,,406r15,l15,16r896,l911,xe" fillcolor="#696969" stroked="f">
              <v:path arrowok="t"/>
            </v:shape>
            <w10:wrap anchorx="page"/>
          </v:group>
        </w:pict>
      </w:r>
      <w:r w:rsidR="00F52F34">
        <w:t>Class</w:t>
      </w:r>
      <w:r w:rsidR="00F52F34">
        <w:rPr>
          <w:spacing w:val="-2"/>
        </w:rPr>
        <w:t xml:space="preserve"> </w:t>
      </w:r>
      <w:r w:rsidR="00F52F34">
        <w:t>Ranking:</w:t>
      </w:r>
      <w:r w:rsidR="00F52F34">
        <w:tab/>
        <w:t>of</w:t>
      </w:r>
      <w:r w:rsidR="00F52F34">
        <w:tab/>
        <w:t>Grade</w:t>
      </w:r>
      <w:r w:rsidR="00F52F34">
        <w:rPr>
          <w:spacing w:val="-5"/>
        </w:rPr>
        <w:t xml:space="preserve"> </w:t>
      </w:r>
      <w:r w:rsidR="00F52F34">
        <w:t>Point</w:t>
      </w:r>
      <w:r w:rsidR="00F52F34">
        <w:rPr>
          <w:spacing w:val="-5"/>
        </w:rPr>
        <w:t xml:space="preserve"> </w:t>
      </w:r>
      <w:r w:rsidR="00F52F34">
        <w:t>Average:</w:t>
      </w:r>
    </w:p>
    <w:p w14:paraId="18A92CA9" w14:textId="77777777" w:rsidR="00300D88" w:rsidRDefault="00300D88">
      <w:pPr>
        <w:pStyle w:val="BodyText"/>
        <w:kinsoku w:val="0"/>
        <w:overflowPunct w:val="0"/>
        <w:rPr>
          <w:sz w:val="20"/>
          <w:szCs w:val="20"/>
        </w:rPr>
      </w:pPr>
    </w:p>
    <w:p w14:paraId="2D231CA6" w14:textId="77777777" w:rsidR="00300D88" w:rsidRDefault="00300D88">
      <w:pPr>
        <w:pStyle w:val="BodyText"/>
        <w:kinsoku w:val="0"/>
        <w:overflowPunct w:val="0"/>
        <w:rPr>
          <w:sz w:val="20"/>
          <w:szCs w:val="20"/>
        </w:rPr>
      </w:pPr>
    </w:p>
    <w:p w14:paraId="370ECA32" w14:textId="77777777" w:rsidR="00300D88" w:rsidRDefault="00300D88">
      <w:pPr>
        <w:pStyle w:val="BodyText"/>
        <w:kinsoku w:val="0"/>
        <w:overflowPunct w:val="0"/>
        <w:rPr>
          <w:sz w:val="20"/>
          <w:szCs w:val="20"/>
        </w:rPr>
        <w:sectPr w:rsidR="00300D88">
          <w:pgSz w:w="12240" w:h="15840"/>
          <w:pgMar w:top="1480" w:right="960" w:bottom="620" w:left="960" w:header="0" w:footer="359" w:gutter="0"/>
          <w:cols w:space="720"/>
          <w:noEndnote/>
        </w:sectPr>
      </w:pPr>
    </w:p>
    <w:p w14:paraId="4D6FBB5A" w14:textId="77777777" w:rsidR="00300D88" w:rsidRDefault="00300D88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14:paraId="527347B5" w14:textId="77777777" w:rsidR="00300D88" w:rsidRDefault="00F52F34">
      <w:pPr>
        <w:pStyle w:val="BodyText"/>
        <w:kinsoku w:val="0"/>
        <w:overflowPunct w:val="0"/>
        <w:ind w:left="480"/>
      </w:pPr>
      <w:r>
        <w:t>Test</w:t>
      </w:r>
      <w:r>
        <w:rPr>
          <w:spacing w:val="-2"/>
        </w:rPr>
        <w:t xml:space="preserve"> </w:t>
      </w:r>
      <w:r>
        <w:t xml:space="preserve">Scores:  </w:t>
      </w:r>
      <w:r>
        <w:rPr>
          <w:spacing w:val="41"/>
        </w:rPr>
        <w:t xml:space="preserve"> </w:t>
      </w:r>
      <w:r>
        <w:t>SAT</w:t>
      </w:r>
    </w:p>
    <w:p w14:paraId="2B92C6B1" w14:textId="77777777" w:rsidR="00300D88" w:rsidRDefault="00F52F34">
      <w:pPr>
        <w:pStyle w:val="BodyText"/>
        <w:kinsoku w:val="0"/>
        <w:overflowPunct w:val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14:paraId="38DD4945" w14:textId="77777777" w:rsidR="00300D88" w:rsidRDefault="00300D88">
      <w:pPr>
        <w:pStyle w:val="BodyText"/>
        <w:kinsoku w:val="0"/>
        <w:overflowPunct w:val="0"/>
        <w:rPr>
          <w:sz w:val="18"/>
          <w:szCs w:val="18"/>
        </w:rPr>
      </w:pPr>
    </w:p>
    <w:p w14:paraId="1C50B529" w14:textId="77777777" w:rsidR="00300D88" w:rsidRDefault="00EF04A1">
      <w:pPr>
        <w:pStyle w:val="BodyText"/>
        <w:kinsoku w:val="0"/>
        <w:overflowPunct w:val="0"/>
        <w:ind w:left="480"/>
      </w:pPr>
      <w:r>
        <w:rPr>
          <w:noProof/>
        </w:rPr>
        <w:pict w14:anchorId="73D70D5C">
          <v:group id="_x0000_s1087" style="position:absolute;left:0;text-align:left;margin-left:161.1pt;margin-top:-25.4pt;width:99.8pt;height:21.8pt;z-index:251649024;mso-position-horizontal-relative:page" coordorigin="3222,-508" coordsize="1996,436" o:allowincell="f">
            <v:shape id="_x0000_s1088" style="position:absolute;left:3222;top:-508;width:1996;height:436;mso-position-horizontal-relative:page;mso-position-vertical-relative:text" coordsize="1996,436" o:allowincell="f" path="m1995,l,,,16,,436r15,l15,16r1980,l1995,xe" fillcolor="#9f9f9f" stroked="f">
              <v:path arrowok="t"/>
            </v:shape>
            <v:shape id="_x0000_s1089" style="position:absolute;left:3237;top:-492;width:1981;height:420;mso-position-horizontal-relative:page;mso-position-vertical-relative:text" coordsize="1981,420" o:allowincell="f" path="m1980,r-15,l1965,406,,406r,14l1980,420r,-14l1980,xe" fillcolor="#e1e1e1" stroked="f">
              <v:path arrowok="t"/>
            </v:shape>
            <v:shape id="_x0000_s1090" style="position:absolute;left:3237;top:-492;width:1966;height:406;mso-position-horizontal-relative:page;mso-position-vertical-relative:text" coordsize="1966,406" o:allowincell="f" path="m1965,l,,,14,,406r15,l15,14r1950,l1965,xe" fillcolor="#696969" stroked="f">
              <v:path arrowok="t"/>
            </v:shape>
            <w10:wrap anchorx="page"/>
          </v:group>
        </w:pict>
      </w:r>
      <w:r w:rsidR="00F52F34">
        <w:t>(Math)</w:t>
      </w:r>
    </w:p>
    <w:p w14:paraId="5F42983F" w14:textId="77777777" w:rsidR="00300D88" w:rsidRDefault="00F52F34">
      <w:pPr>
        <w:pStyle w:val="BodyText"/>
        <w:kinsoku w:val="0"/>
        <w:overflowPunct w:val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14:paraId="18D78520" w14:textId="77777777" w:rsidR="00300D88" w:rsidRDefault="00300D88">
      <w:pPr>
        <w:pStyle w:val="BodyText"/>
        <w:kinsoku w:val="0"/>
        <w:overflowPunct w:val="0"/>
        <w:rPr>
          <w:sz w:val="18"/>
          <w:szCs w:val="18"/>
        </w:rPr>
      </w:pPr>
    </w:p>
    <w:p w14:paraId="1F1AE71B" w14:textId="77777777" w:rsidR="00300D88" w:rsidRDefault="00F52F34">
      <w:pPr>
        <w:pStyle w:val="BodyText"/>
        <w:kinsoku w:val="0"/>
        <w:overflowPunct w:val="0"/>
        <w:ind w:left="480"/>
      </w:pPr>
      <w:r>
        <w:t>(Verbal)</w:t>
      </w:r>
    </w:p>
    <w:p w14:paraId="6620BF69" w14:textId="77777777" w:rsidR="00300D88" w:rsidRDefault="00F52F34">
      <w:pPr>
        <w:pStyle w:val="BodyText"/>
        <w:kinsoku w:val="0"/>
        <w:overflowPunct w:val="0"/>
        <w:spacing w:before="2"/>
        <w:rPr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</w:p>
    <w:p w14:paraId="115C1FBA" w14:textId="77777777" w:rsidR="00300D88" w:rsidRDefault="00F52F34">
      <w:pPr>
        <w:pStyle w:val="BodyText"/>
        <w:kinsoku w:val="0"/>
        <w:overflowPunct w:val="0"/>
        <w:ind w:left="480"/>
      </w:pPr>
      <w:r>
        <w:t>ACT</w:t>
      </w:r>
    </w:p>
    <w:p w14:paraId="1639CA5C" w14:textId="77777777" w:rsidR="00300D88" w:rsidRDefault="00F52F34">
      <w:pPr>
        <w:pStyle w:val="BodyText"/>
        <w:kinsoku w:val="0"/>
        <w:overflowPunct w:val="0"/>
        <w:ind w:left="55"/>
        <w:rPr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 w:rsidR="00EF04A1">
        <w:rPr>
          <w:b w:val="0"/>
          <w:bCs w:val="0"/>
          <w:sz w:val="20"/>
          <w:szCs w:val="20"/>
        </w:rPr>
      </w:r>
      <w:r w:rsidR="00EF04A1">
        <w:rPr>
          <w:b w:val="0"/>
          <w:bCs w:val="0"/>
          <w:sz w:val="20"/>
          <w:szCs w:val="20"/>
        </w:rPr>
        <w:pict w14:anchorId="5A6CD72F">
          <v:group id="_x0000_s1091" style="width:114pt;height:21.8pt;mso-position-horizontal-relative:char;mso-position-vertical-relative:line" coordsize="2280,436" o:allowincell="f">
            <v:shape id="_x0000_s1092" style="position:absolute;width:2280;height:435;mso-position-horizontal-relative:page;mso-position-vertical-relative:page" coordsize="2280,435" o:allowincell="f" path="m2280,l,,,14,,436r15,l15,14r2265,l2280,xe" fillcolor="#9f9f9f" stroked="f">
              <v:path arrowok="t"/>
            </v:shape>
            <v:shape id="_x0000_s1093" style="position:absolute;left:14;top:13;width:2265;height:421;mso-position-horizontal-relative:page;mso-position-vertical-relative:page" coordsize="2265,421" o:allowincell="f" path="m2265,r-14,l2251,406,,406r,15l2251,421r14,l2265,xe" fillcolor="#e1e1e1" stroked="f">
              <v:path arrowok="t"/>
            </v:shape>
            <v:shape id="_x0000_s1094" style="position:absolute;left:14;top:13;width:2251;height:406;mso-position-horizontal-relative:page;mso-position-vertical-relative:page" coordsize="2251,406" o:allowincell="f" path="m2251,l,,,16,,406r15,l15,16r2236,l2251,xe" fillcolor="#696969" stroked="f">
              <v:path arrowok="t"/>
            </v:shape>
            <w10:anchorlock/>
          </v:group>
        </w:pict>
      </w:r>
    </w:p>
    <w:p w14:paraId="4214F035" w14:textId="77777777" w:rsidR="00300D88" w:rsidRDefault="00EF04A1">
      <w:pPr>
        <w:pStyle w:val="BodyText"/>
        <w:kinsoku w:val="0"/>
        <w:overflowPunct w:val="0"/>
        <w:ind w:left="11"/>
      </w:pPr>
      <w:r>
        <w:rPr>
          <w:noProof/>
        </w:rPr>
        <w:pict w14:anchorId="1C87FA25">
          <v:group id="_x0000_s1095" style="position:absolute;left:0;text-align:left;margin-left:292.95pt;margin-top:-23.5pt;width:92.1pt;height:21.8pt;z-index:251650048;mso-position-horizontal-relative:page" coordorigin="5859,-470" coordsize="1842,436" o:allowincell="f">
            <v:shape id="_x0000_s1096" style="position:absolute;left:5859;top:-470;width:1842;height:436;mso-position-horizontal-relative:page;mso-position-vertical-relative:text" coordsize="1842,436" o:allowincell="f" path="m1842,l,,,16,,436r15,l15,16r1827,l1842,xe" fillcolor="#9f9f9f" stroked="f">
              <v:path arrowok="t"/>
            </v:shape>
            <v:shape id="_x0000_s1097" style="position:absolute;left:5874;top:-454;width:1827;height:420;mso-position-horizontal-relative:page;mso-position-vertical-relative:text" coordsize="1827,420" o:allowincell="f" path="m1827,r-15,l1812,406,,406r,14l1827,420r,-14l1827,xe" fillcolor="#e1e1e1" stroked="f">
              <v:path arrowok="t"/>
            </v:shape>
            <v:shape id="_x0000_s1098" style="position:absolute;left:5874;top:-454;width:1812;height:406;mso-position-horizontal-relative:page;mso-position-vertical-relative:text" coordsize="1812,406" o:allowincell="f" path="m1812,l,,,14,,406r15,l15,14r1797,l1812,xe" fillcolor="#696969" stroked="f">
              <v:path arrowok="t"/>
            </v:shape>
            <w10:wrap anchorx="page"/>
          </v:group>
        </w:pict>
      </w:r>
      <w:r w:rsidR="00F52F34">
        <w:t>(Composite)</w:t>
      </w:r>
    </w:p>
    <w:p w14:paraId="384FF15A" w14:textId="77777777" w:rsidR="00300D88" w:rsidRDefault="00300D88">
      <w:pPr>
        <w:pStyle w:val="BodyText"/>
        <w:kinsoku w:val="0"/>
        <w:overflowPunct w:val="0"/>
        <w:ind w:left="11"/>
        <w:sectPr w:rsidR="00300D88">
          <w:type w:val="continuous"/>
          <w:pgSz w:w="12240" w:h="15840"/>
          <w:pgMar w:top="1060" w:right="960" w:bottom="280" w:left="960" w:header="720" w:footer="720" w:gutter="0"/>
          <w:cols w:num="5" w:space="720" w:equalWidth="0">
            <w:col w:w="2147" w:space="145"/>
            <w:col w:w="1153" w:space="1072"/>
            <w:col w:w="1259" w:space="708"/>
            <w:col w:w="840" w:space="39"/>
            <w:col w:w="2957"/>
          </w:cols>
          <w:noEndnote/>
        </w:sectPr>
      </w:pPr>
    </w:p>
    <w:p w14:paraId="6DEAEA33" w14:textId="77777777" w:rsidR="00300D88" w:rsidRDefault="00300D88">
      <w:pPr>
        <w:pStyle w:val="BodyText"/>
        <w:kinsoku w:val="0"/>
        <w:overflowPunct w:val="0"/>
        <w:spacing w:before="4"/>
        <w:rPr>
          <w:sz w:val="15"/>
          <w:szCs w:val="15"/>
        </w:rPr>
      </w:pPr>
    </w:p>
    <w:p w14:paraId="6827A4EE" w14:textId="77777777" w:rsidR="00300D88" w:rsidRDefault="00EF04A1">
      <w:pPr>
        <w:pStyle w:val="BodyText"/>
        <w:kinsoku w:val="0"/>
        <w:overflowPunct w:val="0"/>
        <w:spacing w:before="56"/>
        <w:ind w:left="480"/>
      </w:pPr>
      <w:r>
        <w:rPr>
          <w:noProof/>
        </w:rPr>
        <w:pict w14:anchorId="27942FA4">
          <v:group id="_x0000_s1099" style="position:absolute;left:0;text-align:left;margin-left:251.8pt;margin-top:-9.3pt;width:261.85pt;height:21.75pt;z-index:251651072;mso-position-horizontal-relative:page" coordorigin="5036,-186" coordsize="5237,435" o:allowincell="f">
            <v:shape id="_x0000_s1100" style="position:absolute;left:5036;top:-186;width:5237;height:435;mso-position-horizontal-relative:page;mso-position-vertical-relative:text" coordsize="5237,435" o:allowincell="f" path="m5237,l,,,14,,436r15,l15,14r5222,l5237,xe" fillcolor="#9f9f9f" stroked="f">
              <v:path arrowok="t"/>
            </v:shape>
            <v:shape id="_x0000_s1101" style="position:absolute;left:5051;top:-171;width:5222;height:420;mso-position-horizontal-relative:page;mso-position-vertical-relative:text" coordsize="5222,420" o:allowincell="f" path="m5222,r-15,l5207,406,,406r,15l5207,421r15,l5222,xe" fillcolor="#e1e1e1" stroked="f">
              <v:path arrowok="t"/>
            </v:shape>
            <v:shape id="_x0000_s1102" style="position:absolute;left:5051;top:-170;width:5207;height:405;mso-position-horizontal-relative:page;mso-position-vertical-relative:text" coordsize="5207,405" o:allowincell="f" path="m5207,l,,,14,,406r15,l15,14r5192,l5207,xe" fillcolor="#696969" stroked="f">
              <v:path arrowok="t"/>
            </v:shape>
            <w10:wrap anchorx="page"/>
          </v:group>
        </w:pict>
      </w:r>
      <w:r w:rsidR="00F52F34">
        <w:t>What</w:t>
      </w:r>
      <w:r w:rsidR="00F52F34">
        <w:rPr>
          <w:spacing w:val="-2"/>
        </w:rPr>
        <w:t xml:space="preserve"> </w:t>
      </w:r>
      <w:r w:rsidR="00F52F34">
        <w:t>course</w:t>
      </w:r>
      <w:r w:rsidR="00F52F34">
        <w:rPr>
          <w:spacing w:val="-4"/>
        </w:rPr>
        <w:t xml:space="preserve"> </w:t>
      </w:r>
      <w:r w:rsidR="00F52F34">
        <w:t>of</w:t>
      </w:r>
      <w:r w:rsidR="00F52F34">
        <w:rPr>
          <w:spacing w:val="-6"/>
        </w:rPr>
        <w:t xml:space="preserve"> </w:t>
      </w:r>
      <w:r w:rsidR="00F52F34">
        <w:t>study</w:t>
      </w:r>
      <w:r w:rsidR="00F52F34">
        <w:rPr>
          <w:spacing w:val="-4"/>
        </w:rPr>
        <w:t xml:space="preserve"> </w:t>
      </w:r>
      <w:r w:rsidR="00F52F34">
        <w:t>will</w:t>
      </w:r>
      <w:r w:rsidR="00F52F34">
        <w:rPr>
          <w:spacing w:val="-7"/>
        </w:rPr>
        <w:t xml:space="preserve"> </w:t>
      </w:r>
      <w:r w:rsidR="00F52F34">
        <w:t>you</w:t>
      </w:r>
      <w:r w:rsidR="00F52F34">
        <w:rPr>
          <w:spacing w:val="-3"/>
        </w:rPr>
        <w:t xml:space="preserve"> </w:t>
      </w:r>
      <w:r w:rsidR="00F52F34">
        <w:t>pursue?</w:t>
      </w:r>
    </w:p>
    <w:p w14:paraId="53EF28C9" w14:textId="77777777" w:rsidR="00300D88" w:rsidRDefault="00300D88">
      <w:pPr>
        <w:pStyle w:val="BodyText"/>
        <w:kinsoku w:val="0"/>
        <w:overflowPunct w:val="0"/>
      </w:pPr>
    </w:p>
    <w:p w14:paraId="18FC7732" w14:textId="77777777" w:rsidR="00300D88" w:rsidRDefault="00F52F34">
      <w:pPr>
        <w:pStyle w:val="BodyText"/>
        <w:kinsoku w:val="0"/>
        <w:overflowPunct w:val="0"/>
        <w:spacing w:before="198" w:after="2"/>
        <w:ind w:left="480"/>
      </w:pPr>
      <w:r>
        <w:t>Accredited</w:t>
      </w:r>
      <w:r>
        <w:rPr>
          <w:spacing w:val="-5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attend:</w:t>
      </w:r>
    </w:p>
    <w:p w14:paraId="28757A47" w14:textId="77777777" w:rsidR="00300D88" w:rsidRDefault="00EF04A1">
      <w:pPr>
        <w:pStyle w:val="BodyText"/>
        <w:kinsoku w:val="0"/>
        <w:overflowPunct w:val="0"/>
        <w:ind w:left="481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</w:r>
      <w:r>
        <w:rPr>
          <w:b w:val="0"/>
          <w:bCs w:val="0"/>
          <w:sz w:val="20"/>
          <w:szCs w:val="20"/>
        </w:rPr>
        <w:pict w14:anchorId="0CADEB90">
          <v:group id="_x0000_s1103" style="width:448pt;height:21.8pt;mso-position-horizontal-relative:char;mso-position-vertical-relative:line" coordsize="8960,436" o:allowincell="f">
            <v:shape id="_x0000_s1104" style="position:absolute;width:8960;height:435;mso-position-horizontal-relative:page;mso-position-vertical-relative:page" coordsize="8960,435" o:allowincell="f" path="m8959,l,,,16,,436r15,l15,16r8944,l8959,xe" fillcolor="#9f9f9f" stroked="f">
              <v:path arrowok="t"/>
            </v:shape>
            <v:shape id="_x0000_s1105" style="position:absolute;left:14;top:14;width:8945;height:421;mso-position-horizontal-relative:page;mso-position-vertical-relative:page" coordsize="8945,421" o:allowincell="f" path="m8945,r-15,l8930,406,,406r,15l8930,421r15,l8945,xe" fillcolor="#e1e1e1" stroked="f">
              <v:path arrowok="t"/>
            </v:shape>
            <v:shape id="_x0000_s1106" style="position:absolute;left:14;top:15;width:8930;height:406;mso-position-horizontal-relative:page;mso-position-vertical-relative:page" coordsize="8930,406" o:allowincell="f" path="m8930,l,,,14,,406r15,l15,14r8915,l8930,xe" fillcolor="#696969" stroked="f">
              <v:path arrowok="t"/>
            </v:shape>
            <w10:anchorlock/>
          </v:group>
        </w:pict>
      </w:r>
    </w:p>
    <w:p w14:paraId="3DE0C9B7" w14:textId="77777777" w:rsidR="00300D88" w:rsidRDefault="00300D88">
      <w:pPr>
        <w:pStyle w:val="BodyText"/>
        <w:kinsoku w:val="0"/>
        <w:overflowPunct w:val="0"/>
        <w:ind w:left="481"/>
        <w:rPr>
          <w:b w:val="0"/>
          <w:bCs w:val="0"/>
          <w:sz w:val="20"/>
          <w:szCs w:val="20"/>
        </w:rPr>
        <w:sectPr w:rsidR="00300D88">
          <w:type w:val="continuous"/>
          <w:pgSz w:w="12240" w:h="15840"/>
          <w:pgMar w:top="1060" w:right="960" w:bottom="280" w:left="960" w:header="720" w:footer="720" w:gutter="0"/>
          <w:cols w:space="720" w:equalWidth="0">
            <w:col w:w="10320"/>
          </w:cols>
          <w:noEndnote/>
        </w:sectPr>
      </w:pPr>
    </w:p>
    <w:p w14:paraId="73A735BD" w14:textId="77777777" w:rsidR="00300D88" w:rsidRDefault="00300D88">
      <w:pPr>
        <w:pStyle w:val="BodyText"/>
        <w:kinsoku w:val="0"/>
        <w:overflowPunct w:val="0"/>
        <w:spacing w:before="5"/>
        <w:rPr>
          <w:sz w:val="15"/>
          <w:szCs w:val="15"/>
        </w:rPr>
      </w:pPr>
    </w:p>
    <w:p w14:paraId="70C57FB4" w14:textId="77777777" w:rsidR="00300D88" w:rsidRDefault="00EF04A1">
      <w:pPr>
        <w:pStyle w:val="BodyText"/>
        <w:kinsoku w:val="0"/>
        <w:overflowPunct w:val="0"/>
        <w:spacing w:before="57" w:line="456" w:lineRule="auto"/>
        <w:ind w:left="480" w:right="7047"/>
      </w:pPr>
      <w:r>
        <w:rPr>
          <w:noProof/>
        </w:rPr>
        <w:pict w14:anchorId="07329B67">
          <v:group id="_x0000_s1107" style="position:absolute;left:0;text-align:left;margin-left:216.6pt;margin-top:-9.05pt;width:294.8pt;height:21.8pt;z-index:251652096;mso-position-horizontal-relative:page" coordorigin="4332,-181" coordsize="5896,436" o:allowincell="f">
            <v:shape id="_x0000_s1108" style="position:absolute;left:4333;top:-181;width:5896;height:435;mso-position-horizontal-relative:page;mso-position-vertical-relative:text" coordsize="5896,435" o:allowincell="f" path="m5895,l,,,16,,436r15,l15,16r5880,l5895,xe" fillcolor="#9f9f9f" stroked="f">
              <v:path arrowok="t"/>
            </v:shape>
            <v:shape id="_x0000_s1109" style="position:absolute;left:4348;top:-165;width:5881;height:420;mso-position-horizontal-relative:page;mso-position-vertical-relative:text" coordsize="5881,420" o:allowincell="f" path="m5881,r-15,l5866,406,,406r,15l5866,421r15,l5881,xe" fillcolor="#e1e1e1" stroked="f">
              <v:path arrowok="t"/>
            </v:shape>
            <v:shape id="_x0000_s1110" style="position:absolute;left:4348;top:-165;width:5866;height:405;mso-position-horizontal-relative:page;mso-position-vertical-relative:text" coordsize="5866,405" o:allowincell="f" path="m5865,l,,,16,,406r15,l15,16r5850,l5865,xe" fillcolor="#696969" stroked="f">
              <v:path arrowok="t"/>
            </v:shape>
            <w10:wrap anchorx="page"/>
          </v:group>
        </w:pict>
      </w:r>
      <w:r>
        <w:rPr>
          <w:noProof/>
        </w:rPr>
        <w:pict w14:anchorId="3B8078B6">
          <v:group id="_x0000_s1111" style="position:absolute;left:0;text-align:left;margin-left:121.75pt;margin-top:16.3pt;width:399.05pt;height:21.9pt;z-index:-251663360;mso-position-horizontal-relative:page" coordorigin="2435,326" coordsize="7981,438" o:allowincell="f">
            <v:shape id="_x0000_s1112" style="position:absolute;left:2435;top:326;width:7981;height:438;mso-position-horizontal-relative:page;mso-position-vertical-relative:text" coordsize="7981,438" o:allowincell="f" path="m7980,l,,,16,,438r15,l15,16r7965,l7980,xe" fillcolor="#9f9f9f" stroked="f">
              <v:path arrowok="t"/>
            </v:shape>
            <v:shape id="_x0000_s1113" style="position:absolute;left:2450;top:341;width:7966;height:422;mso-position-horizontal-relative:page;mso-position-vertical-relative:text" coordsize="7966,422" o:allowincell="f" path="m7965,r-15,l7950,406,,406r,16l7950,422r15,l7965,xe" fillcolor="#e1e1e1" stroked="f">
              <v:path arrowok="t"/>
            </v:shape>
            <v:shape id="_x0000_s1114" style="position:absolute;left:2450;top:342;width:7951;height:406;mso-position-horizontal-relative:page;mso-position-vertical-relative:text" coordsize="7951,406" o:allowincell="f" path="m7950,l,,,14,,406r15,l15,14r7935,l7950,xe" fillcolor="#696969" stroked="f">
              <v:path arrowok="t"/>
            </v:shape>
            <w10:wrap anchorx="page"/>
          </v:group>
        </w:pict>
      </w:r>
      <w:r w:rsidR="00F52F34">
        <w:t>Father</w:t>
      </w:r>
      <w:r w:rsidR="00F52F34">
        <w:rPr>
          <w:spacing w:val="-5"/>
        </w:rPr>
        <w:t xml:space="preserve"> </w:t>
      </w:r>
      <w:r w:rsidR="00F52F34">
        <w:t>(Male</w:t>
      </w:r>
      <w:r w:rsidR="00F52F34">
        <w:rPr>
          <w:spacing w:val="-8"/>
        </w:rPr>
        <w:t xml:space="preserve"> </w:t>
      </w:r>
      <w:r w:rsidR="00F52F34">
        <w:t>Guardian)</w:t>
      </w:r>
      <w:r w:rsidR="00F52F34">
        <w:rPr>
          <w:spacing w:val="-7"/>
        </w:rPr>
        <w:t xml:space="preserve"> </w:t>
      </w:r>
      <w:r w:rsidR="00F52F34">
        <w:t>Name:</w:t>
      </w:r>
      <w:r w:rsidR="00F52F34">
        <w:rPr>
          <w:spacing w:val="-46"/>
        </w:rPr>
        <w:t xml:space="preserve"> </w:t>
      </w:r>
      <w:r w:rsidR="00F52F34">
        <w:t>Address:</w:t>
      </w:r>
    </w:p>
    <w:p w14:paraId="63C119E5" w14:textId="77777777" w:rsidR="00300D88" w:rsidRDefault="00EF04A1">
      <w:pPr>
        <w:pStyle w:val="BodyText"/>
        <w:tabs>
          <w:tab w:val="left" w:pos="5247"/>
        </w:tabs>
        <w:kinsoku w:val="0"/>
        <w:overflowPunct w:val="0"/>
        <w:spacing w:line="268" w:lineRule="exact"/>
        <w:ind w:left="480"/>
      </w:pPr>
      <w:r>
        <w:rPr>
          <w:noProof/>
        </w:rPr>
        <w:pict w14:anchorId="4AA3C418">
          <v:group id="_x0000_s1115" style="position:absolute;left:0;text-align:left;margin-left:126.05pt;margin-top:-12.05pt;width:163.55pt;height:21.75pt;z-index:-251662336;mso-position-horizontal-relative:page" coordorigin="2521,-241" coordsize="3271,435" o:allowincell="f">
            <v:shape id="_x0000_s1116" style="position:absolute;left:2521;top:-241;width:3271;height:435;mso-position-horizontal-relative:page;mso-position-vertical-relative:text" coordsize="3271,435" o:allowincell="f" path="m3271,l,,,14,,436r15,l15,14r3256,l3271,xe" fillcolor="#9f9f9f" stroked="f">
              <v:path arrowok="t"/>
            </v:shape>
            <v:shape id="_x0000_s1117" style="position:absolute;left:2536;top:-226;width:3256;height:420;mso-position-horizontal-relative:page;mso-position-vertical-relative:text" coordsize="3256,420" o:allowincell="f" path="m3256,r-15,l3241,406,,406r,15l3241,421r15,l3256,xe" fillcolor="#e1e1e1" stroked="f">
              <v:path arrowok="t"/>
            </v:shape>
            <v:shape id="_x0000_s1118" style="position:absolute;left:2536;top:-225;width:3241;height:405;mso-position-horizontal-relative:page;mso-position-vertical-relative:text" coordsize="3241,405" o:allowincell="f" path="m3241,l,,,14,,406r15,l15,14r3226,l3241,xe" fillcolor="#696969" stroked="f">
              <v:path arrowok="t"/>
            </v:shape>
            <w10:wrap anchorx="page"/>
          </v:group>
        </w:pict>
      </w:r>
      <w:r>
        <w:rPr>
          <w:noProof/>
        </w:rPr>
        <w:pict w14:anchorId="07A6AEBB">
          <v:group id="_x0000_s1119" style="position:absolute;left:0;text-align:left;margin-left:357.85pt;margin-top:-12.05pt;width:155.25pt;height:21.75pt;z-index:251655168;mso-position-horizontal-relative:page" coordorigin="7157,-241" coordsize="3105,435" o:allowincell="f">
            <v:shape id="_x0000_s1120" style="position:absolute;left:7158;top:-241;width:3105;height:435;mso-position-horizontal-relative:page;mso-position-vertical-relative:text" coordsize="3105,435" o:allowincell="f" path="m3105,l,,,14,,436r15,l15,14r3090,l3105,xe" fillcolor="#9f9f9f" stroked="f">
              <v:path arrowok="t"/>
            </v:shape>
            <v:shape id="_x0000_s1121" style="position:absolute;left:7173;top:-226;width:3090;height:420;mso-position-horizontal-relative:page;mso-position-vertical-relative:text" coordsize="3090,420" o:allowincell="f" path="m3090,r-15,l3075,406,,406r,15l3075,421r15,l3090,xe" fillcolor="#e1e1e1" stroked="f">
              <v:path arrowok="t"/>
            </v:shape>
            <v:shape id="_x0000_s1122" style="position:absolute;left:7173;top:-225;width:3075;height:405;mso-position-horizontal-relative:page;mso-position-vertical-relative:text" coordsize="3075,405" o:allowincell="f" path="m3075,l,,,14,,406r15,l15,14r3060,l3075,xe" fillcolor="#696969" stroked="f">
              <v:path arrowok="t"/>
            </v:shape>
            <w10:wrap anchorx="page"/>
          </v:group>
        </w:pict>
      </w:r>
      <w:r>
        <w:rPr>
          <w:noProof/>
        </w:rPr>
        <w:pict w14:anchorId="2089DF87">
          <v:group id="_x0000_s1123" style="position:absolute;left:0;text-align:left;margin-left:387pt;margin-top:33.1pt;width:107.25pt;height:16.85pt;z-index:251656192;mso-position-horizontal-relative:page" coordorigin="7740,662" coordsize="2145,337" o:allowincell="f">
            <v:shape id="_x0000_s1124" style="position:absolute;left:7740;top:662;width:2145;height:336;mso-position-horizontal-relative:page;mso-position-vertical-relative:text" coordsize="2145,336" o:allowincell="f" path="m2145,l,,,12,,336r10,l10,12r2135,l2145,xe" fillcolor="#9f9f9f" stroked="f">
              <v:path arrowok="t"/>
            </v:shape>
            <v:shape id="_x0000_s1125" style="position:absolute;left:7750;top:674;width:2135;height:325;mso-position-horizontal-relative:page;mso-position-vertical-relative:text" coordsize="2135,325" o:allowincell="f" path="m2134,r-10,l2124,313,,313r,11l2124,324r10,l2134,xe" fillcolor="#e1e1e1" stroked="f">
              <v:path arrowok="t"/>
            </v:shape>
            <v:shape id="_x0000_s1126" style="position:absolute;left:7750;top:674;width:2125;height:314;mso-position-horizontal-relative:page;mso-position-vertical-relative:text" coordsize="2125,314" o:allowincell="f" path="m2124,l,,,12,,314r10,l10,12r2114,l2124,xe" fillcolor="#696969" stroked="f">
              <v:path arrowok="t"/>
            </v:shape>
            <w10:wrap anchorx="page"/>
          </v:group>
        </w:pict>
      </w:r>
      <w:r w:rsidR="00F52F34">
        <w:t>Employer:</w:t>
      </w:r>
      <w:r w:rsidR="00F52F34">
        <w:tab/>
        <w:t>Position:</w:t>
      </w:r>
    </w:p>
    <w:p w14:paraId="020B49A0" w14:textId="77777777" w:rsidR="00300D88" w:rsidRDefault="00300D88">
      <w:pPr>
        <w:pStyle w:val="BodyText"/>
        <w:kinsoku w:val="0"/>
        <w:overflowPunct w:val="0"/>
        <w:spacing w:before="8"/>
        <w:rPr>
          <w:sz w:val="26"/>
          <w:szCs w:val="26"/>
        </w:rPr>
      </w:pPr>
    </w:p>
    <w:p w14:paraId="06143407" w14:textId="77777777" w:rsidR="00300D88" w:rsidRDefault="00300D88">
      <w:pPr>
        <w:pStyle w:val="BodyText"/>
        <w:kinsoku w:val="0"/>
        <w:overflowPunct w:val="0"/>
        <w:spacing w:before="8"/>
        <w:rPr>
          <w:sz w:val="26"/>
          <w:szCs w:val="26"/>
        </w:rPr>
        <w:sectPr w:rsidR="00300D88">
          <w:pgSz w:w="12240" w:h="15840"/>
          <w:pgMar w:top="1000" w:right="960" w:bottom="620" w:left="960" w:header="0" w:footer="359" w:gutter="0"/>
          <w:cols w:space="720"/>
          <w:noEndnote/>
        </w:sectPr>
      </w:pPr>
    </w:p>
    <w:p w14:paraId="501CAD29" w14:textId="77777777" w:rsidR="00300D88" w:rsidRDefault="00EF04A1">
      <w:pPr>
        <w:pStyle w:val="BodyText"/>
        <w:kinsoku w:val="0"/>
        <w:overflowPunct w:val="0"/>
        <w:spacing w:before="56" w:line="292" w:lineRule="auto"/>
        <w:ind w:left="480" w:right="23"/>
      </w:pPr>
      <w:r>
        <w:rPr>
          <w:noProof/>
        </w:rPr>
        <w:pict w14:anchorId="6450FC3B">
          <v:group id="_x0000_s1127" style="position:absolute;left:0;text-align:left;margin-left:256.5pt;margin-top:3.4pt;width:32.05pt;height:15.9pt;z-index:251657216;mso-position-horizontal-relative:page" coordorigin="5130,68" coordsize="641,318" o:allowincell="f">
            <v:shape id="_x0000_s1128" style="position:absolute;left:5130;top:68;width:641;height:316;mso-position-horizontal-relative:page;mso-position-vertical-relative:text" coordsize="641,316" o:allowincell="f" path="m641,l,,,12,,316r2,l2,12r639,l641,xe" fillcolor="#9f9f9f" stroked="f">
              <v:path arrowok="t"/>
            </v:shape>
            <v:shape id="_x0000_s1129" style="position:absolute;left:5132;top:80;width:639;height:306;mso-position-horizontal-relative:page;mso-position-vertical-relative:text" coordsize="639,306" o:allowincell="f" path="m638,r-3,l635,294,,294r,11l635,305r3,l638,xe" fillcolor="#e1e1e1" stroked="f">
              <v:path arrowok="t"/>
            </v:shape>
            <v:shape id="_x0000_s1130" style="position:absolute;left:5132;top:80;width:636;height:294;mso-position-horizontal-relative:page;mso-position-vertical-relative:text" coordsize="636,294" o:allowincell="f" path="m635,l,,,12,,294r2,l2,12r633,l635,xe" fillcolor="#696969" stroked="f">
              <v:path arrowok="t"/>
            </v:shape>
            <w10:wrap anchorx="page"/>
          </v:group>
        </w:pict>
      </w:r>
      <w:r w:rsidR="00F52F34">
        <w:t>Obtained Bachelor’s Degree or Higher:</w:t>
      </w:r>
      <w:r w:rsidR="00F52F34">
        <w:rPr>
          <w:spacing w:val="-47"/>
        </w:rPr>
        <w:t xml:space="preserve"> </w:t>
      </w:r>
      <w:r w:rsidR="00F52F34">
        <w:t>(Yes or</w:t>
      </w:r>
      <w:r w:rsidR="00F52F34">
        <w:rPr>
          <w:spacing w:val="-2"/>
        </w:rPr>
        <w:t xml:space="preserve"> </w:t>
      </w:r>
      <w:r w:rsidR="00F52F34">
        <w:t>No)</w:t>
      </w:r>
    </w:p>
    <w:p w14:paraId="772BECB3" w14:textId="77777777" w:rsidR="00300D88" w:rsidRDefault="00F52F34">
      <w:pPr>
        <w:pStyle w:val="BodyText"/>
        <w:kinsoku w:val="0"/>
        <w:overflowPunct w:val="0"/>
        <w:spacing w:before="56" w:line="292" w:lineRule="auto"/>
        <w:ind w:left="533" w:right="3865" w:hanging="53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If yes, year</w:t>
      </w:r>
      <w:r>
        <w:rPr>
          <w:spacing w:val="-47"/>
        </w:rPr>
        <w:t xml:space="preserve"> </w:t>
      </w:r>
      <w:r>
        <w:t>obtained:</w:t>
      </w:r>
    </w:p>
    <w:p w14:paraId="6B2498BE" w14:textId="77777777" w:rsidR="00300D88" w:rsidRDefault="00300D88">
      <w:pPr>
        <w:pStyle w:val="BodyText"/>
        <w:kinsoku w:val="0"/>
        <w:overflowPunct w:val="0"/>
        <w:spacing w:before="56" w:line="292" w:lineRule="auto"/>
        <w:ind w:left="533" w:right="3865" w:hanging="53"/>
        <w:sectPr w:rsidR="00300D88">
          <w:type w:val="continuous"/>
          <w:pgSz w:w="12240" w:h="15840"/>
          <w:pgMar w:top="1060" w:right="960" w:bottom="280" w:left="960" w:header="720" w:footer="720" w:gutter="0"/>
          <w:cols w:num="2" w:space="720" w:equalWidth="0">
            <w:col w:w="4038" w:space="928"/>
            <w:col w:w="5354"/>
          </w:cols>
          <w:noEndnote/>
        </w:sectPr>
      </w:pPr>
    </w:p>
    <w:p w14:paraId="7604ABD4" w14:textId="77777777" w:rsidR="00300D88" w:rsidRDefault="00300D88">
      <w:pPr>
        <w:pStyle w:val="BodyText"/>
        <w:kinsoku w:val="0"/>
        <w:overflowPunct w:val="0"/>
        <w:rPr>
          <w:sz w:val="20"/>
          <w:szCs w:val="20"/>
        </w:rPr>
      </w:pPr>
    </w:p>
    <w:p w14:paraId="2C40D921" w14:textId="77777777" w:rsidR="00300D88" w:rsidRDefault="00300D88">
      <w:pPr>
        <w:pStyle w:val="BodyText"/>
        <w:kinsoku w:val="0"/>
        <w:overflowPunct w:val="0"/>
        <w:rPr>
          <w:sz w:val="20"/>
          <w:szCs w:val="20"/>
        </w:rPr>
      </w:pPr>
    </w:p>
    <w:p w14:paraId="4ED69D3B" w14:textId="77777777" w:rsidR="00300D88" w:rsidRDefault="00300D88">
      <w:pPr>
        <w:pStyle w:val="BodyText"/>
        <w:kinsoku w:val="0"/>
        <w:overflowPunct w:val="0"/>
        <w:rPr>
          <w:sz w:val="20"/>
          <w:szCs w:val="20"/>
        </w:rPr>
      </w:pPr>
    </w:p>
    <w:p w14:paraId="1A5ABCE6" w14:textId="77777777" w:rsidR="00300D88" w:rsidRDefault="00300D88">
      <w:pPr>
        <w:pStyle w:val="BodyText"/>
        <w:kinsoku w:val="0"/>
        <w:overflowPunct w:val="0"/>
        <w:spacing w:before="8"/>
        <w:rPr>
          <w:sz w:val="18"/>
          <w:szCs w:val="18"/>
        </w:rPr>
      </w:pPr>
    </w:p>
    <w:p w14:paraId="260D7C94" w14:textId="77777777" w:rsidR="00300D88" w:rsidRDefault="00EF04A1">
      <w:pPr>
        <w:pStyle w:val="BodyText"/>
        <w:kinsoku w:val="0"/>
        <w:overflowPunct w:val="0"/>
        <w:spacing w:line="456" w:lineRule="auto"/>
        <w:ind w:left="480" w:right="6750"/>
      </w:pPr>
      <w:r>
        <w:rPr>
          <w:noProof/>
        </w:rPr>
        <w:pict w14:anchorId="11E95A7F">
          <v:group id="_x0000_s1131" style="position:absolute;left:0;text-align:left;margin-left:231.6pt;margin-top:-11.9pt;width:284.3pt;height:21.75pt;z-index:251658240;mso-position-horizontal-relative:page" coordorigin="4632,-238" coordsize="5686,435" o:allowincell="f">
            <v:shape id="_x0000_s1132" style="position:absolute;left:4633;top:-238;width:5686;height:435;mso-position-horizontal-relative:page;mso-position-vertical-relative:text" coordsize="5686,435" o:allowincell="f" path="m5686,l,,,16,,436r15,l15,16r5671,l5686,xe" fillcolor="#9f9f9f" stroked="f">
              <v:path arrowok="t"/>
            </v:shape>
            <v:shape id="_x0000_s1133" style="position:absolute;left:4648;top:-224;width:5671;height:419;mso-position-horizontal-relative:page;mso-position-vertical-relative:text" coordsize="5671,419" o:allowincell="f" path="m5671,r-15,l5656,405,,405r,15l5656,420r15,l5671,xe" fillcolor="#e1e1e1" stroked="f">
              <v:path arrowok="t"/>
            </v:shape>
            <v:shape id="_x0000_s1134" style="position:absolute;left:4648;top:-224;width:5656;height:405;mso-position-horizontal-relative:page;mso-position-vertical-relative:text" coordsize="5656,405" o:allowincell="f" path="m5656,l,,,16,,406r15,l15,16r5641,l5656,xe" fillcolor="#696969" stroked="f">
              <v:path arrowok="t"/>
            </v:shape>
            <w10:wrap anchorx="page"/>
          </v:group>
        </w:pict>
      </w:r>
      <w:r>
        <w:rPr>
          <w:noProof/>
        </w:rPr>
        <w:pict w14:anchorId="404185AA">
          <v:group id="_x0000_s1135" style="position:absolute;left:0;text-align:left;margin-left:121.75pt;margin-top:13.45pt;width:405.1pt;height:21.8pt;z-index:-251657216;mso-position-horizontal-relative:page" coordorigin="2435,269" coordsize="8102,436" o:allowincell="f">
            <v:shape id="_x0000_s1136" style="position:absolute;left:2435;top:269;width:8102;height:436;mso-position-horizontal-relative:page;mso-position-vertical-relative:text" coordsize="8102,436" o:allowincell="f" path="m8102,l,,,14,,436r15,l15,14r8087,l8102,xe" fillcolor="#9f9f9f" stroked="f">
              <v:path arrowok="t"/>
            </v:shape>
            <v:shape id="_x0000_s1137" style="position:absolute;left:2450;top:283;width:8087;height:422;mso-position-horizontal-relative:page;mso-position-vertical-relative:text" coordsize="8087,422" o:allowincell="f" path="m8087,r-15,l8072,406,,406r,16l8072,422r15,l8087,xe" fillcolor="#e1e1e1" stroked="f">
              <v:path arrowok="t"/>
            </v:shape>
            <v:shape id="_x0000_s1138" style="position:absolute;left:2450;top:283;width:8072;height:406;mso-position-horizontal-relative:page;mso-position-vertical-relative:text" coordsize="8072,406" o:allowincell="f" path="m8072,l,,,16,,406r15,l15,16r8057,l8072,xe" fillcolor="#696969" stroked="f">
              <v:path arrowok="t"/>
            </v:shape>
            <w10:wrap anchorx="page"/>
          </v:group>
        </w:pict>
      </w:r>
      <w:r w:rsidR="00F52F34">
        <w:t>Mother</w:t>
      </w:r>
      <w:r w:rsidR="00F52F34">
        <w:rPr>
          <w:spacing w:val="-6"/>
        </w:rPr>
        <w:t xml:space="preserve"> </w:t>
      </w:r>
      <w:r w:rsidR="00F52F34">
        <w:t>(Female</w:t>
      </w:r>
      <w:r w:rsidR="00F52F34">
        <w:rPr>
          <w:spacing w:val="-10"/>
        </w:rPr>
        <w:t xml:space="preserve"> </w:t>
      </w:r>
      <w:r w:rsidR="00F52F34">
        <w:t>Guardian)</w:t>
      </w:r>
      <w:r w:rsidR="00F52F34">
        <w:rPr>
          <w:spacing w:val="-6"/>
        </w:rPr>
        <w:t xml:space="preserve"> </w:t>
      </w:r>
      <w:r w:rsidR="00F52F34">
        <w:t>Name:</w:t>
      </w:r>
      <w:r w:rsidR="00F52F34">
        <w:rPr>
          <w:spacing w:val="-47"/>
        </w:rPr>
        <w:t xml:space="preserve"> </w:t>
      </w:r>
      <w:r w:rsidR="00F52F34">
        <w:t>Address:</w:t>
      </w:r>
    </w:p>
    <w:p w14:paraId="6E70F601" w14:textId="77777777" w:rsidR="00300D88" w:rsidRDefault="00EF04A1">
      <w:pPr>
        <w:pStyle w:val="BodyText"/>
        <w:tabs>
          <w:tab w:val="left" w:pos="5247"/>
        </w:tabs>
        <w:kinsoku w:val="0"/>
        <w:overflowPunct w:val="0"/>
        <w:ind w:left="480"/>
      </w:pPr>
      <w:r>
        <w:rPr>
          <w:noProof/>
        </w:rPr>
        <w:pict w14:anchorId="2CB1A832">
          <v:group id="_x0000_s1139" style="position:absolute;left:0;text-align:left;margin-left:123.55pt;margin-top:-12.15pt;width:163.5pt;height:21.8pt;z-index:-251656192;mso-position-horizontal-relative:page" coordorigin="2471,-243" coordsize="3270,436" o:allowincell="f">
            <v:shape id="_x0000_s1140" style="position:absolute;left:2471;top:-243;width:3270;height:435;mso-position-horizontal-relative:page;mso-position-vertical-relative:text" coordsize="3270,435" o:allowincell="f" path="m3270,l,,,16,,436r15,l15,16r3255,l3270,xe" fillcolor="#9f9f9f" stroked="f">
              <v:path arrowok="t"/>
            </v:shape>
            <v:shape id="_x0000_s1141" style="position:absolute;left:2486;top:-227;width:3255;height:420;mso-position-horizontal-relative:page;mso-position-vertical-relative:text" coordsize="3255,420" o:allowincell="f" path="m3255,r-15,l3240,406,,406r,15l3240,421r15,l3255,xe" fillcolor="#e1e1e1" stroked="f">
              <v:path arrowok="t"/>
            </v:shape>
            <v:shape id="_x0000_s1142" style="position:absolute;left:2486;top:-227;width:3240;height:405;mso-position-horizontal-relative:page;mso-position-vertical-relative:text" coordsize="3240,405" o:allowincell="f" path="m3240,l,,,16,,406r15,l15,16r3225,l3240,xe" fillcolor="#696969" stroked="f">
              <v:path arrowok="t"/>
            </v:shape>
            <w10:wrap anchorx="page"/>
          </v:group>
        </w:pict>
      </w:r>
      <w:r>
        <w:rPr>
          <w:noProof/>
        </w:rPr>
        <w:pict w14:anchorId="368E4D0C">
          <v:group id="_x0000_s1143" style="position:absolute;left:0;text-align:left;margin-left:355.35pt;margin-top:-12.15pt;width:163.55pt;height:21.8pt;z-index:251661312;mso-position-horizontal-relative:page" coordorigin="7107,-243" coordsize="3271,436" o:allowincell="f">
            <v:shape id="_x0000_s1144" style="position:absolute;left:7107;top:-243;width:3271;height:435;mso-position-horizontal-relative:page;mso-position-vertical-relative:text" coordsize="3271,435" o:allowincell="f" path="m3271,l,,,16,,436r15,l15,16r3256,l3271,xe" fillcolor="#9f9f9f" stroked="f">
              <v:path arrowok="t"/>
            </v:shape>
            <v:shape id="_x0000_s1145" style="position:absolute;left:7122;top:-227;width:3256;height:420;mso-position-horizontal-relative:page;mso-position-vertical-relative:text" coordsize="3256,420" o:allowincell="f" path="m3256,r-15,l3241,406,,406r,15l3241,421r15,l3256,xe" fillcolor="#e1e1e1" stroked="f">
              <v:path arrowok="t"/>
            </v:shape>
            <v:shape id="_x0000_s1146" style="position:absolute;left:7122;top:-227;width:3241;height:405;mso-position-horizontal-relative:page;mso-position-vertical-relative:text" coordsize="3241,405" o:allowincell="f" path="m3241,l,,,16,,406r15,l15,16r3226,l3241,xe" fillcolor="#696969" stroked="f">
              <v:path arrowok="t"/>
            </v:shape>
            <w10:wrap anchorx="page"/>
          </v:group>
        </w:pict>
      </w:r>
      <w:r>
        <w:rPr>
          <w:noProof/>
        </w:rPr>
        <w:pict w14:anchorId="0C2E98C2">
          <v:group id="_x0000_s1147" style="position:absolute;left:0;text-align:left;margin-left:387pt;margin-top:27.2pt;width:107.25pt;height:16.9pt;z-index:251662336;mso-position-horizontal-relative:page" coordorigin="7740,544" coordsize="2145,338" o:allowincell="f">
            <v:shape id="_x0000_s1148" style="position:absolute;left:7740;top:544;width:2145;height:336;mso-position-horizontal-relative:page;mso-position-vertical-relative:text" coordsize="2145,336" o:allowincell="f" path="m2145,l,,,12,,336r10,l10,12r2135,l2145,xe" fillcolor="#9f9f9f" stroked="f">
              <v:path arrowok="t"/>
            </v:shape>
            <v:shape id="_x0000_s1149" style="position:absolute;left:7750;top:557;width:2135;height:325;mso-position-horizontal-relative:page;mso-position-vertical-relative:text" coordsize="2135,325" o:allowincell="f" path="m2134,r-10,l2124,312,,312r,12l2124,324r10,l2134,xe" fillcolor="#e1e1e1" stroked="f">
              <v:path arrowok="t"/>
            </v:shape>
            <v:shape id="_x0000_s1150" style="position:absolute;left:7750;top:558;width:2125;height:312;mso-position-horizontal-relative:page;mso-position-vertical-relative:text" coordsize="2125,312" o:allowincell="f" path="m2124,l,,,10,,312r10,l10,10r2114,l2124,xe" fillcolor="#696969" stroked="f">
              <v:path arrowok="t"/>
            </v:shape>
            <w10:wrap anchorx="page"/>
          </v:group>
        </w:pict>
      </w:r>
      <w:r w:rsidR="00F52F34">
        <w:t>Employer:</w:t>
      </w:r>
      <w:r w:rsidR="00F52F34">
        <w:tab/>
        <w:t>Position:</w:t>
      </w:r>
    </w:p>
    <w:p w14:paraId="7E9A8610" w14:textId="77777777" w:rsidR="00300D88" w:rsidRDefault="00300D88">
      <w:pPr>
        <w:pStyle w:val="BodyText"/>
        <w:kinsoku w:val="0"/>
        <w:overflowPunct w:val="0"/>
        <w:rPr>
          <w:sz w:val="17"/>
          <w:szCs w:val="17"/>
        </w:rPr>
      </w:pPr>
    </w:p>
    <w:p w14:paraId="0915FDD7" w14:textId="77777777" w:rsidR="00300D88" w:rsidRDefault="00300D88">
      <w:pPr>
        <w:pStyle w:val="BodyText"/>
        <w:kinsoku w:val="0"/>
        <w:overflowPunct w:val="0"/>
        <w:rPr>
          <w:sz w:val="17"/>
          <w:szCs w:val="17"/>
        </w:rPr>
        <w:sectPr w:rsidR="00300D88">
          <w:type w:val="continuous"/>
          <w:pgSz w:w="12240" w:h="15840"/>
          <w:pgMar w:top="1060" w:right="960" w:bottom="280" w:left="960" w:header="720" w:footer="720" w:gutter="0"/>
          <w:cols w:space="720" w:equalWidth="0">
            <w:col w:w="10320"/>
          </w:cols>
          <w:noEndnote/>
        </w:sectPr>
      </w:pPr>
    </w:p>
    <w:p w14:paraId="2BB7D57B" w14:textId="77777777" w:rsidR="00300D88" w:rsidRDefault="00EF04A1">
      <w:pPr>
        <w:pStyle w:val="BodyText"/>
        <w:kinsoku w:val="0"/>
        <w:overflowPunct w:val="0"/>
        <w:spacing w:before="57" w:line="292" w:lineRule="auto"/>
        <w:ind w:left="480" w:right="23"/>
      </w:pPr>
      <w:r>
        <w:rPr>
          <w:noProof/>
        </w:rPr>
        <w:pict w14:anchorId="72A70452">
          <v:group id="_x0000_s1151" style="position:absolute;left:0;text-align:left;margin-left:256.5pt;margin-top:3.5pt;width:32.05pt;height:15.85pt;z-index:251663360;mso-position-horizontal-relative:page" coordorigin="5130,70" coordsize="641,317" o:allowincell="f">
            <v:shape id="_x0000_s1152" style="position:absolute;left:5130;top:70;width:641;height:316;mso-position-horizontal-relative:page;mso-position-vertical-relative:text" coordsize="641,316" o:allowincell="f" path="m641,l,,,10,,316r2,l2,10r639,l641,xe" fillcolor="#9f9f9f" stroked="f">
              <v:path arrowok="t"/>
            </v:shape>
            <v:shape id="_x0000_s1153" style="position:absolute;left:5132;top:81;width:639;height:306;mso-position-horizontal-relative:page;mso-position-vertical-relative:text" coordsize="639,306" o:allowincell="f" path="m638,r-3,l635,294,,294r,11l635,305r3,l638,xe" fillcolor="#e1e1e1" stroked="f">
              <v:path arrowok="t"/>
            </v:shape>
            <v:shape id="_x0000_s1154" style="position:absolute;left:5132;top:82;width:636;height:294;mso-position-horizontal-relative:page;mso-position-vertical-relative:text" coordsize="636,294" o:allowincell="f" path="m635,l,,,10,,294r2,l2,10r633,l635,xe" fillcolor="#696969" stroked="f">
              <v:path arrowok="t"/>
            </v:shape>
            <w10:wrap anchorx="page"/>
          </v:group>
        </w:pict>
      </w:r>
      <w:r w:rsidR="00F52F34">
        <w:t>Obtained Bachelor’s Degree or Higher:</w:t>
      </w:r>
      <w:r w:rsidR="00F52F34">
        <w:rPr>
          <w:spacing w:val="-47"/>
        </w:rPr>
        <w:t xml:space="preserve"> </w:t>
      </w:r>
      <w:r w:rsidR="00F52F34">
        <w:t>(Yes or</w:t>
      </w:r>
      <w:r w:rsidR="00F52F34">
        <w:rPr>
          <w:spacing w:val="-2"/>
        </w:rPr>
        <w:t xml:space="preserve"> </w:t>
      </w:r>
      <w:r w:rsidR="00F52F34">
        <w:t>No)</w:t>
      </w:r>
    </w:p>
    <w:p w14:paraId="4685A840" w14:textId="77777777" w:rsidR="00300D88" w:rsidRDefault="00F52F34">
      <w:pPr>
        <w:pStyle w:val="BodyText"/>
        <w:kinsoku w:val="0"/>
        <w:overflowPunct w:val="0"/>
        <w:spacing w:before="57" w:line="292" w:lineRule="auto"/>
        <w:ind w:left="533" w:right="3865" w:hanging="53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If yes, year</w:t>
      </w:r>
      <w:r>
        <w:rPr>
          <w:spacing w:val="-47"/>
        </w:rPr>
        <w:t xml:space="preserve"> </w:t>
      </w:r>
      <w:r>
        <w:t>obtained:</w:t>
      </w:r>
    </w:p>
    <w:p w14:paraId="10946D8E" w14:textId="77777777" w:rsidR="00300D88" w:rsidRDefault="00300D88">
      <w:pPr>
        <w:pStyle w:val="BodyText"/>
        <w:kinsoku w:val="0"/>
        <w:overflowPunct w:val="0"/>
        <w:spacing w:before="57" w:line="292" w:lineRule="auto"/>
        <w:ind w:left="533" w:right="3865" w:hanging="53"/>
        <w:sectPr w:rsidR="00300D88">
          <w:type w:val="continuous"/>
          <w:pgSz w:w="12240" w:h="15840"/>
          <w:pgMar w:top="1060" w:right="960" w:bottom="280" w:left="960" w:header="720" w:footer="720" w:gutter="0"/>
          <w:cols w:num="2" w:space="720" w:equalWidth="0">
            <w:col w:w="4038" w:space="928"/>
            <w:col w:w="5354"/>
          </w:cols>
          <w:noEndnote/>
        </w:sectPr>
      </w:pPr>
    </w:p>
    <w:p w14:paraId="293B8CF2" w14:textId="77777777" w:rsidR="00300D88" w:rsidRDefault="00300D88">
      <w:pPr>
        <w:pStyle w:val="BodyText"/>
        <w:kinsoku w:val="0"/>
        <w:overflowPunct w:val="0"/>
        <w:rPr>
          <w:sz w:val="20"/>
          <w:szCs w:val="20"/>
        </w:rPr>
      </w:pPr>
    </w:p>
    <w:p w14:paraId="6C9AE7C5" w14:textId="77777777" w:rsidR="00300D88" w:rsidRDefault="00300D88">
      <w:pPr>
        <w:pStyle w:val="BodyText"/>
        <w:kinsoku w:val="0"/>
        <w:overflowPunct w:val="0"/>
        <w:spacing w:before="3"/>
        <w:rPr>
          <w:sz w:val="29"/>
          <w:szCs w:val="29"/>
        </w:rPr>
      </w:pPr>
    </w:p>
    <w:p w14:paraId="0DBA51D4" w14:textId="77777777" w:rsidR="00300D88" w:rsidRDefault="00F52F34">
      <w:pPr>
        <w:pStyle w:val="BodyText"/>
        <w:kinsoku w:val="0"/>
        <w:overflowPunct w:val="0"/>
        <w:spacing w:before="56" w:line="244" w:lineRule="auto"/>
        <w:ind w:left="480" w:right="779"/>
        <w:rPr>
          <w:b w:val="0"/>
          <w:bCs w:val="0"/>
          <w:sz w:val="20"/>
          <w:szCs w:val="20"/>
        </w:rPr>
      </w:pPr>
      <w:r>
        <w:t>Church</w:t>
      </w:r>
      <w:r>
        <w:rPr>
          <w:spacing w:val="-6"/>
        </w:rPr>
        <w:t xml:space="preserve"> </w:t>
      </w:r>
      <w:r>
        <w:t>Involvement:</w:t>
      </w:r>
      <w:r>
        <w:rPr>
          <w:spacing w:val="-3"/>
        </w:rPr>
        <w:t xml:space="preserve"> </w:t>
      </w:r>
      <w:r>
        <w:rPr>
          <w:b w:val="0"/>
          <w:bCs w:val="0"/>
        </w:rPr>
        <w:t>L</w:t>
      </w:r>
      <w:r>
        <w:rPr>
          <w:b w:val="0"/>
          <w:bCs w:val="0"/>
          <w:sz w:val="20"/>
          <w:szCs w:val="20"/>
        </w:rPr>
        <w:t>ist</w:t>
      </w:r>
      <w:r>
        <w:rPr>
          <w:b w:val="0"/>
          <w:bCs w:val="0"/>
          <w:spacing w:val="-2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ministries</w:t>
      </w:r>
      <w:r>
        <w:rPr>
          <w:b w:val="0"/>
          <w:bCs w:val="0"/>
          <w:spacing w:val="-2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and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other</w:t>
      </w:r>
      <w:r>
        <w:rPr>
          <w:b w:val="0"/>
          <w:bCs w:val="0"/>
          <w:spacing w:val="-2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church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involvement,</w:t>
      </w:r>
      <w:r>
        <w:rPr>
          <w:b w:val="0"/>
          <w:bCs w:val="0"/>
          <w:spacing w:val="-2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including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offices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held;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attach</w:t>
      </w:r>
      <w:r>
        <w:rPr>
          <w:b w:val="0"/>
          <w:bCs w:val="0"/>
          <w:spacing w:val="-2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separate</w:t>
      </w:r>
      <w:r>
        <w:rPr>
          <w:b w:val="0"/>
          <w:bCs w:val="0"/>
          <w:spacing w:val="-42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sheet, if</w:t>
      </w:r>
      <w:r>
        <w:rPr>
          <w:b w:val="0"/>
          <w:bCs w:val="0"/>
          <w:spacing w:val="-2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needed</w:t>
      </w:r>
    </w:p>
    <w:p w14:paraId="3FE1DCCD" w14:textId="77777777" w:rsidR="00300D88" w:rsidRDefault="00300D88">
      <w:pPr>
        <w:pStyle w:val="BodyText"/>
        <w:kinsoku w:val="0"/>
        <w:overflowPunct w:val="0"/>
        <w:spacing w:before="2"/>
        <w:rPr>
          <w:b w:val="0"/>
          <w:bCs w:val="0"/>
          <w:sz w:val="20"/>
          <w:szCs w:val="20"/>
        </w:rPr>
      </w:pPr>
    </w:p>
    <w:tbl>
      <w:tblPr>
        <w:tblW w:w="0" w:type="auto"/>
        <w:tblInd w:w="2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398"/>
        <w:gridCol w:w="2635"/>
      </w:tblGrid>
      <w:tr w:rsidR="00300D88" w14:paraId="372F87AA" w14:textId="77777777">
        <w:trPr>
          <w:trHeight w:val="465"/>
        </w:trPr>
        <w:tc>
          <w:tcPr>
            <w:tcW w:w="19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07372" w14:textId="77777777" w:rsidR="00300D88" w:rsidRDefault="00300D88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7BB9C77C" w14:textId="77777777" w:rsidR="00300D88" w:rsidRDefault="00F52F34">
            <w:pPr>
              <w:pStyle w:val="TableParagraph"/>
              <w:kinsoku w:val="0"/>
              <w:overflowPunct w:val="0"/>
              <w:spacing w:line="245" w:lineRule="exact"/>
              <w:ind w:left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3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6CF8B" w14:textId="77777777" w:rsidR="00300D88" w:rsidRDefault="00F52F34">
            <w:pPr>
              <w:pStyle w:val="TableParagraph"/>
              <w:kinsoku w:val="0"/>
              <w:overflowPunct w:val="0"/>
              <w:spacing w:line="213" w:lineRule="exact"/>
              <w:ind w:left="1015" w:right="50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Years</w:t>
            </w:r>
          </w:p>
          <w:p w14:paraId="68F4C5C2" w14:textId="77777777" w:rsidR="00300D88" w:rsidRDefault="00F52F34">
            <w:pPr>
              <w:pStyle w:val="TableParagraph"/>
              <w:kinsoku w:val="0"/>
              <w:overflowPunct w:val="0"/>
              <w:spacing w:line="233" w:lineRule="exact"/>
              <w:ind w:left="1066" w:right="50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Involved</w:t>
            </w:r>
          </w:p>
        </w:tc>
        <w:tc>
          <w:tcPr>
            <w:tcW w:w="2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3A182" w14:textId="77777777" w:rsidR="00300D88" w:rsidRDefault="00300D88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5067BFA2" w14:textId="77777777" w:rsidR="00300D88" w:rsidRDefault="00F52F34">
            <w:pPr>
              <w:pStyle w:val="TableParagraph"/>
              <w:kinsoku w:val="0"/>
              <w:overflowPunct w:val="0"/>
              <w:spacing w:line="245" w:lineRule="exact"/>
              <w:ind w:left="52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Office/Honor/Award</w:t>
            </w:r>
          </w:p>
        </w:tc>
      </w:tr>
    </w:tbl>
    <w:p w14:paraId="3574481F" w14:textId="77777777" w:rsidR="00300D88" w:rsidRDefault="00EF04A1">
      <w:pPr>
        <w:pStyle w:val="BodyText"/>
        <w:kinsoku w:val="0"/>
        <w:overflowPunct w:val="0"/>
        <w:rPr>
          <w:b w:val="0"/>
          <w:bCs w:val="0"/>
          <w:sz w:val="16"/>
          <w:szCs w:val="16"/>
        </w:rPr>
      </w:pPr>
      <w:r>
        <w:rPr>
          <w:noProof/>
        </w:rPr>
        <w:pict w14:anchorId="0C5DA053">
          <v:shape id="_x0000_s1155" type="#_x0000_t202" style="position:absolute;margin-left:71.3pt;margin-top:10.95pt;width:219.3pt;height:122.4pt;z-index:251664384;mso-wrap-distance-left:0;mso-wrap-distance-right: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57"/>
                  </w:tblGrid>
                  <w:tr w:rsidR="00300D88" w14:paraId="6E97FDA3" w14:textId="77777777">
                    <w:trPr>
                      <w:trHeight w:val="351"/>
                    </w:trPr>
                    <w:tc>
                      <w:tcPr>
                        <w:tcW w:w="4357" w:type="dxa"/>
                        <w:tcBorders>
                          <w:top w:val="single" w:sz="18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547D865A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0D88" w14:paraId="547233A6" w14:textId="77777777">
                    <w:trPr>
                      <w:trHeight w:val="345"/>
                    </w:trPr>
                    <w:tc>
                      <w:tcPr>
                        <w:tcW w:w="4357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57EA5957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0D88" w14:paraId="3CA28F61" w14:textId="77777777">
                    <w:trPr>
                      <w:trHeight w:val="343"/>
                    </w:trPr>
                    <w:tc>
                      <w:tcPr>
                        <w:tcW w:w="4357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3C34475D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0D88" w14:paraId="55546A27" w14:textId="77777777">
                    <w:trPr>
                      <w:trHeight w:val="340"/>
                    </w:trPr>
                    <w:tc>
                      <w:tcPr>
                        <w:tcW w:w="4357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436358DA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0D88" w14:paraId="1EE1217F" w14:textId="77777777">
                    <w:trPr>
                      <w:trHeight w:val="345"/>
                    </w:trPr>
                    <w:tc>
                      <w:tcPr>
                        <w:tcW w:w="4357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22793489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0D88" w14:paraId="3FE9010F" w14:textId="77777777">
                    <w:trPr>
                      <w:trHeight w:val="362"/>
                    </w:trPr>
                    <w:tc>
                      <w:tcPr>
                        <w:tcW w:w="4357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single" w:sz="6" w:space="0" w:color="E1E1E1"/>
                          <w:right w:val="single" w:sz="6" w:space="0" w:color="E1E1E1"/>
                        </w:tcBorders>
                      </w:tcPr>
                      <w:p w14:paraId="3DCEC1AE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DA75E9" w14:textId="77777777" w:rsidR="00300D88" w:rsidRDefault="00300D8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7EDC3E3B">
          <v:shape id="_x0000_s1156" type="#_x0000_t202" style="position:absolute;margin-left:295.6pt;margin-top:10.95pt;width:46.6pt;height:122.4pt;z-index:251665408;mso-wrap-distance-left:0;mso-wrap-distance-right: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2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6"/>
                  </w:tblGrid>
                  <w:tr w:rsidR="00300D88" w14:paraId="3361EF56" w14:textId="77777777">
                    <w:trPr>
                      <w:trHeight w:val="351"/>
                    </w:trPr>
                    <w:tc>
                      <w:tcPr>
                        <w:tcW w:w="896" w:type="dxa"/>
                        <w:tcBorders>
                          <w:top w:val="single" w:sz="18" w:space="0" w:color="696969"/>
                          <w:left w:val="single" w:sz="18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7D2945A6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0D88" w14:paraId="3911E6DB" w14:textId="77777777">
                    <w:trPr>
                      <w:trHeight w:val="345"/>
                    </w:trPr>
                    <w:tc>
                      <w:tcPr>
                        <w:tcW w:w="896" w:type="dxa"/>
                        <w:tcBorders>
                          <w:top w:val="thickThinMediumGap" w:sz="6" w:space="0" w:color="696969"/>
                          <w:left w:val="single" w:sz="18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4F277DCC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0D88" w14:paraId="63160289" w14:textId="77777777">
                    <w:trPr>
                      <w:trHeight w:val="343"/>
                    </w:trPr>
                    <w:tc>
                      <w:tcPr>
                        <w:tcW w:w="896" w:type="dxa"/>
                        <w:tcBorders>
                          <w:top w:val="thickThinMediumGap" w:sz="6" w:space="0" w:color="696969"/>
                          <w:left w:val="single" w:sz="18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7ED24109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0D88" w14:paraId="7499FF46" w14:textId="77777777">
                    <w:trPr>
                      <w:trHeight w:val="340"/>
                    </w:trPr>
                    <w:tc>
                      <w:tcPr>
                        <w:tcW w:w="896" w:type="dxa"/>
                        <w:tcBorders>
                          <w:top w:val="thickThinMediumGap" w:sz="6" w:space="0" w:color="696969"/>
                          <w:left w:val="single" w:sz="18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5E6C1CCE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0D88" w14:paraId="6A34A8F7" w14:textId="77777777">
                    <w:trPr>
                      <w:trHeight w:val="345"/>
                    </w:trPr>
                    <w:tc>
                      <w:tcPr>
                        <w:tcW w:w="896" w:type="dxa"/>
                        <w:tcBorders>
                          <w:top w:val="thickThinMediumGap" w:sz="6" w:space="0" w:color="696969"/>
                          <w:left w:val="single" w:sz="18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52E3049C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0D88" w14:paraId="006AACD3" w14:textId="77777777">
                    <w:trPr>
                      <w:trHeight w:val="362"/>
                    </w:trPr>
                    <w:tc>
                      <w:tcPr>
                        <w:tcW w:w="896" w:type="dxa"/>
                        <w:tcBorders>
                          <w:top w:val="thickThinMediumGap" w:sz="6" w:space="0" w:color="696969"/>
                          <w:left w:val="single" w:sz="18" w:space="0" w:color="696969"/>
                          <w:bottom w:val="single" w:sz="6" w:space="0" w:color="E1E1E1"/>
                          <w:right w:val="single" w:sz="6" w:space="0" w:color="E1E1E1"/>
                        </w:tcBorders>
                      </w:tcPr>
                      <w:p w14:paraId="0142F2D6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74CD28" w14:textId="77777777" w:rsidR="00300D88" w:rsidRDefault="00300D8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624C5278">
          <v:shape id="_x0000_s1157" type="#_x0000_t202" style="position:absolute;margin-left:347.7pt;margin-top:10.95pt;width:186.3pt;height:122.4pt;z-index:251666432;mso-wrap-distance-left:0;mso-wrap-distance-right: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97"/>
                  </w:tblGrid>
                  <w:tr w:rsidR="00300D88" w14:paraId="755BCA07" w14:textId="77777777">
                    <w:trPr>
                      <w:trHeight w:val="351"/>
                    </w:trPr>
                    <w:tc>
                      <w:tcPr>
                        <w:tcW w:w="3697" w:type="dxa"/>
                        <w:tcBorders>
                          <w:top w:val="single" w:sz="18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7E85FD85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0D88" w14:paraId="24C960EE" w14:textId="77777777">
                    <w:trPr>
                      <w:trHeight w:val="345"/>
                    </w:trPr>
                    <w:tc>
                      <w:tcPr>
                        <w:tcW w:w="3697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5D627257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0D88" w14:paraId="57A110F4" w14:textId="77777777">
                    <w:trPr>
                      <w:trHeight w:val="343"/>
                    </w:trPr>
                    <w:tc>
                      <w:tcPr>
                        <w:tcW w:w="3697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5C983E76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0D88" w14:paraId="797022B4" w14:textId="77777777">
                    <w:trPr>
                      <w:trHeight w:val="340"/>
                    </w:trPr>
                    <w:tc>
                      <w:tcPr>
                        <w:tcW w:w="3697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5914438B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0D88" w14:paraId="67B560AF" w14:textId="77777777">
                    <w:trPr>
                      <w:trHeight w:val="345"/>
                    </w:trPr>
                    <w:tc>
                      <w:tcPr>
                        <w:tcW w:w="3697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5DF05338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00D88" w14:paraId="3F84E056" w14:textId="77777777">
                    <w:trPr>
                      <w:trHeight w:val="362"/>
                    </w:trPr>
                    <w:tc>
                      <w:tcPr>
                        <w:tcW w:w="3697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single" w:sz="6" w:space="0" w:color="E1E1E1"/>
                          <w:right w:val="single" w:sz="6" w:space="0" w:color="E1E1E1"/>
                        </w:tcBorders>
                      </w:tcPr>
                      <w:p w14:paraId="344B1582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9F215A" w14:textId="77777777" w:rsidR="00300D88" w:rsidRDefault="00300D8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48FF8C0D" w14:textId="77777777" w:rsidR="00300D88" w:rsidRDefault="00300D88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0EACB0CF" w14:textId="77777777" w:rsidR="00300D88" w:rsidRDefault="00300D88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12079FC3" w14:textId="77777777" w:rsidR="00300D88" w:rsidRDefault="00F52F34">
      <w:pPr>
        <w:pStyle w:val="BodyText"/>
        <w:kinsoku w:val="0"/>
        <w:overflowPunct w:val="0"/>
        <w:spacing w:before="150"/>
        <w:ind w:left="480"/>
        <w:rPr>
          <w:b w:val="0"/>
          <w:bCs w:val="0"/>
          <w:sz w:val="20"/>
          <w:szCs w:val="20"/>
        </w:rPr>
      </w:pPr>
      <w:r>
        <w:t>Community</w:t>
      </w:r>
      <w:r>
        <w:rPr>
          <w:spacing w:val="-9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Involvement:</w:t>
      </w:r>
      <w:r>
        <w:rPr>
          <w:spacing w:val="38"/>
        </w:rPr>
        <w:t xml:space="preserve"> </w:t>
      </w:r>
      <w:r>
        <w:rPr>
          <w:b w:val="0"/>
          <w:bCs w:val="0"/>
          <w:sz w:val="20"/>
          <w:szCs w:val="20"/>
        </w:rPr>
        <w:t>List</w:t>
      </w:r>
      <w:r>
        <w:rPr>
          <w:b w:val="0"/>
          <w:bCs w:val="0"/>
          <w:spacing w:val="-5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your</w:t>
      </w:r>
      <w:r>
        <w:rPr>
          <w:b w:val="0"/>
          <w:bCs w:val="0"/>
          <w:spacing w:val="-7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volunteer</w:t>
      </w:r>
      <w:r>
        <w:rPr>
          <w:b w:val="0"/>
          <w:bCs w:val="0"/>
          <w:spacing w:val="-2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service;</w:t>
      </w:r>
      <w:r>
        <w:rPr>
          <w:b w:val="0"/>
          <w:bCs w:val="0"/>
          <w:spacing w:val="-5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attach</w:t>
      </w:r>
      <w:r>
        <w:rPr>
          <w:b w:val="0"/>
          <w:bCs w:val="0"/>
          <w:spacing w:val="-4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</w:t>
      </w:r>
      <w:r>
        <w:rPr>
          <w:b w:val="0"/>
          <w:bCs w:val="0"/>
          <w:spacing w:val="-5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separate</w:t>
      </w:r>
      <w:r>
        <w:rPr>
          <w:b w:val="0"/>
          <w:bCs w:val="0"/>
          <w:spacing w:val="-7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sheet,</w:t>
      </w:r>
      <w:r>
        <w:rPr>
          <w:b w:val="0"/>
          <w:bCs w:val="0"/>
          <w:spacing w:val="-4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if</w:t>
      </w:r>
      <w:r>
        <w:rPr>
          <w:b w:val="0"/>
          <w:bCs w:val="0"/>
          <w:spacing w:val="-6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needed</w:t>
      </w:r>
    </w:p>
    <w:p w14:paraId="4988B5E9" w14:textId="77777777" w:rsidR="00300D88" w:rsidRDefault="00300D88">
      <w:pPr>
        <w:pStyle w:val="BodyText"/>
        <w:kinsoku w:val="0"/>
        <w:overflowPunct w:val="0"/>
        <w:spacing w:before="1"/>
        <w:rPr>
          <w:b w:val="0"/>
          <w:bCs w:val="0"/>
          <w:sz w:val="21"/>
          <w:szCs w:val="21"/>
        </w:rPr>
      </w:pPr>
    </w:p>
    <w:tbl>
      <w:tblPr>
        <w:tblW w:w="0" w:type="auto"/>
        <w:tblInd w:w="16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1959"/>
        <w:gridCol w:w="2702"/>
        <w:gridCol w:w="1328"/>
      </w:tblGrid>
      <w:tr w:rsidR="00300D88" w14:paraId="6EDABED5" w14:textId="77777777">
        <w:trPr>
          <w:trHeight w:val="235"/>
        </w:trPr>
        <w:tc>
          <w:tcPr>
            <w:tcW w:w="21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77CB8" w14:textId="77777777" w:rsidR="00300D88" w:rsidRDefault="00F52F34">
            <w:pPr>
              <w:pStyle w:val="TableParagraph"/>
              <w:kinsoku w:val="0"/>
              <w:overflowPunct w:val="0"/>
              <w:spacing w:line="215" w:lineRule="exact"/>
              <w:ind w:left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19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866DA" w14:textId="77777777" w:rsidR="00300D88" w:rsidRDefault="00F52F34">
            <w:pPr>
              <w:pStyle w:val="TableParagraph"/>
              <w:kinsoku w:val="0"/>
              <w:overflowPunct w:val="0"/>
              <w:spacing w:line="215" w:lineRule="exact"/>
              <w:ind w:left="781" w:right="77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Hrs.</w:t>
            </w:r>
          </w:p>
        </w:tc>
        <w:tc>
          <w:tcPr>
            <w:tcW w:w="27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E8206" w14:textId="77777777" w:rsidR="00300D88" w:rsidRDefault="00F52F34">
            <w:pPr>
              <w:pStyle w:val="TableParagraph"/>
              <w:kinsoku w:val="0"/>
              <w:overflowPunct w:val="0"/>
              <w:spacing w:line="215" w:lineRule="exact"/>
              <w:ind w:left="79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13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5F0F4D" w14:textId="77777777" w:rsidR="00300D88" w:rsidRDefault="00F52F34">
            <w:pPr>
              <w:pStyle w:val="TableParagraph"/>
              <w:kinsoku w:val="0"/>
              <w:overflowPunct w:val="0"/>
              <w:spacing w:line="215" w:lineRule="exact"/>
              <w:ind w:left="76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Hrs.</w:t>
            </w:r>
          </w:p>
        </w:tc>
      </w:tr>
    </w:tbl>
    <w:p w14:paraId="58D7E49E" w14:textId="77777777" w:rsidR="00300D88" w:rsidRDefault="00EF04A1">
      <w:pPr>
        <w:pStyle w:val="BodyText"/>
        <w:kinsoku w:val="0"/>
        <w:overflowPunct w:val="0"/>
        <w:spacing w:before="9"/>
        <w:rPr>
          <w:b w:val="0"/>
          <w:bCs w:val="0"/>
          <w:sz w:val="15"/>
          <w:szCs w:val="15"/>
        </w:rPr>
      </w:pPr>
      <w:r>
        <w:rPr>
          <w:noProof/>
        </w:rPr>
        <w:pict w14:anchorId="2504BB4F">
          <v:group id="_x0000_s1158" style="position:absolute;margin-left:67.45pt;margin-top:10.8pt;width:461.4pt;height:103pt;z-index:251667456;mso-wrap-distance-left:0;mso-wrap-distance-right:0;mso-position-horizontal-relative:page;mso-position-vertical-relative:text" coordorigin="1349,216" coordsize="9228,2060" o:allowincell="f">
            <v:group id="_x0000_s1159" style="position:absolute;left:1349;top:216;width:4566;height:46" coordorigin="1349,216" coordsize="4566,46" o:allowincell="f">
              <v:shape id="_x0000_s1160" style="position:absolute;left:1349;top:216;width:4566;height:46;mso-position-horizontal-relative:page;mso-position-vertical-relative:text" coordsize="4566,46" o:allowincell="f" path="m4140,l28,,,,,43r,2l28,45r,-2l4140,43r,-43xe" fillcolor="#696969" stroked="f">
                <v:path arrowok="t"/>
              </v:shape>
              <v:shape id="_x0000_s1161" style="position:absolute;left:1349;top:216;width:4566;height:46;mso-position-horizontal-relative:page;mso-position-vertical-relative:text" coordsize="4566,46" o:allowincell="f" path="m4565,l4183,r-43,l4140,43r,2l4147,45r,-2l4154,43r,2l4169,45r,-2l4183,43r382,l4565,xe" fillcolor="#696969" stroked="f">
                <v:path arrowok="t"/>
              </v:shape>
            </v:group>
            <v:shape id="_x0000_s1162" style="position:absolute;left:5914;top:259;width:15;height:3;mso-position-horizontal-relative:page;mso-position-vertical-relative:text" coordsize="15,3" o:allowincell="f" path="m14,l,,,2r14,l14,xe" fillcolor="#e1e1e1" stroked="f">
              <v:path arrowok="t"/>
            </v:shape>
            <v:group id="_x0000_s1163" style="position:absolute;left:5914;top:216;width:4648;height:46" coordorigin="5914,216" coordsize="4648,46" o:allowincell="f">
              <v:shape id="_x0000_s1164" style="position:absolute;left:5914;top:216;width:4648;height:46;mso-position-horizontal-relative:page;mso-position-vertical-relative:text" coordsize="4648,46" o:allowincell="f" path="m14,l,,,43r14,l14,xe" fillcolor="#696969" stroked="f">
                <v:path arrowok="t"/>
              </v:shape>
              <v:shape id="_x0000_s1165" style="position:absolute;left:5914;top:216;width:4648;height:46;mso-position-horizontal-relative:page;mso-position-vertical-relative:text" coordsize="4648,46" o:allowincell="f" path="m4647,l4006,r-43,l110,,81,r,43l81,45r29,l110,43r3853,l3963,45r7,l3970,43r7,l3977,45r15,l3992,43r14,l4647,43r,-43xe" fillcolor="#696969" stroked="f">
                <v:path arrowok="t"/>
              </v:shape>
            </v:group>
            <v:shape id="_x0000_s1166" style="position:absolute;left:10561;top:259;width:15;height:3;mso-position-horizontal-relative:page;mso-position-vertical-relative:text" coordsize="15,3" o:allowincell="f" path="m14,l,,,2r14,l14,xe" fillcolor="#e1e1e1" stroked="f">
              <v:path arrowok="t"/>
            </v:shape>
            <v:group id="_x0000_s1167" style="position:absolute;left:1349;top:216;width:9228;height:401" coordorigin="1349,216" coordsize="9228,401" o:allowincell="f">
              <v:shape id="_x0000_s1168" style="position:absolute;left:1349;top:216;width:9228;height:401;mso-position-horizontal-relative:page;mso-position-vertical-relative:text" coordsize="9228,401" o:allowincell="f" path="m28,45l,45,,400r28,l28,45xe" fillcolor="#696969" stroked="f">
                <v:path arrowok="t"/>
              </v:shape>
              <v:shape id="_x0000_s1169" style="position:absolute;left:1349;top:216;width:9228;height:401;mso-position-horizontal-relative:page;mso-position-vertical-relative:text" coordsize="9228,401" o:allowincell="f" path="m4147,45r-7,l4140,400r7,l4147,45xe" fillcolor="#696969" stroked="f">
                <v:path arrowok="t"/>
              </v:shape>
              <v:shape id="_x0000_s1170" style="position:absolute;left:1349;top:216;width:9228;height:401;mso-position-horizontal-relative:page;mso-position-vertical-relative:text" coordsize="9228,401" o:allowincell="f" path="m4169,45r-15,l4154,400r15,l4169,45xe" fillcolor="#696969" stroked="f">
                <v:path arrowok="t"/>
              </v:shape>
              <v:shape id="_x0000_s1171" style="position:absolute;left:1349;top:216;width:9228;height:401;mso-position-horizontal-relative:page;mso-position-vertical-relative:text" coordsize="9228,401" o:allowincell="f" path="m9227,r-15,l9212,43r15,l9227,xe" fillcolor="#696969" stroked="f">
                <v:path arrowok="t"/>
              </v:shape>
            </v:group>
            <v:shape id="_x0000_s1172" style="position:absolute;left:5914;top:261;width:15;height:356;mso-position-horizontal-relative:page;mso-position-vertical-relative:text" coordsize="15,356" o:allowincell="f" path="m14,l,,,355r14,l14,xe" fillcolor="#e1e1e1" stroked="f">
              <v:path arrowok="t"/>
            </v:shape>
            <v:group id="_x0000_s1173" style="position:absolute;left:5996;top:261;width:3911;height:356" coordorigin="5996,261" coordsize="3911,356" o:allowincell="f">
              <v:shape id="_x0000_s1174" style="position:absolute;left:5996;top:261;width:3911;height:356;mso-position-horizontal-relative:page;mso-position-vertical-relative:text" coordsize="3911,356" o:allowincell="f" path="m28,l,,,355r28,l28,xe" fillcolor="#696969" stroked="f">
                <v:path arrowok="t"/>
              </v:shape>
              <v:shape id="_x0000_s1175" style="position:absolute;left:5996;top:261;width:3911;height:356;mso-position-horizontal-relative:page;mso-position-vertical-relative:text" coordsize="3911,356" o:allowincell="f" path="m3889,r-8,l3881,355r8,l3889,xe" fillcolor="#696969" stroked="f">
                <v:path arrowok="t"/>
              </v:shape>
              <v:shape id="_x0000_s1176" style="position:absolute;left:5996;top:261;width:3911;height:356;mso-position-horizontal-relative:page;mso-position-vertical-relative:text" coordsize="3911,356" o:allowincell="f" path="m3910,r-14,l3896,355r14,l3910,xe" fillcolor="#696969" stroked="f">
                <v:path arrowok="t"/>
              </v:shape>
            </v:group>
            <v:shape id="_x0000_s1177" style="position:absolute;left:10561;top:261;width:15;height:356;mso-position-horizontal-relative:page;mso-position-vertical-relative:text" coordsize="15,356" o:allowincell="f" path="m14,l,,,355r14,l14,xe" fillcolor="#e1e1e1" stroked="f">
              <v:path arrowok="t"/>
            </v:shape>
            <v:group id="_x0000_s1178" style="position:absolute;left:1349;top:617;width:4566;height:44" coordorigin="1349,617" coordsize="4566,44" o:allowincell="f">
              <v:shape id="_x0000_s1179" style="position:absolute;left:1349;top:617;width:4566;height:44;mso-position-horizontal-relative:page;mso-position-vertical-relative:text" coordsize="4566,44" o:allowincell="f" path="m4140,l28,,,,,43r28,l28,40r4112,l4140,19,28,19,28,9r4112,l4140,xe" fillcolor="#696969" stroked="f">
                <v:path arrowok="t"/>
              </v:shape>
              <v:shape id="_x0000_s1180" style="position:absolute;left:1349;top:617;width:4566;height:44;mso-position-horizontal-relative:page;mso-position-vertical-relative:text" coordsize="4566,44" o:allowincell="f" path="m4565,19r-384,l4140,19r,21l4140,43r7,l4147,40r7,l4154,43r15,l4169,40r12,l4565,40r,-21xe" fillcolor="#696969" stroked="f">
                <v:path arrowok="t"/>
              </v:shape>
              <v:shape id="_x0000_s1181" style="position:absolute;left:1349;top:617;width:4566;height:44;mso-position-horizontal-relative:page;mso-position-vertical-relative:text" coordsize="4566,44" o:allowincell="f" path="m4565,l4181,r-41,l4140,9r41,l4565,9r,-9xe" fillcolor="#696969" stroked="f">
                <v:path arrowok="t"/>
              </v:shape>
            </v:group>
            <v:shape id="_x0000_s1182" style="position:absolute;left:5914;top:617;width:15;height:44;mso-position-horizontal-relative:page;mso-position-vertical-relative:text" coordsize="15,44" o:allowincell="f" path="m14,l,,,43r14,l14,xe" fillcolor="#e1e1e1" stroked="f">
              <v:path arrowok="t"/>
            </v:shape>
            <v:shape id="_x0000_s1183" style="position:absolute;left:5996;top:617;width:4566;height:44;mso-position-horizontal-relative:page;mso-position-vertical-relative:text" coordsize="4566,44" o:allowincell="f" path="m4565,l3922,r-41,l28,,,,,43r28,l28,40r3853,l3881,43r8,l3889,40r7,l3896,43r14,l3910,40r12,l4565,40r,-21l3922,19r-41,l28,19,28,9r3853,l3922,9r643,l4565,xe" fillcolor="#696969" stroked="f">
              <v:path arrowok="t"/>
            </v:shape>
            <v:shape id="_x0000_s1184" style="position:absolute;left:10561;top:617;width:15;height:44;mso-position-horizontal-relative:page;mso-position-vertical-relative:text" coordsize="15,44" o:allowincell="f" path="m14,l,,,43r14,l14,xe" fillcolor="#e1e1e1" stroked="f">
              <v:path arrowok="t"/>
            </v:shape>
            <v:group id="_x0000_s1185" style="position:absolute;left:1349;top:660;width:4170;height:360" coordorigin="1349,660" coordsize="4170,360" o:allowincell="f">
              <v:shape id="_x0000_s1186" style="position:absolute;left:1349;top:660;width:4170;height:360;mso-position-horizontal-relative:page;mso-position-vertical-relative:text" coordsize="4170,360" o:allowincell="f" path="m28,l,,,360r28,l28,xe" fillcolor="#696969" stroked="f">
                <v:path arrowok="t"/>
              </v:shape>
              <v:shape id="_x0000_s1187" style="position:absolute;left:1349;top:660;width:4170;height:360;mso-position-horizontal-relative:page;mso-position-vertical-relative:text" coordsize="4170,360" o:allowincell="f" path="m4147,r-7,l4140,360r7,l4147,xe" fillcolor="#696969" stroked="f">
                <v:path arrowok="t"/>
              </v:shape>
              <v:shape id="_x0000_s1188" style="position:absolute;left:1349;top:660;width:4170;height:360;mso-position-horizontal-relative:page;mso-position-vertical-relative:text" coordsize="4170,360" o:allowincell="f" path="m4169,r-15,l4154,360r15,l4169,xe" fillcolor="#696969" stroked="f">
                <v:path arrowok="t"/>
              </v:shape>
            </v:group>
            <v:shape id="_x0000_s1189" style="position:absolute;left:5914;top:660;width:15;height:360;mso-position-horizontal-relative:page;mso-position-vertical-relative:text" coordsize="15,360" o:allowincell="f" path="m14,l,,,360r14,l14,xe" fillcolor="#e1e1e1" stroked="f">
              <v:path arrowok="t"/>
            </v:shape>
            <v:group id="_x0000_s1190" style="position:absolute;left:5996;top:660;width:3911;height:360" coordorigin="5996,660" coordsize="3911,360" o:allowincell="f">
              <v:shape id="_x0000_s1191" style="position:absolute;left:5996;top:660;width:3911;height:360;mso-position-horizontal-relative:page;mso-position-vertical-relative:text" coordsize="3911,360" o:allowincell="f" path="m28,l,,,360r28,l28,xe" fillcolor="#696969" stroked="f">
                <v:path arrowok="t"/>
              </v:shape>
              <v:shape id="_x0000_s1192" style="position:absolute;left:5996;top:660;width:3911;height:360;mso-position-horizontal-relative:page;mso-position-vertical-relative:text" coordsize="3911,360" o:allowincell="f" path="m3889,r-8,l3881,360r8,l3889,xe" fillcolor="#696969" stroked="f">
                <v:path arrowok="t"/>
              </v:shape>
              <v:shape id="_x0000_s1193" style="position:absolute;left:5996;top:660;width:3911;height:360;mso-position-horizontal-relative:page;mso-position-vertical-relative:text" coordsize="3911,360" o:allowincell="f" path="m3910,r-14,l3896,360r14,l3910,xe" fillcolor="#696969" stroked="f">
                <v:path arrowok="t"/>
              </v:shape>
            </v:group>
            <v:shape id="_x0000_s1194" style="position:absolute;left:10561;top:660;width:15;height:360;mso-position-horizontal-relative:page;mso-position-vertical-relative:text" coordsize="15,360" o:allowincell="f" path="m14,l,,,360r14,l14,xe" fillcolor="#e1e1e1" stroked="f">
              <v:path arrowok="t"/>
            </v:shape>
            <v:group id="_x0000_s1195" style="position:absolute;left:1349;top:1020;width:4566;height:44" coordorigin="1349,1020" coordsize="4566,44" o:allowincell="f">
              <v:shape id="_x0000_s1196" style="position:absolute;left:1349;top:1020;width:4566;height:44;mso-position-horizontal-relative:page;mso-position-vertical-relative:text" coordsize="4566,44" o:allowincell="f" path="m4140,l28,r,l,,,43r28,l28,40r4112,l4140,19,28,19,28,9r4112,l4140,xe" fillcolor="#696969" stroked="f">
                <v:path arrowok="t"/>
              </v:shape>
              <v:shape id="_x0000_s1197" style="position:absolute;left:1349;top:1020;width:4566;height:44;mso-position-horizontal-relative:page;mso-position-vertical-relative:text" coordsize="4566,44" o:allowincell="f" path="m4565,19r-384,l4140,19r,21l4140,43r7,l4147,40r7,l4154,43r15,l4169,40r12,l4565,40r,-21xe" fillcolor="#696969" stroked="f">
                <v:path arrowok="t"/>
              </v:shape>
              <v:shape id="_x0000_s1198" style="position:absolute;left:1349;top:1020;width:4566;height:44;mso-position-horizontal-relative:page;mso-position-vertical-relative:text" coordsize="4566,44" o:allowincell="f" path="m4565,l4181,r-41,l4140,9r41,l4565,9r,-9xe" fillcolor="#696969" stroked="f">
                <v:path arrowok="t"/>
              </v:shape>
            </v:group>
            <v:shape id="_x0000_s1199" style="position:absolute;left:5914;top:1020;width:15;height:44;mso-position-horizontal-relative:page;mso-position-vertical-relative:text" coordsize="15,44" o:allowincell="f" path="m14,l,,,43r14,l14,xe" fillcolor="#e1e1e1" stroked="f">
              <v:path arrowok="t"/>
            </v:shape>
            <v:shape id="_x0000_s1200" style="position:absolute;left:5996;top:1020;width:4566;height:44;mso-position-horizontal-relative:page;mso-position-vertical-relative:text" coordsize="4566,44" o:allowincell="f" path="m4565,l3922,r-41,l28,r,l,,,43r28,l28,40r3853,l3881,43r8,l3889,40r7,l3896,43r14,l3910,40r12,l4565,40r,-21l3922,19r-41,l28,19,28,9r3853,l3922,9r643,l4565,xe" fillcolor="#696969" stroked="f">
              <v:path arrowok="t"/>
            </v:shape>
            <v:shape id="_x0000_s1201" style="position:absolute;left:10561;top:1020;width:15;height:44;mso-position-horizontal-relative:page;mso-position-vertical-relative:text" coordsize="15,44" o:allowincell="f" path="m14,l,,,43r14,l14,xe" fillcolor="#e1e1e1" stroked="f">
              <v:path arrowok="t"/>
            </v:shape>
            <v:group id="_x0000_s1202" style="position:absolute;left:1349;top:1063;width:4170;height:360" coordorigin="1349,1063" coordsize="4170,360" o:allowincell="f">
              <v:shape id="_x0000_s1203" style="position:absolute;left:1349;top:1063;width:4170;height:360;mso-position-horizontal-relative:page;mso-position-vertical-relative:text" coordsize="4170,360" o:allowincell="f" path="m28,l,,,360r28,l28,xe" fillcolor="#696969" stroked="f">
                <v:path arrowok="t"/>
              </v:shape>
              <v:shape id="_x0000_s1204" style="position:absolute;left:1349;top:1063;width:4170;height:360;mso-position-horizontal-relative:page;mso-position-vertical-relative:text" coordsize="4170,360" o:allowincell="f" path="m4147,r-7,l4140,360r7,l4147,xe" fillcolor="#696969" stroked="f">
                <v:path arrowok="t"/>
              </v:shape>
              <v:shape id="_x0000_s1205" style="position:absolute;left:1349;top:1063;width:4170;height:360;mso-position-horizontal-relative:page;mso-position-vertical-relative:text" coordsize="4170,360" o:allowincell="f" path="m4169,r-15,l4154,360r15,l4169,xe" fillcolor="#696969" stroked="f">
                <v:path arrowok="t"/>
              </v:shape>
            </v:group>
            <v:shape id="_x0000_s1206" style="position:absolute;left:5914;top:1063;width:15;height:360;mso-position-horizontal-relative:page;mso-position-vertical-relative:text" coordsize="15,360" o:allowincell="f" path="m14,l,,,359r14,l14,xe" fillcolor="#e1e1e1" stroked="f">
              <v:path arrowok="t"/>
            </v:shape>
            <v:group id="_x0000_s1207" style="position:absolute;left:5996;top:1063;width:3911;height:360" coordorigin="5996,1063" coordsize="3911,360" o:allowincell="f">
              <v:shape id="_x0000_s1208" style="position:absolute;left:5996;top:1063;width:3911;height:360;mso-position-horizontal-relative:page;mso-position-vertical-relative:text" coordsize="3911,360" o:allowincell="f" path="m28,l,,,360r28,l28,xe" fillcolor="#696969" stroked="f">
                <v:path arrowok="t"/>
              </v:shape>
              <v:shape id="_x0000_s1209" style="position:absolute;left:5996;top:1063;width:3911;height:360;mso-position-horizontal-relative:page;mso-position-vertical-relative:text" coordsize="3911,360" o:allowincell="f" path="m3889,r-8,l3881,360r8,l3889,xe" fillcolor="#696969" stroked="f">
                <v:path arrowok="t"/>
              </v:shape>
              <v:shape id="_x0000_s1210" style="position:absolute;left:5996;top:1063;width:3911;height:360;mso-position-horizontal-relative:page;mso-position-vertical-relative:text" coordsize="3911,360" o:allowincell="f" path="m3910,r-14,l3896,360r14,l3910,xe" fillcolor="#696969" stroked="f">
                <v:path arrowok="t"/>
              </v:shape>
            </v:group>
            <v:shape id="_x0000_s1211" style="position:absolute;left:10561;top:1063;width:15;height:360;mso-position-horizontal-relative:page;mso-position-vertical-relative:text" coordsize="15,360" o:allowincell="f" path="m14,l,,,359r14,l14,xe" fillcolor="#e1e1e1" stroked="f">
              <v:path arrowok="t"/>
            </v:shape>
            <v:group id="_x0000_s1212" style="position:absolute;left:1349;top:1423;width:4566;height:44" coordorigin="1349,1423" coordsize="4566,44" o:allowincell="f">
              <v:shape id="_x0000_s1213" style="position:absolute;left:1349;top:1423;width:4566;height:44;mso-position-horizontal-relative:page;mso-position-vertical-relative:text" coordsize="4566,44" o:allowincell="f" path="m4140,l28,r,l,,,43r28,l28,40r4112,l4140,19,28,19,28,9r4112,l4140,xe" fillcolor="#696969" stroked="f">
                <v:path arrowok="t"/>
              </v:shape>
              <v:shape id="_x0000_s1214" style="position:absolute;left:1349;top:1423;width:4566;height:44;mso-position-horizontal-relative:page;mso-position-vertical-relative:text" coordsize="4566,44" o:allowincell="f" path="m4565,19r-384,l4140,19r,21l4140,43r7,l4147,40r7,l4154,43r15,l4169,40r12,l4565,40r,-21xe" fillcolor="#696969" stroked="f">
                <v:path arrowok="t"/>
              </v:shape>
              <v:shape id="_x0000_s1215" style="position:absolute;left:1349;top:1423;width:4566;height:44;mso-position-horizontal-relative:page;mso-position-vertical-relative:text" coordsize="4566,44" o:allowincell="f" path="m4565,l4181,r-41,l4140,9r41,l4565,9r,-9xe" fillcolor="#696969" stroked="f">
                <v:path arrowok="t"/>
              </v:shape>
            </v:group>
            <v:shape id="_x0000_s1216" style="position:absolute;left:5914;top:1423;width:15;height:44;mso-position-horizontal-relative:page;mso-position-vertical-relative:text" coordsize="15,44" o:allowincell="f" path="m14,l,,,43r14,l14,xe" fillcolor="#e1e1e1" stroked="f">
              <v:path arrowok="t"/>
            </v:shape>
            <v:shape id="_x0000_s1217" style="position:absolute;left:5996;top:1423;width:4566;height:44;mso-position-horizontal-relative:page;mso-position-vertical-relative:text" coordsize="4566,44" o:allowincell="f" path="m4565,l3922,r-41,l28,r,l,,,43r28,l28,40r3853,l3881,43r8,l3889,40r7,l3896,43r14,l3910,40r12,l4565,40r,-21l3922,19r-41,l28,19,28,9r3853,l3922,9r643,l4565,xe" fillcolor="#696969" stroked="f">
              <v:path arrowok="t"/>
            </v:shape>
            <v:shape id="_x0000_s1218" style="position:absolute;left:10561;top:1423;width:15;height:44;mso-position-horizontal-relative:page;mso-position-vertical-relative:text" coordsize="15,44" o:allowincell="f" path="m14,l,,,43r14,l14,xe" fillcolor="#e1e1e1" stroked="f">
              <v:path arrowok="t"/>
            </v:shape>
            <v:group id="_x0000_s1219" style="position:absolute;left:1349;top:1466;width:4170;height:360" coordorigin="1349,1466" coordsize="4170,360" o:allowincell="f">
              <v:shape id="_x0000_s1220" style="position:absolute;left:1349;top:1466;width:4170;height:360;mso-position-horizontal-relative:page;mso-position-vertical-relative:text" coordsize="4170,360" o:allowincell="f" path="m28,l,,,360r28,l28,xe" fillcolor="#696969" stroked="f">
                <v:path arrowok="t"/>
              </v:shape>
              <v:shape id="_x0000_s1221" style="position:absolute;left:1349;top:1466;width:4170;height:360;mso-position-horizontal-relative:page;mso-position-vertical-relative:text" coordsize="4170,360" o:allowincell="f" path="m4147,r-7,l4140,360r7,l4147,xe" fillcolor="#696969" stroked="f">
                <v:path arrowok="t"/>
              </v:shape>
              <v:shape id="_x0000_s1222" style="position:absolute;left:1349;top:1466;width:4170;height:360;mso-position-horizontal-relative:page;mso-position-vertical-relative:text" coordsize="4170,360" o:allowincell="f" path="m4169,r-15,l4154,360r15,l4169,xe" fillcolor="#696969" stroked="f">
                <v:path arrowok="t"/>
              </v:shape>
            </v:group>
            <v:shape id="_x0000_s1223" style="position:absolute;left:5914;top:1466;width:15;height:360;mso-position-horizontal-relative:page;mso-position-vertical-relative:text" coordsize="15,360" o:allowincell="f" path="m14,l,,,359r14,l14,xe" fillcolor="#e1e1e1" stroked="f">
              <v:path arrowok="t"/>
            </v:shape>
            <v:group id="_x0000_s1224" style="position:absolute;left:5996;top:1466;width:3911;height:360" coordorigin="5996,1466" coordsize="3911,360" o:allowincell="f">
              <v:shape id="_x0000_s1225" style="position:absolute;left:5996;top:1466;width:3911;height:360;mso-position-horizontal-relative:page;mso-position-vertical-relative:text" coordsize="3911,360" o:allowincell="f" path="m28,l,,,360r28,l28,xe" fillcolor="#696969" stroked="f">
                <v:path arrowok="t"/>
              </v:shape>
              <v:shape id="_x0000_s1226" style="position:absolute;left:5996;top:1466;width:3911;height:360;mso-position-horizontal-relative:page;mso-position-vertical-relative:text" coordsize="3911,360" o:allowincell="f" path="m3889,r-8,l3881,360r8,l3889,xe" fillcolor="#696969" stroked="f">
                <v:path arrowok="t"/>
              </v:shape>
              <v:shape id="_x0000_s1227" style="position:absolute;left:5996;top:1466;width:3911;height:360;mso-position-horizontal-relative:page;mso-position-vertical-relative:text" coordsize="3911,360" o:allowincell="f" path="m3910,r-14,l3896,360r14,l3910,xe" fillcolor="#696969" stroked="f">
                <v:path arrowok="t"/>
              </v:shape>
            </v:group>
            <v:shape id="_x0000_s1228" style="position:absolute;left:10561;top:1466;width:15;height:360;mso-position-horizontal-relative:page;mso-position-vertical-relative:text" coordsize="15,360" o:allowincell="f" path="m14,l,,,359r14,l14,xe" fillcolor="#e1e1e1" stroked="f">
              <v:path arrowok="t"/>
            </v:shape>
            <v:group id="_x0000_s1229" style="position:absolute;left:1349;top:1826;width:4566;height:44" coordorigin="1349,1826" coordsize="4566,44" o:allowincell="f">
              <v:shape id="_x0000_s1230" style="position:absolute;left:1349;top:1826;width:4566;height:44;mso-position-horizontal-relative:page;mso-position-vertical-relative:text" coordsize="4566,44" o:allowincell="f" path="m4140,l28,r,l,,,43r28,l28,40r4112,l4140,19,28,19,28,9r4112,l4140,xe" fillcolor="#696969" stroked="f">
                <v:path arrowok="t"/>
              </v:shape>
              <v:shape id="_x0000_s1231" style="position:absolute;left:1349;top:1826;width:4566;height:44;mso-position-horizontal-relative:page;mso-position-vertical-relative:text" coordsize="4566,44" o:allowincell="f" path="m4565,19r-384,l4140,19r,21l4140,43r7,l4147,40r7,l4154,43r15,l4169,40r12,l4565,40r,-21xe" fillcolor="#696969" stroked="f">
                <v:path arrowok="t"/>
              </v:shape>
              <v:shape id="_x0000_s1232" style="position:absolute;left:1349;top:1826;width:4566;height:44;mso-position-horizontal-relative:page;mso-position-vertical-relative:text" coordsize="4566,44" o:allowincell="f" path="m4565,l4181,r-41,l4140,9r41,l4565,9r,-9xe" fillcolor="#696969" stroked="f">
                <v:path arrowok="t"/>
              </v:shape>
            </v:group>
            <v:shape id="_x0000_s1233" style="position:absolute;left:5914;top:1826;width:15;height:44;mso-position-horizontal-relative:page;mso-position-vertical-relative:text" coordsize="15,44" o:allowincell="f" path="m14,l,,,43r14,l14,xe" fillcolor="#e1e1e1" stroked="f">
              <v:path arrowok="t"/>
            </v:shape>
            <v:shape id="_x0000_s1234" style="position:absolute;left:5996;top:1826;width:4566;height:44;mso-position-horizontal-relative:page;mso-position-vertical-relative:text" coordsize="4566,44" o:allowincell="f" path="m4565,l3922,r-41,l28,r,l,,,43r28,l28,40r3853,l3881,43r8,l3889,40r7,l3896,43r14,l3910,40r12,l4565,40r,-21l3922,19r-41,l28,19,28,9r3853,l3922,9r643,l4565,xe" fillcolor="#696969" stroked="f">
              <v:path arrowok="t"/>
            </v:shape>
            <v:shape id="_x0000_s1235" style="position:absolute;left:10561;top:1826;width:15;height:44;mso-position-horizontal-relative:page;mso-position-vertical-relative:text" coordsize="15,44" o:allowincell="f" path="m14,l,,,43r14,l14,xe" fillcolor="#e1e1e1" stroked="f">
              <v:path arrowok="t"/>
            </v:shape>
            <v:group id="_x0000_s1236" style="position:absolute;left:1349;top:1869;width:4566;height:406" coordorigin="1349,1869" coordsize="4566,406" o:allowincell="f">
              <v:shape id="_x0000_s1237" style="position:absolute;left:1349;top:1869;width:4566;height:406;mso-position-horizontal-relative:page;mso-position-vertical-relative:text" coordsize="4566,406" o:allowincell="f" path="m28,l,,,364r28,l28,xe" fillcolor="#696969" stroked="f">
                <v:path arrowok="t"/>
              </v:shape>
              <v:shape id="_x0000_s1238" style="position:absolute;left:1349;top:1869;width:4566;height:406;mso-position-horizontal-relative:page;mso-position-vertical-relative:text" coordsize="4566,406" o:allowincell="f" path="m4140,383l,383r,22l4140,405r,-22xe" fillcolor="#696969" stroked="f">
                <v:path arrowok="t"/>
              </v:shape>
              <v:shape id="_x0000_s1239" style="position:absolute;left:1349;top:1869;width:4566;height:406;mso-position-horizontal-relative:page;mso-position-vertical-relative:text" coordsize="4566,406" o:allowincell="f" path="m4140,364l,364r,10l4140,374r,-10xe" fillcolor="#696969" stroked="f">
                <v:path arrowok="t"/>
              </v:shape>
              <v:shape id="_x0000_s1240" style="position:absolute;left:1349;top:1869;width:4566;height:406;mso-position-horizontal-relative:page;mso-position-vertical-relative:text" coordsize="4566,406" o:allowincell="f" path="m4147,r-7,l4140,364r7,l4147,xe" fillcolor="#696969" stroked="f">
                <v:path arrowok="t"/>
              </v:shape>
              <v:shape id="_x0000_s1241" style="position:absolute;left:1349;top:1869;width:4566;height:406;mso-position-horizontal-relative:page;mso-position-vertical-relative:text" coordsize="4566,406" o:allowincell="f" path="m4169,r-15,l4154,364r15,l4169,xe" fillcolor="#696969" stroked="f">
                <v:path arrowok="t"/>
              </v:shape>
              <v:shape id="_x0000_s1242" style="position:absolute;left:1349;top:1869;width:4566;height:406;mso-position-horizontal-relative:page;mso-position-vertical-relative:text" coordsize="4566,406" o:allowincell="f" path="m4565,383r-384,l4140,383r,22l4181,405r384,l4565,383xe" fillcolor="#696969" stroked="f">
                <v:path arrowok="t"/>
              </v:shape>
              <v:shape id="_x0000_s1243" style="position:absolute;left:1349;top:1869;width:4566;height:406;mso-position-horizontal-relative:page;mso-position-vertical-relative:text" coordsize="4566,406" o:allowincell="f" path="m4565,364r-384,l4140,364r,10l4181,374r384,l4565,364xe" fillcolor="#696969" stroked="f">
                <v:path arrowok="t"/>
              </v:shape>
            </v:group>
            <v:shape id="_x0000_s1244" style="position:absolute;left:5914;top:1869;width:15;height:365;mso-position-horizontal-relative:page;mso-position-vertical-relative:text" coordsize="15,365" o:allowincell="f" path="m14,l,,,364r14,l14,xe" fillcolor="#e1e1e1" stroked="f">
              <v:path arrowok="t"/>
            </v:shape>
            <v:group id="_x0000_s1245" style="position:absolute;left:5914;top:1869;width:4648;height:406" coordorigin="5914,1869" coordsize="4648,406" o:allowincell="f">
              <v:shape id="_x0000_s1246" style="position:absolute;left:5914;top:1869;width:4648;height:406;mso-position-horizontal-relative:page;mso-position-vertical-relative:text" coordsize="4648,406" o:allowincell="f" path="m14,383l,383r,22l14,405r,-22xe" fillcolor="#696969" stroked="f">
                <v:path arrowok="t"/>
              </v:shape>
              <v:shape id="_x0000_s1247" style="position:absolute;left:5914;top:1869;width:4648;height:406;mso-position-horizontal-relative:page;mso-position-vertical-relative:text" coordsize="4648,406" o:allowincell="f" path="m14,364l,364r,10l14,374r,-10xe" fillcolor="#696969" stroked="f">
                <v:path arrowok="t"/>
              </v:shape>
              <v:shape id="_x0000_s1248" style="position:absolute;left:5914;top:1869;width:4648;height:406;mso-position-horizontal-relative:page;mso-position-vertical-relative:text" coordsize="4648,406" o:allowincell="f" path="m110,l81,r,364l110,364,110,xe" fillcolor="#696969" stroked="f">
                <v:path arrowok="t"/>
              </v:shape>
              <v:shape id="_x0000_s1249" style="position:absolute;left:5914;top:1869;width:4648;height:406;mso-position-horizontal-relative:page;mso-position-vertical-relative:text" coordsize="4648,406" o:allowincell="f" path="m3970,r-7,l3963,364r7,l3970,xe" fillcolor="#696969" stroked="f">
                <v:path arrowok="t"/>
              </v:shape>
              <v:shape id="_x0000_s1250" style="position:absolute;left:5914;top:1869;width:4648;height:406;mso-position-horizontal-relative:page;mso-position-vertical-relative:text" coordsize="4648,406" o:allowincell="f" path="m3992,r-15,l3977,364r15,l3992,xe" fillcolor="#696969" stroked="f">
                <v:path arrowok="t"/>
              </v:shape>
              <v:shape id="_x0000_s1251" style="position:absolute;left:5914;top:1869;width:4648;height:406;mso-position-horizontal-relative:page;mso-position-vertical-relative:text" coordsize="4648,406" o:allowincell="f" path="m4647,383r-643,l3963,383,81,383r,22l3963,405r41,l4647,405r,-22xe" fillcolor="#696969" stroked="f">
                <v:path arrowok="t"/>
              </v:shape>
              <v:shape id="_x0000_s1252" style="position:absolute;left:5914;top:1869;width:4648;height:406;mso-position-horizontal-relative:page;mso-position-vertical-relative:text" coordsize="4648,406" o:allowincell="f" path="m4647,364r-643,l3963,364,81,364r,10l3963,374r41,l4647,374r,-10xe" fillcolor="#696969" stroked="f">
                <v:path arrowok="t"/>
              </v:shape>
            </v:group>
            <v:shape id="_x0000_s1253" style="position:absolute;left:10561;top:1869;width:15;height:365;mso-position-horizontal-relative:page;mso-position-vertical-relative:text" coordsize="15,365" o:allowincell="f" path="m14,l,,,364r14,l14,xe" fillcolor="#e1e1e1" stroked="f">
              <v:path arrowok="t"/>
            </v:shape>
            <v:group id="_x0000_s1254" style="position:absolute;left:10562;top:2234;width:15;height:41" coordorigin="10562,2234" coordsize="15,41" o:allowincell="f">
              <v:shape id="_x0000_s1255" style="position:absolute;left:10562;top:2234;width:15;height:41;mso-position-horizontal-relative:page;mso-position-vertical-relative:text" coordsize="15,41" o:allowincell="f" path="m14,19l,19,,40r14,l14,19xe" fillcolor="#696969" stroked="f">
                <v:path arrowok="t"/>
              </v:shape>
              <v:shape id="_x0000_s1256" style="position:absolute;left:10562;top:2234;width:15;height:41;mso-position-horizontal-relative:page;mso-position-vertical-relative:text" coordsize="15,41" o:allowincell="f" path="m14,l,,,9r14,l14,xe" fillcolor="#696969" stroked="f">
                <v:path arrowok="t"/>
              </v:shape>
            </v:group>
            <w10:wrap type="topAndBottom" anchorx="page"/>
          </v:group>
        </w:pict>
      </w:r>
    </w:p>
    <w:p w14:paraId="6D6A6952" w14:textId="77777777" w:rsidR="00300D88" w:rsidRDefault="00300D88">
      <w:pPr>
        <w:pStyle w:val="BodyText"/>
        <w:kinsoku w:val="0"/>
        <w:overflowPunct w:val="0"/>
        <w:spacing w:before="9"/>
        <w:rPr>
          <w:b w:val="0"/>
          <w:bCs w:val="0"/>
          <w:sz w:val="15"/>
          <w:szCs w:val="15"/>
        </w:rPr>
        <w:sectPr w:rsidR="00300D88">
          <w:type w:val="continuous"/>
          <w:pgSz w:w="12240" w:h="15840"/>
          <w:pgMar w:top="1060" w:right="960" w:bottom="280" w:left="960" w:header="720" w:footer="720" w:gutter="0"/>
          <w:cols w:space="720" w:equalWidth="0">
            <w:col w:w="10320"/>
          </w:cols>
          <w:noEndnote/>
        </w:sectPr>
      </w:pPr>
    </w:p>
    <w:p w14:paraId="26576C85" w14:textId="77777777" w:rsidR="00300D88" w:rsidRDefault="00F52F34">
      <w:pPr>
        <w:pStyle w:val="BodyText"/>
        <w:kinsoku w:val="0"/>
        <w:overflowPunct w:val="0"/>
        <w:spacing w:before="45" w:line="280" w:lineRule="auto"/>
        <w:ind w:left="480" w:right="975"/>
        <w:rPr>
          <w:b w:val="0"/>
          <w:bCs w:val="0"/>
          <w:sz w:val="20"/>
          <w:szCs w:val="20"/>
        </w:rPr>
      </w:pPr>
      <w:r>
        <w:lastRenderedPageBreak/>
        <w:t xml:space="preserve">Extra-Curricular Activities: </w:t>
      </w:r>
      <w:r>
        <w:rPr>
          <w:b w:val="0"/>
          <w:bCs w:val="0"/>
        </w:rPr>
        <w:t>L</w:t>
      </w:r>
      <w:r>
        <w:rPr>
          <w:b w:val="0"/>
          <w:bCs w:val="0"/>
          <w:sz w:val="20"/>
          <w:szCs w:val="20"/>
        </w:rPr>
        <w:t>ist extra-curricular activities participated in high school, including offices held,</w:t>
      </w:r>
      <w:r>
        <w:rPr>
          <w:b w:val="0"/>
          <w:bCs w:val="0"/>
          <w:spacing w:val="-44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honors,</w:t>
      </w:r>
      <w:r>
        <w:rPr>
          <w:b w:val="0"/>
          <w:bCs w:val="0"/>
          <w:spacing w:val="-2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awards, </w:t>
      </w:r>
      <w:proofErr w:type="gramStart"/>
      <w:r>
        <w:rPr>
          <w:b w:val="0"/>
          <w:bCs w:val="0"/>
          <w:sz w:val="20"/>
          <w:szCs w:val="20"/>
        </w:rPr>
        <w:t>etc.</w:t>
      </w:r>
      <w:proofErr w:type="gramEnd"/>
      <w:r>
        <w:rPr>
          <w:b w:val="0"/>
          <w:bCs w:val="0"/>
          <w:spacing w:val="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Attach</w:t>
      </w:r>
      <w:r>
        <w:rPr>
          <w:b w:val="0"/>
          <w:bCs w:val="0"/>
          <w:spacing w:val="1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 separate</w:t>
      </w:r>
      <w:r>
        <w:rPr>
          <w:b w:val="0"/>
          <w:bCs w:val="0"/>
          <w:spacing w:val="-3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sheet, if needed.</w:t>
      </w:r>
    </w:p>
    <w:p w14:paraId="02EAFC5E" w14:textId="77777777" w:rsidR="00300D88" w:rsidRDefault="00300D88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0BE051A8" w14:textId="77777777" w:rsidR="00300D88" w:rsidRDefault="00300D88">
      <w:pPr>
        <w:pStyle w:val="BodyText"/>
        <w:kinsoku w:val="0"/>
        <w:overflowPunct w:val="0"/>
        <w:spacing w:before="5"/>
        <w:rPr>
          <w:b w:val="0"/>
          <w:bCs w:val="0"/>
          <w:sz w:val="18"/>
          <w:szCs w:val="18"/>
        </w:rPr>
      </w:pPr>
    </w:p>
    <w:tbl>
      <w:tblPr>
        <w:tblW w:w="0" w:type="auto"/>
        <w:tblInd w:w="1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9"/>
        <w:gridCol w:w="2375"/>
        <w:gridCol w:w="2703"/>
      </w:tblGrid>
      <w:tr w:rsidR="00300D88" w14:paraId="01368A3E" w14:textId="77777777">
        <w:trPr>
          <w:trHeight w:val="465"/>
        </w:trPr>
        <w:tc>
          <w:tcPr>
            <w:tcW w:w="18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953A7" w14:textId="77777777" w:rsidR="00300D88" w:rsidRDefault="00300D88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75FB1249" w14:textId="77777777" w:rsidR="00300D88" w:rsidRDefault="00F52F34">
            <w:pPr>
              <w:pStyle w:val="TableParagraph"/>
              <w:kinsoku w:val="0"/>
              <w:overflowPunct w:val="0"/>
              <w:spacing w:line="245" w:lineRule="exact"/>
              <w:ind w:left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96944" w14:textId="77777777" w:rsidR="00300D88" w:rsidRDefault="00F52F34">
            <w:pPr>
              <w:pStyle w:val="TableParagraph"/>
              <w:kinsoku w:val="0"/>
              <w:overflowPunct w:val="0"/>
              <w:spacing w:line="213" w:lineRule="exact"/>
              <w:ind w:left="106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Years</w:t>
            </w:r>
          </w:p>
          <w:p w14:paraId="6A481B29" w14:textId="77777777" w:rsidR="00300D88" w:rsidRDefault="00F52F34">
            <w:pPr>
              <w:pStyle w:val="TableParagraph"/>
              <w:kinsoku w:val="0"/>
              <w:overflowPunct w:val="0"/>
              <w:spacing w:line="233" w:lineRule="exact"/>
              <w:ind w:left="99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Involved</w:t>
            </w: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46DC58" w14:textId="77777777" w:rsidR="00300D88" w:rsidRDefault="00300D88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187FFDC1" w14:textId="77777777" w:rsidR="00300D88" w:rsidRDefault="00F52F34">
            <w:pPr>
              <w:pStyle w:val="TableParagraph"/>
              <w:kinsoku w:val="0"/>
              <w:overflowPunct w:val="0"/>
              <w:spacing w:line="245" w:lineRule="exact"/>
              <w:ind w:left="59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Office/Honor/Award</w:t>
            </w:r>
          </w:p>
        </w:tc>
      </w:tr>
    </w:tbl>
    <w:p w14:paraId="246217AF" w14:textId="77777777" w:rsidR="00300D88" w:rsidRDefault="00EF04A1">
      <w:pPr>
        <w:pStyle w:val="BodyText"/>
        <w:kinsoku w:val="0"/>
        <w:overflowPunct w:val="0"/>
        <w:spacing w:before="11"/>
        <w:rPr>
          <w:b w:val="0"/>
          <w:bCs w:val="0"/>
          <w:sz w:val="15"/>
          <w:szCs w:val="15"/>
        </w:rPr>
      </w:pPr>
      <w:r>
        <w:rPr>
          <w:noProof/>
        </w:rPr>
        <w:pict w14:anchorId="419286E3">
          <v:shape id="_x0000_s1257" type="#_x0000_t202" style="position:absolute;margin-left:71.3pt;margin-top:10.95pt;width:208.35pt;height:132.65pt;z-index:251668480;mso-wrap-distance-left:0;mso-wrap-distance-right: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38"/>
                  </w:tblGrid>
                  <w:tr w:rsidR="00300D88" w14:paraId="5B4E1091" w14:textId="77777777">
                    <w:trPr>
                      <w:trHeight w:val="373"/>
                    </w:trPr>
                    <w:tc>
                      <w:tcPr>
                        <w:tcW w:w="4138" w:type="dxa"/>
                        <w:tcBorders>
                          <w:top w:val="single" w:sz="18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53937721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00D88" w14:paraId="5D10331D" w14:textId="77777777">
                    <w:trPr>
                      <w:trHeight w:val="384"/>
                    </w:trPr>
                    <w:tc>
                      <w:tcPr>
                        <w:tcW w:w="4138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5CDE73E0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00D88" w14:paraId="11F48BC0" w14:textId="77777777">
                    <w:trPr>
                      <w:trHeight w:val="384"/>
                    </w:trPr>
                    <w:tc>
                      <w:tcPr>
                        <w:tcW w:w="4138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5185B81A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00D88" w14:paraId="78AB8706" w14:textId="77777777">
                    <w:trPr>
                      <w:trHeight w:val="383"/>
                    </w:trPr>
                    <w:tc>
                      <w:tcPr>
                        <w:tcW w:w="4138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6DA1F11B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00D88" w14:paraId="1AC3816B" w14:textId="77777777">
                    <w:trPr>
                      <w:trHeight w:val="383"/>
                    </w:trPr>
                    <w:tc>
                      <w:tcPr>
                        <w:tcW w:w="4138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6767F8DF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00D88" w14:paraId="53A540AE" w14:textId="77777777">
                    <w:trPr>
                      <w:trHeight w:val="384"/>
                    </w:trPr>
                    <w:tc>
                      <w:tcPr>
                        <w:tcW w:w="4138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single" w:sz="6" w:space="0" w:color="E1E1E1"/>
                          <w:right w:val="single" w:sz="6" w:space="0" w:color="E1E1E1"/>
                        </w:tcBorders>
                      </w:tcPr>
                      <w:p w14:paraId="5948A9C1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5AF3ED0" w14:textId="77777777" w:rsidR="00300D88" w:rsidRDefault="00300D8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2D4D8D5B">
          <v:shape id="_x0000_s1258" type="#_x0000_t202" style="position:absolute;margin-left:284.95pt;margin-top:10.95pt;width:34.2pt;height:132.65pt;z-index:251669504;mso-wrap-distance-left:0;mso-wrap-distance-right: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55"/>
                  </w:tblGrid>
                  <w:tr w:rsidR="00300D88" w14:paraId="192884EA" w14:textId="77777777">
                    <w:trPr>
                      <w:trHeight w:val="373"/>
                    </w:trPr>
                    <w:tc>
                      <w:tcPr>
                        <w:tcW w:w="655" w:type="dxa"/>
                        <w:tcBorders>
                          <w:top w:val="single" w:sz="18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15848D2C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00D88" w14:paraId="382026DE" w14:textId="77777777">
                    <w:trPr>
                      <w:trHeight w:val="384"/>
                    </w:trPr>
                    <w:tc>
                      <w:tcPr>
                        <w:tcW w:w="655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427FB3C3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00D88" w14:paraId="7938F93F" w14:textId="77777777">
                    <w:trPr>
                      <w:trHeight w:val="384"/>
                    </w:trPr>
                    <w:tc>
                      <w:tcPr>
                        <w:tcW w:w="655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447FE31F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00D88" w14:paraId="483258B2" w14:textId="77777777">
                    <w:trPr>
                      <w:trHeight w:val="383"/>
                    </w:trPr>
                    <w:tc>
                      <w:tcPr>
                        <w:tcW w:w="655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19BECFB0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00D88" w14:paraId="597D056C" w14:textId="77777777">
                    <w:trPr>
                      <w:trHeight w:val="383"/>
                    </w:trPr>
                    <w:tc>
                      <w:tcPr>
                        <w:tcW w:w="655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4E8182A0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00D88" w14:paraId="0F41B746" w14:textId="77777777">
                    <w:trPr>
                      <w:trHeight w:val="384"/>
                    </w:trPr>
                    <w:tc>
                      <w:tcPr>
                        <w:tcW w:w="655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single" w:sz="6" w:space="0" w:color="E1E1E1"/>
                          <w:right w:val="single" w:sz="6" w:space="0" w:color="E1E1E1"/>
                        </w:tcBorders>
                      </w:tcPr>
                      <w:p w14:paraId="2C45DD26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720C24F" w14:textId="77777777" w:rsidR="00300D88" w:rsidRDefault="00300D8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13349C33">
          <v:shape id="_x0000_s1259" type="#_x0000_t202" style="position:absolute;margin-left:324.55pt;margin-top:10.95pt;width:202.85pt;height:132.65pt;z-index:251670528;mso-wrap-distance-left:0;mso-wrap-distance-right: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28"/>
                  </w:tblGrid>
                  <w:tr w:rsidR="00300D88" w14:paraId="4A7783C2" w14:textId="77777777">
                    <w:trPr>
                      <w:trHeight w:val="373"/>
                    </w:trPr>
                    <w:tc>
                      <w:tcPr>
                        <w:tcW w:w="4028" w:type="dxa"/>
                        <w:tcBorders>
                          <w:top w:val="single" w:sz="18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03BB7B58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00D88" w14:paraId="23F99FD0" w14:textId="77777777">
                    <w:trPr>
                      <w:trHeight w:val="384"/>
                    </w:trPr>
                    <w:tc>
                      <w:tcPr>
                        <w:tcW w:w="4028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66068A6F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00D88" w14:paraId="2BF9D772" w14:textId="77777777">
                    <w:trPr>
                      <w:trHeight w:val="384"/>
                    </w:trPr>
                    <w:tc>
                      <w:tcPr>
                        <w:tcW w:w="4028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3A74C016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00D88" w14:paraId="49D3D71B" w14:textId="77777777">
                    <w:trPr>
                      <w:trHeight w:val="383"/>
                    </w:trPr>
                    <w:tc>
                      <w:tcPr>
                        <w:tcW w:w="4028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2ACB06E2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00D88" w14:paraId="37501DBF" w14:textId="77777777">
                    <w:trPr>
                      <w:trHeight w:val="383"/>
                    </w:trPr>
                    <w:tc>
                      <w:tcPr>
                        <w:tcW w:w="4028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thinThickMediumGap" w:sz="6" w:space="0" w:color="696969"/>
                          <w:right w:val="single" w:sz="6" w:space="0" w:color="E1E1E1"/>
                        </w:tcBorders>
                      </w:tcPr>
                      <w:p w14:paraId="5EEFF9D4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00D88" w14:paraId="56106C64" w14:textId="77777777">
                    <w:trPr>
                      <w:trHeight w:val="384"/>
                    </w:trPr>
                    <w:tc>
                      <w:tcPr>
                        <w:tcW w:w="4028" w:type="dxa"/>
                        <w:tcBorders>
                          <w:top w:val="thickThinMediumGap" w:sz="6" w:space="0" w:color="696969"/>
                          <w:left w:val="single" w:sz="12" w:space="0" w:color="696969"/>
                          <w:bottom w:val="single" w:sz="6" w:space="0" w:color="E1E1E1"/>
                          <w:right w:val="single" w:sz="6" w:space="0" w:color="E1E1E1"/>
                        </w:tcBorders>
                      </w:tcPr>
                      <w:p w14:paraId="1791F92A" w14:textId="77777777" w:rsidR="00300D88" w:rsidRDefault="00300D88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F1B11A4" w14:textId="77777777" w:rsidR="00300D88" w:rsidRDefault="00300D8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62336007" w14:textId="77777777" w:rsidR="00300D88" w:rsidRDefault="00300D88">
      <w:pPr>
        <w:pStyle w:val="BodyText"/>
        <w:kinsoku w:val="0"/>
        <w:overflowPunct w:val="0"/>
        <w:spacing w:before="4"/>
        <w:rPr>
          <w:b w:val="0"/>
          <w:bCs w:val="0"/>
          <w:sz w:val="28"/>
          <w:szCs w:val="28"/>
        </w:rPr>
      </w:pPr>
    </w:p>
    <w:p w14:paraId="67F7CE82" w14:textId="77777777" w:rsidR="00300D88" w:rsidRDefault="00F52F34">
      <w:pPr>
        <w:pStyle w:val="BodyText"/>
        <w:kinsoku w:val="0"/>
        <w:overflowPunct w:val="0"/>
        <w:spacing w:before="52" w:line="242" w:lineRule="auto"/>
        <w:ind w:left="480" w:right="1103"/>
        <w:rPr>
          <w:b w:val="0"/>
          <w:bCs w:val="0"/>
        </w:rPr>
      </w:pPr>
      <w:r>
        <w:rPr>
          <w:sz w:val="24"/>
          <w:szCs w:val="24"/>
        </w:rPr>
        <w:t xml:space="preserve">ESSAY: </w:t>
      </w:r>
      <w:r>
        <w:rPr>
          <w:b w:val="0"/>
          <w:bCs w:val="0"/>
        </w:rPr>
        <w:t>A 250 to 300-word essay expounding on the subject: “</w:t>
      </w:r>
      <w:r>
        <w:rPr>
          <w:i/>
          <w:iCs/>
          <w:sz w:val="24"/>
          <w:szCs w:val="24"/>
        </w:rPr>
        <w:t>HOW I CAN INCORPORATE GOD</w:t>
      </w:r>
      <w:r>
        <w:rPr>
          <w:i/>
          <w:iCs/>
          <w:spacing w:val="-5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INTO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MY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EDUCATIONAL</w:t>
      </w:r>
      <w:r>
        <w:rPr>
          <w:i/>
          <w:iCs/>
          <w:spacing w:val="-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GOALS</w:t>
      </w:r>
      <w:r>
        <w:rPr>
          <w:sz w:val="24"/>
          <w:szCs w:val="24"/>
        </w:rPr>
        <w:t>”</w:t>
      </w:r>
      <w:r>
        <w:t>.</w:t>
      </w:r>
      <w:r>
        <w:rPr>
          <w:spacing w:val="43"/>
        </w:rPr>
        <w:t xml:space="preserve"> </w:t>
      </w:r>
      <w:r>
        <w:rPr>
          <w:b w:val="0"/>
          <w:bCs w:val="0"/>
        </w:rPr>
        <w:t>Essay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should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be</w:t>
      </w:r>
      <w:r>
        <w:rPr>
          <w:b w:val="0"/>
          <w:bCs w:val="0"/>
          <w:spacing w:val="-5"/>
        </w:rPr>
        <w:t xml:space="preserve"> </w:t>
      </w:r>
      <w:r>
        <w:t>typed</w:t>
      </w:r>
      <w:r>
        <w:rPr>
          <w:spacing w:val="-2"/>
        </w:rPr>
        <w:t xml:space="preserve"> </w:t>
      </w:r>
      <w:r>
        <w:rPr>
          <w:b w:val="0"/>
          <w:bCs w:val="0"/>
        </w:rPr>
        <w:t>(double-spaced)</w:t>
      </w:r>
      <w:r>
        <w:rPr>
          <w:b w:val="0"/>
          <w:bCs w:val="0"/>
          <w:spacing w:val="-9"/>
        </w:rPr>
        <w:t xml:space="preserve"> </w:t>
      </w:r>
      <w:r>
        <w:rPr>
          <w:b w:val="0"/>
          <w:bCs w:val="0"/>
        </w:rPr>
        <w:t>on</w:t>
      </w:r>
      <w:r>
        <w:rPr>
          <w:b w:val="0"/>
          <w:bCs w:val="0"/>
          <w:spacing w:val="-7"/>
        </w:rP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separate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sheet.</w:t>
      </w:r>
    </w:p>
    <w:p w14:paraId="28BA5135" w14:textId="77777777" w:rsidR="00300D88" w:rsidRDefault="00F52F34">
      <w:pPr>
        <w:pStyle w:val="BodyText"/>
        <w:kinsoku w:val="0"/>
        <w:overflowPunct w:val="0"/>
        <w:spacing w:before="193"/>
        <w:ind w:left="480" w:right="1078"/>
        <w:rPr>
          <w:b w:val="0"/>
          <w:bCs w:val="0"/>
        </w:rPr>
      </w:pPr>
      <w:r>
        <w:rPr>
          <w:sz w:val="24"/>
          <w:szCs w:val="24"/>
        </w:rPr>
        <w:t xml:space="preserve">STATEMENT OF INTENT: </w:t>
      </w:r>
      <w:r>
        <w:rPr>
          <w:b w:val="0"/>
          <w:bCs w:val="0"/>
        </w:rPr>
        <w:t xml:space="preserve">On a separate sheet, type a paragraph stating your hopes, </w:t>
      </w:r>
      <w:proofErr w:type="gramStart"/>
      <w:r>
        <w:rPr>
          <w:b w:val="0"/>
          <w:bCs w:val="0"/>
        </w:rPr>
        <w:t>dreams</w:t>
      </w:r>
      <w:proofErr w:type="gramEnd"/>
      <w:r>
        <w:rPr>
          <w:b w:val="0"/>
          <w:bCs w:val="0"/>
        </w:rPr>
        <w:t xml:space="preserve"> and</w:t>
      </w:r>
      <w:r>
        <w:rPr>
          <w:b w:val="0"/>
          <w:bCs w:val="0"/>
          <w:spacing w:val="-47"/>
        </w:rPr>
        <w:t xml:space="preserve"> </w:t>
      </w:r>
      <w:r>
        <w:rPr>
          <w:b w:val="0"/>
          <w:bCs w:val="0"/>
        </w:rPr>
        <w:t>intentions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give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back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society.</w:t>
      </w:r>
    </w:p>
    <w:p w14:paraId="0ECA1B06" w14:textId="77777777" w:rsidR="00300D88" w:rsidRDefault="00F52F34">
      <w:pPr>
        <w:pStyle w:val="BodyText"/>
        <w:kinsoku w:val="0"/>
        <w:overflowPunct w:val="0"/>
        <w:spacing w:before="180" w:line="289" w:lineRule="exact"/>
        <w:ind w:left="480"/>
      </w:pPr>
      <w:r>
        <w:rPr>
          <w:sz w:val="24"/>
          <w:szCs w:val="24"/>
        </w:rPr>
        <w:t>CERTIFICATION:</w:t>
      </w:r>
      <w:r>
        <w:rPr>
          <w:spacing w:val="40"/>
          <w:sz w:val="24"/>
          <w:szCs w:val="2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certifies</w:t>
      </w:r>
      <w:r>
        <w:rPr>
          <w:spacing w:val="-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CCSA</w:t>
      </w:r>
      <w:r>
        <w:rPr>
          <w:spacing w:val="-4"/>
        </w:rPr>
        <w:t xml:space="preserve"> </w:t>
      </w:r>
      <w:r>
        <w:t>or</w:t>
      </w:r>
    </w:p>
    <w:p w14:paraId="7A7B7491" w14:textId="77777777" w:rsidR="00300D88" w:rsidRDefault="00F52F34">
      <w:pPr>
        <w:pStyle w:val="BodyText"/>
        <w:kinsoku w:val="0"/>
        <w:overflowPunct w:val="0"/>
        <w:ind w:left="480" w:right="435"/>
      </w:pPr>
      <w:r>
        <w:t>S.A.L.E</w:t>
      </w:r>
      <w:r>
        <w:rPr>
          <w:spacing w:val="-7"/>
        </w:rPr>
        <w:t xml:space="preserve"> </w:t>
      </w:r>
      <w:r>
        <w:t>Scholar</w:t>
      </w:r>
      <w:r>
        <w:rPr>
          <w:spacing w:val="-9"/>
        </w:rPr>
        <w:t xml:space="preserve"> </w:t>
      </w:r>
      <w:r>
        <w:t>Recipient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commit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8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CCSA</w:t>
      </w:r>
      <w:r>
        <w:rPr>
          <w:spacing w:val="-46"/>
        </w:rPr>
        <w:t xml:space="preserve"> </w:t>
      </w:r>
      <w:r>
        <w:t>and the S.A.L.E program throughout the entirety of your scholarship. Please check each applicable</w:t>
      </w:r>
      <w:r>
        <w:rPr>
          <w:spacing w:val="1"/>
        </w:rPr>
        <w:t xml:space="preserve"> </w:t>
      </w:r>
      <w:r>
        <w:t>item.</w:t>
      </w:r>
    </w:p>
    <w:p w14:paraId="6D33D223" w14:textId="77777777" w:rsidR="00300D88" w:rsidRDefault="00300D88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p w14:paraId="78118578" w14:textId="77777777" w:rsidR="00300D88" w:rsidRDefault="00F52F34">
      <w:pPr>
        <w:pStyle w:val="BodyText"/>
        <w:kinsoku w:val="0"/>
        <w:overflowPunct w:val="0"/>
        <w:ind w:left="480" w:right="475"/>
        <w:jc w:val="both"/>
      </w:pPr>
      <w:r>
        <w:rPr>
          <w:u w:val="thick"/>
        </w:rPr>
        <w:t xml:space="preserve">    </w:t>
      </w:r>
      <w:r>
        <w:rPr>
          <w:spacing w:val="17"/>
          <w:u w:val="thick"/>
        </w:rPr>
        <w:t xml:space="preserve"> </w:t>
      </w:r>
      <w:r>
        <w:t>I certify to the best of my knowledge, the information contained in this application is correct and</w:t>
      </w:r>
      <w:r>
        <w:rPr>
          <w:spacing w:val="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essay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composition.</w:t>
      </w:r>
    </w:p>
    <w:p w14:paraId="533A3711" w14:textId="77777777" w:rsidR="00300D88" w:rsidRDefault="00F52F34">
      <w:pPr>
        <w:pStyle w:val="BodyText"/>
        <w:kinsoku w:val="0"/>
        <w:overflowPunct w:val="0"/>
        <w:ind w:left="480" w:right="470"/>
        <w:jc w:val="both"/>
      </w:pPr>
      <w:r>
        <w:rPr>
          <w:u w:val="thick"/>
        </w:rPr>
        <w:t xml:space="preserve">   </w:t>
      </w:r>
      <w:r>
        <w:rPr>
          <w:spacing w:val="21"/>
          <w:u w:val="thick"/>
        </w:rPr>
        <w:t xml:space="preserve"> </w:t>
      </w:r>
      <w:r>
        <w:t>I understand the CCSA, Southwest Research Institute, and S.A.L.E. scholarships are separate awards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 only</w:t>
      </w:r>
      <w:r>
        <w:rPr>
          <w:spacing w:val="-2"/>
        </w:rPr>
        <w:t xml:space="preserve"> </w:t>
      </w:r>
      <w:r>
        <w:t>eligible</w:t>
      </w:r>
      <w:r>
        <w:rPr>
          <w:spacing w:val="4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them.</w:t>
      </w:r>
    </w:p>
    <w:p w14:paraId="7B5F655B" w14:textId="77777777" w:rsidR="00300D88" w:rsidRDefault="00F52F34">
      <w:pPr>
        <w:pStyle w:val="BodyText"/>
        <w:kinsoku w:val="0"/>
        <w:overflowPunct w:val="0"/>
        <w:spacing w:before="1"/>
        <w:ind w:left="480" w:right="471"/>
        <w:jc w:val="both"/>
      </w:pPr>
      <w:r>
        <w:rPr>
          <w:u w:val="thick"/>
        </w:rPr>
        <w:t xml:space="preserve">   </w:t>
      </w:r>
      <w:r>
        <w:rPr>
          <w:spacing w:val="21"/>
          <w:u w:val="thick"/>
        </w:rPr>
        <w:t xml:space="preserve"> </w:t>
      </w:r>
      <w:r>
        <w:t>I understand if I am considered for a S.A.L.E. scholarship my degree selection has been made 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  <w:iCs/>
        </w:rPr>
        <w:t>Acceptable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Majors</w:t>
      </w:r>
      <w:r>
        <w:rPr>
          <w:i/>
          <w:iCs/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scholarship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degrees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unacceptable.</w:t>
      </w:r>
    </w:p>
    <w:p w14:paraId="15C060A1" w14:textId="77777777" w:rsidR="00300D88" w:rsidRDefault="00F52F34">
      <w:pPr>
        <w:pStyle w:val="BodyText"/>
        <w:kinsoku w:val="0"/>
        <w:overflowPunct w:val="0"/>
        <w:spacing w:before="1"/>
        <w:ind w:left="480" w:right="475"/>
        <w:jc w:val="both"/>
      </w:pPr>
      <w:r>
        <w:rPr>
          <w:u w:val="thick"/>
        </w:rPr>
        <w:t xml:space="preserve">   </w:t>
      </w:r>
      <w:r>
        <w:rPr>
          <w:spacing w:val="21"/>
          <w:u w:val="thick"/>
        </w:rPr>
        <w:t xml:space="preserve"> </w:t>
      </w:r>
      <w:r>
        <w:t>I understand I must pursue a S.A.L.E. approved major throughout my college years or forfeit future</w:t>
      </w:r>
      <w:r>
        <w:rPr>
          <w:spacing w:val="1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money.</w:t>
      </w:r>
    </w:p>
    <w:p w14:paraId="1047AAAD" w14:textId="00280CED" w:rsidR="00300D88" w:rsidRDefault="00F52F34">
      <w:pPr>
        <w:pStyle w:val="BodyText"/>
        <w:kinsoku w:val="0"/>
        <w:overflowPunct w:val="0"/>
        <w:ind w:left="480" w:right="475"/>
        <w:jc w:val="both"/>
      </w:pPr>
      <w:r>
        <w:rPr>
          <w:u w:val="thick"/>
        </w:rPr>
        <w:t xml:space="preserve">   </w:t>
      </w:r>
      <w:r>
        <w:rPr>
          <w:spacing w:val="21"/>
          <w:u w:val="thick"/>
        </w:rPr>
        <w:t xml:space="preserve"> </w:t>
      </w:r>
      <w:r>
        <w:t>I understand if I am considered for a Southwest Research Institute scholarship my degree selection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 w:rsidR="00EF04A1">
        <w:t>made from</w:t>
      </w:r>
      <w:r>
        <w:rPr>
          <w:spacing w:val="-2"/>
        </w:rPr>
        <w:t xml:space="preserve"> </w:t>
      </w:r>
      <w:r>
        <w:t>the field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Science,</w:t>
      </w:r>
      <w:r>
        <w:rPr>
          <w:spacing w:val="-2"/>
        </w:rPr>
        <w:t xml:space="preserve"> </w:t>
      </w:r>
      <w:r>
        <w:t>Technology, Engineering,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Math</w:t>
      </w:r>
      <w:r>
        <w:rPr>
          <w:spacing w:val="-1"/>
        </w:rPr>
        <w:t xml:space="preserve"> </w:t>
      </w:r>
      <w:r>
        <w:t>(STEM)</w:t>
      </w:r>
    </w:p>
    <w:p w14:paraId="286B6C71" w14:textId="77777777" w:rsidR="00300D88" w:rsidRDefault="00F52F34">
      <w:pPr>
        <w:pStyle w:val="BodyText"/>
        <w:kinsoku w:val="0"/>
        <w:overflowPunct w:val="0"/>
        <w:spacing w:line="267" w:lineRule="exact"/>
        <w:ind w:left="480"/>
        <w:jc w:val="both"/>
      </w:pPr>
      <w:r>
        <w:rPr>
          <w:u w:val="thick"/>
        </w:rPr>
        <w:t xml:space="preserve">   </w:t>
      </w:r>
      <w:r>
        <w:rPr>
          <w:spacing w:val="21"/>
          <w:u w:val="thick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accepted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full,</w:t>
      </w:r>
      <w:r>
        <w:rPr>
          <w:spacing w:val="-5"/>
        </w:rPr>
        <w:t xml:space="preserve"> </w:t>
      </w:r>
      <w:r>
        <w:t>athletic</w:t>
      </w:r>
      <w:r>
        <w:rPr>
          <w:spacing w:val="-6"/>
        </w:rPr>
        <w:t xml:space="preserve"> </w:t>
      </w:r>
      <w:r>
        <w:t>scholarship.</w:t>
      </w:r>
    </w:p>
    <w:p w14:paraId="3C2BEA5E" w14:textId="77777777" w:rsidR="00300D88" w:rsidRDefault="00F52F34">
      <w:pPr>
        <w:pStyle w:val="BodyText"/>
        <w:kinsoku w:val="0"/>
        <w:overflowPunct w:val="0"/>
        <w:spacing w:before="1"/>
        <w:ind w:left="480"/>
      </w:pPr>
      <w:r>
        <w:rPr>
          <w:u w:val="thick"/>
        </w:rPr>
        <w:t xml:space="preserve">   </w:t>
      </w:r>
      <w:r>
        <w:rPr>
          <w:spacing w:val="21"/>
          <w:u w:val="thick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submit</w:t>
      </w:r>
      <w:r>
        <w:rPr>
          <w:spacing w:val="16"/>
        </w:rPr>
        <w:t xml:space="preserve"> </w:t>
      </w:r>
      <w:r>
        <w:t>my</w:t>
      </w:r>
      <w:r>
        <w:rPr>
          <w:spacing w:val="18"/>
        </w:rPr>
        <w:t xml:space="preserve"> </w:t>
      </w:r>
      <w:r>
        <w:t>academic</w:t>
      </w:r>
      <w:r>
        <w:rPr>
          <w:spacing w:val="18"/>
        </w:rPr>
        <w:t xml:space="preserve"> </w:t>
      </w:r>
      <w:r>
        <w:t>transcript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CCSA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S.A.L.E.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end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semester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verify</w:t>
      </w:r>
      <w:r>
        <w:rPr>
          <w:spacing w:val="17"/>
        </w:rPr>
        <w:t xml:space="preserve"> </w:t>
      </w:r>
      <w:r>
        <w:t>my</w:t>
      </w:r>
      <w:r>
        <w:rPr>
          <w:spacing w:val="-46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funds.</w:t>
      </w:r>
    </w:p>
    <w:p w14:paraId="7BCADE47" w14:textId="77777777" w:rsidR="00300D88" w:rsidRDefault="00F52F34">
      <w:pPr>
        <w:pStyle w:val="BodyText"/>
        <w:kinsoku w:val="0"/>
        <w:overflowPunct w:val="0"/>
        <w:ind w:left="480"/>
      </w:pPr>
      <w:r>
        <w:rPr>
          <w:u w:val="thick"/>
        </w:rPr>
        <w:t xml:space="preserve">   </w:t>
      </w:r>
      <w:r>
        <w:rPr>
          <w:spacing w:val="21"/>
          <w:u w:val="thick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maintain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t>Grade</w:t>
      </w:r>
      <w:r>
        <w:rPr>
          <w:spacing w:val="19"/>
        </w:rPr>
        <w:t xml:space="preserve"> </w:t>
      </w:r>
      <w:r>
        <w:t>Point</w:t>
      </w:r>
      <w:r>
        <w:rPr>
          <w:spacing w:val="20"/>
        </w:rPr>
        <w:t xml:space="preserve"> </w:t>
      </w:r>
      <w:r>
        <w:t>Average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2.5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4.0</w:t>
      </w:r>
      <w:r>
        <w:rPr>
          <w:spacing w:val="19"/>
        </w:rPr>
        <w:t xml:space="preserve"> </w:t>
      </w:r>
      <w:r>
        <w:t>scale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forfeit</w:t>
      </w:r>
      <w:r>
        <w:rPr>
          <w:spacing w:val="20"/>
        </w:rPr>
        <w:t xml:space="preserve"> </w:t>
      </w:r>
      <w:r>
        <w:t>future</w:t>
      </w:r>
      <w:r>
        <w:rPr>
          <w:spacing w:val="-47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money.</w:t>
      </w:r>
    </w:p>
    <w:p w14:paraId="30BE4A99" w14:textId="77777777" w:rsidR="00300D88" w:rsidRDefault="00F52F34">
      <w:pPr>
        <w:pStyle w:val="BodyText"/>
        <w:kinsoku w:val="0"/>
        <w:overflowPunct w:val="0"/>
        <w:spacing w:before="1"/>
        <w:ind w:left="480"/>
      </w:pPr>
      <w:r>
        <w:rPr>
          <w:u w:val="thick"/>
        </w:rPr>
        <w:t xml:space="preserve">   </w:t>
      </w:r>
      <w:r>
        <w:rPr>
          <w:spacing w:val="21"/>
          <w:u w:val="thick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transcript</w:t>
      </w:r>
      <w:r>
        <w:rPr>
          <w:spacing w:val="-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attending.</w:t>
      </w:r>
    </w:p>
    <w:p w14:paraId="0F408C5A" w14:textId="77777777" w:rsidR="00300D88" w:rsidRDefault="00300D88">
      <w:pPr>
        <w:pStyle w:val="BodyText"/>
        <w:kinsoku w:val="0"/>
        <w:overflowPunct w:val="0"/>
        <w:spacing w:before="1"/>
        <w:ind w:left="480"/>
        <w:sectPr w:rsidR="00300D88">
          <w:pgSz w:w="12240" w:h="15840"/>
          <w:pgMar w:top="960" w:right="960" w:bottom="620" w:left="960" w:header="0" w:footer="359" w:gutter="0"/>
          <w:cols w:space="720"/>
          <w:noEndnote/>
        </w:sectPr>
      </w:pPr>
    </w:p>
    <w:p w14:paraId="3A551816" w14:textId="77777777" w:rsidR="00300D88" w:rsidRDefault="00F52F34">
      <w:pPr>
        <w:pStyle w:val="Heading2"/>
        <w:kinsoku w:val="0"/>
        <w:overflowPunct w:val="0"/>
        <w:spacing w:before="25"/>
        <w:ind w:left="480" w:firstLine="0"/>
      </w:pPr>
      <w:r>
        <w:lastRenderedPageBreak/>
        <w:t>REQUIRED</w:t>
      </w:r>
      <w:r>
        <w:rPr>
          <w:spacing w:val="-3"/>
        </w:rPr>
        <w:t xml:space="preserve"> </w:t>
      </w:r>
      <w:r>
        <w:t>SIGNATURES</w:t>
      </w:r>
    </w:p>
    <w:p w14:paraId="6D89D117" w14:textId="77777777" w:rsidR="00300D88" w:rsidRDefault="00300D88">
      <w:pPr>
        <w:pStyle w:val="BodyText"/>
        <w:kinsoku w:val="0"/>
        <w:overflowPunct w:val="0"/>
        <w:rPr>
          <w:sz w:val="20"/>
          <w:szCs w:val="20"/>
        </w:rPr>
      </w:pPr>
    </w:p>
    <w:p w14:paraId="5B275C09" w14:textId="77777777" w:rsidR="00300D88" w:rsidRDefault="00300D88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1002A8B4" w14:textId="77777777" w:rsidR="00300D88" w:rsidRDefault="00EF04A1">
      <w:pPr>
        <w:pStyle w:val="BodyText"/>
        <w:tabs>
          <w:tab w:val="left" w:pos="6819"/>
        </w:tabs>
        <w:kinsoku w:val="0"/>
        <w:overflowPunct w:val="0"/>
        <w:spacing w:before="56"/>
        <w:ind w:left="480"/>
      </w:pPr>
      <w:r>
        <w:rPr>
          <w:noProof/>
        </w:rPr>
        <w:pict w14:anchorId="64591695">
          <v:group id="_x0000_s1260" style="position:absolute;left:0;text-align:left;margin-left:179.4pt;margin-top:-8.35pt;width:198.7pt;height:21.15pt;z-index:-251644928;mso-position-horizontal-relative:page" coordorigin="3588,-167" coordsize="3974,423" o:allowincell="f">
            <v:shape id="_x0000_s1261" style="position:absolute;left:3589;top:-167;width:3974;height:423;mso-position-horizontal-relative:page;mso-position-vertical-relative:text" coordsize="3974,423" o:allowincell="f" path="m3974,l,,,16,,424r15,l15,16r3959,l3974,xe" fillcolor="#9f9f9f" stroked="f">
              <v:path arrowok="t"/>
            </v:shape>
            <v:shape id="_x0000_s1262" style="position:absolute;left:3604;top:-152;width:3959;height:408;mso-position-horizontal-relative:page;mso-position-vertical-relative:text" coordsize="3959,408" o:allowincell="f" path="m3959,r-15,l3944,394,,394r,15l3944,409r15,l3959,xe" fillcolor="#e1e1e1" stroked="f">
              <v:path arrowok="t"/>
            </v:shape>
            <v:shape id="_x0000_s1263" style="position:absolute;left:3604;top:-151;width:3944;height:393;mso-position-horizontal-relative:page;mso-position-vertical-relative:text" coordsize="3944,393" o:allowincell="f" path="m3944,l,,,16,,394r15,l15,16r3929,l3944,xe" fillcolor="#696969" stroked="f">
              <v:path arrowok="t"/>
            </v:shape>
            <w10:wrap anchorx="page"/>
          </v:group>
        </w:pict>
      </w:r>
      <w:r>
        <w:rPr>
          <w:noProof/>
        </w:rPr>
        <w:pict w14:anchorId="48C44BF6">
          <v:group id="_x0000_s1264" style="position:absolute;left:0;text-align:left;margin-left:418.75pt;margin-top:-8.35pt;width:101.4pt;height:21.15pt;z-index:251672576;mso-position-horizontal-relative:page" coordorigin="8375,-167" coordsize="2028,423" o:allowincell="f">
            <v:shape id="_x0000_s1265" style="position:absolute;left:8375;top:-167;width:2028;height:423;mso-position-horizontal-relative:page;mso-position-vertical-relative:text" coordsize="2028,423" o:allowincell="f" path="m2028,l,,,16,,424r15,l15,16r2013,l2028,xe" fillcolor="#9f9f9f" stroked="f">
              <v:path arrowok="t"/>
            </v:shape>
            <v:shape id="_x0000_s1266" style="position:absolute;left:8390;top:-151;width:2013;height:407;mso-position-horizontal-relative:page;mso-position-vertical-relative:text" coordsize="2013,407" o:allowincell="f" path="m2013,r-15,l1998,394,,394r,14l2013,408r,-14l2013,xe" fillcolor="#e1e1e1" stroked="f">
              <v:path arrowok="t"/>
            </v:shape>
            <v:shape id="_x0000_s1267" style="position:absolute;left:8390;top:-151;width:1998;height:393;mso-position-horizontal-relative:page;mso-position-vertical-relative:text" coordsize="1998,393" o:allowincell="f" path="m1998,l,,,16,,394r15,l15,16r1983,l1998,xe" fillcolor="#696969" stroked="f">
              <v:path arrowok="t"/>
            </v:shape>
            <w10:wrap anchorx="page"/>
          </v:group>
        </w:pict>
      </w:r>
      <w:r w:rsidR="00F52F34">
        <w:t>Applicant’s</w:t>
      </w:r>
      <w:r w:rsidR="00F52F34">
        <w:rPr>
          <w:spacing w:val="-8"/>
        </w:rPr>
        <w:t xml:space="preserve"> </w:t>
      </w:r>
      <w:r w:rsidR="00F52F34">
        <w:t>Signature:</w:t>
      </w:r>
      <w:r w:rsidR="00F52F34">
        <w:tab/>
        <w:t>Date:</w:t>
      </w:r>
    </w:p>
    <w:p w14:paraId="510EB64A" w14:textId="77777777" w:rsidR="00300D88" w:rsidRDefault="00300D88">
      <w:pPr>
        <w:pStyle w:val="BodyText"/>
        <w:kinsoku w:val="0"/>
        <w:overflowPunct w:val="0"/>
        <w:rPr>
          <w:sz w:val="20"/>
          <w:szCs w:val="20"/>
        </w:rPr>
      </w:pPr>
    </w:p>
    <w:p w14:paraId="3C7417DD" w14:textId="77777777" w:rsidR="00300D88" w:rsidRDefault="00300D88">
      <w:pPr>
        <w:pStyle w:val="BodyText"/>
        <w:kinsoku w:val="0"/>
        <w:overflowPunct w:val="0"/>
        <w:spacing w:before="4"/>
        <w:rPr>
          <w:sz w:val="18"/>
          <w:szCs w:val="18"/>
        </w:rPr>
      </w:pPr>
    </w:p>
    <w:p w14:paraId="4CC4511A" w14:textId="77777777" w:rsidR="00300D88" w:rsidRDefault="00EF04A1">
      <w:pPr>
        <w:pStyle w:val="BodyText"/>
        <w:kinsoku w:val="0"/>
        <w:overflowPunct w:val="0"/>
        <w:ind w:left="480"/>
      </w:pPr>
      <w:r>
        <w:rPr>
          <w:noProof/>
        </w:rPr>
        <w:pict w14:anchorId="2DA3038B">
          <v:group id="_x0000_s1268" style="position:absolute;left:0;text-align:left;margin-left:217.9pt;margin-top:-11.2pt;width:303.65pt;height:21.15pt;z-index:251673600;mso-position-horizontal-relative:page" coordorigin="4358,-224" coordsize="6073,423" o:allowincell="f">
            <v:shape id="_x0000_s1269" style="position:absolute;left:4359;top:-224;width:6073;height:423;mso-position-horizontal-relative:page;mso-position-vertical-relative:text" coordsize="6073,423" o:allowincell="f" path="m6073,l,,,16,,424r15,l15,16r6058,l6073,xe" fillcolor="#9f9f9f" stroked="f">
              <v:path arrowok="t"/>
            </v:shape>
            <v:shape id="_x0000_s1270" style="position:absolute;left:4374;top:-209;width:6058;height:407;mso-position-horizontal-relative:page;mso-position-vertical-relative:text" coordsize="6058,407" o:allowincell="f" path="m6058,r-15,l6043,393,,393r,15l6043,408r15,l6058,xe" fillcolor="#e1e1e1" stroked="f">
              <v:path arrowok="t"/>
            </v:shape>
            <v:shape id="_x0000_s1271" style="position:absolute;left:4374;top:-208;width:6043;height:391;mso-position-horizontal-relative:page;mso-position-vertical-relative:text" coordsize="6043,391" o:allowincell="f" path="m6043,l,,,14,,392r15,l15,14r6028,l6043,xe" fillcolor="#696969" stroked="f">
              <v:path arrowok="t"/>
            </v:shape>
            <w10:wrap anchorx="page"/>
          </v:group>
        </w:pict>
      </w:r>
      <w:r w:rsidR="00F52F34">
        <w:t>Parent’s/Guardian’s</w:t>
      </w:r>
      <w:r w:rsidR="00F52F34">
        <w:rPr>
          <w:spacing w:val="-11"/>
        </w:rPr>
        <w:t xml:space="preserve"> </w:t>
      </w:r>
      <w:r w:rsidR="00F52F34">
        <w:t>Signature:</w:t>
      </w:r>
    </w:p>
    <w:p w14:paraId="226827CA" w14:textId="77777777" w:rsidR="00300D88" w:rsidRDefault="00300D88">
      <w:pPr>
        <w:pStyle w:val="BodyText"/>
        <w:kinsoku w:val="0"/>
        <w:overflowPunct w:val="0"/>
      </w:pPr>
    </w:p>
    <w:p w14:paraId="10CB45F4" w14:textId="77777777" w:rsidR="00300D88" w:rsidRDefault="00EF04A1">
      <w:pPr>
        <w:pStyle w:val="BodyText"/>
        <w:kinsoku w:val="0"/>
        <w:overflowPunct w:val="0"/>
        <w:spacing w:before="193"/>
        <w:ind w:left="480"/>
      </w:pPr>
      <w:r>
        <w:rPr>
          <w:noProof/>
        </w:rPr>
        <w:pict w14:anchorId="61CBC9E7">
          <v:group id="_x0000_s1272" style="position:absolute;left:0;text-align:left;margin-left:162.6pt;margin-top:-1.5pt;width:362.8pt;height:21.15pt;z-index:251674624;mso-position-horizontal-relative:page" coordorigin="3252,-30" coordsize="7256,423" o:allowincell="f">
            <v:shape id="_x0000_s1273" style="position:absolute;left:3253;top:-30;width:7256;height:423;mso-position-horizontal-relative:page;mso-position-vertical-relative:text" coordsize="7256,423" o:allowincell="f" path="m7256,l,,,14,,424r15,l15,14r7241,l7256,xe" fillcolor="#9f9f9f" stroked="f">
              <v:path arrowok="t"/>
            </v:shape>
            <v:shape id="_x0000_s1274" style="position:absolute;left:3268;top:-16;width:7241;height:408;mso-position-horizontal-relative:page;mso-position-vertical-relative:text" coordsize="7241,408" o:allowincell="f" path="m7241,r-15,l7226,394,,394r,15l7226,409r15,l7241,xe" fillcolor="#e1e1e1" stroked="f">
              <v:path arrowok="t"/>
            </v:shape>
            <v:shape id="_x0000_s1275" style="position:absolute;left:3268;top:-16;width:7226;height:393;mso-position-horizontal-relative:page;mso-position-vertical-relative:text" coordsize="7226,393" o:allowincell="f" path="m7226,l,,,16,,394r15,l15,16r7211,l7226,xe" fillcolor="#696969" stroked="f">
              <v:path arrowok="t"/>
            </v:shape>
            <w10:wrap anchorx="page"/>
          </v:group>
        </w:pict>
      </w:r>
      <w:r w:rsidR="00F52F34">
        <w:t>Pastor’s</w:t>
      </w:r>
      <w:r w:rsidR="00F52F34">
        <w:rPr>
          <w:spacing w:val="-4"/>
        </w:rPr>
        <w:t xml:space="preserve"> </w:t>
      </w:r>
      <w:r w:rsidR="00F52F34">
        <w:t>Signature:</w:t>
      </w:r>
    </w:p>
    <w:p w14:paraId="614765C0" w14:textId="77777777" w:rsidR="00300D88" w:rsidRDefault="00300D88">
      <w:pPr>
        <w:pStyle w:val="BodyText"/>
        <w:kinsoku w:val="0"/>
        <w:overflowPunct w:val="0"/>
        <w:spacing w:before="4"/>
        <w:rPr>
          <w:sz w:val="28"/>
          <w:szCs w:val="28"/>
        </w:rPr>
      </w:pPr>
    </w:p>
    <w:p w14:paraId="0B1754DD" w14:textId="77777777" w:rsidR="00300D88" w:rsidRDefault="00F52F34">
      <w:pPr>
        <w:pStyle w:val="BodyText"/>
        <w:kinsoku w:val="0"/>
        <w:overflowPunct w:val="0"/>
        <w:ind w:left="480"/>
      </w:pPr>
      <w:r>
        <w:t>CHECKLIST:</w:t>
      </w:r>
    </w:p>
    <w:p w14:paraId="191F5B29" w14:textId="77777777" w:rsidR="00300D88" w:rsidRDefault="00300D88">
      <w:pPr>
        <w:pStyle w:val="BodyText"/>
        <w:kinsoku w:val="0"/>
        <w:overflowPunct w:val="0"/>
        <w:spacing w:before="9"/>
        <w:rPr>
          <w:sz w:val="28"/>
          <w:szCs w:val="28"/>
        </w:rPr>
      </w:pPr>
    </w:p>
    <w:p w14:paraId="62F8E233" w14:textId="77777777" w:rsidR="00300D88" w:rsidRDefault="00F52F34">
      <w:pPr>
        <w:pStyle w:val="BodyText"/>
        <w:tabs>
          <w:tab w:val="left" w:pos="854"/>
        </w:tabs>
        <w:kinsoku w:val="0"/>
        <w:overflowPunct w:val="0"/>
        <w:ind w:left="48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3</w:t>
      </w:r>
      <w:r>
        <w:rPr>
          <w:spacing w:val="-4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Recommendation</w:t>
      </w:r>
    </w:p>
    <w:p w14:paraId="010AA21C" w14:textId="77777777" w:rsidR="00300D88" w:rsidRDefault="00F52F34">
      <w:pPr>
        <w:pStyle w:val="BodyText"/>
        <w:tabs>
          <w:tab w:val="left" w:pos="854"/>
        </w:tabs>
        <w:kinsoku w:val="0"/>
        <w:overflowPunct w:val="0"/>
        <w:spacing w:before="137"/>
        <w:ind w:left="48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Transcript</w:t>
      </w:r>
    </w:p>
    <w:p w14:paraId="0FF9CF03" w14:textId="77777777" w:rsidR="00300D88" w:rsidRDefault="00F52F34">
      <w:pPr>
        <w:pStyle w:val="BodyText"/>
        <w:tabs>
          <w:tab w:val="left" w:pos="854"/>
        </w:tabs>
        <w:kinsoku w:val="0"/>
        <w:overflowPunct w:val="0"/>
        <w:spacing w:before="135"/>
        <w:ind w:left="48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Typed,</w:t>
      </w:r>
      <w:r>
        <w:rPr>
          <w:spacing w:val="-9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Essay</w:t>
      </w:r>
    </w:p>
    <w:p w14:paraId="7D875A76" w14:textId="77777777" w:rsidR="00300D88" w:rsidRDefault="00F52F34">
      <w:pPr>
        <w:pStyle w:val="BodyText"/>
        <w:tabs>
          <w:tab w:val="left" w:pos="854"/>
        </w:tabs>
        <w:kinsoku w:val="0"/>
        <w:overflowPunct w:val="0"/>
        <w:spacing w:before="132"/>
        <w:ind w:left="48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Signatures</w:t>
      </w:r>
    </w:p>
    <w:p w14:paraId="4CA66B4C" w14:textId="77777777" w:rsidR="00300D88" w:rsidRDefault="00F52F34">
      <w:pPr>
        <w:pStyle w:val="BodyText"/>
        <w:tabs>
          <w:tab w:val="left" w:pos="854"/>
        </w:tabs>
        <w:kinsoku w:val="0"/>
        <w:overflowPunct w:val="0"/>
        <w:spacing w:before="171"/>
        <w:ind w:left="48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Typed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Intent</w:t>
      </w:r>
    </w:p>
    <w:p w14:paraId="276F1F99" w14:textId="77777777" w:rsidR="00300D88" w:rsidRDefault="00F52F34">
      <w:pPr>
        <w:pStyle w:val="BodyText"/>
        <w:tabs>
          <w:tab w:val="left" w:pos="854"/>
        </w:tabs>
        <w:kinsoku w:val="0"/>
        <w:overflowPunct w:val="0"/>
        <w:spacing w:before="135"/>
        <w:ind w:left="48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Photo</w:t>
      </w:r>
      <w:r>
        <w:rPr>
          <w:spacing w:val="-9"/>
        </w:rPr>
        <w:t xml:space="preserve"> </w:t>
      </w:r>
      <w:r>
        <w:t>(wallet-size,</w:t>
      </w:r>
      <w:r>
        <w:rPr>
          <w:spacing w:val="-3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shot</w:t>
      </w:r>
      <w:r>
        <w:rPr>
          <w:spacing w:val="-4"/>
        </w:rPr>
        <w:t xml:space="preserve"> </w:t>
      </w:r>
      <w:r>
        <w:t>preferred,</w:t>
      </w:r>
      <w:r>
        <w:rPr>
          <w:spacing w:val="-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proofs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selfies)</w:t>
      </w:r>
    </w:p>
    <w:p w14:paraId="6D1BF404" w14:textId="5DC30B37" w:rsidR="00300D88" w:rsidRDefault="00F52F34">
      <w:pPr>
        <w:pStyle w:val="BodyText"/>
        <w:tabs>
          <w:tab w:val="left" w:pos="854"/>
        </w:tabs>
        <w:kinsoku w:val="0"/>
        <w:overflowPunct w:val="0"/>
        <w:spacing w:before="170"/>
        <w:ind w:left="881" w:right="711" w:hanging="401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Typed Paragraph discussing how selected major is relevant to the S.A.L.E. and/or Southwest</w:t>
      </w:r>
      <w:r>
        <w:rPr>
          <w:spacing w:val="1"/>
        </w:rPr>
        <w:t xml:space="preserve"> </w:t>
      </w:r>
      <w:r>
        <w:t xml:space="preserve">Research Institute Mission (for </w:t>
      </w:r>
      <w:r w:rsidR="00EF04A1">
        <w:t>applicants desiring</w:t>
      </w:r>
      <w:r>
        <w:t xml:space="preserve"> consideration for a S.A.L.E. and/or Southwest</w:t>
      </w:r>
      <w:r>
        <w:rPr>
          <w:spacing w:val="-47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scholarship)</w:t>
      </w:r>
    </w:p>
    <w:p w14:paraId="646D2993" w14:textId="77777777" w:rsidR="00300D88" w:rsidRDefault="00300D88">
      <w:pPr>
        <w:pStyle w:val="BodyText"/>
        <w:tabs>
          <w:tab w:val="left" w:pos="854"/>
        </w:tabs>
        <w:kinsoku w:val="0"/>
        <w:overflowPunct w:val="0"/>
        <w:spacing w:before="170"/>
        <w:ind w:left="881" w:right="711" w:hanging="401"/>
        <w:sectPr w:rsidR="00300D88">
          <w:pgSz w:w="12240" w:h="15840"/>
          <w:pgMar w:top="980" w:right="960" w:bottom="620" w:left="960" w:header="0" w:footer="359" w:gutter="0"/>
          <w:cols w:space="720"/>
          <w:noEndnote/>
        </w:sectPr>
      </w:pPr>
    </w:p>
    <w:p w14:paraId="4AE0CA70" w14:textId="77777777" w:rsidR="00300D88" w:rsidRDefault="00F52F34">
      <w:pPr>
        <w:pStyle w:val="Heading1"/>
        <w:kinsoku w:val="0"/>
        <w:overflowPunct w:val="0"/>
      </w:pPr>
      <w:r>
        <w:lastRenderedPageBreak/>
        <w:t>FY2021</w:t>
      </w:r>
      <w:r>
        <w:rPr>
          <w:spacing w:val="54"/>
        </w:rPr>
        <w:t xml:space="preserve"> </w:t>
      </w:r>
      <w:r>
        <w:t>S.A.L.E.</w:t>
      </w:r>
      <w:r>
        <w:rPr>
          <w:spacing w:val="57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Majors</w:t>
      </w:r>
    </w:p>
    <w:p w14:paraId="2CC302F4" w14:textId="77777777" w:rsidR="00300D88" w:rsidRDefault="00300D88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5055236E" w14:textId="77777777" w:rsidR="00300D88" w:rsidRDefault="00300D88">
      <w:pPr>
        <w:pStyle w:val="BodyText"/>
        <w:kinsoku w:val="0"/>
        <w:overflowPunct w:val="0"/>
        <w:spacing w:before="6"/>
        <w:rPr>
          <w:sz w:val="19"/>
          <w:szCs w:val="19"/>
        </w:rPr>
        <w:sectPr w:rsidR="00300D88">
          <w:footerReference w:type="default" r:id="rId12"/>
          <w:pgSz w:w="12240" w:h="15840"/>
          <w:pgMar w:top="1060" w:right="960" w:bottom="280" w:left="960" w:header="0" w:footer="0" w:gutter="0"/>
          <w:cols w:space="720"/>
          <w:noEndnote/>
        </w:sectPr>
      </w:pPr>
    </w:p>
    <w:p w14:paraId="6D3D162A" w14:textId="77777777" w:rsidR="00300D88" w:rsidRDefault="00300D88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14:paraId="5B8835FA" w14:textId="77777777" w:rsidR="00300D88" w:rsidRDefault="00F52F34">
      <w:pPr>
        <w:pStyle w:val="Heading2"/>
        <w:numPr>
          <w:ilvl w:val="0"/>
          <w:numId w:val="1"/>
        </w:numPr>
        <w:tabs>
          <w:tab w:val="left" w:pos="481"/>
        </w:tabs>
        <w:kinsoku w:val="0"/>
        <w:overflowPunct w:val="0"/>
        <w:ind w:hanging="364"/>
      </w:pP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Sciences</w:t>
      </w:r>
    </w:p>
    <w:p w14:paraId="138BA73E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rPr>
          <w:color w:val="000000"/>
        </w:rPr>
      </w:pPr>
      <w:r>
        <w:t>Allied Health</w:t>
      </w:r>
    </w:p>
    <w:p w14:paraId="6F9BACD1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rPr>
          <w:color w:val="000000"/>
        </w:rPr>
      </w:pPr>
      <w:r>
        <w:t>Nursing</w:t>
      </w:r>
    </w:p>
    <w:p w14:paraId="4241D014" w14:textId="77777777" w:rsidR="00300D88" w:rsidRDefault="00300D88">
      <w:pPr>
        <w:pStyle w:val="BodyText"/>
        <w:kinsoku w:val="0"/>
        <w:overflowPunct w:val="0"/>
        <w:spacing w:before="11"/>
        <w:rPr>
          <w:b w:val="0"/>
          <w:bCs w:val="0"/>
          <w:sz w:val="23"/>
          <w:szCs w:val="23"/>
        </w:rPr>
      </w:pPr>
    </w:p>
    <w:p w14:paraId="71D8565F" w14:textId="77777777" w:rsidR="00300D88" w:rsidRDefault="00F52F34">
      <w:pPr>
        <w:pStyle w:val="Heading2"/>
        <w:numPr>
          <w:ilvl w:val="0"/>
          <w:numId w:val="1"/>
        </w:numPr>
        <w:tabs>
          <w:tab w:val="left" w:pos="356"/>
        </w:tabs>
        <w:kinsoku w:val="0"/>
        <w:overflowPunct w:val="0"/>
        <w:ind w:left="355" w:hanging="239"/>
      </w:pP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Pharmacy</w:t>
      </w:r>
    </w:p>
    <w:p w14:paraId="137662D1" w14:textId="77777777" w:rsidR="00300D88" w:rsidRDefault="00F52F34">
      <w:pPr>
        <w:pStyle w:val="BodyText"/>
        <w:kinsoku w:val="0"/>
        <w:overflowPunct w:val="0"/>
        <w:ind w:left="75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Pharmacy/Pharmacology</w:t>
      </w:r>
    </w:p>
    <w:p w14:paraId="3FB99968" w14:textId="77777777" w:rsidR="00300D88" w:rsidRDefault="00300D88">
      <w:pPr>
        <w:pStyle w:val="BodyText"/>
        <w:kinsoku w:val="0"/>
        <w:overflowPunct w:val="0"/>
        <w:rPr>
          <w:b w:val="0"/>
          <w:bCs w:val="0"/>
          <w:sz w:val="24"/>
          <w:szCs w:val="24"/>
        </w:rPr>
      </w:pPr>
    </w:p>
    <w:p w14:paraId="4E3F0E6F" w14:textId="77777777" w:rsidR="00300D88" w:rsidRDefault="00F52F34">
      <w:pPr>
        <w:pStyle w:val="Heading2"/>
        <w:numPr>
          <w:ilvl w:val="0"/>
          <w:numId w:val="1"/>
        </w:numPr>
        <w:tabs>
          <w:tab w:val="left" w:pos="356"/>
        </w:tabs>
        <w:kinsoku w:val="0"/>
        <w:overflowPunct w:val="0"/>
        <w:ind w:left="355" w:hanging="239"/>
      </w:pPr>
      <w:r>
        <w:t>School</w:t>
      </w:r>
      <w:r>
        <w:rPr>
          <w:spacing w:val="-2"/>
        </w:rPr>
        <w:t xml:space="preserve"> </w:t>
      </w:r>
      <w:r>
        <w:t>of Law</w:t>
      </w:r>
    </w:p>
    <w:p w14:paraId="6419A87D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rPr>
          <w:color w:val="000000"/>
        </w:rPr>
      </w:pPr>
      <w:r>
        <w:t>Environmental</w:t>
      </w:r>
      <w:r>
        <w:rPr>
          <w:spacing w:val="-4"/>
        </w:rPr>
        <w:t xml:space="preserve"> </w:t>
      </w:r>
      <w:r>
        <w:t>Law</w:t>
      </w:r>
    </w:p>
    <w:p w14:paraId="4761C064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rPr>
          <w:color w:val="000000"/>
        </w:rPr>
      </w:pPr>
      <w:r>
        <w:t>Property</w:t>
      </w:r>
      <w:r>
        <w:rPr>
          <w:spacing w:val="-4"/>
        </w:rPr>
        <w:t xml:space="preserve"> </w:t>
      </w:r>
      <w:r>
        <w:t>Law</w:t>
      </w:r>
    </w:p>
    <w:p w14:paraId="0C1E9546" w14:textId="77777777" w:rsidR="00300D88" w:rsidRDefault="00300D88">
      <w:pPr>
        <w:pStyle w:val="BodyText"/>
        <w:kinsoku w:val="0"/>
        <w:overflowPunct w:val="0"/>
        <w:rPr>
          <w:b w:val="0"/>
          <w:bCs w:val="0"/>
          <w:sz w:val="24"/>
          <w:szCs w:val="24"/>
        </w:rPr>
      </w:pPr>
    </w:p>
    <w:p w14:paraId="0C5142D9" w14:textId="77777777" w:rsidR="00300D88" w:rsidRDefault="00F52F34">
      <w:pPr>
        <w:pStyle w:val="Heading2"/>
        <w:numPr>
          <w:ilvl w:val="0"/>
          <w:numId w:val="1"/>
        </w:numPr>
        <w:tabs>
          <w:tab w:val="left" w:pos="356"/>
        </w:tabs>
        <w:kinsoku w:val="0"/>
        <w:overflowPunct w:val="0"/>
        <w:ind w:left="355" w:hanging="239"/>
      </w:pPr>
      <w:r>
        <w:t>College</w:t>
      </w:r>
      <w:r>
        <w:rPr>
          <w:spacing w:val="-6"/>
        </w:rPr>
        <w:t xml:space="preserve"> </w:t>
      </w:r>
      <w:r>
        <w:t>of Business</w:t>
      </w:r>
    </w:p>
    <w:p w14:paraId="247E3CF3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rPr>
          <w:color w:val="000000"/>
        </w:rPr>
      </w:pPr>
      <w:r>
        <w:t>Accounting</w:t>
      </w:r>
    </w:p>
    <w:p w14:paraId="19F50002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rPr>
          <w:color w:val="000000"/>
        </w:rPr>
      </w:pPr>
      <w:r>
        <w:t>Advertising/Marketing/Public</w:t>
      </w:r>
      <w:r>
        <w:rPr>
          <w:spacing w:val="-9"/>
        </w:rPr>
        <w:t xml:space="preserve"> </w:t>
      </w:r>
      <w:r>
        <w:t>Relations</w:t>
      </w:r>
    </w:p>
    <w:p w14:paraId="670E1C60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spacing w:before="2"/>
        <w:rPr>
          <w:color w:val="000000"/>
        </w:rPr>
      </w:pPr>
      <w:r>
        <w:t>Banking</w:t>
      </w:r>
    </w:p>
    <w:p w14:paraId="23636BF0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rPr>
          <w:color w:val="000000"/>
        </w:rPr>
      </w:pPr>
      <w:r>
        <w:t>Finance</w:t>
      </w:r>
    </w:p>
    <w:p w14:paraId="3830A098" w14:textId="77777777" w:rsidR="00300D88" w:rsidRDefault="00300D88">
      <w:pPr>
        <w:pStyle w:val="BodyText"/>
        <w:kinsoku w:val="0"/>
        <w:overflowPunct w:val="0"/>
        <w:spacing w:before="11"/>
        <w:rPr>
          <w:b w:val="0"/>
          <w:bCs w:val="0"/>
          <w:sz w:val="23"/>
          <w:szCs w:val="23"/>
        </w:rPr>
      </w:pPr>
    </w:p>
    <w:p w14:paraId="3C8DA8DB" w14:textId="77777777" w:rsidR="00300D88" w:rsidRDefault="00F52F34">
      <w:pPr>
        <w:pStyle w:val="Heading2"/>
        <w:numPr>
          <w:ilvl w:val="0"/>
          <w:numId w:val="1"/>
        </w:numPr>
        <w:tabs>
          <w:tab w:val="left" w:pos="356"/>
        </w:tabs>
        <w:kinsoku w:val="0"/>
        <w:overflowPunct w:val="0"/>
        <w:ind w:left="355" w:hanging="239"/>
      </w:pP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Engineering</w:t>
      </w:r>
    </w:p>
    <w:p w14:paraId="2193B7E5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rPr>
          <w:color w:val="000000"/>
        </w:rPr>
      </w:pPr>
      <w:r>
        <w:t>Biomedical</w:t>
      </w:r>
      <w:r>
        <w:rPr>
          <w:spacing w:val="-4"/>
        </w:rPr>
        <w:t xml:space="preserve"> </w:t>
      </w:r>
      <w:r>
        <w:t>Engineering</w:t>
      </w:r>
    </w:p>
    <w:p w14:paraId="3B0299F8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rPr>
          <w:color w:val="000000"/>
        </w:rPr>
      </w:pPr>
      <w:r>
        <w:t>Chemical</w:t>
      </w:r>
      <w:r>
        <w:rPr>
          <w:spacing w:val="-7"/>
        </w:rPr>
        <w:t xml:space="preserve"> </w:t>
      </w:r>
      <w:r>
        <w:t>Engineering</w:t>
      </w:r>
    </w:p>
    <w:p w14:paraId="6DD98766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rPr>
          <w:color w:val="000000"/>
        </w:rPr>
      </w:pPr>
      <w:r>
        <w:t>Mechanical</w:t>
      </w:r>
      <w:r>
        <w:rPr>
          <w:spacing w:val="-7"/>
        </w:rPr>
        <w:t xml:space="preserve"> </w:t>
      </w:r>
      <w:r>
        <w:t>Engineering</w:t>
      </w:r>
    </w:p>
    <w:p w14:paraId="4D2C38C2" w14:textId="77777777" w:rsidR="00300D88" w:rsidRDefault="00300D88">
      <w:pPr>
        <w:pStyle w:val="BodyText"/>
        <w:kinsoku w:val="0"/>
        <w:overflowPunct w:val="0"/>
        <w:rPr>
          <w:b w:val="0"/>
          <w:bCs w:val="0"/>
          <w:sz w:val="24"/>
          <w:szCs w:val="24"/>
        </w:rPr>
      </w:pPr>
    </w:p>
    <w:p w14:paraId="348A491D" w14:textId="77777777" w:rsidR="00300D88" w:rsidRDefault="00F52F34">
      <w:pPr>
        <w:pStyle w:val="Heading2"/>
        <w:numPr>
          <w:ilvl w:val="0"/>
          <w:numId w:val="1"/>
        </w:numPr>
        <w:tabs>
          <w:tab w:val="left" w:pos="356"/>
        </w:tabs>
        <w:kinsoku w:val="0"/>
        <w:overflowPunct w:val="0"/>
        <w:ind w:left="355" w:hanging="239"/>
      </w:pPr>
      <w:r>
        <w:t>College</w:t>
      </w:r>
      <w:r>
        <w:rPr>
          <w:spacing w:val="-7"/>
        </w:rPr>
        <w:t xml:space="preserve"> </w:t>
      </w:r>
      <w:r>
        <w:t>of Sciences</w:t>
      </w:r>
    </w:p>
    <w:p w14:paraId="3823A0D2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rPr>
          <w:color w:val="000000"/>
        </w:rPr>
      </w:pPr>
      <w:r>
        <w:t>Biology</w:t>
      </w:r>
    </w:p>
    <w:p w14:paraId="49DD7679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rPr>
          <w:color w:val="000000"/>
        </w:rPr>
      </w:pPr>
      <w:r>
        <w:t>Biomedical</w:t>
      </w:r>
      <w:r>
        <w:rPr>
          <w:spacing w:val="-7"/>
        </w:rPr>
        <w:t xml:space="preserve"> </w:t>
      </w:r>
      <w:r>
        <w:t>Sciences</w:t>
      </w:r>
    </w:p>
    <w:p w14:paraId="5016E629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rPr>
          <w:color w:val="000000"/>
        </w:rPr>
      </w:pPr>
      <w:r>
        <w:t>Chemistry</w:t>
      </w:r>
    </w:p>
    <w:p w14:paraId="19888372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spacing w:before="2"/>
        <w:rPr>
          <w:color w:val="000000"/>
        </w:rPr>
      </w:pPr>
      <w:r>
        <w:t>Geosciences</w:t>
      </w:r>
    </w:p>
    <w:p w14:paraId="25276A02" w14:textId="77777777" w:rsidR="00300D88" w:rsidRDefault="00300D88">
      <w:pPr>
        <w:pStyle w:val="BodyText"/>
        <w:kinsoku w:val="0"/>
        <w:overflowPunct w:val="0"/>
        <w:spacing w:before="11"/>
        <w:rPr>
          <w:b w:val="0"/>
          <w:bCs w:val="0"/>
          <w:sz w:val="23"/>
          <w:szCs w:val="23"/>
        </w:rPr>
      </w:pPr>
    </w:p>
    <w:p w14:paraId="741A8E0A" w14:textId="77777777" w:rsidR="00300D88" w:rsidRDefault="00F52F34">
      <w:pPr>
        <w:pStyle w:val="ListParagraph"/>
        <w:numPr>
          <w:ilvl w:val="0"/>
          <w:numId w:val="1"/>
        </w:numPr>
        <w:tabs>
          <w:tab w:val="left" w:pos="358"/>
        </w:tabs>
        <w:kinsoku w:val="0"/>
        <w:overflowPunct w:val="0"/>
        <w:spacing w:before="1"/>
        <w:ind w:left="394" w:right="99" w:hanging="277"/>
      </w:pPr>
      <w:r>
        <w:rPr>
          <w:b/>
          <w:bCs/>
        </w:rPr>
        <w:t>College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Agricultural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Sciences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Natural</w:t>
      </w:r>
      <w:r>
        <w:rPr>
          <w:b/>
          <w:bCs/>
          <w:spacing w:val="-51"/>
        </w:rPr>
        <w:t xml:space="preserve"> </w:t>
      </w:r>
      <w:r>
        <w:rPr>
          <w:b/>
          <w:bCs/>
        </w:rPr>
        <w:t>Resources</w:t>
      </w:r>
      <w:r>
        <w:rPr>
          <w:b/>
          <w:bCs/>
          <w:spacing w:val="-4"/>
        </w:rPr>
        <w:t xml:space="preserve"> </w:t>
      </w:r>
      <w:r>
        <w:t>(*any</w:t>
      </w:r>
      <w:r>
        <w:rPr>
          <w:spacing w:val="-8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</w:p>
    <w:p w14:paraId="39C80221" w14:textId="77777777" w:rsidR="00300D88" w:rsidRDefault="00F52F34">
      <w:pPr>
        <w:pStyle w:val="BodyText"/>
        <w:kinsoku w:val="0"/>
        <w:overflowPunct w:val="0"/>
        <w:spacing w:before="6" w:line="289" w:lineRule="exact"/>
        <w:ind w:left="1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of</w:t>
      </w:r>
      <w:r>
        <w:rPr>
          <w:b w:val="0"/>
          <w:bCs w:val="0"/>
          <w:spacing w:val="-2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Agriculture</w:t>
      </w:r>
      <w:r>
        <w:rPr>
          <w:b w:val="0"/>
          <w:bCs w:val="0"/>
          <w:spacing w:val="-4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and</w:t>
      </w:r>
      <w:r>
        <w:rPr>
          <w:b w:val="0"/>
          <w:bCs w:val="0"/>
          <w:spacing w:val="-5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Life</w:t>
      </w:r>
      <w:r>
        <w:rPr>
          <w:b w:val="0"/>
          <w:bCs w:val="0"/>
          <w:spacing w:val="-7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Sciences</w:t>
      </w:r>
      <w:r>
        <w:rPr>
          <w:b w:val="0"/>
          <w:bCs w:val="0"/>
          <w:spacing w:val="-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is</w:t>
      </w:r>
      <w:r>
        <w:rPr>
          <w:b w:val="0"/>
          <w:bCs w:val="0"/>
          <w:spacing w:val="-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acceptable)</w:t>
      </w:r>
    </w:p>
    <w:p w14:paraId="4906866D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spacing w:line="289" w:lineRule="exact"/>
        <w:rPr>
          <w:color w:val="000000"/>
        </w:rPr>
      </w:pPr>
      <w:r>
        <w:t>Agribusiness</w:t>
      </w:r>
    </w:p>
    <w:p w14:paraId="1A5FE6A8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rPr>
          <w:color w:val="000000"/>
        </w:rPr>
      </w:pPr>
      <w:r>
        <w:t>Agricultural</w:t>
      </w:r>
      <w:r>
        <w:rPr>
          <w:spacing w:val="-6"/>
        </w:rPr>
        <w:t xml:space="preserve"> </w:t>
      </w:r>
      <w:r>
        <w:t>Communications</w:t>
      </w:r>
    </w:p>
    <w:p w14:paraId="6C207373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rPr>
          <w:color w:val="000000"/>
        </w:rPr>
      </w:pPr>
      <w:r>
        <w:t>Agricultural</w:t>
      </w:r>
      <w:r>
        <w:rPr>
          <w:spacing w:val="-7"/>
        </w:rPr>
        <w:t xml:space="preserve"> </w:t>
      </w:r>
      <w:r>
        <w:t>Development</w:t>
      </w:r>
    </w:p>
    <w:p w14:paraId="33F9FA5D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spacing w:before="3"/>
        <w:rPr>
          <w:color w:val="000000"/>
        </w:rPr>
      </w:pPr>
      <w:r>
        <w:t>Agricultural</w:t>
      </w:r>
      <w:r>
        <w:rPr>
          <w:spacing w:val="-5"/>
        </w:rPr>
        <w:t xml:space="preserve"> </w:t>
      </w:r>
      <w:r>
        <w:t>Economics</w:t>
      </w:r>
    </w:p>
    <w:p w14:paraId="180697BB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rPr>
          <w:color w:val="000000"/>
        </w:rPr>
      </w:pPr>
      <w:r>
        <w:t>Agricultural</w:t>
      </w:r>
      <w:r>
        <w:rPr>
          <w:spacing w:val="-6"/>
        </w:rPr>
        <w:t xml:space="preserve"> </w:t>
      </w:r>
      <w:r>
        <w:t>Education</w:t>
      </w:r>
    </w:p>
    <w:p w14:paraId="4FF7A185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ind w:left="862" w:right="316" w:hanging="382"/>
        <w:rPr>
          <w:color w:val="000000"/>
        </w:rPr>
      </w:pPr>
      <w:r>
        <w:t>Agricultural Engineering/Mechanized</w:t>
      </w:r>
      <w:r>
        <w:rPr>
          <w:spacing w:val="-53"/>
        </w:rPr>
        <w:t xml:space="preserve"> </w:t>
      </w:r>
      <w:r>
        <w:t>Agriculture</w:t>
      </w:r>
    </w:p>
    <w:p w14:paraId="69FC5B2F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spacing w:before="7"/>
        <w:rPr>
          <w:color w:val="000000"/>
        </w:rPr>
      </w:pPr>
      <w:r>
        <w:t>Agricultural</w:t>
      </w:r>
      <w:r>
        <w:rPr>
          <w:spacing w:val="-12"/>
        </w:rPr>
        <w:t xml:space="preserve"> </w:t>
      </w:r>
      <w:r>
        <w:t>Journalism/</w:t>
      </w:r>
      <w:r>
        <w:rPr>
          <w:sz w:val="23"/>
          <w:szCs w:val="23"/>
        </w:rPr>
        <w:t>Communications</w:t>
      </w:r>
    </w:p>
    <w:p w14:paraId="1142FB2F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spacing w:line="289" w:lineRule="exact"/>
        <w:rPr>
          <w:color w:val="000000"/>
        </w:rPr>
      </w:pPr>
      <w:r>
        <w:t>Agricultural</w:t>
      </w:r>
      <w:r>
        <w:rPr>
          <w:spacing w:val="-5"/>
        </w:rPr>
        <w:t xml:space="preserve"> </w:t>
      </w:r>
      <w:r>
        <w:t>Statistics</w:t>
      </w:r>
    </w:p>
    <w:p w14:paraId="51AAFD22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spacing w:line="289" w:lineRule="exact"/>
        <w:ind w:hanging="342"/>
        <w:rPr>
          <w:color w:val="000000"/>
        </w:rPr>
      </w:pPr>
      <w:r>
        <w:t>Agricultural</w:t>
      </w:r>
      <w:r>
        <w:rPr>
          <w:spacing w:val="-6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Management</w:t>
      </w:r>
    </w:p>
    <w:p w14:paraId="27BDF0FF" w14:textId="77777777" w:rsidR="00300D88" w:rsidRDefault="00F52F34">
      <w:pPr>
        <w:pStyle w:val="ListParagraph"/>
        <w:numPr>
          <w:ilvl w:val="1"/>
          <w:numId w:val="1"/>
        </w:numPr>
        <w:tabs>
          <w:tab w:val="left" w:pos="841"/>
        </w:tabs>
        <w:kinsoku w:val="0"/>
        <w:overflowPunct w:val="0"/>
        <w:ind w:hanging="342"/>
        <w:rPr>
          <w:color w:val="000000"/>
        </w:rPr>
      </w:pPr>
      <w:r>
        <w:t>Agriculture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Sciences</w:t>
      </w:r>
    </w:p>
    <w:p w14:paraId="3CD332D7" w14:textId="77777777" w:rsidR="00300D88" w:rsidRDefault="00F52F34">
      <w:pPr>
        <w:pStyle w:val="ListParagraph"/>
        <w:numPr>
          <w:ilvl w:val="1"/>
          <w:numId w:val="1"/>
        </w:numPr>
        <w:tabs>
          <w:tab w:val="left" w:pos="730"/>
        </w:tabs>
        <w:kinsoku w:val="0"/>
        <w:overflowPunct w:val="0"/>
        <w:spacing w:before="52"/>
        <w:ind w:left="730" w:hanging="449"/>
        <w:rPr>
          <w:color w:val="000000"/>
        </w:rPr>
      </w:pPr>
      <w:r>
        <w:br w:type="column"/>
      </w:r>
      <w:r>
        <w:t>Agriculture</w:t>
      </w:r>
      <w:r>
        <w:rPr>
          <w:spacing w:val="-2"/>
        </w:rPr>
        <w:t xml:space="preserve"> </w:t>
      </w:r>
      <w:r>
        <w:t>Research</w:t>
      </w:r>
    </w:p>
    <w:p w14:paraId="0D523188" w14:textId="77777777" w:rsidR="00300D88" w:rsidRDefault="00F52F34">
      <w:pPr>
        <w:pStyle w:val="ListParagraph"/>
        <w:numPr>
          <w:ilvl w:val="1"/>
          <w:numId w:val="1"/>
        </w:numPr>
        <w:tabs>
          <w:tab w:val="left" w:pos="730"/>
        </w:tabs>
        <w:kinsoku w:val="0"/>
        <w:overflowPunct w:val="0"/>
        <w:spacing w:before="5"/>
        <w:ind w:left="730" w:hanging="449"/>
        <w:rPr>
          <w:color w:val="000000"/>
        </w:rPr>
      </w:pPr>
      <w:r>
        <w:t>Agriculture</w:t>
      </w:r>
      <w:r>
        <w:rPr>
          <w:spacing w:val="-5"/>
        </w:rPr>
        <w:t xml:space="preserve"> </w:t>
      </w:r>
      <w:r>
        <w:t>Science</w:t>
      </w:r>
    </w:p>
    <w:p w14:paraId="2542F690" w14:textId="77777777" w:rsidR="00300D88" w:rsidRDefault="00F52F34">
      <w:pPr>
        <w:pStyle w:val="ListParagraph"/>
        <w:numPr>
          <w:ilvl w:val="1"/>
          <w:numId w:val="1"/>
        </w:numPr>
        <w:tabs>
          <w:tab w:val="left" w:pos="730"/>
        </w:tabs>
        <w:kinsoku w:val="0"/>
        <w:overflowPunct w:val="0"/>
        <w:ind w:left="730" w:hanging="449"/>
        <w:rPr>
          <w:color w:val="000000"/>
        </w:rPr>
      </w:pPr>
      <w:r>
        <w:t>Agronomy</w:t>
      </w:r>
    </w:p>
    <w:p w14:paraId="14F9C915" w14:textId="77777777" w:rsidR="00300D88" w:rsidRDefault="00F52F34">
      <w:pPr>
        <w:pStyle w:val="ListParagraph"/>
        <w:numPr>
          <w:ilvl w:val="1"/>
          <w:numId w:val="1"/>
        </w:numPr>
        <w:tabs>
          <w:tab w:val="left" w:pos="730"/>
        </w:tabs>
        <w:kinsoku w:val="0"/>
        <w:overflowPunct w:val="0"/>
        <w:ind w:left="730" w:hanging="449"/>
        <w:rPr>
          <w:color w:val="000000"/>
        </w:rPr>
      </w:pPr>
      <w:r>
        <w:t>Animal</w:t>
      </w:r>
      <w:r>
        <w:rPr>
          <w:spacing w:val="-4"/>
        </w:rPr>
        <w:t xml:space="preserve"> </w:t>
      </w:r>
      <w:r>
        <w:t>Science</w:t>
      </w:r>
    </w:p>
    <w:p w14:paraId="4DA3EB24" w14:textId="77777777" w:rsidR="00300D88" w:rsidRDefault="00F52F34">
      <w:pPr>
        <w:pStyle w:val="ListParagraph"/>
        <w:numPr>
          <w:ilvl w:val="1"/>
          <w:numId w:val="1"/>
        </w:numPr>
        <w:tabs>
          <w:tab w:val="left" w:pos="730"/>
        </w:tabs>
        <w:kinsoku w:val="0"/>
        <w:overflowPunct w:val="0"/>
        <w:spacing w:before="4" w:line="292" w:lineRule="exact"/>
        <w:ind w:left="730" w:hanging="449"/>
        <w:rPr>
          <w:color w:val="000000"/>
        </w:rPr>
      </w:pPr>
      <w:r>
        <w:t>Aquaculture/Aquafarming</w:t>
      </w:r>
    </w:p>
    <w:p w14:paraId="2480ACFB" w14:textId="77777777" w:rsidR="00300D88" w:rsidRDefault="00F52F34">
      <w:pPr>
        <w:pStyle w:val="ListParagraph"/>
        <w:numPr>
          <w:ilvl w:val="1"/>
          <w:numId w:val="1"/>
        </w:numPr>
        <w:tabs>
          <w:tab w:val="left" w:pos="730"/>
        </w:tabs>
        <w:kinsoku w:val="0"/>
        <w:overflowPunct w:val="0"/>
        <w:spacing w:line="265" w:lineRule="exact"/>
        <w:ind w:left="730" w:hanging="449"/>
        <w:rPr>
          <w:color w:val="000000"/>
          <w:sz w:val="22"/>
          <w:szCs w:val="22"/>
        </w:rPr>
      </w:pPr>
      <w:r>
        <w:rPr>
          <w:sz w:val="22"/>
          <w:szCs w:val="22"/>
        </w:rPr>
        <w:t>Biochemistry</w:t>
      </w:r>
    </w:p>
    <w:p w14:paraId="7778D80C" w14:textId="77777777" w:rsidR="00300D88" w:rsidRDefault="00F52F34">
      <w:pPr>
        <w:pStyle w:val="ListParagraph"/>
        <w:numPr>
          <w:ilvl w:val="1"/>
          <w:numId w:val="1"/>
        </w:numPr>
        <w:tabs>
          <w:tab w:val="left" w:pos="730"/>
        </w:tabs>
        <w:kinsoku w:val="0"/>
        <w:overflowPunct w:val="0"/>
        <w:spacing w:line="265" w:lineRule="exact"/>
        <w:ind w:left="730" w:hanging="449"/>
        <w:rPr>
          <w:color w:val="000000"/>
          <w:sz w:val="22"/>
          <w:szCs w:val="22"/>
        </w:rPr>
      </w:pPr>
      <w:r>
        <w:rPr>
          <w:sz w:val="22"/>
          <w:szCs w:val="22"/>
        </w:rPr>
        <w:t>Botany</w:t>
      </w:r>
    </w:p>
    <w:p w14:paraId="72052D68" w14:textId="77777777" w:rsidR="00300D88" w:rsidRDefault="00F52F34">
      <w:pPr>
        <w:pStyle w:val="ListParagraph"/>
        <w:numPr>
          <w:ilvl w:val="1"/>
          <w:numId w:val="1"/>
        </w:numPr>
        <w:tabs>
          <w:tab w:val="left" w:pos="730"/>
        </w:tabs>
        <w:kinsoku w:val="0"/>
        <w:overflowPunct w:val="0"/>
        <w:spacing w:line="267" w:lineRule="exact"/>
        <w:ind w:left="730" w:hanging="449"/>
        <w:rPr>
          <w:color w:val="000000"/>
          <w:sz w:val="22"/>
          <w:szCs w:val="22"/>
        </w:rPr>
      </w:pPr>
      <w:r>
        <w:rPr>
          <w:sz w:val="22"/>
          <w:szCs w:val="22"/>
        </w:rPr>
        <w:t>Dairy Science</w:t>
      </w:r>
    </w:p>
    <w:p w14:paraId="4BABE218" w14:textId="77777777" w:rsidR="00300D88" w:rsidRDefault="00F52F34">
      <w:pPr>
        <w:pStyle w:val="ListParagraph"/>
        <w:numPr>
          <w:ilvl w:val="1"/>
          <w:numId w:val="1"/>
        </w:numPr>
        <w:tabs>
          <w:tab w:val="left" w:pos="730"/>
        </w:tabs>
        <w:kinsoku w:val="0"/>
        <w:overflowPunct w:val="0"/>
        <w:spacing w:before="5" w:line="266" w:lineRule="exact"/>
        <w:ind w:left="730" w:hanging="449"/>
        <w:rPr>
          <w:color w:val="000000"/>
          <w:sz w:val="22"/>
          <w:szCs w:val="22"/>
        </w:rPr>
      </w:pPr>
      <w:r>
        <w:rPr>
          <w:sz w:val="22"/>
          <w:szCs w:val="22"/>
        </w:rPr>
        <w:t>Entomology</w:t>
      </w:r>
    </w:p>
    <w:p w14:paraId="1C0DA18A" w14:textId="77777777" w:rsidR="00300D88" w:rsidRDefault="00F52F34">
      <w:pPr>
        <w:pStyle w:val="ListParagraph"/>
        <w:numPr>
          <w:ilvl w:val="1"/>
          <w:numId w:val="1"/>
        </w:numPr>
        <w:tabs>
          <w:tab w:val="left" w:pos="714"/>
        </w:tabs>
        <w:kinsoku w:val="0"/>
        <w:overflowPunct w:val="0"/>
        <w:ind w:left="713" w:right="597" w:hanging="432"/>
        <w:rPr>
          <w:color w:val="000000"/>
          <w:sz w:val="22"/>
          <w:szCs w:val="22"/>
        </w:rPr>
      </w:pPr>
      <w:r>
        <w:rPr>
          <w:sz w:val="22"/>
          <w:szCs w:val="22"/>
        </w:rPr>
        <w:t>Environmental Conservation of Natural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Resources</w:t>
      </w:r>
    </w:p>
    <w:p w14:paraId="51FAF769" w14:textId="77777777" w:rsidR="00300D88" w:rsidRDefault="00F52F34">
      <w:pPr>
        <w:pStyle w:val="ListParagraph"/>
        <w:numPr>
          <w:ilvl w:val="1"/>
          <w:numId w:val="1"/>
        </w:numPr>
        <w:tabs>
          <w:tab w:val="left" w:pos="730"/>
        </w:tabs>
        <w:kinsoku w:val="0"/>
        <w:overflowPunct w:val="0"/>
        <w:spacing w:line="267" w:lineRule="exact"/>
        <w:ind w:left="730" w:hanging="449"/>
        <w:rPr>
          <w:color w:val="000000"/>
          <w:sz w:val="22"/>
          <w:szCs w:val="22"/>
        </w:rPr>
      </w:pPr>
      <w:r>
        <w:rPr>
          <w:sz w:val="22"/>
          <w:szCs w:val="22"/>
        </w:rPr>
        <w:t>Equine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Science</w:t>
      </w:r>
    </w:p>
    <w:p w14:paraId="23F24D8A" w14:textId="77777777" w:rsidR="00300D88" w:rsidRDefault="00F52F34">
      <w:pPr>
        <w:pStyle w:val="ListParagraph"/>
        <w:numPr>
          <w:ilvl w:val="1"/>
          <w:numId w:val="1"/>
        </w:numPr>
        <w:tabs>
          <w:tab w:val="left" w:pos="730"/>
        </w:tabs>
        <w:kinsoku w:val="0"/>
        <w:overflowPunct w:val="0"/>
        <w:ind w:left="730" w:hanging="449"/>
        <w:rPr>
          <w:color w:val="000000"/>
          <w:sz w:val="22"/>
          <w:szCs w:val="22"/>
        </w:rPr>
      </w:pPr>
      <w:r>
        <w:rPr>
          <w:sz w:val="22"/>
          <w:szCs w:val="22"/>
        </w:rPr>
        <w:t>Family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Consumer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Sciences</w:t>
      </w:r>
    </w:p>
    <w:p w14:paraId="21956B2B" w14:textId="77777777" w:rsidR="00300D88" w:rsidRDefault="00F52F34">
      <w:pPr>
        <w:pStyle w:val="ListParagraph"/>
        <w:numPr>
          <w:ilvl w:val="1"/>
          <w:numId w:val="1"/>
        </w:numPr>
        <w:tabs>
          <w:tab w:val="left" w:pos="783"/>
        </w:tabs>
        <w:kinsoku w:val="0"/>
        <w:overflowPunct w:val="0"/>
        <w:ind w:left="782" w:hanging="502"/>
        <w:rPr>
          <w:color w:val="000000"/>
          <w:sz w:val="22"/>
          <w:szCs w:val="22"/>
        </w:rPr>
      </w:pPr>
      <w:r>
        <w:rPr>
          <w:sz w:val="22"/>
          <w:szCs w:val="22"/>
        </w:rPr>
        <w:t>Fishery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Science</w:t>
      </w:r>
    </w:p>
    <w:p w14:paraId="7C3D27C2" w14:textId="77777777" w:rsidR="00300D88" w:rsidRDefault="00F52F34">
      <w:pPr>
        <w:pStyle w:val="ListParagraph"/>
        <w:numPr>
          <w:ilvl w:val="1"/>
          <w:numId w:val="1"/>
        </w:numPr>
        <w:tabs>
          <w:tab w:val="left" w:pos="730"/>
        </w:tabs>
        <w:kinsoku w:val="0"/>
        <w:overflowPunct w:val="0"/>
        <w:spacing w:before="1" w:line="267" w:lineRule="exact"/>
        <w:ind w:left="730" w:hanging="449"/>
        <w:rPr>
          <w:color w:val="000000"/>
          <w:sz w:val="22"/>
          <w:szCs w:val="22"/>
        </w:rPr>
      </w:pPr>
      <w:r>
        <w:rPr>
          <w:sz w:val="22"/>
          <w:szCs w:val="22"/>
        </w:rPr>
        <w:t>Floriculture</w:t>
      </w:r>
    </w:p>
    <w:p w14:paraId="512B4732" w14:textId="77777777" w:rsidR="00300D88" w:rsidRDefault="00F52F34">
      <w:pPr>
        <w:pStyle w:val="ListParagraph"/>
        <w:numPr>
          <w:ilvl w:val="1"/>
          <w:numId w:val="1"/>
        </w:numPr>
        <w:tabs>
          <w:tab w:val="left" w:pos="730"/>
        </w:tabs>
        <w:kinsoku w:val="0"/>
        <w:overflowPunct w:val="0"/>
        <w:spacing w:line="267" w:lineRule="exact"/>
        <w:ind w:left="730" w:hanging="449"/>
        <w:rPr>
          <w:color w:val="000000"/>
          <w:sz w:val="22"/>
          <w:szCs w:val="22"/>
        </w:rPr>
      </w:pPr>
      <w:r>
        <w:rPr>
          <w:sz w:val="22"/>
          <w:szCs w:val="22"/>
        </w:rPr>
        <w:t>Food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Engineering</w:t>
      </w:r>
    </w:p>
    <w:p w14:paraId="04571D9D" w14:textId="77777777" w:rsidR="00300D88" w:rsidRDefault="00F52F34">
      <w:pPr>
        <w:pStyle w:val="ListParagraph"/>
        <w:numPr>
          <w:ilvl w:val="1"/>
          <w:numId w:val="1"/>
        </w:numPr>
        <w:tabs>
          <w:tab w:val="left" w:pos="730"/>
        </w:tabs>
        <w:kinsoku w:val="0"/>
        <w:overflowPunct w:val="0"/>
        <w:spacing w:before="1"/>
        <w:ind w:left="283" w:right="2724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Food Nutrition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aa.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Food Science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bb. Forestry Science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cc.</w:t>
      </w:r>
      <w:r>
        <w:rPr>
          <w:sz w:val="22"/>
          <w:szCs w:val="22"/>
        </w:rPr>
        <w:tab/>
        <w:t>Genetics</w:t>
      </w:r>
    </w:p>
    <w:p w14:paraId="1D17B859" w14:textId="77777777" w:rsidR="00300D88" w:rsidRDefault="00F52F34">
      <w:pPr>
        <w:pStyle w:val="BodyText"/>
        <w:tabs>
          <w:tab w:val="left" w:pos="729"/>
        </w:tabs>
        <w:kinsoku w:val="0"/>
        <w:overflowPunct w:val="0"/>
        <w:spacing w:before="1"/>
        <w:ind w:left="283" w:right="2953"/>
        <w:rPr>
          <w:b w:val="0"/>
          <w:bCs w:val="0"/>
          <w:spacing w:val="-1"/>
        </w:rPr>
      </w:pPr>
      <w:r>
        <w:rPr>
          <w:b w:val="0"/>
          <w:bCs w:val="0"/>
        </w:rPr>
        <w:t>dd.</w:t>
      </w:r>
      <w:r>
        <w:rPr>
          <w:b w:val="0"/>
          <w:bCs w:val="0"/>
          <w:spacing w:val="14"/>
        </w:rPr>
        <w:t xml:space="preserve"> </w:t>
      </w:r>
      <w:r>
        <w:rPr>
          <w:b w:val="0"/>
          <w:bCs w:val="0"/>
        </w:rPr>
        <w:t>Horticulture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ee.</w:t>
      </w:r>
      <w:r>
        <w:rPr>
          <w:b w:val="0"/>
          <w:bCs w:val="0"/>
          <w:spacing w:val="9"/>
        </w:rPr>
        <w:t xml:space="preserve"> </w:t>
      </w:r>
      <w:r>
        <w:rPr>
          <w:b w:val="0"/>
          <w:bCs w:val="0"/>
        </w:rPr>
        <w:t>Hydroculture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ff.</w:t>
      </w:r>
      <w:r>
        <w:rPr>
          <w:b w:val="0"/>
          <w:bCs w:val="0"/>
        </w:rPr>
        <w:tab/>
      </w:r>
      <w:r>
        <w:rPr>
          <w:b w:val="0"/>
          <w:bCs w:val="0"/>
          <w:spacing w:val="-1"/>
        </w:rPr>
        <w:t>Hydroponics</w:t>
      </w:r>
    </w:p>
    <w:p w14:paraId="3207FD88" w14:textId="77777777" w:rsidR="00300D88" w:rsidRDefault="00F52F34">
      <w:pPr>
        <w:pStyle w:val="BodyText"/>
        <w:kinsoku w:val="0"/>
        <w:overflowPunct w:val="0"/>
        <w:spacing w:line="267" w:lineRule="exact"/>
        <w:ind w:left="283"/>
        <w:rPr>
          <w:b w:val="0"/>
          <w:bCs w:val="0"/>
        </w:rPr>
      </w:pPr>
      <w:r>
        <w:rPr>
          <w:b w:val="0"/>
          <w:bCs w:val="0"/>
        </w:rPr>
        <w:t>gg.</w:t>
      </w:r>
      <w:r>
        <w:rPr>
          <w:b w:val="0"/>
          <w:bCs w:val="0"/>
          <w:spacing w:val="32"/>
        </w:rPr>
        <w:t xml:space="preserve"> </w:t>
      </w:r>
      <w:r>
        <w:rPr>
          <w:b w:val="0"/>
          <w:bCs w:val="0"/>
        </w:rPr>
        <w:t>Interdisciplinary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Agriculture</w:t>
      </w:r>
    </w:p>
    <w:p w14:paraId="77962404" w14:textId="77777777" w:rsidR="00300D88" w:rsidRDefault="00F52F34">
      <w:pPr>
        <w:pStyle w:val="BodyText"/>
        <w:kinsoku w:val="0"/>
        <w:overflowPunct w:val="0"/>
        <w:spacing w:line="267" w:lineRule="exact"/>
        <w:ind w:left="283"/>
        <w:rPr>
          <w:b w:val="0"/>
          <w:bCs w:val="0"/>
        </w:rPr>
      </w:pPr>
      <w:r>
        <w:rPr>
          <w:b w:val="0"/>
          <w:bCs w:val="0"/>
        </w:rPr>
        <w:t>hh.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</w:rPr>
        <w:t>International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Agriculture Commerce</w:t>
      </w:r>
    </w:p>
    <w:p w14:paraId="55F0B6F2" w14:textId="77777777" w:rsidR="00300D88" w:rsidRDefault="00F52F34">
      <w:pPr>
        <w:pStyle w:val="BodyText"/>
        <w:tabs>
          <w:tab w:val="left" w:pos="729"/>
        </w:tabs>
        <w:kinsoku w:val="0"/>
        <w:overflowPunct w:val="0"/>
        <w:spacing w:before="1" w:line="242" w:lineRule="auto"/>
        <w:ind w:left="283" w:right="1972"/>
        <w:rPr>
          <w:b w:val="0"/>
          <w:bCs w:val="0"/>
        </w:rPr>
      </w:pPr>
      <w:r>
        <w:rPr>
          <w:b w:val="0"/>
          <w:bCs w:val="0"/>
        </w:rPr>
        <w:t>ii.</w:t>
      </w:r>
      <w:r>
        <w:rPr>
          <w:b w:val="0"/>
          <w:bCs w:val="0"/>
        </w:rPr>
        <w:tab/>
        <w:t>Landscape Architecture</w:t>
      </w:r>
      <w:r>
        <w:rPr>
          <w:b w:val="0"/>
          <w:bCs w:val="0"/>
          <w:spacing w:val="-47"/>
        </w:rPr>
        <w:t xml:space="preserve"> </w:t>
      </w:r>
      <w:r>
        <w:rPr>
          <w:b w:val="0"/>
          <w:bCs w:val="0"/>
        </w:rPr>
        <w:t>jj.</w:t>
      </w:r>
      <w:r>
        <w:rPr>
          <w:b w:val="0"/>
          <w:bCs w:val="0"/>
        </w:rPr>
        <w:tab/>
        <w:t>Mariculture</w:t>
      </w:r>
    </w:p>
    <w:p w14:paraId="0EA747BF" w14:textId="77777777" w:rsidR="00300D88" w:rsidRDefault="00F52F34">
      <w:pPr>
        <w:pStyle w:val="BodyText"/>
        <w:tabs>
          <w:tab w:val="left" w:pos="729"/>
        </w:tabs>
        <w:kinsoku w:val="0"/>
        <w:overflowPunct w:val="0"/>
        <w:spacing w:line="237" w:lineRule="auto"/>
        <w:ind w:left="283" w:right="2716"/>
        <w:rPr>
          <w:b w:val="0"/>
          <w:bCs w:val="0"/>
          <w:spacing w:val="-1"/>
        </w:rPr>
      </w:pPr>
      <w:r>
        <w:rPr>
          <w:b w:val="0"/>
          <w:bCs w:val="0"/>
        </w:rPr>
        <w:t>kk</w:t>
      </w:r>
      <w:proofErr w:type="gramStart"/>
      <w:r>
        <w:rPr>
          <w:b w:val="0"/>
          <w:bCs w:val="0"/>
        </w:rPr>
        <w:t xml:space="preserve">.  </w:t>
      </w:r>
      <w:proofErr w:type="gramEnd"/>
      <w:r>
        <w:rPr>
          <w:b w:val="0"/>
          <w:bCs w:val="0"/>
        </w:rPr>
        <w:t xml:space="preserve">  Plant</w:t>
      </w:r>
      <w:r>
        <w:rPr>
          <w:b w:val="0"/>
          <w:bCs w:val="0"/>
          <w:spacing w:val="49"/>
        </w:rPr>
        <w:t xml:space="preserve"> </w:t>
      </w:r>
      <w:r>
        <w:rPr>
          <w:b w:val="0"/>
          <w:bCs w:val="0"/>
        </w:rPr>
        <w:t>Science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ll.</w:t>
      </w:r>
      <w:r>
        <w:rPr>
          <w:b w:val="0"/>
          <w:bCs w:val="0"/>
        </w:rPr>
        <w:tab/>
      </w:r>
      <w:r>
        <w:rPr>
          <w:b w:val="0"/>
          <w:bCs w:val="0"/>
          <w:spacing w:val="-1"/>
        </w:rPr>
        <w:t>Poultry</w:t>
      </w:r>
      <w:r>
        <w:rPr>
          <w:b w:val="0"/>
          <w:bCs w:val="0"/>
          <w:spacing w:val="-10"/>
        </w:rPr>
        <w:t xml:space="preserve"> </w:t>
      </w:r>
      <w:r>
        <w:rPr>
          <w:b w:val="0"/>
          <w:bCs w:val="0"/>
          <w:spacing w:val="-1"/>
        </w:rPr>
        <w:t>Science</w:t>
      </w:r>
    </w:p>
    <w:p w14:paraId="42781818" w14:textId="77777777" w:rsidR="00300D88" w:rsidRDefault="00F52F34">
      <w:pPr>
        <w:pStyle w:val="BodyText"/>
        <w:kinsoku w:val="0"/>
        <w:overflowPunct w:val="0"/>
        <w:ind w:left="283" w:right="759"/>
        <w:rPr>
          <w:b w:val="0"/>
          <w:bCs w:val="0"/>
        </w:rPr>
      </w:pPr>
      <w:r>
        <w:rPr>
          <w:b w:val="0"/>
          <w:bCs w:val="0"/>
          <w:sz w:val="20"/>
          <w:szCs w:val="20"/>
        </w:rPr>
        <w:t>mm.</w:t>
      </w:r>
      <w:r>
        <w:rPr>
          <w:b w:val="0"/>
          <w:bCs w:val="0"/>
          <w:spacing w:val="29"/>
          <w:sz w:val="20"/>
          <w:szCs w:val="20"/>
        </w:rPr>
        <w:t xml:space="preserve"> </w:t>
      </w:r>
      <w:r>
        <w:rPr>
          <w:b w:val="0"/>
          <w:bCs w:val="0"/>
        </w:rPr>
        <w:t>Rangeland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Ecology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and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Management</w:t>
      </w:r>
      <w:r>
        <w:rPr>
          <w:b w:val="0"/>
          <w:bCs w:val="0"/>
          <w:spacing w:val="-47"/>
        </w:rPr>
        <w:t xml:space="preserve"> </w:t>
      </w:r>
      <w:r>
        <w:rPr>
          <w:b w:val="0"/>
          <w:bCs w:val="0"/>
        </w:rPr>
        <w:t>nn.</w:t>
      </w:r>
      <w:r>
        <w:rPr>
          <w:b w:val="0"/>
          <w:bCs w:val="0"/>
          <w:spacing w:val="13"/>
        </w:rPr>
        <w:t xml:space="preserve"> </w:t>
      </w:r>
      <w:r>
        <w:rPr>
          <w:b w:val="0"/>
          <w:bCs w:val="0"/>
        </w:rPr>
        <w:t>Soil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Science</w:t>
      </w:r>
    </w:p>
    <w:p w14:paraId="144122EB" w14:textId="77777777" w:rsidR="00300D88" w:rsidRDefault="00F52F34">
      <w:pPr>
        <w:pStyle w:val="BodyText"/>
        <w:kinsoku w:val="0"/>
        <w:overflowPunct w:val="0"/>
        <w:ind w:left="283"/>
        <w:rPr>
          <w:b w:val="0"/>
          <w:bCs w:val="0"/>
        </w:rPr>
      </w:pPr>
      <w:r>
        <w:rPr>
          <w:b w:val="0"/>
          <w:bCs w:val="0"/>
        </w:rPr>
        <w:t>oo.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Veterinary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Medicine</w:t>
      </w:r>
    </w:p>
    <w:p w14:paraId="21E54ED1" w14:textId="77777777" w:rsidR="00300D88" w:rsidRDefault="00F52F34">
      <w:pPr>
        <w:pStyle w:val="BodyText"/>
        <w:tabs>
          <w:tab w:val="left" w:pos="782"/>
        </w:tabs>
        <w:kinsoku w:val="0"/>
        <w:overflowPunct w:val="0"/>
        <w:ind w:left="283" w:right="191"/>
        <w:rPr>
          <w:b w:val="0"/>
          <w:bCs w:val="0"/>
        </w:rPr>
      </w:pPr>
      <w:r>
        <w:rPr>
          <w:b w:val="0"/>
          <w:bCs w:val="0"/>
        </w:rPr>
        <w:t>pp. Vocational Agriculture Teaching Certification</w:t>
      </w:r>
      <w:r>
        <w:rPr>
          <w:b w:val="0"/>
          <w:bCs w:val="0"/>
          <w:spacing w:val="-47"/>
        </w:rPr>
        <w:t xml:space="preserve"> </w:t>
      </w:r>
      <w:r>
        <w:rPr>
          <w:b w:val="0"/>
          <w:bCs w:val="0"/>
        </w:rPr>
        <w:t>qq.</w:t>
      </w:r>
      <w:r>
        <w:rPr>
          <w:b w:val="0"/>
          <w:bCs w:val="0"/>
        </w:rPr>
        <w:tab/>
        <w:t>Wildlife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Science</w:t>
      </w:r>
    </w:p>
    <w:p w14:paraId="750D594D" w14:textId="77777777" w:rsidR="00300D88" w:rsidRDefault="00300D88">
      <w:pPr>
        <w:pStyle w:val="BodyText"/>
        <w:kinsoku w:val="0"/>
        <w:overflowPunct w:val="0"/>
        <w:rPr>
          <w:b w:val="0"/>
          <w:bCs w:val="0"/>
        </w:rPr>
      </w:pPr>
    </w:p>
    <w:p w14:paraId="1C27D3B7" w14:textId="77777777" w:rsidR="00300D88" w:rsidRDefault="00300D88">
      <w:pPr>
        <w:pStyle w:val="BodyText"/>
        <w:kinsoku w:val="0"/>
        <w:overflowPunct w:val="0"/>
        <w:rPr>
          <w:b w:val="0"/>
          <w:bCs w:val="0"/>
        </w:rPr>
      </w:pPr>
    </w:p>
    <w:p w14:paraId="3EF1C6F5" w14:textId="77777777" w:rsidR="00300D88" w:rsidRDefault="00300D88">
      <w:pPr>
        <w:pStyle w:val="BodyText"/>
        <w:kinsoku w:val="0"/>
        <w:overflowPunct w:val="0"/>
        <w:rPr>
          <w:b w:val="0"/>
          <w:bCs w:val="0"/>
        </w:rPr>
      </w:pPr>
    </w:p>
    <w:p w14:paraId="5C6A76AD" w14:textId="77777777" w:rsidR="00300D88" w:rsidRDefault="00300D88">
      <w:pPr>
        <w:pStyle w:val="BodyText"/>
        <w:kinsoku w:val="0"/>
        <w:overflowPunct w:val="0"/>
        <w:rPr>
          <w:b w:val="0"/>
          <w:bCs w:val="0"/>
        </w:rPr>
      </w:pPr>
    </w:p>
    <w:p w14:paraId="7B57A43C" w14:textId="77777777" w:rsidR="00300D88" w:rsidRDefault="00300D88">
      <w:pPr>
        <w:pStyle w:val="BodyText"/>
        <w:kinsoku w:val="0"/>
        <w:overflowPunct w:val="0"/>
        <w:rPr>
          <w:b w:val="0"/>
          <w:bCs w:val="0"/>
        </w:rPr>
      </w:pPr>
    </w:p>
    <w:p w14:paraId="6C448662" w14:textId="77777777" w:rsidR="00300D88" w:rsidRDefault="00300D88">
      <w:pPr>
        <w:pStyle w:val="BodyText"/>
        <w:kinsoku w:val="0"/>
        <w:overflowPunct w:val="0"/>
        <w:rPr>
          <w:b w:val="0"/>
          <w:bCs w:val="0"/>
        </w:rPr>
      </w:pPr>
    </w:p>
    <w:p w14:paraId="1BE44FB8" w14:textId="77777777" w:rsidR="00300D88" w:rsidRDefault="00300D88">
      <w:pPr>
        <w:pStyle w:val="BodyText"/>
        <w:kinsoku w:val="0"/>
        <w:overflowPunct w:val="0"/>
        <w:rPr>
          <w:b w:val="0"/>
          <w:bCs w:val="0"/>
        </w:rPr>
      </w:pPr>
    </w:p>
    <w:p w14:paraId="20D311E6" w14:textId="77777777" w:rsidR="00300D88" w:rsidRDefault="00300D88">
      <w:pPr>
        <w:pStyle w:val="BodyText"/>
        <w:kinsoku w:val="0"/>
        <w:overflowPunct w:val="0"/>
        <w:rPr>
          <w:b w:val="0"/>
          <w:bCs w:val="0"/>
        </w:rPr>
      </w:pPr>
    </w:p>
    <w:p w14:paraId="5C62660A" w14:textId="77777777" w:rsidR="00300D88" w:rsidRDefault="00300D88">
      <w:pPr>
        <w:pStyle w:val="BodyText"/>
        <w:kinsoku w:val="0"/>
        <w:overflowPunct w:val="0"/>
        <w:rPr>
          <w:b w:val="0"/>
          <w:bCs w:val="0"/>
        </w:rPr>
      </w:pPr>
    </w:p>
    <w:p w14:paraId="45F18465" w14:textId="77777777" w:rsidR="00300D88" w:rsidRDefault="00300D88">
      <w:pPr>
        <w:pStyle w:val="BodyText"/>
        <w:kinsoku w:val="0"/>
        <w:overflowPunct w:val="0"/>
        <w:rPr>
          <w:b w:val="0"/>
          <w:bCs w:val="0"/>
        </w:rPr>
      </w:pPr>
    </w:p>
    <w:p w14:paraId="5D70ECB5" w14:textId="77777777" w:rsidR="00300D88" w:rsidRDefault="00300D88">
      <w:pPr>
        <w:pStyle w:val="BodyText"/>
        <w:kinsoku w:val="0"/>
        <w:overflowPunct w:val="0"/>
        <w:rPr>
          <w:b w:val="0"/>
          <w:bCs w:val="0"/>
        </w:rPr>
      </w:pPr>
    </w:p>
    <w:p w14:paraId="5035C9AC" w14:textId="77777777" w:rsidR="00300D88" w:rsidRDefault="00300D88">
      <w:pPr>
        <w:pStyle w:val="BodyText"/>
        <w:kinsoku w:val="0"/>
        <w:overflowPunct w:val="0"/>
        <w:rPr>
          <w:b w:val="0"/>
          <w:bCs w:val="0"/>
        </w:rPr>
      </w:pPr>
    </w:p>
    <w:p w14:paraId="3A86B73B" w14:textId="77777777" w:rsidR="00300D88" w:rsidRDefault="00F52F34">
      <w:pPr>
        <w:pStyle w:val="BodyText"/>
        <w:tabs>
          <w:tab w:val="left" w:pos="4580"/>
        </w:tabs>
        <w:kinsoku w:val="0"/>
        <w:overflowPunct w:val="0"/>
        <w:spacing w:before="152"/>
        <w:ind w:left="117"/>
        <w:rPr>
          <w:b w:val="0"/>
          <w:bCs w:val="0"/>
        </w:rPr>
      </w:pPr>
      <w:r>
        <w:rPr>
          <w:b w:val="0"/>
          <w:bCs w:val="0"/>
        </w:rPr>
        <w:t>2021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CCSA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Traditional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Scholarship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Application</w:t>
      </w:r>
      <w:r>
        <w:rPr>
          <w:b w:val="0"/>
          <w:bCs w:val="0"/>
        </w:rPr>
        <w:tab/>
        <w:t>7</w:t>
      </w:r>
    </w:p>
    <w:sectPr w:rsidR="00300D88">
      <w:type w:val="continuous"/>
      <w:pgSz w:w="12240" w:h="15840"/>
      <w:pgMar w:top="1060" w:right="960" w:bottom="280" w:left="960" w:header="720" w:footer="720" w:gutter="0"/>
      <w:cols w:num="2" w:space="720" w:equalWidth="0">
        <w:col w:w="4782" w:space="730"/>
        <w:col w:w="480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BEEA" w14:textId="77777777" w:rsidR="00300D88" w:rsidRDefault="00F52F34">
      <w:r>
        <w:separator/>
      </w:r>
    </w:p>
  </w:endnote>
  <w:endnote w:type="continuationSeparator" w:id="0">
    <w:p w14:paraId="154BFBA5" w14:textId="77777777" w:rsidR="00300D88" w:rsidRDefault="00F5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C8E0" w14:textId="77777777" w:rsidR="00300D88" w:rsidRDefault="00EF04A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 w14:anchorId="6233BBE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759.65pt;width:207.35pt;height:13.05pt;z-index:-251659264;mso-position-horizontal-relative:page;mso-position-vertical-relative:page" o:allowincell="f" filled="f" stroked="f">
          <v:textbox inset="0,0,0,0">
            <w:txbxContent>
              <w:p w14:paraId="6E40FD05" w14:textId="77777777" w:rsidR="00300D88" w:rsidRDefault="00F52F34">
                <w:pPr>
                  <w:pStyle w:val="BodyText"/>
                  <w:kinsoku w:val="0"/>
                  <w:overflowPunct w:val="0"/>
                  <w:spacing w:line="245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2022</w:t>
                </w:r>
                <w:r>
                  <w:rPr>
                    <w:b w:val="0"/>
                    <w:bCs w:val="0"/>
                    <w:spacing w:val="-6"/>
                  </w:rPr>
                  <w:t xml:space="preserve"> </w:t>
                </w:r>
                <w:r>
                  <w:rPr>
                    <w:b w:val="0"/>
                    <w:bCs w:val="0"/>
                  </w:rPr>
                  <w:t>CCSA</w:t>
                </w:r>
                <w:r>
                  <w:rPr>
                    <w:b w:val="0"/>
                    <w:bCs w:val="0"/>
                    <w:spacing w:val="-8"/>
                  </w:rPr>
                  <w:t xml:space="preserve"> </w:t>
                </w:r>
                <w:r>
                  <w:rPr>
                    <w:b w:val="0"/>
                    <w:bCs w:val="0"/>
                  </w:rPr>
                  <w:t>Traditional</w:t>
                </w:r>
                <w:r>
                  <w:rPr>
                    <w:b w:val="0"/>
                    <w:bCs w:val="0"/>
                    <w:spacing w:val="-6"/>
                  </w:rPr>
                  <w:t xml:space="preserve"> </w:t>
                </w:r>
                <w:r>
                  <w:rPr>
                    <w:b w:val="0"/>
                    <w:bCs w:val="0"/>
                  </w:rPr>
                  <w:t>Scholarship</w:t>
                </w:r>
                <w:r>
                  <w:rPr>
                    <w:b w:val="0"/>
                    <w:bCs w:val="0"/>
                    <w:spacing w:val="-5"/>
                  </w:rPr>
                  <w:t xml:space="preserve"> </w:t>
                </w:r>
                <w:r>
                  <w:rPr>
                    <w:b w:val="0"/>
                    <w:bCs w:val="0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5BCDE90">
        <v:shape id="_x0000_s2050" type="#_x0000_t202" style="position:absolute;margin-left:531.7pt;margin-top:759.65pt;width:12.6pt;height:13.05pt;z-index:-251658240;mso-position-horizontal-relative:page;mso-position-vertical-relative:page" o:allowincell="f" filled="f" stroked="f">
          <v:textbox inset="0,0,0,0">
            <w:txbxContent>
              <w:p w14:paraId="44318678" w14:textId="77777777" w:rsidR="00300D88" w:rsidRDefault="00F52F34">
                <w:pPr>
                  <w:pStyle w:val="BodyText"/>
                  <w:kinsoku w:val="0"/>
                  <w:overflowPunct w:val="0"/>
                  <w:spacing w:line="245" w:lineRule="exact"/>
                  <w:ind w:left="60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fldChar w:fldCharType="begin"/>
                </w:r>
                <w:r>
                  <w:rPr>
                    <w:b w:val="0"/>
                    <w:bCs w:val="0"/>
                  </w:rPr>
                  <w:instrText xml:space="preserve"> PAGE </w:instrText>
                </w:r>
                <w:r>
                  <w:rPr>
                    <w:b w:val="0"/>
                    <w:bCs w:val="0"/>
                  </w:rPr>
                  <w:fldChar w:fldCharType="separate"/>
                </w:r>
                <w:r>
                  <w:rPr>
                    <w:b w:val="0"/>
                    <w:bCs w:val="0"/>
                    <w:noProof/>
                  </w:rPr>
                  <w:t>2</w:t>
                </w:r>
                <w:r>
                  <w:rPr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3E0A" w14:textId="77777777" w:rsidR="00300D88" w:rsidRDefault="00300D8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9E06" w14:textId="77777777" w:rsidR="00300D88" w:rsidRDefault="00F52F34">
      <w:r>
        <w:separator/>
      </w:r>
    </w:p>
  </w:footnote>
  <w:footnote w:type="continuationSeparator" w:id="0">
    <w:p w14:paraId="686462A5" w14:textId="77777777" w:rsidR="00300D88" w:rsidRDefault="00F5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831" w:hanging="274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688" w:hanging="274"/>
      </w:pPr>
    </w:lvl>
    <w:lvl w:ilvl="2">
      <w:numFmt w:val="bullet"/>
      <w:lvlText w:val="•"/>
      <w:lvlJc w:val="left"/>
      <w:pPr>
        <w:ind w:left="3536" w:hanging="274"/>
      </w:pPr>
    </w:lvl>
    <w:lvl w:ilvl="3">
      <w:numFmt w:val="bullet"/>
      <w:lvlText w:val="•"/>
      <w:lvlJc w:val="left"/>
      <w:pPr>
        <w:ind w:left="4384" w:hanging="274"/>
      </w:pPr>
    </w:lvl>
    <w:lvl w:ilvl="4">
      <w:numFmt w:val="bullet"/>
      <w:lvlText w:val="•"/>
      <w:lvlJc w:val="left"/>
      <w:pPr>
        <w:ind w:left="5232" w:hanging="274"/>
      </w:pPr>
    </w:lvl>
    <w:lvl w:ilvl="5">
      <w:numFmt w:val="bullet"/>
      <w:lvlText w:val="•"/>
      <w:lvlJc w:val="left"/>
      <w:pPr>
        <w:ind w:left="6080" w:hanging="274"/>
      </w:pPr>
    </w:lvl>
    <w:lvl w:ilvl="6">
      <w:numFmt w:val="bullet"/>
      <w:lvlText w:val="•"/>
      <w:lvlJc w:val="left"/>
      <w:pPr>
        <w:ind w:left="6928" w:hanging="274"/>
      </w:pPr>
    </w:lvl>
    <w:lvl w:ilvl="7">
      <w:numFmt w:val="bullet"/>
      <w:lvlText w:val="•"/>
      <w:lvlJc w:val="left"/>
      <w:pPr>
        <w:ind w:left="7776" w:hanging="274"/>
      </w:pPr>
    </w:lvl>
    <w:lvl w:ilvl="8">
      <w:numFmt w:val="bullet"/>
      <w:lvlText w:val="•"/>
      <w:lvlJc w:val="left"/>
      <w:pPr>
        <w:ind w:left="8624" w:hanging="27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831" w:hanging="274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688" w:hanging="274"/>
      </w:pPr>
    </w:lvl>
    <w:lvl w:ilvl="2">
      <w:numFmt w:val="bullet"/>
      <w:lvlText w:val="•"/>
      <w:lvlJc w:val="left"/>
      <w:pPr>
        <w:ind w:left="3536" w:hanging="274"/>
      </w:pPr>
    </w:lvl>
    <w:lvl w:ilvl="3">
      <w:numFmt w:val="bullet"/>
      <w:lvlText w:val="•"/>
      <w:lvlJc w:val="left"/>
      <w:pPr>
        <w:ind w:left="4384" w:hanging="274"/>
      </w:pPr>
    </w:lvl>
    <w:lvl w:ilvl="4">
      <w:numFmt w:val="bullet"/>
      <w:lvlText w:val="•"/>
      <w:lvlJc w:val="left"/>
      <w:pPr>
        <w:ind w:left="5232" w:hanging="274"/>
      </w:pPr>
    </w:lvl>
    <w:lvl w:ilvl="5">
      <w:numFmt w:val="bullet"/>
      <w:lvlText w:val="•"/>
      <w:lvlJc w:val="left"/>
      <w:pPr>
        <w:ind w:left="6080" w:hanging="274"/>
      </w:pPr>
    </w:lvl>
    <w:lvl w:ilvl="6">
      <w:numFmt w:val="bullet"/>
      <w:lvlText w:val="•"/>
      <w:lvlJc w:val="left"/>
      <w:pPr>
        <w:ind w:left="6928" w:hanging="274"/>
      </w:pPr>
    </w:lvl>
    <w:lvl w:ilvl="7">
      <w:numFmt w:val="bullet"/>
      <w:lvlText w:val="•"/>
      <w:lvlJc w:val="left"/>
      <w:pPr>
        <w:ind w:left="7776" w:hanging="274"/>
      </w:pPr>
    </w:lvl>
    <w:lvl w:ilvl="8">
      <w:numFmt w:val="bullet"/>
      <w:lvlText w:val="•"/>
      <w:lvlJc w:val="left"/>
      <w:pPr>
        <w:ind w:left="8624" w:hanging="27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80" w:hanging="363"/>
      </w:pPr>
      <w:rPr>
        <w:rFonts w:ascii="Calibri" w:hAnsi="Calibri" w:cs="Calibri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840" w:hanging="363"/>
      </w:pPr>
      <w:rPr>
        <w:w w:val="100"/>
      </w:rPr>
    </w:lvl>
    <w:lvl w:ilvl="2">
      <w:numFmt w:val="bullet"/>
      <w:lvlText w:val="•"/>
      <w:lvlJc w:val="left"/>
      <w:pPr>
        <w:ind w:left="1277" w:hanging="363"/>
      </w:pPr>
    </w:lvl>
    <w:lvl w:ilvl="3">
      <w:numFmt w:val="bullet"/>
      <w:lvlText w:val="•"/>
      <w:lvlJc w:val="left"/>
      <w:pPr>
        <w:ind w:left="1715" w:hanging="363"/>
      </w:pPr>
    </w:lvl>
    <w:lvl w:ilvl="4">
      <w:numFmt w:val="bullet"/>
      <w:lvlText w:val="•"/>
      <w:lvlJc w:val="left"/>
      <w:pPr>
        <w:ind w:left="2153" w:hanging="363"/>
      </w:pPr>
    </w:lvl>
    <w:lvl w:ilvl="5">
      <w:numFmt w:val="bullet"/>
      <w:lvlText w:val="•"/>
      <w:lvlJc w:val="left"/>
      <w:pPr>
        <w:ind w:left="2591" w:hanging="363"/>
      </w:pPr>
    </w:lvl>
    <w:lvl w:ilvl="6">
      <w:numFmt w:val="bullet"/>
      <w:lvlText w:val="•"/>
      <w:lvlJc w:val="left"/>
      <w:pPr>
        <w:ind w:left="3029" w:hanging="363"/>
      </w:pPr>
    </w:lvl>
    <w:lvl w:ilvl="7">
      <w:numFmt w:val="bullet"/>
      <w:lvlText w:val="•"/>
      <w:lvlJc w:val="left"/>
      <w:pPr>
        <w:ind w:left="3467" w:hanging="363"/>
      </w:pPr>
    </w:lvl>
    <w:lvl w:ilvl="8">
      <w:numFmt w:val="bullet"/>
      <w:lvlText w:val="•"/>
      <w:lvlJc w:val="left"/>
      <w:pPr>
        <w:ind w:left="3905" w:hanging="36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52F34"/>
    <w:rsid w:val="00300D88"/>
    <w:rsid w:val="0072255B"/>
    <w:rsid w:val="00792B0C"/>
    <w:rsid w:val="00EF04A1"/>
    <w:rsid w:val="00F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362458"/>
  <w14:defaultImageDpi w14:val="0"/>
  <w15:docId w15:val="{2CB240D8-F886-49E6-A390-64619A49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9"/>
      <w:ind w:left="1954" w:right="194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55" w:hanging="2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3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csasatx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csasatx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1431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Stewart</dc:creator>
  <cp:keywords/>
  <dc:description/>
  <cp:lastModifiedBy>Gayle Johnson</cp:lastModifiedBy>
  <cp:revision>2</cp:revision>
  <dcterms:created xsi:type="dcterms:W3CDTF">2022-03-18T21:32:00Z</dcterms:created>
  <dcterms:modified xsi:type="dcterms:W3CDTF">2022-03-18T21:32:00Z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