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B" w:rsidRPr="00BA430E" w:rsidRDefault="00BA430E" w:rsidP="00BA430E">
      <w:pPr>
        <w:pStyle w:val="Heading1"/>
        <w:tabs>
          <w:tab w:val="clear" w:pos="7185"/>
          <w:tab w:val="left" w:pos="1890"/>
          <w:tab w:val="center" w:pos="5760"/>
        </w:tabs>
        <w:spacing w:before="0" w:line="240" w:lineRule="exact"/>
        <w:ind w:left="0"/>
        <w:rPr>
          <w:rFonts w:ascii="Garamond" w:hAnsi="Garamond" w:cstheme="minorHAnsi"/>
        </w:rPr>
      </w:pPr>
      <w:bookmarkStart w:id="0" w:name="_GoBack"/>
      <w:bookmarkEnd w:id="0"/>
      <w:r>
        <w:rPr>
          <w:rFonts w:ascii="Garamond" w:hAnsi="Garamond" w:cstheme="minorHAnsi"/>
          <w:b w:val="0"/>
          <w:caps w:val="0"/>
          <w:sz w:val="20"/>
        </w:rPr>
        <w:tab/>
      </w:r>
      <w:r>
        <w:rPr>
          <w:rFonts w:ascii="Garamond" w:hAnsi="Garamond" w:cstheme="minorHAnsi"/>
          <w:b w:val="0"/>
          <w:caps w:val="0"/>
          <w:sz w:val="20"/>
        </w:rPr>
        <w:tab/>
      </w:r>
      <w:r w:rsidRPr="00194AA6">
        <w:rPr>
          <w:rFonts w:ascii="Garamond" w:hAnsi="Garamond" w:cstheme="minorHAnsi"/>
        </w:rPr>
        <w:t>Employment Application</w:t>
      </w:r>
    </w:p>
    <w:p w:rsidR="007229D0" w:rsidRPr="00194AA6" w:rsidRDefault="0093572B" w:rsidP="004B1FB2">
      <w:pPr>
        <w:pStyle w:val="Heading1"/>
        <w:spacing w:before="0"/>
        <w:ind w:left="446"/>
        <w:rPr>
          <w:rFonts w:ascii="Garamond" w:hAnsi="Garamond" w:cstheme="minorHAnsi"/>
        </w:rPr>
      </w:pPr>
      <w:r w:rsidRPr="00194AA6">
        <w:rPr>
          <w:rFonts w:ascii="Garamond" w:hAnsi="Garamond" w:cstheme="minorHAnsi"/>
        </w:rPr>
        <w:tab/>
      </w:r>
    </w:p>
    <w:tbl>
      <w:tblPr>
        <w:tblW w:w="1044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476"/>
        <w:gridCol w:w="154"/>
        <w:gridCol w:w="519"/>
        <w:gridCol w:w="201"/>
        <w:gridCol w:w="90"/>
        <w:gridCol w:w="360"/>
        <w:gridCol w:w="450"/>
        <w:gridCol w:w="227"/>
        <w:gridCol w:w="346"/>
        <w:gridCol w:w="519"/>
        <w:gridCol w:w="438"/>
        <w:gridCol w:w="270"/>
        <w:gridCol w:w="180"/>
        <w:gridCol w:w="360"/>
        <w:gridCol w:w="360"/>
        <w:gridCol w:w="270"/>
        <w:gridCol w:w="990"/>
      </w:tblGrid>
      <w:tr w:rsidR="00A35524" w:rsidRPr="00194AA6" w:rsidTr="009647F4">
        <w:trPr>
          <w:trHeight w:hRule="exact" w:val="288"/>
          <w:jc w:val="center"/>
        </w:trPr>
        <w:tc>
          <w:tcPr>
            <w:tcW w:w="104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5524" w:rsidRPr="00194AA6" w:rsidRDefault="009C220D" w:rsidP="00F264EB">
            <w:pPr>
              <w:pStyle w:val="Heading2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Applicant Information</w:t>
            </w:r>
          </w:p>
        </w:tc>
      </w:tr>
      <w:tr w:rsidR="009D6AEA" w:rsidRPr="00194AA6" w:rsidTr="009647F4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M.I.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Date</w:t>
            </w:r>
            <w:r w:rsidR="009647F4">
              <w:rPr>
                <w:rFonts w:asciiTheme="minorHAnsi" w:hAnsiTheme="minorHAnsi" w:cstheme="minorHAnsi"/>
              </w:rPr>
              <w:t xml:space="preserve"> of Birth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D6AEA" w:rsidRPr="00194AA6" w:rsidRDefault="009D6AEA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4C2FEE" w:rsidRPr="00194AA6" w:rsidTr="009647F4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Apartment/Unit #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8D40FF" w:rsidRPr="00194AA6" w:rsidTr="009647F4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State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ZIP</w:t>
            </w:r>
          </w:p>
        </w:tc>
        <w:tc>
          <w:tcPr>
            <w:tcW w:w="286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C90A29" w:rsidRPr="00194AA6" w:rsidTr="009647F4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C90A29" w:rsidRPr="00194AA6" w:rsidRDefault="00C90A29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C90A29" w:rsidRPr="00194AA6" w:rsidRDefault="00C90A29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C90A29" w:rsidRPr="00194AA6" w:rsidRDefault="00C90A29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4860" w:type="dxa"/>
            <w:gridSpan w:val="1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194AA6" w:rsidRDefault="00C90A29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8D40FF" w:rsidRPr="00194AA6" w:rsidTr="009647F4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194AA6" w:rsidRDefault="004C2FEE" w:rsidP="00B12EE1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Desired </w:t>
            </w:r>
            <w:r w:rsidR="00B12EE1">
              <w:rPr>
                <w:rFonts w:asciiTheme="minorHAnsi" w:hAnsiTheme="minorHAnsi" w:cstheme="minorHAnsi"/>
              </w:rPr>
              <w:t>Pay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4C2FEE" w:rsidRPr="00194AA6" w:rsidTr="001769ED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Position Applied for</w:t>
            </w:r>
          </w:p>
        </w:tc>
        <w:tc>
          <w:tcPr>
            <w:tcW w:w="8823" w:type="dxa"/>
            <w:gridSpan w:val="23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8D40FF" w:rsidRPr="00194AA6" w:rsidTr="001769E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FEE" w:rsidRPr="00194AA6" w:rsidRDefault="004C2FEE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C2FEE" w:rsidRPr="00194AA6" w:rsidRDefault="004C2FEE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20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C2FEE" w:rsidRPr="00194AA6" w:rsidRDefault="004C2FEE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If no, are you authorized to work in the U.S.?</w:t>
            </w:r>
          </w:p>
        </w:tc>
        <w:tc>
          <w:tcPr>
            <w:tcW w:w="90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C2FEE" w:rsidRPr="00194AA6" w:rsidRDefault="004C2FEE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C2FEE" w:rsidRPr="00194AA6" w:rsidRDefault="004C2FEE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</w:tr>
      <w:tr w:rsidR="008D40FF" w:rsidRPr="00194AA6" w:rsidTr="001769E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229D0" w:rsidRPr="00194AA6" w:rsidRDefault="007229D0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Have you ever worked for this company</w:t>
            </w:r>
            <w:r w:rsidR="008A1623">
              <w:rPr>
                <w:rFonts w:asciiTheme="minorHAnsi" w:hAnsiTheme="minorHAnsi" w:cstheme="minorHAnsi"/>
              </w:rPr>
              <w:t xml:space="preserve"> before</w:t>
            </w:r>
            <w:r w:rsidRPr="00194AA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194AA6" w:rsidRDefault="007229D0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YES</w:t>
            </w:r>
            <w:r w:rsidR="004C2FEE"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194AA6" w:rsidRDefault="007229D0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NO</w:t>
            </w:r>
            <w:r w:rsidR="004C2FEE"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t xml:space="preserve">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7229D0" w:rsidRPr="00194AA6" w:rsidRDefault="007229D0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If so, when?</w:t>
            </w:r>
          </w:p>
        </w:tc>
        <w:tc>
          <w:tcPr>
            <w:tcW w:w="4410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9D0" w:rsidRPr="00194AA6" w:rsidRDefault="007229D0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8D40FF" w:rsidRPr="00194AA6" w:rsidTr="001769E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229D0" w:rsidRPr="00194AA6" w:rsidRDefault="007229D0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194AA6" w:rsidRDefault="007229D0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YES</w:t>
            </w:r>
            <w:r w:rsidR="004C2FEE"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194AA6" w:rsidRDefault="007229D0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NO</w:t>
            </w:r>
            <w:r w:rsidR="004C2FEE"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Fonts w:asciiTheme="minorHAnsi" w:hAnsiTheme="minorHAnsi" w:cstheme="minorHAnsi"/>
              </w:rPr>
              <w:t xml:space="preserve">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7229D0" w:rsidRPr="00194AA6" w:rsidRDefault="007229D0" w:rsidP="002A733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If yes, explain</w:t>
            </w:r>
          </w:p>
        </w:tc>
        <w:tc>
          <w:tcPr>
            <w:tcW w:w="4410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229D0" w:rsidRPr="00194AA6" w:rsidRDefault="007229D0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1769E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769ED" w:rsidRPr="00194AA6" w:rsidRDefault="001769ED" w:rsidP="002A7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married? </w:t>
            </w:r>
          </w:p>
        </w:tc>
        <w:tc>
          <w:tcPr>
            <w:tcW w:w="8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1769ED" w:rsidRPr="00194AA6" w:rsidRDefault="001769ED" w:rsidP="002A7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Spouses name:</w:t>
            </w:r>
          </w:p>
        </w:tc>
        <w:tc>
          <w:tcPr>
            <w:tcW w:w="4410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769ED" w:rsidRPr="00194AA6" w:rsidRDefault="001769ED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1769E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769ED" w:rsidRPr="00194AA6" w:rsidRDefault="001769ED" w:rsidP="002A7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separated or divorced?</w:t>
            </w:r>
          </w:p>
        </w:tc>
        <w:tc>
          <w:tcPr>
            <w:tcW w:w="8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80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769ED" w:rsidRPr="00194AA6" w:rsidRDefault="001769ED" w:rsidP="002A7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explain the circumstances on a separate sheet of paper.</w:t>
            </w:r>
          </w:p>
        </w:tc>
      </w:tr>
      <w:tr w:rsidR="001769ED" w:rsidRPr="00194AA6" w:rsidTr="001769ED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:rsidR="001769ED" w:rsidRDefault="001769ED" w:rsidP="002A7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your spouse in full agreement with your pursuit of this position at KCA?</w:t>
            </w:r>
          </w:p>
        </w:tc>
        <w:tc>
          <w:tcPr>
            <w:tcW w:w="81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80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Default="001769ED" w:rsidP="002A7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please explain on a separate sheet of paper.</w:t>
            </w:r>
          </w:p>
        </w:tc>
      </w:tr>
      <w:tr w:rsidR="001769ED" w:rsidRPr="00194AA6" w:rsidTr="009647F4">
        <w:trPr>
          <w:trHeight w:hRule="exact" w:val="288"/>
          <w:jc w:val="center"/>
        </w:trPr>
        <w:tc>
          <w:tcPr>
            <w:tcW w:w="1044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9ED" w:rsidRPr="00194AA6" w:rsidRDefault="001769ED" w:rsidP="002A733C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9647F4">
        <w:trPr>
          <w:trHeight w:hRule="exact" w:val="288"/>
          <w:jc w:val="center"/>
        </w:trPr>
        <w:tc>
          <w:tcPr>
            <w:tcW w:w="104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69ED" w:rsidRPr="00194AA6" w:rsidRDefault="001769ED" w:rsidP="00F264EB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194AA6">
              <w:rPr>
                <w:rFonts w:asciiTheme="minorHAnsi" w:hAnsiTheme="minorHAnsi" w:cstheme="minorHAnsi"/>
              </w:rPr>
              <w:t>Education</w:t>
            </w:r>
            <w:r w:rsidR="00251456">
              <w:rPr>
                <w:rFonts w:asciiTheme="minorHAnsi" w:hAnsiTheme="minorHAnsi" w:cstheme="minorHAnsi"/>
              </w:rPr>
              <w:t xml:space="preserve"> </w:t>
            </w:r>
            <w:r w:rsidR="00251456" w:rsidRPr="0025145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>(if necessary, attached additional information on a separate sheet)</w:t>
            </w:r>
          </w:p>
        </w:tc>
      </w:tr>
      <w:tr w:rsidR="001769ED" w:rsidRPr="00194AA6" w:rsidTr="009647F4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580" w:type="dxa"/>
            <w:gridSpan w:val="15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9647F4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1769ED" w:rsidRPr="00194AA6" w:rsidRDefault="001769ED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430" w:type="dxa"/>
            <w:gridSpan w:val="6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GPA</w:t>
            </w:r>
          </w:p>
        </w:tc>
      </w:tr>
      <w:tr w:rsidR="001769ED" w:rsidRPr="00194AA6" w:rsidTr="009647F4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580" w:type="dxa"/>
            <w:gridSpan w:val="15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9647F4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1769ED" w:rsidRPr="00194AA6" w:rsidRDefault="001769ED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430" w:type="dxa"/>
            <w:gridSpan w:val="6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194AA6" w:rsidRDefault="001769ED" w:rsidP="00496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GPA</w:t>
            </w:r>
          </w:p>
        </w:tc>
      </w:tr>
      <w:tr w:rsidR="001769ED" w:rsidRPr="00194AA6" w:rsidTr="009647F4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580" w:type="dxa"/>
            <w:gridSpan w:val="15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8A162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769ED" w:rsidRPr="00194AA6" w:rsidRDefault="001769ED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YES</w:t>
            </w:r>
            <w:bookmarkStart w:id="1" w:name="Check3"/>
            <w:r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1769ED" w:rsidRPr="00194AA6" w:rsidRDefault="001769ED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769ED" w:rsidRPr="00194AA6" w:rsidRDefault="001769ED" w:rsidP="009126F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430" w:type="dxa"/>
            <w:gridSpan w:val="6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1769ED" w:rsidRPr="00194AA6" w:rsidRDefault="001769ED" w:rsidP="00496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GPA</w:t>
            </w:r>
          </w:p>
        </w:tc>
      </w:tr>
      <w:tr w:rsidR="00FB6D8B" w:rsidRPr="00194AA6" w:rsidTr="00FB6D8B">
        <w:trPr>
          <w:trHeight w:hRule="exact" w:val="510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FB6D8B" w:rsidRPr="00194AA6" w:rsidRDefault="00FB6D8B" w:rsidP="00D47B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Interest</w:t>
            </w:r>
          </w:p>
        </w:tc>
        <w:tc>
          <w:tcPr>
            <w:tcW w:w="8823" w:type="dxa"/>
            <w:gridSpan w:val="23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B6D8B" w:rsidRPr="00194AA6" w:rsidRDefault="00FB6D8B" w:rsidP="00D47B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list any areas of school life (ie. Art, music, athletics, drama, journalism, etc.) where you have a personal interest. Indicate any experience in these areas.</w:t>
            </w:r>
          </w:p>
        </w:tc>
      </w:tr>
      <w:tr w:rsidR="00FB6D8B" w:rsidRPr="00194AA6" w:rsidTr="00D36D22">
        <w:trPr>
          <w:trHeight w:hRule="exact" w:val="403"/>
          <w:jc w:val="center"/>
        </w:trPr>
        <w:tc>
          <w:tcPr>
            <w:tcW w:w="10440" w:type="dxa"/>
            <w:gridSpan w:val="29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8B" w:rsidRDefault="00FB6D8B" w:rsidP="00D47BB9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8A1623">
        <w:trPr>
          <w:trHeight w:hRule="exact" w:val="288"/>
          <w:jc w:val="center"/>
        </w:trPr>
        <w:tc>
          <w:tcPr>
            <w:tcW w:w="1044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ED" w:rsidRPr="00194AA6" w:rsidRDefault="001769ED" w:rsidP="00663DB8">
            <w:pPr>
              <w:pStyle w:val="Heading2"/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8A1623">
        <w:trPr>
          <w:trHeight w:hRule="exact" w:val="288"/>
          <w:jc w:val="center"/>
        </w:trPr>
        <w:tc>
          <w:tcPr>
            <w:tcW w:w="104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1769ED" w:rsidRPr="00194AA6" w:rsidRDefault="002B3DA7" w:rsidP="00724EB0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Philo</w:t>
            </w:r>
            <w:r w:rsidR="001769ED">
              <w:rPr>
                <w:rFonts w:asciiTheme="minorHAnsi" w:hAnsiTheme="minorHAnsi" w:cstheme="minorHAnsi"/>
              </w:rPr>
              <w:t>sophical And Doctrinal Affirmation</w:t>
            </w:r>
          </w:p>
        </w:tc>
      </w:tr>
      <w:tr w:rsidR="001769ED" w:rsidRPr="00194AA6" w:rsidTr="00970F11">
        <w:trPr>
          <w:trHeight w:hRule="exact" w:val="403"/>
          <w:jc w:val="center"/>
        </w:trPr>
        <w:tc>
          <w:tcPr>
            <w:tcW w:w="4706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69ED" w:rsidRPr="0093494A" w:rsidRDefault="001769ED" w:rsidP="00663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carefully read KCA’s </w:t>
            </w:r>
            <w:r>
              <w:rPr>
                <w:rFonts w:asciiTheme="minorHAnsi" w:hAnsiTheme="minorHAnsi" w:cstheme="minorHAnsi"/>
                <w:i/>
              </w:rPr>
              <w:t>School Philosophy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</w:tcBorders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9ED" w:rsidRPr="00194AA6" w:rsidRDefault="001769ED" w:rsidP="00663DB8">
            <w:pPr>
              <w:rPr>
                <w:rFonts w:asciiTheme="minorHAnsi" w:hAnsiTheme="minorHAnsi" w:cstheme="minorHAnsi"/>
              </w:rPr>
            </w:pPr>
          </w:p>
        </w:tc>
      </w:tr>
      <w:tr w:rsidR="001769ED" w:rsidRPr="00194AA6" w:rsidTr="00970F11">
        <w:trPr>
          <w:trHeight w:hRule="exact" w:val="403"/>
          <w:jc w:val="center"/>
        </w:trPr>
        <w:tc>
          <w:tcPr>
            <w:tcW w:w="4706" w:type="dxa"/>
            <w:gridSpan w:val="13"/>
            <w:tcBorders>
              <w:left w:val="single" w:sz="4" w:space="0" w:color="auto"/>
            </w:tcBorders>
            <w:vAlign w:val="center"/>
          </w:tcPr>
          <w:p w:rsidR="001769ED" w:rsidRPr="0093494A" w:rsidRDefault="001769ED" w:rsidP="00663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any disagreements </w:t>
            </w:r>
            <w:r w:rsidR="00FB6D8B">
              <w:rPr>
                <w:rFonts w:asciiTheme="minorHAnsi" w:hAnsiTheme="minorHAnsi" w:cstheme="minorHAnsi"/>
              </w:rPr>
              <w:t xml:space="preserve">or reservations </w:t>
            </w:r>
            <w:r>
              <w:rPr>
                <w:rFonts w:asciiTheme="minorHAnsi" w:hAnsiTheme="minorHAnsi" w:cstheme="minorHAnsi"/>
              </w:rPr>
              <w:t xml:space="preserve">with KCA’s </w:t>
            </w:r>
            <w:r>
              <w:rPr>
                <w:rFonts w:asciiTheme="minorHAnsi" w:hAnsiTheme="minorHAnsi" w:cstheme="minorHAnsi"/>
                <w:i/>
              </w:rPr>
              <w:t>School Philosophy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3" w:type="dxa"/>
            <w:gridSpan w:val="2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01" w:type="dxa"/>
            <w:gridSpan w:val="4"/>
            <w:vAlign w:val="center"/>
          </w:tcPr>
          <w:p w:rsidR="001769ED" w:rsidRPr="00194AA6" w:rsidRDefault="001769ED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right w:val="single" w:sz="4" w:space="0" w:color="auto"/>
            </w:tcBorders>
            <w:vAlign w:val="center"/>
          </w:tcPr>
          <w:p w:rsidR="001769ED" w:rsidRPr="00194AA6" w:rsidRDefault="00970F11" w:rsidP="00663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explain on a separate sheet.</w:t>
            </w:r>
          </w:p>
        </w:tc>
      </w:tr>
      <w:tr w:rsidR="00970F11" w:rsidRPr="00194AA6" w:rsidTr="00970F11">
        <w:trPr>
          <w:trHeight w:hRule="exact" w:val="403"/>
          <w:jc w:val="center"/>
        </w:trPr>
        <w:tc>
          <w:tcPr>
            <w:tcW w:w="4706" w:type="dxa"/>
            <w:gridSpan w:val="13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970F11" w:rsidRPr="0093494A" w:rsidRDefault="00970F11" w:rsidP="00215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carefully read KCA’s </w:t>
            </w:r>
            <w:r w:rsidR="00CB7F2E">
              <w:rPr>
                <w:rFonts w:asciiTheme="minorHAnsi" w:hAnsiTheme="minorHAnsi" w:cstheme="minorHAnsi"/>
                <w:i/>
              </w:rPr>
              <w:t>Statement of Faith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3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970F11" w:rsidRPr="00194AA6" w:rsidRDefault="00970F11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70F11" w:rsidRPr="00194AA6" w:rsidRDefault="00970F11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0F11" w:rsidRDefault="00970F11" w:rsidP="0021518C">
            <w:pPr>
              <w:rPr>
                <w:rFonts w:asciiTheme="minorHAnsi" w:hAnsiTheme="minorHAnsi" w:cstheme="minorHAnsi"/>
              </w:rPr>
            </w:pPr>
          </w:p>
        </w:tc>
      </w:tr>
      <w:tr w:rsidR="00970F11" w:rsidRPr="00194AA6" w:rsidTr="00970F11">
        <w:trPr>
          <w:trHeight w:hRule="exact" w:val="403"/>
          <w:jc w:val="center"/>
        </w:trPr>
        <w:tc>
          <w:tcPr>
            <w:tcW w:w="4706" w:type="dxa"/>
            <w:gridSpan w:val="13"/>
            <w:tcBorders>
              <w:left w:val="single" w:sz="4" w:space="0" w:color="auto"/>
            </w:tcBorders>
            <w:vAlign w:val="center"/>
          </w:tcPr>
          <w:p w:rsidR="00970F11" w:rsidRPr="0093494A" w:rsidRDefault="00970F11" w:rsidP="00215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</w:t>
            </w:r>
            <w:r w:rsidR="00FB6D8B">
              <w:rPr>
                <w:rFonts w:asciiTheme="minorHAnsi" w:hAnsiTheme="minorHAnsi" w:cstheme="minorHAnsi"/>
              </w:rPr>
              <w:t xml:space="preserve">any disagreements or reservations </w:t>
            </w:r>
            <w:r>
              <w:rPr>
                <w:rFonts w:asciiTheme="minorHAnsi" w:hAnsiTheme="minorHAnsi" w:cstheme="minorHAnsi"/>
              </w:rPr>
              <w:t xml:space="preserve">with </w:t>
            </w:r>
            <w:r w:rsidR="00CB7F2E">
              <w:rPr>
                <w:rFonts w:asciiTheme="minorHAnsi" w:hAnsiTheme="minorHAnsi" w:cstheme="minorHAnsi"/>
              </w:rPr>
              <w:t xml:space="preserve">the </w:t>
            </w:r>
            <w:r w:rsidR="00CB7F2E" w:rsidRPr="00CB7F2E">
              <w:rPr>
                <w:rFonts w:asciiTheme="minorHAnsi" w:hAnsiTheme="minorHAnsi" w:cstheme="minorHAnsi"/>
                <w:i/>
              </w:rPr>
              <w:t>Statement of Faith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3" w:type="dxa"/>
            <w:gridSpan w:val="2"/>
            <w:vAlign w:val="center"/>
          </w:tcPr>
          <w:p w:rsidR="00970F11" w:rsidRPr="00194AA6" w:rsidRDefault="00970F11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01" w:type="dxa"/>
            <w:gridSpan w:val="4"/>
            <w:vAlign w:val="center"/>
          </w:tcPr>
          <w:p w:rsidR="00970F11" w:rsidRPr="00194AA6" w:rsidRDefault="00970F11" w:rsidP="0021518C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right w:val="single" w:sz="4" w:space="0" w:color="auto"/>
            </w:tcBorders>
            <w:vAlign w:val="center"/>
          </w:tcPr>
          <w:p w:rsidR="00970F11" w:rsidRPr="00194AA6" w:rsidRDefault="00970F11" w:rsidP="00215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please explain on a separate sheet.</w:t>
            </w:r>
          </w:p>
        </w:tc>
      </w:tr>
      <w:tr w:rsidR="00970F11" w:rsidRPr="00194AA6" w:rsidTr="0051379A">
        <w:trPr>
          <w:trHeight w:hRule="exact" w:val="403"/>
          <w:jc w:val="center"/>
        </w:trPr>
        <w:tc>
          <w:tcPr>
            <w:tcW w:w="8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B7F2E" w:rsidRPr="00194AA6" w:rsidRDefault="00970F11" w:rsidP="00663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agree to promptly alert the administration if any disagreements with, or reservations about KCA’s </w:t>
            </w:r>
            <w:r>
              <w:rPr>
                <w:rFonts w:asciiTheme="minorHAnsi" w:hAnsiTheme="minorHAnsi" w:cstheme="minorHAnsi"/>
                <w:i/>
              </w:rPr>
              <w:t xml:space="preserve">School Philosophy </w:t>
            </w:r>
            <w:r>
              <w:rPr>
                <w:rFonts w:asciiTheme="minorHAnsi" w:hAnsiTheme="minorHAnsi" w:cstheme="minorHAnsi"/>
              </w:rPr>
              <w:t xml:space="preserve">or </w:t>
            </w:r>
            <w:r w:rsidR="00CB7F2E">
              <w:rPr>
                <w:rFonts w:asciiTheme="minorHAnsi" w:hAnsiTheme="minorHAnsi" w:cstheme="minorHAnsi"/>
                <w:i/>
              </w:rPr>
              <w:t>Statement of Faith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arise subsequent to employment at KCA?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70F11" w:rsidRPr="00194AA6" w:rsidRDefault="00970F11" w:rsidP="00663DB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70F11" w:rsidRPr="00194AA6" w:rsidRDefault="00970F11" w:rsidP="00663DB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</w:tr>
      <w:tr w:rsidR="00970F11" w:rsidRPr="00194AA6" w:rsidTr="0051379A">
        <w:trPr>
          <w:trHeight w:hRule="exact" w:val="403"/>
          <w:jc w:val="center"/>
        </w:trPr>
        <w:tc>
          <w:tcPr>
            <w:tcW w:w="8460" w:type="dxa"/>
            <w:gridSpan w:val="2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70F11" w:rsidRPr="0051379A" w:rsidRDefault="00970F11" w:rsidP="005137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you in good conscience affirm and commit to uphold KCA’s </w:t>
            </w:r>
            <w:r>
              <w:rPr>
                <w:rFonts w:asciiTheme="minorHAnsi" w:hAnsiTheme="minorHAnsi" w:cstheme="minorHAnsi"/>
                <w:i/>
              </w:rPr>
              <w:t xml:space="preserve">School Philosophy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CB7F2E">
              <w:rPr>
                <w:rFonts w:asciiTheme="minorHAnsi" w:hAnsiTheme="minorHAnsi" w:cstheme="minorHAnsi"/>
                <w:i/>
              </w:rPr>
              <w:t>Statement of Faith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970F11" w:rsidRPr="00194AA6" w:rsidRDefault="00970F11" w:rsidP="00663DB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970F11" w:rsidRPr="00194AA6" w:rsidRDefault="00970F11" w:rsidP="00663DB8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</w:tr>
    </w:tbl>
    <w:p w:rsidR="0051379A" w:rsidRDefault="0051379A">
      <w:r>
        <w:rPr>
          <w:b/>
          <w:caps/>
        </w:rPr>
        <w:br w:type="page"/>
      </w:r>
    </w:p>
    <w:tbl>
      <w:tblPr>
        <w:tblW w:w="1044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4299"/>
        <w:gridCol w:w="676"/>
        <w:gridCol w:w="425"/>
        <w:gridCol w:w="3960"/>
      </w:tblGrid>
      <w:tr w:rsidR="00505CFD" w:rsidRPr="00194AA6" w:rsidTr="009647F4">
        <w:trPr>
          <w:trHeight w:hRule="exact" w:val="288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505CFD" w:rsidRPr="00194AA6" w:rsidRDefault="00505CFD" w:rsidP="00F264EB">
            <w:pPr>
              <w:pStyle w:val="Heading2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lastRenderedPageBreak/>
              <w:t>References</w:t>
            </w:r>
          </w:p>
        </w:tc>
      </w:tr>
      <w:tr w:rsidR="00505CFD" w:rsidRPr="00194AA6" w:rsidTr="009647F4">
        <w:trPr>
          <w:trHeight w:hRule="exact" w:val="288"/>
          <w:jc w:val="center"/>
        </w:trPr>
        <w:tc>
          <w:tcPr>
            <w:tcW w:w="1044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FD" w:rsidRPr="00194AA6" w:rsidRDefault="00505CFD" w:rsidP="00B12EE1">
            <w:pPr>
              <w:pStyle w:val="Italics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Please list three references</w:t>
            </w:r>
            <w:r>
              <w:rPr>
                <w:rFonts w:asciiTheme="minorHAnsi" w:hAnsiTheme="minorHAnsi" w:cstheme="minorHAnsi"/>
              </w:rPr>
              <w:t xml:space="preserve"> (at least one should be from a leader in your </w:t>
            </w:r>
            <w:r w:rsidR="00CF0C9C">
              <w:rPr>
                <w:rFonts w:asciiTheme="minorHAnsi" w:hAnsiTheme="minorHAnsi" w:cstheme="minorHAnsi"/>
              </w:rPr>
              <w:t xml:space="preserve">current </w:t>
            </w:r>
            <w:r>
              <w:rPr>
                <w:rFonts w:asciiTheme="minorHAnsi" w:hAnsiTheme="minorHAnsi" w:cstheme="minorHAnsi"/>
              </w:rPr>
              <w:t>church, and at least one should be from a superior at work)</w:t>
            </w:r>
            <w:r w:rsidRPr="00194AA6">
              <w:rPr>
                <w:rFonts w:asciiTheme="minorHAnsi" w:hAnsiTheme="minorHAnsi" w:cstheme="minorHAnsi"/>
              </w:rPr>
              <w:t>.</w:t>
            </w:r>
          </w:p>
        </w:tc>
      </w:tr>
      <w:tr w:rsidR="00505CFD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Relationship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</w:tr>
      <w:tr w:rsidR="00505CFD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3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(           )</w:t>
            </w:r>
          </w:p>
        </w:tc>
      </w:tr>
      <w:tr w:rsidR="00A15C66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A15C66" w:rsidRPr="00194AA6" w:rsidRDefault="00A15C66" w:rsidP="00722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5C66" w:rsidRPr="00194AA6" w:rsidRDefault="00A15C66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5C66" w:rsidRPr="00194AA6" w:rsidRDefault="00A15C66" w:rsidP="00722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3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15C66" w:rsidRPr="00194AA6" w:rsidRDefault="00A15C66" w:rsidP="007229D0">
            <w:pPr>
              <w:rPr>
                <w:rFonts w:asciiTheme="minorHAnsi" w:hAnsiTheme="minorHAnsi" w:cstheme="minorHAnsi"/>
              </w:rPr>
            </w:pPr>
          </w:p>
        </w:tc>
      </w:tr>
      <w:tr w:rsidR="00505CFD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Relationship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</w:tr>
      <w:tr w:rsidR="00505CFD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3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(           )</w:t>
            </w:r>
          </w:p>
        </w:tc>
      </w:tr>
      <w:tr w:rsidR="00A15C66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3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A15C66" w:rsidRPr="00194AA6" w:rsidRDefault="00A15C66" w:rsidP="007229D0">
            <w:pPr>
              <w:rPr>
                <w:rFonts w:asciiTheme="minorHAnsi" w:hAnsiTheme="minorHAnsi" w:cstheme="minorHAnsi"/>
              </w:rPr>
            </w:pPr>
          </w:p>
        </w:tc>
      </w:tr>
      <w:tr w:rsidR="00505CFD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Relationship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</w:tr>
      <w:tr w:rsidR="00505CFD" w:rsidRPr="00194AA6" w:rsidTr="009647F4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3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05CFD" w:rsidRPr="00194AA6" w:rsidRDefault="00505CFD" w:rsidP="007229D0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(           )</w:t>
            </w:r>
          </w:p>
        </w:tc>
      </w:tr>
      <w:tr w:rsidR="00A15C66" w:rsidRPr="00194AA6" w:rsidTr="00A15C66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385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15C66" w:rsidRPr="00194AA6" w:rsidRDefault="00A15C66" w:rsidP="00C31792">
            <w:pPr>
              <w:rPr>
                <w:rFonts w:asciiTheme="minorHAnsi" w:hAnsiTheme="minorHAnsi" w:cstheme="minorHAnsi"/>
              </w:rPr>
            </w:pPr>
          </w:p>
        </w:tc>
      </w:tr>
    </w:tbl>
    <w:p w:rsidR="00CD247C" w:rsidRPr="00194AA6" w:rsidRDefault="00CD247C">
      <w:pPr>
        <w:rPr>
          <w:rFonts w:asciiTheme="minorHAnsi" w:hAnsiTheme="minorHAnsi" w:cstheme="minorHAnsi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1"/>
        <w:gridCol w:w="274"/>
        <w:gridCol w:w="13"/>
        <w:gridCol w:w="86"/>
        <w:gridCol w:w="344"/>
        <w:gridCol w:w="290"/>
        <w:gridCol w:w="365"/>
        <w:gridCol w:w="229"/>
        <w:gridCol w:w="410"/>
        <w:gridCol w:w="506"/>
        <w:gridCol w:w="869"/>
        <w:gridCol w:w="94"/>
        <w:gridCol w:w="366"/>
        <w:gridCol w:w="916"/>
        <w:gridCol w:w="409"/>
        <w:gridCol w:w="415"/>
        <w:gridCol w:w="182"/>
        <w:gridCol w:w="130"/>
        <w:gridCol w:w="421"/>
        <w:gridCol w:w="54"/>
        <w:gridCol w:w="266"/>
        <w:gridCol w:w="423"/>
        <w:gridCol w:w="437"/>
        <w:gridCol w:w="12"/>
        <w:gridCol w:w="1093"/>
        <w:gridCol w:w="1105"/>
      </w:tblGrid>
      <w:tr w:rsidR="000D2539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194AA6" w:rsidRDefault="000D2539" w:rsidP="001F6886">
            <w:pPr>
              <w:pStyle w:val="Heading2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Previous Employment</w:t>
            </w:r>
            <w:r w:rsidR="006E6B1F">
              <w:rPr>
                <w:rFonts w:asciiTheme="minorHAnsi" w:hAnsiTheme="minorHAnsi" w:cstheme="minorHAnsi"/>
              </w:rPr>
              <w:t xml:space="preserve"> </w:t>
            </w:r>
            <w:r w:rsidR="006E6B1F" w:rsidRP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>(list the most recent</w:t>
            </w:r>
            <w:r w:rsidR="00724EB0" w:rsidRP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 xml:space="preserve"> first</w:t>
            </w:r>
            <w:r w:rsidR="001F6886" w:rsidRP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>. Be sure to include experience related to the position applying for.</w:t>
            </w:r>
            <w:r w:rsidR="006E6B1F" w:rsidRP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 xml:space="preserve"> </w:t>
            </w:r>
            <w:r w:rsid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>A</w:t>
            </w:r>
            <w:r w:rsidR="00724EB0" w:rsidRP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>ttach additional pages if necessary</w:t>
            </w:r>
            <w:r w:rsidR="006E6B1F" w:rsidRPr="001F6886">
              <w:rPr>
                <w:rFonts w:asciiTheme="minorHAnsi" w:hAnsiTheme="minorHAnsi" w:cstheme="minorHAnsi"/>
                <w:b w:val="0"/>
                <w:bCs/>
                <w:i/>
                <w:iCs/>
                <w:caps w:val="0"/>
                <w:sz w:val="16"/>
                <w:szCs w:val="18"/>
              </w:rPr>
              <w:t>)</w:t>
            </w:r>
          </w:p>
        </w:tc>
      </w:tr>
      <w:tr w:rsidR="0019779B" w:rsidRPr="00194AA6" w:rsidTr="00BA430E">
        <w:trPr>
          <w:trHeight w:hRule="exact" w:val="360"/>
          <w:jc w:val="center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4475" w:type="dxa"/>
            <w:gridSpan w:val="11"/>
            <w:tcBorders>
              <w:top w:val="single" w:sz="4" w:space="0" w:color="auto"/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12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539" w:rsidRPr="00194AA6" w:rsidRDefault="0019779B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(           )</w:t>
            </w:r>
          </w:p>
        </w:tc>
      </w:tr>
      <w:tr w:rsidR="0019779B" w:rsidRPr="00194AA6" w:rsidTr="00BA430E">
        <w:trPr>
          <w:trHeight w:hRule="exact" w:val="360"/>
          <w:jc w:val="center"/>
        </w:trPr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194AA6" w:rsidRDefault="0019779B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488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3941" w:type="dxa"/>
            <w:gridSpan w:val="9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1059A0" w:rsidRPr="00194AA6" w:rsidTr="00BA430E">
        <w:trPr>
          <w:trHeight w:hRule="exact" w:val="360"/>
          <w:jc w:val="center"/>
        </w:trPr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194AA6" w:rsidRDefault="0019779B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3206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Starting Salary</w:t>
            </w:r>
          </w:p>
        </w:tc>
        <w:tc>
          <w:tcPr>
            <w:tcW w:w="1557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19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Ending Salary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$</w:t>
            </w:r>
          </w:p>
        </w:tc>
      </w:tr>
      <w:tr w:rsidR="004C2FEE" w:rsidRPr="00194AA6" w:rsidTr="00BA430E">
        <w:trPr>
          <w:trHeight w:hRule="exact" w:val="360"/>
          <w:jc w:val="center"/>
        </w:trPr>
        <w:tc>
          <w:tcPr>
            <w:tcW w:w="1448" w:type="dxa"/>
            <w:gridSpan w:val="5"/>
            <w:tcBorders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8992" w:type="dxa"/>
            <w:gridSpan w:val="21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19779B" w:rsidRPr="00194AA6" w:rsidTr="00BA430E">
        <w:trPr>
          <w:trHeight w:hRule="exact" w:val="360"/>
          <w:jc w:val="center"/>
        </w:trPr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717" w:type="dxa"/>
            <w:gridSpan w:val="4"/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639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194AA6" w:rsidRDefault="007E56C4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Reason for L</w:t>
            </w:r>
            <w:r w:rsidR="000D2539" w:rsidRPr="00194AA6">
              <w:rPr>
                <w:rFonts w:asciiTheme="minorHAnsi" w:hAnsiTheme="minorHAnsi" w:cstheme="minorHAnsi"/>
              </w:rPr>
              <w:t>eaving</w:t>
            </w:r>
          </w:p>
        </w:tc>
        <w:tc>
          <w:tcPr>
            <w:tcW w:w="5863" w:type="dxa"/>
            <w:gridSpan w:val="13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8D40FF" w:rsidRPr="00194AA6" w:rsidTr="00BA430E">
        <w:trPr>
          <w:trHeight w:hRule="exact" w:val="360"/>
          <w:jc w:val="center"/>
        </w:trPr>
        <w:tc>
          <w:tcPr>
            <w:tcW w:w="457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May we contact your previous supervisor for a reference?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0D2539" w:rsidRPr="00194AA6" w:rsidRDefault="000D2539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YES</w:t>
            </w:r>
            <w:r w:rsidR="0019779B"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194AA6" w:rsidRDefault="000D2539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NO</w:t>
            </w:r>
            <w:r w:rsidR="0019779B"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19779B" w:rsidRPr="00194AA6" w:rsidTr="00BA430E">
        <w:trPr>
          <w:trHeight w:hRule="exact" w:val="360"/>
          <w:jc w:val="center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4475" w:type="dxa"/>
            <w:gridSpan w:val="11"/>
            <w:tcBorders>
              <w:top w:val="single" w:sz="4" w:space="0" w:color="auto"/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12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(         )</w:t>
            </w:r>
          </w:p>
        </w:tc>
      </w:tr>
      <w:tr w:rsidR="0019779B" w:rsidRPr="00194AA6" w:rsidTr="00BA430E">
        <w:trPr>
          <w:trHeight w:hRule="exact" w:val="360"/>
          <w:jc w:val="center"/>
        </w:trPr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488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3941" w:type="dxa"/>
            <w:gridSpan w:val="9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1059A0" w:rsidRPr="00194AA6" w:rsidTr="00BA430E">
        <w:trPr>
          <w:trHeight w:hRule="exact" w:val="360"/>
          <w:jc w:val="center"/>
        </w:trPr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3206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Starting Salary</w:t>
            </w:r>
          </w:p>
        </w:tc>
        <w:tc>
          <w:tcPr>
            <w:tcW w:w="1557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19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Ending Salary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$</w:t>
            </w:r>
          </w:p>
        </w:tc>
      </w:tr>
      <w:tr w:rsidR="004C2FEE" w:rsidRPr="00194AA6" w:rsidTr="00BA430E">
        <w:trPr>
          <w:trHeight w:hRule="exact" w:val="360"/>
          <w:jc w:val="center"/>
        </w:trPr>
        <w:tc>
          <w:tcPr>
            <w:tcW w:w="1448" w:type="dxa"/>
            <w:gridSpan w:val="5"/>
            <w:tcBorders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8992" w:type="dxa"/>
            <w:gridSpan w:val="21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19779B" w:rsidRPr="00194AA6" w:rsidTr="00BA430E">
        <w:trPr>
          <w:trHeight w:hRule="exact" w:val="360"/>
          <w:jc w:val="center"/>
        </w:trPr>
        <w:tc>
          <w:tcPr>
            <w:tcW w:w="731" w:type="dxa"/>
            <w:tcBorders>
              <w:lef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717" w:type="dxa"/>
            <w:gridSpan w:val="4"/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639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194AA6" w:rsidRDefault="007E56C4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Reason for L</w:t>
            </w:r>
            <w:r w:rsidR="000D2539" w:rsidRPr="00194AA6">
              <w:rPr>
                <w:rFonts w:asciiTheme="minorHAnsi" w:hAnsiTheme="minorHAnsi" w:cstheme="minorHAnsi"/>
              </w:rPr>
              <w:t>eaving</w:t>
            </w:r>
          </w:p>
        </w:tc>
        <w:tc>
          <w:tcPr>
            <w:tcW w:w="5863" w:type="dxa"/>
            <w:gridSpan w:val="13"/>
            <w:tcBorders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CA28E6" w:rsidRPr="00194AA6" w:rsidTr="00BA430E">
        <w:trPr>
          <w:trHeight w:hRule="exact" w:val="360"/>
          <w:jc w:val="center"/>
        </w:trPr>
        <w:tc>
          <w:tcPr>
            <w:tcW w:w="457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May we contact your previous supervisor for a reference?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0D2539" w:rsidRPr="00194AA6" w:rsidRDefault="002D486E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194AA6" w:rsidRDefault="002D486E" w:rsidP="00CA28E6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2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0D2539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0D2539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194AA6" w:rsidRDefault="002E590A" w:rsidP="00251456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Church </w:t>
            </w:r>
            <w:r w:rsidR="00251456" w:rsidRPr="00935089">
              <w:rPr>
                <w:rFonts w:asciiTheme="minorHAnsi" w:hAnsiTheme="minorHAnsi" w:cstheme="minorHAnsi"/>
                <w:bCs/>
                <w:i/>
                <w:iCs/>
                <w:caps w:val="0"/>
                <w:sz w:val="22"/>
                <w:szCs w:val="24"/>
              </w:rPr>
              <w:t>(Please attach your personal Christian testimony. Limit 1 page)</w:t>
            </w:r>
          </w:p>
        </w:tc>
      </w:tr>
      <w:tr w:rsidR="00F81338" w:rsidRPr="00194AA6" w:rsidTr="00F81338">
        <w:trPr>
          <w:trHeight w:hRule="exact" w:val="360"/>
          <w:jc w:val="center"/>
        </w:trPr>
        <w:tc>
          <w:tcPr>
            <w:tcW w:w="3248" w:type="dxa"/>
            <w:gridSpan w:val="10"/>
            <w:tcBorders>
              <w:left w:val="single" w:sz="4" w:space="0" w:color="auto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:rsidR="00F81338" w:rsidRPr="00194AA6" w:rsidRDefault="00F81338" w:rsidP="001977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Church:</w:t>
            </w:r>
          </w:p>
        </w:tc>
        <w:tc>
          <w:tcPr>
            <w:tcW w:w="3251" w:type="dxa"/>
            <w:gridSpan w:val="7"/>
            <w:tcBorders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vAlign w:val="center"/>
          </w:tcPr>
          <w:p w:rsidR="00F81338" w:rsidRPr="00194AA6" w:rsidRDefault="00F81338" w:rsidP="00F81338">
            <w:pPr>
              <w:spacing w:line="1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Church Phone:</w:t>
            </w:r>
          </w:p>
        </w:tc>
        <w:tc>
          <w:tcPr>
            <w:tcW w:w="1731" w:type="dxa"/>
            <w:gridSpan w:val="6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F81338" w:rsidRPr="00194AA6" w:rsidRDefault="00F81338" w:rsidP="00F81338">
            <w:pPr>
              <w:spacing w:line="1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long have you been attending?</w:t>
            </w:r>
          </w:p>
        </w:tc>
        <w:tc>
          <w:tcPr>
            <w:tcW w:w="1105" w:type="dxa"/>
            <w:gridSpan w:val="2"/>
            <w:tcBorders>
              <w:bottom w:val="single" w:sz="4" w:space="0" w:color="C0C0C0"/>
              <w:right w:val="nil"/>
            </w:tcBorders>
            <w:vAlign w:val="center"/>
          </w:tcPr>
          <w:p w:rsidR="00F81338" w:rsidRPr="00194AA6" w:rsidRDefault="00F81338" w:rsidP="001977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105" w:type="dxa"/>
            <w:tcBorders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F81338" w:rsidRPr="00194AA6" w:rsidRDefault="00F81338" w:rsidP="001977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BA430E" w:rsidRPr="00194AA6" w:rsidTr="0059212A">
        <w:trPr>
          <w:trHeight w:hRule="exact" w:val="360"/>
          <w:jc w:val="center"/>
        </w:trPr>
        <w:tc>
          <w:tcPr>
            <w:tcW w:w="2332" w:type="dxa"/>
            <w:gridSpan w:val="8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BA430E" w:rsidRDefault="00BA430E" w:rsidP="002E59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Head Pastor/Elder:</w:t>
            </w:r>
          </w:p>
        </w:tc>
        <w:tc>
          <w:tcPr>
            <w:tcW w:w="1785" w:type="dxa"/>
            <w:gridSpan w:val="3"/>
            <w:tcBorders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BA430E" w:rsidRDefault="00BA430E" w:rsidP="002E5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gridSpan w:val="4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:rsidR="00BA430E" w:rsidRDefault="00BA430E" w:rsidP="00F81338">
            <w:pPr>
              <w:spacing w:line="1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Pastor/Elder who knows you best:</w:t>
            </w:r>
          </w:p>
        </w:tc>
        <w:tc>
          <w:tcPr>
            <w:tcW w:w="1468" w:type="dxa"/>
            <w:gridSpan w:val="6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:rsidR="00BA430E" w:rsidRPr="00194AA6" w:rsidRDefault="00BA430E" w:rsidP="00F81338">
            <w:pPr>
              <w:spacing w:line="1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  <w:gridSpan w:val="5"/>
            <w:tcBorders>
              <w:left w:val="single" w:sz="4" w:space="0" w:color="C0C0C0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A430E" w:rsidRDefault="00BA430E" w:rsidP="00BA430E">
            <w:pPr>
              <w:spacing w:line="1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disciplined by a church?</w:t>
            </w:r>
          </w:p>
          <w:p w:rsidR="00BA430E" w:rsidRPr="00194AA6" w:rsidRDefault="00BA430E" w:rsidP="00BA430E">
            <w:pPr>
              <w:spacing w:line="1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r w:rsidRPr="00194A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YES</w:t>
            </w:r>
            <w:r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r>
              <w:rPr>
                <w:rStyle w:val="CheckBoxChar"/>
                <w:rFonts w:asciiTheme="minorHAnsi" w:hAnsiTheme="minorHAnsi" w:cstheme="minorHAnsi"/>
              </w:rPr>
              <w:t xml:space="preserve"> </w:t>
            </w:r>
            <w:r w:rsidRPr="00BA430E">
              <w:rPr>
                <w:rStyle w:val="CheckBoxChar"/>
                <w:rFonts w:asciiTheme="minorHAnsi" w:hAnsiTheme="minorHAnsi" w:cstheme="minorHAnsi"/>
                <w:color w:val="auto"/>
                <w:sz w:val="14"/>
              </w:rPr>
              <w:t>please attach an explanation</w:t>
            </w:r>
          </w:p>
        </w:tc>
      </w:tr>
      <w:tr w:rsidR="00BA430E" w:rsidRPr="00194AA6" w:rsidTr="00BA430E">
        <w:trPr>
          <w:trHeight w:hRule="exact" w:val="360"/>
          <w:jc w:val="center"/>
        </w:trPr>
        <w:tc>
          <w:tcPr>
            <w:tcW w:w="1448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30E" w:rsidRPr="00194AA6" w:rsidRDefault="00BA430E" w:rsidP="00F81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Indicate standing: </w:t>
            </w:r>
          </w:p>
        </w:tc>
        <w:tc>
          <w:tcPr>
            <w:tcW w:w="5181" w:type="dxa"/>
            <w:gridSpan w:val="1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A430E" w:rsidRPr="00194AA6" w:rsidRDefault="00BA430E" w:rsidP="00BA43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</w:t>
            </w:r>
            <w:r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r>
              <w:rPr>
                <w:rStyle w:val="CheckBoxChar"/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>Regular Attender</w:t>
            </w:r>
            <w:r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r w:rsidRPr="00194A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Other</w:t>
            </w:r>
            <w:r w:rsidRPr="00194AA6">
              <w:rPr>
                <w:rFonts w:asciiTheme="minorHAnsi" w:hAnsiTheme="minorHAnsi" w:cstheme="minorHAnsi"/>
              </w:rPr>
              <w:t xml:space="preserve">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r>
              <w:rPr>
                <w:rStyle w:val="CheckBoxChar"/>
                <w:rFonts w:asciiTheme="minorHAnsi" w:hAnsiTheme="minorHAnsi" w:cstheme="minorHAnsi"/>
              </w:rPr>
              <w:t xml:space="preserve"> _________________</w:t>
            </w:r>
          </w:p>
        </w:tc>
        <w:tc>
          <w:tcPr>
            <w:tcW w:w="381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A430E" w:rsidRPr="00194AA6" w:rsidRDefault="00BA430E" w:rsidP="00F81338">
            <w:pPr>
              <w:spacing w:line="1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 we contact your pastors/elders for a reference?      </w:t>
            </w:r>
            <w:r w:rsidRPr="00194AA6">
              <w:rPr>
                <w:rFonts w:asciiTheme="minorHAnsi" w:hAnsiTheme="minorHAnsi" w:cstheme="minorHAnsi"/>
              </w:rPr>
              <w:t xml:space="preserve">YES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  <w:r w:rsidRPr="00194A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194AA6">
              <w:rPr>
                <w:rFonts w:asciiTheme="minorHAnsi" w:hAnsiTheme="minorHAnsi" w:cstheme="minorHAnsi"/>
              </w:rPr>
              <w:t xml:space="preserve">NO  </w:t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AA6">
              <w:rPr>
                <w:rStyle w:val="CheckBoxChar"/>
                <w:rFonts w:asciiTheme="minorHAnsi" w:hAnsiTheme="minorHAnsi" w:cstheme="minorHAnsi"/>
              </w:rPr>
              <w:instrText xml:space="preserve"> FORMCHECKBOX </w:instrText>
            </w:r>
            <w:r w:rsidR="00E6080A">
              <w:rPr>
                <w:rStyle w:val="CheckBoxChar"/>
                <w:rFonts w:asciiTheme="minorHAnsi" w:hAnsiTheme="minorHAnsi" w:cstheme="minorHAnsi"/>
              </w:rPr>
            </w:r>
            <w:r w:rsidR="00E6080A">
              <w:rPr>
                <w:rStyle w:val="CheckBoxChar"/>
                <w:rFonts w:asciiTheme="minorHAnsi" w:hAnsiTheme="minorHAnsi" w:cstheme="minorHAnsi"/>
              </w:rPr>
              <w:fldChar w:fldCharType="separate"/>
            </w:r>
            <w:r w:rsidRPr="00194AA6">
              <w:rPr>
                <w:rStyle w:val="CheckBoxChar"/>
                <w:rFonts w:asciiTheme="minorHAnsi" w:hAnsiTheme="minorHAnsi" w:cstheme="minorHAnsi"/>
              </w:rPr>
              <w:fldChar w:fldCharType="end"/>
            </w:r>
          </w:p>
        </w:tc>
      </w:tr>
      <w:tr w:rsidR="002E590A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90A" w:rsidRPr="00194AA6" w:rsidRDefault="002E590A" w:rsidP="00C3703D">
            <w:pPr>
              <w:pStyle w:val="Heading2"/>
              <w:rPr>
                <w:rFonts w:asciiTheme="minorHAnsi" w:hAnsiTheme="minorHAnsi" w:cstheme="minorHAnsi"/>
              </w:rPr>
            </w:pPr>
          </w:p>
        </w:tc>
      </w:tr>
      <w:tr w:rsidR="002E590A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90A" w:rsidRPr="00194AA6" w:rsidRDefault="002E590A" w:rsidP="00C3703D">
            <w:pPr>
              <w:pStyle w:val="Heading2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Military Service</w:t>
            </w:r>
          </w:p>
        </w:tc>
      </w:tr>
      <w:tr w:rsidR="002E590A" w:rsidRPr="00194AA6" w:rsidTr="00F81338">
        <w:trPr>
          <w:trHeight w:val="403"/>
          <w:jc w:val="center"/>
        </w:trPr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Branch</w:t>
            </w:r>
          </w:p>
        </w:tc>
        <w:tc>
          <w:tcPr>
            <w:tcW w:w="5494" w:type="dxa"/>
            <w:gridSpan w:val="15"/>
            <w:tcBorders>
              <w:right w:val="single" w:sz="4" w:space="0" w:color="C0C0C0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gridSpan w:val="3"/>
            <w:tcBorders>
              <w:left w:val="single" w:sz="4" w:space="0" w:color="C0C0C0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689" w:type="dxa"/>
            <w:gridSpan w:val="2"/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" w:type="dxa"/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</w:p>
        </w:tc>
      </w:tr>
      <w:tr w:rsidR="002E590A" w:rsidRPr="00194AA6" w:rsidTr="00C3703D">
        <w:trPr>
          <w:trHeight w:val="403"/>
          <w:jc w:val="center"/>
        </w:trPr>
        <w:tc>
          <w:tcPr>
            <w:tcW w:w="1738" w:type="dxa"/>
            <w:gridSpan w:val="6"/>
            <w:tcBorders>
              <w:left w:val="single" w:sz="4" w:space="0" w:color="auto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Rank at Discharge</w:t>
            </w:r>
          </w:p>
        </w:tc>
        <w:tc>
          <w:tcPr>
            <w:tcW w:w="4761" w:type="dxa"/>
            <w:gridSpan w:val="11"/>
            <w:tcBorders>
              <w:right w:val="single" w:sz="4" w:space="0" w:color="C0C0C0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gridSpan w:val="7"/>
            <w:tcBorders>
              <w:left w:val="single" w:sz="4" w:space="0" w:color="C0C0C0"/>
            </w:tcBorders>
            <w:vAlign w:val="center"/>
          </w:tcPr>
          <w:p w:rsidR="002E590A" w:rsidRDefault="002E590A" w:rsidP="00C3703D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Type of Discharge</w:t>
            </w:r>
          </w:p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  <w:r w:rsidRPr="002E590A">
              <w:rPr>
                <w:rFonts w:asciiTheme="minorHAnsi" w:hAnsiTheme="minorHAnsi" w:cstheme="minorHAnsi"/>
                <w:sz w:val="12"/>
              </w:rPr>
              <w:t>If other than honorable, please attach an explanation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:rsidR="002E590A" w:rsidRPr="00194AA6" w:rsidRDefault="002E590A" w:rsidP="00C3703D">
            <w:pPr>
              <w:rPr>
                <w:rFonts w:asciiTheme="minorHAnsi" w:hAnsiTheme="minorHAnsi" w:cstheme="minorHAnsi"/>
              </w:rPr>
            </w:pPr>
          </w:p>
        </w:tc>
      </w:tr>
      <w:tr w:rsidR="000D2539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  <w:tr w:rsidR="000D2539" w:rsidRPr="00194AA6" w:rsidTr="002E590A">
        <w:trPr>
          <w:trHeight w:val="288"/>
          <w:jc w:val="center"/>
        </w:trPr>
        <w:tc>
          <w:tcPr>
            <w:tcW w:w="1044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194AA6" w:rsidRDefault="000D2539" w:rsidP="00F264EB">
            <w:pPr>
              <w:pStyle w:val="Heading2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Disclaimer and Signature</w:t>
            </w:r>
          </w:p>
        </w:tc>
      </w:tr>
      <w:tr w:rsidR="000D2539" w:rsidRPr="00194AA6" w:rsidTr="002E590A">
        <w:trPr>
          <w:trHeight w:val="660"/>
          <w:jc w:val="center"/>
        </w:trPr>
        <w:tc>
          <w:tcPr>
            <w:tcW w:w="10440" w:type="dxa"/>
            <w:gridSpan w:val="2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85BA5" w:rsidRPr="00194AA6" w:rsidRDefault="000D2539" w:rsidP="00185BA5">
            <w:pPr>
              <w:pStyle w:val="Disclaimer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I certify that my answers are true and complete to the best of my knowledge. </w:t>
            </w:r>
          </w:p>
          <w:p w:rsidR="0051379A" w:rsidRPr="00194AA6" w:rsidRDefault="000D2539" w:rsidP="002E590A">
            <w:pPr>
              <w:pStyle w:val="Disclaimer"/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 xml:space="preserve">If this application leads to employment, I understand that false or misleading information in my application or </w:t>
            </w:r>
            <w:r w:rsidR="002E590A" w:rsidRPr="00194AA6">
              <w:rPr>
                <w:rFonts w:asciiTheme="minorHAnsi" w:hAnsiTheme="minorHAnsi" w:cstheme="minorHAnsi"/>
              </w:rPr>
              <w:t xml:space="preserve">interview </w:t>
            </w:r>
            <w:r w:rsidR="002E590A">
              <w:rPr>
                <w:rFonts w:asciiTheme="minorHAnsi" w:hAnsiTheme="minorHAnsi" w:cstheme="minorHAnsi"/>
              </w:rPr>
              <w:t>may</w:t>
            </w:r>
            <w:r w:rsidRPr="00194AA6">
              <w:rPr>
                <w:rFonts w:asciiTheme="minorHAnsi" w:hAnsiTheme="minorHAnsi" w:cstheme="minorHAnsi"/>
              </w:rPr>
              <w:t xml:space="preserve"> result in my release.</w:t>
            </w:r>
          </w:p>
        </w:tc>
      </w:tr>
      <w:tr w:rsidR="002D486E" w:rsidRPr="00194AA6" w:rsidTr="00F81338">
        <w:trPr>
          <w:trHeight w:val="403"/>
          <w:jc w:val="center"/>
        </w:trPr>
        <w:tc>
          <w:tcPr>
            <w:tcW w:w="1104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6000" w:type="dxa"/>
            <w:gridSpan w:val="16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  <w:r w:rsidRPr="00194AA6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647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194AA6" w:rsidRDefault="000D2539" w:rsidP="0019779B">
            <w:pPr>
              <w:rPr>
                <w:rFonts w:asciiTheme="minorHAnsi" w:hAnsiTheme="minorHAnsi" w:cstheme="minorHAnsi"/>
              </w:rPr>
            </w:pPr>
          </w:p>
        </w:tc>
      </w:tr>
    </w:tbl>
    <w:p w:rsidR="00BB33FB" w:rsidRDefault="00BB33FB" w:rsidP="002E590A">
      <w:pPr>
        <w:rPr>
          <w:rFonts w:asciiTheme="minorHAnsi" w:hAnsiTheme="minorHAnsi" w:cstheme="minorHAnsi"/>
        </w:rPr>
      </w:pPr>
    </w:p>
    <w:p w:rsidR="00BB33FB" w:rsidRDefault="00BB33FB" w:rsidP="00BB33FB">
      <w:r>
        <w:br w:type="page"/>
      </w:r>
    </w:p>
    <w:p w:rsidR="00BB33FB" w:rsidRPr="00BB33FB" w:rsidRDefault="00BB33FB" w:rsidP="00BB33FB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8"/>
          <w:szCs w:val="28"/>
        </w:rPr>
      </w:pPr>
      <w:r w:rsidRPr="00BB33FB">
        <w:rPr>
          <w:rFonts w:ascii="Garamond" w:hAnsi="Garamond" w:cs="Times-Bold"/>
          <w:b/>
          <w:bCs/>
          <w:sz w:val="28"/>
          <w:szCs w:val="28"/>
        </w:rPr>
        <w:lastRenderedPageBreak/>
        <w:t>AUTHORIZATION TO RELEASE REFERENCE INFORMATION</w:t>
      </w:r>
    </w:p>
    <w:p w:rsidR="00BB33FB" w:rsidRDefault="00BB33FB" w:rsidP="00BB33FB">
      <w:pPr>
        <w:autoSpaceDE w:val="0"/>
        <w:autoSpaceDN w:val="0"/>
        <w:adjustRightInd w:val="0"/>
        <w:rPr>
          <w:rFonts w:ascii="Times-Roman" w:hAnsi="Times-Roman" w:cs="Times-Roman"/>
          <w:sz w:val="26"/>
          <w:szCs w:val="26"/>
        </w:rPr>
      </w:pP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="Times-Roman"/>
          <w:sz w:val="28"/>
          <w:szCs w:val="28"/>
        </w:rPr>
      </w:pPr>
      <w:r>
        <w:rPr>
          <w:rFonts w:asciiTheme="minorHAnsi" w:hAnsiTheme="minorHAnsi" w:cs="Times-Roman"/>
          <w:sz w:val="26"/>
          <w:szCs w:val="26"/>
        </w:rPr>
        <w:tab/>
      </w:r>
      <w:r w:rsidRPr="000B4CFF">
        <w:rPr>
          <w:rFonts w:asciiTheme="minorHAnsi" w:hAnsiTheme="minorHAnsi" w:cs="Times-Roman"/>
          <w:sz w:val="28"/>
          <w:szCs w:val="28"/>
        </w:rPr>
        <w:t xml:space="preserve">I have made application for a position with </w:t>
      </w:r>
      <w:r w:rsidRPr="000B4CFF">
        <w:rPr>
          <w:rFonts w:asciiTheme="minorHAnsi" w:hAnsiTheme="minorHAnsi" w:cs="Times-Bold"/>
          <w:b/>
          <w:bCs/>
          <w:sz w:val="28"/>
          <w:szCs w:val="28"/>
        </w:rPr>
        <w:t>Kauai Christian Academy</w:t>
      </w:r>
      <w:r w:rsidRPr="000B4CFF">
        <w:rPr>
          <w:rFonts w:asciiTheme="minorHAnsi" w:hAnsiTheme="minorHAnsi" w:cs="Times-Roman"/>
          <w:sz w:val="28"/>
          <w:szCs w:val="28"/>
        </w:rPr>
        <w:t xml:space="preserve">. I have authorized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the school to investigate references, work records, evaluation, education, and other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matters related to my suitability for employment. I authorize references and my former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employers to disclose to the school any and all employment records, performance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reviews, letters, reports, and other information related to my life and employment,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Bold"/>
          <w:b/>
          <w:bCs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without giving me prior notice of such disclosure. In addition, I hereby release </w:t>
      </w:r>
      <w:r w:rsidRPr="000B4CFF">
        <w:rPr>
          <w:rFonts w:asciiTheme="minorHAnsi" w:hAnsiTheme="minorHAnsi" w:cs="Times-Bold"/>
          <w:b/>
          <w:bCs/>
          <w:sz w:val="28"/>
          <w:szCs w:val="28"/>
        </w:rPr>
        <w:t xml:space="preserve">Kauai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Bold"/>
          <w:b/>
          <w:bCs/>
          <w:sz w:val="28"/>
          <w:szCs w:val="28"/>
        </w:rPr>
        <w:t>Christian Academy</w:t>
      </w:r>
      <w:r w:rsidRPr="000B4CFF">
        <w:rPr>
          <w:rFonts w:asciiTheme="minorHAnsi" w:hAnsiTheme="minorHAnsi" w:cs="Times-Roman"/>
          <w:sz w:val="28"/>
          <w:szCs w:val="28"/>
        </w:rPr>
        <w:t xml:space="preserve">, my former employers, references, and all other parties from any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and all claims, demands, or liabilities arising out of or in any way related to such </w:t>
      </w:r>
    </w:p>
    <w:p w:rsidR="00DB076E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 xml:space="preserve">investigation or disclosure. I certify that I have carefully read and do understand the </w:t>
      </w:r>
    </w:p>
    <w:p w:rsidR="00BB33FB" w:rsidRPr="000B4CFF" w:rsidRDefault="00BB33FB" w:rsidP="00DB076E">
      <w:pPr>
        <w:tabs>
          <w:tab w:val="left" w:pos="360"/>
        </w:tabs>
        <w:autoSpaceDE w:val="0"/>
        <w:autoSpaceDN w:val="0"/>
        <w:adjustRightInd w:val="0"/>
        <w:ind w:left="360"/>
        <w:rPr>
          <w:rFonts w:asciiTheme="minorHAnsi" w:hAnsiTheme="minorHAnsi" w:cs="Times-Roman"/>
          <w:sz w:val="28"/>
          <w:szCs w:val="28"/>
        </w:rPr>
      </w:pPr>
      <w:r w:rsidRPr="000B4CFF">
        <w:rPr>
          <w:rFonts w:asciiTheme="minorHAnsi" w:hAnsiTheme="minorHAnsi" w:cs="Times-Roman"/>
          <w:sz w:val="28"/>
          <w:szCs w:val="28"/>
        </w:rPr>
        <w:t>above statements.</w:t>
      </w: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Pr="00BB33FB" w:rsidRDefault="00BB33FB" w:rsidP="00DB076E">
      <w:pPr>
        <w:autoSpaceDE w:val="0"/>
        <w:autoSpaceDN w:val="0"/>
        <w:adjustRightInd w:val="0"/>
        <w:ind w:firstLine="360"/>
        <w:rPr>
          <w:rFonts w:asciiTheme="minorHAnsi" w:hAnsiTheme="minorHAnsi" w:cs="Times-Roman"/>
          <w:sz w:val="26"/>
          <w:szCs w:val="26"/>
        </w:rPr>
      </w:pPr>
      <w:r w:rsidRPr="00BB33FB">
        <w:rPr>
          <w:rFonts w:asciiTheme="minorHAnsi" w:hAnsiTheme="minorHAnsi" w:cs="Times-Roman"/>
          <w:sz w:val="26"/>
          <w:szCs w:val="26"/>
        </w:rPr>
        <w:t xml:space="preserve">____________________________ </w:t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 w:rsidRPr="00BB33FB">
        <w:rPr>
          <w:rFonts w:asciiTheme="minorHAnsi" w:hAnsiTheme="minorHAnsi" w:cs="Times-Roman"/>
          <w:sz w:val="26"/>
          <w:szCs w:val="26"/>
        </w:rPr>
        <w:t>_________________________</w:t>
      </w:r>
    </w:p>
    <w:p w:rsidR="00BB33FB" w:rsidRPr="00BB33FB" w:rsidRDefault="00BB33FB" w:rsidP="00DB076E">
      <w:pPr>
        <w:autoSpaceDE w:val="0"/>
        <w:autoSpaceDN w:val="0"/>
        <w:adjustRightInd w:val="0"/>
        <w:ind w:firstLine="360"/>
        <w:rPr>
          <w:rFonts w:asciiTheme="minorHAnsi" w:hAnsiTheme="minorHAnsi" w:cs="Times-Roman"/>
          <w:sz w:val="26"/>
          <w:szCs w:val="26"/>
        </w:rPr>
      </w:pPr>
      <w:r w:rsidRPr="00BB33FB">
        <w:rPr>
          <w:rFonts w:asciiTheme="minorHAnsi" w:hAnsiTheme="minorHAnsi" w:cs="Times-Roman"/>
          <w:sz w:val="26"/>
          <w:szCs w:val="26"/>
        </w:rPr>
        <w:t xml:space="preserve">Applicant’s Name (Print) </w:t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 w:rsidRPr="00BB33FB">
        <w:rPr>
          <w:rFonts w:asciiTheme="minorHAnsi" w:hAnsiTheme="minorHAnsi" w:cs="Times-Roman"/>
          <w:sz w:val="26"/>
          <w:szCs w:val="26"/>
        </w:rPr>
        <w:t>Social Security Number</w:t>
      </w: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Default="00BB33FB" w:rsidP="00BB33FB">
      <w:pPr>
        <w:autoSpaceDE w:val="0"/>
        <w:autoSpaceDN w:val="0"/>
        <w:adjustRightInd w:val="0"/>
        <w:rPr>
          <w:rFonts w:asciiTheme="minorHAnsi" w:hAnsiTheme="minorHAnsi" w:cs="Times-Roman"/>
          <w:sz w:val="26"/>
          <w:szCs w:val="26"/>
        </w:rPr>
      </w:pPr>
    </w:p>
    <w:p w:rsidR="00BB33FB" w:rsidRPr="00BB33FB" w:rsidRDefault="00BB33FB" w:rsidP="00DB076E">
      <w:pPr>
        <w:autoSpaceDE w:val="0"/>
        <w:autoSpaceDN w:val="0"/>
        <w:adjustRightInd w:val="0"/>
        <w:ind w:firstLine="360"/>
        <w:rPr>
          <w:rFonts w:asciiTheme="minorHAnsi" w:hAnsiTheme="minorHAnsi" w:cs="Times-Roman"/>
          <w:sz w:val="26"/>
          <w:szCs w:val="26"/>
        </w:rPr>
      </w:pPr>
      <w:r w:rsidRPr="00BB33FB">
        <w:rPr>
          <w:rFonts w:asciiTheme="minorHAnsi" w:hAnsiTheme="minorHAnsi" w:cs="Times-Roman"/>
          <w:sz w:val="26"/>
          <w:szCs w:val="26"/>
        </w:rPr>
        <w:t>____________________________</w:t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 w:rsidRPr="00BB33FB">
        <w:rPr>
          <w:rFonts w:asciiTheme="minorHAnsi" w:hAnsiTheme="minorHAnsi" w:cs="Times-Roman"/>
          <w:sz w:val="26"/>
          <w:szCs w:val="26"/>
        </w:rPr>
        <w:t>_________________________</w:t>
      </w:r>
    </w:p>
    <w:p w:rsidR="005F6E87" w:rsidRPr="00BB33FB" w:rsidRDefault="00BB33FB" w:rsidP="00DB076E">
      <w:pPr>
        <w:ind w:firstLine="360"/>
        <w:rPr>
          <w:rFonts w:asciiTheme="minorHAnsi" w:hAnsiTheme="minorHAnsi" w:cstheme="minorHAnsi"/>
        </w:rPr>
      </w:pPr>
      <w:r w:rsidRPr="00BB33FB">
        <w:rPr>
          <w:rFonts w:asciiTheme="minorHAnsi" w:hAnsiTheme="minorHAnsi" w:cs="Times-Roman"/>
          <w:sz w:val="26"/>
          <w:szCs w:val="26"/>
        </w:rPr>
        <w:t xml:space="preserve">Applicant’s Signature </w:t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>
        <w:rPr>
          <w:rFonts w:asciiTheme="minorHAnsi" w:hAnsiTheme="minorHAnsi" w:cs="Times-Roman"/>
          <w:sz w:val="26"/>
          <w:szCs w:val="26"/>
        </w:rPr>
        <w:tab/>
      </w:r>
      <w:r w:rsidRPr="00BB33FB">
        <w:rPr>
          <w:rFonts w:asciiTheme="minorHAnsi" w:hAnsiTheme="minorHAnsi" w:cs="Times-Roman"/>
          <w:sz w:val="26"/>
          <w:szCs w:val="26"/>
        </w:rPr>
        <w:t>Date</w:t>
      </w:r>
    </w:p>
    <w:sectPr w:rsidR="005F6E87" w:rsidRPr="00BB33FB" w:rsidSect="00BB33FB">
      <w:headerReference w:type="default" r:id="rId8"/>
      <w:headerReference w:type="first" r:id="rId9"/>
      <w:pgSz w:w="12240" w:h="15840"/>
      <w:pgMar w:top="432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0A" w:rsidRDefault="00E6080A" w:rsidP="00455C12">
      <w:r>
        <w:separator/>
      </w:r>
    </w:p>
  </w:endnote>
  <w:endnote w:type="continuationSeparator" w:id="0">
    <w:p w:rsidR="00E6080A" w:rsidRDefault="00E6080A" w:rsidP="0045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0A" w:rsidRDefault="00E6080A" w:rsidP="00455C12">
      <w:r>
        <w:separator/>
      </w:r>
    </w:p>
  </w:footnote>
  <w:footnote w:type="continuationSeparator" w:id="0">
    <w:p w:rsidR="00E6080A" w:rsidRDefault="00E6080A" w:rsidP="0045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B" w:rsidRPr="00016552" w:rsidRDefault="00BB33FB" w:rsidP="00BB33FB">
    <w:pPr>
      <w:jc w:val="center"/>
      <w:rPr>
        <w:rFonts w:ascii="Garamond" w:hAnsi="Garamond"/>
        <w:b/>
        <w:sz w:val="36"/>
        <w:szCs w:val="3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6432" behindDoc="0" locked="0" layoutInCell="1" allowOverlap="1" wp14:anchorId="23D696AA" wp14:editId="7A5EAF80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8" name="Picture 8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5408" behindDoc="0" locked="0" layoutInCell="1" allowOverlap="1" wp14:anchorId="1D7FC719" wp14:editId="4A05DED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9" name="Picture 9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BB33FB" w:rsidRPr="000002C5" w:rsidRDefault="00BB33FB" w:rsidP="00BB33FB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BB33FB" w:rsidRPr="002B3FD6" w:rsidRDefault="00BB33FB" w:rsidP="00BB33FB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>
      <w:rPr>
        <w:rFonts w:ascii="Garamond" w:hAnsi="Garamond"/>
        <w:sz w:val="20"/>
      </w:rPr>
      <w:t>.net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>
      <w:rPr>
        <w:rFonts w:ascii="Garamond" w:hAnsi="Garamond"/>
        <w:bCs/>
        <w:sz w:val="20"/>
        <w:szCs w:val="20"/>
      </w:rPr>
      <w:t>www.kcaschool.org</w:t>
    </w:r>
  </w:p>
  <w:p w:rsidR="00BB33FB" w:rsidRPr="0054006A" w:rsidRDefault="00BB33FB" w:rsidP="00BB33FB">
    <w:pPr>
      <w:jc w:val="center"/>
      <w:rPr>
        <w:rFonts w:ascii="Garamond" w:hAnsi="Garamond"/>
      </w:rPr>
    </w:pPr>
  </w:p>
  <w:p w:rsidR="00BB33FB" w:rsidRDefault="00BB33FB" w:rsidP="00BB33FB">
    <w:pPr>
      <w:pStyle w:val="Header"/>
    </w:pPr>
  </w:p>
  <w:p w:rsidR="00BB33FB" w:rsidRPr="00BB33FB" w:rsidRDefault="00BB33FB" w:rsidP="00BB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12" w:rsidRPr="00016552" w:rsidRDefault="00455C12" w:rsidP="00455C12">
    <w:pPr>
      <w:jc w:val="center"/>
      <w:rPr>
        <w:rFonts w:ascii="Garamond" w:hAnsi="Garamond"/>
        <w:b/>
        <w:sz w:val="36"/>
        <w:szCs w:val="3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5E422F33" wp14:editId="2C199C9B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10" name="Picture 10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6D99C16B" wp14:editId="3E9E2147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11" name="Picture 11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455C12" w:rsidRPr="000002C5" w:rsidRDefault="00455C12" w:rsidP="00455C12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455C12" w:rsidRPr="002B3FD6" w:rsidRDefault="00455C12" w:rsidP="00455C12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>
      <w:rPr>
        <w:rFonts w:ascii="Garamond" w:hAnsi="Garamond"/>
        <w:sz w:val="20"/>
      </w:rPr>
      <w:t>.net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>
      <w:rPr>
        <w:rFonts w:ascii="Garamond" w:hAnsi="Garamond"/>
        <w:bCs/>
        <w:sz w:val="20"/>
        <w:szCs w:val="20"/>
      </w:rPr>
      <w:t>www.kcaschool.org</w:t>
    </w:r>
  </w:p>
  <w:p w:rsidR="00455C12" w:rsidRPr="0054006A" w:rsidRDefault="00455C12" w:rsidP="00455C12">
    <w:pPr>
      <w:jc w:val="center"/>
      <w:rPr>
        <w:rFonts w:ascii="Garamond" w:hAnsi="Garamond"/>
      </w:rPr>
    </w:pPr>
  </w:p>
  <w:p w:rsidR="00455C12" w:rsidRDefault="00455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B"/>
    <w:rsid w:val="000071F7"/>
    <w:rsid w:val="000112D5"/>
    <w:rsid w:val="000134FA"/>
    <w:rsid w:val="0002798A"/>
    <w:rsid w:val="00063EEE"/>
    <w:rsid w:val="00083002"/>
    <w:rsid w:val="00087B85"/>
    <w:rsid w:val="000A01F1"/>
    <w:rsid w:val="000B4CFF"/>
    <w:rsid w:val="000C1163"/>
    <w:rsid w:val="000D2539"/>
    <w:rsid w:val="000F2DF4"/>
    <w:rsid w:val="000F6783"/>
    <w:rsid w:val="00101CD9"/>
    <w:rsid w:val="001059A0"/>
    <w:rsid w:val="00120C95"/>
    <w:rsid w:val="0014663E"/>
    <w:rsid w:val="001769ED"/>
    <w:rsid w:val="00180664"/>
    <w:rsid w:val="00185BA5"/>
    <w:rsid w:val="00194AA6"/>
    <w:rsid w:val="00195009"/>
    <w:rsid w:val="0019779B"/>
    <w:rsid w:val="001F6886"/>
    <w:rsid w:val="00205A85"/>
    <w:rsid w:val="00250014"/>
    <w:rsid w:val="00251456"/>
    <w:rsid w:val="00254D4B"/>
    <w:rsid w:val="00275BB5"/>
    <w:rsid w:val="00286F6A"/>
    <w:rsid w:val="00291C8C"/>
    <w:rsid w:val="002A1ECE"/>
    <w:rsid w:val="002A2510"/>
    <w:rsid w:val="002A733C"/>
    <w:rsid w:val="002B3DA7"/>
    <w:rsid w:val="002B4D1D"/>
    <w:rsid w:val="002C10B1"/>
    <w:rsid w:val="002D222A"/>
    <w:rsid w:val="002D486E"/>
    <w:rsid w:val="002E590A"/>
    <w:rsid w:val="003076FD"/>
    <w:rsid w:val="00317005"/>
    <w:rsid w:val="00335259"/>
    <w:rsid w:val="003929F1"/>
    <w:rsid w:val="00397235"/>
    <w:rsid w:val="003A1B63"/>
    <w:rsid w:val="003A41A1"/>
    <w:rsid w:val="003B2326"/>
    <w:rsid w:val="003D0EF8"/>
    <w:rsid w:val="003F1D46"/>
    <w:rsid w:val="0040152E"/>
    <w:rsid w:val="00437ED0"/>
    <w:rsid w:val="00440CD8"/>
    <w:rsid w:val="00443837"/>
    <w:rsid w:val="00450F66"/>
    <w:rsid w:val="00455C12"/>
    <w:rsid w:val="00461739"/>
    <w:rsid w:val="00467865"/>
    <w:rsid w:val="00477778"/>
    <w:rsid w:val="0048685F"/>
    <w:rsid w:val="004A1437"/>
    <w:rsid w:val="004A4198"/>
    <w:rsid w:val="004A54EA"/>
    <w:rsid w:val="004B0578"/>
    <w:rsid w:val="004B1FB2"/>
    <w:rsid w:val="004B2018"/>
    <w:rsid w:val="004C2FEE"/>
    <w:rsid w:val="004E34C6"/>
    <w:rsid w:val="004F5EE5"/>
    <w:rsid w:val="004F62AD"/>
    <w:rsid w:val="00501AE8"/>
    <w:rsid w:val="00504B65"/>
    <w:rsid w:val="00505CFD"/>
    <w:rsid w:val="005114CE"/>
    <w:rsid w:val="0051379A"/>
    <w:rsid w:val="0052122B"/>
    <w:rsid w:val="00542885"/>
    <w:rsid w:val="005557F6"/>
    <w:rsid w:val="00563778"/>
    <w:rsid w:val="0059212A"/>
    <w:rsid w:val="00594819"/>
    <w:rsid w:val="005B4AE2"/>
    <w:rsid w:val="005C3D49"/>
    <w:rsid w:val="005E63CC"/>
    <w:rsid w:val="005F6E87"/>
    <w:rsid w:val="00613129"/>
    <w:rsid w:val="00617C65"/>
    <w:rsid w:val="00677787"/>
    <w:rsid w:val="00682C69"/>
    <w:rsid w:val="006D2635"/>
    <w:rsid w:val="006D779C"/>
    <w:rsid w:val="006E4F63"/>
    <w:rsid w:val="006E6B1F"/>
    <w:rsid w:val="006E729E"/>
    <w:rsid w:val="007229D0"/>
    <w:rsid w:val="00724EB0"/>
    <w:rsid w:val="007602AC"/>
    <w:rsid w:val="00774B67"/>
    <w:rsid w:val="00793AC6"/>
    <w:rsid w:val="007A71DE"/>
    <w:rsid w:val="007B199B"/>
    <w:rsid w:val="007B6119"/>
    <w:rsid w:val="007C1DA0"/>
    <w:rsid w:val="007C2E3F"/>
    <w:rsid w:val="007E2A15"/>
    <w:rsid w:val="007E56C4"/>
    <w:rsid w:val="008107D6"/>
    <w:rsid w:val="00815903"/>
    <w:rsid w:val="00841645"/>
    <w:rsid w:val="00852EC6"/>
    <w:rsid w:val="0088782D"/>
    <w:rsid w:val="008A0543"/>
    <w:rsid w:val="008A1623"/>
    <w:rsid w:val="008B08EF"/>
    <w:rsid w:val="008B24BB"/>
    <w:rsid w:val="008B57DD"/>
    <w:rsid w:val="008B7081"/>
    <w:rsid w:val="008D40FF"/>
    <w:rsid w:val="00902964"/>
    <w:rsid w:val="009126F8"/>
    <w:rsid w:val="0093494A"/>
    <w:rsid w:val="00935089"/>
    <w:rsid w:val="0093572B"/>
    <w:rsid w:val="0094790F"/>
    <w:rsid w:val="009647F4"/>
    <w:rsid w:val="00966B90"/>
    <w:rsid w:val="00970F11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5C66"/>
    <w:rsid w:val="00A211B2"/>
    <w:rsid w:val="00A2727E"/>
    <w:rsid w:val="00A35524"/>
    <w:rsid w:val="00A74F99"/>
    <w:rsid w:val="00A82BA3"/>
    <w:rsid w:val="00A94ACC"/>
    <w:rsid w:val="00AE6FA4"/>
    <w:rsid w:val="00AF6057"/>
    <w:rsid w:val="00B03907"/>
    <w:rsid w:val="00B05C87"/>
    <w:rsid w:val="00B11811"/>
    <w:rsid w:val="00B12EE1"/>
    <w:rsid w:val="00B311E1"/>
    <w:rsid w:val="00B4735C"/>
    <w:rsid w:val="00B60BE0"/>
    <w:rsid w:val="00B90EC2"/>
    <w:rsid w:val="00BA268F"/>
    <w:rsid w:val="00BA430E"/>
    <w:rsid w:val="00BA6E9B"/>
    <w:rsid w:val="00BB33FB"/>
    <w:rsid w:val="00BB564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72CB"/>
    <w:rsid w:val="00CB7F2E"/>
    <w:rsid w:val="00CD247C"/>
    <w:rsid w:val="00CF0C9C"/>
    <w:rsid w:val="00D03A13"/>
    <w:rsid w:val="00D14E73"/>
    <w:rsid w:val="00D6155E"/>
    <w:rsid w:val="00D90A75"/>
    <w:rsid w:val="00DA4B5C"/>
    <w:rsid w:val="00DB076E"/>
    <w:rsid w:val="00DC18F2"/>
    <w:rsid w:val="00DC47A2"/>
    <w:rsid w:val="00DE1551"/>
    <w:rsid w:val="00DE7FB7"/>
    <w:rsid w:val="00E20DDA"/>
    <w:rsid w:val="00E32A8B"/>
    <w:rsid w:val="00E36054"/>
    <w:rsid w:val="00E37E7B"/>
    <w:rsid w:val="00E46E04"/>
    <w:rsid w:val="00E6080A"/>
    <w:rsid w:val="00E87396"/>
    <w:rsid w:val="00EB478A"/>
    <w:rsid w:val="00EC42A3"/>
    <w:rsid w:val="00F02A61"/>
    <w:rsid w:val="00F216A0"/>
    <w:rsid w:val="00F264EB"/>
    <w:rsid w:val="00F429A4"/>
    <w:rsid w:val="00F81338"/>
    <w:rsid w:val="00F83033"/>
    <w:rsid w:val="00F966AA"/>
    <w:rsid w:val="00FB538F"/>
    <w:rsid w:val="00FB6D8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5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C1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5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C12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5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C1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45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5C1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Moore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Moore</dc:creator>
  <cp:lastModifiedBy>KCA Admin</cp:lastModifiedBy>
  <cp:revision>2</cp:revision>
  <cp:lastPrinted>2015-11-21T21:29:00Z</cp:lastPrinted>
  <dcterms:created xsi:type="dcterms:W3CDTF">2016-10-13T18:55:00Z</dcterms:created>
  <dcterms:modified xsi:type="dcterms:W3CDTF">2016-10-13T18:55:00Z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