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40"/>
        <w:tblW w:w="54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786"/>
        <w:gridCol w:w="3510"/>
        <w:gridCol w:w="1352"/>
        <w:gridCol w:w="2788"/>
      </w:tblGrid>
      <w:tr w:rsidR="00491A66" w:rsidRPr="007324BD" w:rsidTr="003E7286">
        <w:trPr>
          <w:cantSplit/>
          <w:trHeight w:val="504"/>
          <w:tblHeader/>
        </w:trPr>
        <w:tc>
          <w:tcPr>
            <w:tcW w:w="104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7286" w:rsidRPr="003E7286" w:rsidRDefault="003E7286" w:rsidP="003E7286"/>
        </w:tc>
      </w:tr>
      <w:tr w:rsidR="00C81188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5B1C7B" w:rsidP="003E7286">
            <w:pPr>
              <w:pStyle w:val="Heading2"/>
            </w:pPr>
            <w:r>
              <w:t xml:space="preserve">Junior </w:t>
            </w:r>
            <w:r w:rsidR="00C81188" w:rsidRPr="007324BD">
              <w:t>Applicant Information</w:t>
            </w:r>
            <w:r w:rsidR="00F54C17">
              <w:t xml:space="preserve">                                         </w:t>
            </w:r>
          </w:p>
        </w:tc>
      </w:tr>
      <w:tr w:rsidR="0024648C" w:rsidRPr="007324BD" w:rsidTr="003E7286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24648C" w:rsidRPr="007324BD" w:rsidRDefault="0024648C" w:rsidP="00D7602F">
            <w:r w:rsidRPr="007324BD">
              <w:t>Name</w:t>
            </w:r>
            <w:r w:rsidR="001D2340">
              <w:t>:</w:t>
            </w:r>
            <w:r w:rsidR="00CB332C">
              <w:t xml:space="preserve">                                                                                            </w:t>
            </w:r>
            <w:r w:rsidR="00D7602F">
              <w:t>Parent(s) Name:</w:t>
            </w:r>
            <w:r w:rsidR="00CB332C">
              <w:t xml:space="preserve">                     </w:t>
            </w:r>
          </w:p>
        </w:tc>
      </w:tr>
      <w:tr w:rsidR="00C92FF3" w:rsidRPr="007324BD" w:rsidTr="00D7602F">
        <w:trPr>
          <w:cantSplit/>
          <w:trHeight w:val="259"/>
        </w:trPr>
        <w:tc>
          <w:tcPr>
            <w:tcW w:w="2786" w:type="dxa"/>
            <w:shd w:val="clear" w:color="auto" w:fill="auto"/>
            <w:vAlign w:val="center"/>
          </w:tcPr>
          <w:p w:rsidR="00C81188" w:rsidRPr="007324BD" w:rsidRDefault="00C81188" w:rsidP="003E7286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C81188" w:rsidRPr="007324BD" w:rsidRDefault="00003842" w:rsidP="003E7286">
            <w:r>
              <w:t xml:space="preserve">Home Phone:                         Cell Phone:         </w:t>
            </w:r>
            <w:r w:rsidR="00955D45">
              <w:t xml:space="preserve">                                           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81188" w:rsidRPr="007324BD" w:rsidRDefault="00003842" w:rsidP="003E7286">
            <w:r>
              <w:t xml:space="preserve">Road Name: </w:t>
            </w:r>
          </w:p>
        </w:tc>
      </w:tr>
      <w:tr w:rsidR="00C81188" w:rsidRPr="007324BD" w:rsidTr="003E7286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AE1F72" w:rsidRPr="007324BD" w:rsidRDefault="00AE1F72" w:rsidP="003E7286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D7602F">
        <w:trPr>
          <w:cantSplit/>
          <w:trHeight w:val="259"/>
        </w:trPr>
        <w:tc>
          <w:tcPr>
            <w:tcW w:w="2786" w:type="dxa"/>
            <w:shd w:val="clear" w:color="auto" w:fill="auto"/>
            <w:vAlign w:val="center"/>
          </w:tcPr>
          <w:p w:rsidR="009622B2" w:rsidRPr="007324BD" w:rsidRDefault="009622B2" w:rsidP="003E7286">
            <w:r w:rsidRPr="007324BD">
              <w:t>City</w:t>
            </w:r>
            <w:r w:rsidR="001D2340">
              <w:t>: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9622B2" w:rsidRPr="007324BD" w:rsidRDefault="009622B2" w:rsidP="003E7286">
            <w:r w:rsidRPr="007324BD">
              <w:t>State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622B2" w:rsidRPr="007324BD" w:rsidRDefault="009622B2" w:rsidP="003E7286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D7602F">
        <w:trPr>
          <w:cantSplit/>
          <w:trHeight w:val="259"/>
        </w:trPr>
        <w:tc>
          <w:tcPr>
            <w:tcW w:w="27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55D45" w:rsidP="003E7286">
            <w:r>
              <w:t xml:space="preserve">Email:             </w:t>
            </w:r>
          </w:p>
        </w:tc>
        <w:tc>
          <w:tcPr>
            <w:tcW w:w="486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55D45" w:rsidP="003E7286">
            <w:r>
              <w:t xml:space="preserve">Citizenship: Are you a United States Citizen: Y     N </w:t>
            </w: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E7286"/>
        </w:tc>
      </w:tr>
      <w:tr w:rsidR="00D7602F" w:rsidRPr="007324BD" w:rsidTr="00D7602F">
        <w:trPr>
          <w:cantSplit/>
          <w:trHeight w:val="259"/>
        </w:trPr>
        <w:tc>
          <w:tcPr>
            <w:tcW w:w="62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7602F" w:rsidRDefault="00D7602F" w:rsidP="003E7286">
            <w:r>
              <w:t>School Name:</w:t>
            </w:r>
          </w:p>
        </w:tc>
        <w:tc>
          <w:tcPr>
            <w:tcW w:w="135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7602F" w:rsidRDefault="00D7602F" w:rsidP="003E7286">
            <w:r>
              <w:t>Grade:</w:t>
            </w: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7602F" w:rsidRPr="007324BD" w:rsidRDefault="00D7602F" w:rsidP="003E7286">
            <w:r>
              <w:t>Age:</w:t>
            </w:r>
          </w:p>
        </w:tc>
      </w:tr>
      <w:tr w:rsidR="000077BD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077BD" w:rsidP="003E7286">
            <w:pPr>
              <w:pStyle w:val="Heading2"/>
            </w:pPr>
            <w:r w:rsidRPr="007324BD">
              <w:t>Emergency</w:t>
            </w:r>
            <w:r w:rsidR="00A27905">
              <w:t>/Sponsor</w:t>
            </w:r>
            <w:r w:rsidRPr="007324BD">
              <w:t xml:space="preserve"> Contact</w:t>
            </w:r>
          </w:p>
        </w:tc>
      </w:tr>
      <w:tr w:rsidR="00F04B9B" w:rsidRPr="007324BD" w:rsidTr="003E7286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F04B9B" w:rsidRPr="007324BD" w:rsidRDefault="00F04B9B" w:rsidP="003E7286">
            <w:r w:rsidRPr="007324BD">
              <w:t>Name</w:t>
            </w:r>
            <w:r w:rsidR="00A27905">
              <w:t>:</w:t>
            </w:r>
          </w:p>
        </w:tc>
      </w:tr>
      <w:tr w:rsidR="00C92FF3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C92FF3" w:rsidRPr="007324BD" w:rsidRDefault="00C92FF3" w:rsidP="003E7286">
            <w:r w:rsidRPr="007324BD">
              <w:t>Address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92FF3" w:rsidRPr="007324BD" w:rsidRDefault="00C92FF3" w:rsidP="003E7286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D7602F">
        <w:trPr>
          <w:cantSplit/>
          <w:trHeight w:val="259"/>
        </w:trPr>
        <w:tc>
          <w:tcPr>
            <w:tcW w:w="2786" w:type="dxa"/>
            <w:shd w:val="clear" w:color="auto" w:fill="auto"/>
            <w:vAlign w:val="center"/>
          </w:tcPr>
          <w:p w:rsidR="00C92FF3" w:rsidRPr="007324BD" w:rsidRDefault="00C92FF3" w:rsidP="003E7286">
            <w:r w:rsidRPr="007324BD">
              <w:t>City</w:t>
            </w:r>
            <w:r w:rsidR="001D2340">
              <w:t>: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C92FF3" w:rsidRPr="007324BD" w:rsidRDefault="00C92FF3" w:rsidP="003E7286">
            <w:r w:rsidRPr="007324BD">
              <w:t>State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92FF3" w:rsidRPr="007324BD" w:rsidRDefault="00C92FF3" w:rsidP="003E7286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3E7286">
        <w:trPr>
          <w:cantSplit/>
          <w:trHeight w:val="259"/>
        </w:trPr>
        <w:tc>
          <w:tcPr>
            <w:tcW w:w="104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D7602F">
            <w:r w:rsidRPr="007324BD">
              <w:t>Relationship</w:t>
            </w:r>
            <w:r w:rsidR="001D2340">
              <w:t>:</w:t>
            </w:r>
            <w:r w:rsidR="00003842">
              <w:t xml:space="preserve">                               Religion:                       </w:t>
            </w:r>
            <w:r w:rsidR="00D7602F">
              <w:t xml:space="preserve">           </w:t>
            </w:r>
            <w:r w:rsidR="00003842">
              <w:t xml:space="preserve">Applicant Signature:                </w:t>
            </w:r>
            <w:r w:rsidR="00D7602F">
              <w:t xml:space="preserve">                         </w:t>
            </w:r>
            <w:r w:rsidR="00003842">
              <w:t xml:space="preserve">                Date:</w:t>
            </w:r>
          </w:p>
        </w:tc>
      </w:tr>
      <w:tr w:rsidR="00415F5F" w:rsidRPr="007324BD" w:rsidTr="003E7286">
        <w:trPr>
          <w:cantSplit/>
          <w:trHeight w:val="17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F85619" w:rsidRPr="00F85619" w:rsidRDefault="00F85619" w:rsidP="003E7286">
            <w:pPr>
              <w:pStyle w:val="Heading2"/>
            </w:pPr>
            <w:r>
              <w:t xml:space="preserve">Chapter Information </w:t>
            </w:r>
          </w:p>
        </w:tc>
      </w:tr>
      <w:tr w:rsidR="00D7602F" w:rsidRPr="007324BD" w:rsidTr="00D7602F">
        <w:trPr>
          <w:cantSplit/>
          <w:trHeight w:val="259"/>
        </w:trPr>
        <w:tc>
          <w:tcPr>
            <w:tcW w:w="2786" w:type="dxa"/>
            <w:shd w:val="clear" w:color="auto" w:fill="auto"/>
            <w:vAlign w:val="center"/>
          </w:tcPr>
          <w:p w:rsidR="00D7602F" w:rsidRPr="00F85619" w:rsidRDefault="00D7602F" w:rsidP="003E728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F85619">
              <w:rPr>
                <w:rFonts w:ascii="Arial Black" w:hAnsi="Arial Black"/>
                <w:b/>
                <w:sz w:val="20"/>
                <w:szCs w:val="20"/>
              </w:rPr>
              <w:t>CHAPTER STATE: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D7602F" w:rsidRPr="00462D96" w:rsidRDefault="00D7602F" w:rsidP="003E7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</w:p>
        </w:tc>
      </w:tr>
      <w:tr w:rsidR="00F242E0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8E09B0" w:rsidP="003E7286">
            <w:pPr>
              <w:pStyle w:val="Heading2"/>
            </w:pPr>
            <w:r>
              <w:t>please tell us a few Activities that you like to do and would like to see at bbq’s or benefits</w:t>
            </w:r>
          </w:p>
        </w:tc>
      </w:tr>
      <w:tr w:rsidR="005B1C7B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B1C7B" w:rsidRPr="00BC0F25" w:rsidRDefault="005B1C7B" w:rsidP="003E7286">
            <w:pPr>
              <w:pStyle w:val="Heading2"/>
              <w:jc w:val="left"/>
            </w:pPr>
          </w:p>
        </w:tc>
      </w:tr>
      <w:tr w:rsidR="005B1C7B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B1C7B" w:rsidRDefault="005B1C7B" w:rsidP="003E7286">
            <w:pPr>
              <w:pStyle w:val="Heading2"/>
              <w:jc w:val="left"/>
            </w:pPr>
          </w:p>
        </w:tc>
      </w:tr>
      <w:tr w:rsidR="005B1C7B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B1C7B" w:rsidRDefault="005B1C7B" w:rsidP="003E7286">
            <w:pPr>
              <w:pStyle w:val="Heading2"/>
              <w:jc w:val="left"/>
            </w:pPr>
            <w:bookmarkStart w:id="0" w:name="_GoBack"/>
            <w:bookmarkEnd w:id="0"/>
          </w:p>
        </w:tc>
      </w:tr>
      <w:tr w:rsidR="005B1C7B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B1C7B" w:rsidRDefault="005B1C7B" w:rsidP="003E7286">
            <w:pPr>
              <w:pStyle w:val="Heading2"/>
              <w:jc w:val="left"/>
            </w:pPr>
          </w:p>
        </w:tc>
      </w:tr>
      <w:tr w:rsidR="00462D96" w:rsidRPr="007324BD" w:rsidTr="003E7286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462D96" w:rsidRDefault="00462D96" w:rsidP="003E7286">
            <w:pPr>
              <w:pStyle w:val="Heading2"/>
            </w:pPr>
            <w:r>
              <w:t>tO BE COMPLET</w:t>
            </w:r>
            <w:r w:rsidR="003E7286">
              <w:t>ED BY AN EXECUTIVE Officer</w:t>
            </w:r>
          </w:p>
          <w:p w:rsidR="00462D96" w:rsidRPr="00462D96" w:rsidRDefault="00462D96" w:rsidP="003E7286">
            <w:r>
              <w:t>I Have reviewed this application form from the above application and certify that his/her membership application has been approved and verified for acceptance for membership.</w:t>
            </w:r>
          </w:p>
        </w:tc>
      </w:tr>
      <w:tr w:rsidR="005314CE" w:rsidRPr="007324BD" w:rsidTr="003E7286">
        <w:trPr>
          <w:cantSplit/>
          <w:trHeight w:val="17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3E7286">
            <w:pPr>
              <w:pStyle w:val="Heading2"/>
            </w:pPr>
          </w:p>
        </w:tc>
      </w:tr>
      <w:tr w:rsidR="005D4280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5D4280" w:rsidRPr="007324BD" w:rsidRDefault="00462D96" w:rsidP="003E7286">
            <w:r>
              <w:t xml:space="preserve">Chapter Executive Signature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4280" w:rsidRPr="007324BD" w:rsidRDefault="005D4280" w:rsidP="003E7286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5D4280" w:rsidRPr="007324BD" w:rsidRDefault="005D4280" w:rsidP="003E7286"/>
        </w:tc>
        <w:tc>
          <w:tcPr>
            <w:tcW w:w="2788" w:type="dxa"/>
            <w:shd w:val="clear" w:color="auto" w:fill="auto"/>
            <w:vAlign w:val="center"/>
          </w:tcPr>
          <w:p w:rsidR="005D4280" w:rsidRPr="007324BD" w:rsidRDefault="005D4280" w:rsidP="003E7286"/>
        </w:tc>
      </w:tr>
      <w:tr w:rsidR="00462D96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BD6297" w:rsidP="00767ECB">
            <w:r>
              <w:t xml:space="preserve">I swear and affirm that the potential member has </w:t>
            </w:r>
            <w:r w:rsidR="00F54C17">
              <w:t xml:space="preserve">met all the requirements for membership in our new by-laws, for membership.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462D96" w:rsidP="003E7286"/>
        </w:tc>
      </w:tr>
      <w:tr w:rsidR="00462D96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F54C17" w:rsidP="003E7286">
            <w:r>
              <w:t>Signature of Chapter President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F54C17" w:rsidP="003E7286">
            <w:r>
              <w:t>Date:</w:t>
            </w:r>
          </w:p>
        </w:tc>
      </w:tr>
      <w:tr w:rsidR="00462D96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F54C17" w:rsidP="003E7286">
            <w:r>
              <w:t xml:space="preserve">Signature of Member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F54C17" w:rsidP="003E7286">
            <w:r>
              <w:t>Date:</w:t>
            </w:r>
          </w:p>
        </w:tc>
      </w:tr>
      <w:tr w:rsidR="005B1C7B" w:rsidRPr="007324BD" w:rsidTr="003E7286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5B1C7B" w:rsidRDefault="005B1C7B" w:rsidP="003E7286">
            <w:r>
              <w:t>Signature of Parent/Guardian is required for Junior Members (Under 18yrs old)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B1C7B" w:rsidRDefault="005B1C7B" w:rsidP="003E7286">
            <w: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45" w:rsidRDefault="00955D45">
      <w:r>
        <w:separator/>
      </w:r>
    </w:p>
  </w:endnote>
  <w:endnote w:type="continuationSeparator" w:id="0">
    <w:p w:rsidR="00955D45" w:rsidRDefault="0095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45" w:rsidRDefault="00955D45">
      <w:r>
        <w:separator/>
      </w:r>
    </w:p>
  </w:footnote>
  <w:footnote w:type="continuationSeparator" w:id="0">
    <w:p w:rsidR="00955D45" w:rsidRDefault="0095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45"/>
    <w:rsid w:val="0000384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879F9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3E7286"/>
    <w:rsid w:val="00400969"/>
    <w:rsid w:val="004035E6"/>
    <w:rsid w:val="00415F5F"/>
    <w:rsid w:val="0042038C"/>
    <w:rsid w:val="00461DCB"/>
    <w:rsid w:val="00462D96"/>
    <w:rsid w:val="00491A66"/>
    <w:rsid w:val="004B66C1"/>
    <w:rsid w:val="004C4ACF"/>
    <w:rsid w:val="004D64E0"/>
    <w:rsid w:val="005314CE"/>
    <w:rsid w:val="00532E88"/>
    <w:rsid w:val="005360D4"/>
    <w:rsid w:val="0054754E"/>
    <w:rsid w:val="0056338C"/>
    <w:rsid w:val="00574303"/>
    <w:rsid w:val="005B1C7B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41D8F"/>
    <w:rsid w:val="007543A4"/>
    <w:rsid w:val="00767ECB"/>
    <w:rsid w:val="00770EEA"/>
    <w:rsid w:val="007E3D81"/>
    <w:rsid w:val="00850FE1"/>
    <w:rsid w:val="008658E6"/>
    <w:rsid w:val="00884CA6"/>
    <w:rsid w:val="00887861"/>
    <w:rsid w:val="008B1CDC"/>
    <w:rsid w:val="008E09B0"/>
    <w:rsid w:val="00900794"/>
    <w:rsid w:val="00932D09"/>
    <w:rsid w:val="00955D45"/>
    <w:rsid w:val="009579B5"/>
    <w:rsid w:val="009622B2"/>
    <w:rsid w:val="009C7D71"/>
    <w:rsid w:val="009F58BB"/>
    <w:rsid w:val="00A27905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D6297"/>
    <w:rsid w:val="00BE09D6"/>
    <w:rsid w:val="00C10FF1"/>
    <w:rsid w:val="00C30E55"/>
    <w:rsid w:val="00C5090B"/>
    <w:rsid w:val="00C63324"/>
    <w:rsid w:val="00C81188"/>
    <w:rsid w:val="00C92FF3"/>
    <w:rsid w:val="00CB332C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602F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C17"/>
    <w:rsid w:val="00F74AAD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0DB728-A08A-4D5B-8915-3E629337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n%20Walk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Rob Walker</dc:creator>
  <cp:lastModifiedBy>Elizabeth M. McGee</cp:lastModifiedBy>
  <cp:revision>7</cp:revision>
  <cp:lastPrinted>2016-09-05T20:43:00Z</cp:lastPrinted>
  <dcterms:created xsi:type="dcterms:W3CDTF">2016-09-12T17:02:00Z</dcterms:created>
  <dcterms:modified xsi:type="dcterms:W3CDTF">2017-07-10T16:38:00Z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