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14D5" w:rsidRDefault="005614D5" w:rsidP="005614D5">
      <w:pPr>
        <w:suppressAutoHyphens w:val="0"/>
        <w:spacing w:after="160" w:line="259" w:lineRule="auto"/>
        <w:rPr>
          <w:rFonts w:ascii="Calibri" w:eastAsia="Calibri" w:hAnsi="Calibri"/>
          <w:color w:val="auto"/>
          <w:kern w:val="0"/>
          <w:sz w:val="22"/>
          <w:szCs w:val="22"/>
          <w:lang w:eastAsia="en-US"/>
        </w:rPr>
      </w:pPr>
    </w:p>
    <w:p w:rsidR="003B02FB" w:rsidRDefault="005614D5" w:rsidP="005614D5">
      <w:pPr>
        <w:suppressAutoHyphens w:val="0"/>
        <w:spacing w:after="160" w:line="259" w:lineRule="auto"/>
        <w:rPr>
          <w:rFonts w:ascii="Calibri" w:eastAsia="Calibri" w:hAnsi="Calibri"/>
          <w:color w:val="auto"/>
          <w:kern w:val="0"/>
          <w:sz w:val="22"/>
          <w:szCs w:val="22"/>
          <w:lang w:eastAsia="en-US"/>
        </w:rPr>
      </w:pPr>
      <w:r w:rsidRPr="005614D5">
        <w:rPr>
          <w:rFonts w:ascii="Calibri" w:eastAsia="Calibri" w:hAnsi="Calibri"/>
          <w:color w:val="auto"/>
          <w:kern w:val="0"/>
          <w:sz w:val="22"/>
          <w:szCs w:val="22"/>
          <w:lang w:eastAsia="en-US"/>
        </w:rPr>
        <w:t xml:space="preserve">The Pierceton Chamber of Commerce is proud to announce Horizon Landscapes has been selected as the 2018 June Business of the Month. </w:t>
      </w:r>
    </w:p>
    <w:p w:rsidR="005614D5" w:rsidRDefault="003B02FB" w:rsidP="005614D5">
      <w:pPr>
        <w:suppressAutoHyphens w:val="0"/>
        <w:spacing w:after="160" w:line="259" w:lineRule="auto"/>
        <w:rPr>
          <w:rFonts w:ascii="Calibri" w:eastAsia="Calibri" w:hAnsi="Calibri"/>
          <w:color w:val="auto"/>
          <w:kern w:val="0"/>
          <w:sz w:val="22"/>
          <w:szCs w:val="22"/>
          <w:lang w:eastAsia="en-US"/>
        </w:rPr>
      </w:pPr>
      <w:r>
        <w:rPr>
          <w:rFonts w:ascii="Calibri" w:eastAsia="Calibri" w:hAnsi="Calibri"/>
          <w:color w:val="auto"/>
          <w:kern w:val="0"/>
          <w:sz w:val="22"/>
          <w:szCs w:val="22"/>
          <w:lang w:eastAsia="en-US"/>
        </w:rPr>
        <w:t>Horizon Landscapes, opened their current facility in Pierceton during 2006. Since then, they have been creating unique outdoor environments for clients in the surrounding area. Horizon Landscapes specializes in landscape design</w:t>
      </w:r>
      <w:r w:rsidR="005614D5" w:rsidRPr="005614D5">
        <w:rPr>
          <w:rFonts w:ascii="Calibri" w:eastAsia="Calibri" w:hAnsi="Calibri"/>
          <w:color w:val="auto"/>
          <w:kern w:val="0"/>
          <w:sz w:val="22"/>
          <w:szCs w:val="22"/>
          <w:lang w:eastAsia="en-US"/>
        </w:rPr>
        <w:t xml:space="preserve">, installation and maintenance creating </w:t>
      </w:r>
      <w:r w:rsidRPr="005614D5">
        <w:rPr>
          <w:rFonts w:ascii="Calibri" w:eastAsia="Calibri" w:hAnsi="Calibri"/>
          <w:color w:val="auto"/>
          <w:kern w:val="0"/>
          <w:sz w:val="22"/>
          <w:szCs w:val="22"/>
          <w:lang w:eastAsia="en-US"/>
        </w:rPr>
        <w:t>a</w:t>
      </w:r>
      <w:r w:rsidR="005614D5" w:rsidRPr="005614D5">
        <w:rPr>
          <w:rFonts w:ascii="Calibri" w:eastAsia="Calibri" w:hAnsi="Calibri"/>
          <w:color w:val="auto"/>
          <w:kern w:val="0"/>
          <w:sz w:val="22"/>
          <w:szCs w:val="22"/>
          <w:lang w:eastAsia="en-US"/>
        </w:rPr>
        <w:t xml:space="preserve"> unique outdoor environment for each of their customers. </w:t>
      </w:r>
      <w:r>
        <w:rPr>
          <w:rFonts w:ascii="Calibri" w:eastAsia="Calibri" w:hAnsi="Calibri"/>
          <w:color w:val="auto"/>
          <w:kern w:val="0"/>
          <w:sz w:val="22"/>
          <w:szCs w:val="22"/>
          <w:lang w:eastAsia="en-US"/>
        </w:rPr>
        <w:t>In 2016, Horizon Landscapes opened their nursery to provide</w:t>
      </w:r>
      <w:r w:rsidR="005614D5" w:rsidRPr="005614D5">
        <w:rPr>
          <w:rFonts w:ascii="Calibri" w:eastAsia="Calibri" w:hAnsi="Calibri"/>
          <w:color w:val="auto"/>
          <w:kern w:val="0"/>
          <w:sz w:val="22"/>
          <w:szCs w:val="22"/>
          <w:lang w:eastAsia="en-US"/>
        </w:rPr>
        <w:t xml:space="preserve"> customers with a more visual hands on experience at their facility. </w:t>
      </w:r>
    </w:p>
    <w:p w:rsidR="003B02FB" w:rsidRDefault="003B02FB" w:rsidP="005614D5">
      <w:pPr>
        <w:suppressAutoHyphens w:val="0"/>
        <w:spacing w:after="160" w:line="259" w:lineRule="auto"/>
        <w:rPr>
          <w:rFonts w:ascii="Calibri" w:eastAsia="Calibri" w:hAnsi="Calibri"/>
          <w:color w:val="auto"/>
          <w:kern w:val="0"/>
          <w:sz w:val="22"/>
          <w:szCs w:val="22"/>
          <w:lang w:eastAsia="en-US"/>
        </w:rPr>
      </w:pPr>
      <w:r>
        <w:rPr>
          <w:rFonts w:ascii="Calibri" w:eastAsia="Calibri" w:hAnsi="Calibri"/>
          <w:color w:val="auto"/>
          <w:kern w:val="0"/>
          <w:sz w:val="22"/>
          <w:szCs w:val="22"/>
          <w:lang w:eastAsia="en-US"/>
        </w:rPr>
        <w:t xml:space="preserve">Although Horizon Landscapes is no longer a one man operation as began in 2006, the vision has not changed from putting quality first. The company motto states, “When it’s worth doing, do it right!” Horizon Landscapes professional team is expected to produce their best quality meeting company standards, and must be respectful to each and every client. “Our team members do a fantastic job at maintaining quality and putting the customer first.” states Matt Tracy, President of Horizon Landscapes, </w:t>
      </w:r>
      <w:proofErr w:type="gramStart"/>
      <w:r>
        <w:rPr>
          <w:rFonts w:ascii="Calibri" w:eastAsia="Calibri" w:hAnsi="Calibri"/>
          <w:color w:val="auto"/>
          <w:kern w:val="0"/>
          <w:sz w:val="22"/>
          <w:szCs w:val="22"/>
          <w:lang w:eastAsia="en-US"/>
        </w:rPr>
        <w:t>LLC</w:t>
      </w:r>
      <w:proofErr w:type="gramEnd"/>
      <w:r>
        <w:rPr>
          <w:rFonts w:ascii="Calibri" w:eastAsia="Calibri" w:hAnsi="Calibri"/>
          <w:color w:val="auto"/>
          <w:kern w:val="0"/>
          <w:sz w:val="22"/>
          <w:szCs w:val="22"/>
          <w:lang w:eastAsia="en-US"/>
        </w:rPr>
        <w:t>. Horizon prides themselves on the dedication their team pu</w:t>
      </w:r>
      <w:r w:rsidR="00085F17">
        <w:rPr>
          <w:rFonts w:ascii="Calibri" w:eastAsia="Calibri" w:hAnsi="Calibri"/>
          <w:color w:val="auto"/>
          <w:kern w:val="0"/>
          <w:sz w:val="22"/>
          <w:szCs w:val="22"/>
          <w:lang w:eastAsia="en-US"/>
        </w:rPr>
        <w:t xml:space="preserve">ts into each and every project, ensuring the end result is the best of their abilities within the budget of the client. </w:t>
      </w:r>
    </w:p>
    <w:p w:rsidR="005614D5" w:rsidRPr="005614D5" w:rsidRDefault="00085F17" w:rsidP="00085F17">
      <w:pPr>
        <w:suppressAutoHyphens w:val="0"/>
        <w:spacing w:after="160" w:line="259" w:lineRule="auto"/>
        <w:rPr>
          <w:rFonts w:ascii="Calibri" w:eastAsia="Calibri" w:hAnsi="Calibri"/>
          <w:color w:val="auto"/>
          <w:kern w:val="0"/>
          <w:sz w:val="22"/>
          <w:szCs w:val="22"/>
          <w:lang w:eastAsia="en-US"/>
        </w:rPr>
      </w:pPr>
      <w:r>
        <w:rPr>
          <w:rFonts w:ascii="Calibri" w:eastAsia="Calibri" w:hAnsi="Calibri"/>
          <w:color w:val="auto"/>
          <w:kern w:val="0"/>
          <w:sz w:val="22"/>
          <w:szCs w:val="22"/>
          <w:lang w:eastAsia="en-US"/>
        </w:rPr>
        <w:t xml:space="preserve">Whether it be for a landscape maintenance contract or design/build project, stop by and talk with one of the staff members at Horizon Landscapes today! Located at 3243 S SR 13 Pierceton, IN 46562. Open Monday – Friday 9am-5pm and Saturdays 8am-3pm. They can also be reached at 574-551-3146 or via their website at </w:t>
      </w:r>
      <w:r w:rsidRPr="00085F17">
        <w:rPr>
          <w:rFonts w:ascii="Calibri" w:eastAsia="Calibri" w:hAnsi="Calibri"/>
          <w:color w:val="auto"/>
          <w:kern w:val="0"/>
          <w:sz w:val="22"/>
          <w:szCs w:val="22"/>
          <w:lang w:eastAsia="en-US"/>
        </w:rPr>
        <w:t>www.horizonlandscapes.net</w:t>
      </w:r>
      <w:r>
        <w:rPr>
          <w:rFonts w:ascii="Calibri" w:eastAsia="Calibri" w:hAnsi="Calibri"/>
          <w:color w:val="auto"/>
          <w:kern w:val="0"/>
          <w:sz w:val="22"/>
          <w:szCs w:val="22"/>
          <w:lang w:eastAsia="en-US"/>
        </w:rPr>
        <w:t xml:space="preserve">. </w:t>
      </w:r>
      <w:bookmarkStart w:id="0" w:name="_GoBack"/>
      <w:bookmarkEnd w:id="0"/>
    </w:p>
    <w:p w:rsidR="00D55F7E" w:rsidRPr="005614D5" w:rsidRDefault="00D55F7E" w:rsidP="005614D5"/>
    <w:sectPr w:rsidR="00D55F7E" w:rsidRPr="005614D5" w:rsidSect="000227FD">
      <w:headerReference w:type="default" r:id="rId7"/>
      <w:footerReference w:type="default" r:id="rId8"/>
      <w:headerReference w:type="first" r:id="rId9"/>
      <w:pgSz w:w="12240" w:h="15840"/>
      <w:pgMar w:top="900" w:right="1080" w:bottom="677" w:left="990" w:header="0" w:footer="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A18" w:rsidRDefault="00506A18">
      <w:r>
        <w:separator/>
      </w:r>
    </w:p>
  </w:endnote>
  <w:endnote w:type="continuationSeparator" w:id="0">
    <w:p w:rsidR="00506A18" w:rsidRDefault="0050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20A" w:rsidRDefault="00FD020A">
    <w:pPr>
      <w:jc w:val="right"/>
      <w:rPr>
        <w:rFonts w:ascii="Arial" w:hAnsi="Arial" w:cs="Arial"/>
        <w:b/>
      </w:rPr>
    </w:pPr>
    <w:r>
      <w:rPr>
        <w:rFonts w:ascii="Arial" w:hAnsi="Arial" w:cs="Arial"/>
        <w:b/>
      </w:rPr>
      <w:t xml:space="preserve"> General Meeting Minutes</w:t>
    </w:r>
  </w:p>
  <w:p w:rsidR="00FD020A" w:rsidRDefault="00FD020A">
    <w:pPr>
      <w:jc w:val="right"/>
      <w:rPr>
        <w:rFonts w:ascii="Arial" w:hAnsi="Arial" w:cs="Arial"/>
        <w:b/>
      </w:rPr>
    </w:pPr>
    <w:r>
      <w:rPr>
        <w:rFonts w:ascii="Arial" w:hAnsi="Arial" w:cs="Arial"/>
        <w:b/>
      </w:rPr>
      <w:t>February 20th 2018</w:t>
    </w:r>
  </w:p>
  <w:p w:rsidR="00FD020A" w:rsidRDefault="00FD020A">
    <w:pPr>
      <w:jc w:val="right"/>
    </w:pPr>
    <w:r>
      <w:rPr>
        <w:rFonts w:ascii="Arial" w:hAnsi="Arial" w:cs="Arial"/>
        <w:b/>
      </w:rPr>
      <w:t xml:space="preserve">Page </w:t>
    </w:r>
    <w:r>
      <w:fldChar w:fldCharType="begin"/>
    </w:r>
    <w:r>
      <w:instrText xml:space="preserve"> PAGE \*Arabic </w:instrText>
    </w:r>
    <w:r>
      <w:fldChar w:fldCharType="separate"/>
    </w:r>
    <w:r w:rsidR="000227FD">
      <w:rPr>
        <w:noProof/>
      </w:rPr>
      <w:t>2</w:t>
    </w:r>
    <w:r>
      <w:fldChar w:fldCharType="end"/>
    </w:r>
    <w:r>
      <w:rPr>
        <w:rFonts w:ascii="Arial" w:hAnsi="Arial" w:cs="Arial"/>
        <w:b/>
      </w:rPr>
      <w:t xml:space="preserve"> of </w:t>
    </w:r>
    <w:fldSimple w:instr=" NUMPAGES \*Arabic ">
      <w:r w:rsidR="000227FD">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A18" w:rsidRDefault="00506A18">
      <w:r>
        <w:separator/>
      </w:r>
    </w:p>
  </w:footnote>
  <w:footnote w:type="continuationSeparator" w:id="0">
    <w:p w:rsidR="00506A18" w:rsidRDefault="00506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20A" w:rsidRDefault="00FD020A" w:rsidP="00FD020A">
    <w:pPr>
      <w:pStyle w:val="Header"/>
      <w:jc w:val="center"/>
    </w:pPr>
  </w:p>
  <w:p w:rsidR="00FD020A" w:rsidRDefault="00FD020A" w:rsidP="00FD020A">
    <w:pPr>
      <w:pStyle w:val="Header"/>
      <w:jc w:val="center"/>
    </w:pPr>
  </w:p>
  <w:p w:rsidR="00FD020A" w:rsidRPr="00FD020A" w:rsidRDefault="00FD020A" w:rsidP="00FD020A">
    <w:pPr>
      <w:pStyle w:val="Header"/>
      <w:jc w:val="center"/>
      <w:rPr>
        <w:rFonts w:ascii="Arial" w:hAnsi="Arial"/>
        <w:color w:val="544742"/>
        <w:spacing w:val="18"/>
        <w:kern w:val="2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D5" w:rsidRDefault="005614D5" w:rsidP="00C21F1A">
    <w:pPr>
      <w:pStyle w:val="Header"/>
      <w:jc w:val="center"/>
    </w:pPr>
  </w:p>
  <w:p w:rsidR="005614D5" w:rsidRDefault="005614D5" w:rsidP="00C21F1A">
    <w:pPr>
      <w:pStyle w:val="Header"/>
      <w:jc w:val="center"/>
    </w:pPr>
  </w:p>
  <w:p w:rsidR="00C21F1A" w:rsidRDefault="00C21F1A" w:rsidP="00C21F1A">
    <w:pPr>
      <w:pStyle w:val="Header"/>
      <w:jc w:val="center"/>
    </w:pPr>
    <w:r w:rsidRPr="00FD020A">
      <w:rPr>
        <w:noProof/>
        <w:lang w:eastAsia="en-US"/>
      </w:rPr>
      <w:drawing>
        <wp:inline distT="0" distB="0" distL="0" distR="0" wp14:anchorId="78A5CA39" wp14:editId="0B4BDB28">
          <wp:extent cx="2106890" cy="1120776"/>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rceton_chamber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2107758" cy="1121238"/>
                  </a:xfrm>
                  <a:prstGeom prst="rect">
                    <a:avLst/>
                  </a:prstGeom>
                </pic:spPr>
              </pic:pic>
            </a:graphicData>
          </a:graphic>
        </wp:inline>
      </w:drawing>
    </w:r>
  </w:p>
  <w:p w:rsidR="00C21F1A" w:rsidRDefault="00C21F1A" w:rsidP="00A44478">
    <w:pPr>
      <w:pStyle w:val="Header"/>
    </w:pPr>
    <w:r>
      <w:rPr>
        <w:noProof/>
        <w:lang w:eastAsia="en-US"/>
      </w:rPr>
      <mc:AlternateContent>
        <mc:Choice Requires="wps">
          <w:drawing>
            <wp:anchor distT="0" distB="0" distL="114300" distR="114300" simplePos="0" relativeHeight="251661312" behindDoc="0" locked="0" layoutInCell="1" allowOverlap="1" wp14:anchorId="7823371D" wp14:editId="7A064C77">
              <wp:simplePos x="0" y="0"/>
              <wp:positionH relativeFrom="margin">
                <wp:align>right</wp:align>
              </wp:positionH>
              <wp:positionV relativeFrom="paragraph">
                <wp:posOffset>60325</wp:posOffset>
              </wp:positionV>
              <wp:extent cx="64293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429375" cy="19050"/>
                      </a:xfrm>
                      <a:prstGeom prst="line">
                        <a:avLst/>
                      </a:prstGeom>
                      <a:ln>
                        <a:solidFill>
                          <a:srgbClr val="B4BEBA"/>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8F47D" id="Straight Connector 8"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5.05pt,4.75pt" to="961.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" strokecolor="#b4beba" strokeweight="1pt">
              <v:stroke joinstyle="miter"/>
              <w10:wrap anchorx="margin"/>
            </v:line>
          </w:pict>
        </mc:Fallback>
      </mc:AlternateContent>
    </w:r>
  </w:p>
  <w:p w:rsidR="00C21F1A" w:rsidRPr="00FD020A" w:rsidRDefault="00C21F1A" w:rsidP="00C21F1A">
    <w:pPr>
      <w:pStyle w:val="Header"/>
      <w:jc w:val="center"/>
      <w:rPr>
        <w:rFonts w:ascii="Arial" w:hAnsi="Arial"/>
        <w:color w:val="544742"/>
        <w:spacing w:val="18"/>
        <w:kern w:val="20"/>
        <w:sz w:val="16"/>
        <w:szCs w:val="16"/>
      </w:rPr>
    </w:pPr>
    <w:r w:rsidRPr="00FD020A">
      <w:rPr>
        <w:rFonts w:ascii="Arial" w:hAnsi="Arial"/>
        <w:color w:val="544742"/>
        <w:spacing w:val="18"/>
        <w:kern w:val="20"/>
        <w:sz w:val="16"/>
        <w:szCs w:val="16"/>
      </w:rPr>
      <w:t xml:space="preserve"> P.O. BOX 49, PIERCETON, IN 46562</w:t>
    </w:r>
  </w:p>
  <w:p w:rsidR="00C21F1A" w:rsidRDefault="00C21F1A" w:rsidP="00C21F1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45B21CE"/>
    <w:multiLevelType w:val="hybridMultilevel"/>
    <w:tmpl w:val="13FA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A3EC2"/>
    <w:multiLevelType w:val="hybridMultilevel"/>
    <w:tmpl w:val="9EBE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476C8"/>
    <w:multiLevelType w:val="hybridMultilevel"/>
    <w:tmpl w:val="BCE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352DA"/>
    <w:multiLevelType w:val="hybridMultilevel"/>
    <w:tmpl w:val="A6B0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C3022"/>
    <w:multiLevelType w:val="hybridMultilevel"/>
    <w:tmpl w:val="1CB0E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9447A"/>
    <w:multiLevelType w:val="hybridMultilevel"/>
    <w:tmpl w:val="600AB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AF1142"/>
    <w:multiLevelType w:val="hybridMultilevel"/>
    <w:tmpl w:val="71BE0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1673E2"/>
    <w:multiLevelType w:val="hybridMultilevel"/>
    <w:tmpl w:val="05969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7C01"/>
    <w:multiLevelType w:val="hybridMultilevel"/>
    <w:tmpl w:val="2520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D4E23"/>
    <w:multiLevelType w:val="hybridMultilevel"/>
    <w:tmpl w:val="E1529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933CA6"/>
    <w:multiLevelType w:val="hybridMultilevel"/>
    <w:tmpl w:val="DDF83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965C3C"/>
    <w:multiLevelType w:val="hybridMultilevel"/>
    <w:tmpl w:val="E8E056B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3906FD"/>
    <w:multiLevelType w:val="hybridMultilevel"/>
    <w:tmpl w:val="CEB46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05260"/>
    <w:multiLevelType w:val="hybridMultilevel"/>
    <w:tmpl w:val="FF8E8F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D339D"/>
    <w:multiLevelType w:val="hybridMultilevel"/>
    <w:tmpl w:val="ABFC7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8C3FC2"/>
    <w:multiLevelType w:val="hybridMultilevel"/>
    <w:tmpl w:val="500A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2"/>
  </w:num>
  <w:num w:numId="10">
    <w:abstractNumId w:val="12"/>
  </w:num>
  <w:num w:numId="11">
    <w:abstractNumId w:val="9"/>
  </w:num>
  <w:num w:numId="12">
    <w:abstractNumId w:val="18"/>
  </w:num>
  <w:num w:numId="13">
    <w:abstractNumId w:val="15"/>
  </w:num>
  <w:num w:numId="14">
    <w:abstractNumId w:val="23"/>
  </w:num>
  <w:num w:numId="15">
    <w:abstractNumId w:val="21"/>
  </w:num>
  <w:num w:numId="16">
    <w:abstractNumId w:val="17"/>
  </w:num>
  <w:num w:numId="17">
    <w:abstractNumId w:val="8"/>
  </w:num>
  <w:num w:numId="18">
    <w:abstractNumId w:val="16"/>
  </w:num>
  <w:num w:numId="19">
    <w:abstractNumId w:val="20"/>
  </w:num>
  <w:num w:numId="20">
    <w:abstractNumId w:val="13"/>
  </w:num>
  <w:num w:numId="21">
    <w:abstractNumId w:val="10"/>
  </w:num>
  <w:num w:numId="22">
    <w:abstractNumId w:val="11"/>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C9"/>
    <w:rsid w:val="000227FD"/>
    <w:rsid w:val="00080029"/>
    <w:rsid w:val="00085F17"/>
    <w:rsid w:val="001C2FAC"/>
    <w:rsid w:val="001E378C"/>
    <w:rsid w:val="001F1E93"/>
    <w:rsid w:val="00282DCB"/>
    <w:rsid w:val="002952CA"/>
    <w:rsid w:val="002C261F"/>
    <w:rsid w:val="002F4358"/>
    <w:rsid w:val="003568D0"/>
    <w:rsid w:val="003A06D6"/>
    <w:rsid w:val="003B021D"/>
    <w:rsid w:val="003B02FB"/>
    <w:rsid w:val="0042442A"/>
    <w:rsid w:val="004B4AAC"/>
    <w:rsid w:val="004E7466"/>
    <w:rsid w:val="00506A18"/>
    <w:rsid w:val="005614D5"/>
    <w:rsid w:val="00586C9C"/>
    <w:rsid w:val="005A3B77"/>
    <w:rsid w:val="005C47F1"/>
    <w:rsid w:val="005D44F7"/>
    <w:rsid w:val="005E4315"/>
    <w:rsid w:val="00765876"/>
    <w:rsid w:val="007841E1"/>
    <w:rsid w:val="007B45B4"/>
    <w:rsid w:val="00852CBD"/>
    <w:rsid w:val="0089686E"/>
    <w:rsid w:val="008B0625"/>
    <w:rsid w:val="008C50C9"/>
    <w:rsid w:val="0099324A"/>
    <w:rsid w:val="009C3A7E"/>
    <w:rsid w:val="009F1AA4"/>
    <w:rsid w:val="00A042D0"/>
    <w:rsid w:val="00A44478"/>
    <w:rsid w:val="00A87D8E"/>
    <w:rsid w:val="00AA5907"/>
    <w:rsid w:val="00AB57CD"/>
    <w:rsid w:val="00AE4D20"/>
    <w:rsid w:val="00B01E7B"/>
    <w:rsid w:val="00B05FE7"/>
    <w:rsid w:val="00B24F9B"/>
    <w:rsid w:val="00B62CAC"/>
    <w:rsid w:val="00B80B81"/>
    <w:rsid w:val="00BD3423"/>
    <w:rsid w:val="00C21F1A"/>
    <w:rsid w:val="00C4622A"/>
    <w:rsid w:val="00D24130"/>
    <w:rsid w:val="00D37248"/>
    <w:rsid w:val="00D55F7E"/>
    <w:rsid w:val="00D8483B"/>
    <w:rsid w:val="00DD0359"/>
    <w:rsid w:val="00DF0CA0"/>
    <w:rsid w:val="00DF54F7"/>
    <w:rsid w:val="00E1100B"/>
    <w:rsid w:val="00E22E82"/>
    <w:rsid w:val="00EA04CA"/>
    <w:rsid w:val="00ED2557"/>
    <w:rsid w:val="00F45C3C"/>
    <w:rsid w:val="00F80EFE"/>
    <w:rsid w:val="00FB6DC9"/>
    <w:rsid w:val="00FD0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887713C5-51FA-4E3C-9B86-61129FCD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00000A"/>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color w:val="00000A"/>
    </w:rPr>
  </w:style>
  <w:style w:type="character" w:customStyle="1" w:styleId="WW8Num9z1">
    <w:name w:val="WW8Num9z1"/>
    <w:rPr>
      <w:rFonts w:ascii="Courier New" w:hAnsi="Courier New" w:cs="Courier New"/>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HeaderChar">
    <w:name w:val="Header Char"/>
    <w:rPr>
      <w:color w:val="000000"/>
      <w:kern w:val="1"/>
    </w:rPr>
  </w:style>
  <w:style w:type="character" w:customStyle="1" w:styleId="FooterChar">
    <w:name w:val="Footer Char"/>
    <w:rPr>
      <w:color w:val="000000"/>
      <w:kern w:val="1"/>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NormalWeb">
    <w:name w:val="Normal (Web)"/>
    <w:basedOn w:val="Normal"/>
    <w:pPr>
      <w:spacing w:before="28" w:after="100"/>
    </w:pPr>
    <w:rPr>
      <w:color w:val="00000A"/>
      <w:sz w:val="24"/>
      <w:szCs w:val="24"/>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Brubaker</dc:creator>
  <cp:keywords/>
  <cp:lastModifiedBy>Alicia</cp:lastModifiedBy>
  <cp:revision>4</cp:revision>
  <cp:lastPrinted>2016-10-19T01:32:00Z</cp:lastPrinted>
  <dcterms:created xsi:type="dcterms:W3CDTF">2018-06-09T23:59:00Z</dcterms:created>
  <dcterms:modified xsi:type="dcterms:W3CDTF">2018-07-08T04:16:00Z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CopperDesk Marketing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