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Pr="00275BB5" w:rsidRDefault="00C5330F" w:rsidP="00682C69">
      <w:pPr>
        <w:pStyle w:val="Heading2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1pt;margin-top:27pt;width:315pt;height:39.9pt;z-index:251656704;mso-position-horizontal-relative:page;mso-position-vertical-relative:page" filled="f" stroked="f">
            <v:textbox style="mso-fit-shape-to-text:t">
              <w:txbxContent>
                <w:p w:rsidR="00C5330F" w:rsidRPr="00CD08FF" w:rsidRDefault="00CD08FF" w:rsidP="00C5330F">
                  <w:pPr>
                    <w:pStyle w:val="Heading1"/>
                    <w:rPr>
                      <w:rFonts w:ascii="Georgia" w:hAnsi="Georgia"/>
                    </w:rPr>
                  </w:pPr>
                  <w:r w:rsidRPr="00CD08FF">
                    <w:rPr>
                      <w:rFonts w:ascii="Georgia" w:hAnsi="Georgia"/>
                    </w:rPr>
                    <w:t>Scott R. Harper, DDS, MS, Inc.</w:t>
                  </w:r>
                </w:p>
              </w:txbxContent>
            </v:textbox>
            <w10:wrap anchorx="page" anchory="page"/>
          </v:shape>
        </w:pict>
      </w:r>
      <w:r w:rsidR="008B24BB">
        <w:t>Em</w:t>
      </w:r>
      <w:r w:rsidR="00120C95" w:rsidRPr="00275BB5">
        <w:t xml:space="preserve">ployment Application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54"/>
        <w:gridCol w:w="126"/>
        <w:gridCol w:w="54"/>
        <w:gridCol w:w="216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360"/>
        <w:gridCol w:w="180"/>
        <w:gridCol w:w="99"/>
        <w:gridCol w:w="81"/>
        <w:gridCol w:w="360"/>
        <w:gridCol w:w="90"/>
        <w:gridCol w:w="9"/>
        <w:gridCol w:w="90"/>
        <w:gridCol w:w="81"/>
        <w:gridCol w:w="9"/>
        <w:gridCol w:w="81"/>
        <w:gridCol w:w="180"/>
        <w:gridCol w:w="180"/>
        <w:gridCol w:w="18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096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80" w:type="dxa"/>
            <w:gridSpan w:val="20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4311" w:type="dxa"/>
            <w:gridSpan w:val="21"/>
          </w:tcPr>
          <w:p w:rsidR="00A82BA3" w:rsidRPr="00D6155E" w:rsidRDefault="00A82BA3" w:rsidP="00EB478A">
            <w:pPr>
              <w:pStyle w:val="BodyText2"/>
              <w:tabs>
                <w:tab w:val="clear" w:pos="1143"/>
                <w:tab w:val="left" w:pos="1053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2880" w:type="dxa"/>
            <w:gridSpan w:val="20"/>
          </w:tcPr>
          <w:p w:rsidR="00A82BA3" w:rsidRPr="009C220D" w:rsidRDefault="00A82BA3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3591" w:type="dxa"/>
            <w:gridSpan w:val="14"/>
          </w:tcPr>
          <w:p w:rsidR="00A82BA3" w:rsidRPr="009C220D" w:rsidRDefault="00A82BA3" w:rsidP="00440CD8">
            <w:pPr>
              <w:pStyle w:val="BodyText2"/>
            </w:pPr>
            <w:r w:rsidRPr="009C220D">
              <w:t>M.I.</w:t>
            </w: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5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156" w:type="dxa"/>
            <w:gridSpan w:val="37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591" w:type="dxa"/>
            <w:gridSpan w:val="14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191" w:type="dxa"/>
            <w:gridSpan w:val="41"/>
          </w:tcPr>
          <w:p w:rsidR="00A82BA3" w:rsidRPr="009C220D" w:rsidRDefault="00A82BA3" w:rsidP="00C80AD2">
            <w:pPr>
              <w:pStyle w:val="BodyText2"/>
              <w:tabs>
                <w:tab w:val="clear" w:pos="1143"/>
                <w:tab w:val="left" w:pos="1053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3591" w:type="dxa"/>
            <w:gridSpan w:val="14"/>
          </w:tcPr>
          <w:p w:rsidR="00A82BA3" w:rsidRPr="009C220D" w:rsidRDefault="00A82BA3" w:rsidP="00440CD8">
            <w:pPr>
              <w:pStyle w:val="BodyText2"/>
            </w:pPr>
            <w:r w:rsidRPr="009C220D">
              <w:t>Apartment/Unit #</w:t>
            </w:r>
          </w:p>
        </w:tc>
      </w:tr>
      <w:tr w:rsidR="00C76039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5" w:type="dxa"/>
            <w:gridSpan w:val="4"/>
            <w:vAlign w:val="bottom"/>
          </w:tcPr>
          <w:p w:rsidR="00C76039" w:rsidRPr="005114CE" w:rsidRDefault="00C76039">
            <w:pPr>
              <w:rPr>
                <w:sz w:val="19"/>
                <w:szCs w:val="19"/>
              </w:rPr>
            </w:pPr>
          </w:p>
        </w:tc>
        <w:tc>
          <w:tcPr>
            <w:tcW w:w="6156" w:type="dxa"/>
            <w:gridSpan w:val="37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521" w:type="dxa"/>
            <w:gridSpan w:val="8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C76039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35" w:type="dxa"/>
            <w:gridSpan w:val="4"/>
            <w:vAlign w:val="bottom"/>
          </w:tcPr>
          <w:p w:rsidR="00C76039" w:rsidRPr="009C220D" w:rsidRDefault="00C76039" w:rsidP="00682C69">
            <w:pPr>
              <w:pStyle w:val="BodyText2"/>
            </w:pPr>
          </w:p>
        </w:tc>
        <w:tc>
          <w:tcPr>
            <w:tcW w:w="6156" w:type="dxa"/>
            <w:gridSpan w:val="37"/>
            <w:tcBorders>
              <w:top w:val="single" w:sz="4" w:space="0" w:color="auto"/>
            </w:tcBorders>
          </w:tcPr>
          <w:p w:rsidR="00C76039" w:rsidRPr="009C220D" w:rsidRDefault="00C76039" w:rsidP="00440CD8">
            <w:pPr>
              <w:pStyle w:val="BodyText2"/>
            </w:pPr>
            <w:r w:rsidRPr="009C220D">
              <w:t>City</w:t>
            </w:r>
          </w:p>
        </w:tc>
        <w:tc>
          <w:tcPr>
            <w:tcW w:w="1521" w:type="dxa"/>
            <w:gridSpan w:val="8"/>
            <w:tcBorders>
              <w:top w:val="single" w:sz="4" w:space="0" w:color="auto"/>
            </w:tcBorders>
          </w:tcPr>
          <w:p w:rsidR="00C76039" w:rsidRPr="009C220D" w:rsidRDefault="00C76039" w:rsidP="00440CD8">
            <w:pPr>
              <w:pStyle w:val="BodyText2"/>
            </w:pPr>
            <w:r w:rsidRPr="009C220D">
              <w:t>State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</w:tcBorders>
          </w:tcPr>
          <w:p w:rsidR="00C76039" w:rsidRPr="009C220D" w:rsidRDefault="00C76039" w:rsidP="00440CD8">
            <w:pPr>
              <w:pStyle w:val="BodyText2"/>
            </w:pPr>
            <w:r w:rsidRPr="009C220D">
              <w:t>ZIP Code</w:t>
            </w:r>
          </w:p>
        </w:tc>
      </w:tr>
      <w:tr w:rsidR="00841645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3"/>
            <w:tcBorders>
              <w:bottom w:val="single" w:sz="4" w:space="0" w:color="auto"/>
            </w:tcBorders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C079CA">
              <w:t xml:space="preserve">         </w:t>
            </w:r>
            <w:r w:rsidRPr="005114CE">
              <w:t>)</w:t>
            </w:r>
            <w:r w:rsidR="00A82BA3">
              <w:t xml:space="preserve"> </w:t>
            </w:r>
          </w:p>
        </w:tc>
        <w:tc>
          <w:tcPr>
            <w:tcW w:w="1710" w:type="dxa"/>
            <w:gridSpan w:val="10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21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  <w:tr w:rsidR="0061312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75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5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</w:p>
        </w:tc>
      </w:tr>
      <w:tr w:rsidR="00DE7FB7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35" w:type="dxa"/>
            <w:gridSpan w:val="11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4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311" w:type="dxa"/>
            <w:gridSpan w:val="28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9"/>
            <w:vAlign w:val="bottom"/>
          </w:tcPr>
          <w:p w:rsidR="009C220D" w:rsidRPr="005114CE" w:rsidRDefault="0064337E" w:rsidP="00D6155E">
            <w:pPr>
              <w:pStyle w:val="BodyText"/>
            </w:pPr>
            <w:r>
              <w:t>Are you bilingual</w:t>
            </w:r>
            <w:r w:rsidR="009C220D" w:rsidRPr="005114CE">
              <w:t>?</w:t>
            </w:r>
            <w:r>
              <w:t xml:space="preserve"> If yes________________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449" w:type="dxa"/>
            <w:gridSpan w:val="11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If so, when?</w:t>
            </w:r>
          </w:p>
        </w:tc>
        <w:tc>
          <w:tcPr>
            <w:tcW w:w="4122" w:type="dxa"/>
            <w:gridSpan w:val="19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571" w:type="dxa"/>
            <w:gridSpan w:val="30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31" w:type="dxa"/>
            <w:gridSpan w:val="7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8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31" w:type="dxa"/>
            <w:gridSpan w:val="7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:rsidR="000F2DF4" w:rsidRPr="005F2E8C" w:rsidRDefault="005F2E8C" w:rsidP="00617C65">
            <w:pPr>
              <w:pStyle w:val="BodyText"/>
              <w:rPr>
                <w:sz w:val="16"/>
                <w:szCs w:val="16"/>
              </w:rPr>
            </w:pPr>
            <w:bookmarkStart w:id="3" w:name="OLE_LINK1"/>
            <w:bookmarkStart w:id="4" w:name="OLE_LINK2"/>
            <w:r w:rsidRPr="005F2E8C">
              <w:rPr>
                <w:sz w:val="16"/>
                <w:szCs w:val="16"/>
              </w:rPr>
              <w:t>City/State</w:t>
            </w:r>
            <w:bookmarkEnd w:id="3"/>
            <w:bookmarkEnd w:id="4"/>
            <w:r w:rsidR="000F2DF4" w:rsidRPr="005F2E8C">
              <w:rPr>
                <w:sz w:val="16"/>
                <w:szCs w:val="16"/>
              </w:rPr>
              <w:t>:</w:t>
            </w:r>
          </w:p>
        </w:tc>
        <w:tc>
          <w:tcPr>
            <w:tcW w:w="5391" w:type="dxa"/>
            <w:gridSpan w:val="27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9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7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375" w:type="dxa"/>
            <w:gridSpan w:val="18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5F2E8C" w:rsidP="00617C65">
            <w:pPr>
              <w:pStyle w:val="BodyText"/>
            </w:pPr>
            <w:r w:rsidRPr="005F2E8C">
              <w:rPr>
                <w:sz w:val="16"/>
                <w:szCs w:val="16"/>
              </w:rPr>
              <w:t>City/State</w:t>
            </w:r>
            <w:r w:rsidR="000F2DF4" w:rsidRPr="005114CE">
              <w:t>:</w:t>
            </w:r>
          </w:p>
        </w:tc>
        <w:tc>
          <w:tcPr>
            <w:tcW w:w="5391" w:type="dxa"/>
            <w:gridSpan w:val="27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9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7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2A2510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21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5F2E8C" w:rsidP="00617C65">
            <w:pPr>
              <w:pStyle w:val="BodyText"/>
            </w:pPr>
            <w:r w:rsidRPr="005F2E8C">
              <w:rPr>
                <w:sz w:val="16"/>
                <w:szCs w:val="16"/>
              </w:rPr>
              <w:t>City/State</w:t>
            </w:r>
            <w:r w:rsidR="002A2510" w:rsidRPr="005114CE">
              <w:t>:</w:t>
            </w:r>
          </w:p>
        </w:tc>
        <w:tc>
          <w:tcPr>
            <w:tcW w:w="5391" w:type="dxa"/>
            <w:gridSpan w:val="27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7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2A2510" w:rsidRPr="00613129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82" w:type="dxa"/>
            <w:gridSpan w:val="55"/>
            <w:vAlign w:val="center"/>
          </w:tcPr>
          <w:p w:rsidR="000F2DF4" w:rsidRPr="00A211B2" w:rsidRDefault="000F2DF4" w:rsidP="000D2539">
            <w:pPr>
              <w:pStyle w:val="BodyText4"/>
            </w:pPr>
            <w:r w:rsidRPr="00A211B2">
              <w:t>Please list three</w:t>
            </w:r>
            <w:r w:rsidR="0002798A" w:rsidRPr="00A211B2">
              <w:t xml:space="preserve"> professional references.</w:t>
            </w: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05" w:type="dxa"/>
            <w:gridSpan w:val="20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8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21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5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3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972" w:type="dxa"/>
            <w:gridSpan w:val="6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C079CA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5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05" w:type="dxa"/>
            <w:gridSpan w:val="20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8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21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5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3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990" w:type="dxa"/>
            <w:gridSpan w:val="8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A211B2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5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Full Name:</w:t>
            </w:r>
          </w:p>
        </w:tc>
        <w:tc>
          <w:tcPr>
            <w:tcW w:w="4005" w:type="dxa"/>
            <w:gridSpan w:val="20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0D2539">
            <w:pPr>
              <w:pStyle w:val="FieldText"/>
            </w:pPr>
          </w:p>
        </w:tc>
        <w:tc>
          <w:tcPr>
            <w:tcW w:w="1341" w:type="dxa"/>
            <w:gridSpan w:val="8"/>
            <w:vAlign w:val="bottom"/>
          </w:tcPr>
          <w:p w:rsidR="000D2539" w:rsidRPr="005114CE" w:rsidRDefault="000D2539" w:rsidP="000D2539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2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0D2539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5"/>
            <w:vAlign w:val="bottom"/>
          </w:tcPr>
          <w:p w:rsidR="000D2539" w:rsidRPr="005114CE" w:rsidRDefault="000D2539" w:rsidP="000D2539">
            <w:pPr>
              <w:pStyle w:val="BodyText"/>
            </w:pPr>
            <w:r>
              <w:t>Company:</w:t>
            </w:r>
          </w:p>
        </w:tc>
        <w:tc>
          <w:tcPr>
            <w:tcW w:w="5589" w:type="dxa"/>
            <w:gridSpan w:val="3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0D2539">
            <w:pPr>
              <w:pStyle w:val="FieldText"/>
            </w:pPr>
          </w:p>
        </w:tc>
        <w:tc>
          <w:tcPr>
            <w:tcW w:w="972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5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vAlign w:val="bottom"/>
          </w:tcPr>
          <w:p w:rsidR="000D2539" w:rsidRPr="005114CE" w:rsidRDefault="000D2539" w:rsidP="00A211B2">
            <w:pPr>
              <w:pStyle w:val="BodyText"/>
            </w:pPr>
          </w:p>
        </w:tc>
      </w:tr>
      <w:tr w:rsidR="000D2539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71" w:type="dxa"/>
            <w:gridSpan w:val="1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6" w:type="dxa"/>
            <w:gridSpan w:val="29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11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6" w:type="dxa"/>
            <w:gridSpan w:val="1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11"/>
            <w:tcBorders>
              <w:top w:val="single" w:sz="4" w:space="0" w:color="auto"/>
            </w:tcBorders>
            <w:vAlign w:val="bottom"/>
          </w:tcPr>
          <w:p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211" w:type="dxa"/>
            <w:gridSpan w:val="2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6"/>
            <w:vAlign w:val="bottom"/>
          </w:tcPr>
          <w:p w:rsidR="000D2539" w:rsidRPr="005114CE" w:rsidRDefault="000D2539" w:rsidP="005557F6">
            <w:pPr>
              <w:rPr>
                <w:sz w:val="19"/>
                <w:szCs w:val="19"/>
              </w:rPr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71" w:type="dxa"/>
            <w:gridSpan w:val="1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6" w:type="dxa"/>
            <w:gridSpan w:val="29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11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6" w:type="dxa"/>
            <w:gridSpan w:val="1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11"/>
            <w:vAlign w:val="bottom"/>
          </w:tcPr>
          <w:p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211" w:type="dxa"/>
            <w:gridSpan w:val="2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6"/>
            <w:vAlign w:val="bottom"/>
          </w:tcPr>
          <w:p w:rsidR="000D2539" w:rsidRPr="005114CE" w:rsidRDefault="000D2539" w:rsidP="007E2A15">
            <w:pPr>
              <w:rPr>
                <w:sz w:val="19"/>
                <w:szCs w:val="19"/>
              </w:rPr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71" w:type="dxa"/>
            <w:gridSpan w:val="1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6" w:type="dxa"/>
            <w:gridSpan w:val="29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11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6" w:type="dxa"/>
            <w:gridSpan w:val="1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11"/>
            <w:vAlign w:val="bottom"/>
          </w:tcPr>
          <w:p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211" w:type="dxa"/>
            <w:gridSpan w:val="2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6"/>
            <w:vAlign w:val="bottom"/>
          </w:tcPr>
          <w:p w:rsidR="000D2539" w:rsidRPr="009C220D" w:rsidRDefault="000D2539" w:rsidP="007E2A15">
            <w:pPr>
              <w:rPr>
                <w:b/>
                <w:sz w:val="19"/>
                <w:szCs w:val="19"/>
              </w:rPr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3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01" w:type="dxa"/>
            <w:gridSpan w:val="7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From: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To:</w:t>
            </w:r>
          </w:p>
        </w:tc>
        <w:tc>
          <w:tcPr>
            <w:tcW w:w="1791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71" w:type="dxa"/>
            <w:gridSpan w:val="1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881" w:type="dxa"/>
            <w:gridSpan w:val="1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Type of Discharge:</w:t>
            </w:r>
          </w:p>
        </w:tc>
        <w:tc>
          <w:tcPr>
            <w:tcW w:w="359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051" w:type="dxa"/>
            <w:gridSpan w:val="17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8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782" w:type="dxa"/>
            <w:gridSpan w:val="55"/>
            <w:vAlign w:val="bottom"/>
          </w:tcPr>
          <w:p w:rsidR="000D2539" w:rsidRPr="005114CE" w:rsidRDefault="000D2539" w:rsidP="00902964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902964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07" w:type="dxa"/>
            <w:gridSpan w:val="3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64337E" w:rsidRDefault="0064337E" w:rsidP="004E34C6"/>
    <w:p w:rsidR="0064337E" w:rsidRDefault="0064337E" w:rsidP="0064337E">
      <w:pPr>
        <w:jc w:val="center"/>
        <w:rPr>
          <w:b/>
        </w:rPr>
      </w:pPr>
      <w:r>
        <w:br w:type="page"/>
      </w:r>
    </w:p>
    <w:p w:rsidR="00316DAD" w:rsidRPr="005F2E8C" w:rsidRDefault="001E06BA" w:rsidP="0064337E">
      <w:pPr>
        <w:jc w:val="center"/>
        <w:rPr>
          <w:b/>
        </w:rPr>
      </w:pPr>
      <w:r>
        <w:rPr>
          <w:b/>
          <w:noProof/>
        </w:rPr>
        <w:pict>
          <v:shape id="_x0000_s1033" type="#_x0000_t202" style="position:absolute;left:0;text-align:left;margin-left:-9pt;margin-top:-13.8pt;width:468pt;height:18pt;z-index:251657728" fillcolor="black">
            <v:textbox>
              <w:txbxContent>
                <w:p w:rsidR="001E06BA" w:rsidRDefault="001E06BA" w:rsidP="001E06BA">
                  <w:pPr>
                    <w:jc w:val="center"/>
                  </w:pPr>
                  <w:r w:rsidRPr="005F2E8C">
                    <w:rPr>
                      <w:b/>
                    </w:rPr>
                    <w:t>Experience and Skills</w:t>
                  </w:r>
                </w:p>
              </w:txbxContent>
            </v:textbox>
          </v:shape>
        </w:pict>
      </w:r>
    </w:p>
    <w:p w:rsidR="0064337E" w:rsidRDefault="0064337E" w:rsidP="0064337E">
      <w:r>
        <w:t xml:space="preserve">Do you have experience in the </w:t>
      </w:r>
      <w:proofErr w:type="gramStart"/>
      <w:r>
        <w:t>following:</w:t>
      </w:r>
      <w:proofErr w:type="gramEnd"/>
    </w:p>
    <w:tbl>
      <w:tblPr>
        <w:tblStyle w:val="TableGrid"/>
        <w:tblW w:w="9288" w:type="dxa"/>
        <w:tblLayout w:type="fixed"/>
        <w:tblLook w:val="01E0" w:firstRow="1" w:lastRow="1" w:firstColumn="1" w:lastColumn="1" w:noHBand="0" w:noVBand="0"/>
      </w:tblPr>
      <w:tblGrid>
        <w:gridCol w:w="2088"/>
        <w:gridCol w:w="180"/>
        <w:gridCol w:w="540"/>
        <w:gridCol w:w="720"/>
        <w:gridCol w:w="360"/>
        <w:gridCol w:w="900"/>
        <w:gridCol w:w="360"/>
        <w:gridCol w:w="1980"/>
        <w:gridCol w:w="540"/>
        <w:gridCol w:w="540"/>
        <w:gridCol w:w="1080"/>
      </w:tblGrid>
      <w:tr w:rsidR="00316DAD">
        <w:tc>
          <w:tcPr>
            <w:tcW w:w="2268" w:type="dxa"/>
            <w:gridSpan w:val="2"/>
          </w:tcPr>
          <w:p w:rsidR="0064337E" w:rsidRPr="0064337E" w:rsidRDefault="0064337E" w:rsidP="004E34C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4337E" w:rsidRPr="0064337E" w:rsidRDefault="0064337E" w:rsidP="004E34C6">
            <w:pPr>
              <w:rPr>
                <w:sz w:val="18"/>
                <w:szCs w:val="18"/>
              </w:rPr>
            </w:pPr>
            <w:r w:rsidRPr="0064337E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:rsidR="0064337E" w:rsidRPr="0064337E" w:rsidRDefault="0064337E" w:rsidP="004E34C6">
            <w:pPr>
              <w:rPr>
                <w:sz w:val="18"/>
                <w:szCs w:val="18"/>
              </w:rPr>
            </w:pPr>
            <w:r w:rsidRPr="0064337E">
              <w:rPr>
                <w:sz w:val="18"/>
                <w:szCs w:val="18"/>
              </w:rPr>
              <w:t>No</w:t>
            </w:r>
          </w:p>
        </w:tc>
        <w:tc>
          <w:tcPr>
            <w:tcW w:w="1260" w:type="dxa"/>
            <w:gridSpan w:val="2"/>
          </w:tcPr>
          <w:p w:rsidR="0064337E" w:rsidRPr="0064337E" w:rsidRDefault="0064337E" w:rsidP="004E34C6">
            <w:pPr>
              <w:rPr>
                <w:sz w:val="18"/>
                <w:szCs w:val="18"/>
              </w:rPr>
            </w:pPr>
            <w:proofErr w:type="gramStart"/>
            <w:r w:rsidRPr="0064337E">
              <w:rPr>
                <w:sz w:val="18"/>
                <w:szCs w:val="18"/>
              </w:rPr>
              <w:t>w/</w:t>
            </w:r>
            <w:proofErr w:type="spellStart"/>
            <w:r w:rsidRPr="0064337E">
              <w:rPr>
                <w:sz w:val="18"/>
                <w:szCs w:val="18"/>
              </w:rPr>
              <w:t>i</w:t>
            </w:r>
            <w:proofErr w:type="spellEnd"/>
            <w:proofErr w:type="gramEnd"/>
            <w:r w:rsidRPr="0064337E">
              <w:rPr>
                <w:sz w:val="18"/>
                <w:szCs w:val="18"/>
              </w:rPr>
              <w:t xml:space="preserve"> 3 years?</w:t>
            </w:r>
          </w:p>
        </w:tc>
        <w:tc>
          <w:tcPr>
            <w:tcW w:w="2340" w:type="dxa"/>
            <w:gridSpan w:val="2"/>
          </w:tcPr>
          <w:p w:rsidR="0064337E" w:rsidRDefault="0064337E" w:rsidP="004E34C6"/>
        </w:tc>
        <w:tc>
          <w:tcPr>
            <w:tcW w:w="540" w:type="dxa"/>
          </w:tcPr>
          <w:p w:rsidR="0064337E" w:rsidRPr="005F2E8C" w:rsidRDefault="0064337E" w:rsidP="004E34C6">
            <w:pPr>
              <w:rPr>
                <w:sz w:val="18"/>
                <w:szCs w:val="18"/>
              </w:rPr>
            </w:pPr>
            <w:r w:rsidRPr="005F2E8C">
              <w:rPr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:rsidR="0064337E" w:rsidRPr="005F2E8C" w:rsidRDefault="0064337E" w:rsidP="004E34C6">
            <w:pPr>
              <w:rPr>
                <w:sz w:val="18"/>
                <w:szCs w:val="18"/>
              </w:rPr>
            </w:pPr>
            <w:r w:rsidRPr="005F2E8C">
              <w:rPr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:rsidR="0064337E" w:rsidRPr="005F2E8C" w:rsidRDefault="0064337E" w:rsidP="004E34C6">
            <w:pPr>
              <w:rPr>
                <w:sz w:val="18"/>
                <w:szCs w:val="18"/>
              </w:rPr>
            </w:pPr>
            <w:r w:rsidRPr="005F2E8C">
              <w:rPr>
                <w:sz w:val="18"/>
                <w:szCs w:val="18"/>
              </w:rPr>
              <w:t>w/I 3 years</w:t>
            </w:r>
          </w:p>
        </w:tc>
      </w:tr>
      <w:tr w:rsidR="00316DAD">
        <w:tc>
          <w:tcPr>
            <w:tcW w:w="2268" w:type="dxa"/>
            <w:gridSpan w:val="2"/>
          </w:tcPr>
          <w:p w:rsidR="0064337E" w:rsidRPr="005F2E8C" w:rsidRDefault="005F2E8C" w:rsidP="004E34C6">
            <w:pPr>
              <w:rPr>
                <w:sz w:val="20"/>
                <w:szCs w:val="20"/>
              </w:rPr>
            </w:pPr>
            <w:r w:rsidRPr="005F2E8C">
              <w:rPr>
                <w:sz w:val="20"/>
                <w:szCs w:val="20"/>
              </w:rPr>
              <w:t>Computer Skills</w:t>
            </w:r>
          </w:p>
        </w:tc>
        <w:tc>
          <w:tcPr>
            <w:tcW w:w="540" w:type="dxa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  <w:r w:rsidRPr="005F2E8C">
              <w:rPr>
                <w:sz w:val="20"/>
                <w:szCs w:val="20"/>
              </w:rPr>
              <w:t>Tray Set- Up</w:t>
            </w:r>
          </w:p>
        </w:tc>
        <w:tc>
          <w:tcPr>
            <w:tcW w:w="540" w:type="dxa"/>
          </w:tcPr>
          <w:p w:rsidR="0064337E" w:rsidRDefault="0064337E" w:rsidP="004E34C6"/>
        </w:tc>
        <w:tc>
          <w:tcPr>
            <w:tcW w:w="540" w:type="dxa"/>
          </w:tcPr>
          <w:p w:rsidR="0064337E" w:rsidRDefault="0064337E" w:rsidP="004E34C6"/>
        </w:tc>
        <w:tc>
          <w:tcPr>
            <w:tcW w:w="1080" w:type="dxa"/>
          </w:tcPr>
          <w:p w:rsidR="0064337E" w:rsidRDefault="0064337E" w:rsidP="004E34C6"/>
        </w:tc>
      </w:tr>
      <w:tr w:rsidR="00316DAD">
        <w:tc>
          <w:tcPr>
            <w:tcW w:w="2268" w:type="dxa"/>
            <w:gridSpan w:val="2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  <w:r w:rsidRPr="005F2E8C">
              <w:rPr>
                <w:sz w:val="20"/>
                <w:szCs w:val="20"/>
              </w:rPr>
              <w:t>Account Collections</w:t>
            </w:r>
          </w:p>
        </w:tc>
        <w:tc>
          <w:tcPr>
            <w:tcW w:w="540" w:type="dxa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  <w:r w:rsidRPr="005F2E8C">
              <w:rPr>
                <w:sz w:val="20"/>
                <w:szCs w:val="20"/>
              </w:rPr>
              <w:t>Pour up/trim models</w:t>
            </w:r>
          </w:p>
        </w:tc>
        <w:tc>
          <w:tcPr>
            <w:tcW w:w="540" w:type="dxa"/>
          </w:tcPr>
          <w:p w:rsidR="0064337E" w:rsidRDefault="0064337E" w:rsidP="004E34C6"/>
        </w:tc>
        <w:tc>
          <w:tcPr>
            <w:tcW w:w="540" w:type="dxa"/>
          </w:tcPr>
          <w:p w:rsidR="0064337E" w:rsidRDefault="0064337E" w:rsidP="004E34C6"/>
        </w:tc>
        <w:tc>
          <w:tcPr>
            <w:tcW w:w="1080" w:type="dxa"/>
          </w:tcPr>
          <w:p w:rsidR="0064337E" w:rsidRDefault="0064337E" w:rsidP="004E34C6"/>
        </w:tc>
      </w:tr>
      <w:tr w:rsidR="00316DAD">
        <w:tc>
          <w:tcPr>
            <w:tcW w:w="2268" w:type="dxa"/>
            <w:gridSpan w:val="2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  <w:r w:rsidRPr="005F2E8C">
              <w:rPr>
                <w:sz w:val="20"/>
                <w:szCs w:val="20"/>
              </w:rPr>
              <w:t>Treatment Presentation</w:t>
            </w:r>
          </w:p>
        </w:tc>
        <w:tc>
          <w:tcPr>
            <w:tcW w:w="540" w:type="dxa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  <w:r w:rsidRPr="005F2E8C">
              <w:rPr>
                <w:sz w:val="20"/>
                <w:szCs w:val="20"/>
              </w:rPr>
              <w:t>Coronal Polishing</w:t>
            </w:r>
          </w:p>
        </w:tc>
        <w:tc>
          <w:tcPr>
            <w:tcW w:w="540" w:type="dxa"/>
          </w:tcPr>
          <w:p w:rsidR="0064337E" w:rsidRDefault="0064337E" w:rsidP="004E34C6"/>
        </w:tc>
        <w:tc>
          <w:tcPr>
            <w:tcW w:w="540" w:type="dxa"/>
          </w:tcPr>
          <w:p w:rsidR="0064337E" w:rsidRDefault="0064337E" w:rsidP="004E34C6"/>
        </w:tc>
        <w:tc>
          <w:tcPr>
            <w:tcW w:w="1080" w:type="dxa"/>
          </w:tcPr>
          <w:p w:rsidR="0064337E" w:rsidRDefault="0064337E" w:rsidP="004E34C6"/>
        </w:tc>
      </w:tr>
      <w:tr w:rsidR="00316DAD">
        <w:tc>
          <w:tcPr>
            <w:tcW w:w="2268" w:type="dxa"/>
            <w:gridSpan w:val="2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  <w:r w:rsidRPr="005F2E8C">
              <w:rPr>
                <w:sz w:val="20"/>
                <w:szCs w:val="20"/>
              </w:rPr>
              <w:t>Fee Presentation</w:t>
            </w:r>
          </w:p>
        </w:tc>
        <w:tc>
          <w:tcPr>
            <w:tcW w:w="540" w:type="dxa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64337E" w:rsidRPr="005F2E8C" w:rsidRDefault="0042736A" w:rsidP="004E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Scheduling</w:t>
            </w:r>
          </w:p>
        </w:tc>
        <w:tc>
          <w:tcPr>
            <w:tcW w:w="540" w:type="dxa"/>
          </w:tcPr>
          <w:p w:rsidR="0064337E" w:rsidRDefault="0064337E" w:rsidP="004E34C6"/>
        </w:tc>
        <w:tc>
          <w:tcPr>
            <w:tcW w:w="540" w:type="dxa"/>
          </w:tcPr>
          <w:p w:rsidR="0064337E" w:rsidRDefault="0064337E" w:rsidP="004E34C6"/>
        </w:tc>
        <w:tc>
          <w:tcPr>
            <w:tcW w:w="1080" w:type="dxa"/>
          </w:tcPr>
          <w:p w:rsidR="0064337E" w:rsidRDefault="0064337E" w:rsidP="004E34C6"/>
        </w:tc>
      </w:tr>
      <w:tr w:rsidR="00316DAD">
        <w:tc>
          <w:tcPr>
            <w:tcW w:w="2268" w:type="dxa"/>
            <w:gridSpan w:val="2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  <w:r w:rsidRPr="005F2E8C">
              <w:rPr>
                <w:sz w:val="20"/>
                <w:szCs w:val="20"/>
              </w:rPr>
              <w:t>Dental Terminology</w:t>
            </w:r>
          </w:p>
        </w:tc>
        <w:tc>
          <w:tcPr>
            <w:tcW w:w="540" w:type="dxa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64337E" w:rsidRPr="005F2E8C" w:rsidRDefault="0042736A" w:rsidP="004E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x rays</w:t>
            </w:r>
          </w:p>
        </w:tc>
        <w:tc>
          <w:tcPr>
            <w:tcW w:w="540" w:type="dxa"/>
          </w:tcPr>
          <w:p w:rsidR="0064337E" w:rsidRDefault="0064337E" w:rsidP="004E34C6"/>
        </w:tc>
        <w:tc>
          <w:tcPr>
            <w:tcW w:w="540" w:type="dxa"/>
          </w:tcPr>
          <w:p w:rsidR="0064337E" w:rsidRDefault="0064337E" w:rsidP="004E34C6"/>
        </w:tc>
        <w:tc>
          <w:tcPr>
            <w:tcW w:w="1080" w:type="dxa"/>
          </w:tcPr>
          <w:p w:rsidR="0064337E" w:rsidRDefault="0064337E" w:rsidP="004E34C6"/>
        </w:tc>
      </w:tr>
      <w:tr w:rsidR="00316DAD">
        <w:tc>
          <w:tcPr>
            <w:tcW w:w="2268" w:type="dxa"/>
            <w:gridSpan w:val="2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  <w:r w:rsidRPr="005F2E8C">
              <w:rPr>
                <w:sz w:val="20"/>
                <w:szCs w:val="20"/>
              </w:rPr>
              <w:t>Orthodontic Terminology</w:t>
            </w:r>
          </w:p>
        </w:tc>
        <w:tc>
          <w:tcPr>
            <w:tcW w:w="540" w:type="dxa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64337E" w:rsidRPr="005F2E8C" w:rsidRDefault="0042736A" w:rsidP="004E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x-rays</w:t>
            </w:r>
          </w:p>
        </w:tc>
        <w:tc>
          <w:tcPr>
            <w:tcW w:w="540" w:type="dxa"/>
          </w:tcPr>
          <w:p w:rsidR="0064337E" w:rsidRDefault="0064337E" w:rsidP="004E34C6"/>
        </w:tc>
        <w:tc>
          <w:tcPr>
            <w:tcW w:w="540" w:type="dxa"/>
          </w:tcPr>
          <w:p w:rsidR="0064337E" w:rsidRDefault="0064337E" w:rsidP="004E34C6"/>
        </w:tc>
        <w:tc>
          <w:tcPr>
            <w:tcW w:w="1080" w:type="dxa"/>
          </w:tcPr>
          <w:p w:rsidR="0064337E" w:rsidRDefault="0064337E" w:rsidP="004E34C6"/>
        </w:tc>
      </w:tr>
      <w:tr w:rsidR="00316DAD">
        <w:trPr>
          <w:trHeight w:val="602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  <w:r w:rsidRPr="005F2E8C">
              <w:rPr>
                <w:sz w:val="20"/>
                <w:szCs w:val="20"/>
              </w:rPr>
              <w:t>Insurance processing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64337E" w:rsidRPr="005F2E8C" w:rsidRDefault="0064337E" w:rsidP="004E34C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64337E" w:rsidRPr="005F2E8C" w:rsidRDefault="00316DAD" w:rsidP="004E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Hygiene Presentation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4337E" w:rsidRDefault="0064337E" w:rsidP="004E34C6"/>
        </w:tc>
        <w:tc>
          <w:tcPr>
            <w:tcW w:w="540" w:type="dxa"/>
            <w:tcBorders>
              <w:bottom w:val="single" w:sz="4" w:space="0" w:color="auto"/>
            </w:tcBorders>
          </w:tcPr>
          <w:p w:rsidR="0064337E" w:rsidRDefault="0064337E" w:rsidP="004E34C6"/>
        </w:tc>
        <w:tc>
          <w:tcPr>
            <w:tcW w:w="1080" w:type="dxa"/>
            <w:tcBorders>
              <w:bottom w:val="single" w:sz="4" w:space="0" w:color="auto"/>
            </w:tcBorders>
          </w:tcPr>
          <w:p w:rsidR="0064337E" w:rsidRDefault="0064337E" w:rsidP="004E34C6"/>
        </w:tc>
      </w:tr>
      <w:tr w:rsidR="005F2E8C">
        <w:trPr>
          <w:trHeight w:val="368"/>
        </w:trPr>
        <w:tc>
          <w:tcPr>
            <w:tcW w:w="9288" w:type="dxa"/>
            <w:gridSpan w:val="11"/>
            <w:shd w:val="clear" w:color="auto" w:fill="000000"/>
          </w:tcPr>
          <w:p w:rsidR="0042736A" w:rsidRDefault="0042736A" w:rsidP="005F2E8C">
            <w:pPr>
              <w:jc w:val="center"/>
              <w:rPr>
                <w:b/>
              </w:rPr>
            </w:pPr>
          </w:p>
          <w:p w:rsidR="005F2E8C" w:rsidRPr="005F2E8C" w:rsidRDefault="005F2E8C" w:rsidP="005F2E8C">
            <w:pPr>
              <w:jc w:val="center"/>
              <w:rPr>
                <w:b/>
              </w:rPr>
            </w:pPr>
            <w:r w:rsidRPr="005F2E8C">
              <w:rPr>
                <w:b/>
              </w:rPr>
              <w:t>Dental Certificates or Licenses</w:t>
            </w:r>
          </w:p>
        </w:tc>
      </w:tr>
      <w:tr w:rsidR="005F2E8C">
        <w:tc>
          <w:tcPr>
            <w:tcW w:w="2088" w:type="dxa"/>
          </w:tcPr>
          <w:p w:rsidR="005F2E8C" w:rsidRDefault="005F2E8C" w:rsidP="004E34C6"/>
        </w:tc>
        <w:tc>
          <w:tcPr>
            <w:tcW w:w="1800" w:type="dxa"/>
            <w:gridSpan w:val="4"/>
          </w:tcPr>
          <w:p w:rsidR="005F2E8C" w:rsidRDefault="005F2E8C" w:rsidP="004E34C6">
            <w:r>
              <w:t>License #</w:t>
            </w:r>
          </w:p>
        </w:tc>
        <w:tc>
          <w:tcPr>
            <w:tcW w:w="1260" w:type="dxa"/>
            <w:gridSpan w:val="2"/>
          </w:tcPr>
          <w:p w:rsidR="005F2E8C" w:rsidRDefault="005F2E8C" w:rsidP="004E34C6">
            <w:r>
              <w:t>Date Earned</w:t>
            </w:r>
          </w:p>
        </w:tc>
        <w:tc>
          <w:tcPr>
            <w:tcW w:w="1980" w:type="dxa"/>
          </w:tcPr>
          <w:p w:rsidR="005F2E8C" w:rsidRDefault="005F2E8C" w:rsidP="004E34C6">
            <w:r>
              <w:t>State Issued</w:t>
            </w:r>
          </w:p>
        </w:tc>
        <w:tc>
          <w:tcPr>
            <w:tcW w:w="2160" w:type="dxa"/>
            <w:gridSpan w:val="3"/>
          </w:tcPr>
          <w:p w:rsidR="005F2E8C" w:rsidRDefault="00016C43" w:rsidP="004E34C6">
            <w:r>
              <w:t>Is it c</w:t>
            </w:r>
            <w:r w:rsidR="005F2E8C">
              <w:t>urrent</w:t>
            </w:r>
            <w:r>
              <w:t>?</w:t>
            </w:r>
          </w:p>
        </w:tc>
      </w:tr>
      <w:tr w:rsidR="005F2E8C">
        <w:tc>
          <w:tcPr>
            <w:tcW w:w="2088" w:type="dxa"/>
          </w:tcPr>
          <w:p w:rsidR="005F2E8C" w:rsidRDefault="005F2E8C" w:rsidP="004E34C6">
            <w:r>
              <w:t>X-Ray</w:t>
            </w:r>
          </w:p>
        </w:tc>
        <w:tc>
          <w:tcPr>
            <w:tcW w:w="1800" w:type="dxa"/>
            <w:gridSpan w:val="4"/>
          </w:tcPr>
          <w:p w:rsidR="005F2E8C" w:rsidRDefault="005F2E8C" w:rsidP="004E34C6"/>
        </w:tc>
        <w:tc>
          <w:tcPr>
            <w:tcW w:w="1260" w:type="dxa"/>
            <w:gridSpan w:val="2"/>
          </w:tcPr>
          <w:p w:rsidR="005F2E8C" w:rsidRDefault="005F2E8C" w:rsidP="004E34C6"/>
        </w:tc>
        <w:tc>
          <w:tcPr>
            <w:tcW w:w="1980" w:type="dxa"/>
          </w:tcPr>
          <w:p w:rsidR="005F2E8C" w:rsidRDefault="005F2E8C" w:rsidP="004E34C6"/>
        </w:tc>
        <w:tc>
          <w:tcPr>
            <w:tcW w:w="2160" w:type="dxa"/>
            <w:gridSpan w:val="3"/>
          </w:tcPr>
          <w:p w:rsidR="005F2E8C" w:rsidRDefault="005F2E8C" w:rsidP="004E34C6"/>
        </w:tc>
      </w:tr>
      <w:tr w:rsidR="005F2E8C">
        <w:tc>
          <w:tcPr>
            <w:tcW w:w="2088" w:type="dxa"/>
          </w:tcPr>
          <w:p w:rsidR="005F2E8C" w:rsidRDefault="005F2E8C" w:rsidP="004E34C6">
            <w:r>
              <w:t>CDA</w:t>
            </w:r>
          </w:p>
        </w:tc>
        <w:tc>
          <w:tcPr>
            <w:tcW w:w="1800" w:type="dxa"/>
            <w:gridSpan w:val="4"/>
          </w:tcPr>
          <w:p w:rsidR="005F2E8C" w:rsidRDefault="005F2E8C" w:rsidP="004E34C6"/>
        </w:tc>
        <w:tc>
          <w:tcPr>
            <w:tcW w:w="1260" w:type="dxa"/>
            <w:gridSpan w:val="2"/>
          </w:tcPr>
          <w:p w:rsidR="005F2E8C" w:rsidRDefault="005F2E8C" w:rsidP="004E34C6"/>
        </w:tc>
        <w:tc>
          <w:tcPr>
            <w:tcW w:w="1980" w:type="dxa"/>
          </w:tcPr>
          <w:p w:rsidR="005F2E8C" w:rsidRDefault="005F2E8C" w:rsidP="004E34C6"/>
        </w:tc>
        <w:tc>
          <w:tcPr>
            <w:tcW w:w="2160" w:type="dxa"/>
            <w:gridSpan w:val="3"/>
          </w:tcPr>
          <w:p w:rsidR="005F2E8C" w:rsidRDefault="005F2E8C" w:rsidP="004E34C6"/>
        </w:tc>
      </w:tr>
      <w:tr w:rsidR="005F2E8C">
        <w:tc>
          <w:tcPr>
            <w:tcW w:w="2088" w:type="dxa"/>
          </w:tcPr>
          <w:p w:rsidR="005F2E8C" w:rsidRDefault="005F2E8C" w:rsidP="004E34C6">
            <w:r>
              <w:t>RDA</w:t>
            </w:r>
          </w:p>
        </w:tc>
        <w:tc>
          <w:tcPr>
            <w:tcW w:w="1800" w:type="dxa"/>
            <w:gridSpan w:val="4"/>
          </w:tcPr>
          <w:p w:rsidR="005F2E8C" w:rsidRDefault="005F2E8C" w:rsidP="004E34C6"/>
        </w:tc>
        <w:tc>
          <w:tcPr>
            <w:tcW w:w="1260" w:type="dxa"/>
            <w:gridSpan w:val="2"/>
          </w:tcPr>
          <w:p w:rsidR="005F2E8C" w:rsidRDefault="005F2E8C" w:rsidP="004E34C6"/>
        </w:tc>
        <w:tc>
          <w:tcPr>
            <w:tcW w:w="1980" w:type="dxa"/>
          </w:tcPr>
          <w:p w:rsidR="005F2E8C" w:rsidRDefault="005F2E8C" w:rsidP="004E34C6"/>
        </w:tc>
        <w:tc>
          <w:tcPr>
            <w:tcW w:w="2160" w:type="dxa"/>
            <w:gridSpan w:val="3"/>
          </w:tcPr>
          <w:p w:rsidR="005F2E8C" w:rsidRDefault="005F2E8C" w:rsidP="004E34C6"/>
        </w:tc>
      </w:tr>
      <w:tr w:rsidR="005F2E8C">
        <w:tc>
          <w:tcPr>
            <w:tcW w:w="2088" w:type="dxa"/>
          </w:tcPr>
          <w:p w:rsidR="005F2E8C" w:rsidRDefault="005F2E8C" w:rsidP="004E34C6">
            <w:r>
              <w:t>CPR</w:t>
            </w:r>
          </w:p>
        </w:tc>
        <w:tc>
          <w:tcPr>
            <w:tcW w:w="1800" w:type="dxa"/>
            <w:gridSpan w:val="4"/>
          </w:tcPr>
          <w:p w:rsidR="005F2E8C" w:rsidRDefault="005F2E8C" w:rsidP="004E34C6"/>
        </w:tc>
        <w:tc>
          <w:tcPr>
            <w:tcW w:w="1260" w:type="dxa"/>
            <w:gridSpan w:val="2"/>
          </w:tcPr>
          <w:p w:rsidR="005F2E8C" w:rsidRDefault="005F2E8C" w:rsidP="004E34C6"/>
        </w:tc>
        <w:tc>
          <w:tcPr>
            <w:tcW w:w="1980" w:type="dxa"/>
          </w:tcPr>
          <w:p w:rsidR="005F2E8C" w:rsidRDefault="005F2E8C" w:rsidP="004E34C6"/>
        </w:tc>
        <w:tc>
          <w:tcPr>
            <w:tcW w:w="2160" w:type="dxa"/>
            <w:gridSpan w:val="3"/>
          </w:tcPr>
          <w:p w:rsidR="005F2E8C" w:rsidRDefault="005F2E8C" w:rsidP="004E34C6"/>
        </w:tc>
      </w:tr>
      <w:tr w:rsidR="005F2E8C">
        <w:tc>
          <w:tcPr>
            <w:tcW w:w="2088" w:type="dxa"/>
          </w:tcPr>
          <w:p w:rsidR="005F2E8C" w:rsidRDefault="005F2E8C" w:rsidP="004E34C6">
            <w:r>
              <w:t>Coronal Polish</w:t>
            </w:r>
          </w:p>
        </w:tc>
        <w:tc>
          <w:tcPr>
            <w:tcW w:w="1800" w:type="dxa"/>
            <w:gridSpan w:val="4"/>
          </w:tcPr>
          <w:p w:rsidR="005F2E8C" w:rsidRDefault="005F2E8C" w:rsidP="004E34C6"/>
        </w:tc>
        <w:tc>
          <w:tcPr>
            <w:tcW w:w="1260" w:type="dxa"/>
            <w:gridSpan w:val="2"/>
          </w:tcPr>
          <w:p w:rsidR="005F2E8C" w:rsidRDefault="005F2E8C" w:rsidP="004E34C6"/>
        </w:tc>
        <w:tc>
          <w:tcPr>
            <w:tcW w:w="1980" w:type="dxa"/>
          </w:tcPr>
          <w:p w:rsidR="005F2E8C" w:rsidRDefault="005F2E8C" w:rsidP="004E34C6"/>
        </w:tc>
        <w:tc>
          <w:tcPr>
            <w:tcW w:w="2160" w:type="dxa"/>
            <w:gridSpan w:val="3"/>
          </w:tcPr>
          <w:p w:rsidR="005F2E8C" w:rsidRDefault="005F2E8C" w:rsidP="004E34C6"/>
        </w:tc>
      </w:tr>
      <w:tr w:rsidR="0042736A">
        <w:trPr>
          <w:trHeight w:val="550"/>
        </w:trPr>
        <w:tc>
          <w:tcPr>
            <w:tcW w:w="2088" w:type="dxa"/>
          </w:tcPr>
          <w:p w:rsidR="0042736A" w:rsidRDefault="0042736A" w:rsidP="004E34C6">
            <w:r>
              <w:t>Other:</w:t>
            </w:r>
          </w:p>
        </w:tc>
        <w:tc>
          <w:tcPr>
            <w:tcW w:w="7200" w:type="dxa"/>
            <w:gridSpan w:val="10"/>
          </w:tcPr>
          <w:p w:rsidR="0042736A" w:rsidRDefault="0042736A" w:rsidP="004E34C6"/>
        </w:tc>
      </w:tr>
      <w:tr w:rsidR="0042736A">
        <w:trPr>
          <w:trHeight w:val="550"/>
        </w:trPr>
        <w:tc>
          <w:tcPr>
            <w:tcW w:w="2088" w:type="dxa"/>
          </w:tcPr>
          <w:p w:rsidR="0042736A" w:rsidRPr="0042736A" w:rsidRDefault="0042736A" w:rsidP="004E34C6">
            <w:pPr>
              <w:rPr>
                <w:sz w:val="20"/>
                <w:szCs w:val="20"/>
              </w:rPr>
            </w:pPr>
            <w:r w:rsidRPr="0042736A">
              <w:rPr>
                <w:sz w:val="20"/>
                <w:szCs w:val="20"/>
              </w:rPr>
              <w:t>Recent Continuing Education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gridSpan w:val="10"/>
          </w:tcPr>
          <w:p w:rsidR="0042736A" w:rsidRDefault="0042736A" w:rsidP="004E34C6"/>
        </w:tc>
      </w:tr>
      <w:tr w:rsidR="00016C43">
        <w:trPr>
          <w:trHeight w:val="830"/>
        </w:trPr>
        <w:tc>
          <w:tcPr>
            <w:tcW w:w="9288" w:type="dxa"/>
            <w:gridSpan w:val="11"/>
          </w:tcPr>
          <w:p w:rsidR="00016C43" w:rsidRDefault="00016C43" w:rsidP="004E34C6">
            <w:r>
              <w:t>List of current vaccinations:</w:t>
            </w:r>
          </w:p>
        </w:tc>
      </w:tr>
    </w:tbl>
    <w:p w:rsidR="0042736A" w:rsidRDefault="001E06BA" w:rsidP="004E34C6">
      <w:r>
        <w:rPr>
          <w:b/>
          <w:noProof/>
        </w:rPr>
        <w:pict>
          <v:shape id="_x0000_s1036" type="#_x0000_t202" style="position:absolute;margin-left:-9pt;margin-top:8.25pt;width:468pt;height:27pt;z-index:251658752;mso-position-horizontal-relative:text;mso-position-vertical-relative:text" fillcolor="black">
            <v:textbox>
              <w:txbxContent>
                <w:p w:rsidR="001E06BA" w:rsidRPr="001E06BA" w:rsidRDefault="001E06BA" w:rsidP="001E06BA">
                  <w:pPr>
                    <w:jc w:val="center"/>
                    <w:rPr>
                      <w:b/>
                    </w:rPr>
                  </w:pPr>
                  <w:r w:rsidRPr="001E06BA">
                    <w:rPr>
                      <w:b/>
                    </w:rPr>
                    <w:t>Work Schedule</w:t>
                  </w:r>
                </w:p>
              </w:txbxContent>
            </v:textbox>
          </v:shape>
        </w:pict>
      </w:r>
    </w:p>
    <w:p w:rsidR="001E06BA" w:rsidRDefault="001E06BA" w:rsidP="004E34C6">
      <w:pPr>
        <w:rPr>
          <w:b/>
        </w:rPr>
      </w:pPr>
    </w:p>
    <w:p w:rsidR="001E06BA" w:rsidRDefault="001E06BA" w:rsidP="004E34C6">
      <w:pPr>
        <w:rPr>
          <w:b/>
        </w:rPr>
      </w:pPr>
    </w:p>
    <w:p w:rsidR="001E06BA" w:rsidRDefault="001E06BA" w:rsidP="004E34C6">
      <w:pPr>
        <w:rPr>
          <w:b/>
        </w:rPr>
      </w:pPr>
    </w:p>
    <w:p w:rsidR="001E06BA" w:rsidRDefault="001E06BA" w:rsidP="004E34C6">
      <w:pPr>
        <w:rPr>
          <w:b/>
        </w:rPr>
      </w:pPr>
    </w:p>
    <w:p w:rsidR="0042736A" w:rsidRDefault="0042736A" w:rsidP="004E34C6">
      <w:r w:rsidRPr="00316DAD">
        <w:rPr>
          <w:b/>
        </w:rPr>
        <w:t>Willing to work the following</w:t>
      </w:r>
      <w:r>
        <w:t xml:space="preserve"> (</w:t>
      </w:r>
      <w:smartTag w:uri="urn:schemas-microsoft-com:office:smarttags" w:element="Street">
        <w:smartTag w:uri="urn:schemas-microsoft-com:office:smarttags" w:element="address">
          <w:r>
            <w:t xml:space="preserve">Please </w:t>
          </w:r>
          <w:r w:rsidR="00DA4FF1">
            <w:t>Circle</w:t>
          </w:r>
        </w:smartTag>
      </w:smartTag>
      <w:r>
        <w:t>):</w:t>
      </w:r>
    </w:p>
    <w:p w:rsidR="0042736A" w:rsidRDefault="0042736A" w:rsidP="004E34C6"/>
    <w:p w:rsidR="0042736A" w:rsidRDefault="0042736A" w:rsidP="004E34C6">
      <w:r>
        <w:t>Monday</w:t>
      </w:r>
      <w:r>
        <w:tab/>
        <w:t>Tuesday</w:t>
      </w:r>
      <w:r>
        <w:tab/>
        <w:t>Wednesday</w:t>
      </w:r>
      <w:r>
        <w:tab/>
        <w:t>Thursday</w:t>
      </w:r>
      <w:r>
        <w:tab/>
        <w:t>Friday</w:t>
      </w:r>
      <w:r>
        <w:tab/>
        <w:t xml:space="preserve">     Weekends</w:t>
      </w:r>
    </w:p>
    <w:p w:rsidR="0042736A" w:rsidRDefault="0042736A" w:rsidP="004E34C6"/>
    <w:p w:rsidR="0042736A" w:rsidRDefault="0042736A" w:rsidP="004E34C6">
      <w:r>
        <w:t>Days</w:t>
      </w:r>
      <w:r>
        <w:tab/>
      </w:r>
      <w:r>
        <w:tab/>
        <w:t>Evenings        No. of hours per week</w:t>
      </w:r>
      <w:proofErr w:type="gramStart"/>
      <w:r>
        <w:t>:_</w:t>
      </w:r>
      <w:proofErr w:type="gramEnd"/>
      <w:r>
        <w:t>_______________________</w:t>
      </w:r>
    </w:p>
    <w:p w:rsidR="0042736A" w:rsidRDefault="0042736A" w:rsidP="004E34C6"/>
    <w:p w:rsidR="0042736A" w:rsidRDefault="0042736A" w:rsidP="004E34C6"/>
    <w:p w:rsidR="005F6E87" w:rsidRDefault="0064337E" w:rsidP="004E34C6">
      <w:r>
        <w:br w:type="page"/>
      </w:r>
      <w:r w:rsidR="00016C43">
        <w:t>What are your short term employment goals (one year)?</w:t>
      </w:r>
    </w:p>
    <w:p w:rsidR="00016C43" w:rsidRDefault="00016C43" w:rsidP="004E34C6"/>
    <w:p w:rsidR="00016C43" w:rsidRDefault="00016C43" w:rsidP="004E34C6"/>
    <w:p w:rsidR="00016C43" w:rsidRDefault="00016C43" w:rsidP="004E34C6"/>
    <w:p w:rsidR="00016C43" w:rsidRDefault="00016C43" w:rsidP="004E34C6"/>
    <w:p w:rsidR="00016C43" w:rsidRDefault="00016C43" w:rsidP="004E34C6"/>
    <w:p w:rsidR="00016C43" w:rsidRDefault="00016C43" w:rsidP="004E34C6"/>
    <w:p w:rsidR="00016C43" w:rsidRDefault="00016C43" w:rsidP="004E34C6"/>
    <w:p w:rsidR="00016C43" w:rsidRDefault="00016C43" w:rsidP="004E34C6"/>
    <w:p w:rsidR="00016C43" w:rsidRDefault="00016C43" w:rsidP="004E34C6"/>
    <w:p w:rsidR="00016C43" w:rsidRDefault="00016C43" w:rsidP="004E34C6"/>
    <w:p w:rsidR="00016C43" w:rsidRDefault="00016C43" w:rsidP="004E34C6">
      <w:r>
        <w:t>What are your long term employment goals (5 years)?</w:t>
      </w:r>
    </w:p>
    <w:p w:rsidR="00016C43" w:rsidRDefault="00016C43" w:rsidP="004E34C6"/>
    <w:p w:rsidR="00016C43" w:rsidRDefault="00016C43" w:rsidP="004E34C6"/>
    <w:p w:rsidR="00016C43" w:rsidRDefault="00016C43" w:rsidP="004E34C6"/>
    <w:p w:rsidR="00016C43" w:rsidRDefault="00016C43" w:rsidP="004E34C6"/>
    <w:p w:rsidR="00016C43" w:rsidRDefault="00016C43" w:rsidP="004E34C6"/>
    <w:p w:rsidR="00016C43" w:rsidRDefault="00016C43" w:rsidP="004E34C6"/>
    <w:p w:rsidR="00016C43" w:rsidRDefault="00016C43" w:rsidP="004E34C6"/>
    <w:p w:rsidR="00016C43" w:rsidRDefault="00016C43" w:rsidP="004E34C6"/>
    <w:p w:rsidR="00016C43" w:rsidRDefault="00016C43" w:rsidP="004E34C6"/>
    <w:p w:rsidR="00016C43" w:rsidRDefault="00016C43" w:rsidP="004E34C6"/>
    <w:p w:rsidR="00016C43" w:rsidRDefault="00016C43" w:rsidP="004E34C6">
      <w:r>
        <w:t>Which personality traits best describe you?</w:t>
      </w:r>
    </w:p>
    <w:p w:rsidR="0042736A" w:rsidRDefault="0042736A" w:rsidP="004E34C6"/>
    <w:p w:rsidR="0042736A" w:rsidRDefault="0042736A" w:rsidP="004E34C6"/>
    <w:p w:rsidR="0042736A" w:rsidRDefault="0042736A" w:rsidP="004E34C6"/>
    <w:p w:rsidR="0042736A" w:rsidRDefault="0042736A" w:rsidP="004E34C6"/>
    <w:p w:rsidR="0042736A" w:rsidRDefault="0042736A" w:rsidP="004E34C6"/>
    <w:p w:rsidR="0042736A" w:rsidRDefault="0042736A" w:rsidP="004E34C6"/>
    <w:p w:rsidR="0042736A" w:rsidRDefault="0042736A" w:rsidP="004E34C6"/>
    <w:p w:rsidR="0042736A" w:rsidRDefault="0042736A" w:rsidP="004E34C6"/>
    <w:p w:rsidR="0042736A" w:rsidRDefault="0042736A" w:rsidP="004E34C6"/>
    <w:p w:rsidR="0042736A" w:rsidRDefault="0042736A" w:rsidP="004E34C6"/>
    <w:p w:rsidR="0042736A" w:rsidRPr="004E34C6" w:rsidRDefault="0042736A" w:rsidP="004E34C6">
      <w:r>
        <w:t>In past positions, what did you enjoy most about them and why?</w:t>
      </w:r>
    </w:p>
    <w:sectPr w:rsidR="0042736A" w:rsidRPr="004E34C6" w:rsidSect="008A0543">
      <w:pgSz w:w="12240" w:h="15840"/>
      <w:pgMar w:top="16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8FF"/>
    <w:rsid w:val="000071F7"/>
    <w:rsid w:val="00016C43"/>
    <w:rsid w:val="0002798A"/>
    <w:rsid w:val="00083002"/>
    <w:rsid w:val="00087B85"/>
    <w:rsid w:val="000A01F1"/>
    <w:rsid w:val="000C1163"/>
    <w:rsid w:val="000D2539"/>
    <w:rsid w:val="000F2DF4"/>
    <w:rsid w:val="000F6783"/>
    <w:rsid w:val="00120C95"/>
    <w:rsid w:val="0014663E"/>
    <w:rsid w:val="00180664"/>
    <w:rsid w:val="001E06BA"/>
    <w:rsid w:val="00204FA2"/>
    <w:rsid w:val="00250014"/>
    <w:rsid w:val="00254D4B"/>
    <w:rsid w:val="00275BB5"/>
    <w:rsid w:val="00283FF8"/>
    <w:rsid w:val="00286F6A"/>
    <w:rsid w:val="00291C8C"/>
    <w:rsid w:val="002A1ECE"/>
    <w:rsid w:val="002A2510"/>
    <w:rsid w:val="002B4D1D"/>
    <w:rsid w:val="002C10B1"/>
    <w:rsid w:val="002D222A"/>
    <w:rsid w:val="003076FD"/>
    <w:rsid w:val="00316DAD"/>
    <w:rsid w:val="00317005"/>
    <w:rsid w:val="00335259"/>
    <w:rsid w:val="003929F1"/>
    <w:rsid w:val="003A1B63"/>
    <w:rsid w:val="003A41A1"/>
    <w:rsid w:val="003B2326"/>
    <w:rsid w:val="0042736A"/>
    <w:rsid w:val="00437ED0"/>
    <w:rsid w:val="00440CD8"/>
    <w:rsid w:val="00443837"/>
    <w:rsid w:val="00450F66"/>
    <w:rsid w:val="00461739"/>
    <w:rsid w:val="00467865"/>
    <w:rsid w:val="00477C58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E63CC"/>
    <w:rsid w:val="005F2E8C"/>
    <w:rsid w:val="005F6E87"/>
    <w:rsid w:val="00613129"/>
    <w:rsid w:val="00617C65"/>
    <w:rsid w:val="0064337E"/>
    <w:rsid w:val="00682C69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7081"/>
    <w:rsid w:val="00902964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E783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2FD6"/>
    <w:rsid w:val="00CD08FF"/>
    <w:rsid w:val="00D03A13"/>
    <w:rsid w:val="00D14E73"/>
    <w:rsid w:val="00D6155E"/>
    <w:rsid w:val="00D90A75"/>
    <w:rsid w:val="00DA4B5C"/>
    <w:rsid w:val="00DA4FF1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7E7D34-E92E-4646-8264-BA6ADDF6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5330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682C69"/>
    <w:pPr>
      <w:tabs>
        <w:tab w:val="left" w:pos="7185"/>
      </w:tabs>
      <w:spacing w:after="60"/>
      <w:ind w:left="-10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o\LOCALS~1\Temp\TCDD6F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Zophia Harper</dc:creator>
  <cp:keywords/>
  <dc:description/>
  <cp:lastModifiedBy>Scott Harper</cp:lastModifiedBy>
  <cp:revision>2</cp:revision>
  <cp:lastPrinted>2006-01-21T23:24:00Z</cp:lastPrinted>
  <dcterms:created xsi:type="dcterms:W3CDTF">2015-03-15T04:52:00Z</dcterms:created>
  <dcterms:modified xsi:type="dcterms:W3CDTF">2015-03-15T04:52:00Z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