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15" w:type="pct"/>
        <w:tblLook w:val="0620" w:firstRow="1" w:lastRow="0" w:firstColumn="0" w:lastColumn="0" w:noHBand="1" w:noVBand="1"/>
      </w:tblPr>
      <w:tblGrid>
        <w:gridCol w:w="5055"/>
        <w:gridCol w:w="5055"/>
      </w:tblGrid>
      <w:tr w:rsidR="00856C35" w14:paraId="413426FF" w14:textId="77777777" w:rsidTr="004D44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4"/>
        </w:trPr>
        <w:tc>
          <w:tcPr>
            <w:tcW w:w="5055" w:type="dxa"/>
          </w:tcPr>
          <w:p w14:paraId="49EC77B0" w14:textId="77777777" w:rsidR="00856C35" w:rsidRDefault="00551751" w:rsidP="00856C35">
            <w:r>
              <w:rPr>
                <w:noProof/>
              </w:rPr>
              <w:drawing>
                <wp:inline distT="0" distB="0" distL="0" distR="0" wp14:anchorId="7C77F57B" wp14:editId="21115D02">
                  <wp:extent cx="1030286" cy="95250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CF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300" cy="967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</w:tcPr>
          <w:p w14:paraId="0FB86C2A" w14:textId="77777777" w:rsidR="00856C35" w:rsidRDefault="00551751" w:rsidP="00551751">
            <w:pPr>
              <w:pStyle w:val="CompanyName"/>
            </w:pPr>
            <w:r>
              <w:t>Iron County Forestry &amp; Parks</w:t>
            </w:r>
          </w:p>
          <w:p w14:paraId="311A36D7" w14:textId="77777777" w:rsidR="00551751" w:rsidRPr="00551751" w:rsidRDefault="00551751" w:rsidP="00551751">
            <w:pPr>
              <w:pStyle w:val="CompanyName"/>
              <w:rPr>
                <w:sz w:val="22"/>
                <w:szCs w:val="22"/>
              </w:rPr>
            </w:pPr>
            <w:r w:rsidRPr="00551751">
              <w:rPr>
                <w:sz w:val="22"/>
                <w:szCs w:val="22"/>
              </w:rPr>
              <w:t>607 3</w:t>
            </w:r>
            <w:r w:rsidRPr="00551751">
              <w:rPr>
                <w:sz w:val="22"/>
                <w:szCs w:val="22"/>
                <w:vertAlign w:val="superscript"/>
              </w:rPr>
              <w:t>rd</w:t>
            </w:r>
            <w:r w:rsidRPr="00551751">
              <w:rPr>
                <w:sz w:val="22"/>
                <w:szCs w:val="22"/>
              </w:rPr>
              <w:t xml:space="preserve"> Ave N Suite 2</w:t>
            </w:r>
          </w:p>
          <w:p w14:paraId="55B696B1" w14:textId="77777777" w:rsidR="00551751" w:rsidRPr="00551751" w:rsidRDefault="00551751" w:rsidP="00551751">
            <w:pPr>
              <w:pStyle w:val="CompanyName"/>
              <w:rPr>
                <w:sz w:val="22"/>
                <w:szCs w:val="22"/>
              </w:rPr>
            </w:pPr>
            <w:r w:rsidRPr="00551751">
              <w:rPr>
                <w:sz w:val="22"/>
                <w:szCs w:val="22"/>
              </w:rPr>
              <w:t>Hurley, WI  54534</w:t>
            </w:r>
          </w:p>
          <w:p w14:paraId="58BFF42B" w14:textId="77777777" w:rsidR="00551751" w:rsidRPr="00551751" w:rsidRDefault="00551751" w:rsidP="00551751">
            <w:pPr>
              <w:pStyle w:val="CompanyName"/>
              <w:rPr>
                <w:sz w:val="22"/>
                <w:szCs w:val="22"/>
              </w:rPr>
            </w:pPr>
            <w:r w:rsidRPr="00551751">
              <w:rPr>
                <w:sz w:val="22"/>
                <w:szCs w:val="22"/>
              </w:rPr>
              <w:t>(715)561-2697</w:t>
            </w:r>
          </w:p>
          <w:p w14:paraId="5706F6BA" w14:textId="77777777" w:rsidR="00551751" w:rsidRDefault="00551751" w:rsidP="00551751">
            <w:pPr>
              <w:pStyle w:val="CompanyName"/>
            </w:pPr>
            <w:r w:rsidRPr="00551751">
              <w:rPr>
                <w:sz w:val="22"/>
                <w:szCs w:val="22"/>
              </w:rPr>
              <w:t>icfadmin@ironcountyforest.org</w:t>
            </w:r>
          </w:p>
        </w:tc>
      </w:tr>
    </w:tbl>
    <w:p w14:paraId="08C8CDEC" w14:textId="77777777" w:rsidR="00467865" w:rsidRPr="00275BB5" w:rsidRDefault="00856C35" w:rsidP="00856C35">
      <w:pPr>
        <w:pStyle w:val="Heading1"/>
      </w:pPr>
      <w:r>
        <w:t>Employment Application</w:t>
      </w:r>
    </w:p>
    <w:p w14:paraId="1A907C9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064D3DD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407E2D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2D95A72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613B19C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357C1A1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48AC0006" w14:textId="77777777" w:rsidR="00A82BA3" w:rsidRPr="005114CE" w:rsidRDefault="00A82BA3" w:rsidP="00490804">
            <w:pPr>
              <w:pStyle w:val="Heading4"/>
              <w:outlineLvl w:val="3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989CB6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B9630D6" w14:textId="77777777" w:rsidTr="00FF1313">
        <w:tc>
          <w:tcPr>
            <w:tcW w:w="1081" w:type="dxa"/>
          </w:tcPr>
          <w:p w14:paraId="5C49E12E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1950828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40ABF5D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0041F6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681" w:type="dxa"/>
          </w:tcPr>
          <w:p w14:paraId="5935F03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054D2522" w14:textId="77777777" w:rsidR="00856C35" w:rsidRPr="009C220D" w:rsidRDefault="00856C35" w:rsidP="00856C35"/>
        </w:tc>
      </w:tr>
    </w:tbl>
    <w:p w14:paraId="4BDC776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0EE4C4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3DCA4F8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2B1AB0B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4FB7C85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77935B6" w14:textId="77777777" w:rsidTr="00FF1313">
        <w:tc>
          <w:tcPr>
            <w:tcW w:w="1081" w:type="dxa"/>
          </w:tcPr>
          <w:p w14:paraId="7958CEF8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5F0908E9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78A7C68E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600E7855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32072EA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62B405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644F9C1F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D2547A6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3A84D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0DFC6FA" w14:textId="77777777" w:rsidTr="00FF1313">
        <w:trPr>
          <w:trHeight w:val="288"/>
        </w:trPr>
        <w:tc>
          <w:tcPr>
            <w:tcW w:w="1081" w:type="dxa"/>
          </w:tcPr>
          <w:p w14:paraId="5894C08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DAA3C40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6D65B3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875F90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53E1569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377014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6C2A1F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3CC376D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7C77415D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61374DD" w14:textId="77777777" w:rsidR="00841645" w:rsidRPr="009C220D" w:rsidRDefault="00841645" w:rsidP="00440CD8">
            <w:pPr>
              <w:pStyle w:val="FieldText"/>
            </w:pPr>
          </w:p>
        </w:tc>
      </w:tr>
    </w:tbl>
    <w:p w14:paraId="7779B79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09"/>
        <w:gridCol w:w="25"/>
        <w:gridCol w:w="3760"/>
        <w:gridCol w:w="1620"/>
        <w:gridCol w:w="1800"/>
      </w:tblGrid>
      <w:tr w:rsidR="00613129" w:rsidRPr="005114CE" w14:paraId="2FE3FC51" w14:textId="77777777" w:rsidTr="005517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13852D2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14:paraId="77219FB5" w14:textId="77777777" w:rsidR="00613129" w:rsidRPr="009C220D" w:rsidRDefault="00551751" w:rsidP="00440CD8">
            <w:pPr>
              <w:pStyle w:val="FieldText"/>
            </w:pPr>
            <w:r>
              <w:t xml:space="preserve">  </w:t>
            </w:r>
          </w:p>
        </w:tc>
        <w:tc>
          <w:tcPr>
            <w:tcW w:w="25" w:type="dxa"/>
          </w:tcPr>
          <w:p w14:paraId="5FF8D697" w14:textId="77777777" w:rsidR="00613129" w:rsidRPr="005114CE" w:rsidRDefault="00613129" w:rsidP="00490804">
            <w:pPr>
              <w:pStyle w:val="Heading4"/>
              <w:outlineLvl w:val="3"/>
            </w:pPr>
          </w:p>
        </w:tc>
        <w:tc>
          <w:tcPr>
            <w:tcW w:w="3760" w:type="dxa"/>
            <w:tcBorders>
              <w:bottom w:val="single" w:sz="4" w:space="0" w:color="auto"/>
            </w:tcBorders>
          </w:tcPr>
          <w:p w14:paraId="684D582A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7A3C2004" w14:textId="77777777" w:rsidR="00613129" w:rsidRPr="005114CE" w:rsidRDefault="00613129" w:rsidP="00490804">
            <w:pPr>
              <w:pStyle w:val="Heading4"/>
              <w:outlineLvl w:val="3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FA534B5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58536CF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47699D4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13873843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5862C98" w14:textId="77777777" w:rsidR="00DE7FB7" w:rsidRPr="009C220D" w:rsidRDefault="00DE7FB7" w:rsidP="00083002">
            <w:pPr>
              <w:pStyle w:val="FieldText"/>
            </w:pPr>
          </w:p>
        </w:tc>
      </w:tr>
    </w:tbl>
    <w:p w14:paraId="39C3B9BC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6319181D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24B92E53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</w:tcPr>
          <w:p w14:paraId="6F32F580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1101170E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71DE28C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72CE8EEA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22ED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794D8B55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2EE74479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93AB4E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5C3A6DF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89A50C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</w:tr>
    </w:tbl>
    <w:p w14:paraId="54BEF11E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6D78AEB2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C34EAE8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5524AC6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AF701B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109FE4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276CF58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1A145978" w14:textId="77777777" w:rsidR="009C220D" w:rsidRPr="005114CE" w:rsidRDefault="009C220D" w:rsidP="00490804">
            <w:pPr>
              <w:pStyle w:val="Heading4"/>
              <w:outlineLvl w:val="3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19B91C20" w14:textId="77777777" w:rsidR="009C220D" w:rsidRPr="009C220D" w:rsidRDefault="009C220D" w:rsidP="00617C65">
            <w:pPr>
              <w:pStyle w:val="FieldText"/>
            </w:pPr>
          </w:p>
        </w:tc>
      </w:tr>
      <w:tr w:rsidR="00551751" w:rsidRPr="009C220D" w14:paraId="05588244" w14:textId="77777777" w:rsidTr="00857B4E">
        <w:tc>
          <w:tcPr>
            <w:tcW w:w="3692" w:type="dxa"/>
          </w:tcPr>
          <w:p w14:paraId="49D2CFE9" w14:textId="77777777" w:rsidR="00551751" w:rsidRDefault="00551751" w:rsidP="00857B4E"/>
          <w:p w14:paraId="377EF131" w14:textId="77777777" w:rsidR="00551751" w:rsidRDefault="00551751" w:rsidP="00857B4E"/>
          <w:p w14:paraId="1BF7AC96" w14:textId="77777777" w:rsidR="00551751" w:rsidRPr="005114CE" w:rsidRDefault="00551751" w:rsidP="00857B4E">
            <w:r w:rsidRPr="005114CE">
              <w:t xml:space="preserve">Have you ever </w:t>
            </w:r>
            <w:r>
              <w:t>been convicted of a felony</w:t>
            </w:r>
            <w:r w:rsidRPr="005114CE">
              <w:t>?</w:t>
            </w:r>
          </w:p>
        </w:tc>
        <w:tc>
          <w:tcPr>
            <w:tcW w:w="665" w:type="dxa"/>
          </w:tcPr>
          <w:p w14:paraId="07A4AA6C" w14:textId="77777777" w:rsidR="00551751" w:rsidRPr="009C220D" w:rsidRDefault="00551751" w:rsidP="00857B4E">
            <w:pPr>
              <w:pStyle w:val="Checkbox"/>
            </w:pPr>
            <w:r>
              <w:t>YES</w:t>
            </w:r>
          </w:p>
          <w:p w14:paraId="532A9FFD" w14:textId="77777777" w:rsidR="00551751" w:rsidRPr="005114CE" w:rsidRDefault="00551751" w:rsidP="00857B4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254893F0" w14:textId="77777777" w:rsidR="00551751" w:rsidRPr="009C220D" w:rsidRDefault="00551751" w:rsidP="00857B4E">
            <w:pPr>
              <w:pStyle w:val="Checkbox"/>
            </w:pPr>
            <w:r>
              <w:t>NO</w:t>
            </w:r>
          </w:p>
          <w:p w14:paraId="6C602EA8" w14:textId="77777777" w:rsidR="00551751" w:rsidRPr="005114CE" w:rsidRDefault="00551751" w:rsidP="00857B4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0EAE661" w14:textId="77777777" w:rsidR="00551751" w:rsidRPr="005114CE" w:rsidRDefault="00551751" w:rsidP="00857B4E">
            <w:pPr>
              <w:pStyle w:val="Heading4"/>
              <w:outlineLvl w:val="3"/>
            </w:pPr>
            <w:r>
              <w:t xml:space="preserve"> </w:t>
            </w:r>
            <w:r w:rsidRPr="005114CE">
              <w:t xml:space="preserve">If </w:t>
            </w:r>
            <w:r>
              <w:t>yes</w:t>
            </w:r>
            <w:r w:rsidRPr="005114CE">
              <w:t xml:space="preserve">, </w:t>
            </w:r>
            <w:r>
              <w:t>explain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0E95011E" w14:textId="77777777" w:rsidR="00551751" w:rsidRPr="009C220D" w:rsidRDefault="00551751" w:rsidP="00857B4E">
            <w:pPr>
              <w:pStyle w:val="FieldText"/>
            </w:pPr>
          </w:p>
        </w:tc>
      </w:tr>
      <w:tr w:rsidR="00551751" w:rsidRPr="009C220D" w14:paraId="013ACB08" w14:textId="77777777" w:rsidTr="00857B4E">
        <w:tc>
          <w:tcPr>
            <w:tcW w:w="3692" w:type="dxa"/>
          </w:tcPr>
          <w:p w14:paraId="2F8A1E2E" w14:textId="77777777" w:rsidR="00551751" w:rsidRDefault="00551751" w:rsidP="00857B4E"/>
          <w:p w14:paraId="60B49C62" w14:textId="77777777" w:rsidR="00551751" w:rsidRDefault="00551751" w:rsidP="00857B4E"/>
          <w:p w14:paraId="0BE034FF" w14:textId="4D601AEC" w:rsidR="00551751" w:rsidRPr="005114CE" w:rsidRDefault="00551751" w:rsidP="00857B4E">
            <w:r>
              <w:t>Do</w:t>
            </w:r>
            <w:r w:rsidRPr="005114CE">
              <w:t xml:space="preserve"> you </w:t>
            </w:r>
            <w:r>
              <w:t>possess a valid driver</w:t>
            </w:r>
            <w:r w:rsidR="00732B03">
              <w:t>’</w:t>
            </w:r>
            <w:r>
              <w:t>s license</w:t>
            </w:r>
            <w:r w:rsidRPr="005114CE">
              <w:t>?</w:t>
            </w:r>
          </w:p>
        </w:tc>
        <w:tc>
          <w:tcPr>
            <w:tcW w:w="665" w:type="dxa"/>
          </w:tcPr>
          <w:p w14:paraId="335DC280" w14:textId="77777777" w:rsidR="00551751" w:rsidRPr="009C220D" w:rsidRDefault="00551751" w:rsidP="00857B4E">
            <w:pPr>
              <w:pStyle w:val="Checkbox"/>
            </w:pPr>
            <w:r>
              <w:t>YES</w:t>
            </w:r>
          </w:p>
          <w:p w14:paraId="2EFB7441" w14:textId="77777777" w:rsidR="00551751" w:rsidRPr="005114CE" w:rsidRDefault="00551751" w:rsidP="00857B4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7FA7AD96" w14:textId="77777777" w:rsidR="00551751" w:rsidRPr="009C220D" w:rsidRDefault="00551751" w:rsidP="00857B4E">
            <w:pPr>
              <w:pStyle w:val="Checkbox"/>
            </w:pPr>
            <w:r>
              <w:t>NO</w:t>
            </w:r>
          </w:p>
          <w:p w14:paraId="5EBB5ABC" w14:textId="77777777" w:rsidR="00551751" w:rsidRPr="005114CE" w:rsidRDefault="00551751" w:rsidP="00857B4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5494D941" w14:textId="77777777" w:rsidR="00551751" w:rsidRPr="005114CE" w:rsidRDefault="00551751" w:rsidP="00857B4E">
            <w:pPr>
              <w:pStyle w:val="Heading4"/>
              <w:outlineLvl w:val="3"/>
            </w:pPr>
            <w:r w:rsidRPr="005114CE">
              <w:t xml:space="preserve">If </w:t>
            </w:r>
            <w:r>
              <w:t>no</w:t>
            </w:r>
            <w:r w:rsidRPr="005114CE">
              <w:t xml:space="preserve">, </w:t>
            </w:r>
            <w:r>
              <w:t>explain</w:t>
            </w:r>
            <w:r w:rsidRPr="005114CE">
              <w:t>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6D5F6F39" w14:textId="77777777" w:rsidR="00551751" w:rsidRPr="009C220D" w:rsidRDefault="00551751" w:rsidP="00857B4E">
            <w:pPr>
              <w:pStyle w:val="FieldText"/>
            </w:pPr>
          </w:p>
        </w:tc>
      </w:tr>
    </w:tbl>
    <w:p w14:paraId="478BA5FB" w14:textId="77777777" w:rsidR="00C92A3C" w:rsidRDefault="00C92A3C"/>
    <w:p w14:paraId="536B713D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71868781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5BE41B68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58FC545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33CC5ED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D820F02" w14:textId="77777777" w:rsidR="000F2DF4" w:rsidRPr="005114CE" w:rsidRDefault="000F2DF4" w:rsidP="00617C65">
            <w:pPr>
              <w:pStyle w:val="FieldText"/>
            </w:pPr>
          </w:p>
        </w:tc>
      </w:tr>
    </w:tbl>
    <w:p w14:paraId="5109608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CD78AB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6FC87D25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975E26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A7CAF0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C53F01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B2DA96C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1C967A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6996BB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6C56E3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F21488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AE8777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033C56B8" w14:textId="77777777" w:rsidR="00250014" w:rsidRPr="005114CE" w:rsidRDefault="00250014" w:rsidP="00617C65">
            <w:pPr>
              <w:pStyle w:val="FieldText"/>
            </w:pPr>
          </w:p>
        </w:tc>
      </w:tr>
    </w:tbl>
    <w:p w14:paraId="33F06479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1FC1A7A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284B3AF8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921FAB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579CD271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36421237" w14:textId="77777777" w:rsidR="000F2DF4" w:rsidRPr="005114CE" w:rsidRDefault="000F2DF4" w:rsidP="00617C65">
            <w:pPr>
              <w:pStyle w:val="FieldText"/>
            </w:pPr>
          </w:p>
        </w:tc>
      </w:tr>
    </w:tbl>
    <w:p w14:paraId="6349FCD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171391A6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2876E83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74B7E48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4DC687E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4595F3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03A5E1AD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0DCF5B87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6F70DE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2EDE2CA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C64615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1F7B39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26B20917" w14:textId="77777777" w:rsidR="00250014" w:rsidRPr="005114CE" w:rsidRDefault="00250014" w:rsidP="00617C65">
            <w:pPr>
              <w:pStyle w:val="FieldText"/>
            </w:pPr>
          </w:p>
        </w:tc>
      </w:tr>
    </w:tbl>
    <w:p w14:paraId="64C73C0F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C2B570D" w14:textId="77777777" w:rsidTr="0073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4A57F27A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2AFE02CB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DBE02BB" w14:textId="77777777" w:rsidR="002A2510" w:rsidRPr="005114CE" w:rsidRDefault="002A2510" w:rsidP="00490804">
            <w:pPr>
              <w:pStyle w:val="Heading4"/>
              <w:outlineLvl w:val="3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D7BA9BC" w14:textId="0F61339F" w:rsidR="002A2510" w:rsidRPr="005114CE" w:rsidRDefault="002A2510" w:rsidP="00617C65">
            <w:pPr>
              <w:pStyle w:val="FieldText"/>
            </w:pPr>
          </w:p>
        </w:tc>
      </w:tr>
    </w:tbl>
    <w:p w14:paraId="25B7920C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97D504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0E6AA7C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2CB474A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21ED382A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4906DE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53D47402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87342B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8D29BEE" w14:textId="225D2BFD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2B4B733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9E51324" w14:textId="48D28F82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41C3054" w14:textId="77777777" w:rsidR="00250014" w:rsidRPr="005114CE" w:rsidRDefault="00250014" w:rsidP="00490804">
            <w:pPr>
              <w:pStyle w:val="Heading4"/>
              <w:outlineLvl w:val="3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78770810" w14:textId="77777777" w:rsidR="00250014" w:rsidRPr="005114CE" w:rsidRDefault="00250014" w:rsidP="00617C65">
            <w:pPr>
              <w:pStyle w:val="FieldText"/>
            </w:pPr>
          </w:p>
        </w:tc>
      </w:tr>
    </w:tbl>
    <w:p w14:paraId="277CFD52" w14:textId="77777777" w:rsidR="004D4403" w:rsidRDefault="004D4403" w:rsidP="004D4403">
      <w:pPr>
        <w:pStyle w:val="Heading2"/>
        <w:tabs>
          <w:tab w:val="center" w:pos="5040"/>
        </w:tabs>
        <w:jc w:val="left"/>
      </w:pPr>
      <w:r>
        <w:br w:type="page"/>
      </w:r>
    </w:p>
    <w:p w14:paraId="010F0A9C" w14:textId="77777777" w:rsidR="00330050" w:rsidRDefault="004D4403" w:rsidP="004D4403">
      <w:pPr>
        <w:pStyle w:val="Heading2"/>
        <w:tabs>
          <w:tab w:val="center" w:pos="5040"/>
        </w:tabs>
        <w:jc w:val="left"/>
      </w:pPr>
      <w:r>
        <w:lastRenderedPageBreak/>
        <w:tab/>
      </w:r>
      <w:r w:rsidR="00330050">
        <w:t>References</w:t>
      </w:r>
    </w:p>
    <w:p w14:paraId="3916B1A7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99EBED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6AA293D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38FCD8B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7137A63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4B1CDB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8C0BE8B" w14:textId="77777777" w:rsidTr="00BD103E">
        <w:trPr>
          <w:trHeight w:val="360"/>
        </w:trPr>
        <w:tc>
          <w:tcPr>
            <w:tcW w:w="1072" w:type="dxa"/>
          </w:tcPr>
          <w:p w14:paraId="3A0B6025" w14:textId="77777777" w:rsidR="004D4403" w:rsidRDefault="004D4403" w:rsidP="00490804"/>
          <w:p w14:paraId="61744DD2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5DA5E1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655841F0" w14:textId="77777777" w:rsidR="000F2DF4" w:rsidRPr="005114CE" w:rsidRDefault="000F2DF4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5E68D20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42B4B011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155AC400" w14:textId="77777777" w:rsidR="004D4403" w:rsidRDefault="004D4403" w:rsidP="00490804"/>
          <w:p w14:paraId="561DDDE2" w14:textId="77777777" w:rsidR="00BD103E" w:rsidRDefault="00BD103E" w:rsidP="00490804">
            <w:r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2D6158C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A056BA8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CFFF708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6008E65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D364ED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D3AF63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FC5A41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31F6207" w14:textId="77777777" w:rsidR="00D55AFA" w:rsidRDefault="00D55AFA" w:rsidP="00330050"/>
        </w:tc>
      </w:tr>
      <w:tr w:rsidR="000F2DF4" w:rsidRPr="005114CE" w14:paraId="0B87F89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1E638918" w14:textId="77777777" w:rsidR="004D4403" w:rsidRDefault="004D4403" w:rsidP="00490804"/>
          <w:p w14:paraId="6B8F0D5F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A00E36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F21DEC8" w14:textId="77777777" w:rsidR="000F2DF4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16C871C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07C2491C" w14:textId="77777777" w:rsidTr="00BD103E">
        <w:trPr>
          <w:trHeight w:val="360"/>
        </w:trPr>
        <w:tc>
          <w:tcPr>
            <w:tcW w:w="1072" w:type="dxa"/>
          </w:tcPr>
          <w:p w14:paraId="7A589444" w14:textId="77777777" w:rsidR="004D4403" w:rsidRDefault="004D4403" w:rsidP="00490804"/>
          <w:p w14:paraId="333CE59F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4241D469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727E9D34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61C4A7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178E422B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437B7630" w14:textId="77777777" w:rsidR="004D4403" w:rsidRDefault="004D4403" w:rsidP="00490804"/>
          <w:p w14:paraId="7271E00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5AD8A60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DA24025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48398EC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0D00D2CB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78D3A72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008048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EA3669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A3B918" w14:textId="77777777" w:rsidR="00D55AFA" w:rsidRDefault="00D55AFA" w:rsidP="00330050"/>
        </w:tc>
      </w:tr>
      <w:tr w:rsidR="000D2539" w:rsidRPr="005114CE" w14:paraId="6AB04EB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73A37FFF" w14:textId="77777777" w:rsidR="004D4403" w:rsidRDefault="004D4403" w:rsidP="00490804"/>
          <w:p w14:paraId="62725A1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7F5FE8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332CF19" w14:textId="77777777" w:rsidR="000D2539" w:rsidRPr="005114CE" w:rsidRDefault="000D2539" w:rsidP="00490804">
            <w:pPr>
              <w:pStyle w:val="Heading4"/>
              <w:outlineLvl w:val="3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F3FB93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0ECADD11" w14:textId="77777777" w:rsidTr="00BD103E">
        <w:trPr>
          <w:trHeight w:val="360"/>
        </w:trPr>
        <w:tc>
          <w:tcPr>
            <w:tcW w:w="1072" w:type="dxa"/>
          </w:tcPr>
          <w:p w14:paraId="08C97C82" w14:textId="77777777" w:rsidR="004D4403" w:rsidRDefault="004D4403" w:rsidP="00490804"/>
          <w:p w14:paraId="34BA4485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8E36C1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77B7B7E0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160BAD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53F986C6" w14:textId="77777777" w:rsidTr="00BD103E">
        <w:trPr>
          <w:trHeight w:val="360"/>
        </w:trPr>
        <w:tc>
          <w:tcPr>
            <w:tcW w:w="1072" w:type="dxa"/>
          </w:tcPr>
          <w:p w14:paraId="178F9A43" w14:textId="77777777" w:rsidR="004D4403" w:rsidRDefault="004D4403" w:rsidP="00490804"/>
          <w:p w14:paraId="7B1DC1F2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FA6574D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6FFE82" w14:textId="77777777" w:rsidR="00BD103E" w:rsidRPr="005114CE" w:rsidRDefault="00BD103E" w:rsidP="00490804">
            <w:pPr>
              <w:pStyle w:val="Heading4"/>
              <w:outlineLvl w:val="3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283C3C0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6B43498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3D715FD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6A527CD0" w14:textId="77777777" w:rsidR="004D4403" w:rsidRDefault="004D4403" w:rsidP="00490804">
            <w:pPr>
              <w:rPr>
                <w:bCs w:val="0"/>
              </w:rPr>
            </w:pPr>
          </w:p>
          <w:p w14:paraId="798B3058" w14:textId="77777777" w:rsidR="004D4403" w:rsidRDefault="004D4403" w:rsidP="00490804">
            <w:pPr>
              <w:rPr>
                <w:bCs w:val="0"/>
              </w:rPr>
            </w:pPr>
          </w:p>
          <w:p w14:paraId="6BCA98AD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65016AA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9824E4C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702B1F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9D67F7D" w14:textId="77777777" w:rsidTr="00BD103E">
        <w:trPr>
          <w:trHeight w:val="360"/>
        </w:trPr>
        <w:tc>
          <w:tcPr>
            <w:tcW w:w="1072" w:type="dxa"/>
          </w:tcPr>
          <w:p w14:paraId="417592BE" w14:textId="77777777" w:rsidR="004D4403" w:rsidRDefault="004D4403" w:rsidP="00490804"/>
          <w:p w14:paraId="568B573E" w14:textId="77777777" w:rsidR="004D4403" w:rsidRDefault="004D4403" w:rsidP="00490804"/>
          <w:p w14:paraId="3A9EC5A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811999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63E34B5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B78F187" w14:textId="77777777" w:rsidR="000D2539" w:rsidRPr="009C220D" w:rsidRDefault="000D2539" w:rsidP="0014663E">
            <w:pPr>
              <w:pStyle w:val="FieldText"/>
            </w:pPr>
          </w:p>
        </w:tc>
      </w:tr>
    </w:tbl>
    <w:p w14:paraId="14E5C823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127F1D1" w14:textId="77777777" w:rsidTr="00732B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3BA581" w14:textId="77777777" w:rsidR="004D4403" w:rsidRDefault="004D4403" w:rsidP="00490804">
            <w:pPr>
              <w:rPr>
                <w:bCs w:val="0"/>
              </w:rPr>
            </w:pPr>
          </w:p>
          <w:p w14:paraId="614927F1" w14:textId="77777777" w:rsidR="008F5BCD" w:rsidRPr="004D4403" w:rsidRDefault="008F5BCD" w:rsidP="00490804">
            <w:pPr>
              <w:rPr>
                <w:bCs w:val="0"/>
              </w:rPr>
            </w:pPr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E8E3FD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4233D52D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985F06B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265273F" w14:textId="77777777" w:rsidR="008F5BCD" w:rsidRPr="005114CE" w:rsidRDefault="008F5BCD" w:rsidP="00490804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D9F3E5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474B7B7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07AA3BB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1CB8CAB0" w14:textId="77777777" w:rsidR="004D4403" w:rsidRDefault="004D4403" w:rsidP="00490804">
            <w:pPr>
              <w:rPr>
                <w:bCs w:val="0"/>
              </w:rPr>
            </w:pPr>
          </w:p>
          <w:p w14:paraId="7844884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82D9496" w14:textId="77777777" w:rsidR="000D2539" w:rsidRPr="009C220D" w:rsidRDefault="000D2539" w:rsidP="0014663E">
            <w:pPr>
              <w:pStyle w:val="FieldText"/>
            </w:pPr>
          </w:p>
        </w:tc>
      </w:tr>
    </w:tbl>
    <w:p w14:paraId="28C1099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A5B609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09984E1" w14:textId="77777777" w:rsidR="004D4403" w:rsidRDefault="004D4403" w:rsidP="00490804">
            <w:pPr>
              <w:rPr>
                <w:bCs w:val="0"/>
              </w:rPr>
            </w:pPr>
          </w:p>
          <w:p w14:paraId="6C8B66DB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AF5C57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01A51AE9" w14:textId="77777777" w:rsidR="000D2539" w:rsidRPr="005114CE" w:rsidRDefault="000D2539" w:rsidP="00490804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06045C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1FE1FB3E" w14:textId="77777777" w:rsidR="000D2539" w:rsidRPr="005114CE" w:rsidRDefault="007E56C4" w:rsidP="00490804">
            <w:pPr>
              <w:pStyle w:val="Heading4"/>
              <w:outlineLvl w:val="3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B7032D8" w14:textId="77777777" w:rsidR="000D2539" w:rsidRPr="009C220D" w:rsidRDefault="000D2539" w:rsidP="0014663E">
            <w:pPr>
              <w:pStyle w:val="FieldText"/>
            </w:pPr>
          </w:p>
        </w:tc>
      </w:tr>
    </w:tbl>
    <w:p w14:paraId="7E952558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01F9C0F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AC68C6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E05AAA0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6A6FC072" w14:textId="475E2A2A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5C36CD3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3D6BEE8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70AB982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C7EDFDF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656D0D5C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23A67AC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C04A61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FF2464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274C09AC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5F2BD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021383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7735EF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95CC705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B1BD2D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5957A8F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57372C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906B70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1A92C24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20F205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7B356FFC" w14:textId="77777777" w:rsidTr="00BD103E">
        <w:trPr>
          <w:trHeight w:val="360"/>
        </w:trPr>
        <w:tc>
          <w:tcPr>
            <w:tcW w:w="1072" w:type="dxa"/>
          </w:tcPr>
          <w:p w14:paraId="12F97734" w14:textId="77777777" w:rsidR="004D4403" w:rsidRDefault="004D4403" w:rsidP="00BC07E3"/>
          <w:p w14:paraId="075EC236" w14:textId="77777777" w:rsidR="004D4403" w:rsidRDefault="004D4403" w:rsidP="00BC07E3"/>
          <w:p w14:paraId="594D4D8F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5A54CC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17F425D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A21BBFA" w14:textId="77777777" w:rsidR="00BC07E3" w:rsidRPr="009C220D" w:rsidRDefault="00BC07E3" w:rsidP="00BC07E3">
            <w:pPr>
              <w:pStyle w:val="FieldText"/>
            </w:pPr>
          </w:p>
        </w:tc>
      </w:tr>
    </w:tbl>
    <w:p w14:paraId="4C1614A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E232176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0623191F" w14:textId="77777777" w:rsidR="00BC07E3" w:rsidRPr="005114CE" w:rsidRDefault="00BC07E3" w:rsidP="00BC07E3">
            <w:bookmarkStart w:id="2" w:name="_GoBack"/>
            <w:bookmarkEnd w:id="2"/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0B87748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68F5190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38E35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8758ABE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0587F9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4C79DC2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56D257E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8FBF8E9" w14:textId="77777777" w:rsidR="004D4403" w:rsidRDefault="004D4403" w:rsidP="00BC07E3">
            <w:pPr>
              <w:rPr>
                <w:bCs w:val="0"/>
              </w:rPr>
            </w:pPr>
          </w:p>
          <w:p w14:paraId="2588EFE4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1167D13A" w14:textId="77777777" w:rsidR="00BC07E3" w:rsidRPr="009C220D" w:rsidRDefault="00BC07E3" w:rsidP="00BC07E3">
            <w:pPr>
              <w:pStyle w:val="FieldText"/>
            </w:pPr>
          </w:p>
        </w:tc>
      </w:tr>
    </w:tbl>
    <w:p w14:paraId="5E838E89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9A06D5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8001880" w14:textId="77777777" w:rsidR="004D4403" w:rsidRDefault="004D4403" w:rsidP="00BC07E3">
            <w:pPr>
              <w:rPr>
                <w:bCs w:val="0"/>
              </w:rPr>
            </w:pPr>
          </w:p>
          <w:p w14:paraId="36B8D492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BFB86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35135A88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284F5F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01DBCC90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4351A7" w14:textId="77777777" w:rsidR="00BC07E3" w:rsidRPr="009C220D" w:rsidRDefault="00BC07E3" w:rsidP="00BC07E3">
            <w:pPr>
              <w:pStyle w:val="FieldText"/>
            </w:pPr>
          </w:p>
        </w:tc>
      </w:tr>
    </w:tbl>
    <w:p w14:paraId="1A9005F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49A292F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240A5ED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252A317E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EB971A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B4B2849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D552699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26B6B09F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7CECC0FA" w14:textId="77777777" w:rsidR="004D4403" w:rsidRDefault="004D4403">
      <w:r>
        <w:br w:type="page"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176E67" w:rsidRPr="00613129" w14:paraId="538D46A1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bottom w:val="single" w:sz="4" w:space="0" w:color="auto"/>
            </w:tcBorders>
          </w:tcPr>
          <w:p w14:paraId="21B44051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1B1422E5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E8B58E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DE41C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6165CDC7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DDB6D45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FBE7A8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F2C79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E092A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9943A57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3EEF442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668ED66C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10C4DDA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6B772EA5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564562E1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02B7D2B3" w14:textId="77777777" w:rsidTr="00BD103E">
        <w:trPr>
          <w:trHeight w:val="360"/>
        </w:trPr>
        <w:tc>
          <w:tcPr>
            <w:tcW w:w="1072" w:type="dxa"/>
          </w:tcPr>
          <w:p w14:paraId="7C167404" w14:textId="77777777" w:rsidR="004D4403" w:rsidRDefault="004D4403" w:rsidP="00BC07E3"/>
          <w:p w14:paraId="046DB438" w14:textId="77777777" w:rsidR="004D4403" w:rsidRDefault="004D4403" w:rsidP="00BC07E3"/>
          <w:p w14:paraId="7FA7781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56B63F6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8AC203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E5D0C90" w14:textId="77777777" w:rsidR="00BC07E3" w:rsidRPr="009C220D" w:rsidRDefault="00BC07E3" w:rsidP="00BC07E3">
            <w:pPr>
              <w:pStyle w:val="FieldText"/>
            </w:pPr>
          </w:p>
        </w:tc>
      </w:tr>
    </w:tbl>
    <w:p w14:paraId="611ABD2B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2DD10D1B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9D817E7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219DE5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4574BA1A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A145E4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6A7078D1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7D7D34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7F0953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20337D9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7398E845" w14:textId="77777777" w:rsidR="004D4403" w:rsidRDefault="004D4403" w:rsidP="00BC07E3">
            <w:pPr>
              <w:rPr>
                <w:bCs w:val="0"/>
              </w:rPr>
            </w:pPr>
          </w:p>
          <w:p w14:paraId="4C138CF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25148B5F" w14:textId="77777777" w:rsidR="00BC07E3" w:rsidRPr="009C220D" w:rsidRDefault="00BC07E3" w:rsidP="00BC07E3">
            <w:pPr>
              <w:pStyle w:val="FieldText"/>
            </w:pPr>
          </w:p>
        </w:tc>
      </w:tr>
    </w:tbl>
    <w:p w14:paraId="7266385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266F2DA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568D2332" w14:textId="77777777" w:rsidR="004D4403" w:rsidRDefault="004D4403" w:rsidP="00BC07E3">
            <w:pPr>
              <w:rPr>
                <w:bCs w:val="0"/>
              </w:rPr>
            </w:pPr>
          </w:p>
          <w:p w14:paraId="7F8C261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E9DC3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45567822" w14:textId="77777777" w:rsidR="00BC07E3" w:rsidRPr="005114CE" w:rsidRDefault="00BC07E3" w:rsidP="00BC07E3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14B8CD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6A65E6F2" w14:textId="77777777" w:rsidR="00BC07E3" w:rsidRPr="005114CE" w:rsidRDefault="00BC07E3" w:rsidP="00BC07E3">
            <w:pPr>
              <w:pStyle w:val="Heading4"/>
              <w:outlineLvl w:val="3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259B485" w14:textId="77777777" w:rsidR="00BC07E3" w:rsidRPr="009C220D" w:rsidRDefault="00BC07E3" w:rsidP="00BC07E3">
            <w:pPr>
              <w:pStyle w:val="FieldText"/>
            </w:pPr>
          </w:p>
        </w:tc>
      </w:tr>
    </w:tbl>
    <w:p w14:paraId="1237499F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03AD8DB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6E10061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77C69C6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96C46B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69E2703D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2EF8BB1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22ED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172F110B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34237516" w14:textId="77777777" w:rsidR="00871876" w:rsidRDefault="00871876" w:rsidP="00871876">
      <w:pPr>
        <w:pStyle w:val="Heading2"/>
      </w:pPr>
      <w:r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9E680F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4F4F9645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3B44C7A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58AB6146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41BFA8F3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70C1490B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21C11DF" w14:textId="77777777" w:rsidR="000D2539" w:rsidRPr="009C220D" w:rsidRDefault="000D2539" w:rsidP="00902964">
            <w:pPr>
              <w:pStyle w:val="FieldText"/>
            </w:pPr>
          </w:p>
        </w:tc>
      </w:tr>
    </w:tbl>
    <w:p w14:paraId="2AEF2FBF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1C79C59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350770F4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79850DD0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006FE837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602C3F00" w14:textId="77777777" w:rsidR="000D2539" w:rsidRPr="009C220D" w:rsidRDefault="000D2539" w:rsidP="00902964">
            <w:pPr>
              <w:pStyle w:val="FieldText"/>
            </w:pPr>
          </w:p>
        </w:tc>
      </w:tr>
    </w:tbl>
    <w:p w14:paraId="069EB21D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930586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1123BE1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2340D4CC" w14:textId="77777777" w:rsidR="000D2539" w:rsidRPr="009C220D" w:rsidRDefault="000D2539" w:rsidP="00902964">
            <w:pPr>
              <w:pStyle w:val="FieldText"/>
            </w:pPr>
          </w:p>
        </w:tc>
      </w:tr>
    </w:tbl>
    <w:p w14:paraId="1EBCF78F" w14:textId="77777777" w:rsidR="00871876" w:rsidRDefault="00871876" w:rsidP="00871876">
      <w:pPr>
        <w:pStyle w:val="Heading2"/>
      </w:pPr>
      <w:r w:rsidRPr="009C220D">
        <w:t>Disclaimer and Signature</w:t>
      </w:r>
    </w:p>
    <w:p w14:paraId="5271F7FF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943E3A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0DCBA7F0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C824F38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6E25FC6B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42519659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F01A960" w14:textId="77777777" w:rsidR="000D2539" w:rsidRPr="005114CE" w:rsidRDefault="000D2539" w:rsidP="00682C69">
            <w:pPr>
              <w:pStyle w:val="FieldText"/>
            </w:pPr>
          </w:p>
        </w:tc>
      </w:tr>
    </w:tbl>
    <w:p w14:paraId="58F6506B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C391B" w14:textId="77777777" w:rsidR="00551751" w:rsidRDefault="00551751" w:rsidP="00176E67">
      <w:r>
        <w:separator/>
      </w:r>
    </w:p>
  </w:endnote>
  <w:endnote w:type="continuationSeparator" w:id="0">
    <w:p w14:paraId="560BEF8F" w14:textId="77777777" w:rsidR="00551751" w:rsidRDefault="00551751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3E115C83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9C9CE" w14:textId="77777777" w:rsidR="00551751" w:rsidRDefault="00551751" w:rsidP="00176E67">
      <w:r>
        <w:separator/>
      </w:r>
    </w:p>
  </w:footnote>
  <w:footnote w:type="continuationSeparator" w:id="0">
    <w:p w14:paraId="262E39D4" w14:textId="77777777" w:rsidR="00551751" w:rsidRDefault="00551751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51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D4403"/>
    <w:rsid w:val="004E34C6"/>
    <w:rsid w:val="004F62AD"/>
    <w:rsid w:val="00501AE8"/>
    <w:rsid w:val="00504B65"/>
    <w:rsid w:val="005114CE"/>
    <w:rsid w:val="0052122B"/>
    <w:rsid w:val="00551751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32B03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C6B77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13673EF"/>
  <w15:docId w15:val="{048E0D50-8E29-4F90-96B7-5CB0DE5A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k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330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Tara Krall</dc:creator>
  <cp:lastModifiedBy>Tara Krall</cp:lastModifiedBy>
  <cp:revision>2</cp:revision>
  <cp:lastPrinted>2002-05-23T18:14:00Z</cp:lastPrinted>
  <dcterms:created xsi:type="dcterms:W3CDTF">2021-02-10T15:03:00Z</dcterms:created>
  <dcterms:modified xsi:type="dcterms:W3CDTF">2021-02-10T15:03:00Z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