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FD291F" w14:paraId="0B956368" w14:textId="77777777" w:rsidTr="00FD2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6E5DFC31" w14:textId="730EB0C7" w:rsidR="00FD291F" w:rsidRDefault="00FD291F" w:rsidP="00FD2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9"/>
              </w:rPr>
              <w:drawing>
                <wp:inline distT="0" distB="0" distL="0" distR="0" wp14:anchorId="22A950D0" wp14:editId="548DF7E1">
                  <wp:extent cx="15621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0CB0E" w14:textId="15A0A713" w:rsidR="00FD291F" w:rsidRDefault="00FD291F" w:rsidP="00FD2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</w:rPr>
              <w:t>Trinity Assistance Corporation</w:t>
            </w:r>
          </w:p>
          <w:p w14:paraId="019A9741" w14:textId="4F364337" w:rsidR="00FD291F" w:rsidRDefault="00FD291F" w:rsidP="00FD29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Freestyle Script" w:hAnsi="Freestyle Script" w:cs="Segoe UI"/>
                <w:sz w:val="36"/>
                <w:szCs w:val="36"/>
              </w:rPr>
              <w:t>Providing innovative services to People with Developmental and Intellectual Disabilities since 2003</w:t>
            </w:r>
          </w:p>
          <w:p w14:paraId="0357DD10" w14:textId="0F36D7A0" w:rsidR="00FD291F" w:rsidRDefault="00FD291F" w:rsidP="00856C35"/>
        </w:tc>
      </w:tr>
    </w:tbl>
    <w:p w14:paraId="7D134ABE" w14:textId="77777777" w:rsidR="00467865" w:rsidRPr="00275BB5" w:rsidRDefault="00856C35" w:rsidP="00856C35">
      <w:pPr>
        <w:pStyle w:val="Heading1"/>
      </w:pPr>
      <w:r>
        <w:t>Employment Application</w:t>
      </w:r>
    </w:p>
    <w:p w14:paraId="6827638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34709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22A38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DE8A9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1A8EE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C021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DCEB30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B7E7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8F9533" w14:textId="77777777" w:rsidTr="00FF1313">
        <w:tc>
          <w:tcPr>
            <w:tcW w:w="1081" w:type="dxa"/>
          </w:tcPr>
          <w:p w14:paraId="0755114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585C4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7CAF4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00964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3731B2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1E60662" w14:textId="77777777" w:rsidR="00856C35" w:rsidRPr="009C220D" w:rsidRDefault="00856C35" w:rsidP="00856C35"/>
        </w:tc>
      </w:tr>
    </w:tbl>
    <w:p w14:paraId="5F5B96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E6054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B5F99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33EC2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F7115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2B2A854" w14:textId="77777777" w:rsidTr="00FF1313">
        <w:tc>
          <w:tcPr>
            <w:tcW w:w="1081" w:type="dxa"/>
          </w:tcPr>
          <w:p w14:paraId="60977B6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E673A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3FE1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AF06D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B344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99C00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967999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67CFF2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55D40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E74C10F" w14:textId="77777777" w:rsidTr="00FF1313">
        <w:trPr>
          <w:trHeight w:val="288"/>
        </w:trPr>
        <w:tc>
          <w:tcPr>
            <w:tcW w:w="1081" w:type="dxa"/>
          </w:tcPr>
          <w:p w14:paraId="0751A1D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BB50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FD1E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7BCD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01F35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26CF2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55C7D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E0AC1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F35F90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49EFD6D" w14:textId="77777777" w:rsidR="00841645" w:rsidRPr="009C220D" w:rsidRDefault="00841645" w:rsidP="00440CD8">
            <w:pPr>
              <w:pStyle w:val="FieldText"/>
            </w:pPr>
          </w:p>
        </w:tc>
      </w:tr>
    </w:tbl>
    <w:p w14:paraId="289DF3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62913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EA3B63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99375F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922425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2584FA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0F3EAF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AF6C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0EB151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CCCF4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595FCF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61633C6" w14:textId="77777777" w:rsidR="00DE7FB7" w:rsidRPr="009C220D" w:rsidRDefault="00DE7FB7" w:rsidP="00083002">
            <w:pPr>
              <w:pStyle w:val="FieldText"/>
            </w:pPr>
          </w:p>
        </w:tc>
      </w:tr>
    </w:tbl>
    <w:p w14:paraId="7DCF3D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808"/>
        <w:gridCol w:w="450"/>
        <w:gridCol w:w="3947"/>
        <w:gridCol w:w="517"/>
        <w:gridCol w:w="666"/>
      </w:tblGrid>
      <w:tr w:rsidR="009C220D" w:rsidRPr="005114CE" w14:paraId="122609CA" w14:textId="77777777" w:rsidTr="003B6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6469D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808" w:type="dxa"/>
          </w:tcPr>
          <w:p w14:paraId="313E32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A15021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450" w:type="dxa"/>
          </w:tcPr>
          <w:p w14:paraId="52FDDC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FC85F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61DE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3947" w:type="dxa"/>
          </w:tcPr>
          <w:p w14:paraId="45AD852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CD9998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E2EB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670FD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B5BD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</w:tr>
    </w:tbl>
    <w:p w14:paraId="585239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808"/>
        <w:gridCol w:w="450"/>
        <w:gridCol w:w="1275"/>
        <w:gridCol w:w="3855"/>
      </w:tblGrid>
      <w:tr w:rsidR="009C220D" w:rsidRPr="005114CE" w14:paraId="2F1F071B" w14:textId="77777777" w:rsidTr="003B6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7AF9D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808" w:type="dxa"/>
          </w:tcPr>
          <w:p w14:paraId="39CF60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BEC5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28AD36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1626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1275" w:type="dxa"/>
          </w:tcPr>
          <w:p w14:paraId="24DFCA1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85850C2" w14:textId="77777777" w:rsidR="009C220D" w:rsidRPr="009C220D" w:rsidRDefault="009C220D" w:rsidP="00617C65">
            <w:pPr>
              <w:pStyle w:val="FieldText"/>
            </w:pPr>
          </w:p>
        </w:tc>
      </w:tr>
    </w:tbl>
    <w:p w14:paraId="54606E79" w14:textId="77777777" w:rsidR="00C92A3C" w:rsidRDefault="00C92A3C"/>
    <w:tbl>
      <w:tblPr>
        <w:tblStyle w:val="PlainTable3"/>
        <w:tblW w:w="4938" w:type="pct"/>
        <w:tblLayout w:type="fixed"/>
        <w:tblLook w:val="0620" w:firstRow="1" w:lastRow="0" w:firstColumn="0" w:lastColumn="0" w:noHBand="1" w:noVBand="1"/>
      </w:tblPr>
      <w:tblGrid>
        <w:gridCol w:w="3960"/>
        <w:gridCol w:w="450"/>
        <w:gridCol w:w="540"/>
        <w:gridCol w:w="5005"/>
      </w:tblGrid>
      <w:tr w:rsidR="009C220D" w:rsidRPr="005114CE" w14:paraId="70D60E40" w14:textId="77777777" w:rsidTr="55984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3960" w:type="dxa"/>
          </w:tcPr>
          <w:p w14:paraId="3C930A3D" w14:textId="77777777" w:rsidR="003B69EF" w:rsidRDefault="003B69EF" w:rsidP="00265B08">
            <w:pPr>
              <w:pStyle w:val="NormalWeb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  <w:p w14:paraId="127B05BB" w14:textId="481E812C" w:rsidR="009C220D" w:rsidRPr="009975D3" w:rsidRDefault="00265B08" w:rsidP="0145C766">
            <w:pPr>
              <w:pStyle w:val="NormalWeb"/>
              <w:rPr>
                <w:rFonts w:asciiTheme="minorHAnsi" w:hAnsiTheme="minorHAnsi" w:cstheme="minorBidi"/>
                <w:color w:val="000000"/>
                <w:sz w:val="19"/>
                <w:szCs w:val="19"/>
              </w:rPr>
            </w:pPr>
            <w:r w:rsidRPr="559849C0">
              <w:rPr>
                <w:rFonts w:asciiTheme="minorHAnsi" w:hAnsiTheme="minorHAnsi" w:cstheme="minorBidi"/>
                <w:color w:val="000000" w:themeColor="text1"/>
                <w:sz w:val="19"/>
                <w:szCs w:val="19"/>
              </w:rPr>
              <w:t xml:space="preserve">Do you have any experience working </w:t>
            </w:r>
            <w:r w:rsidR="787AD3C2" w:rsidRPr="559849C0">
              <w:rPr>
                <w:rFonts w:asciiTheme="minorHAnsi" w:hAnsiTheme="minorHAnsi" w:cstheme="minorBidi"/>
                <w:color w:val="000000" w:themeColor="text1"/>
                <w:sz w:val="19"/>
                <w:szCs w:val="19"/>
              </w:rPr>
              <w:t>with persons supported, with intellectual and developmental disabilities</w:t>
            </w:r>
            <w:r w:rsidRPr="559849C0">
              <w:rPr>
                <w:rFonts w:asciiTheme="minorHAnsi" w:hAnsiTheme="minorHAnsi" w:cstheme="minorBidi"/>
                <w:color w:val="000000" w:themeColor="text1"/>
                <w:sz w:val="19"/>
                <w:szCs w:val="19"/>
              </w:rPr>
              <w:t>?</w:t>
            </w:r>
          </w:p>
        </w:tc>
        <w:tc>
          <w:tcPr>
            <w:tcW w:w="450" w:type="dxa"/>
          </w:tcPr>
          <w:p w14:paraId="14978E6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3E08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07EAAA8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9C92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5005" w:type="dxa"/>
          </w:tcPr>
          <w:p w14:paraId="12B3F8EE" w14:textId="77777777" w:rsidR="009C220D" w:rsidRDefault="009C220D" w:rsidP="00682C69">
            <w:pPr>
              <w:rPr>
                <w:bCs w:val="0"/>
              </w:rPr>
            </w:pPr>
          </w:p>
          <w:p w14:paraId="3FFB821E" w14:textId="708E658C" w:rsidR="00265B08" w:rsidRDefault="00265B08" w:rsidP="00682C69"/>
          <w:p w14:paraId="21DA9D61" w14:textId="5AD44CE8" w:rsidR="009975D3" w:rsidRDefault="009975D3" w:rsidP="00682C69"/>
          <w:p w14:paraId="1D9742BD" w14:textId="77777777" w:rsidR="009975D3" w:rsidRDefault="009975D3" w:rsidP="00682C69">
            <w:pPr>
              <w:rPr>
                <w:bCs w:val="0"/>
              </w:rPr>
            </w:pPr>
          </w:p>
          <w:p w14:paraId="21A923FB" w14:textId="1D617CC0" w:rsidR="00265B08" w:rsidRPr="005114CE" w:rsidRDefault="00265B08" w:rsidP="00682C69"/>
        </w:tc>
      </w:tr>
      <w:tr w:rsidR="009975D3" w:rsidRPr="005114CE" w14:paraId="04C9F87D" w14:textId="77777777" w:rsidTr="559849C0">
        <w:trPr>
          <w:trHeight w:val="630"/>
        </w:trPr>
        <w:tc>
          <w:tcPr>
            <w:tcW w:w="3960" w:type="dxa"/>
          </w:tcPr>
          <w:p w14:paraId="370D95F2" w14:textId="77777777" w:rsidR="009975D3" w:rsidRPr="009975D3" w:rsidRDefault="009975D3" w:rsidP="00265B08">
            <w:pPr>
              <w:pStyle w:val="NormalWeb"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3E370A" w14:textId="77777777" w:rsidR="009975D3" w:rsidRDefault="009975D3" w:rsidP="00490804">
            <w:pPr>
              <w:pStyle w:val="Checkbox"/>
            </w:pPr>
          </w:p>
        </w:tc>
        <w:tc>
          <w:tcPr>
            <w:tcW w:w="540" w:type="dxa"/>
          </w:tcPr>
          <w:p w14:paraId="30D2311B" w14:textId="77777777" w:rsidR="009975D3" w:rsidRDefault="009975D3" w:rsidP="00490804">
            <w:pPr>
              <w:pStyle w:val="Checkbox"/>
            </w:pPr>
          </w:p>
        </w:tc>
        <w:tc>
          <w:tcPr>
            <w:tcW w:w="5005" w:type="dxa"/>
          </w:tcPr>
          <w:p w14:paraId="0AB2B4AD" w14:textId="77777777" w:rsidR="009975D3" w:rsidRDefault="009975D3" w:rsidP="00682C69">
            <w:pPr>
              <w:rPr>
                <w:bCs/>
              </w:rPr>
            </w:pPr>
          </w:p>
        </w:tc>
      </w:tr>
    </w:tbl>
    <w:p w14:paraId="08BEC8A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36D1E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23D41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B8BEC5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F5AC3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DD0DF3" w14:textId="77777777" w:rsidR="000F2DF4" w:rsidRPr="005114CE" w:rsidRDefault="000F2DF4" w:rsidP="00617C65">
            <w:pPr>
              <w:pStyle w:val="FieldText"/>
            </w:pPr>
          </w:p>
        </w:tc>
      </w:tr>
    </w:tbl>
    <w:p w14:paraId="1C2DC0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3D01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23E22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4D080B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E62F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2B8AD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1F027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22830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09B3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45AC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EE0F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CF01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189B6F7" w14:textId="77777777" w:rsidR="00250014" w:rsidRPr="005114CE" w:rsidRDefault="00250014" w:rsidP="00617C65">
            <w:pPr>
              <w:pStyle w:val="FieldText"/>
            </w:pPr>
          </w:p>
        </w:tc>
      </w:tr>
    </w:tbl>
    <w:p w14:paraId="3E7797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8B0A6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ECC78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AFE61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1A6B2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D8D8192" w14:textId="77777777" w:rsidR="000F2DF4" w:rsidRPr="005114CE" w:rsidRDefault="000F2DF4" w:rsidP="00617C65">
            <w:pPr>
              <w:pStyle w:val="FieldText"/>
            </w:pPr>
          </w:p>
        </w:tc>
      </w:tr>
    </w:tbl>
    <w:p w14:paraId="3BDEAB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925F5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7816DE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1231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EFAD52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CF31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AF8A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609C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5532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835B9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5DB6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34F5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C44208" w14:textId="77777777" w:rsidR="00250014" w:rsidRPr="005114CE" w:rsidRDefault="00250014" w:rsidP="00617C65">
            <w:pPr>
              <w:pStyle w:val="FieldText"/>
            </w:pPr>
          </w:p>
        </w:tc>
      </w:tr>
    </w:tbl>
    <w:p w14:paraId="70511C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CB888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BBF6A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F2777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3DD70B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138D7B8" w14:textId="77777777" w:rsidR="002A2510" w:rsidRPr="005114CE" w:rsidRDefault="002A2510" w:rsidP="00617C65">
            <w:pPr>
              <w:pStyle w:val="FieldText"/>
            </w:pPr>
          </w:p>
        </w:tc>
      </w:tr>
    </w:tbl>
    <w:p w14:paraId="2E4B55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C9983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B1AC39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CF7B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EB789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2DA7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C80D93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19A7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2ADE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A16F9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441E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05E51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D6F298B" w14:textId="77777777" w:rsidR="00250014" w:rsidRPr="005114CE" w:rsidRDefault="00250014" w:rsidP="00617C65">
            <w:pPr>
              <w:pStyle w:val="FieldText"/>
            </w:pPr>
          </w:p>
        </w:tc>
      </w:tr>
    </w:tbl>
    <w:p w14:paraId="5868E4D0" w14:textId="77777777" w:rsidR="00330050" w:rsidRDefault="00330050" w:rsidP="00330050">
      <w:pPr>
        <w:pStyle w:val="Heading2"/>
      </w:pPr>
      <w:r>
        <w:t>References</w:t>
      </w:r>
    </w:p>
    <w:p w14:paraId="4B1ED50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2B01E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8E05D9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2734C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C3AC6E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EE514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2ADBA15" w14:textId="77777777" w:rsidTr="00BD103E">
        <w:trPr>
          <w:trHeight w:val="360"/>
        </w:trPr>
        <w:tc>
          <w:tcPr>
            <w:tcW w:w="1072" w:type="dxa"/>
          </w:tcPr>
          <w:p w14:paraId="3995BA8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2275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509AFD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AB88D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635B3D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DC89BE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11084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77DAF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183EF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29FA6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1655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AC9A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7B58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B16E5" w14:textId="77777777" w:rsidR="00D55AFA" w:rsidRDefault="00D55AFA" w:rsidP="00330050"/>
        </w:tc>
      </w:tr>
      <w:tr w:rsidR="000F2DF4" w:rsidRPr="005114CE" w14:paraId="357F41A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D78FA0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1C642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3B6AA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76BEB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78B2218" w14:textId="77777777" w:rsidTr="00BD103E">
        <w:trPr>
          <w:trHeight w:val="360"/>
        </w:trPr>
        <w:tc>
          <w:tcPr>
            <w:tcW w:w="1072" w:type="dxa"/>
          </w:tcPr>
          <w:p w14:paraId="6E0789D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3F46C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08B4C7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02051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E8FBC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A7D68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DDAA6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DFBF9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C69D5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21859B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01BF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D06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78EC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57577" w14:textId="77777777" w:rsidR="00D55AFA" w:rsidRDefault="00D55AFA" w:rsidP="00330050"/>
        </w:tc>
      </w:tr>
      <w:tr w:rsidR="000D2539" w:rsidRPr="005114CE" w14:paraId="3403D50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372C6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AE701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50ED69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4ADCC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E41341B" w14:textId="77777777" w:rsidTr="00BD103E">
        <w:trPr>
          <w:trHeight w:val="360"/>
        </w:trPr>
        <w:tc>
          <w:tcPr>
            <w:tcW w:w="1072" w:type="dxa"/>
          </w:tcPr>
          <w:p w14:paraId="120FF2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E1FE4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0E4F44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7B7B9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61CEAFD" w14:textId="77777777" w:rsidTr="00BD103E">
        <w:trPr>
          <w:trHeight w:val="360"/>
        </w:trPr>
        <w:tc>
          <w:tcPr>
            <w:tcW w:w="1072" w:type="dxa"/>
          </w:tcPr>
          <w:p w14:paraId="2678F15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D0328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2E882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29513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E6FE77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2F17B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60FAE4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9E934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8857D7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2BE4B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7F60313" w14:textId="77777777" w:rsidTr="00BD103E">
        <w:trPr>
          <w:trHeight w:val="360"/>
        </w:trPr>
        <w:tc>
          <w:tcPr>
            <w:tcW w:w="1072" w:type="dxa"/>
          </w:tcPr>
          <w:p w14:paraId="0509606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C45DB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F4BD71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885372" w14:textId="77777777" w:rsidR="000D2539" w:rsidRPr="009C220D" w:rsidRDefault="000D2539" w:rsidP="0014663E">
            <w:pPr>
              <w:pStyle w:val="FieldText"/>
            </w:pPr>
          </w:p>
        </w:tc>
      </w:tr>
    </w:tbl>
    <w:p w14:paraId="03E0AE6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4BB47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8F1EE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A13EF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F9424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71632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F4DD0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D13A6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FAD4D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CC3E1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7B0AE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95E9696" w14:textId="77777777" w:rsidR="000D2539" w:rsidRPr="009C220D" w:rsidRDefault="000D2539" w:rsidP="0014663E">
            <w:pPr>
              <w:pStyle w:val="FieldText"/>
            </w:pPr>
          </w:p>
        </w:tc>
      </w:tr>
    </w:tbl>
    <w:p w14:paraId="21B61E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B9AC8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AB3E3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7DF8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BFAF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C5AD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79E823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F6229E" w14:textId="77777777" w:rsidR="000D2539" w:rsidRPr="009C220D" w:rsidRDefault="000D2539" w:rsidP="0014663E">
            <w:pPr>
              <w:pStyle w:val="FieldText"/>
            </w:pPr>
          </w:p>
        </w:tc>
      </w:tr>
    </w:tbl>
    <w:p w14:paraId="6C083DA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F4154D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3184F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C696D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695051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DF1986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6F844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33474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DF690C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85FA56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85A15B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002CD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C58E7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234DC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D8C5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EDD1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3DD1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95CE9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6B736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2743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3630E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FEA7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5FFE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B8307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8A6FB5" w14:textId="77777777" w:rsidTr="00BD103E">
        <w:trPr>
          <w:trHeight w:val="360"/>
        </w:trPr>
        <w:tc>
          <w:tcPr>
            <w:tcW w:w="1072" w:type="dxa"/>
          </w:tcPr>
          <w:p w14:paraId="175962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11B2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0F045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95CA9B" w14:textId="77777777" w:rsidR="00BC07E3" w:rsidRPr="009C220D" w:rsidRDefault="00BC07E3" w:rsidP="00BC07E3">
            <w:pPr>
              <w:pStyle w:val="FieldText"/>
            </w:pPr>
          </w:p>
        </w:tc>
      </w:tr>
    </w:tbl>
    <w:p w14:paraId="1EEC2C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FD006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577CC1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DE48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D9FB3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C8C43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B1CE4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7D812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A13C8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2968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9B523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AE0603" w14:textId="77777777" w:rsidR="00BC07E3" w:rsidRPr="009C220D" w:rsidRDefault="00BC07E3" w:rsidP="00BC07E3">
            <w:pPr>
              <w:pStyle w:val="FieldText"/>
            </w:pPr>
          </w:p>
        </w:tc>
      </w:tr>
    </w:tbl>
    <w:p w14:paraId="299AAD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5311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1006A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DB80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D878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8940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576C37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3689D8" w14:textId="77777777" w:rsidR="00BC07E3" w:rsidRPr="009C220D" w:rsidRDefault="00BC07E3" w:rsidP="00BC07E3">
            <w:pPr>
              <w:pStyle w:val="FieldText"/>
            </w:pPr>
          </w:p>
        </w:tc>
      </w:tr>
    </w:tbl>
    <w:p w14:paraId="00E5ED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D5465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DBECB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155E1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5C8228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E1D97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60B4C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03E42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A02414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9D783C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BE6356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9B12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25462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59324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02B1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1344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00A8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30720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8F0DC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1C07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5373A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8967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450D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18B67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7BD663" w14:textId="77777777" w:rsidTr="00BD103E">
        <w:trPr>
          <w:trHeight w:val="360"/>
        </w:trPr>
        <w:tc>
          <w:tcPr>
            <w:tcW w:w="1072" w:type="dxa"/>
          </w:tcPr>
          <w:p w14:paraId="7A57F23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F518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7B326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F805A" w14:textId="77777777" w:rsidR="00BC07E3" w:rsidRPr="009C220D" w:rsidRDefault="00BC07E3" w:rsidP="00BC07E3">
            <w:pPr>
              <w:pStyle w:val="FieldText"/>
            </w:pPr>
          </w:p>
        </w:tc>
      </w:tr>
    </w:tbl>
    <w:p w14:paraId="5EDC57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123CD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1D4FA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85D3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1DE4C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DFA8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240AB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F41D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583AB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9954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769E4E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800DAC" w14:textId="77777777" w:rsidR="00BC07E3" w:rsidRPr="009C220D" w:rsidRDefault="00BC07E3" w:rsidP="00BC07E3">
            <w:pPr>
              <w:pStyle w:val="FieldText"/>
            </w:pPr>
          </w:p>
        </w:tc>
      </w:tr>
    </w:tbl>
    <w:p w14:paraId="3849BF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6F87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3A133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0054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AC65B5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ABFC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0325D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CFE421" w14:textId="77777777" w:rsidR="00BC07E3" w:rsidRPr="009C220D" w:rsidRDefault="00BC07E3" w:rsidP="00BC07E3">
            <w:pPr>
              <w:pStyle w:val="FieldText"/>
            </w:pPr>
          </w:p>
        </w:tc>
      </w:tr>
    </w:tbl>
    <w:p w14:paraId="01BB83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BF6F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A031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9679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CC3CB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E6212E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37C5D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DE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23429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F3010F7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AC6FD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07AE3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BB46A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36857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4F2816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65C12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500B1C" w14:textId="77777777" w:rsidR="000D2539" w:rsidRPr="009C220D" w:rsidRDefault="000D2539" w:rsidP="00902964">
            <w:pPr>
              <w:pStyle w:val="FieldText"/>
            </w:pPr>
          </w:p>
        </w:tc>
      </w:tr>
    </w:tbl>
    <w:p w14:paraId="2EF31B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E03EF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F6B212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BE2C5C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5C963F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A0DC9CF" w14:textId="77777777" w:rsidR="000D2539" w:rsidRPr="009C220D" w:rsidRDefault="000D2539" w:rsidP="00902964">
            <w:pPr>
              <w:pStyle w:val="FieldText"/>
            </w:pPr>
          </w:p>
        </w:tc>
      </w:tr>
    </w:tbl>
    <w:p w14:paraId="680511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80160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582DA1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7F61E9E" w14:textId="77777777" w:rsidR="000D2539" w:rsidRPr="009C220D" w:rsidRDefault="000D2539" w:rsidP="00902964">
            <w:pPr>
              <w:pStyle w:val="FieldText"/>
            </w:pPr>
          </w:p>
        </w:tc>
      </w:tr>
    </w:tbl>
    <w:p w14:paraId="57F1240A" w14:textId="77777777" w:rsidR="00871876" w:rsidRDefault="00871876" w:rsidP="00871876">
      <w:pPr>
        <w:pStyle w:val="Heading2"/>
      </w:pPr>
      <w:r w:rsidRPr="009C220D">
        <w:t>Disclaimer and Signature</w:t>
      </w:r>
    </w:p>
    <w:p w14:paraId="2BBF1C91" w14:textId="77777777" w:rsidR="003B69EF" w:rsidRPr="003B69EF" w:rsidRDefault="003B69EF" w:rsidP="003B69EF">
      <w:pPr>
        <w:pStyle w:val="NormalWeb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certify that my answers are true and complete to the best of my knowledge.</w:t>
      </w:r>
    </w:p>
    <w:p w14:paraId="18A3368D" w14:textId="3ABE2ED3" w:rsidR="003B69EF" w:rsidRPr="003B69EF" w:rsidRDefault="003B69EF" w:rsidP="003B69EF">
      <w:pPr>
        <w:pStyle w:val="NormalWeb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Transportation of individuals involves a high degree of responsibilities by both the driver and the agency. As part of this responsibility, Trinity Assistance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Corporation reserves the right to review my driving record prior to employment and receive notification from the Department of Motor Vehicles of any changes in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my driving record.</w:t>
      </w:r>
    </w:p>
    <w:p w14:paraId="042B3567" w14:textId="4029FDE3" w:rsidR="003B69EF" w:rsidRPr="003B69EF" w:rsidRDefault="003B69EF" w:rsidP="003B69EF">
      <w:pPr>
        <w:pStyle w:val="NormalWeb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authorize the investigation of all statements contained herein. I authorize the references listed above to give Trinity any and all information concerning my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previous employment and any pertinent information they may have, personal or otherwise, and release all parties from liability for any damages.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acknowledge and understand that if I am offered a position with Trinity Assistance Corporation, I am required under NYS Law to be subject to a Staff Exclusion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List and MHL (Abuse/Neglect History) Check, Criminal Background Check and will be sent for fingerprinting, Medicaid Fraud Clearance from NYS Office of the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Medicaid Inspector General, and valid License Credentialing for Licensed Applicants.</w:t>
      </w:r>
    </w:p>
    <w:p w14:paraId="08AC6C81" w14:textId="77777777" w:rsidR="003B69EF" w:rsidRPr="003B69EF" w:rsidRDefault="003B69EF" w:rsidP="003B69EF">
      <w:pPr>
        <w:pStyle w:val="NormalWeb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acknowledge and understand that my employment is contingent on the outcome of the criminal record history check, background investigation, and DMV license</w:t>
      </w:r>
    </w:p>
    <w:p w14:paraId="59CB4F01" w14:textId="77777777" w:rsidR="003B69EF" w:rsidRPr="003B69EF" w:rsidRDefault="003B69EF" w:rsidP="003B69EF">
      <w:pPr>
        <w:pStyle w:val="NormalWeb"/>
        <w:contextualSpacing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B69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check.</w:t>
      </w:r>
    </w:p>
    <w:p w14:paraId="03EFA48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CCDB8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880FF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DDA05D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01E29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0392F05" w14:textId="77777777" w:rsidR="000D2539" w:rsidRPr="005114CE" w:rsidRDefault="000D2539" w:rsidP="00682C69">
            <w:pPr>
              <w:pStyle w:val="FieldText"/>
            </w:pPr>
          </w:p>
        </w:tc>
      </w:tr>
    </w:tbl>
    <w:p w14:paraId="4B3CE57E" w14:textId="25FDC9C7" w:rsidR="005F6E87" w:rsidRDefault="005F6E87" w:rsidP="004E34C6"/>
    <w:p w14:paraId="1432A8BE" w14:textId="76804581" w:rsidR="003B69EF" w:rsidRDefault="003B69EF" w:rsidP="004E34C6"/>
    <w:p w14:paraId="31F766D1" w14:textId="7B302AA0" w:rsidR="003B69EF" w:rsidRDefault="003B69EF" w:rsidP="004E34C6"/>
    <w:p w14:paraId="01E04001" w14:textId="13040DDB" w:rsidR="003B69EF" w:rsidRDefault="003B69EF" w:rsidP="004E34C6"/>
    <w:p w14:paraId="1D943379" w14:textId="59877A2E" w:rsidR="003B69EF" w:rsidRDefault="003B69EF" w:rsidP="004E34C6"/>
    <w:p w14:paraId="3D670CA7" w14:textId="355D499F" w:rsidR="003B69EF" w:rsidRDefault="003B69EF" w:rsidP="004E34C6"/>
    <w:p w14:paraId="56DE2244" w14:textId="22D56BD0" w:rsidR="003B69EF" w:rsidRDefault="003B69EF" w:rsidP="004E34C6"/>
    <w:p w14:paraId="7095CD9F" w14:textId="3DFE3C68" w:rsidR="003B69EF" w:rsidRDefault="003B69EF" w:rsidP="004E34C6"/>
    <w:p w14:paraId="5D602E22" w14:textId="4DD6ABB6" w:rsidR="003B69EF" w:rsidRDefault="003B69EF" w:rsidP="004E34C6"/>
    <w:p w14:paraId="3F864B65" w14:textId="1E073936" w:rsidR="003B69EF" w:rsidRDefault="003B69EF" w:rsidP="004E34C6"/>
    <w:p w14:paraId="162A8617" w14:textId="7866E00B" w:rsidR="003B69EF" w:rsidRDefault="003B69EF" w:rsidP="004E34C6"/>
    <w:p w14:paraId="1DADEEF9" w14:textId="54712A52" w:rsidR="003B69EF" w:rsidRDefault="003B69EF" w:rsidP="004E34C6"/>
    <w:p w14:paraId="14716748" w14:textId="5D93E050" w:rsidR="001D2B4B" w:rsidRDefault="001D2B4B" w:rsidP="004E34C6"/>
    <w:p w14:paraId="0D114EE2" w14:textId="6C0BE434" w:rsidR="001D2B4B" w:rsidRDefault="001D2B4B" w:rsidP="004E34C6"/>
    <w:p w14:paraId="044D6727" w14:textId="287AF898" w:rsidR="003B69EF" w:rsidRDefault="003B69EF" w:rsidP="004E34C6"/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070"/>
      </w:tblGrid>
      <w:tr w:rsidR="006356C5" w14:paraId="2CC6375D" w14:textId="77777777" w:rsidTr="006356C5">
        <w:tc>
          <w:tcPr>
            <w:tcW w:w="10070" w:type="dxa"/>
            <w:shd w:val="clear" w:color="auto" w:fill="404040" w:themeFill="text1" w:themeFillTint="BF"/>
          </w:tcPr>
          <w:p w14:paraId="76F84043" w14:textId="3A4EBFB7" w:rsidR="006356C5" w:rsidRPr="006356C5" w:rsidRDefault="006356C5" w:rsidP="006356C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356C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32"/>
              </w:rPr>
              <w:lastRenderedPageBreak/>
              <w:t>For Office Use Only</w:t>
            </w:r>
          </w:p>
        </w:tc>
      </w:tr>
    </w:tbl>
    <w:p w14:paraId="109FA641" w14:textId="0B7FCDD6" w:rsidR="003B69EF" w:rsidRPr="00165582" w:rsidRDefault="00165582" w:rsidP="00165582">
      <w:pPr>
        <w:jc w:val="center"/>
        <w:rPr>
          <w:i/>
          <w:iCs/>
        </w:rPr>
      </w:pPr>
      <w:r>
        <w:rPr>
          <w:i/>
          <w:iCs/>
        </w:rPr>
        <w:t>Hiring professional please sign and date at the bottom of this page</w:t>
      </w:r>
    </w:p>
    <w:p w14:paraId="0D041A19" w14:textId="650A792D" w:rsidR="003B69EF" w:rsidRDefault="003B69EF" w:rsidP="004E34C6">
      <w:pPr>
        <w:rPr>
          <w:sz w:val="20"/>
          <w:szCs w:val="28"/>
        </w:rPr>
      </w:pPr>
    </w:p>
    <w:p w14:paraId="7378441C" w14:textId="77777777" w:rsidR="006356C5" w:rsidRDefault="006356C5" w:rsidP="004E34C6">
      <w:pPr>
        <w:rPr>
          <w:sz w:val="20"/>
          <w:szCs w:val="28"/>
        </w:rPr>
      </w:pPr>
      <w:r w:rsidRPr="00BE77D4">
        <w:rPr>
          <w:sz w:val="22"/>
          <w:szCs w:val="32"/>
        </w:rPr>
        <w:t xml:space="preserve">Will you be hiring the prospective employee?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tbl>
      <w:tblPr>
        <w:tblStyle w:val="PlainTable3"/>
        <w:tblW w:w="2277" w:type="pct"/>
        <w:tblInd w:w="5490" w:type="dxa"/>
        <w:tblLayout w:type="fixed"/>
        <w:tblLook w:val="0620" w:firstRow="1" w:lastRow="0" w:firstColumn="0" w:lastColumn="0" w:noHBand="1" w:noVBand="1"/>
      </w:tblPr>
      <w:tblGrid>
        <w:gridCol w:w="984"/>
        <w:gridCol w:w="3606"/>
      </w:tblGrid>
      <w:tr w:rsidR="006356C5" w:rsidRPr="006356C5" w14:paraId="08A1BC28" w14:textId="77777777" w:rsidTr="00BE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dxa"/>
          </w:tcPr>
          <w:p w14:paraId="67D9EBFE" w14:textId="77777777" w:rsidR="006356C5" w:rsidRPr="006356C5" w:rsidRDefault="006356C5" w:rsidP="006356C5">
            <w:pPr>
              <w:rPr>
                <w:bCs w:val="0"/>
                <w:sz w:val="20"/>
                <w:szCs w:val="28"/>
              </w:rPr>
            </w:pPr>
            <w:r w:rsidRPr="006356C5">
              <w:rPr>
                <w:bCs w:val="0"/>
                <w:sz w:val="20"/>
                <w:szCs w:val="28"/>
              </w:rPr>
              <w:t>YES</w:t>
            </w:r>
          </w:p>
          <w:p w14:paraId="2E3F5900" w14:textId="77777777" w:rsidR="006356C5" w:rsidRPr="006356C5" w:rsidRDefault="006356C5" w:rsidP="006356C5">
            <w:pPr>
              <w:rPr>
                <w:bCs w:val="0"/>
                <w:sz w:val="20"/>
                <w:szCs w:val="28"/>
              </w:rPr>
            </w:pPr>
            <w:r w:rsidRPr="006356C5">
              <w:rPr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C5">
              <w:rPr>
                <w:bCs w:val="0"/>
                <w:sz w:val="20"/>
                <w:szCs w:val="28"/>
              </w:rPr>
              <w:instrText xml:space="preserve"> FORMCHECKBOX </w:instrText>
            </w:r>
            <w:r w:rsidR="00461DE3">
              <w:rPr>
                <w:sz w:val="20"/>
                <w:szCs w:val="28"/>
              </w:rPr>
            </w:r>
            <w:r w:rsidR="00461DE3">
              <w:rPr>
                <w:sz w:val="20"/>
                <w:szCs w:val="28"/>
              </w:rPr>
              <w:fldChar w:fldCharType="separate"/>
            </w:r>
            <w:r w:rsidRPr="006356C5">
              <w:rPr>
                <w:sz w:val="20"/>
                <w:szCs w:val="28"/>
              </w:rPr>
              <w:fldChar w:fldCharType="end"/>
            </w:r>
          </w:p>
        </w:tc>
        <w:tc>
          <w:tcPr>
            <w:tcW w:w="3606" w:type="dxa"/>
          </w:tcPr>
          <w:p w14:paraId="4F4613CA" w14:textId="77777777" w:rsidR="006356C5" w:rsidRPr="006356C5" w:rsidRDefault="006356C5" w:rsidP="006356C5">
            <w:pPr>
              <w:rPr>
                <w:bCs w:val="0"/>
                <w:sz w:val="20"/>
                <w:szCs w:val="28"/>
              </w:rPr>
            </w:pPr>
            <w:r w:rsidRPr="006356C5">
              <w:rPr>
                <w:bCs w:val="0"/>
                <w:sz w:val="20"/>
                <w:szCs w:val="28"/>
              </w:rPr>
              <w:t>NO</w:t>
            </w:r>
          </w:p>
          <w:p w14:paraId="4E720E77" w14:textId="77777777" w:rsidR="006356C5" w:rsidRPr="006356C5" w:rsidRDefault="006356C5" w:rsidP="006356C5">
            <w:pPr>
              <w:rPr>
                <w:bCs w:val="0"/>
                <w:sz w:val="20"/>
                <w:szCs w:val="28"/>
              </w:rPr>
            </w:pPr>
            <w:r w:rsidRPr="006356C5">
              <w:rPr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C5">
              <w:rPr>
                <w:bCs w:val="0"/>
                <w:sz w:val="20"/>
                <w:szCs w:val="28"/>
              </w:rPr>
              <w:instrText xml:space="preserve"> FORMCHECKBOX </w:instrText>
            </w:r>
            <w:r w:rsidR="00461DE3">
              <w:rPr>
                <w:sz w:val="20"/>
                <w:szCs w:val="28"/>
              </w:rPr>
            </w:r>
            <w:r w:rsidR="00461DE3">
              <w:rPr>
                <w:sz w:val="20"/>
                <w:szCs w:val="28"/>
              </w:rPr>
              <w:fldChar w:fldCharType="separate"/>
            </w:r>
            <w:r w:rsidRPr="006356C5">
              <w:rPr>
                <w:sz w:val="20"/>
                <w:szCs w:val="28"/>
              </w:rPr>
              <w:fldChar w:fldCharType="end"/>
            </w:r>
          </w:p>
        </w:tc>
      </w:tr>
    </w:tbl>
    <w:p w14:paraId="2C847133" w14:textId="77777777" w:rsidR="00BE77D4" w:rsidRDefault="00BE77D4" w:rsidP="004E34C6">
      <w:pPr>
        <w:rPr>
          <w:sz w:val="20"/>
          <w:szCs w:val="28"/>
        </w:rPr>
      </w:pPr>
    </w:p>
    <w:p w14:paraId="046B80B0" w14:textId="77777777" w:rsidR="00BE77D4" w:rsidRDefault="00BE77D4" w:rsidP="004E34C6">
      <w:pPr>
        <w:rPr>
          <w:sz w:val="20"/>
          <w:szCs w:val="28"/>
        </w:rPr>
      </w:pPr>
    </w:p>
    <w:p w14:paraId="1DC57BA0" w14:textId="77777777" w:rsidR="00BE77D4" w:rsidRDefault="00BE77D4" w:rsidP="004E34C6">
      <w:pPr>
        <w:rPr>
          <w:sz w:val="20"/>
          <w:szCs w:val="28"/>
        </w:rPr>
      </w:pPr>
    </w:p>
    <w:p w14:paraId="5DD7B2A6" w14:textId="600A09A9" w:rsidR="006356C5" w:rsidRDefault="00BE77D4" w:rsidP="004E34C6">
      <w:pPr>
        <w:rPr>
          <w:sz w:val="20"/>
          <w:szCs w:val="28"/>
        </w:rPr>
      </w:pPr>
      <w:r w:rsidRPr="00BE77D4">
        <w:rPr>
          <w:sz w:val="22"/>
          <w:szCs w:val="32"/>
        </w:rPr>
        <w:t>If yes, what is the tentative start date for the employee?</w:t>
      </w:r>
      <w:r w:rsidR="006356C5" w:rsidRPr="00BE77D4">
        <w:rPr>
          <w:sz w:val="22"/>
          <w:szCs w:val="32"/>
        </w:rPr>
        <w:tab/>
      </w:r>
      <w:r w:rsidR="006356C5">
        <w:rPr>
          <w:sz w:val="20"/>
          <w:szCs w:val="28"/>
        </w:rPr>
        <w:tab/>
      </w:r>
      <w:r>
        <w:rPr>
          <w:sz w:val="20"/>
          <w:szCs w:val="28"/>
        </w:rPr>
        <w:t>_______________________________</w:t>
      </w:r>
    </w:p>
    <w:p w14:paraId="7C2185C9" w14:textId="2D1677B7" w:rsidR="00BE77D4" w:rsidRDefault="00BE77D4" w:rsidP="004E34C6">
      <w:pPr>
        <w:rPr>
          <w:sz w:val="20"/>
          <w:szCs w:val="28"/>
        </w:rPr>
      </w:pPr>
    </w:p>
    <w:p w14:paraId="51FB7F85" w14:textId="3857FB91" w:rsidR="00BE77D4" w:rsidRPr="00BE77D4" w:rsidRDefault="00BE77D4" w:rsidP="004E34C6">
      <w:pPr>
        <w:rPr>
          <w:sz w:val="22"/>
          <w:szCs w:val="32"/>
        </w:rPr>
      </w:pPr>
    </w:p>
    <w:p w14:paraId="225AB2E2" w14:textId="7C3A013C" w:rsidR="00BE77D4" w:rsidRDefault="00BE77D4" w:rsidP="004E34C6">
      <w:pPr>
        <w:rPr>
          <w:sz w:val="20"/>
          <w:szCs w:val="28"/>
        </w:rPr>
      </w:pPr>
      <w:r w:rsidRPr="00BE77D4">
        <w:rPr>
          <w:sz w:val="22"/>
          <w:szCs w:val="32"/>
        </w:rPr>
        <w:t xml:space="preserve">What is the agreed upon rate or rates of pay?                       </w:t>
      </w:r>
      <w:r>
        <w:rPr>
          <w:sz w:val="22"/>
          <w:szCs w:val="32"/>
        </w:rPr>
        <w:t xml:space="preserve">  </w:t>
      </w:r>
      <w:r w:rsidRPr="00BE77D4">
        <w:rPr>
          <w:sz w:val="22"/>
          <w:szCs w:val="32"/>
        </w:rPr>
        <w:t xml:space="preserve">         </w:t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</w:r>
      <w:r>
        <w:rPr>
          <w:sz w:val="20"/>
          <w:szCs w:val="28"/>
        </w:rPr>
        <w:softHyphen/>
        <w:t>_______________________________</w:t>
      </w:r>
    </w:p>
    <w:p w14:paraId="69DB8EA6" w14:textId="26FC54CB" w:rsidR="00BE77D4" w:rsidRDefault="00BE77D4" w:rsidP="004E34C6">
      <w:pPr>
        <w:rPr>
          <w:sz w:val="20"/>
          <w:szCs w:val="28"/>
        </w:rPr>
      </w:pPr>
    </w:p>
    <w:p w14:paraId="394DA519" w14:textId="584E67A9" w:rsidR="00BE77D4" w:rsidRDefault="00BE77D4" w:rsidP="004E34C6">
      <w:pPr>
        <w:rPr>
          <w:sz w:val="22"/>
          <w:szCs w:val="32"/>
        </w:rPr>
      </w:pPr>
    </w:p>
    <w:p w14:paraId="356B4FB0" w14:textId="2E48A26A" w:rsidR="00BE77D4" w:rsidRDefault="00BE77D4" w:rsidP="00BE77D4">
      <w:pPr>
        <w:rPr>
          <w:sz w:val="22"/>
          <w:szCs w:val="32"/>
        </w:rPr>
      </w:pPr>
      <w:r>
        <w:rPr>
          <w:sz w:val="22"/>
          <w:szCs w:val="32"/>
        </w:rPr>
        <w:t>What is the employee’s department and status of where they are being hired to?</w:t>
      </w:r>
    </w:p>
    <w:p w14:paraId="338B9825" w14:textId="0D58A2E7" w:rsidR="00BE77D4" w:rsidRDefault="00BE77D4" w:rsidP="00BE77D4">
      <w:pPr>
        <w:rPr>
          <w:sz w:val="22"/>
          <w:szCs w:val="32"/>
        </w:rPr>
      </w:pPr>
    </w:p>
    <w:p w14:paraId="1C6E3B22" w14:textId="4BDF3834" w:rsidR="00BE77D4" w:rsidRDefault="00BE77D4" w:rsidP="00BE77D4">
      <w:pPr>
        <w:rPr>
          <w:sz w:val="22"/>
          <w:szCs w:val="32"/>
        </w:rPr>
      </w:pPr>
    </w:p>
    <w:p w14:paraId="4D7C0D37" w14:textId="1E374ED7" w:rsidR="00BE77D4" w:rsidRDefault="00BE77D4" w:rsidP="00BE77D4">
      <w:pPr>
        <w:rPr>
          <w:sz w:val="22"/>
          <w:szCs w:val="32"/>
        </w:rPr>
      </w:pPr>
      <w:r>
        <w:rPr>
          <w:sz w:val="22"/>
          <w:szCs w:val="32"/>
        </w:rPr>
        <w:t>_________________________________________________________________________________</w:t>
      </w:r>
    </w:p>
    <w:p w14:paraId="684EC45A" w14:textId="30CF8E48" w:rsidR="00BE77D4" w:rsidRDefault="00BE77D4" w:rsidP="004E34C6">
      <w:pPr>
        <w:rPr>
          <w:sz w:val="22"/>
          <w:szCs w:val="32"/>
        </w:rPr>
      </w:pPr>
    </w:p>
    <w:p w14:paraId="259234FA" w14:textId="4AD86014" w:rsidR="00BE77D4" w:rsidRDefault="00BE77D4" w:rsidP="004E34C6">
      <w:pPr>
        <w:rPr>
          <w:sz w:val="22"/>
          <w:szCs w:val="32"/>
        </w:rPr>
      </w:pPr>
    </w:p>
    <w:p w14:paraId="69EAAE2A" w14:textId="41BEE8D0" w:rsidR="00BE77D4" w:rsidRDefault="00BE77D4" w:rsidP="004E34C6">
      <w:pPr>
        <w:rPr>
          <w:sz w:val="22"/>
          <w:szCs w:val="32"/>
        </w:rPr>
      </w:pPr>
      <w:r>
        <w:rPr>
          <w:sz w:val="22"/>
          <w:szCs w:val="32"/>
        </w:rPr>
        <w:t>If the employee is working with a supported person, Who will they be supporting?</w:t>
      </w:r>
    </w:p>
    <w:p w14:paraId="53F64442" w14:textId="29A589DF" w:rsidR="00BE77D4" w:rsidRDefault="00BE77D4" w:rsidP="004E34C6">
      <w:pPr>
        <w:rPr>
          <w:sz w:val="22"/>
          <w:szCs w:val="32"/>
        </w:rPr>
      </w:pPr>
    </w:p>
    <w:p w14:paraId="4EA6E715" w14:textId="00AE11E6" w:rsidR="00BE77D4" w:rsidRDefault="00BE77D4" w:rsidP="004E34C6">
      <w:pPr>
        <w:rPr>
          <w:sz w:val="22"/>
          <w:szCs w:val="32"/>
        </w:rPr>
      </w:pPr>
      <w:r>
        <w:rPr>
          <w:sz w:val="22"/>
          <w:szCs w:val="32"/>
        </w:rPr>
        <w:t>___________________________________________________________________</w:t>
      </w:r>
    </w:p>
    <w:p w14:paraId="30F15AA7" w14:textId="3B6A66F7" w:rsidR="00BE77D4" w:rsidRDefault="00BE77D4" w:rsidP="004E34C6">
      <w:pPr>
        <w:rPr>
          <w:sz w:val="22"/>
          <w:szCs w:val="32"/>
        </w:rPr>
      </w:pPr>
    </w:p>
    <w:p w14:paraId="32B46179" w14:textId="4D0C34D3" w:rsidR="00BE77D4" w:rsidRDefault="00BE77D4" w:rsidP="004E34C6">
      <w:pPr>
        <w:rPr>
          <w:sz w:val="22"/>
          <w:szCs w:val="32"/>
        </w:rPr>
      </w:pPr>
    </w:p>
    <w:p w14:paraId="15211CD7" w14:textId="325C2AB0" w:rsidR="00BE77D4" w:rsidRDefault="00BE77D4" w:rsidP="004E34C6">
      <w:pPr>
        <w:rPr>
          <w:sz w:val="22"/>
          <w:szCs w:val="32"/>
        </w:rPr>
      </w:pPr>
    </w:p>
    <w:p w14:paraId="14DE7FD3" w14:textId="36DA8BFB" w:rsidR="00BE77D4" w:rsidRDefault="00BE77D4" w:rsidP="004E34C6">
      <w:pPr>
        <w:rPr>
          <w:sz w:val="22"/>
          <w:szCs w:val="32"/>
        </w:rPr>
      </w:pPr>
    </w:p>
    <w:p w14:paraId="7938FD36" w14:textId="1A79305D" w:rsidR="00BE77D4" w:rsidRDefault="00BE77D4" w:rsidP="004E34C6">
      <w:pPr>
        <w:rPr>
          <w:sz w:val="22"/>
          <w:szCs w:val="32"/>
        </w:rPr>
      </w:pPr>
      <w:r>
        <w:rPr>
          <w:sz w:val="22"/>
          <w:szCs w:val="32"/>
        </w:rPr>
        <w:t>If the prospective employee is NOT going to be hired, please give a brief explanation as to why?</w:t>
      </w:r>
    </w:p>
    <w:p w14:paraId="364123F9" w14:textId="4BEA4E43" w:rsidR="00BE77D4" w:rsidRDefault="00BE77D4" w:rsidP="004E34C6">
      <w:pPr>
        <w:rPr>
          <w:sz w:val="22"/>
          <w:szCs w:val="32"/>
        </w:rPr>
      </w:pPr>
      <w:r>
        <w:rPr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45F1" wp14:editId="239A663E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296025" cy="3467100"/>
                <wp:effectExtent l="0" t="0" r="28575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.75pt;margin-top:9.1pt;width:495.75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d0d0d [3069]" strokeweight="2pt" w14:anchorId="41522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">
                <w10:wrap type="topAndBottom"/>
              </v:rect>
            </w:pict>
          </mc:Fallback>
        </mc:AlternateContent>
      </w:r>
    </w:p>
    <w:p w14:paraId="323098AF" w14:textId="08E67516" w:rsidR="00BE77D4" w:rsidRPr="00BE77D4" w:rsidRDefault="00165582" w:rsidP="004E34C6">
      <w:pPr>
        <w:rPr>
          <w:sz w:val="22"/>
          <w:szCs w:val="32"/>
        </w:rPr>
      </w:pPr>
      <w:r>
        <w:rPr>
          <w:sz w:val="22"/>
          <w:szCs w:val="32"/>
        </w:rPr>
        <w:t>Signature ___________________________________________     Date _______________________</w:t>
      </w:r>
    </w:p>
    <w:sectPr w:rsidR="00BE77D4" w:rsidRPr="00BE77D4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E96C" w14:textId="77777777" w:rsidR="00461DE3" w:rsidRDefault="00461DE3" w:rsidP="00176E67">
      <w:r>
        <w:separator/>
      </w:r>
    </w:p>
  </w:endnote>
  <w:endnote w:type="continuationSeparator" w:id="0">
    <w:p w14:paraId="4A9E8868" w14:textId="77777777" w:rsidR="00461DE3" w:rsidRDefault="00461DE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11A41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D716" w14:textId="77777777" w:rsidR="00461DE3" w:rsidRDefault="00461DE3" w:rsidP="00176E67">
      <w:r>
        <w:separator/>
      </w:r>
    </w:p>
  </w:footnote>
  <w:footnote w:type="continuationSeparator" w:id="0">
    <w:p w14:paraId="49C02795" w14:textId="77777777" w:rsidR="00461DE3" w:rsidRDefault="00461DE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58EC" w14:textId="77777777" w:rsidR="00FD291F" w:rsidRDefault="00FD2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0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5582"/>
    <w:rsid w:val="00176E67"/>
    <w:rsid w:val="00180664"/>
    <w:rsid w:val="001903F7"/>
    <w:rsid w:val="0019395E"/>
    <w:rsid w:val="001D2B4B"/>
    <w:rsid w:val="001D6B76"/>
    <w:rsid w:val="00211828"/>
    <w:rsid w:val="002403ED"/>
    <w:rsid w:val="00250014"/>
    <w:rsid w:val="00265B0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69EF"/>
    <w:rsid w:val="00400251"/>
    <w:rsid w:val="00437ED0"/>
    <w:rsid w:val="00440CD8"/>
    <w:rsid w:val="00443837"/>
    <w:rsid w:val="00447DAA"/>
    <w:rsid w:val="00450F66"/>
    <w:rsid w:val="00461739"/>
    <w:rsid w:val="00461DE3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56C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5D3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77D4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8A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291F"/>
    <w:rsid w:val="00FD5902"/>
    <w:rsid w:val="00FF1313"/>
    <w:rsid w:val="0145C766"/>
    <w:rsid w:val="24C09333"/>
    <w:rsid w:val="559849C0"/>
    <w:rsid w:val="787AD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BEFF39"/>
  <w15:docId w15:val="{529EE91B-B912-49FC-A77B-8887EE1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C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65B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FD29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basedOn w:val="DefaultParagraphFont"/>
    <w:rsid w:val="00FD291F"/>
  </w:style>
  <w:style w:type="character" w:customStyle="1" w:styleId="normaltextrun">
    <w:name w:val="normaltextrun"/>
    <w:basedOn w:val="DefaultParagraphFont"/>
    <w:rsid w:val="00FD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ed%20Imam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4cd13-5483-46d6-947f-8b0f53e3fa17">
      <UserInfo>
        <DisplayName>Alexandria Rupert</DisplayName>
        <AccountId>811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334676567B4EAA208B7AB1A4E84A" ma:contentTypeVersion="12" ma:contentTypeDescription="Create a new document." ma:contentTypeScope="" ma:versionID="17a5019602a17be7c84452f0e19a039b">
  <xsd:schema xmlns:xsd="http://www.w3.org/2001/XMLSchema" xmlns:xs="http://www.w3.org/2001/XMLSchema" xmlns:p="http://schemas.microsoft.com/office/2006/metadata/properties" xmlns:ns2="5964cd13-5483-46d6-947f-8b0f53e3fa17" xmlns:ns3="1bf1ba10-211c-4719-8054-2e519052fc21" targetNamespace="http://schemas.microsoft.com/office/2006/metadata/properties" ma:root="true" ma:fieldsID="7fe28317dd3c45ec40c0ebd498fb1ec3" ns2:_="" ns3:_="">
    <xsd:import namespace="5964cd13-5483-46d6-947f-8b0f53e3fa17"/>
    <xsd:import namespace="1bf1ba10-211c-4719-8054-2e519052fc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cd13-5483-46d6-947f-8b0f53e3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a10-211c-4719-8054-2e519052f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5964cd13-5483-46d6-947f-8b0f53e3fa17"/>
  </ds:schemaRefs>
</ds:datastoreItem>
</file>

<file path=customXml/itemProps2.xml><?xml version="1.0" encoding="utf-8"?>
<ds:datastoreItem xmlns:ds="http://schemas.openxmlformats.org/officeDocument/2006/customXml" ds:itemID="{CEA4326A-8313-4C48-8694-FA1CE578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49FA-CC49-458B-9CF7-82309AD80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4cd13-5483-46d6-947f-8b0f53e3fa17"/>
    <ds:schemaRef ds:uri="1bf1ba10-211c-4719-8054-2e519052f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3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Katy LaJuett</dc:creator>
  <cp:lastModifiedBy>Katy</cp:lastModifiedBy>
  <cp:revision>2</cp:revision>
  <cp:lastPrinted>2020-06-23T14:05:00Z</cp:lastPrinted>
  <dcterms:created xsi:type="dcterms:W3CDTF">2020-07-16T17:51:00Z</dcterms:created>
  <dcterms:modified xsi:type="dcterms:W3CDTF">2020-07-16T17:51:00Z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0x0101001685334676567B4EAA208B7AB1A4E84A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