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856C35" w14:paraId="5813EEEB" w14:textId="77777777" w:rsidTr="00EA451E">
        <w:trPr>
          <w:trHeight w:val="1001"/>
        </w:trPr>
        <w:tc>
          <w:tcPr>
            <w:tcW w:w="5032" w:type="dxa"/>
          </w:tcPr>
          <w:p w14:paraId="69E6936D" w14:textId="77777777" w:rsidR="00856C35" w:rsidRDefault="00EA451E" w:rsidP="00856C35">
            <w:r>
              <w:rPr>
                <w:noProof/>
              </w:rPr>
              <w:drawing>
                <wp:inline distT="0" distB="0" distL="0" distR="0" wp14:anchorId="3734D16B" wp14:editId="0052CF31">
                  <wp:extent cx="704850" cy="830290"/>
                  <wp:effectExtent l="0" t="0" r="0" b="0"/>
                  <wp:docPr id="1" name="Picture 1" descr="http://nebula.wsimg.com/99a9bb901d8d89ab90d8dc8687ed8e19?AccessKeyId=5E97EAF3928E40E09703&amp;disposition=0&amp;alloworigi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bula.wsimg.com/99a9bb901d8d89ab90d8dc8687ed8e19?AccessKeyId=5E97EAF3928E40E09703&amp;disposition=0&amp;alloworigi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16" cy="83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</w:tcPr>
          <w:p w14:paraId="702C985D" w14:textId="5621DB2A" w:rsidR="00617254" w:rsidRDefault="00EA451E" w:rsidP="00617254">
            <w:pPr>
              <w:pStyle w:val="CompanyName"/>
              <w:jc w:val="center"/>
            </w:pPr>
            <w:r>
              <w:t>Port Orange</w:t>
            </w:r>
          </w:p>
          <w:p w14:paraId="4DB29BE8" w14:textId="79DE0990" w:rsidR="00856C35" w:rsidRDefault="00EA451E" w:rsidP="00617254">
            <w:pPr>
              <w:pStyle w:val="CompanyName"/>
              <w:jc w:val="center"/>
            </w:pPr>
            <w:r>
              <w:t>Police Athletic League</w:t>
            </w:r>
          </w:p>
        </w:tc>
        <w:bookmarkStart w:id="0" w:name="_GoBack"/>
        <w:bookmarkEnd w:id="0"/>
      </w:tr>
    </w:tbl>
    <w:p w14:paraId="0FC18CD5" w14:textId="77777777" w:rsidR="00467865" w:rsidRPr="00275BB5" w:rsidRDefault="00EA451E" w:rsidP="00856C35">
      <w:pPr>
        <w:pStyle w:val="Heading1"/>
      </w:pPr>
      <w:r>
        <w:t>Scholarship</w:t>
      </w:r>
      <w:r w:rsidR="00856C35">
        <w:t xml:space="preserve"> Application</w:t>
      </w:r>
    </w:p>
    <w:p w14:paraId="0F448A9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046BF3" w14:paraId="4FD3B03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3859A12" w14:textId="77777777" w:rsidR="00A82BA3" w:rsidRPr="00046BF3" w:rsidRDefault="00A82BA3" w:rsidP="00490804">
            <w:pPr>
              <w:rPr>
                <w:b/>
              </w:rPr>
            </w:pPr>
            <w:r w:rsidRPr="00046BF3">
              <w:rPr>
                <w:b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7748EDD" w14:textId="77777777" w:rsidR="00A82BA3" w:rsidRPr="00046BF3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D998475" w14:textId="77777777" w:rsidR="00A82BA3" w:rsidRPr="00046BF3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57B63FA" w14:textId="77777777" w:rsidR="00A82BA3" w:rsidRPr="00046BF3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9B7681A" w14:textId="77777777" w:rsidR="00A82BA3" w:rsidRPr="00046BF3" w:rsidRDefault="00A82BA3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C219812" w14:textId="77777777" w:rsidR="00A82BA3" w:rsidRPr="00046BF3" w:rsidRDefault="00A82BA3" w:rsidP="00440CD8">
            <w:pPr>
              <w:pStyle w:val="FieldText"/>
            </w:pPr>
          </w:p>
        </w:tc>
      </w:tr>
      <w:tr w:rsidR="00856C35" w:rsidRPr="00046BF3" w14:paraId="19F0840D" w14:textId="77777777" w:rsidTr="00856C35">
        <w:tc>
          <w:tcPr>
            <w:tcW w:w="1081" w:type="dxa"/>
            <w:vAlign w:val="bottom"/>
          </w:tcPr>
          <w:p w14:paraId="071C51B4" w14:textId="77777777" w:rsidR="00856C35" w:rsidRPr="00046BF3" w:rsidRDefault="00856C35" w:rsidP="00440CD8">
            <w:pPr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4771572" w14:textId="77777777" w:rsidR="00856C35" w:rsidRPr="00046BF3" w:rsidRDefault="00856C35" w:rsidP="00490804">
            <w:pPr>
              <w:pStyle w:val="Heading3"/>
              <w:rPr>
                <w:b/>
              </w:rPr>
            </w:pPr>
            <w:r w:rsidRPr="00046BF3">
              <w:rPr>
                <w:b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77E92F3" w14:textId="77777777" w:rsidR="00856C35" w:rsidRPr="00046BF3" w:rsidRDefault="00856C35" w:rsidP="00490804">
            <w:pPr>
              <w:pStyle w:val="Heading3"/>
              <w:rPr>
                <w:b/>
              </w:rPr>
            </w:pPr>
            <w:r w:rsidRPr="00046BF3">
              <w:rPr>
                <w:b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DD85AA1" w14:textId="77777777" w:rsidR="00856C35" w:rsidRPr="00046BF3" w:rsidRDefault="00856C35" w:rsidP="00490804">
            <w:pPr>
              <w:pStyle w:val="Heading3"/>
              <w:rPr>
                <w:b/>
              </w:rPr>
            </w:pPr>
            <w:r w:rsidRPr="00046BF3">
              <w:rPr>
                <w:b/>
              </w:rPr>
              <w:t>M.I.</w:t>
            </w:r>
          </w:p>
        </w:tc>
        <w:tc>
          <w:tcPr>
            <w:tcW w:w="681" w:type="dxa"/>
            <w:vAlign w:val="bottom"/>
          </w:tcPr>
          <w:p w14:paraId="5019B0F9" w14:textId="77777777" w:rsidR="00856C35" w:rsidRPr="00046BF3" w:rsidRDefault="00856C35" w:rsidP="00856C35">
            <w:pPr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4A71C2C" w14:textId="77777777" w:rsidR="00856C35" w:rsidRPr="00046BF3" w:rsidRDefault="00856C35" w:rsidP="00856C35">
            <w:pPr>
              <w:rPr>
                <w:b/>
              </w:rPr>
            </w:pPr>
          </w:p>
        </w:tc>
      </w:tr>
    </w:tbl>
    <w:p w14:paraId="3B06A5D0" w14:textId="77777777" w:rsidR="00856C35" w:rsidRPr="00046BF3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046BF3" w14:paraId="24051D8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913F428" w14:textId="77777777" w:rsidR="00A82BA3" w:rsidRPr="00046BF3" w:rsidRDefault="00A82BA3" w:rsidP="00490804">
            <w:pPr>
              <w:rPr>
                <w:b/>
              </w:rPr>
            </w:pPr>
            <w:r w:rsidRPr="00046BF3">
              <w:rPr>
                <w:b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D8A62F8" w14:textId="77777777" w:rsidR="00A82BA3" w:rsidRPr="00046BF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103A607" w14:textId="77777777" w:rsidR="00A82BA3" w:rsidRPr="00046BF3" w:rsidRDefault="00A82BA3" w:rsidP="00440CD8">
            <w:pPr>
              <w:pStyle w:val="FieldText"/>
            </w:pPr>
          </w:p>
        </w:tc>
      </w:tr>
      <w:tr w:rsidR="00856C35" w:rsidRPr="00046BF3" w14:paraId="2846E92A" w14:textId="77777777" w:rsidTr="00871876">
        <w:tc>
          <w:tcPr>
            <w:tcW w:w="1081" w:type="dxa"/>
            <w:vAlign w:val="bottom"/>
          </w:tcPr>
          <w:p w14:paraId="734AACB7" w14:textId="77777777" w:rsidR="00856C35" w:rsidRPr="00046BF3" w:rsidRDefault="00856C35" w:rsidP="00440CD8">
            <w:pPr>
              <w:rPr>
                <w:b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2D0DF2C" w14:textId="77777777" w:rsidR="00856C35" w:rsidRPr="00046BF3" w:rsidRDefault="00856C35" w:rsidP="00490804">
            <w:pPr>
              <w:pStyle w:val="Heading3"/>
              <w:rPr>
                <w:b/>
              </w:rPr>
            </w:pPr>
            <w:r w:rsidRPr="00046BF3">
              <w:rPr>
                <w:b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20E43AB" w14:textId="77777777" w:rsidR="00856C35" w:rsidRPr="00046BF3" w:rsidRDefault="00856C35" w:rsidP="00490804">
            <w:pPr>
              <w:pStyle w:val="Heading3"/>
              <w:rPr>
                <w:b/>
              </w:rPr>
            </w:pPr>
            <w:r w:rsidRPr="00046BF3">
              <w:rPr>
                <w:b/>
              </w:rPr>
              <w:t>Apartment/Unit #</w:t>
            </w:r>
          </w:p>
        </w:tc>
      </w:tr>
    </w:tbl>
    <w:p w14:paraId="436BB56B" w14:textId="77777777" w:rsidR="00856C35" w:rsidRPr="00046BF3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046BF3" w14:paraId="184E47F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61B9673" w14:textId="77777777" w:rsidR="00C76039" w:rsidRPr="00046BF3" w:rsidRDefault="00C76039">
            <w:pPr>
              <w:rPr>
                <w:b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B6785AE" w14:textId="77777777" w:rsidR="00C76039" w:rsidRPr="00046BF3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D803E21" w14:textId="77777777" w:rsidR="00C76039" w:rsidRPr="00046BF3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DC2A45" w14:textId="77777777" w:rsidR="00C76039" w:rsidRPr="00046BF3" w:rsidRDefault="00C76039" w:rsidP="00440CD8">
            <w:pPr>
              <w:pStyle w:val="FieldText"/>
            </w:pPr>
          </w:p>
        </w:tc>
      </w:tr>
      <w:tr w:rsidR="00856C35" w:rsidRPr="00046BF3" w14:paraId="6F2AF46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E2BEA0F" w14:textId="77777777" w:rsidR="00856C35" w:rsidRPr="00046BF3" w:rsidRDefault="00856C35">
            <w:pPr>
              <w:rPr>
                <w:b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5BF09AE" w14:textId="77777777" w:rsidR="00856C35" w:rsidRPr="00046BF3" w:rsidRDefault="00856C35" w:rsidP="00490804">
            <w:pPr>
              <w:pStyle w:val="Heading3"/>
              <w:rPr>
                <w:b/>
              </w:rPr>
            </w:pPr>
            <w:r w:rsidRPr="00046BF3">
              <w:rPr>
                <w:b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CE335F2" w14:textId="77777777" w:rsidR="00856C35" w:rsidRPr="00046BF3" w:rsidRDefault="00856C35" w:rsidP="00490804">
            <w:pPr>
              <w:pStyle w:val="Heading3"/>
              <w:rPr>
                <w:b/>
              </w:rPr>
            </w:pPr>
            <w:r w:rsidRPr="00046BF3">
              <w:rPr>
                <w:b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39967AB" w14:textId="77777777" w:rsidR="00856C35" w:rsidRPr="00046BF3" w:rsidRDefault="00856C35" w:rsidP="00490804">
            <w:pPr>
              <w:pStyle w:val="Heading3"/>
              <w:rPr>
                <w:b/>
              </w:rPr>
            </w:pPr>
            <w:r w:rsidRPr="00046BF3">
              <w:rPr>
                <w:b/>
              </w:rPr>
              <w:t>ZIP Code</w:t>
            </w:r>
          </w:p>
        </w:tc>
      </w:tr>
    </w:tbl>
    <w:p w14:paraId="5DEEA865" w14:textId="77777777" w:rsidR="00856C35" w:rsidRPr="00046BF3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046BF3" w14:paraId="678EC3F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7BF2580" w14:textId="77777777" w:rsidR="00841645" w:rsidRPr="00046BF3" w:rsidRDefault="00841645" w:rsidP="00490804">
            <w:pPr>
              <w:rPr>
                <w:b/>
              </w:rPr>
            </w:pPr>
            <w:r w:rsidRPr="00046BF3">
              <w:rPr>
                <w:b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B0E6E2C" w14:textId="77777777" w:rsidR="00841645" w:rsidRPr="00046BF3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3A5838D" w14:textId="77777777" w:rsidR="00841645" w:rsidRPr="00046BF3" w:rsidRDefault="00C92A3C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E</w:t>
            </w:r>
            <w:r w:rsidR="003A41A1" w:rsidRPr="00046BF3">
              <w:rPr>
                <w:b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FB46B8D" w14:textId="77777777" w:rsidR="00841645" w:rsidRPr="00046BF3" w:rsidRDefault="00841645" w:rsidP="00440CD8">
            <w:pPr>
              <w:pStyle w:val="FieldText"/>
            </w:pPr>
          </w:p>
        </w:tc>
      </w:tr>
    </w:tbl>
    <w:p w14:paraId="6B006FA2" w14:textId="77777777" w:rsidR="00856C35" w:rsidRPr="00046BF3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74"/>
        <w:gridCol w:w="4374"/>
        <w:gridCol w:w="666"/>
      </w:tblGrid>
      <w:tr w:rsidR="009C220D" w:rsidRPr="00046BF3" w14:paraId="42ABB46F" w14:textId="77777777" w:rsidTr="00AD04FF">
        <w:tc>
          <w:tcPr>
            <w:tcW w:w="3692" w:type="dxa"/>
            <w:vAlign w:val="bottom"/>
          </w:tcPr>
          <w:p w14:paraId="0AC78DB2" w14:textId="77777777" w:rsidR="009C220D" w:rsidRPr="00046BF3" w:rsidRDefault="009C220D" w:rsidP="00490804">
            <w:pPr>
              <w:rPr>
                <w:b/>
              </w:rPr>
            </w:pPr>
            <w:r w:rsidRPr="00046BF3">
              <w:rPr>
                <w:b/>
              </w:rPr>
              <w:t>Are you</w:t>
            </w:r>
            <w:r w:rsidR="003807B7" w:rsidRPr="00046BF3">
              <w:rPr>
                <w:b/>
              </w:rPr>
              <w:t>, or have you been a</w:t>
            </w:r>
            <w:r w:rsidR="00EA451E" w:rsidRPr="00046BF3">
              <w:rPr>
                <w:b/>
              </w:rPr>
              <w:t xml:space="preserve"> Port Orange PAL Member</w:t>
            </w:r>
            <w:r w:rsidR="003807B7" w:rsidRPr="00046BF3">
              <w:rPr>
                <w:b/>
              </w:rPr>
              <w:t xml:space="preserve"> for at least one (1) year</w:t>
            </w:r>
            <w:r w:rsidRPr="00046BF3">
              <w:rPr>
                <w:b/>
              </w:rPr>
              <w:t>?</w:t>
            </w:r>
          </w:p>
        </w:tc>
        <w:tc>
          <w:tcPr>
            <w:tcW w:w="665" w:type="dxa"/>
            <w:vAlign w:val="bottom"/>
          </w:tcPr>
          <w:p w14:paraId="24939240" w14:textId="77777777" w:rsidR="009C220D" w:rsidRPr="00046BF3" w:rsidRDefault="009C220D" w:rsidP="00490804">
            <w:pPr>
              <w:pStyle w:val="Checkbox"/>
              <w:rPr>
                <w:b/>
              </w:rPr>
            </w:pPr>
            <w:r w:rsidRPr="00046BF3">
              <w:rPr>
                <w:b/>
              </w:rPr>
              <w:t>YES</w:t>
            </w:r>
          </w:p>
          <w:p w14:paraId="4C5E57A6" w14:textId="77777777" w:rsidR="009C220D" w:rsidRPr="00046BF3" w:rsidRDefault="00724FA4" w:rsidP="00083002">
            <w:pPr>
              <w:pStyle w:val="Checkbox"/>
              <w:rPr>
                <w:b/>
              </w:rPr>
            </w:pPr>
            <w:r w:rsidRPr="00046BF3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046BF3">
              <w:rPr>
                <w:b/>
              </w:rPr>
              <w:instrText xml:space="preserve"> FORMCHECKBOX </w:instrText>
            </w:r>
            <w:r w:rsidR="0035682A">
              <w:rPr>
                <w:b/>
              </w:rPr>
            </w:r>
            <w:r w:rsidR="0035682A">
              <w:rPr>
                <w:b/>
              </w:rPr>
              <w:fldChar w:fldCharType="separate"/>
            </w:r>
            <w:r w:rsidRPr="00046BF3">
              <w:rPr>
                <w:b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A555032" w14:textId="77777777" w:rsidR="009C220D" w:rsidRPr="00046BF3" w:rsidRDefault="009C220D" w:rsidP="00490804">
            <w:pPr>
              <w:pStyle w:val="Checkbox"/>
              <w:rPr>
                <w:b/>
              </w:rPr>
            </w:pPr>
            <w:r w:rsidRPr="00046BF3">
              <w:rPr>
                <w:b/>
              </w:rPr>
              <w:t>NO</w:t>
            </w:r>
          </w:p>
          <w:p w14:paraId="15F286A7" w14:textId="77777777" w:rsidR="009C220D" w:rsidRPr="00046BF3" w:rsidRDefault="00724FA4" w:rsidP="00083002">
            <w:pPr>
              <w:pStyle w:val="Checkbox"/>
              <w:rPr>
                <w:b/>
              </w:rPr>
            </w:pPr>
            <w:r w:rsidRPr="00046BF3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046BF3">
              <w:rPr>
                <w:b/>
              </w:rPr>
              <w:instrText xml:space="preserve"> FORMCHECKBOX </w:instrText>
            </w:r>
            <w:r w:rsidR="0035682A">
              <w:rPr>
                <w:b/>
              </w:rPr>
            </w:r>
            <w:r w:rsidR="0035682A">
              <w:rPr>
                <w:b/>
              </w:rPr>
              <w:fldChar w:fldCharType="separate"/>
            </w:r>
            <w:r w:rsidRPr="00046BF3">
              <w:rPr>
                <w:b/>
              </w:rPr>
              <w:fldChar w:fldCharType="end"/>
            </w:r>
            <w:bookmarkEnd w:id="2"/>
          </w:p>
        </w:tc>
        <w:tc>
          <w:tcPr>
            <w:tcW w:w="174" w:type="dxa"/>
            <w:vAlign w:val="bottom"/>
          </w:tcPr>
          <w:p w14:paraId="14246B25" w14:textId="77777777" w:rsidR="009C220D" w:rsidRPr="00046BF3" w:rsidRDefault="009C220D" w:rsidP="00490804">
            <w:pPr>
              <w:pStyle w:val="Heading4"/>
              <w:rPr>
                <w:b/>
              </w:rPr>
            </w:pPr>
          </w:p>
        </w:tc>
        <w:tc>
          <w:tcPr>
            <w:tcW w:w="4374" w:type="dxa"/>
            <w:vAlign w:val="bottom"/>
          </w:tcPr>
          <w:p w14:paraId="542F1FF0" w14:textId="77777777" w:rsidR="009C220D" w:rsidRPr="00046BF3" w:rsidRDefault="00AD04FF" w:rsidP="00D6155E">
            <w:pPr>
              <w:pStyle w:val="Checkbox"/>
              <w:rPr>
                <w:b/>
              </w:rPr>
            </w:pPr>
            <w:r w:rsidRPr="00046BF3">
              <w:rPr>
                <w:b/>
                <w:sz w:val="20"/>
                <w:szCs w:val="20"/>
              </w:rPr>
              <w:t>If yes, when</w:t>
            </w:r>
            <w:r w:rsidRPr="00046BF3">
              <w:rPr>
                <w:b/>
              </w:rPr>
              <w:t>:  _____________________</w:t>
            </w:r>
          </w:p>
        </w:tc>
        <w:tc>
          <w:tcPr>
            <w:tcW w:w="666" w:type="dxa"/>
            <w:vAlign w:val="bottom"/>
          </w:tcPr>
          <w:p w14:paraId="2EE92E8D" w14:textId="77777777" w:rsidR="009C220D" w:rsidRPr="00046BF3" w:rsidRDefault="009C220D" w:rsidP="00D6155E">
            <w:pPr>
              <w:pStyle w:val="Checkbox"/>
              <w:rPr>
                <w:b/>
              </w:rPr>
            </w:pPr>
          </w:p>
        </w:tc>
      </w:tr>
    </w:tbl>
    <w:p w14:paraId="5035DEAA" w14:textId="77777777" w:rsidR="00C92A3C" w:rsidRPr="00046BF3" w:rsidRDefault="00C92A3C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0F2DF4" w:rsidRPr="00046BF3" w14:paraId="7703285D" w14:textId="77777777" w:rsidTr="00046BF3">
        <w:trPr>
          <w:trHeight w:val="288"/>
        </w:trPr>
        <w:tc>
          <w:tcPr>
            <w:tcW w:w="1980" w:type="dxa"/>
            <w:vAlign w:val="bottom"/>
          </w:tcPr>
          <w:p w14:paraId="3DABFF84" w14:textId="77777777" w:rsidR="000F2DF4" w:rsidRPr="00046BF3" w:rsidRDefault="00EA451E" w:rsidP="00490804">
            <w:pPr>
              <w:rPr>
                <w:b/>
              </w:rPr>
            </w:pPr>
            <w:r w:rsidRPr="00046BF3">
              <w:rPr>
                <w:b/>
              </w:rPr>
              <w:t>Which programs did you participate in</w:t>
            </w:r>
            <w:r w:rsidR="000F2DF4" w:rsidRPr="00046BF3">
              <w:rPr>
                <w:b/>
              </w:rPr>
              <w:t>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0A764A0A" w14:textId="77777777" w:rsidR="000F2DF4" w:rsidRPr="00046BF3" w:rsidRDefault="000F2DF4" w:rsidP="00617C65">
            <w:pPr>
              <w:pStyle w:val="FieldText"/>
            </w:pPr>
          </w:p>
        </w:tc>
      </w:tr>
    </w:tbl>
    <w:p w14:paraId="4F30639B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046BF3" w14:paraId="2A48970C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E6A19D6" w14:textId="77777777" w:rsidR="000F2DF4" w:rsidRPr="00046BF3" w:rsidRDefault="000F2DF4" w:rsidP="00490804">
            <w:pPr>
              <w:rPr>
                <w:b/>
              </w:rPr>
            </w:pPr>
            <w:r w:rsidRPr="00046BF3">
              <w:rPr>
                <w:b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76DE922" w14:textId="77777777" w:rsidR="000F2DF4" w:rsidRPr="00046BF3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E956E47" w14:textId="77777777" w:rsidR="000F2DF4" w:rsidRPr="00046BF3" w:rsidRDefault="000F2DF4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5B48B15" w14:textId="77777777" w:rsidR="000F2DF4" w:rsidRPr="00046BF3" w:rsidRDefault="000F2DF4" w:rsidP="00617C65">
            <w:pPr>
              <w:pStyle w:val="FieldText"/>
            </w:pPr>
          </w:p>
        </w:tc>
      </w:tr>
    </w:tbl>
    <w:p w14:paraId="3DD768EC" w14:textId="77777777" w:rsidR="00330050" w:rsidRPr="00046BF3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046BF3" w14:paraId="10B087B9" w14:textId="77777777" w:rsidTr="00BC07E3">
        <w:tc>
          <w:tcPr>
            <w:tcW w:w="797" w:type="dxa"/>
            <w:vAlign w:val="bottom"/>
          </w:tcPr>
          <w:p w14:paraId="0BE0FD1B" w14:textId="77777777" w:rsidR="00250014" w:rsidRPr="00046BF3" w:rsidRDefault="00250014" w:rsidP="00490804">
            <w:pPr>
              <w:rPr>
                <w:b/>
              </w:rPr>
            </w:pPr>
            <w:r w:rsidRPr="00046BF3">
              <w:rPr>
                <w:b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15AA057" w14:textId="77777777" w:rsidR="00250014" w:rsidRPr="00046BF3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CC617E7" w14:textId="77777777" w:rsidR="00250014" w:rsidRPr="00046BF3" w:rsidRDefault="00250014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68FBAC7" w14:textId="77777777" w:rsidR="00250014" w:rsidRPr="00046BF3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2FD5789" w14:textId="77777777" w:rsidR="00250014" w:rsidRPr="00046BF3" w:rsidRDefault="00250014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4C13E455" w14:textId="77777777" w:rsidR="00250014" w:rsidRPr="00046BF3" w:rsidRDefault="00250014" w:rsidP="00490804">
            <w:pPr>
              <w:pStyle w:val="Checkbox"/>
              <w:rPr>
                <w:b/>
              </w:rPr>
            </w:pPr>
            <w:r w:rsidRPr="00046BF3">
              <w:rPr>
                <w:b/>
              </w:rPr>
              <w:t>YES</w:t>
            </w:r>
          </w:p>
          <w:p w14:paraId="322B6840" w14:textId="77777777" w:rsidR="00250014" w:rsidRPr="00046BF3" w:rsidRDefault="00724FA4" w:rsidP="00617C65">
            <w:pPr>
              <w:pStyle w:val="Checkbox"/>
              <w:rPr>
                <w:b/>
              </w:rPr>
            </w:pPr>
            <w:r w:rsidRPr="00046BF3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46BF3">
              <w:rPr>
                <w:b/>
              </w:rPr>
              <w:instrText xml:space="preserve"> FORMCHECKBOX </w:instrText>
            </w:r>
            <w:r w:rsidR="0035682A">
              <w:rPr>
                <w:b/>
              </w:rPr>
            </w:r>
            <w:r w:rsidR="0035682A">
              <w:rPr>
                <w:b/>
              </w:rPr>
              <w:fldChar w:fldCharType="separate"/>
            </w:r>
            <w:r w:rsidRPr="00046BF3">
              <w:rPr>
                <w:b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464B21C9" w14:textId="77777777" w:rsidR="00250014" w:rsidRPr="00046BF3" w:rsidRDefault="00250014" w:rsidP="00490804">
            <w:pPr>
              <w:pStyle w:val="Checkbox"/>
              <w:rPr>
                <w:b/>
              </w:rPr>
            </w:pPr>
            <w:r w:rsidRPr="00046BF3">
              <w:rPr>
                <w:b/>
              </w:rPr>
              <w:t>NO</w:t>
            </w:r>
          </w:p>
          <w:p w14:paraId="4B5C013F" w14:textId="77777777" w:rsidR="00250014" w:rsidRPr="00046BF3" w:rsidRDefault="00724FA4" w:rsidP="00617C65">
            <w:pPr>
              <w:pStyle w:val="Checkbox"/>
              <w:rPr>
                <w:b/>
              </w:rPr>
            </w:pPr>
            <w:r w:rsidRPr="00046BF3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46BF3">
              <w:rPr>
                <w:b/>
              </w:rPr>
              <w:instrText xml:space="preserve"> FORMCHECKBOX </w:instrText>
            </w:r>
            <w:r w:rsidR="0035682A">
              <w:rPr>
                <w:b/>
              </w:rPr>
            </w:r>
            <w:r w:rsidR="0035682A">
              <w:rPr>
                <w:b/>
              </w:rPr>
              <w:fldChar w:fldCharType="separate"/>
            </w:r>
            <w:r w:rsidRPr="00046BF3">
              <w:rPr>
                <w:b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23A8B6F0" w14:textId="77777777" w:rsidR="00250014" w:rsidRPr="00046BF3" w:rsidRDefault="006D2490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GPA</w:t>
            </w:r>
            <w:r w:rsidR="00250014" w:rsidRPr="00046BF3">
              <w:rPr>
                <w:b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A7EE1FE" w14:textId="77777777" w:rsidR="00250014" w:rsidRPr="00046BF3" w:rsidRDefault="00250014" w:rsidP="00617C65">
            <w:pPr>
              <w:pStyle w:val="FieldText"/>
            </w:pPr>
          </w:p>
        </w:tc>
      </w:tr>
    </w:tbl>
    <w:p w14:paraId="5F536B65" w14:textId="77777777" w:rsidR="00330050" w:rsidRPr="00046BF3" w:rsidRDefault="00330050">
      <w:pPr>
        <w:rPr>
          <w:b/>
        </w:rPr>
      </w:pP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855"/>
        <w:gridCol w:w="920"/>
        <w:gridCol w:w="5046"/>
      </w:tblGrid>
      <w:tr w:rsidR="000F2DF4" w:rsidRPr="00046BF3" w14:paraId="4FF5695C" w14:textId="77777777" w:rsidTr="00046BF3">
        <w:trPr>
          <w:trHeight w:val="288"/>
        </w:trPr>
        <w:tc>
          <w:tcPr>
            <w:tcW w:w="1350" w:type="dxa"/>
            <w:vAlign w:val="bottom"/>
          </w:tcPr>
          <w:p w14:paraId="1E4BDB75" w14:textId="77777777" w:rsidR="000F2DF4" w:rsidRPr="00046BF3" w:rsidRDefault="00AD04FF" w:rsidP="00490804">
            <w:pPr>
              <w:rPr>
                <w:b/>
              </w:rPr>
            </w:pPr>
            <w:r w:rsidRPr="00046BF3">
              <w:rPr>
                <w:b/>
              </w:rPr>
              <w:t>High School</w:t>
            </w:r>
            <w:r w:rsidR="000F2DF4" w:rsidRPr="00046BF3">
              <w:rPr>
                <w:b/>
              </w:rPr>
              <w:t>: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bottom"/>
          </w:tcPr>
          <w:p w14:paraId="5F2EE235" w14:textId="77777777" w:rsidR="000F2DF4" w:rsidRPr="00046BF3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4A8E8C4" w14:textId="77777777" w:rsidR="000F2DF4" w:rsidRPr="00046BF3" w:rsidRDefault="000F2DF4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EF6750D" w14:textId="77777777" w:rsidR="000F2DF4" w:rsidRPr="00046BF3" w:rsidRDefault="000F2DF4" w:rsidP="00617C65">
            <w:pPr>
              <w:pStyle w:val="FieldText"/>
            </w:pPr>
          </w:p>
        </w:tc>
      </w:tr>
    </w:tbl>
    <w:p w14:paraId="14D7CF28" w14:textId="77777777" w:rsidR="00330050" w:rsidRPr="00046BF3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046BF3" w14:paraId="78E902B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632F81D" w14:textId="77777777" w:rsidR="00250014" w:rsidRPr="00046BF3" w:rsidRDefault="00250014" w:rsidP="00490804">
            <w:pPr>
              <w:rPr>
                <w:b/>
              </w:rPr>
            </w:pPr>
            <w:r w:rsidRPr="00046BF3">
              <w:rPr>
                <w:b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C654E6B" w14:textId="77777777" w:rsidR="00250014" w:rsidRPr="00046BF3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57E4F90" w14:textId="77777777" w:rsidR="00250014" w:rsidRPr="00046BF3" w:rsidRDefault="00250014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9BF2858" w14:textId="77777777" w:rsidR="00250014" w:rsidRPr="00046BF3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57B9A6D" w14:textId="77777777" w:rsidR="00250014" w:rsidRPr="00046BF3" w:rsidRDefault="00250014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31E01500" w14:textId="77777777" w:rsidR="00250014" w:rsidRPr="00046BF3" w:rsidRDefault="00250014" w:rsidP="00490804">
            <w:pPr>
              <w:pStyle w:val="Checkbox"/>
              <w:rPr>
                <w:b/>
              </w:rPr>
            </w:pPr>
            <w:r w:rsidRPr="00046BF3">
              <w:rPr>
                <w:b/>
              </w:rPr>
              <w:t>YES</w:t>
            </w:r>
          </w:p>
          <w:p w14:paraId="7C926CD3" w14:textId="77777777" w:rsidR="00250014" w:rsidRPr="00046BF3" w:rsidRDefault="00724FA4" w:rsidP="00617C65">
            <w:pPr>
              <w:pStyle w:val="Checkbox"/>
              <w:rPr>
                <w:b/>
              </w:rPr>
            </w:pPr>
            <w:r w:rsidRPr="00046BF3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46BF3">
              <w:rPr>
                <w:b/>
              </w:rPr>
              <w:instrText xml:space="preserve"> FORMCHECKBOX </w:instrText>
            </w:r>
            <w:r w:rsidR="0035682A">
              <w:rPr>
                <w:b/>
              </w:rPr>
            </w:r>
            <w:r w:rsidR="0035682A">
              <w:rPr>
                <w:b/>
              </w:rPr>
              <w:fldChar w:fldCharType="separate"/>
            </w:r>
            <w:r w:rsidRPr="00046BF3">
              <w:rPr>
                <w:b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1865D3F7" w14:textId="77777777" w:rsidR="00250014" w:rsidRPr="00046BF3" w:rsidRDefault="00250014" w:rsidP="00490804">
            <w:pPr>
              <w:pStyle w:val="Checkbox"/>
              <w:rPr>
                <w:b/>
              </w:rPr>
            </w:pPr>
            <w:r w:rsidRPr="00046BF3">
              <w:rPr>
                <w:b/>
              </w:rPr>
              <w:t>NO</w:t>
            </w:r>
          </w:p>
          <w:p w14:paraId="15816135" w14:textId="77777777" w:rsidR="00250014" w:rsidRPr="00046BF3" w:rsidRDefault="00724FA4" w:rsidP="00617C65">
            <w:pPr>
              <w:pStyle w:val="Checkbox"/>
              <w:rPr>
                <w:b/>
              </w:rPr>
            </w:pPr>
            <w:r w:rsidRPr="00046BF3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46BF3">
              <w:rPr>
                <w:b/>
              </w:rPr>
              <w:instrText xml:space="preserve"> FORMCHECKBOX </w:instrText>
            </w:r>
            <w:r w:rsidR="0035682A">
              <w:rPr>
                <w:b/>
              </w:rPr>
            </w:r>
            <w:r w:rsidR="0035682A">
              <w:rPr>
                <w:b/>
              </w:rPr>
              <w:fldChar w:fldCharType="separate"/>
            </w:r>
            <w:r w:rsidRPr="00046BF3">
              <w:rPr>
                <w:b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1F7AE3C1" w14:textId="77777777" w:rsidR="00250014" w:rsidRPr="00046BF3" w:rsidRDefault="006D2490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GPA</w:t>
            </w:r>
            <w:r w:rsidR="00250014" w:rsidRPr="00046BF3">
              <w:rPr>
                <w:b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880311D" w14:textId="77777777" w:rsidR="00250014" w:rsidRPr="00046BF3" w:rsidRDefault="00250014" w:rsidP="00617C65">
            <w:pPr>
              <w:pStyle w:val="FieldText"/>
            </w:pPr>
          </w:p>
        </w:tc>
      </w:tr>
    </w:tbl>
    <w:p w14:paraId="1E1B31BB" w14:textId="77777777" w:rsidR="00330050" w:rsidRPr="00046BF3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046BF3" w14:paraId="203896F1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44F8C68" w14:textId="77777777" w:rsidR="002A2510" w:rsidRPr="00046BF3" w:rsidRDefault="002A2510" w:rsidP="00490804">
            <w:pPr>
              <w:rPr>
                <w:b/>
              </w:rPr>
            </w:pPr>
            <w:r w:rsidRPr="00046BF3">
              <w:rPr>
                <w:b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ACA3178" w14:textId="77777777" w:rsidR="002A2510" w:rsidRPr="00046BF3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9D8B191" w14:textId="77777777" w:rsidR="002A2510" w:rsidRPr="00046BF3" w:rsidRDefault="002A2510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920F3E0" w14:textId="77777777" w:rsidR="002A2510" w:rsidRPr="00046BF3" w:rsidRDefault="002A2510" w:rsidP="00617C65">
            <w:pPr>
              <w:pStyle w:val="FieldText"/>
            </w:pPr>
          </w:p>
        </w:tc>
      </w:tr>
    </w:tbl>
    <w:p w14:paraId="360368BA" w14:textId="77777777" w:rsidR="00330050" w:rsidRPr="00046BF3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046BF3" w14:paraId="60329BB5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BD584DB" w14:textId="77777777" w:rsidR="00250014" w:rsidRPr="00046BF3" w:rsidRDefault="00250014" w:rsidP="00490804">
            <w:pPr>
              <w:rPr>
                <w:b/>
              </w:rPr>
            </w:pPr>
            <w:r w:rsidRPr="00046BF3">
              <w:rPr>
                <w:b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956A4DF" w14:textId="77777777" w:rsidR="00250014" w:rsidRPr="00046BF3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BFFB449" w14:textId="77777777" w:rsidR="00250014" w:rsidRPr="00046BF3" w:rsidRDefault="00250014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BB433FA" w14:textId="77777777" w:rsidR="00250014" w:rsidRPr="00046BF3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B3AE765" w14:textId="77777777" w:rsidR="00250014" w:rsidRPr="00046BF3" w:rsidRDefault="00250014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2DCBE4FC" w14:textId="77777777" w:rsidR="00250014" w:rsidRPr="00046BF3" w:rsidRDefault="00250014" w:rsidP="00490804">
            <w:pPr>
              <w:pStyle w:val="Checkbox"/>
              <w:rPr>
                <w:b/>
              </w:rPr>
            </w:pPr>
            <w:r w:rsidRPr="00046BF3">
              <w:rPr>
                <w:b/>
              </w:rPr>
              <w:t>YES</w:t>
            </w:r>
          </w:p>
          <w:p w14:paraId="021C627B" w14:textId="77777777" w:rsidR="00250014" w:rsidRPr="00046BF3" w:rsidRDefault="00724FA4" w:rsidP="00617C65">
            <w:pPr>
              <w:pStyle w:val="Checkbox"/>
              <w:rPr>
                <w:b/>
              </w:rPr>
            </w:pPr>
            <w:r w:rsidRPr="00046BF3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46BF3">
              <w:rPr>
                <w:b/>
              </w:rPr>
              <w:instrText xml:space="preserve"> FORMCHECKBOX </w:instrText>
            </w:r>
            <w:r w:rsidR="0035682A">
              <w:rPr>
                <w:b/>
              </w:rPr>
            </w:r>
            <w:r w:rsidR="0035682A">
              <w:rPr>
                <w:b/>
              </w:rPr>
              <w:fldChar w:fldCharType="separate"/>
            </w:r>
            <w:r w:rsidRPr="00046BF3">
              <w:rPr>
                <w:b/>
              </w:rPr>
              <w:fldChar w:fldCharType="end"/>
            </w:r>
          </w:p>
        </w:tc>
        <w:tc>
          <w:tcPr>
            <w:tcW w:w="602" w:type="dxa"/>
            <w:vAlign w:val="bottom"/>
          </w:tcPr>
          <w:p w14:paraId="15FAAE60" w14:textId="77777777" w:rsidR="00250014" w:rsidRPr="00046BF3" w:rsidRDefault="00250014" w:rsidP="00490804">
            <w:pPr>
              <w:pStyle w:val="Checkbox"/>
              <w:rPr>
                <w:b/>
              </w:rPr>
            </w:pPr>
            <w:r w:rsidRPr="00046BF3">
              <w:rPr>
                <w:b/>
              </w:rPr>
              <w:t>NO</w:t>
            </w:r>
          </w:p>
          <w:p w14:paraId="4D005A5D" w14:textId="77777777" w:rsidR="00250014" w:rsidRPr="00046BF3" w:rsidRDefault="00724FA4" w:rsidP="00617C65">
            <w:pPr>
              <w:pStyle w:val="Checkbox"/>
              <w:rPr>
                <w:b/>
              </w:rPr>
            </w:pPr>
            <w:r w:rsidRPr="00046BF3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046BF3">
              <w:rPr>
                <w:b/>
              </w:rPr>
              <w:instrText xml:space="preserve"> FORMCHECKBOX </w:instrText>
            </w:r>
            <w:r w:rsidR="0035682A">
              <w:rPr>
                <w:b/>
              </w:rPr>
            </w:r>
            <w:r w:rsidR="0035682A">
              <w:rPr>
                <w:b/>
              </w:rPr>
              <w:fldChar w:fldCharType="separate"/>
            </w:r>
            <w:r w:rsidRPr="00046BF3">
              <w:rPr>
                <w:b/>
              </w:rPr>
              <w:fldChar w:fldCharType="end"/>
            </w:r>
          </w:p>
        </w:tc>
        <w:tc>
          <w:tcPr>
            <w:tcW w:w="917" w:type="dxa"/>
            <w:vAlign w:val="bottom"/>
          </w:tcPr>
          <w:p w14:paraId="21978930" w14:textId="77777777" w:rsidR="00250014" w:rsidRPr="00046BF3" w:rsidRDefault="006D2490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GPA: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D76C363" w14:textId="77777777" w:rsidR="00250014" w:rsidRPr="00046BF3" w:rsidRDefault="00250014" w:rsidP="00617C65">
            <w:pPr>
              <w:pStyle w:val="FieldText"/>
            </w:pPr>
          </w:p>
        </w:tc>
      </w:tr>
    </w:tbl>
    <w:p w14:paraId="108C5A6E" w14:textId="77777777" w:rsidR="00930B4E" w:rsidRDefault="00930B4E" w:rsidP="00930B4E">
      <w:pPr>
        <w:pStyle w:val="Heading2"/>
      </w:pPr>
      <w:r>
        <w:t>Family Financial Information</w:t>
      </w:r>
    </w:p>
    <w:tbl>
      <w:tblPr>
        <w:tblW w:w="72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  <w:gridCol w:w="900"/>
        <w:gridCol w:w="3240"/>
      </w:tblGrid>
      <w:tr w:rsidR="003807B7" w:rsidRPr="00613129" w14:paraId="6DD8D84D" w14:textId="77777777" w:rsidTr="003065F8">
        <w:tc>
          <w:tcPr>
            <w:tcW w:w="10440" w:type="dxa"/>
            <w:tcBorders>
              <w:bottom w:val="single" w:sz="4" w:space="0" w:color="auto"/>
            </w:tcBorders>
            <w:vAlign w:val="bottom"/>
          </w:tcPr>
          <w:p w14:paraId="7375E21C" w14:textId="77777777" w:rsidR="003807B7" w:rsidRDefault="003807B7" w:rsidP="007008F7"/>
          <w:p w14:paraId="0C703633" w14:textId="77777777" w:rsidR="003807B7" w:rsidRPr="00046BF3" w:rsidRDefault="003807B7" w:rsidP="007008F7">
            <w:pPr>
              <w:rPr>
                <w:b/>
              </w:rPr>
            </w:pPr>
            <w:r w:rsidRPr="00046BF3">
              <w:rPr>
                <w:b/>
              </w:rPr>
              <w:t xml:space="preserve">Annual Household Income: </w:t>
            </w:r>
            <w:r w:rsidRPr="00046BF3">
              <w:rPr>
                <w:b/>
                <w:i/>
              </w:rPr>
              <w:t>(Check One):</w:t>
            </w:r>
            <w:r w:rsidRPr="00046BF3">
              <w:rPr>
                <w:b/>
              </w:rPr>
              <w:t xml:space="preserve"> </w:t>
            </w:r>
          </w:p>
          <w:p w14:paraId="47DBF6E7" w14:textId="77777777" w:rsidR="003807B7" w:rsidRPr="00046BF3" w:rsidRDefault="003807B7" w:rsidP="007008F7">
            <w:pPr>
              <w:rPr>
                <w:b/>
              </w:rPr>
            </w:pPr>
          </w:p>
          <w:p w14:paraId="5C9BD47B" w14:textId="77777777" w:rsidR="003807B7" w:rsidRPr="00046BF3" w:rsidRDefault="003807B7" w:rsidP="007008F7">
            <w:pPr>
              <w:rPr>
                <w:b/>
              </w:rPr>
            </w:pPr>
            <w:r w:rsidRPr="00046BF3">
              <w:rPr>
                <w:b/>
              </w:rPr>
              <w:t xml:space="preserve">Under $15,000 ____ $15,001-$30,000 ____ $30,001- $45,000 ____ $45,001-$60,000 ____ Over $60,000 ___  </w:t>
            </w:r>
          </w:p>
          <w:p w14:paraId="61336758" w14:textId="77777777" w:rsidR="003807B7" w:rsidRPr="00046BF3" w:rsidRDefault="003807B7" w:rsidP="007008F7">
            <w:pPr>
              <w:rPr>
                <w:b/>
              </w:rPr>
            </w:pPr>
          </w:p>
          <w:p w14:paraId="0C10940E" w14:textId="77777777" w:rsidR="003807B7" w:rsidRPr="00046BF3" w:rsidRDefault="003807B7" w:rsidP="007008F7">
            <w:pPr>
              <w:rPr>
                <w:b/>
              </w:rPr>
            </w:pPr>
            <w:r w:rsidRPr="00046BF3">
              <w:rPr>
                <w:b/>
              </w:rPr>
              <w:t>Number of members living in household: ______</w:t>
            </w:r>
          </w:p>
          <w:p w14:paraId="730CA4F0" w14:textId="77777777" w:rsidR="003807B7" w:rsidRDefault="003807B7" w:rsidP="007008F7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72092CF" w14:textId="77777777" w:rsidR="003807B7" w:rsidRDefault="003807B7" w:rsidP="00AB59E4">
            <w:pPr>
              <w:pStyle w:val="Checkbox"/>
              <w:jc w:val="left"/>
            </w:pPr>
          </w:p>
          <w:p w14:paraId="47ACE059" w14:textId="77777777" w:rsidR="00AB59E4" w:rsidRDefault="00AB59E4" w:rsidP="00AB59E4"/>
          <w:p w14:paraId="4E27854E" w14:textId="77777777" w:rsidR="00AB59E4" w:rsidRDefault="00AB59E4" w:rsidP="00AB59E4"/>
          <w:p w14:paraId="5D31EC68" w14:textId="77777777" w:rsidR="00AB59E4" w:rsidRDefault="00AB59E4" w:rsidP="00AB59E4"/>
          <w:p w14:paraId="5F474146" w14:textId="77777777" w:rsidR="00AB59E4" w:rsidRDefault="00AB59E4" w:rsidP="00AB59E4"/>
          <w:p w14:paraId="4B9FFF0F" w14:textId="77777777" w:rsidR="00AB59E4" w:rsidRPr="00AB59E4" w:rsidRDefault="00AB59E4" w:rsidP="00AB59E4"/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408BA1D" w14:textId="77777777" w:rsidR="003807B7" w:rsidRPr="005114CE" w:rsidRDefault="003807B7" w:rsidP="007008F7">
            <w:pPr>
              <w:rPr>
                <w:szCs w:val="19"/>
              </w:rPr>
            </w:pPr>
          </w:p>
        </w:tc>
      </w:tr>
    </w:tbl>
    <w:p w14:paraId="32EF0626" w14:textId="77777777" w:rsidR="00AB59E4" w:rsidRDefault="00AB59E4" w:rsidP="00AB59E4"/>
    <w:p w14:paraId="16CBA32B" w14:textId="77777777" w:rsidR="00AB59E4" w:rsidRDefault="00AB59E4" w:rsidP="00AB59E4"/>
    <w:p w14:paraId="1D3F676A" w14:textId="77777777" w:rsidR="00AB59E4" w:rsidRDefault="00AB59E4" w:rsidP="00AB59E4"/>
    <w:p w14:paraId="246F093A" w14:textId="77777777" w:rsidR="00AB59E4" w:rsidRDefault="00AB59E4" w:rsidP="00AB59E4"/>
    <w:p w14:paraId="52C1C6FE" w14:textId="77777777" w:rsidR="00AB59E4" w:rsidRDefault="00AB59E4" w:rsidP="00AB59E4"/>
    <w:p w14:paraId="6EFBDEB4" w14:textId="77777777" w:rsidR="00AB59E4" w:rsidRDefault="00AB59E4" w:rsidP="00AB59E4"/>
    <w:p w14:paraId="4F9B96D3" w14:textId="77777777" w:rsidR="00AB59E4" w:rsidRDefault="00AB59E4" w:rsidP="00AB59E4"/>
    <w:p w14:paraId="1EF60B2D" w14:textId="77777777" w:rsidR="00AB59E4" w:rsidRDefault="00AB59E4" w:rsidP="00AB59E4">
      <w:pPr>
        <w:pStyle w:val="Heading2"/>
      </w:pPr>
      <w:r>
        <w:lastRenderedPageBreak/>
        <w:t>College Information</w:t>
      </w:r>
    </w:p>
    <w:p w14:paraId="60176DC0" w14:textId="77777777" w:rsidR="00AB59E4" w:rsidRPr="00AB59E4" w:rsidRDefault="00AB59E4" w:rsidP="00AB59E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  <w:gridCol w:w="20"/>
      </w:tblGrid>
      <w:tr w:rsidR="00930B4E" w:rsidRPr="005114CE" w14:paraId="26A9DBCB" w14:textId="77777777" w:rsidTr="00930B4E">
        <w:trPr>
          <w:trHeight w:val="80"/>
        </w:trPr>
        <w:tc>
          <w:tcPr>
            <w:tcW w:w="10060" w:type="dxa"/>
            <w:vAlign w:val="bottom"/>
          </w:tcPr>
          <w:p w14:paraId="7DDA45A0" w14:textId="77777777" w:rsidR="00930B4E" w:rsidRPr="00046BF3" w:rsidRDefault="00930B4E" w:rsidP="007008F7">
            <w:pPr>
              <w:rPr>
                <w:b/>
              </w:rPr>
            </w:pPr>
            <w:r w:rsidRPr="00046BF3">
              <w:rPr>
                <w:b/>
              </w:rPr>
              <w:t>Name of College: ________________________________________________________________________________</w:t>
            </w:r>
          </w:p>
          <w:p w14:paraId="39ADF406" w14:textId="77777777" w:rsidR="00930B4E" w:rsidRPr="00046BF3" w:rsidRDefault="00930B4E" w:rsidP="007008F7">
            <w:pPr>
              <w:rPr>
                <w:b/>
              </w:rPr>
            </w:pPr>
          </w:p>
          <w:p w14:paraId="61776F68" w14:textId="77777777" w:rsidR="00930B4E" w:rsidRPr="00046BF3" w:rsidRDefault="00930B4E" w:rsidP="007008F7">
            <w:pPr>
              <w:rPr>
                <w:b/>
              </w:rPr>
            </w:pPr>
            <w:r w:rsidRPr="00046BF3">
              <w:rPr>
                <w:b/>
              </w:rPr>
              <w:t>Address: ______________________________________________________________________________________</w:t>
            </w:r>
          </w:p>
          <w:p w14:paraId="3DF9D1D5" w14:textId="77777777" w:rsidR="00930B4E" w:rsidRPr="00046BF3" w:rsidRDefault="00930B4E" w:rsidP="007008F7">
            <w:pPr>
              <w:rPr>
                <w:b/>
              </w:rPr>
            </w:pPr>
          </w:p>
          <w:p w14:paraId="33F3A52E" w14:textId="77777777" w:rsidR="00930B4E" w:rsidRPr="00046BF3" w:rsidRDefault="00930B4E" w:rsidP="007008F7">
            <w:pPr>
              <w:rPr>
                <w:b/>
              </w:rPr>
            </w:pPr>
            <w:r w:rsidRPr="00046BF3">
              <w:rPr>
                <w:b/>
              </w:rPr>
              <w:t>Area of Study (Major): ___________________________________________________________________________</w:t>
            </w:r>
          </w:p>
          <w:p w14:paraId="2514B685" w14:textId="77777777" w:rsidR="00930B4E" w:rsidRPr="00046BF3" w:rsidRDefault="00930B4E" w:rsidP="007008F7">
            <w:pPr>
              <w:rPr>
                <w:b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40"/>
              <w:gridCol w:w="20"/>
            </w:tblGrid>
            <w:tr w:rsidR="006507F5" w:rsidRPr="00046BF3" w14:paraId="65A43E4F" w14:textId="77777777" w:rsidTr="003807B7">
              <w:trPr>
                <w:trHeight w:val="80"/>
              </w:trPr>
              <w:tc>
                <w:tcPr>
                  <w:tcW w:w="10040" w:type="dxa"/>
                  <w:vAlign w:val="bottom"/>
                </w:tcPr>
                <w:p w14:paraId="26AAD9DE" w14:textId="77777777" w:rsidR="006507F5" w:rsidRPr="00046BF3" w:rsidRDefault="003807B7" w:rsidP="006507F5">
                  <w:pPr>
                    <w:pStyle w:val="Heading2"/>
                  </w:pPr>
                  <w:r w:rsidRPr="00046BF3">
                    <w:t>A</w:t>
                  </w:r>
                  <w:r w:rsidR="006507F5" w:rsidRPr="00046BF3">
                    <w:t>wards and Recognition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20"/>
                    <w:gridCol w:w="20"/>
                  </w:tblGrid>
                  <w:tr w:rsidR="006507F5" w:rsidRPr="00046BF3" w14:paraId="24B2EBEC" w14:textId="77777777" w:rsidTr="007008F7">
                    <w:trPr>
                      <w:trHeight w:val="360"/>
                    </w:trPr>
                    <w:tc>
                      <w:tcPr>
                        <w:tcW w:w="10060" w:type="dxa"/>
                        <w:vAlign w:val="bottom"/>
                      </w:tcPr>
                      <w:p w14:paraId="0374F36B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38AAF436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Name of Award: ________________________________________________________________________________</w:t>
                        </w:r>
                      </w:p>
                      <w:p w14:paraId="11679922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4E6A54D7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Date of Award: _______________</w:t>
                        </w:r>
                      </w:p>
                      <w:p w14:paraId="60458B61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6700E8D2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Award Sponsor: ________________________________________________________________________________</w:t>
                        </w:r>
                      </w:p>
                      <w:p w14:paraId="28F09F4D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321C0CBD" w14:textId="77777777" w:rsidR="006507F5" w:rsidRPr="00046BF3" w:rsidRDefault="006507F5" w:rsidP="006507F5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Details of Award: (To be provided in an attachment to application)</w:t>
                        </w:r>
                      </w:p>
                      <w:p w14:paraId="7921783D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140EA43D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Name of Award: ________________________________________________________________________________</w:t>
                        </w:r>
                      </w:p>
                      <w:p w14:paraId="10BF772E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1C4BC9F9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Date of Award: ________________</w:t>
                        </w:r>
                      </w:p>
                      <w:p w14:paraId="22901A05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0D42ED03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Award Sponsor: ________________________________________________________________________________</w:t>
                        </w:r>
                      </w:p>
                      <w:p w14:paraId="5B8B5299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0AEC8E81" w14:textId="77777777" w:rsidR="006507F5" w:rsidRPr="00046BF3" w:rsidRDefault="006507F5" w:rsidP="006507F5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Details of Award: (To be provided in an attachment to application)</w:t>
                        </w:r>
                      </w:p>
                      <w:p w14:paraId="302392F4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5FC954EF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Name of Award: ________________________________________________________________________________</w:t>
                        </w:r>
                      </w:p>
                      <w:p w14:paraId="49CC3ACD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3AF8AC7B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Date of Award: ________________</w:t>
                        </w:r>
                      </w:p>
                      <w:p w14:paraId="70FDB4A3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5007B5C5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Award Sponsor: ________________________________________________________________________________</w:t>
                        </w:r>
                      </w:p>
                      <w:p w14:paraId="52D5176A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53F016F9" w14:textId="77777777" w:rsidR="006507F5" w:rsidRPr="00046BF3" w:rsidRDefault="006507F5" w:rsidP="006507F5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Details of Award: (To be provided in an attachment to application)</w:t>
                        </w:r>
                      </w:p>
                      <w:p w14:paraId="3CAE23A7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7F9A854C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Name of Award: ________________________________________________________________________________</w:t>
                        </w:r>
                      </w:p>
                      <w:p w14:paraId="65F8A753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0F37F897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Date of Award: ________________</w:t>
                        </w:r>
                      </w:p>
                      <w:p w14:paraId="71487FBC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0559490F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Award Sponsor: ________________________________________________________________________________</w:t>
                        </w:r>
                      </w:p>
                      <w:p w14:paraId="4D547E5E" w14:textId="77777777" w:rsidR="006507F5" w:rsidRPr="00046BF3" w:rsidRDefault="006507F5" w:rsidP="006507F5">
                        <w:pPr>
                          <w:rPr>
                            <w:b/>
                          </w:rPr>
                        </w:pPr>
                      </w:p>
                      <w:p w14:paraId="3D80C5A6" w14:textId="77777777" w:rsidR="006507F5" w:rsidRPr="00046BF3" w:rsidRDefault="006507F5" w:rsidP="006507F5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  <w:r w:rsidRPr="00046BF3">
                          <w:rPr>
                            <w:b/>
                          </w:rPr>
                          <w:t>Details of Award: (To be provided in an attachment to application)</w:t>
                        </w:r>
                      </w:p>
                      <w:p w14:paraId="102B418E" w14:textId="77777777" w:rsidR="006507F5" w:rsidRPr="00046BF3" w:rsidRDefault="006507F5" w:rsidP="006507F5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67EACAA" w14:textId="77777777" w:rsidR="006507F5" w:rsidRPr="00046BF3" w:rsidRDefault="006507F5" w:rsidP="006507F5">
                        <w:pPr>
                          <w:pStyle w:val="FieldText"/>
                        </w:pPr>
                      </w:p>
                    </w:tc>
                  </w:tr>
                </w:tbl>
                <w:p w14:paraId="7F11815D" w14:textId="77777777" w:rsidR="006507F5" w:rsidRPr="00046BF3" w:rsidRDefault="006507F5" w:rsidP="006507F5">
                  <w:pPr>
                    <w:rPr>
                      <w:b/>
                    </w:rPr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14:paraId="5D9CDBAC" w14:textId="77777777" w:rsidR="006507F5" w:rsidRPr="00046BF3" w:rsidRDefault="006507F5" w:rsidP="006507F5">
                  <w:pPr>
                    <w:pStyle w:val="FieldText"/>
                  </w:pPr>
                </w:p>
              </w:tc>
            </w:tr>
          </w:tbl>
          <w:p w14:paraId="68F73AF5" w14:textId="77777777" w:rsidR="00930B4E" w:rsidRDefault="00930B4E" w:rsidP="00930B4E">
            <w:pPr>
              <w:pStyle w:val="Heading2"/>
            </w:pPr>
            <w:r>
              <w:t>Civic Involvement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40"/>
              <w:gridCol w:w="20"/>
            </w:tblGrid>
            <w:tr w:rsidR="00930B4E" w:rsidRPr="005114CE" w14:paraId="659B3FBC" w14:textId="77777777" w:rsidTr="00930B4E">
              <w:trPr>
                <w:trHeight w:val="360"/>
              </w:trPr>
              <w:tc>
                <w:tcPr>
                  <w:tcW w:w="10060" w:type="dxa"/>
                  <w:vAlign w:val="bottom"/>
                </w:tcPr>
                <w:p w14:paraId="6F9DB62C" w14:textId="77777777" w:rsidR="00930B4E" w:rsidRDefault="00930B4E" w:rsidP="00930B4E"/>
                <w:p w14:paraId="1062A8C7" w14:textId="77777777" w:rsidR="00930B4E" w:rsidRPr="00046BF3" w:rsidRDefault="00930B4E" w:rsidP="00930B4E">
                  <w:pPr>
                    <w:rPr>
                      <w:b/>
                    </w:rPr>
                  </w:pPr>
                  <w:r w:rsidRPr="00046BF3">
                    <w:rPr>
                      <w:b/>
                    </w:rPr>
                    <w:t>Name of Organization: ___________________________________________________________________________</w:t>
                  </w:r>
                </w:p>
                <w:p w14:paraId="33F19842" w14:textId="77777777" w:rsidR="00930B4E" w:rsidRPr="00046BF3" w:rsidRDefault="00930B4E" w:rsidP="00930B4E">
                  <w:pPr>
                    <w:rPr>
                      <w:b/>
                    </w:rPr>
                  </w:pPr>
                </w:p>
                <w:p w14:paraId="566AFE22" w14:textId="77777777" w:rsidR="00930B4E" w:rsidRPr="00046BF3" w:rsidRDefault="00930B4E" w:rsidP="00930B4E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046BF3">
                    <w:rPr>
                      <w:b/>
                    </w:rPr>
                    <w:t>Dates of Civic Involvement: _______________________________________________________________________</w:t>
                  </w:r>
                </w:p>
                <w:p w14:paraId="61A4363E" w14:textId="77777777" w:rsidR="006507F5" w:rsidRPr="00046BF3" w:rsidRDefault="006507F5" w:rsidP="00930B4E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14:paraId="73C1C4D5" w14:textId="77777777" w:rsidR="00930B4E" w:rsidRPr="00046BF3" w:rsidRDefault="00930B4E" w:rsidP="00930B4E">
                  <w:pPr>
                    <w:rPr>
                      <w:b/>
                    </w:rPr>
                  </w:pPr>
                </w:p>
                <w:p w14:paraId="6BA91730" w14:textId="77777777" w:rsidR="006507F5" w:rsidRPr="00046BF3" w:rsidRDefault="006507F5" w:rsidP="006507F5">
                  <w:pPr>
                    <w:rPr>
                      <w:b/>
                    </w:rPr>
                  </w:pPr>
                  <w:r w:rsidRPr="00046BF3">
                    <w:rPr>
                      <w:b/>
                    </w:rPr>
                    <w:t>Name of Organization: ___________________________________________________________________________</w:t>
                  </w:r>
                </w:p>
                <w:p w14:paraId="50EB775C" w14:textId="77777777" w:rsidR="006507F5" w:rsidRPr="00046BF3" w:rsidRDefault="006507F5" w:rsidP="006507F5">
                  <w:pPr>
                    <w:rPr>
                      <w:b/>
                    </w:rPr>
                  </w:pPr>
                </w:p>
                <w:p w14:paraId="744EE60D" w14:textId="77777777" w:rsidR="006507F5" w:rsidRPr="00046BF3" w:rsidRDefault="006507F5" w:rsidP="006507F5">
                  <w:pPr>
                    <w:rPr>
                      <w:b/>
                    </w:rPr>
                  </w:pPr>
                  <w:r w:rsidRPr="00046BF3">
                    <w:rPr>
                      <w:b/>
                    </w:rPr>
                    <w:t>Dates of Civic Involvement: _______________________________________________________________________</w:t>
                  </w:r>
                </w:p>
                <w:p w14:paraId="11DC7491" w14:textId="77777777" w:rsidR="00930B4E" w:rsidRPr="005114CE" w:rsidRDefault="00930B4E" w:rsidP="00930B4E"/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14:paraId="51708B42" w14:textId="77777777" w:rsidR="00930B4E" w:rsidRPr="009C220D" w:rsidRDefault="00930B4E" w:rsidP="00930B4E">
                  <w:pPr>
                    <w:pStyle w:val="FieldText"/>
                  </w:pPr>
                </w:p>
              </w:tc>
            </w:tr>
          </w:tbl>
          <w:p w14:paraId="0FE90A8F" w14:textId="77777777" w:rsidR="00930B4E" w:rsidRDefault="00930B4E" w:rsidP="007008F7"/>
          <w:p w14:paraId="7A46BBB4" w14:textId="77777777" w:rsidR="00AB59E4" w:rsidRPr="005114CE" w:rsidRDefault="00AB59E4" w:rsidP="007008F7"/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069BEB98" w14:textId="77777777" w:rsidR="00930B4E" w:rsidRPr="009C220D" w:rsidRDefault="00930B4E" w:rsidP="007008F7">
            <w:pPr>
              <w:pStyle w:val="FieldText"/>
            </w:pPr>
          </w:p>
        </w:tc>
      </w:tr>
    </w:tbl>
    <w:p w14:paraId="5D61CFB7" w14:textId="77777777" w:rsidR="00871876" w:rsidRDefault="00AD04FF" w:rsidP="00871876">
      <w:pPr>
        <w:pStyle w:val="Heading2"/>
      </w:pPr>
      <w:r>
        <w:lastRenderedPageBreak/>
        <w:t>Work History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046BF3" w14:paraId="5B0BCED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C6A7893" w14:textId="77777777" w:rsidR="000D2539" w:rsidRPr="00046BF3" w:rsidRDefault="000D2539" w:rsidP="00490804">
            <w:pPr>
              <w:rPr>
                <w:b/>
              </w:rPr>
            </w:pPr>
            <w:r w:rsidRPr="00046BF3">
              <w:rPr>
                <w:b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BA051C0" w14:textId="77777777" w:rsidR="000D2539" w:rsidRPr="00046BF3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6D355B" w14:textId="77777777" w:rsidR="000D2539" w:rsidRPr="00046BF3" w:rsidRDefault="000D2539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8A4883F" w14:textId="77777777" w:rsidR="000D2539" w:rsidRPr="00046BF3" w:rsidRDefault="000D2539" w:rsidP="00682C69">
            <w:pPr>
              <w:pStyle w:val="FieldText"/>
            </w:pPr>
          </w:p>
        </w:tc>
      </w:tr>
      <w:tr w:rsidR="000D2539" w:rsidRPr="00046BF3" w14:paraId="59FA47A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F0A5648" w14:textId="77777777" w:rsidR="000D2539" w:rsidRPr="00046BF3" w:rsidRDefault="000D2539" w:rsidP="00490804">
            <w:pPr>
              <w:rPr>
                <w:b/>
              </w:rPr>
            </w:pPr>
            <w:r w:rsidRPr="00046BF3">
              <w:rPr>
                <w:b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CFBFE" w14:textId="77777777" w:rsidR="000D2539" w:rsidRPr="00046BF3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37C3894" w14:textId="77777777" w:rsidR="000D2539" w:rsidRPr="00046BF3" w:rsidRDefault="000D2539" w:rsidP="00490804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388F6" w14:textId="77777777" w:rsidR="000D2539" w:rsidRPr="00046BF3" w:rsidRDefault="000D2539" w:rsidP="0014663E">
            <w:pPr>
              <w:pStyle w:val="FieldText"/>
            </w:pPr>
          </w:p>
        </w:tc>
      </w:tr>
    </w:tbl>
    <w:p w14:paraId="719C4029" w14:textId="77777777" w:rsidR="00C92A3C" w:rsidRPr="00046BF3" w:rsidRDefault="00C92A3C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48"/>
        <w:gridCol w:w="5310"/>
        <w:gridCol w:w="1170"/>
        <w:gridCol w:w="1980"/>
      </w:tblGrid>
      <w:tr w:rsidR="000D2539" w:rsidRPr="00046BF3" w14:paraId="2FCE772C" w14:textId="77777777" w:rsidTr="00046BF3">
        <w:trPr>
          <w:trHeight w:val="162"/>
        </w:trPr>
        <w:tc>
          <w:tcPr>
            <w:tcW w:w="1620" w:type="dxa"/>
            <w:gridSpan w:val="2"/>
            <w:vAlign w:val="bottom"/>
          </w:tcPr>
          <w:p w14:paraId="12566B52" w14:textId="77777777" w:rsidR="000D2539" w:rsidRPr="00046BF3" w:rsidRDefault="00212B61" w:rsidP="006507F5">
            <w:pPr>
              <w:rPr>
                <w:b/>
              </w:rPr>
            </w:pPr>
            <w:r w:rsidRPr="00046BF3">
              <w:rPr>
                <w:b/>
              </w:rPr>
              <w:t xml:space="preserve">Responsibilities: 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bottom"/>
          </w:tcPr>
          <w:p w14:paraId="185FD72C" w14:textId="77777777" w:rsidR="000D2539" w:rsidRPr="00046BF3" w:rsidRDefault="000D2539" w:rsidP="0014663E">
            <w:pPr>
              <w:pStyle w:val="FieldText"/>
            </w:pPr>
          </w:p>
        </w:tc>
      </w:tr>
      <w:tr w:rsidR="00212B61" w:rsidRPr="00046BF3" w14:paraId="7B24A0EF" w14:textId="77777777" w:rsidTr="00046BF3">
        <w:trPr>
          <w:trHeight w:val="70"/>
        </w:trPr>
        <w:tc>
          <w:tcPr>
            <w:tcW w:w="1072" w:type="dxa"/>
            <w:vAlign w:val="bottom"/>
          </w:tcPr>
          <w:p w14:paraId="1EBE91B4" w14:textId="77777777" w:rsidR="00212B61" w:rsidRPr="00046BF3" w:rsidRDefault="00212B61" w:rsidP="007008F7">
            <w:pPr>
              <w:rPr>
                <w:b/>
              </w:rPr>
            </w:pPr>
          </w:p>
          <w:p w14:paraId="0FE85B25" w14:textId="77777777" w:rsidR="00AB59E4" w:rsidRPr="00046BF3" w:rsidRDefault="00AB59E4" w:rsidP="007008F7">
            <w:pPr>
              <w:rPr>
                <w:b/>
              </w:rPr>
            </w:pPr>
          </w:p>
          <w:p w14:paraId="5FFD491F" w14:textId="77777777" w:rsidR="00212B61" w:rsidRPr="00046BF3" w:rsidRDefault="00212B61" w:rsidP="007008F7">
            <w:pPr>
              <w:rPr>
                <w:b/>
              </w:rPr>
            </w:pPr>
            <w:r w:rsidRPr="00046BF3">
              <w:rPr>
                <w:b/>
              </w:rPr>
              <w:t>Company: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  <w:vAlign w:val="bottom"/>
          </w:tcPr>
          <w:p w14:paraId="12EB0A53" w14:textId="77777777" w:rsidR="00212B61" w:rsidRPr="00046BF3" w:rsidRDefault="00212B61" w:rsidP="007008F7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F7C062" w14:textId="77777777" w:rsidR="00212B61" w:rsidRPr="00046BF3" w:rsidRDefault="00046BF3" w:rsidP="007008F7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49C4C38" w14:textId="77777777" w:rsidR="00212B61" w:rsidRPr="00046BF3" w:rsidRDefault="00212B61" w:rsidP="007008F7">
            <w:pPr>
              <w:pStyle w:val="FieldText"/>
            </w:pPr>
          </w:p>
        </w:tc>
      </w:tr>
      <w:tr w:rsidR="00212B61" w:rsidRPr="00046BF3" w14:paraId="1F0F6A67" w14:textId="77777777" w:rsidTr="00046BF3">
        <w:trPr>
          <w:trHeight w:val="360"/>
        </w:trPr>
        <w:tc>
          <w:tcPr>
            <w:tcW w:w="1072" w:type="dxa"/>
            <w:vAlign w:val="bottom"/>
          </w:tcPr>
          <w:p w14:paraId="473EF18D" w14:textId="77777777" w:rsidR="00212B61" w:rsidRPr="00046BF3" w:rsidRDefault="00212B61" w:rsidP="007008F7">
            <w:pPr>
              <w:rPr>
                <w:b/>
              </w:rPr>
            </w:pPr>
            <w:r w:rsidRPr="00046BF3">
              <w:rPr>
                <w:b/>
              </w:rPr>
              <w:t>Address: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58A75" w14:textId="77777777" w:rsidR="00212B61" w:rsidRPr="00046BF3" w:rsidRDefault="00212B61" w:rsidP="007008F7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95D9B59" w14:textId="77777777" w:rsidR="00212B61" w:rsidRPr="00046BF3" w:rsidRDefault="00212B61" w:rsidP="007008F7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Supervisor: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D6DF0" w14:textId="77777777" w:rsidR="00212B61" w:rsidRPr="00046BF3" w:rsidRDefault="00212B61" w:rsidP="007008F7">
            <w:pPr>
              <w:pStyle w:val="FieldText"/>
            </w:pPr>
          </w:p>
        </w:tc>
      </w:tr>
    </w:tbl>
    <w:p w14:paraId="2D71BF92" w14:textId="77777777" w:rsidR="00212B61" w:rsidRPr="00046BF3" w:rsidRDefault="00212B61" w:rsidP="00212B61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460"/>
      </w:tblGrid>
      <w:tr w:rsidR="00212B61" w:rsidRPr="00046BF3" w14:paraId="3D16E455" w14:textId="77777777" w:rsidTr="00046BF3">
        <w:trPr>
          <w:trHeight w:val="288"/>
        </w:trPr>
        <w:tc>
          <w:tcPr>
            <w:tcW w:w="1620" w:type="dxa"/>
            <w:vAlign w:val="bottom"/>
          </w:tcPr>
          <w:p w14:paraId="7FCF08D2" w14:textId="77777777" w:rsidR="00212B61" w:rsidRPr="00046BF3" w:rsidRDefault="00212B61" w:rsidP="007008F7">
            <w:pPr>
              <w:rPr>
                <w:b/>
              </w:rPr>
            </w:pPr>
            <w:r w:rsidRPr="00046BF3">
              <w:rPr>
                <w:b/>
              </w:rPr>
              <w:t xml:space="preserve">Responsibilities: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14:paraId="449256C0" w14:textId="77777777" w:rsidR="00212B61" w:rsidRPr="00046BF3" w:rsidRDefault="00212B61" w:rsidP="007008F7">
            <w:pPr>
              <w:pStyle w:val="FieldText"/>
            </w:pPr>
          </w:p>
        </w:tc>
      </w:tr>
    </w:tbl>
    <w:p w14:paraId="32426FE4" w14:textId="77777777" w:rsidR="00930B4E" w:rsidRDefault="00930B4E" w:rsidP="00930B4E">
      <w:pPr>
        <w:pStyle w:val="Heading2"/>
      </w:pPr>
      <w:r>
        <w:t>References</w:t>
      </w:r>
    </w:p>
    <w:p w14:paraId="39CB3D98" w14:textId="77777777" w:rsidR="00930B4E" w:rsidRPr="00046BF3" w:rsidRDefault="00930B4E" w:rsidP="00930B4E">
      <w:pPr>
        <w:pStyle w:val="Italic"/>
        <w:rPr>
          <w:b/>
        </w:rPr>
      </w:pPr>
      <w:r w:rsidRPr="00046BF3">
        <w:rPr>
          <w:b/>
        </w:rPr>
        <w:t>Please list at least two references (One from High School and one from a community</w:t>
      </w:r>
      <w:r w:rsidR="00E770B6" w:rsidRPr="00046BF3">
        <w:rPr>
          <w:b/>
        </w:rPr>
        <w:t>/civic organization</w:t>
      </w:r>
      <w:r w:rsidRPr="00046BF3">
        <w:rPr>
          <w:b/>
        </w:rPr>
        <w:t>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930B4E" w:rsidRPr="00046BF3" w14:paraId="4934BEDF" w14:textId="77777777" w:rsidTr="007008F7">
        <w:trPr>
          <w:trHeight w:val="360"/>
        </w:trPr>
        <w:tc>
          <w:tcPr>
            <w:tcW w:w="1072" w:type="dxa"/>
            <w:vAlign w:val="bottom"/>
          </w:tcPr>
          <w:p w14:paraId="4506B9CC" w14:textId="77777777" w:rsidR="00930B4E" w:rsidRPr="00046BF3" w:rsidRDefault="00930B4E" w:rsidP="007008F7">
            <w:pPr>
              <w:rPr>
                <w:b/>
              </w:rPr>
            </w:pPr>
            <w:r w:rsidRPr="00046BF3">
              <w:rPr>
                <w:b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E12AF30" w14:textId="77777777" w:rsidR="00930B4E" w:rsidRPr="00046BF3" w:rsidRDefault="00930B4E" w:rsidP="007008F7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DD78361" w14:textId="77777777" w:rsidR="00930B4E" w:rsidRPr="00046BF3" w:rsidRDefault="00930B4E" w:rsidP="007008F7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FD7E9E4" w14:textId="77777777" w:rsidR="00930B4E" w:rsidRPr="00046BF3" w:rsidRDefault="00930B4E" w:rsidP="007008F7">
            <w:pPr>
              <w:pStyle w:val="FieldText"/>
            </w:pPr>
          </w:p>
        </w:tc>
      </w:tr>
      <w:tr w:rsidR="00930B4E" w:rsidRPr="00046BF3" w14:paraId="233E4193" w14:textId="77777777" w:rsidTr="007008F7">
        <w:trPr>
          <w:trHeight w:val="360"/>
        </w:trPr>
        <w:tc>
          <w:tcPr>
            <w:tcW w:w="1072" w:type="dxa"/>
            <w:vAlign w:val="bottom"/>
          </w:tcPr>
          <w:p w14:paraId="078B5259" w14:textId="77777777" w:rsidR="00930B4E" w:rsidRPr="00046BF3" w:rsidRDefault="00930B4E" w:rsidP="007008F7">
            <w:pPr>
              <w:rPr>
                <w:b/>
              </w:rPr>
            </w:pPr>
            <w:r w:rsidRPr="00046BF3">
              <w:rPr>
                <w:b/>
              </w:rPr>
              <w:t>School: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2D1F0" w14:textId="77777777" w:rsidR="00930B4E" w:rsidRPr="00046BF3" w:rsidRDefault="00930B4E" w:rsidP="007008F7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69CA11B" w14:textId="77777777" w:rsidR="00930B4E" w:rsidRPr="00046BF3" w:rsidRDefault="00930B4E" w:rsidP="007008F7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DD5624" w14:textId="77777777" w:rsidR="00930B4E" w:rsidRPr="00046BF3" w:rsidRDefault="00930B4E" w:rsidP="007008F7">
            <w:pPr>
              <w:pStyle w:val="FieldText"/>
            </w:pPr>
          </w:p>
        </w:tc>
      </w:tr>
      <w:tr w:rsidR="00930B4E" w:rsidRPr="00046BF3" w14:paraId="21089BE6" w14:textId="77777777" w:rsidTr="007008F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6667B79" w14:textId="77777777" w:rsidR="00930B4E" w:rsidRPr="00046BF3" w:rsidRDefault="00930B4E" w:rsidP="007008F7">
            <w:pPr>
              <w:rPr>
                <w:b/>
              </w:rPr>
            </w:pPr>
            <w:r w:rsidRPr="00046BF3">
              <w:rPr>
                <w:b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49B9DFC" w14:textId="77777777" w:rsidR="00930B4E" w:rsidRPr="00046BF3" w:rsidRDefault="00930B4E" w:rsidP="007008F7">
            <w:pPr>
              <w:pStyle w:val="FieldText"/>
            </w:pPr>
          </w:p>
        </w:tc>
      </w:tr>
      <w:tr w:rsidR="00930B4E" w:rsidRPr="00046BF3" w14:paraId="6EEC1BC1" w14:textId="77777777" w:rsidTr="007008F7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5187BE" w14:textId="77777777" w:rsidR="00930B4E" w:rsidRPr="00046BF3" w:rsidRDefault="00930B4E" w:rsidP="007008F7">
            <w:pPr>
              <w:rPr>
                <w:b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D15EE9" w14:textId="77777777" w:rsidR="00930B4E" w:rsidRPr="00046BF3" w:rsidRDefault="00930B4E" w:rsidP="007008F7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32F726" w14:textId="77777777" w:rsidR="00930B4E" w:rsidRPr="00046BF3" w:rsidRDefault="00930B4E" w:rsidP="007008F7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4032DD" w14:textId="77777777" w:rsidR="00930B4E" w:rsidRPr="00046BF3" w:rsidRDefault="00930B4E" w:rsidP="007008F7">
            <w:pPr>
              <w:rPr>
                <w:b/>
              </w:rPr>
            </w:pPr>
          </w:p>
        </w:tc>
      </w:tr>
      <w:tr w:rsidR="00930B4E" w:rsidRPr="00046BF3" w14:paraId="30658FAD" w14:textId="77777777" w:rsidTr="007008F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2F1A249" w14:textId="77777777" w:rsidR="00930B4E" w:rsidRPr="00046BF3" w:rsidRDefault="00930B4E" w:rsidP="007008F7">
            <w:pPr>
              <w:rPr>
                <w:b/>
              </w:rPr>
            </w:pPr>
            <w:r w:rsidRPr="00046BF3">
              <w:rPr>
                <w:b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BCF5E" w14:textId="77777777" w:rsidR="00930B4E" w:rsidRPr="00046BF3" w:rsidRDefault="00930B4E" w:rsidP="007008F7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37F24F1" w14:textId="77777777" w:rsidR="00930B4E" w:rsidRPr="00046BF3" w:rsidRDefault="00930B4E" w:rsidP="007008F7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8D238" w14:textId="77777777" w:rsidR="00930B4E" w:rsidRPr="00046BF3" w:rsidRDefault="00930B4E" w:rsidP="007008F7">
            <w:pPr>
              <w:pStyle w:val="FieldText"/>
            </w:pPr>
          </w:p>
        </w:tc>
      </w:tr>
      <w:tr w:rsidR="00930B4E" w:rsidRPr="00046BF3" w14:paraId="0241AF2A" w14:textId="77777777" w:rsidTr="007008F7">
        <w:trPr>
          <w:trHeight w:val="360"/>
        </w:trPr>
        <w:tc>
          <w:tcPr>
            <w:tcW w:w="1072" w:type="dxa"/>
            <w:vAlign w:val="bottom"/>
          </w:tcPr>
          <w:p w14:paraId="4345B7D0" w14:textId="77777777" w:rsidR="00930B4E" w:rsidRPr="00046BF3" w:rsidRDefault="00930B4E" w:rsidP="007008F7">
            <w:pPr>
              <w:rPr>
                <w:b/>
              </w:rPr>
            </w:pPr>
            <w:r w:rsidRPr="00046BF3">
              <w:rPr>
                <w:b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989D7" w14:textId="77777777" w:rsidR="00930B4E" w:rsidRPr="00046BF3" w:rsidRDefault="00930B4E" w:rsidP="007008F7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719F0CB" w14:textId="77777777" w:rsidR="00930B4E" w:rsidRPr="00046BF3" w:rsidRDefault="00930B4E" w:rsidP="007008F7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786F9" w14:textId="77777777" w:rsidR="00930B4E" w:rsidRPr="00046BF3" w:rsidRDefault="00930B4E" w:rsidP="007008F7">
            <w:pPr>
              <w:pStyle w:val="FieldText"/>
            </w:pPr>
          </w:p>
        </w:tc>
      </w:tr>
      <w:tr w:rsidR="00930B4E" w:rsidRPr="00046BF3" w14:paraId="166DECC6" w14:textId="77777777" w:rsidTr="007008F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CE99448" w14:textId="77777777" w:rsidR="00930B4E" w:rsidRPr="00046BF3" w:rsidRDefault="00930B4E" w:rsidP="007008F7">
            <w:pPr>
              <w:rPr>
                <w:b/>
              </w:rPr>
            </w:pPr>
            <w:r w:rsidRPr="00046BF3">
              <w:rPr>
                <w:b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7EA6694" w14:textId="77777777" w:rsidR="00930B4E" w:rsidRPr="00046BF3" w:rsidRDefault="00930B4E" w:rsidP="007008F7">
            <w:pPr>
              <w:pStyle w:val="FieldText"/>
            </w:pPr>
          </w:p>
        </w:tc>
      </w:tr>
      <w:tr w:rsidR="00930B4E" w:rsidRPr="00046BF3" w14:paraId="61C9597D" w14:textId="77777777" w:rsidTr="007008F7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211377" w14:textId="77777777" w:rsidR="00930B4E" w:rsidRPr="00046BF3" w:rsidRDefault="00930B4E" w:rsidP="007008F7">
            <w:pPr>
              <w:rPr>
                <w:b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F4842A" w14:textId="77777777" w:rsidR="00930B4E" w:rsidRPr="00046BF3" w:rsidRDefault="00930B4E" w:rsidP="007008F7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7F011E" w14:textId="77777777" w:rsidR="00930B4E" w:rsidRPr="00046BF3" w:rsidRDefault="00930B4E" w:rsidP="007008F7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5ACF24" w14:textId="77777777" w:rsidR="00930B4E" w:rsidRPr="00046BF3" w:rsidRDefault="00930B4E" w:rsidP="007008F7">
            <w:pPr>
              <w:rPr>
                <w:b/>
              </w:rPr>
            </w:pPr>
          </w:p>
        </w:tc>
      </w:tr>
    </w:tbl>
    <w:p w14:paraId="047B0035" w14:textId="77777777" w:rsidR="00930B4E" w:rsidRPr="00046BF3" w:rsidRDefault="00930B4E" w:rsidP="004E34C6">
      <w:pPr>
        <w:rPr>
          <w:b/>
        </w:rPr>
      </w:pPr>
    </w:p>
    <w:p w14:paraId="7DC3A507" w14:textId="77777777" w:rsidR="00E770B6" w:rsidRDefault="00E770B6" w:rsidP="004E34C6"/>
    <w:p w14:paraId="559EEB16" w14:textId="77777777" w:rsidR="00E770B6" w:rsidRDefault="00E770B6" w:rsidP="00E770B6">
      <w:pPr>
        <w:pStyle w:val="Heading2"/>
      </w:pPr>
      <w:r w:rsidRPr="009C220D">
        <w:t>Disclaimer and Signature</w:t>
      </w:r>
    </w:p>
    <w:p w14:paraId="4CAD9A69" w14:textId="77777777" w:rsidR="00E770B6" w:rsidRPr="00046BF3" w:rsidRDefault="00E770B6" w:rsidP="00E770B6">
      <w:pPr>
        <w:pStyle w:val="Italic"/>
        <w:rPr>
          <w:b/>
        </w:rPr>
      </w:pPr>
      <w:r w:rsidRPr="00046BF3">
        <w:rPr>
          <w:b/>
        </w:rPr>
        <w:t xml:space="preserve">I certify that my answers are true and complete to the best of my knowledge. </w:t>
      </w:r>
    </w:p>
    <w:p w14:paraId="3B098BCE" w14:textId="77777777" w:rsidR="00E770B6" w:rsidRPr="00046BF3" w:rsidRDefault="00E770B6" w:rsidP="00E770B6">
      <w:pPr>
        <w:pStyle w:val="Italic"/>
        <w:rPr>
          <w:b/>
        </w:rPr>
      </w:pPr>
      <w:r w:rsidRPr="00046BF3">
        <w:rPr>
          <w:b/>
        </w:rPr>
        <w:t>If this application leads to a scholarship award from The Port Orange PAL, I understand that false or misleading information in my application or interview may result in my loss of the scholarship award.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E770B6" w:rsidRPr="00046BF3" w14:paraId="5AB33DAE" w14:textId="77777777" w:rsidTr="007008F7">
        <w:trPr>
          <w:trHeight w:val="432"/>
        </w:trPr>
        <w:tc>
          <w:tcPr>
            <w:tcW w:w="1072" w:type="dxa"/>
            <w:vAlign w:val="bottom"/>
          </w:tcPr>
          <w:p w14:paraId="7845399F" w14:textId="77777777" w:rsidR="00E770B6" w:rsidRPr="00046BF3" w:rsidRDefault="00E770B6" w:rsidP="007008F7">
            <w:pPr>
              <w:rPr>
                <w:b/>
              </w:rPr>
            </w:pPr>
            <w:r w:rsidRPr="00046BF3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2C07629" w14:textId="77777777" w:rsidR="00E770B6" w:rsidRPr="00046BF3" w:rsidRDefault="00E770B6" w:rsidP="007008F7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C81BDDC" w14:textId="77777777" w:rsidR="00E770B6" w:rsidRPr="00046BF3" w:rsidRDefault="00E770B6" w:rsidP="007008F7">
            <w:pPr>
              <w:pStyle w:val="Heading4"/>
              <w:rPr>
                <w:b/>
              </w:rPr>
            </w:pPr>
            <w:r w:rsidRPr="00046BF3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85D9F41" w14:textId="77777777" w:rsidR="00E770B6" w:rsidRPr="00046BF3" w:rsidRDefault="00E770B6" w:rsidP="007008F7">
            <w:pPr>
              <w:pStyle w:val="FieldText"/>
            </w:pPr>
          </w:p>
        </w:tc>
      </w:tr>
    </w:tbl>
    <w:p w14:paraId="2952177A" w14:textId="77777777" w:rsidR="00E770B6" w:rsidRDefault="00E770B6" w:rsidP="00E770B6"/>
    <w:p w14:paraId="4D5B5FF0" w14:textId="77777777" w:rsidR="00E770B6" w:rsidRPr="00C14471" w:rsidRDefault="00E770B6" w:rsidP="00E770B6"/>
    <w:p w14:paraId="457C5201" w14:textId="77777777" w:rsidR="00E770B6" w:rsidRDefault="00C043DB" w:rsidP="00E770B6">
      <w:r w:rsidRPr="00C14471">
        <w:rPr>
          <w:b/>
        </w:rPr>
        <w:t>Printed Name:</w:t>
      </w:r>
      <w:r w:rsidRPr="00C14471">
        <w:rPr>
          <w:u w:val="single"/>
        </w:rPr>
        <w:t xml:space="preserve"> __________________________________________________</w:t>
      </w:r>
    </w:p>
    <w:p w14:paraId="4D62C5B5" w14:textId="77777777" w:rsidR="00E770B6" w:rsidRDefault="00E770B6" w:rsidP="00E770B6"/>
    <w:p w14:paraId="61478652" w14:textId="77777777" w:rsidR="00E770B6" w:rsidRPr="004E34C6" w:rsidRDefault="00E770B6" w:rsidP="004E34C6"/>
    <w:sectPr w:rsidR="00E770B6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E26C6" w14:textId="77777777" w:rsidR="0035682A" w:rsidRDefault="0035682A" w:rsidP="00176E67">
      <w:r>
        <w:separator/>
      </w:r>
    </w:p>
  </w:endnote>
  <w:endnote w:type="continuationSeparator" w:id="0">
    <w:p w14:paraId="0B63B725" w14:textId="77777777" w:rsidR="0035682A" w:rsidRDefault="003568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6E0F522A" w14:textId="3985766E" w:rsidR="00176E67" w:rsidRDefault="00AC0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37B3" w14:textId="77777777" w:rsidR="0035682A" w:rsidRDefault="0035682A" w:rsidP="00176E67">
      <w:r>
        <w:separator/>
      </w:r>
    </w:p>
  </w:footnote>
  <w:footnote w:type="continuationSeparator" w:id="0">
    <w:p w14:paraId="0A714915" w14:textId="77777777" w:rsidR="0035682A" w:rsidRDefault="0035682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B7478"/>
    <w:multiLevelType w:val="hybridMultilevel"/>
    <w:tmpl w:val="042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1E"/>
    <w:rsid w:val="000071F7"/>
    <w:rsid w:val="00010B00"/>
    <w:rsid w:val="00014F18"/>
    <w:rsid w:val="0002798A"/>
    <w:rsid w:val="00046BF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2B61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6CD3"/>
    <w:rsid w:val="00317005"/>
    <w:rsid w:val="00330050"/>
    <w:rsid w:val="00335259"/>
    <w:rsid w:val="0035682A"/>
    <w:rsid w:val="003807B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254"/>
    <w:rsid w:val="00617C65"/>
    <w:rsid w:val="0063459A"/>
    <w:rsid w:val="006444AE"/>
    <w:rsid w:val="006507F5"/>
    <w:rsid w:val="0066126B"/>
    <w:rsid w:val="00682C69"/>
    <w:rsid w:val="006D2490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3669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0B4E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E3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59E4"/>
    <w:rsid w:val="00AC0D49"/>
    <w:rsid w:val="00AD04FF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43DB"/>
    <w:rsid w:val="00C07115"/>
    <w:rsid w:val="00C079CA"/>
    <w:rsid w:val="00C14471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70B6"/>
    <w:rsid w:val="00E87396"/>
    <w:rsid w:val="00E96F6F"/>
    <w:rsid w:val="00EA451E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3F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E7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E7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rimald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6CCEB-1BE9-4F5E-9BAE-824A414C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Grimaldi, Thomas</dc:creator>
  <cp:lastModifiedBy>Frazier, Bob</cp:lastModifiedBy>
  <cp:revision>3</cp:revision>
  <cp:lastPrinted>2017-12-05T20:20:00Z</cp:lastPrinted>
  <dcterms:created xsi:type="dcterms:W3CDTF">2017-12-05T20:23:00Z</dcterms:created>
  <dcterms:modified xsi:type="dcterms:W3CDTF">2017-12-05T20:23:00Z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