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D474B8" w:rsidP="000134FA">
      <w:pPr>
        <w:pStyle w:val="Heading1"/>
      </w:pPr>
      <w:r>
        <w:t>PAWADISE – Your pet’s paradise</w:t>
      </w:r>
      <w:bookmarkStart w:id="0" w:name="_GoBack"/>
      <w:bookmarkEnd w:id="0"/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710" w:type="dxa"/>
        <w:jc w:val="center"/>
        <w:tblInd w:w="-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5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620"/>
        <w:gridCol w:w="90"/>
        <w:gridCol w:w="810"/>
        <w:gridCol w:w="519"/>
        <w:gridCol w:w="201"/>
        <w:gridCol w:w="90"/>
        <w:gridCol w:w="360"/>
        <w:gridCol w:w="25"/>
        <w:gridCol w:w="425"/>
        <w:gridCol w:w="180"/>
        <w:gridCol w:w="450"/>
        <w:gridCol w:w="462"/>
        <w:gridCol w:w="258"/>
        <w:gridCol w:w="450"/>
        <w:gridCol w:w="270"/>
        <w:gridCol w:w="630"/>
        <w:gridCol w:w="900"/>
      </w:tblGrid>
      <w:tr w:rsidR="00A35524" w:rsidRPr="002A733C" w:rsidTr="00E67C24">
        <w:trPr>
          <w:trHeight w:hRule="exact" w:val="288"/>
          <w:jc w:val="center"/>
        </w:trPr>
        <w:tc>
          <w:tcPr>
            <w:tcW w:w="1071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E67C24">
        <w:trPr>
          <w:trHeight w:hRule="exact" w:val="403"/>
          <w:jc w:val="center"/>
        </w:trPr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288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18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1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E67C24" w:rsidP="002A733C">
            <w:r>
              <w:t>Date of Birth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 w:rsidTr="00E67C24">
        <w:trPr>
          <w:trHeight w:hRule="exact" w:val="403"/>
          <w:jc w:val="center"/>
        </w:trPr>
        <w:tc>
          <w:tcPr>
            <w:tcW w:w="187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41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89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E67C2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24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18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9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E67C2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24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6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E67C24">
        <w:trPr>
          <w:trHeight w:hRule="exact" w:val="403"/>
          <w:jc w:val="center"/>
        </w:trPr>
        <w:tc>
          <w:tcPr>
            <w:tcW w:w="187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225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25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 w:rsidTr="00E67C24">
        <w:trPr>
          <w:trHeight w:hRule="exact" w:val="403"/>
          <w:jc w:val="center"/>
        </w:trPr>
        <w:tc>
          <w:tcPr>
            <w:tcW w:w="224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E67C24">
        <w:trPr>
          <w:trHeight w:hRule="exact" w:val="403"/>
          <w:jc w:val="center"/>
        </w:trPr>
        <w:tc>
          <w:tcPr>
            <w:tcW w:w="386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:rsidTr="00E67C24">
        <w:trPr>
          <w:trHeight w:hRule="exact" w:val="403"/>
          <w:jc w:val="center"/>
        </w:trPr>
        <w:tc>
          <w:tcPr>
            <w:tcW w:w="386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E67C24" w:rsidP="002A733C">
            <w:r>
              <w:t>Have you ever been convicted of a felony?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 w:rsidTr="00E67C24">
        <w:trPr>
          <w:trHeight w:hRule="exact" w:val="403"/>
          <w:jc w:val="center"/>
        </w:trPr>
        <w:tc>
          <w:tcPr>
            <w:tcW w:w="386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E67C24">
            <w:r>
              <w:t xml:space="preserve">Have you ever been </w:t>
            </w:r>
            <w:r w:rsidR="00E67C24">
              <w:t>terminated from employment</w:t>
            </w:r>
            <w:r>
              <w:t>?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 w:rsidTr="00E67C24">
        <w:trPr>
          <w:trHeight w:hRule="exact" w:val="288"/>
          <w:jc w:val="center"/>
        </w:trPr>
        <w:tc>
          <w:tcPr>
            <w:tcW w:w="1071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E67C24">
        <w:trPr>
          <w:trHeight w:hRule="exact" w:val="288"/>
          <w:jc w:val="center"/>
        </w:trPr>
        <w:tc>
          <w:tcPr>
            <w:tcW w:w="1071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:rsidTr="00E67C24">
        <w:trPr>
          <w:trHeight w:hRule="exact" w:val="403"/>
          <w:jc w:val="center"/>
        </w:trPr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 w:rsidTr="00E67C24">
        <w:trPr>
          <w:trHeight w:hRule="exact" w:val="403"/>
          <w:jc w:val="center"/>
        </w:trPr>
        <w:tc>
          <w:tcPr>
            <w:tcW w:w="1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 w:rsidTr="00E67C24">
        <w:trPr>
          <w:trHeight w:hRule="exact" w:val="403"/>
          <w:jc w:val="center"/>
        </w:trPr>
        <w:tc>
          <w:tcPr>
            <w:tcW w:w="1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 w:rsidTr="00E67C24">
        <w:trPr>
          <w:trHeight w:hRule="exact" w:val="403"/>
          <w:jc w:val="center"/>
        </w:trPr>
        <w:tc>
          <w:tcPr>
            <w:tcW w:w="1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 w:rsidTr="00E67C24">
        <w:trPr>
          <w:trHeight w:hRule="exact" w:val="403"/>
          <w:jc w:val="center"/>
        </w:trPr>
        <w:tc>
          <w:tcPr>
            <w:tcW w:w="1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 w:rsidTr="00E67C24">
        <w:trPr>
          <w:trHeight w:hRule="exact" w:val="403"/>
          <w:jc w:val="center"/>
        </w:trPr>
        <w:tc>
          <w:tcPr>
            <w:tcW w:w="1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 w:rsidTr="00E67C24">
        <w:trPr>
          <w:trHeight w:hRule="exact" w:val="331"/>
          <w:jc w:val="center"/>
        </w:trPr>
        <w:tc>
          <w:tcPr>
            <w:tcW w:w="1071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E67C24">
        <w:trPr>
          <w:trHeight w:hRule="exact" w:val="288"/>
          <w:jc w:val="center"/>
        </w:trPr>
        <w:tc>
          <w:tcPr>
            <w:tcW w:w="1071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:rsidTr="00E67C24">
        <w:trPr>
          <w:trHeight w:hRule="exact" w:val="288"/>
          <w:jc w:val="center"/>
        </w:trPr>
        <w:tc>
          <w:tcPr>
            <w:tcW w:w="1071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E67C24" w:rsidRDefault="000F2DF4" w:rsidP="00E67C24">
            <w:pPr>
              <w:pStyle w:val="Italics"/>
              <w:rPr>
                <w:i w:val="0"/>
              </w:rPr>
            </w:pPr>
            <w:r w:rsidRPr="00E67C24">
              <w:rPr>
                <w:i w:val="0"/>
              </w:rPr>
              <w:t>Please list three</w:t>
            </w:r>
            <w:r w:rsidR="0002798A" w:rsidRPr="00E67C24">
              <w:rPr>
                <w:i w:val="0"/>
              </w:rPr>
              <w:t xml:space="preserve"> </w:t>
            </w:r>
            <w:r w:rsidR="00E67C24" w:rsidRPr="00E67C24">
              <w:rPr>
                <w:b/>
                <w:i w:val="0"/>
              </w:rPr>
              <w:t>Non-Family</w:t>
            </w:r>
            <w:r w:rsidR="00E67C24" w:rsidRPr="00E67C24">
              <w:rPr>
                <w:i w:val="0"/>
              </w:rPr>
              <w:t xml:space="preserve"> </w:t>
            </w:r>
            <w:r w:rsidR="0002798A" w:rsidRPr="00E67C24">
              <w:rPr>
                <w:i w:val="0"/>
              </w:rPr>
              <w:t>professional references</w:t>
            </w:r>
            <w:r w:rsidR="007229D0" w:rsidRPr="00E67C24">
              <w:rPr>
                <w:i w:val="0"/>
              </w:rPr>
              <w:t>.</w:t>
            </w:r>
            <w:r w:rsidR="00E67C24" w:rsidRPr="00E67C24">
              <w:rPr>
                <w:i w:val="0"/>
              </w:rPr>
              <w:t xml:space="preserve">  </w:t>
            </w:r>
          </w:p>
        </w:tc>
      </w:tr>
      <w:tr w:rsidR="008D40FF" w:rsidRPr="002A733C" w:rsidTr="00E67C24">
        <w:trPr>
          <w:trHeight w:hRule="exact" w:val="403"/>
          <w:jc w:val="center"/>
        </w:trPr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E67C24">
            <w:pPr>
              <w:pStyle w:val="ListParagraph"/>
              <w:numPr>
                <w:ilvl w:val="0"/>
                <w:numId w:val="12"/>
              </w:numPr>
            </w:pPr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E67C24">
        <w:trPr>
          <w:trHeight w:hRule="exact" w:val="403"/>
          <w:jc w:val="center"/>
        </w:trPr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E67C24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E67C24">
        <w:trPr>
          <w:trHeight w:hRule="exact" w:val="403"/>
          <w:jc w:val="center"/>
        </w:trPr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E67C24">
        <w:trPr>
          <w:trHeight w:hRule="exact" w:val="403"/>
          <w:jc w:val="center"/>
        </w:trPr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E67C24">
            <w:pPr>
              <w:pStyle w:val="ListParagraph"/>
              <w:numPr>
                <w:ilvl w:val="0"/>
                <w:numId w:val="12"/>
              </w:numPr>
            </w:pPr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E67C24">
        <w:trPr>
          <w:trHeight w:hRule="exact" w:val="403"/>
          <w:jc w:val="center"/>
        </w:trPr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E67C24">
        <w:trPr>
          <w:trHeight w:hRule="exact" w:val="403"/>
          <w:jc w:val="center"/>
        </w:trPr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E67C24">
        <w:trPr>
          <w:trHeight w:hRule="exact" w:val="403"/>
          <w:jc w:val="center"/>
        </w:trPr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E67C24">
            <w:pPr>
              <w:pStyle w:val="ListParagraph"/>
              <w:numPr>
                <w:ilvl w:val="0"/>
                <w:numId w:val="12"/>
              </w:numPr>
            </w:pPr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E67C24">
        <w:trPr>
          <w:trHeight w:hRule="exact" w:val="403"/>
          <w:jc w:val="center"/>
        </w:trPr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:rsidTr="00E67C24">
        <w:trPr>
          <w:trHeight w:hRule="exact" w:val="403"/>
          <w:jc w:val="center"/>
        </w:trPr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p w:rsidR="00E67C24" w:rsidRDefault="00E67C24"/>
    <w:p w:rsidR="00E67C24" w:rsidRDefault="00E67C24"/>
    <w:tbl>
      <w:tblPr>
        <w:tblW w:w="10743" w:type="dxa"/>
        <w:jc w:val="center"/>
        <w:tblInd w:w="-66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82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E67C24">
        <w:trPr>
          <w:trHeight w:val="288"/>
          <w:jc w:val="center"/>
        </w:trPr>
        <w:tc>
          <w:tcPr>
            <w:tcW w:w="10743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:rsidTr="00E67C24">
        <w:trPr>
          <w:trHeight w:val="403"/>
          <w:jc w:val="center"/>
        </w:trPr>
        <w:tc>
          <w:tcPr>
            <w:tcW w:w="1664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:rsidTr="00E67C24">
        <w:trPr>
          <w:trHeight w:val="403"/>
          <w:jc w:val="center"/>
        </w:trPr>
        <w:tc>
          <w:tcPr>
            <w:tcW w:w="1651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 w:rsidTr="00E67C24">
        <w:trPr>
          <w:trHeight w:val="403"/>
          <w:jc w:val="center"/>
        </w:trPr>
        <w:tc>
          <w:tcPr>
            <w:tcW w:w="1651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E67C24">
        <w:trPr>
          <w:trHeight w:val="403"/>
          <w:jc w:val="center"/>
        </w:trPr>
        <w:tc>
          <w:tcPr>
            <w:tcW w:w="2087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E67C24">
        <w:trPr>
          <w:trHeight w:val="403"/>
          <w:jc w:val="center"/>
        </w:trPr>
        <w:tc>
          <w:tcPr>
            <w:tcW w:w="1382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 w:rsidTr="00E67C24">
        <w:trPr>
          <w:trHeight w:val="403"/>
          <w:jc w:val="center"/>
        </w:trPr>
        <w:tc>
          <w:tcPr>
            <w:tcW w:w="5163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 w:rsidTr="00E67C24">
        <w:trPr>
          <w:trHeight w:val="403"/>
          <w:jc w:val="center"/>
        </w:trPr>
        <w:tc>
          <w:tcPr>
            <w:tcW w:w="1664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E67C24">
        <w:trPr>
          <w:trHeight w:val="403"/>
          <w:jc w:val="center"/>
        </w:trPr>
        <w:tc>
          <w:tcPr>
            <w:tcW w:w="1651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 w:rsidTr="00E67C24">
        <w:trPr>
          <w:trHeight w:val="403"/>
          <w:jc w:val="center"/>
        </w:trPr>
        <w:tc>
          <w:tcPr>
            <w:tcW w:w="1651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E67C24">
        <w:trPr>
          <w:trHeight w:val="403"/>
          <w:jc w:val="center"/>
        </w:trPr>
        <w:tc>
          <w:tcPr>
            <w:tcW w:w="2087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E67C24">
        <w:trPr>
          <w:trHeight w:val="403"/>
          <w:jc w:val="center"/>
        </w:trPr>
        <w:tc>
          <w:tcPr>
            <w:tcW w:w="1382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 w:rsidTr="00E67C24">
        <w:trPr>
          <w:trHeight w:val="403"/>
          <w:jc w:val="center"/>
        </w:trPr>
        <w:tc>
          <w:tcPr>
            <w:tcW w:w="5163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 w:rsidTr="00E67C24">
        <w:trPr>
          <w:trHeight w:val="403"/>
          <w:jc w:val="center"/>
        </w:trPr>
        <w:tc>
          <w:tcPr>
            <w:tcW w:w="1651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E67C24">
        <w:trPr>
          <w:trHeight w:val="403"/>
          <w:jc w:val="center"/>
        </w:trPr>
        <w:tc>
          <w:tcPr>
            <w:tcW w:w="1651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 w:rsidTr="00E67C24">
        <w:trPr>
          <w:trHeight w:val="403"/>
          <w:jc w:val="center"/>
        </w:trPr>
        <w:tc>
          <w:tcPr>
            <w:tcW w:w="1651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E67C24">
        <w:trPr>
          <w:trHeight w:val="403"/>
          <w:jc w:val="center"/>
        </w:trPr>
        <w:tc>
          <w:tcPr>
            <w:tcW w:w="2087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E67C24">
        <w:trPr>
          <w:trHeight w:val="403"/>
          <w:jc w:val="center"/>
        </w:trPr>
        <w:tc>
          <w:tcPr>
            <w:tcW w:w="1382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 w:rsidTr="00E67C24">
        <w:trPr>
          <w:trHeight w:val="403"/>
          <w:jc w:val="center"/>
        </w:trPr>
        <w:tc>
          <w:tcPr>
            <w:tcW w:w="5163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D3DED">
              <w:rPr>
                <w:rStyle w:val="CheckBoxChar"/>
              </w:rPr>
            </w:r>
            <w:r w:rsidR="004D3DED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E67C24">
        <w:trPr>
          <w:trHeight w:val="288"/>
          <w:jc w:val="center"/>
        </w:trPr>
        <w:tc>
          <w:tcPr>
            <w:tcW w:w="10743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E67C24">
        <w:trPr>
          <w:trHeight w:val="288"/>
          <w:jc w:val="center"/>
        </w:trPr>
        <w:tc>
          <w:tcPr>
            <w:tcW w:w="10743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 w:rsidTr="00E67C24">
        <w:trPr>
          <w:trHeight w:val="403"/>
          <w:jc w:val="center"/>
        </w:trPr>
        <w:tc>
          <w:tcPr>
            <w:tcW w:w="1651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 w:rsidTr="00E67C24">
        <w:trPr>
          <w:trHeight w:val="403"/>
          <w:jc w:val="center"/>
        </w:trPr>
        <w:tc>
          <w:tcPr>
            <w:tcW w:w="2371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 w:rsidTr="00E67C24">
        <w:trPr>
          <w:trHeight w:val="403"/>
          <w:jc w:val="center"/>
        </w:trPr>
        <w:tc>
          <w:tcPr>
            <w:tcW w:w="3271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E67C24">
        <w:trPr>
          <w:trHeight w:val="288"/>
          <w:jc w:val="center"/>
        </w:trPr>
        <w:tc>
          <w:tcPr>
            <w:tcW w:w="10743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E67C24">
        <w:trPr>
          <w:trHeight w:val="288"/>
          <w:jc w:val="center"/>
        </w:trPr>
        <w:tc>
          <w:tcPr>
            <w:tcW w:w="10743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:rsidTr="00E67C24">
        <w:trPr>
          <w:trHeight w:val="1008"/>
          <w:jc w:val="center"/>
        </w:trPr>
        <w:tc>
          <w:tcPr>
            <w:tcW w:w="10743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E67C24">
        <w:trPr>
          <w:trHeight w:val="403"/>
          <w:jc w:val="center"/>
        </w:trPr>
        <w:tc>
          <w:tcPr>
            <w:tcW w:w="1749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F56E3">
      <w:headerReference w:type="default" r:id="rId9"/>
      <w:pgSz w:w="12240" w:h="15840"/>
      <w:pgMar w:top="1080" w:right="720" w:bottom="108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ED" w:rsidRDefault="004D3DED" w:rsidP="00E67C24">
      <w:r>
        <w:separator/>
      </w:r>
    </w:p>
  </w:endnote>
  <w:endnote w:type="continuationSeparator" w:id="0">
    <w:p w:rsidR="004D3DED" w:rsidRDefault="004D3DED" w:rsidP="00E6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ED" w:rsidRDefault="004D3DED" w:rsidP="00E67C24">
      <w:r>
        <w:separator/>
      </w:r>
    </w:p>
  </w:footnote>
  <w:footnote w:type="continuationSeparator" w:id="0">
    <w:p w:rsidR="004D3DED" w:rsidRDefault="004D3DED" w:rsidP="00E67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24" w:rsidRDefault="00E67C24">
    <w:pPr>
      <w:pStyle w:val="Header"/>
    </w:pPr>
    <w:r>
      <w:t>P</w:t>
    </w:r>
    <w:r w:rsidR="00653C10">
      <w:t>-3</w:t>
    </w:r>
    <w:r>
      <w:t>00</w:t>
    </w:r>
  </w:p>
  <w:p w:rsidR="00E67C24" w:rsidRDefault="00D474B8">
    <w:pPr>
      <w:pStyle w:val="Header"/>
    </w:pPr>
    <w:r>
      <w:t>Rev. 04/2016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26E26"/>
    <w:multiLevelType w:val="hybridMultilevel"/>
    <w:tmpl w:val="002AB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49534F"/>
    <w:multiLevelType w:val="hybridMultilevel"/>
    <w:tmpl w:val="AF96A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fWPk4+o6/4rp/nznuZAuciIAZxI=" w:salt="S6npvRThoJkBqKdvpAr0S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8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232DE"/>
    <w:rsid w:val="0014663E"/>
    <w:rsid w:val="00180664"/>
    <w:rsid w:val="00185BA5"/>
    <w:rsid w:val="00195009"/>
    <w:rsid w:val="0019779B"/>
    <w:rsid w:val="00250014"/>
    <w:rsid w:val="00254D4B"/>
    <w:rsid w:val="00266F89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D3DED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53C10"/>
    <w:rsid w:val="00682C69"/>
    <w:rsid w:val="006B2308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F56E3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C2A95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474B8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7C24"/>
    <w:rsid w:val="00E87396"/>
    <w:rsid w:val="00EB478A"/>
    <w:rsid w:val="00EC42A3"/>
    <w:rsid w:val="00F02A61"/>
    <w:rsid w:val="00F264EB"/>
    <w:rsid w:val="00F83033"/>
    <w:rsid w:val="00F90DD8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E67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C24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E67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7C24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E67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E67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C24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E67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7C24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E6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AD03-D2DD-4BAA-8FB4-127444C8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18</TotalTime>
  <Pages>2</Pages>
  <Words>363</Words>
  <Characters>2072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susan.autry@pawadise.net</cp:lastModifiedBy>
  <cp:revision>7</cp:revision>
  <cp:lastPrinted>2004-02-13T20:45:00Z</cp:lastPrinted>
  <dcterms:created xsi:type="dcterms:W3CDTF">2012-09-27T00:42:00Z</dcterms:created>
  <dcterms:modified xsi:type="dcterms:W3CDTF">2016-04-11T18:47:00Z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