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4410"/>
        <w:gridCol w:w="5670"/>
      </w:tblGrid>
      <w:tr w:rsidR="00856C35" w:rsidTr="000C1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10" w:type="dxa"/>
          </w:tcPr>
          <w:p w:rsidR="00856C35" w:rsidRDefault="000C1DCC" w:rsidP="00856C35">
            <w:r>
              <w:rPr>
                <w:noProof/>
              </w:rPr>
              <w:drawing>
                <wp:inline distT="0" distB="0" distL="0" distR="0">
                  <wp:extent cx="819150" cy="757307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705" cy="767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856C35" w:rsidRDefault="000C1DCC" w:rsidP="000C1DCC">
            <w:pPr>
              <w:pStyle w:val="CompanyName"/>
              <w:jc w:val="center"/>
            </w:pPr>
            <w:r>
              <w:t>Iron County Forestry Department</w:t>
            </w:r>
          </w:p>
          <w:p w:rsidR="000C1DCC" w:rsidRDefault="000C1DCC" w:rsidP="00856C35">
            <w:pPr>
              <w:pStyle w:val="CompanyNam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70485</wp:posOffset>
                      </wp:positionV>
                      <wp:extent cx="2360930" cy="1404620"/>
                      <wp:effectExtent l="0" t="0" r="0" b="0"/>
                      <wp:wrapTight wrapText="bothSides">
                        <wp:wrapPolygon edited="0">
                          <wp:start x="0" y="0"/>
                          <wp:lineTo x="0" y="20721"/>
                          <wp:lineTo x="21375" y="20721"/>
                          <wp:lineTo x="21375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1DCC" w:rsidRPr="000C1DCC" w:rsidRDefault="000C1DCC" w:rsidP="000C1DCC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0C1DCC">
                                    <w:rPr>
                                      <w:b/>
                                    </w:rPr>
                                    <w:t>607 3</w:t>
                                  </w:r>
                                  <w:r w:rsidRPr="000C1DCC">
                                    <w:rPr>
                                      <w:b/>
                                      <w:vertAlign w:val="superscript"/>
                                    </w:rPr>
                                    <w:t>rd</w:t>
                                  </w:r>
                                  <w:r w:rsidRPr="000C1DCC">
                                    <w:rPr>
                                      <w:b/>
                                    </w:rPr>
                                    <w:t xml:space="preserve"> Ave N ~ Suite 2</w:t>
                                  </w:r>
                                </w:p>
                                <w:p w:rsidR="000C1DCC" w:rsidRPr="000C1DCC" w:rsidRDefault="000C1DCC" w:rsidP="000C1DCC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0C1DCC">
                                    <w:rPr>
                                      <w:b/>
                                    </w:rPr>
                                    <w:t>Hurley, WI  54534</w:t>
                                  </w:r>
                                </w:p>
                                <w:p w:rsidR="000C1DCC" w:rsidRPr="000C1DCC" w:rsidRDefault="000C1DCC" w:rsidP="000C1DCC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0C1DCC">
                                    <w:rPr>
                                      <w:b/>
                                    </w:rPr>
                                    <w:t>(715)561-2697</w:t>
                                  </w:r>
                                </w:p>
                                <w:p w:rsidR="000C1DCC" w:rsidRPr="000C1DCC" w:rsidRDefault="000C1DCC" w:rsidP="000C1DCC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hyperlink r:id="rId11" w:history="1">
                                    <w:r w:rsidRPr="000C1DCC">
                                      <w:rPr>
                                        <w:rStyle w:val="Hyperlink"/>
                                        <w:b/>
                                      </w:rPr>
                                      <w:t>icfadmin@ironcountyforest.org</w:t>
                                    </w:r>
                                  </w:hyperlink>
                                  <w:r w:rsidRPr="000C1DCC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1.75pt;margin-top:5.5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6rqUluAAAAAKAQAADwAAAAAAAAAAAAAAAAB7BAAAZHJzL2Rvd25y&#10;ZXYueG1sUEsFBgAAAAAEAAQA8wAAAIgFAAAAAA==&#10;" stroked="f">
                      <v:textbox style="mso-fit-shape-to-text:t">
                        <w:txbxContent>
                          <w:p w:rsidR="000C1DCC" w:rsidRPr="000C1DCC" w:rsidRDefault="000C1DCC" w:rsidP="000C1DCC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0C1DCC">
                              <w:rPr>
                                <w:b/>
                              </w:rPr>
                              <w:t>607 3</w:t>
                            </w:r>
                            <w:r w:rsidRPr="000C1DCC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Pr="000C1DCC">
                              <w:rPr>
                                <w:b/>
                              </w:rPr>
                              <w:t xml:space="preserve"> Ave N ~ Suite 2</w:t>
                            </w:r>
                          </w:p>
                          <w:p w:rsidR="000C1DCC" w:rsidRPr="000C1DCC" w:rsidRDefault="000C1DCC" w:rsidP="000C1DCC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0C1DCC">
                              <w:rPr>
                                <w:b/>
                              </w:rPr>
                              <w:t>Hurley, WI  54534</w:t>
                            </w:r>
                          </w:p>
                          <w:p w:rsidR="000C1DCC" w:rsidRPr="000C1DCC" w:rsidRDefault="000C1DCC" w:rsidP="000C1DCC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0C1DCC">
                              <w:rPr>
                                <w:b/>
                              </w:rPr>
                              <w:t>(715)561-2697</w:t>
                            </w:r>
                          </w:p>
                          <w:p w:rsidR="000C1DCC" w:rsidRPr="000C1DCC" w:rsidRDefault="000C1DCC" w:rsidP="000C1DCC">
                            <w:pPr>
                              <w:jc w:val="right"/>
                              <w:rPr>
                                <w:b/>
                              </w:rPr>
                            </w:pPr>
                            <w:hyperlink r:id="rId12" w:history="1">
                              <w:r w:rsidRPr="000C1DCC">
                                <w:rPr>
                                  <w:rStyle w:val="Hyperlink"/>
                                  <w:b/>
                                </w:rPr>
                                <w:t>icfadmin@ironcountyforest.org</w:t>
                              </w:r>
                            </w:hyperlink>
                            <w:r w:rsidRPr="000C1DCC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</w:t>
            </w:r>
            <w:r w:rsidR="005F0099">
              <w:t>s</w:t>
            </w:r>
            <w:r w:rsidRPr="005114CE">
              <w:t xml:space="preserve">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5F0099" w:rsidP="005F0099">
            <w:pPr>
              <w:pStyle w:val="Heading4"/>
              <w:jc w:val="center"/>
              <w:outlineLvl w:val="3"/>
            </w:pPr>
            <w:r>
              <w:t>through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5F0099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5F0099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F009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F0099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F009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F009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F009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F009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F009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F009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F009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F009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  <w:bookmarkStart w:id="2" w:name="_GoBack"/>
            <w:bookmarkEnd w:id="2"/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F009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F009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0C1DCC" w:rsidRDefault="000C1DCC" w:rsidP="00330050">
      <w:pPr>
        <w:pStyle w:val="Heading2"/>
      </w:pPr>
    </w:p>
    <w:p w:rsidR="000C1DCC" w:rsidRDefault="000C1DCC">
      <w:pPr>
        <w:rPr>
          <w:rFonts w:asciiTheme="majorHAnsi" w:hAnsiTheme="majorHAnsi"/>
          <w:b/>
          <w:color w:val="FFFFFF" w:themeColor="background1"/>
          <w:sz w:val="22"/>
        </w:rPr>
      </w:pPr>
      <w:r>
        <w:br w:type="page"/>
      </w:r>
    </w:p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F009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F009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F009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F009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0C1DCC" w:rsidRDefault="000C1DCC" w:rsidP="00BC07E3"/>
    <w:p w:rsidR="000C1DCC" w:rsidRDefault="000C1DCC">
      <w:r>
        <w:br w:type="page"/>
      </w:r>
    </w:p>
    <w:p w:rsidR="00BC07E3" w:rsidRDefault="000C1DCC" w:rsidP="00BC07E3">
      <w:r w:rsidRPr="000C1DCC">
        <w:rPr>
          <w:b/>
        </w:rPr>
        <w:lastRenderedPageBreak/>
        <w:t>Previous Employment, Continued</w:t>
      </w:r>
      <w:r>
        <w:t>.</w:t>
      </w:r>
    </w:p>
    <w:p w:rsidR="000C1DCC" w:rsidRDefault="000C1DCC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0C1DCC" w:rsidP="00BC07E3">
            <w:pPr>
              <w:pStyle w:val="FieldText"/>
            </w:pPr>
            <w:r>
              <w:t xml:space="preserve"> </w:t>
            </w: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F009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F009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0C1DCC">
      <w:footerReference w:type="default" r:id="rId13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CC" w:rsidRDefault="000C1DCC" w:rsidP="00176E67">
      <w:r>
        <w:separator/>
      </w:r>
    </w:p>
  </w:endnote>
  <w:endnote w:type="continuationSeparator" w:id="0">
    <w:p w:rsidR="000C1DCC" w:rsidRDefault="000C1DC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CC" w:rsidRDefault="000C1DCC" w:rsidP="00176E67">
      <w:r>
        <w:separator/>
      </w:r>
    </w:p>
  </w:footnote>
  <w:footnote w:type="continuationSeparator" w:id="0">
    <w:p w:rsidR="000C1DCC" w:rsidRDefault="000C1DC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CC"/>
    <w:rsid w:val="000071F7"/>
    <w:rsid w:val="00010B00"/>
    <w:rsid w:val="0002798A"/>
    <w:rsid w:val="00083002"/>
    <w:rsid w:val="00087B85"/>
    <w:rsid w:val="000A01F1"/>
    <w:rsid w:val="000C1163"/>
    <w:rsid w:val="000C1DCC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E7AE6"/>
    <w:rsid w:val="005F0099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98A2EDA3-9750-4EE8-ABE6-C4D36A77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C1D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cfadmin@ironcountyfores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cfadmin@ironcountyforest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k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3</TotalTime>
  <Pages>3</Pages>
  <Words>308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Tara Krall</dc:creator>
  <cp:lastModifiedBy>Tara Krall</cp:lastModifiedBy>
  <cp:revision>3</cp:revision>
  <cp:lastPrinted>2002-05-23T18:14:00Z</cp:lastPrinted>
  <dcterms:created xsi:type="dcterms:W3CDTF">2022-03-09T20:10:00Z</dcterms:created>
  <dcterms:modified xsi:type="dcterms:W3CDTF">2022-03-09T20:11:00Z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