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44E5F5C5" w:rsidR="00A9204E" w:rsidRDefault="007260D5" w:rsidP="007260D5">
      <w:pPr>
        <w:jc w:val="center"/>
      </w:pPr>
      <w:bookmarkStart w:id="0" w:name="_GoBack"/>
      <w:bookmarkEnd w:id="0"/>
      <w:r>
        <w:t>August 7</w:t>
      </w:r>
      <w:r w:rsidR="006734E8">
        <w:t>, 2</w:t>
      </w:r>
      <w:r w:rsidR="0049437C">
        <w:t>0</w:t>
      </w:r>
      <w:r w:rsidR="006734E8">
        <w:t>19</w:t>
      </w:r>
    </w:p>
    <w:p w14:paraId="2DB8DC14" w14:textId="1884BDA8" w:rsidR="00AB059C" w:rsidRDefault="00AB059C" w:rsidP="00AB059C">
      <w:pPr>
        <w:jc w:val="center"/>
      </w:pPr>
    </w:p>
    <w:p w14:paraId="376C9C64" w14:textId="08383674" w:rsidR="00AB059C" w:rsidRDefault="00AB059C" w:rsidP="00AB059C">
      <w:r>
        <w:t xml:space="preserve">The </w:t>
      </w:r>
      <w:r w:rsidR="00F066FE">
        <w:t>August</w:t>
      </w:r>
      <w:r>
        <w:t xml:space="preserve"> meeting of the Board of Trustees of the Camanche Public Library was called to order by </w:t>
      </w:r>
      <w:r w:rsidR="00CF6C98">
        <w:t>President Foster</w:t>
      </w:r>
      <w:r>
        <w:t>.  Members present were</w:t>
      </w:r>
      <w:r w:rsidR="00CF6C98">
        <w:t xml:space="preserve"> Foster,</w:t>
      </w:r>
      <w:r>
        <w:t xml:space="preserve"> </w:t>
      </w:r>
      <w:r w:rsidR="00263BE9">
        <w:t>Haines,</w:t>
      </w:r>
      <w:r w:rsidR="00F066FE">
        <w:t xml:space="preserve"> McManus,</w:t>
      </w:r>
      <w:r>
        <w:t xml:space="preserve"> and Reuter, along with </w:t>
      </w:r>
      <w:r w:rsidR="001B1A9C">
        <w:t>L</w:t>
      </w:r>
      <w:r>
        <w:t>ibrarian</w:t>
      </w:r>
      <w:r w:rsidR="00F066FE">
        <w:t>s</w:t>
      </w:r>
      <w:r>
        <w:t xml:space="preserve"> Evans</w:t>
      </w:r>
      <w:r w:rsidR="00BE40C0">
        <w:t xml:space="preserve"> and </w:t>
      </w:r>
      <w:proofErr w:type="spellStart"/>
      <w:r w:rsidR="00BE40C0">
        <w:t>Kudelka</w:t>
      </w:r>
      <w:proofErr w:type="spellEnd"/>
      <w:r w:rsidR="00F066FE">
        <w:t>.</w:t>
      </w:r>
    </w:p>
    <w:p w14:paraId="1009AE03" w14:textId="5E6569C0" w:rsidR="00AB059C" w:rsidRDefault="00AB059C" w:rsidP="00AB059C"/>
    <w:p w14:paraId="6FECEA42" w14:textId="259481F3" w:rsidR="0011324A" w:rsidRDefault="00AB059C" w:rsidP="00AB059C">
      <w:r>
        <w:t>The minutes from the previous month were approved as written</w:t>
      </w:r>
      <w:r w:rsidR="00C928AD">
        <w:t xml:space="preserve"> by a motion from </w:t>
      </w:r>
      <w:r w:rsidR="00F066FE">
        <w:t>Gary Haines</w:t>
      </w:r>
      <w:r w:rsidR="00C928AD">
        <w:t xml:space="preserve"> and second by </w:t>
      </w:r>
      <w:r w:rsidR="00F066FE">
        <w:t>Linda Foster</w:t>
      </w:r>
      <w:r>
        <w:t>.  The circulation reports were accepted.</w:t>
      </w:r>
      <w:r w:rsidR="00176D5E">
        <w:t xml:space="preserve">  </w:t>
      </w:r>
      <w:r w:rsidR="00EF0A6E">
        <w:t xml:space="preserve">Librarian Evans reported </w:t>
      </w:r>
      <w:r w:rsidR="009C5B70">
        <w:t>circulation is up from last year, but the interlibrary loans are down.  Librarian Evans reported she cannot identify why interlibrary loans are down as the library is busy</w:t>
      </w:r>
      <w:r w:rsidR="00EF0A6E">
        <w:t xml:space="preserve">.  </w:t>
      </w:r>
      <w:r w:rsidR="00263BE9">
        <w:t xml:space="preserve">The financial report was approved by a motion from </w:t>
      </w:r>
      <w:r w:rsidR="00836FE5">
        <w:t>Shannon McManus</w:t>
      </w:r>
      <w:r w:rsidR="00263BE9">
        <w:t xml:space="preserve"> and a second by </w:t>
      </w:r>
      <w:r w:rsidR="00836FE5">
        <w:t>Gary Haines</w:t>
      </w:r>
      <w:r w:rsidR="00EE58CF">
        <w:t>.</w:t>
      </w:r>
      <w:r w:rsidR="00EF0A6E">
        <w:t xml:space="preserve">  The financial report was approved unanimously.</w:t>
      </w:r>
      <w:r w:rsidR="00836FE5">
        <w:t xml:space="preserve">  Librarian Evans reported the library received $170.87 in interest from the CD.</w:t>
      </w:r>
      <w:r w:rsidR="00EF0A6E">
        <w:t xml:space="preserve">  </w:t>
      </w:r>
      <w:r w:rsidR="00EE58CF">
        <w:t xml:space="preserve">  </w:t>
      </w:r>
      <w:r>
        <w:t>Listed bills, book orders, and new bills were voted and approved unanimously aft</w:t>
      </w:r>
      <w:r w:rsidR="00AA182D">
        <w:t xml:space="preserve">er </w:t>
      </w:r>
      <w:r w:rsidR="00EF0A6E">
        <w:t>Gary Haines</w:t>
      </w:r>
      <w:r w:rsidR="00263BE9">
        <w:t xml:space="preserve"> </w:t>
      </w:r>
      <w:r>
        <w:t xml:space="preserve">made a motion to accept and </w:t>
      </w:r>
      <w:r w:rsidR="00836FE5">
        <w:t>Shannon McManus</w:t>
      </w:r>
      <w:r w:rsidR="0017116E">
        <w:t xml:space="preserve"> </w:t>
      </w:r>
      <w:r>
        <w:t>seconded.</w:t>
      </w:r>
      <w:r w:rsidR="00EF0A6E">
        <w:t xml:space="preserve">  </w:t>
      </w:r>
      <w:r w:rsidR="0011324A">
        <w:t xml:space="preserve">  </w:t>
      </w:r>
    </w:p>
    <w:p w14:paraId="1543E2B6" w14:textId="092F200B" w:rsidR="00AB059C" w:rsidRDefault="00C928AD" w:rsidP="00AB059C">
      <w:r>
        <w:t xml:space="preserve"> </w:t>
      </w:r>
      <w:r w:rsidR="00B76F2C">
        <w:t xml:space="preserve"> </w:t>
      </w:r>
    </w:p>
    <w:p w14:paraId="55A30171" w14:textId="0D605677" w:rsidR="00AB059C" w:rsidRDefault="00AB059C" w:rsidP="00AB059C">
      <w:r>
        <w:t xml:space="preserve">Book orders in the amount of </w:t>
      </w:r>
      <w:r w:rsidR="00EE4989">
        <w:t>$</w:t>
      </w:r>
      <w:r w:rsidR="00836FE5">
        <w:t>725.82</w:t>
      </w:r>
      <w:r w:rsidR="00EE4989">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21FB496C" w14:textId="7BF4FA7D" w:rsidR="00C3746E" w:rsidRDefault="00836FE5" w:rsidP="00AB059C">
      <w:pPr>
        <w:pStyle w:val="ListParagraph"/>
        <w:numPr>
          <w:ilvl w:val="0"/>
          <w:numId w:val="25"/>
        </w:numPr>
      </w:pPr>
      <w:proofErr w:type="gramStart"/>
      <w:r>
        <w:t>Amazon  $</w:t>
      </w:r>
      <w:proofErr w:type="gramEnd"/>
      <w:r>
        <w:t>411.75</w:t>
      </w:r>
    </w:p>
    <w:p w14:paraId="4582EC71" w14:textId="4A50E3FD" w:rsidR="00EE58CF" w:rsidRDefault="00836FE5" w:rsidP="00AB059C">
      <w:pPr>
        <w:pStyle w:val="ListParagraph"/>
        <w:numPr>
          <w:ilvl w:val="0"/>
          <w:numId w:val="25"/>
        </w:numPr>
      </w:pPr>
      <w:proofErr w:type="gramStart"/>
      <w:r>
        <w:t>Gale  $</w:t>
      </w:r>
      <w:proofErr w:type="gramEnd"/>
      <w:r>
        <w:t>191.94</w:t>
      </w:r>
    </w:p>
    <w:p w14:paraId="5F76703D" w14:textId="77AECE7B" w:rsidR="000F4F89" w:rsidRDefault="00836FE5" w:rsidP="00AB059C">
      <w:pPr>
        <w:pStyle w:val="ListParagraph"/>
        <w:numPr>
          <w:ilvl w:val="0"/>
          <w:numId w:val="25"/>
        </w:numPr>
      </w:pPr>
      <w:proofErr w:type="spellStart"/>
      <w:proofErr w:type="gramStart"/>
      <w:r>
        <w:t>Centerpoint</w:t>
      </w:r>
      <w:proofErr w:type="spellEnd"/>
      <w:r>
        <w:t xml:space="preserve">  $</w:t>
      </w:r>
      <w:proofErr w:type="gramEnd"/>
      <w:r>
        <w:t>146.72</w:t>
      </w:r>
    </w:p>
    <w:p w14:paraId="665AF35F" w14:textId="1F7663DF" w:rsidR="007D2BCE" w:rsidRDefault="00EE4989" w:rsidP="007D2BCE">
      <w:pPr>
        <w:pStyle w:val="ListParagraph"/>
        <w:numPr>
          <w:ilvl w:val="0"/>
          <w:numId w:val="25"/>
        </w:numPr>
      </w:pPr>
      <w:proofErr w:type="spellStart"/>
      <w:proofErr w:type="gramStart"/>
      <w:r>
        <w:t>MicroMarketing</w:t>
      </w:r>
      <w:proofErr w:type="spellEnd"/>
      <w:r>
        <w:t xml:space="preserve">  $</w:t>
      </w:r>
      <w:proofErr w:type="gramEnd"/>
      <w:r w:rsidR="00836FE5">
        <w:t>271.94</w:t>
      </w:r>
    </w:p>
    <w:p w14:paraId="564E3BFE" w14:textId="527DB029" w:rsidR="000F4F89" w:rsidRDefault="00836FE5" w:rsidP="00AB059C">
      <w:pPr>
        <w:pStyle w:val="ListParagraph"/>
        <w:numPr>
          <w:ilvl w:val="0"/>
          <w:numId w:val="25"/>
        </w:numPr>
      </w:pPr>
      <w:proofErr w:type="gramStart"/>
      <w:r>
        <w:t>MidAmerican  $</w:t>
      </w:r>
      <w:proofErr w:type="gramEnd"/>
      <w:r>
        <w:t>239.40</w:t>
      </w:r>
    </w:p>
    <w:p w14:paraId="4567D00D" w14:textId="77777777" w:rsidR="00836FE5" w:rsidRDefault="009E08FA" w:rsidP="00AB059C">
      <w:pPr>
        <w:pStyle w:val="ListParagraph"/>
        <w:numPr>
          <w:ilvl w:val="0"/>
          <w:numId w:val="25"/>
        </w:numPr>
      </w:pPr>
      <w:proofErr w:type="spellStart"/>
      <w:proofErr w:type="gramStart"/>
      <w:r>
        <w:t>Culligan</w:t>
      </w:r>
      <w:proofErr w:type="spellEnd"/>
      <w:r>
        <w:t xml:space="preserve">  $</w:t>
      </w:r>
      <w:proofErr w:type="gramEnd"/>
      <w:r>
        <w:t>43.20</w:t>
      </w:r>
    </w:p>
    <w:p w14:paraId="6E81B887" w14:textId="6CB1CB66" w:rsidR="007D2BCE" w:rsidRDefault="00836FE5" w:rsidP="00AB059C">
      <w:pPr>
        <w:pStyle w:val="ListParagraph"/>
        <w:numPr>
          <w:ilvl w:val="0"/>
          <w:numId w:val="25"/>
        </w:numPr>
      </w:pPr>
      <w:proofErr w:type="spellStart"/>
      <w:proofErr w:type="gramStart"/>
      <w:r>
        <w:t>PrestoX</w:t>
      </w:r>
      <w:proofErr w:type="spellEnd"/>
      <w:r>
        <w:t xml:space="preserve">  $</w:t>
      </w:r>
      <w:proofErr w:type="gramEnd"/>
      <w:r>
        <w:t>133.00</w:t>
      </w:r>
    </w:p>
    <w:p w14:paraId="79D8D469" w14:textId="12AD3858" w:rsidR="00836FE5" w:rsidRDefault="00836FE5" w:rsidP="00AB059C">
      <w:pPr>
        <w:pStyle w:val="ListParagraph"/>
        <w:numPr>
          <w:ilvl w:val="0"/>
          <w:numId w:val="25"/>
        </w:numPr>
      </w:pPr>
      <w:proofErr w:type="gramStart"/>
      <w:r>
        <w:t>Unique  $</w:t>
      </w:r>
      <w:proofErr w:type="gramEnd"/>
      <w:r>
        <w:t>8.95</w:t>
      </w:r>
    </w:p>
    <w:p w14:paraId="7A0591F3" w14:textId="0FC45B9B" w:rsidR="00C3746E" w:rsidRDefault="00836FE5" w:rsidP="00AB059C">
      <w:pPr>
        <w:pStyle w:val="ListParagraph"/>
        <w:numPr>
          <w:ilvl w:val="0"/>
          <w:numId w:val="25"/>
        </w:numPr>
      </w:pPr>
      <w:proofErr w:type="gramStart"/>
      <w:r>
        <w:t>A</w:t>
      </w:r>
      <w:r w:rsidR="009E08FA">
        <w:t xml:space="preserve">lliant  </w:t>
      </w:r>
      <w:r>
        <w:t>$</w:t>
      </w:r>
      <w:proofErr w:type="gramEnd"/>
      <w:r>
        <w:t>34.40</w:t>
      </w:r>
    </w:p>
    <w:p w14:paraId="639EDE5E" w14:textId="5D3E0DCD" w:rsidR="00C3746E" w:rsidRDefault="00836FE5" w:rsidP="00AB059C">
      <w:pPr>
        <w:pStyle w:val="ListParagraph"/>
        <w:numPr>
          <w:ilvl w:val="0"/>
          <w:numId w:val="25"/>
        </w:numPr>
      </w:pPr>
      <w:proofErr w:type="gramStart"/>
      <w:r>
        <w:t>Playaway  $</w:t>
      </w:r>
      <w:proofErr w:type="gramEnd"/>
      <w:r>
        <w:t>229.97</w:t>
      </w:r>
    </w:p>
    <w:p w14:paraId="30A46A55" w14:textId="67FEF701" w:rsidR="00836FE5" w:rsidRDefault="00836FE5" w:rsidP="00AB059C">
      <w:pPr>
        <w:pStyle w:val="ListParagraph"/>
        <w:numPr>
          <w:ilvl w:val="0"/>
          <w:numId w:val="25"/>
        </w:numPr>
      </w:pPr>
      <w:proofErr w:type="spellStart"/>
      <w:proofErr w:type="gramStart"/>
      <w:r>
        <w:t>TumbleBooks</w:t>
      </w:r>
      <w:proofErr w:type="spellEnd"/>
      <w:r>
        <w:t xml:space="preserve">  $</w:t>
      </w:r>
      <w:proofErr w:type="gramEnd"/>
      <w:r>
        <w:t>350.00</w:t>
      </w:r>
    </w:p>
    <w:p w14:paraId="3B56E17E" w14:textId="60942E18" w:rsidR="00836FE5" w:rsidRD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
      </w:r>
    </w:p>
    <w:p w14:paraId="0CADEE53" w14:textId="77777777" w:rsidR="00F41F93" w:rsidRDefault="00F41F93" w:rsidP="00F41F93">
      <w:pPr>
        <w:pStyle w:val="ListParagraph"/>
      </w:pPr>
    </w:p>
    <w:p w14:paraId="4271107C" w14:textId="7B1665C5" w:rsidR="00992A9E" w:rsidRDefault="00114484" w:rsidP="00992A9E">
      <w:r>
        <w:t>Total of Bills (including</w:t>
      </w:r>
      <w:r w:rsidR="00F41F93">
        <w:t xml:space="preserve"> </w:t>
      </w:r>
      <w:r>
        <w:t>Ingram):  $</w:t>
      </w:r>
      <w:r w:rsidR="00836FE5">
        <w:t>2801.09</w:t>
      </w:r>
    </w:p>
    <w:p w14:paraId="4376A684" w14:textId="04F8DC07" w:rsidR="00992A9E" w:rsidRDefault="00992A9E" w:rsidP="004874FE"/>
    <w:p w14:paraId="74956AE6" w14:textId="39DF0153" w:rsidR="004874FE" w:rsidRDefault="004874FE" w:rsidP="004874FE">
      <w:r>
        <w:t>Old Business:</w:t>
      </w:r>
    </w:p>
    <w:p w14:paraId="22BD692C" w14:textId="7A63CB70" w:rsidR="00604762" w:rsidRDefault="00604762" w:rsidP="004874FE"/>
    <w:p w14:paraId="618072C2" w14:textId="340D2CD5" w:rsidR="004F531A" w:rsidRDefault="00836FE5" w:rsidP="004874FE">
      <w:r>
        <w:t xml:space="preserve">The board discussed the possible memorial for Randy </w:t>
      </w:r>
      <w:proofErr w:type="spellStart"/>
      <w:r>
        <w:t>Eickoff</w:t>
      </w:r>
      <w:proofErr w:type="spellEnd"/>
      <w:r>
        <w:t xml:space="preserve">, former teacher and author from Camanche.  Librarian Evans reported she was unsure of the memorial amount, therefore, the board brainstormed </w:t>
      </w:r>
      <w:r w:rsidR="006A640C">
        <w:t xml:space="preserve">possible memorial ideas.  The board discussed possibly obtaining a bird bath with the rest of the money to go towards the </w:t>
      </w:r>
      <w:proofErr w:type="spellStart"/>
      <w:r w:rsidR="006A640C">
        <w:t>childrens</w:t>
      </w:r>
      <w:proofErr w:type="spellEnd"/>
      <w:r w:rsidR="006A640C">
        <w:t xml:space="preserve">’ </w:t>
      </w:r>
      <w:proofErr w:type="spellStart"/>
      <w:r w:rsidR="006A640C">
        <w:t>ipad</w:t>
      </w:r>
      <w:proofErr w:type="spellEnd"/>
      <w:r w:rsidR="006A640C">
        <w:t xml:space="preserve"> station.  Librarian Evans will keep the board up to date as she is provided more information.</w:t>
      </w:r>
    </w:p>
    <w:p w14:paraId="1F306E58" w14:textId="77777777" w:rsidR="004F531A" w:rsidRDefault="004F531A" w:rsidP="004874FE"/>
    <w:p w14:paraId="7F3E6446" w14:textId="70C38472" w:rsidR="00B96F4E" w:rsidRDefault="00604762" w:rsidP="006A640C">
      <w:r>
        <w:t>New Business:</w:t>
      </w:r>
      <w:r>
        <w:br/>
      </w:r>
      <w:r w:rsidR="006A640C">
        <w:t xml:space="preserve">Librarian Evans reported the Playaway representative has offered to attend a board meeting to present the Playaway program and answer questions regarding it.  The board looked at two examples of the Playaway books and how they functioned.  The board was open to the representative doing a presentation.  </w:t>
      </w:r>
    </w:p>
    <w:p w14:paraId="17BCEAE6" w14:textId="458C392B" w:rsidR="006A640C" w:rsidRDefault="006A640C" w:rsidP="006A640C"/>
    <w:p w14:paraId="2F7A08A1" w14:textId="4EE943A7" w:rsidR="006A640C" w:rsidRDefault="006A640C" w:rsidP="006A640C">
      <w:r>
        <w:lastRenderedPageBreak/>
        <w:t xml:space="preserve">Librarian Evans also presented a storage solution for the Playaway system and where these materials would be located.  </w:t>
      </w:r>
      <w:r w:rsidR="004927B1">
        <w:t>The funding for this Playaway storage would be Enrich Iowa funds.  The motion passed unanimously after a motion from Shannon McManus and a second by Linda Foster.</w:t>
      </w:r>
    </w:p>
    <w:p w14:paraId="65D53FF9" w14:textId="41041949" w:rsidR="004927B1" w:rsidRDefault="004927B1" w:rsidP="006A640C"/>
    <w:p w14:paraId="554AD997" w14:textId="23090A8B" w:rsidR="004927B1" w:rsidRDefault="004927B1" w:rsidP="006A640C">
      <w:r>
        <w:t xml:space="preserve">Librarian Kerri </w:t>
      </w:r>
      <w:proofErr w:type="spellStart"/>
      <w:r>
        <w:t>Kudelka</w:t>
      </w:r>
      <w:proofErr w:type="spellEnd"/>
      <w:r>
        <w:t xml:space="preserve"> updated the board on the Summer Reading Program.  Librarian </w:t>
      </w:r>
      <w:proofErr w:type="spellStart"/>
      <w:r>
        <w:t>Kudelka</w:t>
      </w:r>
      <w:proofErr w:type="spellEnd"/>
      <w:r>
        <w:t xml:space="preserve"> reported this is her first year and the insect university program was the biggest draw.  She stated the families liked having the freedom of coming in to the library and participating in whatever was going on.  Librarian </w:t>
      </w:r>
      <w:proofErr w:type="spellStart"/>
      <w:r>
        <w:t>Kudelka</w:t>
      </w:r>
      <w:proofErr w:type="spellEnd"/>
      <w:r>
        <w:t xml:space="preserve"> reported having activities families could do whenever they were in the library seemed to be a positive.  The board was presented with the statistics from the 2019 Summer Reading Program.  She updated the board as to the theme of the Summer Reading program next year.</w:t>
      </w:r>
    </w:p>
    <w:p w14:paraId="164C91AC" w14:textId="2CE628A0" w:rsidR="008623CA" w:rsidRDefault="008623CA" w:rsidP="004874FE"/>
    <w:p w14:paraId="14B14976" w14:textId="40D4BA44" w:rsidR="004927B1" w:rsidRDefault="004927B1" w:rsidP="004874FE">
      <w:r>
        <w:t xml:space="preserve">The board discussed Librarian </w:t>
      </w:r>
      <w:proofErr w:type="spellStart"/>
      <w:r>
        <w:t>Kudelka</w:t>
      </w:r>
      <w:proofErr w:type="spellEnd"/>
      <w:r>
        <w:t xml:space="preserve"> completing Public Library Support classes on line.  Librarian Evans reported there would not be any overtime compiled to complete these classes and she could work on the classes as time permits.  The class would cost $20.  A motion was made by </w:t>
      </w:r>
      <w:r w:rsidR="004B3944">
        <w:t>Linda Foster and a second by Gary Haines to approve this class.  The motion passed unanimously.</w:t>
      </w:r>
    </w:p>
    <w:p w14:paraId="3BFA8DD2" w14:textId="161F7B9F" w:rsidR="004B3944" w:rsidRDefault="004B3944" w:rsidP="004874FE"/>
    <w:p w14:paraId="50D63D6E" w14:textId="626F6004" w:rsidR="004B3944" w:rsidRDefault="004B3944" w:rsidP="004874FE">
      <w:r>
        <w:t>The board reviewed library board training topic of “Planning for the Libraries Future” and were present with copies of the City of Camanche Employee Policy Handbook.</w:t>
      </w:r>
    </w:p>
    <w:p w14:paraId="65C3668C" w14:textId="1441F4AF" w:rsidR="004B3944" w:rsidRDefault="004B3944" w:rsidP="004874FE"/>
    <w:p w14:paraId="41549FA9" w14:textId="346F1D7F" w:rsidR="004B3944" w:rsidRDefault="004B3944" w:rsidP="004874FE">
      <w:r>
        <w:t>There was no report from Council member Amber Metzger as she was not present due to illness.</w:t>
      </w:r>
    </w:p>
    <w:p w14:paraId="25CB6A3A" w14:textId="07B70BCA" w:rsidR="004B3944" w:rsidRDefault="004B3944" w:rsidP="004874FE"/>
    <w:p w14:paraId="144BFA42" w14:textId="45091D21" w:rsidR="004B3944" w:rsidRDefault="004B3944" w:rsidP="004874FE">
      <w:r>
        <w:t>The meeting was adjourned by President Linda Foster.</w:t>
      </w:r>
    </w:p>
    <w:p w14:paraId="09AF4851" w14:textId="77777777" w:rsidR="004B3944" w:rsidRDefault="004B3944" w:rsidP="004874FE"/>
    <w:p w14:paraId="2D5C66E6" w14:textId="53C3909B" w:rsidR="00C1460E" w:rsidRDefault="00C1460E" w:rsidP="004874FE">
      <w:r>
        <w:t xml:space="preserve">The next meeting of the Board of Trustees of the Camanche Public Library will be held on </w:t>
      </w:r>
      <w:r w:rsidR="004B3944">
        <w:t>September 4</w:t>
      </w:r>
      <w:r w:rsidR="008623CA">
        <w:t>,</w:t>
      </w:r>
      <w:r>
        <w:t xml:space="preserve"> 201</w:t>
      </w:r>
      <w:r w:rsidR="00FF7719">
        <w:t>9</w:t>
      </w:r>
      <w:r>
        <w:t xml:space="preserve"> at </w:t>
      </w:r>
      <w:proofErr w:type="gramStart"/>
      <w:r>
        <w:t>6:oo</w:t>
      </w:r>
      <w:proofErr w:type="gramEnd"/>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518FD"/>
    <w:rsid w:val="000572B8"/>
    <w:rsid w:val="000A00AA"/>
    <w:rsid w:val="000C1ACA"/>
    <w:rsid w:val="000F4F89"/>
    <w:rsid w:val="000F6558"/>
    <w:rsid w:val="0011324A"/>
    <w:rsid w:val="00114484"/>
    <w:rsid w:val="00122832"/>
    <w:rsid w:val="0017116E"/>
    <w:rsid w:val="00176D5E"/>
    <w:rsid w:val="001B1A9C"/>
    <w:rsid w:val="002018A2"/>
    <w:rsid w:val="00203EFA"/>
    <w:rsid w:val="00211FEC"/>
    <w:rsid w:val="002144A7"/>
    <w:rsid w:val="00227D5A"/>
    <w:rsid w:val="00263BE9"/>
    <w:rsid w:val="00371E16"/>
    <w:rsid w:val="00381842"/>
    <w:rsid w:val="00414816"/>
    <w:rsid w:val="00446965"/>
    <w:rsid w:val="004874FE"/>
    <w:rsid w:val="004927B1"/>
    <w:rsid w:val="0049437C"/>
    <w:rsid w:val="004B3944"/>
    <w:rsid w:val="004C5844"/>
    <w:rsid w:val="004D572D"/>
    <w:rsid w:val="004E4740"/>
    <w:rsid w:val="004F531A"/>
    <w:rsid w:val="0052269E"/>
    <w:rsid w:val="00564DF9"/>
    <w:rsid w:val="00604762"/>
    <w:rsid w:val="00614E40"/>
    <w:rsid w:val="00645252"/>
    <w:rsid w:val="006734E8"/>
    <w:rsid w:val="00685F35"/>
    <w:rsid w:val="00687BD9"/>
    <w:rsid w:val="006A640C"/>
    <w:rsid w:val="006D3D74"/>
    <w:rsid w:val="007260D5"/>
    <w:rsid w:val="00797999"/>
    <w:rsid w:val="007A009B"/>
    <w:rsid w:val="007D2BCE"/>
    <w:rsid w:val="007D6D72"/>
    <w:rsid w:val="007E3452"/>
    <w:rsid w:val="0083569A"/>
    <w:rsid w:val="00836FE5"/>
    <w:rsid w:val="00842040"/>
    <w:rsid w:val="008623CA"/>
    <w:rsid w:val="008D3530"/>
    <w:rsid w:val="008F2220"/>
    <w:rsid w:val="00960EC7"/>
    <w:rsid w:val="00992A9E"/>
    <w:rsid w:val="009C5B70"/>
    <w:rsid w:val="009E0753"/>
    <w:rsid w:val="009E08FA"/>
    <w:rsid w:val="009F00AD"/>
    <w:rsid w:val="00A364ED"/>
    <w:rsid w:val="00A9204E"/>
    <w:rsid w:val="00AA182D"/>
    <w:rsid w:val="00AB059C"/>
    <w:rsid w:val="00AC24B2"/>
    <w:rsid w:val="00B218E1"/>
    <w:rsid w:val="00B25D4D"/>
    <w:rsid w:val="00B76F2C"/>
    <w:rsid w:val="00B96F4E"/>
    <w:rsid w:val="00BA30C4"/>
    <w:rsid w:val="00BE40C0"/>
    <w:rsid w:val="00BE40DB"/>
    <w:rsid w:val="00C1460E"/>
    <w:rsid w:val="00C3746E"/>
    <w:rsid w:val="00C47F78"/>
    <w:rsid w:val="00C833A5"/>
    <w:rsid w:val="00C928AD"/>
    <w:rsid w:val="00CF6C98"/>
    <w:rsid w:val="00DC5041"/>
    <w:rsid w:val="00DD0A10"/>
    <w:rsid w:val="00DD7CD4"/>
    <w:rsid w:val="00E645DB"/>
    <w:rsid w:val="00E9656B"/>
    <w:rsid w:val="00EE4989"/>
    <w:rsid w:val="00EE58CF"/>
    <w:rsid w:val="00EF0A6E"/>
    <w:rsid w:val="00F066FE"/>
    <w:rsid w:val="00F41F93"/>
    <w:rsid w:val="00F5126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2019-08-31T21:39:00Z</dcterms:created>
  <dcterms:modified xsi:type="dcterms:W3CDTF">2019-08-31T21:39:00Z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