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0723" w:rsidRDefault="00E374FF">
      <w:pPr>
        <w:jc w:val="center"/>
        <w:rPr>
          <w:rFonts w:ascii="Book Antiqua" w:hAnsi="Book Antiqua" w:cs="Tahoma"/>
          <w:b/>
          <w:sz w:val="28"/>
          <w:szCs w:val="28"/>
          <w:lang w:val="en-US"/>
        </w:rPr>
      </w:pPr>
      <w:r>
        <w:rPr>
          <w:rFonts w:ascii="Book Antiqua" w:hAnsi="Book Antiqua" w:cs="Tahoma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-141605</wp:posOffset>
            </wp:positionV>
            <wp:extent cx="2670175" cy="1092835"/>
            <wp:effectExtent l="0" t="0" r="0" b="0"/>
            <wp:wrapNone/>
            <wp:docPr id="5" name="Εικόνα 1" descr="C:\Users\KARAMPELAS IOANNIS\Downloads\Hermes Logo 10 (Transparent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KARAMPELAS IOANNIS\Downloads\Hermes Logo 10 (Transparent)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5EC">
        <w:rPr>
          <w:rFonts w:ascii="Book Antiqua" w:hAnsi="Book Antiqua" w:cs="Tahoma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194310</wp:posOffset>
                </wp:positionV>
                <wp:extent cx="1266825" cy="1266825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75" w:rsidRDefault="00BC2175" w:rsidP="00BC21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C2175" w:rsidRDefault="00BC2175" w:rsidP="00BC21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C2175" w:rsidRPr="00BC2175" w:rsidRDefault="00BC2175" w:rsidP="00BC21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8.5pt;margin-top:15.3pt;width:99.7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">
                <v:textbox>
                  <w:txbxContent>
                    <w:p w:rsidR="00BC2175" w:rsidRDefault="00BC2175" w:rsidP="00BC217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C2175" w:rsidRDefault="00BC2175" w:rsidP="00BC217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C2175" w:rsidRPr="00BC2175" w:rsidRDefault="00BC2175" w:rsidP="00BC21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BC2175" w:rsidRDefault="00BC2175">
      <w:pPr>
        <w:jc w:val="center"/>
        <w:rPr>
          <w:rFonts w:ascii="Book Antiqua" w:hAnsi="Book Antiqua" w:cs="Tahoma"/>
          <w:b/>
          <w:sz w:val="28"/>
          <w:szCs w:val="28"/>
        </w:rPr>
      </w:pPr>
    </w:p>
    <w:p w:rsidR="00BC2175" w:rsidRDefault="00BC2175">
      <w:pPr>
        <w:jc w:val="center"/>
        <w:rPr>
          <w:rFonts w:ascii="Book Antiqua" w:hAnsi="Book Antiqua" w:cs="Tahoma"/>
          <w:b/>
          <w:sz w:val="28"/>
          <w:szCs w:val="28"/>
        </w:rPr>
      </w:pPr>
    </w:p>
    <w:p w:rsidR="00BC2175" w:rsidRDefault="00BC2175">
      <w:pPr>
        <w:jc w:val="center"/>
        <w:rPr>
          <w:rFonts w:ascii="Book Antiqua" w:hAnsi="Book Antiqua" w:cs="Tahoma"/>
          <w:b/>
          <w:sz w:val="28"/>
          <w:szCs w:val="28"/>
        </w:rPr>
      </w:pPr>
    </w:p>
    <w:p w:rsidR="00BC2175" w:rsidRDefault="00BC2175">
      <w:pPr>
        <w:jc w:val="center"/>
        <w:rPr>
          <w:rFonts w:ascii="Book Antiqua" w:hAnsi="Book Antiqua" w:cs="Tahoma"/>
          <w:b/>
          <w:sz w:val="28"/>
          <w:szCs w:val="28"/>
        </w:rPr>
      </w:pPr>
    </w:p>
    <w:p w:rsidR="00BC2175" w:rsidRDefault="00BC2175">
      <w:pPr>
        <w:jc w:val="center"/>
        <w:rPr>
          <w:rFonts w:ascii="Book Antiqua" w:hAnsi="Book Antiqua" w:cs="Tahoma"/>
          <w:b/>
          <w:sz w:val="28"/>
          <w:szCs w:val="28"/>
        </w:rPr>
      </w:pPr>
    </w:p>
    <w:p w:rsidR="00E90723" w:rsidRDefault="00E90723">
      <w:pPr>
        <w:jc w:val="center"/>
        <w:rPr>
          <w:rFonts w:ascii="Book Antiqua" w:hAnsi="Book Antiqua" w:cs="Tahoma"/>
          <w:b/>
          <w:sz w:val="28"/>
          <w:szCs w:val="28"/>
          <w:lang w:val="en-US"/>
        </w:rPr>
      </w:pPr>
      <w:r>
        <w:rPr>
          <w:rFonts w:ascii="Book Antiqua" w:hAnsi="Book Antiqua" w:cs="Tahoma"/>
          <w:b/>
          <w:sz w:val="28"/>
          <w:szCs w:val="28"/>
          <w:lang w:val="en-US"/>
        </w:rPr>
        <w:t>APPLICATION FORM</w:t>
      </w:r>
    </w:p>
    <w:p w:rsidR="00E90723" w:rsidRDefault="00E90723">
      <w:pPr>
        <w:rPr>
          <w:rFonts w:ascii="Book Antiqua" w:hAnsi="Book Antiqua" w:cs="Tahoma"/>
          <w:lang w:val="en-US"/>
        </w:rPr>
      </w:pPr>
    </w:p>
    <w:tbl>
      <w:tblPr>
        <w:tblW w:w="9258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4640"/>
      </w:tblGrid>
      <w:tr w:rsidR="00236199" w:rsidTr="00766538">
        <w:trPr>
          <w:trHeight w:val="411"/>
        </w:trPr>
        <w:tc>
          <w:tcPr>
            <w:tcW w:w="9258" w:type="dxa"/>
            <w:gridSpan w:val="2"/>
          </w:tcPr>
          <w:p w:rsidR="00236199" w:rsidRPr="00766538" w:rsidRDefault="00236199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First Name: </w:t>
            </w:r>
          </w:p>
          <w:p w:rsidR="00236199" w:rsidRPr="00766538" w:rsidRDefault="00236199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Last Name:</w:t>
            </w:r>
          </w:p>
          <w:p w:rsidR="00236199" w:rsidRPr="00766538" w:rsidRDefault="00236199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3502BE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of Birth:  </w:t>
            </w:r>
          </w:p>
          <w:p w:rsidR="00236199" w:rsidRPr="00766538" w:rsidRDefault="00236199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766538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Nationality:</w:t>
            </w:r>
          </w:p>
          <w:p w:rsidR="00766538" w:rsidRPr="00766538" w:rsidRDefault="00766538" w:rsidP="00766538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number: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 address: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944531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occupation (duties/organization):</w:t>
            </w:r>
          </w:p>
          <w:p w:rsidR="00E90723" w:rsidRPr="00766538" w:rsidRDefault="00E90723" w:rsidP="007665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0723" w:rsidRPr="003255EC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Background: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Field of study:</w:t>
            </w:r>
          </w:p>
          <w:p w:rsidR="00766538" w:rsidRPr="00766538" w:rsidRDefault="00766538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Cumulative Grade Point Average:</w:t>
            </w:r>
          </w:p>
          <w:p w:rsidR="00766538" w:rsidRPr="00766538" w:rsidRDefault="00766538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Degree Earned: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C2175" w:rsidRPr="003255EC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75" w:rsidRPr="00766538" w:rsidRDefault="00BC2175" w:rsidP="00BC217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Academic Background: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Field of study: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Cumulative Grade Point Average: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Degree Earned: </w:t>
            </w:r>
          </w:p>
          <w:p w:rsidR="00BC2175" w:rsidRPr="00766538" w:rsidRDefault="00BC2175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RPr="003255EC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Background</w:t>
            </w:r>
            <w:r w:rsidR="0077772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Field of study: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Cumulative Grade Point Average: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835BF9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Degree Earned</w:t>
            </w:r>
            <w:r w:rsidR="00E90723"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C2175" w:rsidRPr="003255EC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75" w:rsidRPr="00766538" w:rsidRDefault="00BC2175" w:rsidP="00BC217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Background</w:t>
            </w:r>
            <w:r w:rsidR="0077772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Field of study: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Cumulative Grade Point Average: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Degree Earned: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C2175" w:rsidRPr="003255EC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75" w:rsidRPr="00766538" w:rsidRDefault="00BC2175" w:rsidP="00BC217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Academic Background</w:t>
            </w:r>
            <w:r w:rsidR="0077772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Field of study: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Cumulative Grade Point Average: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Degree Earned: </w:t>
            </w:r>
          </w:p>
          <w:p w:rsidR="00BC2175" w:rsidRPr="00766538" w:rsidRDefault="00BC2175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34DCA" w:rsidRPr="003255EC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 Language Skills</w:t>
            </w: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C2 Certification (or native speaker, or academic studies in English):</w:t>
            </w:r>
          </w:p>
          <w:p w:rsidR="0077772A" w:rsidRDefault="0077772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Pr="00766538" w:rsidRDefault="00834DCA" w:rsidP="00BC217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34DCA" w:rsidRPr="003255EC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Language Skills</w:t>
            </w: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3255EC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Certification, level</w:t>
            </w:r>
            <w:r w:rsidR="00834DC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34DCA" w:rsidRPr="00241F66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Working Experience</w:t>
            </w: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 or Agency: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 period: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Duties:</w:t>
            </w:r>
          </w:p>
        </w:tc>
      </w:tr>
      <w:tr w:rsidR="00834DCA" w:rsidRPr="00241F66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Working Experience</w:t>
            </w: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 or Agency: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 period: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Duties:</w:t>
            </w:r>
          </w:p>
        </w:tc>
      </w:tr>
      <w:tr w:rsidR="00834DCA" w:rsidRPr="00241F66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Working Experience</w:t>
            </w: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 or Agency: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 period: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Duties:</w:t>
            </w:r>
          </w:p>
        </w:tc>
      </w:tr>
      <w:tr w:rsidR="00834DCA" w:rsidRPr="00241F66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Working Experience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 or Agency: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 period: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Duties:</w:t>
            </w:r>
          </w:p>
        </w:tc>
      </w:tr>
      <w:tr w:rsidR="00834DCA" w:rsidRPr="00241F66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Working Experience</w:t>
            </w: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 or Agency: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 period: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772A" w:rsidRDefault="00834DCA" w:rsidP="00834DC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Duties:</w:t>
            </w:r>
          </w:p>
        </w:tc>
      </w:tr>
      <w:tr w:rsidR="00E374FF" w:rsidRPr="00241F66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FF" w:rsidRDefault="00E374FF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Publications</w:t>
            </w:r>
          </w:p>
          <w:p w:rsidR="00E374FF" w:rsidRDefault="00E374FF" w:rsidP="00E374F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Default="00E374FF" w:rsidP="00E374F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Default="00E374FF" w:rsidP="00E374F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772A" w:rsidRDefault="0077772A" w:rsidP="00E374F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Default="00E374FF" w:rsidP="00E374F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RPr="003255EC" w:rsidTr="00E3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374FF" w:rsidP="00E374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Other Educational Projects, Special Trainings, Seminars</w:t>
            </w:r>
          </w:p>
          <w:p w:rsidR="00E90723" w:rsidRPr="00766538" w:rsidRDefault="00E907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Default="00E374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Default="00E374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Pr="00766538" w:rsidRDefault="00E374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RPr="003255EC" w:rsidTr="00E3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Please state </w:t>
            </w:r>
            <w:r w:rsidR="0077772A">
              <w:rPr>
                <w:rFonts w:ascii="Arial" w:hAnsi="Arial" w:cs="Arial"/>
                <w:b/>
                <w:sz w:val="20"/>
                <w:szCs w:val="20"/>
                <w:lang w:val="en-US"/>
              </w:rPr>
              <w:t>the</w:t>
            </w: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reasons </w:t>
            </w:r>
            <w:r w:rsidR="0077772A">
              <w:rPr>
                <w:rFonts w:ascii="Arial" w:hAnsi="Arial" w:cs="Arial"/>
                <w:b/>
                <w:sz w:val="20"/>
                <w:szCs w:val="20"/>
                <w:lang w:val="en-US"/>
              </w:rPr>
              <w:t>you want to</w:t>
            </w:r>
            <w:r w:rsidR="0094453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66538"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work as an intern i</w:t>
            </w:r>
            <w:r w:rsidR="00E374FF">
              <w:rPr>
                <w:rFonts w:ascii="Arial" w:hAnsi="Arial" w:cs="Arial"/>
                <w:b/>
                <w:sz w:val="20"/>
                <w:szCs w:val="20"/>
                <w:lang w:val="en-US"/>
              </w:rPr>
              <w:t>n the Institute</w:t>
            </w: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(200 words max):</w:t>
            </w:r>
          </w:p>
          <w:p w:rsidR="00E90723" w:rsidRPr="00766538" w:rsidRDefault="00E907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E907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Default="00E374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Pr="00766538" w:rsidRDefault="00E374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RPr="003255EC" w:rsidTr="00E3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E374FF" w:rsidRDefault="00E374FF" w:rsidP="00E374FF">
            <w:pPr>
              <w:ind w:left="7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Any </w:t>
            </w:r>
            <w:r w:rsidR="007777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ther </w:t>
            </w:r>
            <w:r w:rsidR="007777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r w:rsidR="00E90723" w:rsidRPr="00E374F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formation you </w:t>
            </w:r>
            <w:r w:rsidR="007777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onsider </w:t>
            </w:r>
            <w:r w:rsidR="007777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elevant</w:t>
            </w:r>
          </w:p>
          <w:p w:rsidR="00E90723" w:rsidRDefault="00E9072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374FF" w:rsidRDefault="00E374F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374FF" w:rsidRDefault="00E374F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374FF" w:rsidRPr="00766538" w:rsidRDefault="00E374F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90723" w:rsidRPr="003255EC" w:rsidTr="00E3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Please submit the Application Form to:</w:t>
            </w:r>
          </w:p>
          <w:p w:rsidR="00766538" w:rsidRPr="00766538" w:rsidRDefault="00E374FF" w:rsidP="00E374F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l-GR"/>
              </w:rPr>
              <w:t>“HERMES” Institute of International Affairs, Security &amp;</w:t>
            </w:r>
            <w:r w:rsidR="003255EC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l-GR"/>
              </w:rPr>
              <w:t>Geoeconomy</w:t>
            </w:r>
          </w:p>
          <w:p w:rsidR="00E90723" w:rsidRPr="00766538" w:rsidRDefault="00E90723" w:rsidP="0076653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7665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email:  </w:t>
            </w:r>
            <w:r w:rsidR="00E374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info</w:t>
            </w:r>
            <w:r w:rsidR="00766538" w:rsidRPr="007665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@</w:t>
            </w:r>
            <w:r w:rsidR="00E374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hermesresearch</w:t>
            </w:r>
            <w:r w:rsidR="00766538" w:rsidRPr="007665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.eu</w:t>
            </w:r>
          </w:p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90723" w:rsidTr="00E3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Signature </w:t>
            </w:r>
          </w:p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90723" w:rsidRDefault="00E90723">
      <w:pPr>
        <w:jc w:val="center"/>
      </w:pPr>
    </w:p>
    <w:p w:rsidR="00E90723" w:rsidRDefault="00E90723">
      <w:pPr>
        <w:jc w:val="center"/>
      </w:pPr>
    </w:p>
    <w:p w:rsidR="00E90723" w:rsidRDefault="00E90723">
      <w:pPr>
        <w:jc w:val="center"/>
      </w:pPr>
    </w:p>
    <w:p w:rsidR="00E90723" w:rsidRDefault="00E90723">
      <w:pPr>
        <w:jc w:val="center"/>
      </w:pPr>
    </w:p>
    <w:sectPr w:rsidR="00E90723" w:rsidSect="00E374FF">
      <w:headerReference w:type="default" r:id="rId10"/>
      <w:footerReference w:type="default" r:id="rId11"/>
      <w:pgSz w:w="11905" w:h="16837"/>
      <w:pgMar w:top="1404" w:right="1800" w:bottom="1440" w:left="1800" w:header="36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62" w:rsidRDefault="00433562">
      <w:r>
        <w:separator/>
      </w:r>
    </w:p>
  </w:endnote>
  <w:endnote w:type="continuationSeparator" w:id="0">
    <w:p w:rsidR="00433562" w:rsidRDefault="004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23" w:rsidRDefault="003255EC"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131445</wp:posOffset>
              </wp:positionV>
              <wp:extent cx="6400800" cy="0"/>
              <wp:effectExtent l="6350" t="7620" r="1270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5pt,10.35pt" to="462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62" w:rsidRDefault="00433562">
      <w:r>
        <w:separator/>
      </w:r>
    </w:p>
  </w:footnote>
  <w:footnote w:type="continuationSeparator" w:id="0">
    <w:p w:rsidR="00433562" w:rsidRDefault="0043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FF" w:rsidRPr="00E374FF" w:rsidRDefault="00E374FF">
    <w:pPr>
      <w:pStyle w:val="a5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-</w:t>
    </w:r>
    <w:r w:rsidR="00945EDD" w:rsidRPr="00E374FF">
      <w:rPr>
        <w:rFonts w:ascii="Arial" w:hAnsi="Arial" w:cs="Arial"/>
      </w:rPr>
      <w:fldChar w:fldCharType="begin"/>
    </w:r>
    <w:r w:rsidRPr="00E374FF">
      <w:rPr>
        <w:rFonts w:ascii="Arial" w:hAnsi="Arial" w:cs="Arial"/>
      </w:rPr>
      <w:instrText xml:space="preserve"> PAGE   \* MERGEFORMAT </w:instrText>
    </w:r>
    <w:r w:rsidR="00945EDD" w:rsidRPr="00E374FF">
      <w:rPr>
        <w:rFonts w:ascii="Arial" w:hAnsi="Arial" w:cs="Arial"/>
      </w:rPr>
      <w:fldChar w:fldCharType="separate"/>
    </w:r>
    <w:r w:rsidR="003255EC">
      <w:rPr>
        <w:rFonts w:ascii="Arial" w:hAnsi="Arial" w:cs="Arial"/>
        <w:noProof/>
      </w:rPr>
      <w:t>2</w:t>
    </w:r>
    <w:r w:rsidR="00945EDD" w:rsidRPr="00E374FF">
      <w:rPr>
        <w:rFonts w:ascii="Arial" w:hAnsi="Arial" w:cs="Arial"/>
      </w:rPr>
      <w:fldChar w:fldCharType="end"/>
    </w:r>
    <w:r>
      <w:rPr>
        <w:rFonts w:ascii="Arial" w:hAnsi="Arial" w:cs="Arial"/>
        <w:lang w:val="en-US"/>
      </w:rPr>
      <w:t>-</w:t>
    </w:r>
  </w:p>
  <w:p w:rsidR="00E90723" w:rsidRPr="00405F38" w:rsidRDefault="00E90723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3EA5410"/>
    <w:multiLevelType w:val="hybridMultilevel"/>
    <w:tmpl w:val="6F3CB8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38"/>
    <w:rsid w:val="000512EF"/>
    <w:rsid w:val="00075125"/>
    <w:rsid w:val="001B7503"/>
    <w:rsid w:val="00236199"/>
    <w:rsid w:val="00241F66"/>
    <w:rsid w:val="003255EC"/>
    <w:rsid w:val="003502BE"/>
    <w:rsid w:val="003E265A"/>
    <w:rsid w:val="00405F38"/>
    <w:rsid w:val="00433562"/>
    <w:rsid w:val="005E45C7"/>
    <w:rsid w:val="00766538"/>
    <w:rsid w:val="0077772A"/>
    <w:rsid w:val="00821655"/>
    <w:rsid w:val="00834DCA"/>
    <w:rsid w:val="00835BF9"/>
    <w:rsid w:val="00875BF2"/>
    <w:rsid w:val="00892DB8"/>
    <w:rsid w:val="00944531"/>
    <w:rsid w:val="00945EDD"/>
    <w:rsid w:val="009A2C07"/>
    <w:rsid w:val="00A81DE5"/>
    <w:rsid w:val="00A8590C"/>
    <w:rsid w:val="00B72BD3"/>
    <w:rsid w:val="00BC2175"/>
    <w:rsid w:val="00C45A07"/>
    <w:rsid w:val="00DC582F"/>
    <w:rsid w:val="00DF2451"/>
    <w:rsid w:val="00E33FA1"/>
    <w:rsid w:val="00E374FF"/>
    <w:rsid w:val="00E90723"/>
    <w:rsid w:val="00ED61B5"/>
    <w:rsid w:val="00FD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DD"/>
    <w:pPr>
      <w:suppressAutoHyphens/>
    </w:pPr>
    <w:rPr>
      <w:rFonts w:ascii="Tahoma" w:hAnsi="Tahoma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945ED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45EDD"/>
    <w:rPr>
      <w:rFonts w:ascii="Wingdings" w:hAnsi="Wingdings"/>
    </w:rPr>
  </w:style>
  <w:style w:type="character" w:customStyle="1" w:styleId="WW8Num3z0">
    <w:name w:val="WW8Num3z0"/>
    <w:rsid w:val="00945EDD"/>
    <w:rPr>
      <w:rFonts w:ascii="Symbol" w:hAnsi="Symbol"/>
      <w:color w:val="auto"/>
    </w:rPr>
  </w:style>
  <w:style w:type="character" w:customStyle="1" w:styleId="WW8Num4z0">
    <w:name w:val="WW8Num4z0"/>
    <w:rsid w:val="00945EDD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945EDD"/>
  </w:style>
  <w:style w:type="character" w:customStyle="1" w:styleId="WW-Absatz-Standardschriftart">
    <w:name w:val="WW-Absatz-Standardschriftart"/>
    <w:rsid w:val="00945EDD"/>
  </w:style>
  <w:style w:type="character" w:customStyle="1" w:styleId="WW-Absatz-Standardschriftart1">
    <w:name w:val="WW-Absatz-Standardschriftart1"/>
    <w:rsid w:val="00945EDD"/>
  </w:style>
  <w:style w:type="character" w:customStyle="1" w:styleId="WW-Absatz-Standardschriftart11">
    <w:name w:val="WW-Absatz-Standardschriftart11"/>
    <w:rsid w:val="00945EDD"/>
  </w:style>
  <w:style w:type="character" w:customStyle="1" w:styleId="WW8Num1z0">
    <w:name w:val="WW8Num1z0"/>
    <w:rsid w:val="00945EDD"/>
    <w:rPr>
      <w:rFonts w:ascii="Wingdings" w:hAnsi="Wingdings"/>
    </w:rPr>
  </w:style>
  <w:style w:type="character" w:customStyle="1" w:styleId="WW8Num1z3">
    <w:name w:val="WW8Num1z3"/>
    <w:rsid w:val="00945EDD"/>
    <w:rPr>
      <w:rFonts w:ascii="Symbol" w:hAnsi="Symbol"/>
    </w:rPr>
  </w:style>
  <w:style w:type="character" w:customStyle="1" w:styleId="WW8Num1z4">
    <w:name w:val="WW8Num1z4"/>
    <w:rsid w:val="00945EDD"/>
    <w:rPr>
      <w:rFonts w:ascii="Courier New" w:hAnsi="Courier New" w:cs="Courier New"/>
    </w:rPr>
  </w:style>
  <w:style w:type="character" w:customStyle="1" w:styleId="WW8Num2z1">
    <w:name w:val="WW8Num2z1"/>
    <w:rsid w:val="00945EDD"/>
    <w:rPr>
      <w:rFonts w:ascii="Courier New" w:hAnsi="Courier New" w:cs="Courier New"/>
    </w:rPr>
  </w:style>
  <w:style w:type="character" w:customStyle="1" w:styleId="WW8Num2z3">
    <w:name w:val="WW8Num2z3"/>
    <w:rsid w:val="00945EDD"/>
    <w:rPr>
      <w:rFonts w:ascii="Symbol" w:hAnsi="Symbol"/>
    </w:rPr>
  </w:style>
  <w:style w:type="character" w:customStyle="1" w:styleId="WW8Num3z2">
    <w:name w:val="WW8Num3z2"/>
    <w:rsid w:val="00945EDD"/>
    <w:rPr>
      <w:rFonts w:ascii="Wingdings" w:hAnsi="Wingdings"/>
    </w:rPr>
  </w:style>
  <w:style w:type="character" w:customStyle="1" w:styleId="WW8Num3z3">
    <w:name w:val="WW8Num3z3"/>
    <w:rsid w:val="00945EDD"/>
    <w:rPr>
      <w:rFonts w:ascii="Symbol" w:hAnsi="Symbol"/>
    </w:rPr>
  </w:style>
  <w:style w:type="character" w:customStyle="1" w:styleId="WW8Num3z4">
    <w:name w:val="WW8Num3z4"/>
    <w:rsid w:val="00945EDD"/>
    <w:rPr>
      <w:rFonts w:ascii="Courier New" w:hAnsi="Courier New" w:cs="Courier New"/>
    </w:rPr>
  </w:style>
  <w:style w:type="character" w:customStyle="1" w:styleId="WW-DefaultParagraphFont">
    <w:name w:val="WW-Default Paragraph Font"/>
    <w:rsid w:val="00945EDD"/>
  </w:style>
  <w:style w:type="character" w:styleId="-">
    <w:name w:val="Hyperlink"/>
    <w:basedOn w:val="WW-DefaultParagraphFont"/>
    <w:rsid w:val="00945EDD"/>
    <w:rPr>
      <w:color w:val="0000FF"/>
      <w:u w:val="single"/>
    </w:rPr>
  </w:style>
  <w:style w:type="character" w:customStyle="1" w:styleId="label1">
    <w:name w:val="label1"/>
    <w:basedOn w:val="WW-DefaultParagraphFont"/>
    <w:rsid w:val="00945EDD"/>
    <w:rPr>
      <w:rFonts w:ascii="Arial" w:hAnsi="Arial" w:cs="Arial"/>
      <w:sz w:val="24"/>
      <w:szCs w:val="24"/>
    </w:rPr>
  </w:style>
  <w:style w:type="character" w:customStyle="1" w:styleId="Nummerierungszeichen">
    <w:name w:val="Nummerierungszeichen"/>
    <w:rsid w:val="00945EDD"/>
  </w:style>
  <w:style w:type="paragraph" w:customStyle="1" w:styleId="berschrift">
    <w:name w:val="Überschrift"/>
    <w:basedOn w:val="a"/>
    <w:next w:val="a3"/>
    <w:rsid w:val="00945E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945EDD"/>
    <w:pPr>
      <w:spacing w:after="120"/>
    </w:pPr>
  </w:style>
  <w:style w:type="paragraph" w:styleId="a4">
    <w:name w:val="List"/>
    <w:basedOn w:val="a3"/>
    <w:rsid w:val="00945EDD"/>
    <w:rPr>
      <w:rFonts w:cs="Tahoma"/>
    </w:rPr>
  </w:style>
  <w:style w:type="paragraph" w:customStyle="1" w:styleId="Beschriftung">
    <w:name w:val="Beschriftung"/>
    <w:basedOn w:val="a"/>
    <w:rsid w:val="00945ED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a"/>
    <w:rsid w:val="00945EDD"/>
    <w:pPr>
      <w:suppressLineNumbers/>
    </w:pPr>
    <w:rPr>
      <w:rFonts w:cs="Tahoma"/>
    </w:rPr>
  </w:style>
  <w:style w:type="paragraph" w:styleId="a5">
    <w:name w:val="header"/>
    <w:basedOn w:val="a"/>
    <w:link w:val="Char"/>
    <w:uiPriority w:val="99"/>
    <w:rsid w:val="00945ED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45EDD"/>
    <w:pPr>
      <w:tabs>
        <w:tab w:val="center" w:pos="4153"/>
        <w:tab w:val="right" w:pos="8306"/>
      </w:tabs>
    </w:pPr>
  </w:style>
  <w:style w:type="paragraph" w:customStyle="1" w:styleId="TabellenInhalt">
    <w:name w:val="Tabellen Inhalt"/>
    <w:basedOn w:val="a"/>
    <w:rsid w:val="00945EDD"/>
    <w:pPr>
      <w:suppressLineNumbers/>
    </w:pPr>
  </w:style>
  <w:style w:type="paragraph" w:customStyle="1" w:styleId="Tabellenberschrift">
    <w:name w:val="Tabellen Überschrift"/>
    <w:basedOn w:val="TabellenInhalt"/>
    <w:rsid w:val="00945EDD"/>
    <w:pPr>
      <w:jc w:val="center"/>
    </w:pPr>
    <w:rPr>
      <w:b/>
      <w:bCs/>
    </w:rPr>
  </w:style>
  <w:style w:type="paragraph" w:customStyle="1" w:styleId="Rahmeninhalt">
    <w:name w:val="Rahmeninhalt"/>
    <w:basedOn w:val="a3"/>
    <w:rsid w:val="00945EDD"/>
  </w:style>
  <w:style w:type="paragraph" w:styleId="Web">
    <w:name w:val="Normal (Web)"/>
    <w:basedOn w:val="a"/>
    <w:uiPriority w:val="99"/>
    <w:semiHidden/>
    <w:unhideWhenUsed/>
    <w:rsid w:val="00766538"/>
    <w:pPr>
      <w:suppressAutoHyphens w:val="0"/>
      <w:spacing w:after="150"/>
    </w:pPr>
    <w:rPr>
      <w:rFonts w:ascii="Times New Roman" w:hAnsi="Times New Roman"/>
      <w:lang w:eastAsia="el-GR"/>
    </w:rPr>
  </w:style>
  <w:style w:type="character" w:styleId="a7">
    <w:name w:val="Strong"/>
    <w:basedOn w:val="a0"/>
    <w:uiPriority w:val="22"/>
    <w:qFormat/>
    <w:rsid w:val="00766538"/>
    <w:rPr>
      <w:b/>
      <w:bCs/>
    </w:rPr>
  </w:style>
  <w:style w:type="character" w:customStyle="1" w:styleId="Char">
    <w:name w:val="Κεφαλίδα Char"/>
    <w:basedOn w:val="a0"/>
    <w:link w:val="a5"/>
    <w:uiPriority w:val="99"/>
    <w:rsid w:val="00E374FF"/>
    <w:rPr>
      <w:rFonts w:ascii="Tahoma" w:hAnsi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DD"/>
    <w:pPr>
      <w:suppressAutoHyphens/>
    </w:pPr>
    <w:rPr>
      <w:rFonts w:ascii="Tahoma" w:hAnsi="Tahoma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945ED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45EDD"/>
    <w:rPr>
      <w:rFonts w:ascii="Wingdings" w:hAnsi="Wingdings"/>
    </w:rPr>
  </w:style>
  <w:style w:type="character" w:customStyle="1" w:styleId="WW8Num3z0">
    <w:name w:val="WW8Num3z0"/>
    <w:rsid w:val="00945EDD"/>
    <w:rPr>
      <w:rFonts w:ascii="Symbol" w:hAnsi="Symbol"/>
      <w:color w:val="auto"/>
    </w:rPr>
  </w:style>
  <w:style w:type="character" w:customStyle="1" w:styleId="WW8Num4z0">
    <w:name w:val="WW8Num4z0"/>
    <w:rsid w:val="00945EDD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945EDD"/>
  </w:style>
  <w:style w:type="character" w:customStyle="1" w:styleId="WW-Absatz-Standardschriftart">
    <w:name w:val="WW-Absatz-Standardschriftart"/>
    <w:rsid w:val="00945EDD"/>
  </w:style>
  <w:style w:type="character" w:customStyle="1" w:styleId="WW-Absatz-Standardschriftart1">
    <w:name w:val="WW-Absatz-Standardschriftart1"/>
    <w:rsid w:val="00945EDD"/>
  </w:style>
  <w:style w:type="character" w:customStyle="1" w:styleId="WW-Absatz-Standardschriftart11">
    <w:name w:val="WW-Absatz-Standardschriftart11"/>
    <w:rsid w:val="00945EDD"/>
  </w:style>
  <w:style w:type="character" w:customStyle="1" w:styleId="WW8Num1z0">
    <w:name w:val="WW8Num1z0"/>
    <w:rsid w:val="00945EDD"/>
    <w:rPr>
      <w:rFonts w:ascii="Wingdings" w:hAnsi="Wingdings"/>
    </w:rPr>
  </w:style>
  <w:style w:type="character" w:customStyle="1" w:styleId="WW8Num1z3">
    <w:name w:val="WW8Num1z3"/>
    <w:rsid w:val="00945EDD"/>
    <w:rPr>
      <w:rFonts w:ascii="Symbol" w:hAnsi="Symbol"/>
    </w:rPr>
  </w:style>
  <w:style w:type="character" w:customStyle="1" w:styleId="WW8Num1z4">
    <w:name w:val="WW8Num1z4"/>
    <w:rsid w:val="00945EDD"/>
    <w:rPr>
      <w:rFonts w:ascii="Courier New" w:hAnsi="Courier New" w:cs="Courier New"/>
    </w:rPr>
  </w:style>
  <w:style w:type="character" w:customStyle="1" w:styleId="WW8Num2z1">
    <w:name w:val="WW8Num2z1"/>
    <w:rsid w:val="00945EDD"/>
    <w:rPr>
      <w:rFonts w:ascii="Courier New" w:hAnsi="Courier New" w:cs="Courier New"/>
    </w:rPr>
  </w:style>
  <w:style w:type="character" w:customStyle="1" w:styleId="WW8Num2z3">
    <w:name w:val="WW8Num2z3"/>
    <w:rsid w:val="00945EDD"/>
    <w:rPr>
      <w:rFonts w:ascii="Symbol" w:hAnsi="Symbol"/>
    </w:rPr>
  </w:style>
  <w:style w:type="character" w:customStyle="1" w:styleId="WW8Num3z2">
    <w:name w:val="WW8Num3z2"/>
    <w:rsid w:val="00945EDD"/>
    <w:rPr>
      <w:rFonts w:ascii="Wingdings" w:hAnsi="Wingdings"/>
    </w:rPr>
  </w:style>
  <w:style w:type="character" w:customStyle="1" w:styleId="WW8Num3z3">
    <w:name w:val="WW8Num3z3"/>
    <w:rsid w:val="00945EDD"/>
    <w:rPr>
      <w:rFonts w:ascii="Symbol" w:hAnsi="Symbol"/>
    </w:rPr>
  </w:style>
  <w:style w:type="character" w:customStyle="1" w:styleId="WW8Num3z4">
    <w:name w:val="WW8Num3z4"/>
    <w:rsid w:val="00945EDD"/>
    <w:rPr>
      <w:rFonts w:ascii="Courier New" w:hAnsi="Courier New" w:cs="Courier New"/>
    </w:rPr>
  </w:style>
  <w:style w:type="character" w:customStyle="1" w:styleId="WW-DefaultParagraphFont">
    <w:name w:val="WW-Default Paragraph Font"/>
    <w:rsid w:val="00945EDD"/>
  </w:style>
  <w:style w:type="character" w:styleId="-">
    <w:name w:val="Hyperlink"/>
    <w:basedOn w:val="WW-DefaultParagraphFont"/>
    <w:rsid w:val="00945EDD"/>
    <w:rPr>
      <w:color w:val="0000FF"/>
      <w:u w:val="single"/>
    </w:rPr>
  </w:style>
  <w:style w:type="character" w:customStyle="1" w:styleId="label1">
    <w:name w:val="label1"/>
    <w:basedOn w:val="WW-DefaultParagraphFont"/>
    <w:rsid w:val="00945EDD"/>
    <w:rPr>
      <w:rFonts w:ascii="Arial" w:hAnsi="Arial" w:cs="Arial"/>
      <w:sz w:val="24"/>
      <w:szCs w:val="24"/>
    </w:rPr>
  </w:style>
  <w:style w:type="character" w:customStyle="1" w:styleId="Nummerierungszeichen">
    <w:name w:val="Nummerierungszeichen"/>
    <w:rsid w:val="00945EDD"/>
  </w:style>
  <w:style w:type="paragraph" w:customStyle="1" w:styleId="berschrift">
    <w:name w:val="Überschrift"/>
    <w:basedOn w:val="a"/>
    <w:next w:val="a3"/>
    <w:rsid w:val="00945E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945EDD"/>
    <w:pPr>
      <w:spacing w:after="120"/>
    </w:pPr>
  </w:style>
  <w:style w:type="paragraph" w:styleId="a4">
    <w:name w:val="List"/>
    <w:basedOn w:val="a3"/>
    <w:rsid w:val="00945EDD"/>
    <w:rPr>
      <w:rFonts w:cs="Tahoma"/>
    </w:rPr>
  </w:style>
  <w:style w:type="paragraph" w:customStyle="1" w:styleId="Beschriftung">
    <w:name w:val="Beschriftung"/>
    <w:basedOn w:val="a"/>
    <w:rsid w:val="00945ED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a"/>
    <w:rsid w:val="00945EDD"/>
    <w:pPr>
      <w:suppressLineNumbers/>
    </w:pPr>
    <w:rPr>
      <w:rFonts w:cs="Tahoma"/>
    </w:rPr>
  </w:style>
  <w:style w:type="paragraph" w:styleId="a5">
    <w:name w:val="header"/>
    <w:basedOn w:val="a"/>
    <w:link w:val="Char"/>
    <w:uiPriority w:val="99"/>
    <w:rsid w:val="00945ED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45EDD"/>
    <w:pPr>
      <w:tabs>
        <w:tab w:val="center" w:pos="4153"/>
        <w:tab w:val="right" w:pos="8306"/>
      </w:tabs>
    </w:pPr>
  </w:style>
  <w:style w:type="paragraph" w:customStyle="1" w:styleId="TabellenInhalt">
    <w:name w:val="Tabellen Inhalt"/>
    <w:basedOn w:val="a"/>
    <w:rsid w:val="00945EDD"/>
    <w:pPr>
      <w:suppressLineNumbers/>
    </w:pPr>
  </w:style>
  <w:style w:type="paragraph" w:customStyle="1" w:styleId="Tabellenberschrift">
    <w:name w:val="Tabellen Überschrift"/>
    <w:basedOn w:val="TabellenInhalt"/>
    <w:rsid w:val="00945EDD"/>
    <w:pPr>
      <w:jc w:val="center"/>
    </w:pPr>
    <w:rPr>
      <w:b/>
      <w:bCs/>
    </w:rPr>
  </w:style>
  <w:style w:type="paragraph" w:customStyle="1" w:styleId="Rahmeninhalt">
    <w:name w:val="Rahmeninhalt"/>
    <w:basedOn w:val="a3"/>
    <w:rsid w:val="00945EDD"/>
  </w:style>
  <w:style w:type="paragraph" w:styleId="Web">
    <w:name w:val="Normal (Web)"/>
    <w:basedOn w:val="a"/>
    <w:uiPriority w:val="99"/>
    <w:semiHidden/>
    <w:unhideWhenUsed/>
    <w:rsid w:val="00766538"/>
    <w:pPr>
      <w:suppressAutoHyphens w:val="0"/>
      <w:spacing w:after="150"/>
    </w:pPr>
    <w:rPr>
      <w:rFonts w:ascii="Times New Roman" w:hAnsi="Times New Roman"/>
      <w:lang w:eastAsia="el-GR"/>
    </w:rPr>
  </w:style>
  <w:style w:type="character" w:styleId="a7">
    <w:name w:val="Strong"/>
    <w:basedOn w:val="a0"/>
    <w:uiPriority w:val="22"/>
    <w:qFormat/>
    <w:rsid w:val="00766538"/>
    <w:rPr>
      <w:b/>
      <w:bCs/>
    </w:rPr>
  </w:style>
  <w:style w:type="character" w:customStyle="1" w:styleId="Char">
    <w:name w:val="Κεφαλίδα Char"/>
    <w:basedOn w:val="a0"/>
    <w:link w:val="a5"/>
    <w:uiPriority w:val="99"/>
    <w:rsid w:val="00E374FF"/>
    <w:rPr>
      <w:rFonts w:ascii="Tahoma" w:hAnsi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8181-2452-40E6-A9CE-4E85F6A8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user</dc:creator>
  <cp:lastModifiedBy>Ιωάννης Καραμπελάς</cp:lastModifiedBy>
  <cp:revision>2</cp:revision>
  <cp:lastPrinted>1900-12-31T21:00:00Z</cp:lastPrinted>
  <dcterms:created xsi:type="dcterms:W3CDTF">2024-04-09T23:24:00Z</dcterms:created>
  <dcterms:modified xsi:type="dcterms:W3CDTF">2024-04-09T23:24:00Z</dcterms:modified>
</cp:coreProperties>
</file>