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5313" w:type="pct"/>
        <w:tblLook w:val="0620" w:firstRow="1" w:lastRow="0" w:firstColumn="0" w:lastColumn="0" w:noHBand="1" w:noVBand="1"/>
      </w:tblPr>
      <w:tblGrid>
        <w:gridCol w:w="4500"/>
        <w:gridCol w:w="6211"/>
      </w:tblGrid>
      <w:tr w:rsidR="00856C35" w:rsidTr="00193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tcW w:w="4500" w:type="dxa"/>
          </w:tcPr>
          <w:p w:rsidR="00FD536D" w:rsidRDefault="00C96774" w:rsidP="00C96774">
            <w:pPr>
              <w:rPr>
                <w:rFonts w:ascii="Berlin Sans FB Demi" w:hAnsi="Berlin Sans FB Demi"/>
                <w:sz w:val="36"/>
                <w:szCs w:val="36"/>
              </w:rPr>
            </w:pPr>
            <w:r w:rsidRPr="00C96774">
              <w:rPr>
                <w:rFonts w:ascii="Berlin Sans FB Demi" w:hAnsi="Berlin Sans FB Demi"/>
                <w:sz w:val="36"/>
                <w:szCs w:val="36"/>
              </w:rPr>
              <w:t>City of Desloge</w:t>
            </w:r>
          </w:p>
          <w:p w:rsidR="00FD536D" w:rsidRPr="00FD536D" w:rsidRDefault="00FD536D" w:rsidP="00C96774">
            <w:pPr>
              <w:rPr>
                <w:rFonts w:ascii="Berlin Sans FB Demi" w:hAnsi="Berlin Sans FB Demi"/>
                <w:sz w:val="24"/>
              </w:rPr>
            </w:pPr>
          </w:p>
        </w:tc>
        <w:tc>
          <w:tcPr>
            <w:tcW w:w="6211" w:type="dxa"/>
          </w:tcPr>
          <w:p w:rsidR="00C96774" w:rsidRPr="00C96774" w:rsidRDefault="00C96774" w:rsidP="00C96774">
            <w:pPr>
              <w:pStyle w:val="CompanyName"/>
              <w:tabs>
                <w:tab w:val="left" w:pos="315"/>
              </w:tabs>
              <w:jc w:val="left"/>
              <w:rPr>
                <w:color w:val="auto"/>
                <w:sz w:val="28"/>
                <w:szCs w:val="28"/>
              </w:rPr>
            </w:pPr>
            <w:r w:rsidRPr="00193A8A">
              <w:rPr>
                <w:color w:val="auto"/>
                <w:sz w:val="24"/>
              </w:rPr>
              <w:t>Position Applying for:</w:t>
            </w:r>
            <w:r w:rsidRPr="00C96774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______________</w:t>
            </w:r>
            <w:r w:rsidR="00193A8A">
              <w:rPr>
                <w:color w:val="auto"/>
                <w:sz w:val="28"/>
                <w:szCs w:val="28"/>
              </w:rPr>
              <w:t>________</w:t>
            </w:r>
          </w:p>
        </w:tc>
      </w:tr>
    </w:tbl>
    <w:p w:rsidR="00467865" w:rsidRPr="00161C53" w:rsidRDefault="00856C35" w:rsidP="00856C35">
      <w:pPr>
        <w:pStyle w:val="Heading1"/>
        <w:rPr>
          <w:b w:val="0"/>
          <w:sz w:val="20"/>
          <w:szCs w:val="20"/>
        </w:rPr>
      </w:pPr>
      <w:r>
        <w:t>Employment Application</w:t>
      </w:r>
      <w:r w:rsidR="00161C53">
        <w:tab/>
      </w:r>
      <w:r w:rsidR="00161C53">
        <w:tab/>
      </w:r>
      <w:r w:rsidR="00161C53">
        <w:tab/>
      </w:r>
      <w:r w:rsidR="00F41439">
        <w:tab/>
      </w:r>
      <w:bookmarkStart w:id="0" w:name="_GoBack"/>
      <w:bookmarkEnd w:id="0"/>
      <w:r w:rsidR="00161C53" w:rsidRPr="00161C53">
        <w:rPr>
          <w:b w:val="0"/>
          <w:i/>
          <w:sz w:val="20"/>
          <w:szCs w:val="20"/>
        </w:rPr>
        <w:t>The City of Desloge is an Equal Opportunity Employer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F41439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F41439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4143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41439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4143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4143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4143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4143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4143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4143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4143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4143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4143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4143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4143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4143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4143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4143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4143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4143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FD536D" w:rsidRDefault="00FD536D" w:rsidP="004E34C6"/>
    <w:p w:rsidR="00FD536D" w:rsidRDefault="00FD536D" w:rsidP="004E34C6"/>
    <w:p w:rsidR="00FD536D" w:rsidRDefault="00FD536D" w:rsidP="004E34C6"/>
    <w:p w:rsidR="00FD536D" w:rsidRDefault="00FD536D" w:rsidP="004E34C6"/>
    <w:p w:rsidR="00FD536D" w:rsidRDefault="00FD536D" w:rsidP="004E34C6"/>
    <w:p w:rsidR="00FD536D" w:rsidRDefault="00FD536D" w:rsidP="004E34C6"/>
    <w:sectPr w:rsidR="00FD536D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774" w:rsidRDefault="00C96774" w:rsidP="00176E67">
      <w:r>
        <w:separator/>
      </w:r>
    </w:p>
  </w:endnote>
  <w:endnote w:type="continuationSeparator" w:id="0">
    <w:p w:rsidR="00C96774" w:rsidRDefault="00C9677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414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774" w:rsidRDefault="00C96774" w:rsidP="00176E67">
      <w:r>
        <w:separator/>
      </w:r>
    </w:p>
  </w:footnote>
  <w:footnote w:type="continuationSeparator" w:id="0">
    <w:p w:rsidR="00C96774" w:rsidRDefault="00C9677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7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1C53"/>
    <w:rsid w:val="00176E67"/>
    <w:rsid w:val="00180664"/>
    <w:rsid w:val="001903F7"/>
    <w:rsid w:val="0019395E"/>
    <w:rsid w:val="00193A8A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2590F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96774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31B6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1439"/>
    <w:rsid w:val="00F83033"/>
    <w:rsid w:val="00F966AA"/>
    <w:rsid w:val="00FB538F"/>
    <w:rsid w:val="00FC3071"/>
    <w:rsid w:val="00FD536D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5777B9D-224B-4D07-A2F4-02234AE3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puty%20city%20clerk2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tf02803374_win32.dotx</Template>
  <TotalTime>6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Deputy City Clerk2</dc:creator>
  <cp:lastModifiedBy>City Administrator</cp:lastModifiedBy>
  <cp:revision>6</cp:revision>
  <cp:lastPrinted>2021-12-29T20:48:00Z</cp:lastPrinted>
  <dcterms:created xsi:type="dcterms:W3CDTF">2021-12-29T20:56:00Z</dcterms:created>
  <dcterms:modified xsi:type="dcterms:W3CDTF">2021-12-29T21:09:00Z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