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95AF7" w:rsidRDefault="0036459C">
      <w:pPr>
        <w:spacing w:before="60" w:line="260" w:lineRule="exact"/>
        <w:ind w:left="733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VISITATION AND 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XCHANGE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SERV</w:t>
      </w:r>
      <w:r>
        <w:rPr>
          <w:b/>
          <w:spacing w:val="3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CE GUIDELINES AND CONTRACT</w:t>
      </w:r>
    </w:p>
    <w:p w:rsidR="00895AF7" w:rsidRDefault="00895AF7">
      <w:pPr>
        <w:spacing w:before="4" w:line="100" w:lineRule="exact"/>
        <w:rPr>
          <w:sz w:val="10"/>
          <w:szCs w:val="10"/>
        </w:rPr>
      </w:pPr>
    </w:p>
    <w:p w:rsidR="00895AF7" w:rsidRDefault="00895AF7">
      <w:pPr>
        <w:spacing w:line="200" w:lineRule="exact"/>
      </w:pPr>
    </w:p>
    <w:p w:rsidR="00895AF7" w:rsidRDefault="00895AF7">
      <w:pPr>
        <w:spacing w:line="200" w:lineRule="exact"/>
      </w:pPr>
    </w:p>
    <w:p w:rsidR="00895AF7" w:rsidRDefault="0036459C">
      <w:pPr>
        <w:spacing w:before="29"/>
        <w:ind w:left="140" w:right="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Voice for Children &amp; Nurturing Families </w:t>
      </w:r>
      <w:r w:rsidR="00C4148A">
        <w:rPr>
          <w:spacing w:val="-1"/>
          <w:sz w:val="24"/>
          <w:szCs w:val="24"/>
        </w:rPr>
        <w:t>is</w:t>
      </w:r>
      <w:r w:rsidR="00C4148A"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availa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the Court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pervi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tween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adults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children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safety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children.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guidelines set forth are not negotiab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 and if they are not followed will be grounds to 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inate services at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ur center.</w:t>
      </w:r>
    </w:p>
    <w:p w:rsidR="00895AF7" w:rsidRDefault="00895AF7">
      <w:pPr>
        <w:spacing w:line="200" w:lineRule="exact"/>
      </w:pPr>
    </w:p>
    <w:p w:rsidR="00895AF7" w:rsidRDefault="0036459C">
      <w:pPr>
        <w:ind w:left="140" w:right="2441"/>
        <w:jc w:val="both"/>
        <w:rPr>
          <w:sz w:val="24"/>
          <w:szCs w:val="24"/>
        </w:rPr>
      </w:pPr>
      <w:r>
        <w:rPr>
          <w:i/>
          <w:sz w:val="24"/>
          <w:szCs w:val="24"/>
        </w:rPr>
        <w:t>Please initial beside each section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and sign the last page of the document.</w:t>
      </w:r>
    </w:p>
    <w:p w:rsidR="00895AF7" w:rsidRDefault="00895AF7">
      <w:pPr>
        <w:spacing w:before="2" w:line="200" w:lineRule="exact"/>
      </w:pPr>
    </w:p>
    <w:p w:rsidR="00895AF7" w:rsidRDefault="0036459C">
      <w:pPr>
        <w:ind w:left="140" w:right="8184"/>
        <w:jc w:val="both"/>
        <w:rPr>
          <w:sz w:val="24"/>
          <w:szCs w:val="24"/>
        </w:rPr>
      </w:pPr>
      <w:r>
        <w:rPr>
          <w:b/>
          <w:sz w:val="24"/>
          <w:szCs w:val="24"/>
        </w:rPr>
        <w:t>SERV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895AF7" w:rsidRDefault="00895AF7">
      <w:pPr>
        <w:spacing w:before="8" w:line="180" w:lineRule="exact"/>
        <w:rPr>
          <w:sz w:val="19"/>
          <w:szCs w:val="19"/>
        </w:rPr>
      </w:pPr>
    </w:p>
    <w:p w:rsidR="00895AF7" w:rsidRDefault="0036459C">
      <w:pPr>
        <w:ind w:left="1220" w:right="2652"/>
        <w:jc w:val="both"/>
        <w:rPr>
          <w:sz w:val="24"/>
          <w:szCs w:val="24"/>
        </w:rPr>
      </w:pPr>
      <w:r>
        <w:rPr>
          <w:sz w:val="24"/>
          <w:szCs w:val="24"/>
        </w:rPr>
        <w:t>Voice for Children &amp; Nurturing Families has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ree levels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Supervised Visit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860" w:right="9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 w:color="000000"/>
        </w:rPr>
        <w:t>Supervised Visit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tion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evel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1</w:t>
      </w:r>
      <w:r>
        <w:rPr>
          <w:sz w:val="24"/>
          <w:szCs w:val="24"/>
          <w:u w:val="single" w:color="000000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"Observational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upervision"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visitation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conducted 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trained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staff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volunteers.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common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affordable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eans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ving supervised visitation.</w:t>
      </w:r>
    </w:p>
    <w:p w:rsidR="00895AF7" w:rsidRDefault="00895AF7">
      <w:pPr>
        <w:spacing w:line="200" w:lineRule="exact"/>
      </w:pPr>
    </w:p>
    <w:p w:rsidR="00895AF7" w:rsidRDefault="0036459C">
      <w:pPr>
        <w:ind w:left="860" w:right="98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Supervised Visitation </w:t>
      </w:r>
      <w:r>
        <w:rPr>
          <w:spacing w:val="-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evel 2:</w:t>
      </w:r>
      <w:r>
        <w:rPr>
          <w:sz w:val="24"/>
          <w:szCs w:val="24"/>
        </w:rPr>
        <w:t xml:space="preserve"> "I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ractive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unity,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ten at a parent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or other child friendly location, conducted by degreed and experienced professionals.   This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type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visitation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approved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courts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arranged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by 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of the parties.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860" w:right="97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Supervised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Visitation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evel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3:</w:t>
      </w:r>
      <w:r>
        <w:rPr>
          <w:sz w:val="24"/>
          <w:szCs w:val="24"/>
        </w:rPr>
        <w:t xml:space="preserve"> "Therapeutically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Supervised"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visitations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combine supervi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visitation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active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feedback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licensed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health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professional 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advanced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degrees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ning.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Level </w:t>
      </w:r>
      <w:proofErr w:type="gramStart"/>
      <w:r>
        <w:rPr>
          <w:sz w:val="24"/>
          <w:szCs w:val="24"/>
        </w:rPr>
        <w:t>3 supervision</w:t>
      </w:r>
      <w:proofErr w:type="gramEnd"/>
      <w:r>
        <w:rPr>
          <w:sz w:val="24"/>
          <w:szCs w:val="24"/>
        </w:rPr>
        <w:t xml:space="preserve">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therapy,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techniques to help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prove parent – child interactions.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C4148A">
      <w:pPr>
        <w:ind w:left="860" w:right="96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Voice for Children &amp; Nurturing Families </w:t>
      </w:r>
      <w:r w:rsidR="0036459C">
        <w:rPr>
          <w:sz w:val="24"/>
          <w:szCs w:val="24"/>
          <w:u w:val="single" w:color="000000"/>
        </w:rPr>
        <w:t>also</w:t>
      </w:r>
      <w:r w:rsidR="0036459C">
        <w:rPr>
          <w:spacing w:val="24"/>
          <w:sz w:val="24"/>
          <w:szCs w:val="24"/>
          <w:u w:val="single" w:color="000000"/>
        </w:rPr>
        <w:t xml:space="preserve"> </w:t>
      </w:r>
      <w:r w:rsidR="0036459C">
        <w:rPr>
          <w:sz w:val="24"/>
          <w:szCs w:val="24"/>
          <w:u w:val="single" w:color="000000"/>
        </w:rPr>
        <w:t>offers</w:t>
      </w:r>
      <w:r w:rsidR="0036459C">
        <w:rPr>
          <w:spacing w:val="24"/>
          <w:sz w:val="24"/>
          <w:szCs w:val="24"/>
          <w:u w:val="single" w:color="000000"/>
        </w:rPr>
        <w:t xml:space="preserve"> </w:t>
      </w:r>
      <w:r w:rsidR="0036459C">
        <w:rPr>
          <w:sz w:val="24"/>
          <w:szCs w:val="24"/>
          <w:u w:val="single" w:color="000000"/>
        </w:rPr>
        <w:t>Supervised</w:t>
      </w:r>
      <w:r w:rsidR="0036459C">
        <w:rPr>
          <w:spacing w:val="24"/>
          <w:sz w:val="24"/>
          <w:szCs w:val="24"/>
          <w:u w:val="single" w:color="000000"/>
        </w:rPr>
        <w:t xml:space="preserve"> </w:t>
      </w:r>
      <w:r w:rsidR="0036459C">
        <w:rPr>
          <w:sz w:val="24"/>
          <w:szCs w:val="24"/>
          <w:u w:val="single" w:color="000000"/>
        </w:rPr>
        <w:t>Excha</w:t>
      </w:r>
      <w:r w:rsidR="0036459C">
        <w:rPr>
          <w:spacing w:val="-1"/>
          <w:sz w:val="24"/>
          <w:szCs w:val="24"/>
          <w:u w:val="single" w:color="000000"/>
        </w:rPr>
        <w:t>n</w:t>
      </w:r>
      <w:r w:rsidR="0036459C">
        <w:rPr>
          <w:sz w:val="24"/>
          <w:szCs w:val="24"/>
          <w:u w:val="single" w:color="000000"/>
        </w:rPr>
        <w:t>ges:</w:t>
      </w:r>
      <w:r w:rsidR="0036459C">
        <w:rPr>
          <w:spacing w:val="24"/>
          <w:sz w:val="24"/>
          <w:szCs w:val="24"/>
        </w:rPr>
        <w:t xml:space="preserve"> </w:t>
      </w:r>
      <w:r w:rsidR="0036459C">
        <w:rPr>
          <w:sz w:val="24"/>
          <w:szCs w:val="24"/>
        </w:rPr>
        <w:t>Super</w:t>
      </w:r>
      <w:r w:rsidR="0036459C">
        <w:rPr>
          <w:spacing w:val="-1"/>
          <w:sz w:val="24"/>
          <w:szCs w:val="24"/>
        </w:rPr>
        <w:t>v</w:t>
      </w:r>
      <w:r w:rsidR="0036459C">
        <w:rPr>
          <w:sz w:val="24"/>
          <w:szCs w:val="24"/>
        </w:rPr>
        <w:t>ised</w:t>
      </w:r>
      <w:r w:rsidR="0036459C">
        <w:rPr>
          <w:spacing w:val="24"/>
          <w:sz w:val="24"/>
          <w:szCs w:val="24"/>
        </w:rPr>
        <w:t xml:space="preserve"> </w:t>
      </w:r>
      <w:r w:rsidR="0036459C">
        <w:rPr>
          <w:sz w:val="24"/>
          <w:szCs w:val="24"/>
        </w:rPr>
        <w:t>exchan</w:t>
      </w:r>
      <w:r w:rsidR="0036459C">
        <w:rPr>
          <w:spacing w:val="-1"/>
          <w:sz w:val="24"/>
          <w:szCs w:val="24"/>
        </w:rPr>
        <w:t>g</w:t>
      </w:r>
      <w:r w:rsidR="0036459C">
        <w:rPr>
          <w:sz w:val="24"/>
          <w:szCs w:val="24"/>
        </w:rPr>
        <w:t>es</w:t>
      </w:r>
      <w:r w:rsidR="0036459C">
        <w:rPr>
          <w:spacing w:val="24"/>
          <w:sz w:val="24"/>
          <w:szCs w:val="24"/>
        </w:rPr>
        <w:t xml:space="preserve"> </w:t>
      </w:r>
      <w:r w:rsidR="0036459C">
        <w:rPr>
          <w:sz w:val="24"/>
          <w:szCs w:val="24"/>
        </w:rPr>
        <w:t>take</w:t>
      </w:r>
      <w:r w:rsidR="0036459C">
        <w:rPr>
          <w:spacing w:val="24"/>
          <w:sz w:val="24"/>
          <w:szCs w:val="24"/>
        </w:rPr>
        <w:t xml:space="preserve"> </w:t>
      </w:r>
      <w:r w:rsidR="0036459C">
        <w:rPr>
          <w:sz w:val="24"/>
          <w:szCs w:val="24"/>
        </w:rPr>
        <w:t>place</w:t>
      </w:r>
      <w:r w:rsidR="0036459C">
        <w:rPr>
          <w:spacing w:val="24"/>
          <w:sz w:val="24"/>
          <w:szCs w:val="24"/>
        </w:rPr>
        <w:t xml:space="preserve"> </w:t>
      </w:r>
      <w:r w:rsidR="0036459C">
        <w:rPr>
          <w:sz w:val="24"/>
          <w:szCs w:val="24"/>
        </w:rPr>
        <w:t>in the</w:t>
      </w:r>
      <w:r w:rsidR="0036459C">
        <w:rPr>
          <w:spacing w:val="1"/>
          <w:sz w:val="24"/>
          <w:szCs w:val="24"/>
        </w:rPr>
        <w:t xml:space="preserve"> </w:t>
      </w:r>
      <w:r w:rsidR="0036459C">
        <w:rPr>
          <w:sz w:val="24"/>
          <w:szCs w:val="24"/>
        </w:rPr>
        <w:t>center</w:t>
      </w:r>
      <w:r w:rsidR="0036459C">
        <w:rPr>
          <w:spacing w:val="1"/>
          <w:sz w:val="24"/>
          <w:szCs w:val="24"/>
        </w:rPr>
        <w:t xml:space="preserve"> </w:t>
      </w:r>
      <w:r w:rsidR="0036459C">
        <w:rPr>
          <w:sz w:val="24"/>
          <w:szCs w:val="24"/>
        </w:rPr>
        <w:t>and</w:t>
      </w:r>
      <w:r w:rsidR="0036459C">
        <w:rPr>
          <w:spacing w:val="1"/>
          <w:sz w:val="24"/>
          <w:szCs w:val="24"/>
        </w:rPr>
        <w:t xml:space="preserve"> </w:t>
      </w:r>
      <w:r w:rsidR="0036459C">
        <w:rPr>
          <w:sz w:val="24"/>
          <w:szCs w:val="24"/>
        </w:rPr>
        <w:t>are</w:t>
      </w:r>
      <w:r w:rsidR="0036459C">
        <w:rPr>
          <w:spacing w:val="1"/>
          <w:sz w:val="24"/>
          <w:szCs w:val="24"/>
        </w:rPr>
        <w:t xml:space="preserve"> </w:t>
      </w:r>
      <w:r w:rsidR="0036459C">
        <w:rPr>
          <w:sz w:val="24"/>
          <w:szCs w:val="24"/>
        </w:rPr>
        <w:t>designed</w:t>
      </w:r>
      <w:r w:rsidR="0036459C">
        <w:rPr>
          <w:spacing w:val="1"/>
          <w:sz w:val="24"/>
          <w:szCs w:val="24"/>
        </w:rPr>
        <w:t xml:space="preserve"> </w:t>
      </w:r>
      <w:r w:rsidR="0036459C">
        <w:rPr>
          <w:sz w:val="24"/>
          <w:szCs w:val="24"/>
        </w:rPr>
        <w:t>to</w:t>
      </w:r>
      <w:r w:rsidR="0036459C">
        <w:rPr>
          <w:spacing w:val="1"/>
          <w:sz w:val="24"/>
          <w:szCs w:val="24"/>
        </w:rPr>
        <w:t xml:space="preserve"> </w:t>
      </w:r>
      <w:r w:rsidR="0036459C">
        <w:rPr>
          <w:sz w:val="24"/>
          <w:szCs w:val="24"/>
        </w:rPr>
        <w:t>allow</w:t>
      </w:r>
      <w:r w:rsidR="0036459C">
        <w:rPr>
          <w:spacing w:val="1"/>
          <w:sz w:val="24"/>
          <w:szCs w:val="24"/>
        </w:rPr>
        <w:t xml:space="preserve"> </w:t>
      </w:r>
      <w:r w:rsidR="0036459C">
        <w:rPr>
          <w:sz w:val="24"/>
          <w:szCs w:val="24"/>
        </w:rPr>
        <w:t>exchanges without</w:t>
      </w:r>
      <w:r w:rsidR="0036459C">
        <w:rPr>
          <w:spacing w:val="1"/>
          <w:sz w:val="24"/>
          <w:szCs w:val="24"/>
        </w:rPr>
        <w:t xml:space="preserve"> </w:t>
      </w:r>
      <w:r w:rsidR="0036459C">
        <w:rPr>
          <w:sz w:val="24"/>
          <w:szCs w:val="24"/>
        </w:rPr>
        <w:t>interaction</w:t>
      </w:r>
      <w:r w:rsidR="0036459C">
        <w:rPr>
          <w:spacing w:val="1"/>
          <w:sz w:val="24"/>
          <w:szCs w:val="24"/>
        </w:rPr>
        <w:t xml:space="preserve"> </w:t>
      </w:r>
      <w:r w:rsidR="0036459C">
        <w:rPr>
          <w:sz w:val="24"/>
          <w:szCs w:val="24"/>
        </w:rPr>
        <w:t>between</w:t>
      </w:r>
      <w:r w:rsidR="0036459C">
        <w:rPr>
          <w:spacing w:val="1"/>
          <w:sz w:val="24"/>
          <w:szCs w:val="24"/>
        </w:rPr>
        <w:t xml:space="preserve"> </w:t>
      </w:r>
      <w:r w:rsidR="0036459C">
        <w:rPr>
          <w:sz w:val="24"/>
          <w:szCs w:val="24"/>
        </w:rPr>
        <w:t>the</w:t>
      </w:r>
      <w:r w:rsidR="0036459C">
        <w:rPr>
          <w:spacing w:val="1"/>
          <w:sz w:val="24"/>
          <w:szCs w:val="24"/>
        </w:rPr>
        <w:t xml:space="preserve"> </w:t>
      </w:r>
      <w:r w:rsidR="0036459C">
        <w:rPr>
          <w:sz w:val="24"/>
          <w:szCs w:val="24"/>
        </w:rPr>
        <w:t>parties. This ser</w:t>
      </w:r>
      <w:r w:rsidR="0036459C">
        <w:rPr>
          <w:spacing w:val="-1"/>
          <w:sz w:val="24"/>
          <w:szCs w:val="24"/>
        </w:rPr>
        <w:t>v</w:t>
      </w:r>
      <w:r w:rsidR="0036459C">
        <w:rPr>
          <w:sz w:val="24"/>
          <w:szCs w:val="24"/>
        </w:rPr>
        <w:t>ice also docu</w:t>
      </w:r>
      <w:r w:rsidR="0036459C">
        <w:rPr>
          <w:spacing w:val="-2"/>
          <w:sz w:val="24"/>
          <w:szCs w:val="24"/>
        </w:rPr>
        <w:t>m</w:t>
      </w:r>
      <w:r w:rsidR="0036459C">
        <w:rPr>
          <w:sz w:val="24"/>
          <w:szCs w:val="24"/>
        </w:rPr>
        <w:t>ents the</w:t>
      </w:r>
      <w:r w:rsidR="0036459C">
        <w:rPr>
          <w:spacing w:val="-1"/>
          <w:sz w:val="24"/>
          <w:szCs w:val="24"/>
        </w:rPr>
        <w:t xml:space="preserve"> </w:t>
      </w:r>
      <w:r w:rsidR="0036459C">
        <w:rPr>
          <w:sz w:val="24"/>
          <w:szCs w:val="24"/>
        </w:rPr>
        <w:t>ti</w:t>
      </w:r>
      <w:r w:rsidR="0036459C">
        <w:rPr>
          <w:spacing w:val="-2"/>
          <w:sz w:val="24"/>
          <w:szCs w:val="24"/>
        </w:rPr>
        <w:t>m</w:t>
      </w:r>
      <w:r w:rsidR="0036459C">
        <w:rPr>
          <w:sz w:val="24"/>
          <w:szCs w:val="24"/>
        </w:rPr>
        <w:t>e parties arri</w:t>
      </w:r>
      <w:r w:rsidR="0036459C">
        <w:rPr>
          <w:spacing w:val="-1"/>
          <w:sz w:val="24"/>
          <w:szCs w:val="24"/>
        </w:rPr>
        <w:t>v</w:t>
      </w:r>
      <w:r w:rsidR="0036459C">
        <w:rPr>
          <w:sz w:val="24"/>
          <w:szCs w:val="24"/>
        </w:rPr>
        <w:t>e for excha</w:t>
      </w:r>
      <w:r w:rsidR="0036459C">
        <w:rPr>
          <w:spacing w:val="-1"/>
          <w:sz w:val="24"/>
          <w:szCs w:val="24"/>
        </w:rPr>
        <w:t>n</w:t>
      </w:r>
      <w:r w:rsidR="0036459C">
        <w:rPr>
          <w:sz w:val="24"/>
          <w:szCs w:val="24"/>
        </w:rPr>
        <w:t>ges.</w:t>
      </w:r>
    </w:p>
    <w:p w:rsidR="00895AF7" w:rsidRDefault="00895AF7">
      <w:pPr>
        <w:spacing w:before="3" w:line="200" w:lineRule="exact"/>
      </w:pPr>
    </w:p>
    <w:p w:rsidR="00895AF7" w:rsidRDefault="0036459C">
      <w:pPr>
        <w:ind w:left="140" w:right="6702"/>
        <w:jc w:val="both"/>
        <w:rPr>
          <w:sz w:val="24"/>
          <w:szCs w:val="24"/>
        </w:rPr>
      </w:pPr>
      <w:r>
        <w:rPr>
          <w:b/>
          <w:sz w:val="24"/>
          <w:szCs w:val="24"/>
        </w:rPr>
        <w:t>HOURS OF OPERATION</w:t>
      </w:r>
    </w:p>
    <w:p w:rsidR="00895AF7" w:rsidRDefault="00895AF7">
      <w:pPr>
        <w:spacing w:before="7" w:line="180" w:lineRule="exact"/>
        <w:rPr>
          <w:sz w:val="19"/>
          <w:szCs w:val="19"/>
        </w:rPr>
      </w:pPr>
    </w:p>
    <w:p w:rsidR="00895AF7" w:rsidRDefault="0036459C">
      <w:pPr>
        <w:ind w:left="1220" w:right="98"/>
        <w:jc w:val="both"/>
        <w:rPr>
          <w:sz w:val="24"/>
          <w:szCs w:val="24"/>
        </w:rPr>
      </w:pPr>
      <w:r>
        <w:pict>
          <v:group id="_x0000_s1041" style="position:absolute;left:0;text-align:left;margin-left:72.65pt;margin-top:13.05pt;width:33pt;height:0;z-index:-251662336;mso-position-horizontal-relative:page" coordorigin="1453,261" coordsize="660,0">
            <v:polyline id="_x0000_s1042" style="position:absolute" points="2906,522,3566,522" coordorigin="1453,261" coordsize="660,0" filled="f">
              <v:path arrowok="t"/>
            </v:polyline>
            <w10:wrap anchorx="page"/>
          </v:group>
        </w:pict>
      </w:r>
      <w:r w:rsidR="00C4148A">
        <w:rPr>
          <w:sz w:val="24"/>
          <w:szCs w:val="24"/>
        </w:rPr>
        <w:t>Voice for Children &amp; Nurturing Families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busine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7:00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7: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Monday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through Friday.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All other hours of operation are dedicated to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oviding supervised visitation and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rvised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exc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ilies.  Voice for Children &amp; Nurturing Families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closed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ndependen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Day,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Thanksgiving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Christ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Eve, Christ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New Years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Day.  </w:t>
      </w:r>
      <w:r>
        <w:rPr>
          <w:b/>
          <w:spacing w:val="-54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Visita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ons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on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the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holi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ays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li</w:t>
      </w:r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ted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an</w:t>
      </w:r>
      <w:r>
        <w:rPr>
          <w:b/>
          <w:spacing w:val="4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be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scheduled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but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w</w:t>
      </w:r>
      <w:r>
        <w:rPr>
          <w:b/>
          <w:sz w:val="24"/>
          <w:szCs w:val="24"/>
          <w:u w:val="thick" w:color="000000"/>
        </w:rPr>
        <w:t>ill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be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subj</w:t>
      </w:r>
      <w:r>
        <w:rPr>
          <w:b/>
          <w:spacing w:val="-1"/>
          <w:sz w:val="24"/>
          <w:szCs w:val="24"/>
          <w:u w:val="thick" w:color="000000"/>
        </w:rPr>
        <w:t>ec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the additional costs associated </w:t>
      </w:r>
      <w:r>
        <w:rPr>
          <w:b/>
          <w:spacing w:val="-2"/>
          <w:sz w:val="24"/>
          <w:szCs w:val="24"/>
          <w:u w:val="thick" w:color="000000"/>
        </w:rPr>
        <w:t>w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th staffing.</w:t>
      </w:r>
    </w:p>
    <w:p w:rsidR="00895AF7" w:rsidRDefault="00895AF7">
      <w:pPr>
        <w:spacing w:before="7" w:line="180" w:lineRule="exact"/>
        <w:rPr>
          <w:sz w:val="19"/>
          <w:szCs w:val="19"/>
        </w:rPr>
      </w:pPr>
    </w:p>
    <w:p w:rsidR="00895AF7" w:rsidRDefault="0036459C">
      <w:pPr>
        <w:ind w:left="1220" w:right="99"/>
        <w:jc w:val="both"/>
        <w:rPr>
          <w:sz w:val="24"/>
          <w:szCs w:val="24"/>
        </w:rPr>
      </w:pP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closed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eather,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essa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aila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ur voice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ail.</w:t>
      </w:r>
    </w:p>
    <w:p w:rsidR="00895AF7" w:rsidRDefault="00895AF7">
      <w:pPr>
        <w:spacing w:before="3" w:line="160" w:lineRule="exact"/>
        <w:rPr>
          <w:sz w:val="17"/>
          <w:szCs w:val="17"/>
        </w:rPr>
        <w:sectPr w:rsidR="00895AF7">
          <w:footerReference w:type="default" r:id="rId8"/>
          <w:pgSz w:w="12240" w:h="15840"/>
          <w:pgMar w:top="1480" w:right="1300" w:bottom="280" w:left="1300" w:header="0" w:footer="858" w:gutter="0"/>
          <w:pgNumType w:start="1"/>
          <w:cols w:space="720"/>
        </w:sectPr>
      </w:pPr>
    </w:p>
    <w:p w:rsidR="00C4148A" w:rsidRDefault="00C4148A">
      <w:pPr>
        <w:spacing w:before="29"/>
        <w:ind w:left="140" w:right="-56"/>
        <w:rPr>
          <w:b/>
          <w:sz w:val="24"/>
          <w:szCs w:val="24"/>
        </w:rPr>
      </w:pPr>
    </w:p>
    <w:p w:rsidR="00C4148A" w:rsidRDefault="00C4148A">
      <w:pPr>
        <w:spacing w:before="29"/>
        <w:ind w:left="140" w:right="-56"/>
        <w:rPr>
          <w:b/>
          <w:sz w:val="24"/>
          <w:szCs w:val="24"/>
        </w:rPr>
      </w:pPr>
    </w:p>
    <w:p w:rsidR="00C4148A" w:rsidRDefault="00C4148A">
      <w:pPr>
        <w:spacing w:before="29"/>
        <w:ind w:left="140" w:right="-56"/>
        <w:rPr>
          <w:b/>
          <w:sz w:val="24"/>
          <w:szCs w:val="24"/>
        </w:rPr>
      </w:pPr>
    </w:p>
    <w:p w:rsidR="00C4148A" w:rsidRDefault="00C4148A">
      <w:pPr>
        <w:spacing w:before="29"/>
        <w:ind w:left="140" w:right="-56"/>
        <w:rPr>
          <w:b/>
          <w:sz w:val="24"/>
          <w:szCs w:val="24"/>
        </w:rPr>
      </w:pPr>
    </w:p>
    <w:p w:rsidR="00C4148A" w:rsidRDefault="00C4148A">
      <w:pPr>
        <w:spacing w:before="29"/>
        <w:ind w:left="140" w:right="-56"/>
        <w:rPr>
          <w:b/>
          <w:sz w:val="24"/>
          <w:szCs w:val="24"/>
        </w:rPr>
      </w:pPr>
    </w:p>
    <w:p w:rsidR="00C4148A" w:rsidRDefault="00C4148A">
      <w:pPr>
        <w:spacing w:before="29"/>
        <w:ind w:left="140" w:right="-56"/>
        <w:rPr>
          <w:b/>
          <w:sz w:val="24"/>
          <w:szCs w:val="24"/>
        </w:rPr>
      </w:pPr>
    </w:p>
    <w:p w:rsidR="00C4148A" w:rsidRDefault="00C4148A">
      <w:pPr>
        <w:spacing w:before="29"/>
        <w:ind w:left="140" w:right="-56"/>
        <w:rPr>
          <w:b/>
          <w:sz w:val="24"/>
          <w:szCs w:val="24"/>
        </w:rPr>
      </w:pPr>
    </w:p>
    <w:p w:rsidR="00C4148A" w:rsidRDefault="00C4148A">
      <w:pPr>
        <w:spacing w:before="29"/>
        <w:ind w:left="140" w:right="-56"/>
        <w:rPr>
          <w:b/>
          <w:sz w:val="24"/>
          <w:szCs w:val="24"/>
        </w:rPr>
      </w:pPr>
    </w:p>
    <w:p w:rsidR="00895AF7" w:rsidRDefault="0036459C">
      <w:pPr>
        <w:spacing w:before="29"/>
        <w:ind w:left="140" w:right="-56"/>
        <w:rPr>
          <w:sz w:val="24"/>
          <w:szCs w:val="24"/>
        </w:rPr>
      </w:pPr>
      <w:r>
        <w:lastRenderedPageBreak/>
        <w:pict>
          <v:group id="_x0000_s1039" style="position:absolute;left:0;text-align:left;margin-left:72.1pt;margin-top:38pt;width:33pt;height:0;z-index:-251661312;mso-position-horizontal-relative:page" coordorigin="1442,761" coordsize="660,0">
            <v:polyline id="_x0000_s1040" style="position:absolute" points="2884,1522,3544,1522" coordorigin="1442,761" coordsize="660,0" filled="f">
              <v:path arrowok="t"/>
            </v:polyline>
            <w10:wrap anchorx="page"/>
          </v:group>
        </w:pict>
      </w:r>
      <w:r>
        <w:rPr>
          <w:b/>
          <w:sz w:val="24"/>
          <w:szCs w:val="24"/>
        </w:rPr>
        <w:t>INTAKE</w:t>
      </w:r>
    </w:p>
    <w:p w:rsidR="00895AF7" w:rsidRDefault="0036459C">
      <w:pPr>
        <w:spacing w:before="4" w:line="100" w:lineRule="exact"/>
        <w:rPr>
          <w:sz w:val="10"/>
          <w:szCs w:val="10"/>
        </w:rPr>
      </w:pPr>
      <w:r>
        <w:br w:type="column"/>
      </w:r>
    </w:p>
    <w:p w:rsidR="00895AF7" w:rsidRDefault="00895AF7">
      <w:pPr>
        <w:spacing w:line="200" w:lineRule="exact"/>
      </w:pPr>
    </w:p>
    <w:p w:rsidR="00895AF7" w:rsidRDefault="00895AF7">
      <w:pPr>
        <w:spacing w:line="200" w:lineRule="exact"/>
      </w:pPr>
    </w:p>
    <w:p w:rsidR="00895AF7" w:rsidRDefault="0036459C">
      <w:pPr>
        <w:ind w:right="97"/>
        <w:jc w:val="both"/>
        <w:rPr>
          <w:sz w:val="24"/>
          <w:szCs w:val="24"/>
        </w:rPr>
        <w:sectPr w:rsidR="00895AF7">
          <w:type w:val="continuous"/>
          <w:pgSz w:w="12240" w:h="15840"/>
          <w:pgMar w:top="1480" w:right="1300" w:bottom="280" w:left="1300" w:header="720" w:footer="720" w:gutter="0"/>
          <w:cols w:num="2" w:space="720" w:equalWidth="0">
            <w:col w:w="1087" w:space="133"/>
            <w:col w:w="8420"/>
          </w:cols>
        </w:sectPr>
      </w:pPr>
      <w:r>
        <w:rPr>
          <w:sz w:val="24"/>
          <w:szCs w:val="24"/>
        </w:rPr>
        <w:t>In order to begin services at Voice for Children &amp; Nurturing Families 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parties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intake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orie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process.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intake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received 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5:00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least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48 weekday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business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before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exchange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visit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ccur.</w:t>
      </w:r>
    </w:p>
    <w:p w:rsidR="00895AF7" w:rsidRDefault="0036459C" w:rsidP="00C4148A">
      <w:pPr>
        <w:spacing w:before="76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Please review the visitation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exchange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referral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checklist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list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required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ents.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Each party will be liable for 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 $60.00 per party intake fee.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8"/>
        <w:jc w:val="both"/>
        <w:rPr>
          <w:sz w:val="24"/>
          <w:szCs w:val="24"/>
        </w:rPr>
      </w:pPr>
      <w:r>
        <w:rPr>
          <w:sz w:val="24"/>
          <w:szCs w:val="24"/>
        </w:rPr>
        <w:t>After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pleted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required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entation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appoint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de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intake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process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 pay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registration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fees.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Intakes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scheduled during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business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hours.   Please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business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 schedule for the next available appoint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Children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not be present during the intake appoint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ent.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 orientation to the center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covers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adult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ropri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chil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ren.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so be a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for you to ask questions regarding services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staff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mbers. This discussion is also not appropriate for children.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8"/>
        <w:jc w:val="both"/>
        <w:rPr>
          <w:sz w:val="24"/>
          <w:szCs w:val="24"/>
        </w:rPr>
      </w:pPr>
      <w:r>
        <w:rPr>
          <w:sz w:val="24"/>
          <w:szCs w:val="24"/>
        </w:rPr>
        <w:t>If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late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intake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appoint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appoint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will 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elled.</w:t>
      </w:r>
    </w:p>
    <w:p w:rsidR="00895AF7" w:rsidRDefault="00895AF7">
      <w:pPr>
        <w:spacing w:before="8" w:line="180" w:lineRule="exact"/>
        <w:rPr>
          <w:sz w:val="19"/>
          <w:szCs w:val="19"/>
        </w:rPr>
      </w:pPr>
    </w:p>
    <w:p w:rsidR="00895AF7" w:rsidRDefault="0036459C">
      <w:pPr>
        <w:ind w:left="1220" w:right="97"/>
        <w:jc w:val="both"/>
        <w:rPr>
          <w:sz w:val="24"/>
          <w:szCs w:val="24"/>
        </w:rPr>
      </w:pPr>
      <w:r>
        <w:rPr>
          <w:sz w:val="24"/>
          <w:szCs w:val="24"/>
        </w:rPr>
        <w:t>Parties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show 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intake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appoint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intake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appoint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without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least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hour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notice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cent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nutes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late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for their intake appoint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due prior to scheduling another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appointment for the party.</w:t>
      </w:r>
    </w:p>
    <w:p w:rsidR="00895AF7" w:rsidRDefault="00895AF7">
      <w:pPr>
        <w:spacing w:line="200" w:lineRule="exact"/>
      </w:pPr>
    </w:p>
    <w:p w:rsidR="00895AF7" w:rsidRDefault="0036459C">
      <w:pPr>
        <w:ind w:left="1220" w:right="98"/>
        <w:jc w:val="both"/>
        <w:rPr>
          <w:sz w:val="24"/>
          <w:szCs w:val="24"/>
        </w:rPr>
      </w:pPr>
      <w:r>
        <w:rPr>
          <w:sz w:val="24"/>
          <w:szCs w:val="24"/>
        </w:rPr>
        <w:t>Once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take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cess has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completed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cheduling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axed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attor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eys </w:t>
      </w:r>
      <w:r>
        <w:rPr>
          <w:b/>
          <w:sz w:val="24"/>
          <w:szCs w:val="24"/>
        </w:rPr>
        <w:t>who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are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expected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confirm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appointme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times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th you</w:t>
      </w:r>
      <w:r>
        <w:rPr>
          <w:sz w:val="24"/>
          <w:szCs w:val="24"/>
        </w:rPr>
        <w:t>.  Pro Se parties will need to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 the center with a fax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7"/>
        <w:jc w:val="both"/>
        <w:rPr>
          <w:sz w:val="24"/>
          <w:szCs w:val="24"/>
        </w:rPr>
      </w:pPr>
      <w:r>
        <w:rPr>
          <w:sz w:val="24"/>
          <w:szCs w:val="24"/>
        </w:rPr>
        <w:t>Voice for Children &amp; Nurturing Families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hedule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drop-o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pick-up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xchanges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visits. Voice for Children &amp; Nurturing Families will atte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pt to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ply with the 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urs spe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 a court order;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however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ti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and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ount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of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hours for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visitations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and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exchanges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for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each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ily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will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depende</w:t>
      </w:r>
      <w:r>
        <w:rPr>
          <w:spacing w:val="-1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t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on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the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av</w:t>
      </w:r>
      <w:r>
        <w:rPr>
          <w:spacing w:val="-1"/>
          <w:sz w:val="24"/>
          <w:szCs w:val="24"/>
          <w:u w:val="single" w:color="000000"/>
        </w:rPr>
        <w:t>ai</w:t>
      </w:r>
      <w:r>
        <w:rPr>
          <w:sz w:val="24"/>
          <w:szCs w:val="24"/>
          <w:u w:val="single" w:color="000000"/>
        </w:rPr>
        <w:t>lability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of t</w:t>
      </w:r>
      <w:r>
        <w:rPr>
          <w:spacing w:val="-1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resou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ces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of Voice for Children &amp; Nurturing Families.</w:t>
      </w:r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The schedule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be adjusted by Voice for Children &amp; Nurturing Families at any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during services.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8"/>
        <w:jc w:val="both"/>
        <w:rPr>
          <w:sz w:val="24"/>
          <w:szCs w:val="24"/>
        </w:rPr>
      </w:pPr>
      <w:r>
        <w:rPr>
          <w:sz w:val="24"/>
          <w:szCs w:val="24"/>
        </w:rPr>
        <w:t>Voice for Children &amp; Nurturing Families will not atte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pt to arran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 unscheduled visits or exc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anges within less than 48 hours.</w:t>
      </w:r>
    </w:p>
    <w:p w:rsidR="00895AF7" w:rsidRDefault="00895AF7">
      <w:pPr>
        <w:spacing w:before="2" w:line="200" w:lineRule="exact"/>
      </w:pPr>
    </w:p>
    <w:p w:rsidR="00895AF7" w:rsidRDefault="0036459C">
      <w:pPr>
        <w:ind w:left="140"/>
        <w:rPr>
          <w:sz w:val="24"/>
          <w:szCs w:val="24"/>
        </w:rPr>
      </w:pPr>
      <w:r>
        <w:rPr>
          <w:b/>
          <w:sz w:val="24"/>
          <w:szCs w:val="24"/>
        </w:rPr>
        <w:t>HOW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EXCHANGES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TATIONS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OCCUR</w:t>
      </w:r>
    </w:p>
    <w:p w:rsidR="00895AF7" w:rsidRDefault="00895AF7">
      <w:pPr>
        <w:spacing w:before="8" w:line="180" w:lineRule="exact"/>
        <w:rPr>
          <w:sz w:val="19"/>
          <w:szCs w:val="19"/>
        </w:rPr>
      </w:pPr>
    </w:p>
    <w:p w:rsidR="00895AF7" w:rsidRDefault="0036459C">
      <w:pPr>
        <w:ind w:left="1220" w:right="98"/>
        <w:jc w:val="both"/>
        <w:rPr>
          <w:sz w:val="24"/>
          <w:szCs w:val="24"/>
        </w:rPr>
      </w:pPr>
      <w:r>
        <w:pict>
          <v:group id="_x0000_s1037" style="position:absolute;left:0;text-align:left;margin-left:72.75pt;margin-top:12.55pt;width:33pt;height:0;z-index:-251660288;mso-position-horizontal-relative:page" coordorigin="1456,252" coordsize="660,0">
            <v:polyline id="_x0000_s1038" style="position:absolute" points="2912,504,3572,504" coordorigin="1456,252" coordsize="660,0" filled="f">
              <v:path arrowok="t"/>
            </v:polyline>
            <w10:wrap anchorx="page"/>
          </v:group>
        </w:pict>
      </w:r>
      <w:proofErr w:type="gramStart"/>
      <w:r>
        <w:rPr>
          <w:sz w:val="24"/>
          <w:szCs w:val="24"/>
        </w:rPr>
        <w:t xml:space="preserve">Unless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fees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specifically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ressed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 the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court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order,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each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party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responsible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equal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cost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supervised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visitation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exchange services.</w:t>
      </w:r>
    </w:p>
    <w:p w:rsidR="00895AF7" w:rsidRDefault="00895AF7">
      <w:pPr>
        <w:spacing w:line="200" w:lineRule="exact"/>
      </w:pPr>
    </w:p>
    <w:p w:rsidR="00895AF7" w:rsidRDefault="0036459C">
      <w:pPr>
        <w:ind w:left="1220" w:right="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For  both</w:t>
      </w:r>
      <w:proofErr w:type="gramEnd"/>
      <w:r>
        <w:rPr>
          <w:sz w:val="24"/>
          <w:szCs w:val="24"/>
        </w:rPr>
        <w:t xml:space="preserve">  visitation  and  exchanges  only  one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adult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per  side 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 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er  the  center pre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ises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exchange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ildren.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center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ises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clude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200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yards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of the visitati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 xml:space="preserve">n site </w:t>
      </w:r>
      <w:r>
        <w:rPr>
          <w:sz w:val="24"/>
          <w:szCs w:val="24"/>
        </w:rPr>
        <w:t>on w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ich the cent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is 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cated.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6"/>
        <w:jc w:val="both"/>
        <w:rPr>
          <w:sz w:val="24"/>
          <w:szCs w:val="24"/>
        </w:rPr>
        <w:sectPr w:rsidR="00895AF7">
          <w:pgSz w:w="12240" w:h="15840"/>
          <w:pgMar w:top="1360" w:right="1300" w:bottom="280" w:left="1300" w:header="0" w:footer="858" w:gutter="0"/>
          <w:cols w:space="720"/>
        </w:sectPr>
      </w:pPr>
      <w:r>
        <w:rPr>
          <w:sz w:val="24"/>
          <w:szCs w:val="24"/>
        </w:rPr>
        <w:t>For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supervised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exchan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services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eiving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hild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arrive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center </w:t>
      </w:r>
      <w:r>
        <w:rPr>
          <w:sz w:val="24"/>
          <w:szCs w:val="24"/>
          <w:u w:val="single" w:color="000000"/>
        </w:rPr>
        <w:t>no earlier</w:t>
      </w:r>
      <w:r>
        <w:rPr>
          <w:sz w:val="24"/>
          <w:szCs w:val="24"/>
        </w:rPr>
        <w:t xml:space="preserve"> than 30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nutes and </w:t>
      </w:r>
      <w:r>
        <w:rPr>
          <w:sz w:val="24"/>
          <w:szCs w:val="24"/>
          <w:u w:val="single" w:color="000000"/>
        </w:rPr>
        <w:t>no later</w:t>
      </w:r>
      <w:r>
        <w:rPr>
          <w:sz w:val="24"/>
          <w:szCs w:val="24"/>
        </w:rPr>
        <w:t xml:space="preserve"> than 15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 pri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 to the scheduled exchange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or the exchange will be 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inated, fees as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essed to that party as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canceling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party,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deliver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notified.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receiving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 sign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ex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hange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log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waiti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roo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deliv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</w:p>
    <w:p w:rsidR="00895AF7" w:rsidRDefault="0036459C">
      <w:pPr>
        <w:spacing w:before="76"/>
        <w:ind w:left="1220" w:right="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arri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the cent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oner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before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signated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exchange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no later than 5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 after the designat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exchange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or case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anage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fe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will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deliv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arty.   If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deliv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5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late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excha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cancell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fees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assessed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delivering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party 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canceling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party.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arrival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center,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ering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arty 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exchange log, drop off the child, and im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ediately depart the pre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ises.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receiving party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waiting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child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excha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ge then depart.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6"/>
        <w:jc w:val="both"/>
        <w:rPr>
          <w:sz w:val="24"/>
          <w:szCs w:val="24"/>
        </w:rPr>
      </w:pP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super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ser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ices,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child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arrive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center </w:t>
      </w:r>
      <w:r>
        <w:rPr>
          <w:sz w:val="24"/>
          <w:szCs w:val="24"/>
          <w:u w:val="single" w:color="000000"/>
        </w:rPr>
        <w:t>no earlier</w:t>
      </w:r>
      <w:r>
        <w:rPr>
          <w:sz w:val="24"/>
          <w:szCs w:val="24"/>
        </w:rPr>
        <w:t xml:space="preserve"> than 30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nutes and </w:t>
      </w:r>
      <w:r>
        <w:rPr>
          <w:sz w:val="24"/>
          <w:szCs w:val="24"/>
          <w:u w:val="single" w:color="000000"/>
        </w:rPr>
        <w:t>no later</w:t>
      </w:r>
      <w:r>
        <w:rPr>
          <w:sz w:val="24"/>
          <w:szCs w:val="24"/>
        </w:rPr>
        <w:t xml:space="preserve"> than 15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 pri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to the scheduled beginning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vi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or the vi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will be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rminated,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ees assessed to that pa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canceling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delivering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party notified.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visitation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room until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red.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wor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r will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cort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visiting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once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child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rived.   The delivering party is to arrive in the center no sooner than 5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 before the designated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beginning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designated beginning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anage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sessed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ring party.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delivering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 15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ancell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assessed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ering party as the canceling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party.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arrival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center, the delivering party will sign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exchange log, drop off the child, and im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ediately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depart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cannot 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feet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visitation 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drop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cannot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center or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eir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ployees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during the </w:t>
      </w:r>
      <w:proofErr w:type="gramStart"/>
      <w:r>
        <w:rPr>
          <w:sz w:val="24"/>
          <w:szCs w:val="24"/>
        </w:rPr>
        <w:t>visitation .</w:t>
      </w:r>
      <w:proofErr w:type="gramEnd"/>
    </w:p>
    <w:p w:rsidR="00895AF7" w:rsidRDefault="00895AF7">
      <w:pPr>
        <w:spacing w:line="200" w:lineRule="exact"/>
      </w:pPr>
    </w:p>
    <w:p w:rsidR="00895AF7" w:rsidRDefault="0036459C">
      <w:pPr>
        <w:ind w:left="1220" w:right="97"/>
        <w:jc w:val="both"/>
        <w:rPr>
          <w:sz w:val="24"/>
          <w:szCs w:val="24"/>
        </w:rPr>
      </w:pP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super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ser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ices,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designated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visit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siting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bookmarkStart w:id="0" w:name="_GoBack"/>
      <w:bookmarkEnd w:id="0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child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return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waiting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a.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child will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 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ntil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livering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rty retur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ring </w:t>
      </w:r>
      <w:proofErr w:type="gramStart"/>
      <w:r>
        <w:rPr>
          <w:sz w:val="24"/>
          <w:szCs w:val="24"/>
        </w:rPr>
        <w:t>party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eturn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gnated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visitation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end,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eive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 child, and immediately depart</w:t>
      </w:r>
      <w:proofErr w:type="gramEnd"/>
      <w:r>
        <w:rPr>
          <w:sz w:val="24"/>
          <w:szCs w:val="24"/>
        </w:rPr>
        <w:t>. The visiting party is to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waiting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room until 10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deli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ering party has 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eived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child and then depart.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6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room they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signed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tire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</w:t>
      </w:r>
      <w:r>
        <w:rPr>
          <w:sz w:val="24"/>
          <w:szCs w:val="24"/>
        </w:rPr>
        <w:t>sit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less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party or child needs to use the restroom or the visitation is being conducted in an 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site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vis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rty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within e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 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vi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n.</w:t>
      </w:r>
    </w:p>
    <w:p w:rsidR="00895AF7" w:rsidRDefault="00895AF7">
      <w:pPr>
        <w:spacing w:line="200" w:lineRule="exact"/>
      </w:pPr>
    </w:p>
    <w:p w:rsidR="00895AF7" w:rsidRDefault="0036459C">
      <w:pPr>
        <w:ind w:left="1220" w:right="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adults and children </w:t>
      </w:r>
      <w:r>
        <w:rPr>
          <w:b/>
          <w:sz w:val="24"/>
          <w:szCs w:val="24"/>
        </w:rPr>
        <w:t>specific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lly </w:t>
      </w:r>
      <w:r>
        <w:rPr>
          <w:sz w:val="24"/>
          <w:szCs w:val="24"/>
        </w:rPr>
        <w:t>authorized by the court or via a "Rule 11" 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are allowed to discuss the case 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th staff, cancel appoint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 schedule appoint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 transport, exchange, or be present during exchanges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visitation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 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child.   Any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authorized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"Rule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11"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be present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plete the entire intake process at least 48 hours before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present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change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visit.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ee autho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adults at a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may be present during a visitation.</w:t>
      </w:r>
    </w:p>
    <w:p w:rsidR="00895AF7" w:rsidRDefault="00895AF7">
      <w:pPr>
        <w:spacing w:before="2" w:line="200" w:lineRule="exact"/>
      </w:pPr>
    </w:p>
    <w:p w:rsidR="00895AF7" w:rsidRDefault="0036459C">
      <w:pPr>
        <w:ind w:left="140"/>
        <w:rPr>
          <w:sz w:val="24"/>
          <w:szCs w:val="24"/>
        </w:rPr>
      </w:pPr>
      <w:r>
        <w:rPr>
          <w:b/>
          <w:sz w:val="24"/>
          <w:szCs w:val="24"/>
        </w:rPr>
        <w:t>CANCE</w:t>
      </w:r>
      <w:r>
        <w:rPr>
          <w:b/>
          <w:spacing w:val="1"/>
          <w:sz w:val="24"/>
          <w:szCs w:val="24"/>
        </w:rPr>
        <w:t>LL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TIONS AND MISS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 VISI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ION/EXCHANGES</w:t>
      </w:r>
    </w:p>
    <w:p w:rsidR="00895AF7" w:rsidRDefault="00895AF7">
      <w:pPr>
        <w:spacing w:before="8" w:line="180" w:lineRule="exact"/>
        <w:rPr>
          <w:sz w:val="19"/>
          <w:szCs w:val="19"/>
        </w:rPr>
      </w:pPr>
    </w:p>
    <w:p w:rsidR="00895AF7" w:rsidRDefault="0036459C">
      <w:pPr>
        <w:ind w:left="195"/>
        <w:rPr>
          <w:sz w:val="24"/>
          <w:szCs w:val="24"/>
        </w:rPr>
        <w:sectPr w:rsidR="00895AF7">
          <w:pgSz w:w="12240" w:h="15840"/>
          <w:pgMar w:top="1360" w:right="1300" w:bottom="280" w:left="1300" w:header="0" w:footer="858" w:gutter="0"/>
          <w:cols w:space="720"/>
        </w:sectPr>
      </w:pPr>
      <w:r>
        <w:rPr>
          <w:sz w:val="24"/>
          <w:szCs w:val="24"/>
          <w:u w:val="single" w:color="000000"/>
        </w:rPr>
        <w:t xml:space="preserve">           </w:t>
      </w:r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canceling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incur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ull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fee</w:t>
      </w:r>
      <w:r>
        <w:rPr>
          <w:b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visitation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exchange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ail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</w:p>
    <w:p w:rsidR="00895AF7" w:rsidRDefault="0036459C">
      <w:pPr>
        <w:spacing w:before="76"/>
        <w:ind w:left="1220" w:right="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notify</w:t>
      </w:r>
      <w:proofErr w:type="gramEnd"/>
      <w:r>
        <w:rPr>
          <w:sz w:val="24"/>
          <w:szCs w:val="24"/>
        </w:rPr>
        <w:t xml:space="preserve"> Voice for Children &amp; Nurturing Families of cancellation by 5:00 p.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 48 hours prior 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scheduled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visitation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exchange.   If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sides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fail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show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visit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or exchange, </w:t>
      </w:r>
      <w:proofErr w:type="gramStart"/>
      <w:r>
        <w:rPr>
          <w:sz w:val="24"/>
          <w:szCs w:val="24"/>
        </w:rPr>
        <w:t>each  side</w:t>
      </w:r>
      <w:proofErr w:type="gramEnd"/>
      <w:r>
        <w:rPr>
          <w:sz w:val="24"/>
          <w:szCs w:val="24"/>
        </w:rPr>
        <w:t xml:space="preserve">  will  be  responsible  for  their  portion  of  the  full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fee  of  the visitation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exchange.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balance 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next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excha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visit.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If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parties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center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writt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ructions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ned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physician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specifying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sitation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change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</w:t>
      </w:r>
      <w:r>
        <w:rPr>
          <w:sz w:val="24"/>
          <w:szCs w:val="24"/>
        </w:rPr>
        <w:t>rty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ld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occ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>
        <w:rPr>
          <w:sz w:val="24"/>
          <w:szCs w:val="24"/>
        </w:rPr>
        <w:t>the party notifies the center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 least two hours in advance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parties will not be held responsible for the cost of visitation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exchange.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from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physician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specifically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stating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that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visitation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exchange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should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not occur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such as "the child should not attend school or </w:t>
      </w:r>
      <w:proofErr w:type="gramStart"/>
      <w:r>
        <w:rPr>
          <w:sz w:val="24"/>
          <w:szCs w:val="24"/>
        </w:rPr>
        <w:t>child care</w:t>
      </w:r>
      <w:proofErr w:type="gramEnd"/>
      <w:r>
        <w:rPr>
          <w:sz w:val="24"/>
          <w:szCs w:val="24"/>
        </w:rPr>
        <w:t>" will not suffice.  Letters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physician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provided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hours after the canceled visitation or exchange.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8"/>
        <w:jc w:val="both"/>
        <w:rPr>
          <w:sz w:val="24"/>
          <w:szCs w:val="24"/>
        </w:rPr>
      </w:pPr>
      <w:r>
        <w:rPr>
          <w:sz w:val="24"/>
          <w:szCs w:val="24"/>
        </w:rPr>
        <w:t>If you go to court and it is decided you 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 be using super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 xml:space="preserve">ised visitation or exchange services any more, you must notify our office.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Do not depend on the courts or the other party to do so.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If we are not notified by 5:00 p.m. 48 hours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advance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responsi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le for an equal portion of the full fee for the visit or exchange.</w:t>
      </w:r>
    </w:p>
    <w:p w:rsidR="00895AF7" w:rsidRDefault="00895AF7">
      <w:pPr>
        <w:spacing w:line="200" w:lineRule="exact"/>
      </w:pPr>
    </w:p>
    <w:p w:rsidR="00895AF7" w:rsidRDefault="0036459C">
      <w:pPr>
        <w:ind w:left="1220" w:right="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two scheduled visits or exchanges have been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ssed or 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herwise do not occur the case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taken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off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schedule.   Parti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conta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Voice for Children &amp; Nurturing Families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instate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parties 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have been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suspe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ded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rein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ated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fax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att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rneys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partie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have not been used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six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onths all parties will be req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ired to re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at the inta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 process and pay the intake fees.</w:t>
      </w:r>
    </w:p>
    <w:p w:rsidR="00895AF7" w:rsidRDefault="00895AF7">
      <w:pPr>
        <w:spacing w:before="2" w:line="200" w:lineRule="exact"/>
      </w:pPr>
    </w:p>
    <w:p w:rsidR="00895AF7" w:rsidRDefault="0036459C">
      <w:pPr>
        <w:ind w:left="140"/>
        <w:rPr>
          <w:sz w:val="24"/>
          <w:szCs w:val="24"/>
        </w:rPr>
      </w:pPr>
      <w:r>
        <w:rPr>
          <w:b/>
          <w:sz w:val="24"/>
          <w:szCs w:val="24"/>
        </w:rPr>
        <w:t>INTERACTION DURING THE EXCHANGES AND 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SITATIONS</w:t>
      </w:r>
    </w:p>
    <w:p w:rsidR="00895AF7" w:rsidRDefault="00895AF7">
      <w:pPr>
        <w:spacing w:before="8" w:line="180" w:lineRule="exact"/>
        <w:rPr>
          <w:sz w:val="19"/>
          <w:szCs w:val="19"/>
        </w:rPr>
      </w:pPr>
    </w:p>
    <w:p w:rsidR="00895AF7" w:rsidRDefault="0036459C">
      <w:pPr>
        <w:ind w:left="1220" w:right="96"/>
        <w:jc w:val="both"/>
        <w:rPr>
          <w:sz w:val="24"/>
          <w:szCs w:val="24"/>
        </w:rPr>
      </w:pPr>
      <w:r>
        <w:pict>
          <v:group id="_x0000_s1035" style="position:absolute;left:0;text-align:left;margin-left:72.7pt;margin-top:11.85pt;width:33pt;height:0;z-index:-251659264;mso-position-horizontal-relative:page" coordorigin="1454,237" coordsize="660,0">
            <v:polyline id="_x0000_s1036" style="position:absolute" points="2908,474,3568,474" coordorigin="1454,237" coordsize="660,0" filled="f">
              <v:path arrowok="t"/>
            </v:polyline>
            <w10:wrap anchorx="page"/>
          </v:group>
        </w:pict>
      </w:r>
      <w:r>
        <w:rPr>
          <w:sz w:val="24"/>
          <w:szCs w:val="24"/>
        </w:rPr>
        <w:t>Parties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expected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responsible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supervising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children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behavior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visits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ange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Parties 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expected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set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ipli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 appropriately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needed,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however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physical discipline of 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type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(spanking, "swatting," pinching, or 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type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corporal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ish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allowed. Children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allowed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interfere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exchanges,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harm other people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</w:t>
      </w:r>
      <w:r>
        <w:rPr>
          <w:sz w:val="24"/>
          <w:szCs w:val="24"/>
        </w:rPr>
        <w:t>operty,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he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inappro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beha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cted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pick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toys,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clean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themselves,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away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trash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visit before leaving.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6"/>
        <w:jc w:val="both"/>
        <w:rPr>
          <w:sz w:val="24"/>
          <w:szCs w:val="24"/>
        </w:rPr>
      </w:pPr>
      <w:r>
        <w:rPr>
          <w:sz w:val="24"/>
          <w:szCs w:val="24"/>
        </w:rPr>
        <w:t>Children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potty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ained 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stroom pri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ately with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siting party.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If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child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pers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pull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supervisor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restroom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visiting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changes.   </w:t>
      </w:r>
      <w:r>
        <w:rPr>
          <w:b/>
          <w:sz w:val="24"/>
          <w:szCs w:val="24"/>
        </w:rPr>
        <w:t>All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ct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bet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>een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visiti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party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 children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must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rem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supervise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.   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diaper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changing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ation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aila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bathroo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Diaper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ges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occur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roo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discretion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supervisor.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6"/>
        <w:jc w:val="both"/>
        <w:rPr>
          <w:sz w:val="24"/>
          <w:szCs w:val="24"/>
        </w:rPr>
        <w:sectPr w:rsidR="00895AF7">
          <w:pgSz w:w="12240" w:h="15840"/>
          <w:pgMar w:top="1360" w:right="1300" w:bottom="280" w:left="1300" w:header="0" w:footer="858" w:gutter="0"/>
          <w:cols w:space="720"/>
        </w:sectPr>
      </w:pPr>
      <w:proofErr w:type="gramStart"/>
      <w:r>
        <w:rPr>
          <w:sz w:val="24"/>
          <w:szCs w:val="24"/>
        </w:rPr>
        <w:t xml:space="preserve">During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supervised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sits,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parties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expe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ed  to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act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hild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positi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 supportive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anner.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unication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avior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otionally 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physically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threateni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ild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allowed.   Profanity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e allowed.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Derogatory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comments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arties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negative</w:t>
      </w:r>
    </w:p>
    <w:p w:rsidR="00895AF7" w:rsidRDefault="0036459C">
      <w:pPr>
        <w:spacing w:before="78"/>
        <w:ind w:left="1220" w:right="634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light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allowed.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6"/>
        <w:jc w:val="both"/>
        <w:rPr>
          <w:sz w:val="24"/>
          <w:szCs w:val="24"/>
        </w:rPr>
      </w:pPr>
      <w:r>
        <w:rPr>
          <w:sz w:val="24"/>
          <w:szCs w:val="24"/>
        </w:rPr>
        <w:t>Inte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child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allowed.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terro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discr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tion of 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staff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volunteer,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child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gather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about the custodial party and/or leading the conv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rsation in such 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anner that encourag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child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reveal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ation.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Conversa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ions should be natural and directed by the child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interests rather than those of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dult.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Conversations should focus on the here and now rather than 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uture possibiliti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7"/>
        <w:jc w:val="both"/>
        <w:rPr>
          <w:sz w:val="24"/>
          <w:szCs w:val="24"/>
        </w:rPr>
      </w:pPr>
      <w:r>
        <w:rPr>
          <w:sz w:val="24"/>
          <w:szCs w:val="24"/>
        </w:rPr>
        <w:t>Threats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physical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violence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tolerated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exchanges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visitation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 All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parties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conduct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selves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anner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clearly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onstrates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well being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child 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high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prio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ity.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8"/>
        <w:jc w:val="both"/>
        <w:rPr>
          <w:sz w:val="24"/>
          <w:szCs w:val="24"/>
        </w:rPr>
      </w:pPr>
      <w:r>
        <w:rPr>
          <w:b/>
          <w:sz w:val="24"/>
          <w:szCs w:val="24"/>
        </w:rPr>
        <w:t>Turn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communication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devices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prior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entering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center. </w:t>
      </w:r>
      <w:r>
        <w:rPr>
          <w:b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 use of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ll phones or other co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unication devices 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strictly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prohibited during visits or exchanges.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8"/>
        <w:jc w:val="both"/>
        <w:rPr>
          <w:sz w:val="24"/>
          <w:szCs w:val="24"/>
        </w:rPr>
      </w:pPr>
      <w:r>
        <w:rPr>
          <w:sz w:val="24"/>
          <w:szCs w:val="24"/>
        </w:rPr>
        <w:t>Voice for Children &amp; Nurturing Families "</w:t>
      </w:r>
      <w:proofErr w:type="gramStart"/>
      <w:r>
        <w:rPr>
          <w:sz w:val="24"/>
          <w:szCs w:val="24"/>
        </w:rPr>
        <w:t>Additional  Guideli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</w:t>
      </w:r>
      <w:proofErr w:type="gramEnd"/>
      <w:r>
        <w:rPr>
          <w:sz w:val="24"/>
          <w:szCs w:val="24"/>
        </w:rPr>
        <w:t xml:space="preserve">  for  Cases  Involving  Allegations  of Sexual Abuse" will be applied when any for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allegations of a sexual nature have been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ade regarding the parent and child.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Formal allegations are </w:t>
      </w:r>
      <w:proofErr w:type="gramStart"/>
      <w:r>
        <w:rPr>
          <w:sz w:val="24"/>
          <w:szCs w:val="24"/>
        </w:rPr>
        <w:t>those which</w:t>
      </w:r>
      <w:proofErr w:type="gramEnd"/>
      <w:r>
        <w:rPr>
          <w:sz w:val="24"/>
          <w:szCs w:val="24"/>
        </w:rPr>
        <w:t xml:space="preserve"> have been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Child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ive Services, or Law Enforcement and are either still pending or closed with an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ndict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or "Reason to Believe" disposition.</w:t>
      </w:r>
    </w:p>
    <w:p w:rsidR="00895AF7" w:rsidRDefault="00895AF7">
      <w:pPr>
        <w:spacing w:line="200" w:lineRule="exact"/>
      </w:pPr>
    </w:p>
    <w:p w:rsidR="00895AF7" w:rsidRDefault="0036459C">
      <w:pPr>
        <w:ind w:left="1220" w:right="96"/>
        <w:jc w:val="both"/>
        <w:rPr>
          <w:sz w:val="24"/>
          <w:szCs w:val="24"/>
        </w:rPr>
      </w:pPr>
      <w:r>
        <w:rPr>
          <w:sz w:val="24"/>
          <w:szCs w:val="24"/>
        </w:rPr>
        <w:t>Discussion of the litigation, 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 current legal situation, or issues involving the court 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child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adults duri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exchan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itted.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This includes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discussion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potential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future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issues 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currently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authorized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 the court, such as "when you get to vis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at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e," "when you get to see other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ily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ds,"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"when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over…"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Flags,"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"if you get to live with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…"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8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conversations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between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 xml:space="preserve">e child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 be audible to the person providing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supervised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n. Unless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me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availa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 understands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another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language,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conversations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between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child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parties must be in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nglish.</w:t>
      </w:r>
    </w:p>
    <w:p w:rsidR="00895AF7" w:rsidRDefault="00895AF7">
      <w:pPr>
        <w:spacing w:line="200" w:lineRule="exact"/>
      </w:pPr>
    </w:p>
    <w:p w:rsidR="00895AF7" w:rsidRDefault="0036459C">
      <w:pPr>
        <w:ind w:left="1220" w:right="96"/>
        <w:jc w:val="both"/>
        <w:rPr>
          <w:sz w:val="24"/>
          <w:szCs w:val="24"/>
        </w:rPr>
      </w:pPr>
      <w:r>
        <w:rPr>
          <w:sz w:val="24"/>
          <w:szCs w:val="24"/>
        </w:rPr>
        <w:t>Voice for Children &amp; Nurturing Families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exchange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chil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chil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ren.   Neith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xchange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visit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site,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children,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pass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essages,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exchange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support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 or serve papers to the other party. Any atte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pt to serve papers or pass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essages at the exchan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during the visit will result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fees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possible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suspension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ination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services.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exception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ssages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regarding</w:t>
      </w:r>
      <w:r>
        <w:rPr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medic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tion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chil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allowed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transfer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rovided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essage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contains</w:t>
      </w:r>
      <w:r>
        <w:rPr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other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conten</w:t>
      </w:r>
      <w:r>
        <w:rPr>
          <w:b/>
          <w:spacing w:val="-1"/>
          <w:sz w:val="24"/>
          <w:szCs w:val="24"/>
        </w:rPr>
        <w:t>t</w:t>
      </w:r>
      <w:r>
        <w:rPr>
          <w:sz w:val="24"/>
          <w:szCs w:val="24"/>
        </w:rPr>
        <w:t>.   All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other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essages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handled through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ail, attorney, or other </w:t>
      </w:r>
      <w:proofErr w:type="gram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ethods which</w:t>
      </w:r>
      <w:proofErr w:type="gramEnd"/>
      <w:r>
        <w:rPr>
          <w:sz w:val="24"/>
          <w:szCs w:val="24"/>
        </w:rPr>
        <w:t xml:space="preserve"> do not involve the center.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Parties are not to deliver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essages through 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 xml:space="preserve">e children to Voice for Children &amp; Nurturing Families staff. Messages can be faxed or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ailed to the center.</w:t>
      </w:r>
    </w:p>
    <w:p w:rsidR="00895AF7" w:rsidRDefault="00895AF7">
      <w:pPr>
        <w:spacing w:before="8" w:line="180" w:lineRule="exact"/>
        <w:rPr>
          <w:sz w:val="19"/>
          <w:szCs w:val="19"/>
        </w:rPr>
      </w:pPr>
    </w:p>
    <w:p w:rsidR="00895AF7" w:rsidRDefault="0036459C">
      <w:pPr>
        <w:ind w:left="1220" w:right="104"/>
        <w:jc w:val="both"/>
        <w:rPr>
          <w:sz w:val="24"/>
          <w:szCs w:val="24"/>
        </w:rPr>
        <w:sectPr w:rsidR="00895AF7">
          <w:pgSz w:w="12240" w:h="15840"/>
          <w:pgMar w:top="1360" w:right="1300" w:bottom="280" w:left="1300" w:header="0" w:footer="858" w:gutter="0"/>
          <w:cols w:space="720"/>
        </w:sectPr>
      </w:pPr>
      <w:r>
        <w:rPr>
          <w:sz w:val="24"/>
          <w:szCs w:val="24"/>
        </w:rPr>
        <w:t xml:space="preserve">Gifts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be given to children with restrict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  The staff reserves the right to inspect</w:t>
      </w:r>
    </w:p>
    <w:p w:rsidR="00895AF7" w:rsidRDefault="0036459C">
      <w:pPr>
        <w:spacing w:before="76"/>
        <w:ind w:left="1220" w:right="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all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rese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child.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Ex</w:t>
      </w:r>
      <w:r>
        <w:rPr>
          <w:spacing w:val="-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ect that all gifts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will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opened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and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inspected for appropriate content.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 gift is defined as anything that the children can take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em 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visit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exc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 xml:space="preserve">ange.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Nothing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given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child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 any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erstan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"when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e"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 visiting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keep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visiting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e.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gift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given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children will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oderate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asonable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and size.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gifts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sizes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restricted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what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children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can physically carry in one trip to the other party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s vehicle.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They should be age appropriate.  Money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not be giv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to the children at any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9"/>
        <w:jc w:val="both"/>
        <w:rPr>
          <w:sz w:val="24"/>
          <w:szCs w:val="24"/>
        </w:rPr>
      </w:pPr>
      <w:r>
        <w:rPr>
          <w:sz w:val="24"/>
          <w:szCs w:val="24"/>
        </w:rPr>
        <w:t>Voice for Children &amp; Nurturing Families reserves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right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inspect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brought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delivering party or any item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visiting party prior to presentation to the children.</w:t>
      </w:r>
    </w:p>
    <w:p w:rsidR="00895AF7" w:rsidRDefault="00895AF7">
      <w:pPr>
        <w:spacing w:line="200" w:lineRule="exact"/>
      </w:pPr>
    </w:p>
    <w:p w:rsidR="00895AF7" w:rsidRDefault="0036459C">
      <w:pPr>
        <w:ind w:left="1220" w:right="97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has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appropriate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inappropriate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behaviors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conversation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children.   </w:t>
      </w:r>
      <w:r>
        <w:rPr>
          <w:b/>
          <w:sz w:val="24"/>
          <w:szCs w:val="24"/>
        </w:rPr>
        <w:t>Pa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ties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are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comply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th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limits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set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by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proofErr w:type="gramStart"/>
      <w:r>
        <w:rPr>
          <w:b/>
          <w:sz w:val="24"/>
          <w:szCs w:val="24"/>
        </w:rPr>
        <w:t xml:space="preserve">staff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ut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compl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int,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comm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nt,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or  further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expla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ation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during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visit. </w:t>
      </w:r>
      <w:r>
        <w:rPr>
          <w:sz w:val="24"/>
          <w:szCs w:val="24"/>
        </w:rPr>
        <w:t xml:space="preserve">Parties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contact the center during 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hours as outlined below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 a vi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it.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7"/>
        <w:jc w:val="both"/>
        <w:rPr>
          <w:sz w:val="24"/>
          <w:szCs w:val="24"/>
        </w:rPr>
      </w:pPr>
      <w:r>
        <w:rPr>
          <w:sz w:val="24"/>
          <w:szCs w:val="24"/>
        </w:rPr>
        <w:t>Parties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hild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deems inappropriate.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Unless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 by the court,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parties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have appropriate contact with 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ild.   Visiting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ties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llowed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touch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hild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enitalia unless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changi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infant.   The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parties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sure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children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not expose their genitalia or undergar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during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visitation.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If parties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encourage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children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assu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position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reveals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genitalia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undergar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visit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be te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inated.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4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Children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not be physically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ined.</w:t>
      </w:r>
    </w:p>
    <w:p w:rsidR="00895AF7" w:rsidRDefault="00895AF7">
      <w:pPr>
        <w:spacing w:line="200" w:lineRule="exact"/>
      </w:pPr>
    </w:p>
    <w:p w:rsidR="00895AF7" w:rsidRDefault="0036459C">
      <w:pPr>
        <w:ind w:left="1220" w:right="97"/>
        <w:jc w:val="both"/>
        <w:rPr>
          <w:sz w:val="24"/>
          <w:szCs w:val="24"/>
        </w:rPr>
      </w:pPr>
      <w:r>
        <w:rPr>
          <w:sz w:val="24"/>
          <w:szCs w:val="24"/>
        </w:rPr>
        <w:t>Pets or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ani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als will not be allowed in to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acility,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ave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ani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als assisting the disabled.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4148A">
        <w:rPr>
          <w:sz w:val="24"/>
          <w:szCs w:val="24"/>
        </w:rPr>
        <w:t xml:space="preserve">Voice for Children &amp; Nurturing Families </w:t>
      </w:r>
      <w:proofErr w:type="gramStart"/>
      <w:r>
        <w:rPr>
          <w:sz w:val="24"/>
          <w:szCs w:val="24"/>
        </w:rPr>
        <w:t xml:space="preserve">staff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volunteers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there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 observe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record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behaviors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interactions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between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adults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children.   The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supervisor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interact when necessary at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eir</w:t>
      </w:r>
      <w:proofErr w:type="gramEnd"/>
      <w:r>
        <w:rPr>
          <w:sz w:val="24"/>
          <w:szCs w:val="24"/>
        </w:rPr>
        <w:t xml:space="preserve"> own discretion.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Neit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initiate involve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of the supervisor 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conversation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activities.</w:t>
      </w:r>
    </w:p>
    <w:p w:rsidR="00895AF7" w:rsidRDefault="00895AF7">
      <w:pPr>
        <w:spacing w:line="200" w:lineRule="exact"/>
      </w:pPr>
    </w:p>
    <w:p w:rsidR="00895AF7" w:rsidRDefault="0036459C">
      <w:pPr>
        <w:ind w:left="1220" w:right="9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Parties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 inv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lve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f  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discussion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disparaging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other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parties, providing personal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regarding the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rty or the other parties, getting staff to try to "take sides," or discussing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 opinion of the court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orders.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100"/>
        <w:jc w:val="both"/>
        <w:rPr>
          <w:sz w:val="24"/>
          <w:szCs w:val="24"/>
        </w:rPr>
      </w:pPr>
      <w:r>
        <w:rPr>
          <w:sz w:val="24"/>
          <w:szCs w:val="24"/>
        </w:rPr>
        <w:t>Parties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ask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personal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questions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staff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volunteers,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to offer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food,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drink,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gifts to the staff or volunteers. Bartering between parties and the staff or volunteers is strictly prohibited.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7"/>
        <w:jc w:val="both"/>
        <w:rPr>
          <w:sz w:val="24"/>
          <w:szCs w:val="24"/>
        </w:rPr>
      </w:pPr>
      <w:r>
        <w:rPr>
          <w:sz w:val="24"/>
          <w:szCs w:val="24"/>
        </w:rPr>
        <w:t>During exchanges and visits, parties are not to discuss with the staff or volunteers the case, litigation, concerns,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plaints, question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or the other party.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These issues need to be addressed in writing to the center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at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 other than during the exchanges.</w:t>
      </w:r>
    </w:p>
    <w:p w:rsidR="00895AF7" w:rsidRDefault="00895AF7">
      <w:pPr>
        <w:spacing w:line="200" w:lineRule="exact"/>
      </w:pPr>
    </w:p>
    <w:p w:rsidR="00895AF7" w:rsidRDefault="0036459C">
      <w:pPr>
        <w:ind w:left="1280" w:right="104"/>
        <w:jc w:val="both"/>
        <w:rPr>
          <w:sz w:val="24"/>
          <w:szCs w:val="24"/>
        </w:rPr>
        <w:sectPr w:rsidR="00895AF7">
          <w:pgSz w:w="12240" w:h="15840"/>
          <w:pgMar w:top="1360" w:right="1300" w:bottom="280" w:left="1300" w:header="0" w:footer="858" w:gutter="0"/>
          <w:cols w:space="720"/>
        </w:sectPr>
      </w:pPr>
      <w:r>
        <w:rPr>
          <w:sz w:val="24"/>
          <w:szCs w:val="24"/>
        </w:rPr>
        <w:t>Video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recording,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audio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recording,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pho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ography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allowed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visitation</w:t>
      </w:r>
    </w:p>
    <w:p w:rsidR="00895AF7" w:rsidRDefault="0036459C">
      <w:pPr>
        <w:spacing w:before="76"/>
        <w:ind w:left="140" w:right="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unless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authorized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staff.   Parties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video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record,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audio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record,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or photograph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adults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ildren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center.   IF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UNAUTHORI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PHOTOGRAPHS, VIDEO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DIO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INGS DO 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CUR,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MEDIA BE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MES PROP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TY OF</w:t>
      </w:r>
      <w:r w:rsidR="00C4148A">
        <w:rPr>
          <w:sz w:val="24"/>
          <w:szCs w:val="24"/>
        </w:rPr>
        <w:t xml:space="preserve"> Voice for Children &amp; Nurturing Families</w:t>
      </w:r>
      <w:r>
        <w:rPr>
          <w:sz w:val="24"/>
          <w:szCs w:val="24"/>
        </w:rPr>
        <w:t>.</w:t>
      </w:r>
    </w:p>
    <w:p w:rsidR="00895AF7" w:rsidRDefault="00895AF7">
      <w:pPr>
        <w:spacing w:before="1" w:line="200" w:lineRule="exact"/>
      </w:pPr>
    </w:p>
    <w:p w:rsidR="00895AF7" w:rsidRDefault="0036459C">
      <w:pPr>
        <w:ind w:left="140" w:right="7031"/>
        <w:jc w:val="both"/>
        <w:rPr>
          <w:sz w:val="24"/>
          <w:szCs w:val="24"/>
        </w:rPr>
      </w:pPr>
      <w:r>
        <w:rPr>
          <w:b/>
          <w:sz w:val="24"/>
          <w:szCs w:val="24"/>
        </w:rPr>
        <w:t>OTHER GUIDELINES</w:t>
      </w:r>
    </w:p>
    <w:p w:rsidR="00895AF7" w:rsidRDefault="00895AF7">
      <w:pPr>
        <w:spacing w:before="8" w:line="180" w:lineRule="exact"/>
        <w:rPr>
          <w:sz w:val="19"/>
          <w:szCs w:val="19"/>
        </w:rPr>
      </w:pPr>
    </w:p>
    <w:p w:rsidR="00895AF7" w:rsidRDefault="0036459C">
      <w:pPr>
        <w:tabs>
          <w:tab w:val="left" w:pos="840"/>
          <w:tab w:val="left" w:pos="1220"/>
        </w:tabs>
        <w:ind w:left="1220" w:right="98" w:hanging="1038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ab/>
        <w:t>The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agency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clocks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deter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correct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concerning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appoint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services, lateness, late fees, and cancellations.</w:t>
      </w:r>
    </w:p>
    <w:p w:rsidR="00895AF7" w:rsidRDefault="00895AF7">
      <w:pPr>
        <w:spacing w:line="200" w:lineRule="exact"/>
      </w:pPr>
    </w:p>
    <w:p w:rsidR="00895AF7" w:rsidRDefault="0036459C">
      <w:pPr>
        <w:ind w:left="1220" w:right="101"/>
        <w:jc w:val="both"/>
        <w:rPr>
          <w:sz w:val="24"/>
          <w:szCs w:val="24"/>
        </w:rPr>
      </w:pPr>
      <w:r>
        <w:rPr>
          <w:sz w:val="24"/>
          <w:szCs w:val="24"/>
        </w:rPr>
        <w:t>The center has the rig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t to 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inate individual sessions and suspend or cease future services for any reason dee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 necessary, including: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2144"/>
        <w:jc w:val="both"/>
        <w:rPr>
          <w:sz w:val="24"/>
          <w:szCs w:val="24"/>
        </w:rPr>
      </w:pPr>
      <w:r>
        <w:rPr>
          <w:sz w:val="24"/>
          <w:szCs w:val="24"/>
        </w:rPr>
        <w:t>If ongoing contact appea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too stressful or trau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atic for the child</w:t>
      </w:r>
    </w:p>
    <w:p w:rsidR="00895AF7" w:rsidRDefault="00895AF7">
      <w:pPr>
        <w:spacing w:line="200" w:lineRule="exact"/>
      </w:pPr>
    </w:p>
    <w:p w:rsidR="00895AF7" w:rsidRDefault="0036459C">
      <w:pPr>
        <w:ind w:left="1220" w:right="9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center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ines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cannot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effe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tively  address  safety  or  other  issues involved in the particular case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2628"/>
        <w:jc w:val="both"/>
        <w:rPr>
          <w:sz w:val="24"/>
          <w:szCs w:val="24"/>
        </w:rPr>
      </w:pPr>
      <w:r>
        <w:rPr>
          <w:sz w:val="24"/>
          <w:szCs w:val="24"/>
        </w:rPr>
        <w:t>The case places an undue de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the service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resources</w:t>
      </w:r>
    </w:p>
    <w:p w:rsidR="00895AF7" w:rsidRDefault="00895AF7">
      <w:pPr>
        <w:spacing w:line="200" w:lineRule="exact"/>
      </w:pPr>
    </w:p>
    <w:p w:rsidR="00895AF7" w:rsidRDefault="0036459C">
      <w:pPr>
        <w:ind w:left="1220" w:right="2431"/>
        <w:jc w:val="both"/>
        <w:rPr>
          <w:sz w:val="24"/>
          <w:szCs w:val="24"/>
        </w:rPr>
      </w:pPr>
      <w:r>
        <w:rPr>
          <w:sz w:val="24"/>
          <w:szCs w:val="24"/>
        </w:rPr>
        <w:t>A party harasses or threatens staff, volunteers, or other parties</w:t>
      </w:r>
    </w:p>
    <w:p w:rsidR="00895AF7" w:rsidRDefault="00895AF7">
      <w:pPr>
        <w:spacing w:line="200" w:lineRule="exact"/>
      </w:pPr>
    </w:p>
    <w:p w:rsidR="00895AF7" w:rsidRDefault="0036459C">
      <w:pPr>
        <w:ind w:left="1220" w:right="1059"/>
        <w:jc w:val="both"/>
        <w:rPr>
          <w:sz w:val="24"/>
          <w:szCs w:val="24"/>
        </w:rPr>
      </w:pPr>
      <w:r>
        <w:rPr>
          <w:sz w:val="24"/>
          <w:szCs w:val="24"/>
        </w:rPr>
        <w:t>One or both of the parties have failed 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ply with the rul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ser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ice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delivering party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st dress the childr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in appropriate and unrevealing clothing, 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clothing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likely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re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hild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enit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ndergar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Chil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wearing skirts or dresses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ve shorts on under their dress.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9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ties 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pr</w:t>
      </w:r>
      <w:r>
        <w:rPr>
          <w:sz w:val="24"/>
          <w:szCs w:val="24"/>
        </w:rPr>
        <w:t>opri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ttire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al their genitalia or undergar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ents.</w:t>
      </w:r>
    </w:p>
    <w:p w:rsidR="00895AF7" w:rsidRDefault="00895AF7">
      <w:pPr>
        <w:spacing w:line="200" w:lineRule="exact"/>
      </w:pPr>
    </w:p>
    <w:p w:rsidR="00895AF7" w:rsidRDefault="0036459C">
      <w:pPr>
        <w:ind w:left="1220" w:right="97"/>
        <w:jc w:val="both"/>
        <w:rPr>
          <w:sz w:val="24"/>
          <w:szCs w:val="24"/>
        </w:rPr>
      </w:pPr>
      <w:r>
        <w:rPr>
          <w:sz w:val="24"/>
          <w:szCs w:val="24"/>
        </w:rPr>
        <w:t>Fragrances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cause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ren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rec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iving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servi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com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will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ed.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Plea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understand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ilies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allergies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other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edical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ditions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sr</w:t>
      </w:r>
      <w:r>
        <w:rPr>
          <w:sz w:val="24"/>
          <w:szCs w:val="24"/>
        </w:rPr>
        <w:t>upt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ability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enjoy the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center when exposed to powerful colognes or perfu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no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oking, illegal substance, or alcohol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allowed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 supervised visitation or exc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anges.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Any party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ho appears to be under the influence of drugs or alcohol will not be 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itted to visit or exchange children.</w:t>
      </w:r>
    </w:p>
    <w:p w:rsidR="00895AF7" w:rsidRDefault="00895AF7">
      <w:pPr>
        <w:spacing w:line="200" w:lineRule="exact"/>
      </w:pPr>
    </w:p>
    <w:p w:rsidR="00895AF7" w:rsidRDefault="0036459C">
      <w:pPr>
        <w:ind w:left="1220" w:right="96"/>
        <w:jc w:val="both"/>
        <w:rPr>
          <w:sz w:val="24"/>
          <w:szCs w:val="24"/>
        </w:rPr>
      </w:pPr>
      <w:r>
        <w:rPr>
          <w:sz w:val="24"/>
          <w:szCs w:val="24"/>
        </w:rPr>
        <w:t>Weapons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allowed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center 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exception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guards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ployed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 w:rsidR="00C4148A">
        <w:rPr>
          <w:sz w:val="24"/>
          <w:szCs w:val="24"/>
        </w:rPr>
        <w:t xml:space="preserve">Voice for Children &amp; Nurturing Families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peace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officers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curre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C4148A" w:rsidRPr="00C4148A">
        <w:rPr>
          <w:sz w:val="24"/>
          <w:szCs w:val="24"/>
        </w:rPr>
        <w:t xml:space="preserve"> </w:t>
      </w:r>
      <w:r w:rsidR="00C4148A">
        <w:rPr>
          <w:sz w:val="24"/>
          <w:szCs w:val="24"/>
        </w:rPr>
        <w:t>Voice for Children &amp; Nurturing Families</w:t>
      </w:r>
      <w:r>
        <w:rPr>
          <w:sz w:val="24"/>
          <w:szCs w:val="24"/>
        </w:rPr>
        <w:t>. Weapons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include,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to, guns,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knives,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tools,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pepper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spray,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ace, explosives, fireworks, acids, toxic che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ica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object. </w:t>
      </w:r>
      <w:r w:rsidR="00C4148A">
        <w:rPr>
          <w:sz w:val="24"/>
          <w:szCs w:val="24"/>
        </w:rPr>
        <w:t xml:space="preserve">Voice for Children &amp; Nurturing Families </w:t>
      </w:r>
      <w:r>
        <w:rPr>
          <w:sz w:val="24"/>
          <w:szCs w:val="24"/>
        </w:rPr>
        <w:t xml:space="preserve">reserves the right to search any party by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eans that include but are not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ited to frisking and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 detection.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9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keep</w:t>
      </w:r>
      <w:r>
        <w:rPr>
          <w:spacing w:val="1"/>
          <w:sz w:val="24"/>
          <w:szCs w:val="24"/>
        </w:rPr>
        <w:t xml:space="preserve"> </w:t>
      </w:r>
      <w:r w:rsidR="00C4148A">
        <w:rPr>
          <w:sz w:val="24"/>
          <w:szCs w:val="24"/>
        </w:rPr>
        <w:t xml:space="preserve">Voice for Children &amp; Nurturing Families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changes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eys,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addres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or telephone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bers.</w:t>
      </w:r>
    </w:p>
    <w:p w:rsidR="00895AF7" w:rsidRDefault="00895AF7">
      <w:pPr>
        <w:spacing w:before="8" w:line="180" w:lineRule="exact"/>
        <w:rPr>
          <w:sz w:val="19"/>
          <w:szCs w:val="19"/>
        </w:rPr>
      </w:pPr>
    </w:p>
    <w:p w:rsidR="00895AF7" w:rsidRDefault="0036459C">
      <w:pPr>
        <w:ind w:left="1220" w:right="102"/>
        <w:jc w:val="both"/>
        <w:rPr>
          <w:sz w:val="24"/>
          <w:szCs w:val="24"/>
        </w:rPr>
        <w:sectPr w:rsidR="00895AF7">
          <w:pgSz w:w="12240" w:h="15840"/>
          <w:pgMar w:top="1360" w:right="1300" w:bottom="280" w:left="1300" w:header="0" w:footer="858" w:gutter="0"/>
          <w:cols w:space="720"/>
        </w:sectPr>
      </w:pPr>
      <w:r>
        <w:rPr>
          <w:sz w:val="24"/>
          <w:szCs w:val="24"/>
        </w:rPr>
        <w:t>Atte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pting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contact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staff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volunteers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tside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center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895AF7" w:rsidRDefault="0036459C">
      <w:pPr>
        <w:spacing w:before="76"/>
        <w:ind w:left="1180" w:right="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harass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grounds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services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possi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charges filed against the individual.</w:t>
      </w:r>
    </w:p>
    <w:p w:rsidR="00895AF7" w:rsidRDefault="00895AF7">
      <w:pPr>
        <w:spacing w:before="8" w:line="180" w:lineRule="exact"/>
        <w:rPr>
          <w:sz w:val="19"/>
          <w:szCs w:val="19"/>
        </w:rPr>
      </w:pPr>
    </w:p>
    <w:p w:rsidR="00895AF7" w:rsidRDefault="0036459C">
      <w:pPr>
        <w:ind w:left="1180" w:right="76"/>
        <w:jc w:val="both"/>
        <w:rPr>
          <w:sz w:val="24"/>
          <w:szCs w:val="24"/>
        </w:rPr>
      </w:pPr>
      <w:r>
        <w:rPr>
          <w:sz w:val="24"/>
          <w:szCs w:val="24"/>
        </w:rPr>
        <w:t>Unless a 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urt has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ibited spe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 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ctions during a visit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a licensed health professional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provides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written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regarding a potent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otional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psychological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threat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child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specific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ractions, parent-child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action which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alls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enter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guid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lines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itted.   This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visiting parent and children watching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ovies or playing </w:t>
      </w:r>
      <w:proofErr w:type="gramStart"/>
      <w:r>
        <w:rPr>
          <w:sz w:val="24"/>
          <w:szCs w:val="24"/>
        </w:rPr>
        <w:t>ga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 which</w:t>
      </w:r>
      <w:proofErr w:type="gramEnd"/>
      <w:r>
        <w:rPr>
          <w:sz w:val="24"/>
          <w:szCs w:val="24"/>
        </w:rPr>
        <w:t xml:space="preserve"> the custodial parent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not always approve of, as long as such activity is age appropriate.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180" w:right="78"/>
        <w:jc w:val="both"/>
        <w:rPr>
          <w:sz w:val="24"/>
          <w:szCs w:val="24"/>
        </w:rPr>
      </w:pPr>
      <w:r>
        <w:rPr>
          <w:sz w:val="24"/>
          <w:szCs w:val="24"/>
        </w:rPr>
        <w:t>All staff is required by law to report 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reasonable suspicion of child abuse or neglect.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includes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physical,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sexual,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otional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physical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neglect.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ntact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propriate authorities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haras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threats,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phy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ical contact during exchanges.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180" w:right="77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 w:rsidR="00C4148A">
        <w:rPr>
          <w:sz w:val="24"/>
          <w:szCs w:val="24"/>
        </w:rPr>
        <w:t xml:space="preserve">Voice for Children &amp; Nurturing Families </w:t>
      </w:r>
      <w:r>
        <w:rPr>
          <w:sz w:val="24"/>
          <w:szCs w:val="24"/>
        </w:rPr>
        <w:t>co-pa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enti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 class within 60 days of beginning services.</w:t>
      </w:r>
    </w:p>
    <w:p w:rsidR="00895AF7" w:rsidRDefault="00895AF7">
      <w:pPr>
        <w:spacing w:before="8" w:line="180" w:lineRule="exact"/>
        <w:rPr>
          <w:sz w:val="19"/>
          <w:szCs w:val="19"/>
        </w:rPr>
      </w:pPr>
    </w:p>
    <w:p w:rsidR="00895AF7" w:rsidRDefault="0036459C">
      <w:pPr>
        <w:ind w:left="1180" w:right="77"/>
        <w:jc w:val="both"/>
        <w:rPr>
          <w:sz w:val="24"/>
          <w:szCs w:val="24"/>
        </w:rPr>
      </w:pPr>
      <w:r>
        <w:rPr>
          <w:sz w:val="24"/>
          <w:szCs w:val="24"/>
        </w:rPr>
        <w:t>Parties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complia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les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ices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required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additio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rvices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supervised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sitation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exchanges.</w:t>
      </w:r>
    </w:p>
    <w:p w:rsidR="00895AF7" w:rsidRDefault="00895AF7">
      <w:pPr>
        <w:spacing w:line="200" w:lineRule="exact"/>
      </w:pPr>
    </w:p>
    <w:p w:rsidR="00895AF7" w:rsidRDefault="0036459C">
      <w:pPr>
        <w:ind w:left="1180" w:right="79"/>
        <w:jc w:val="both"/>
        <w:rPr>
          <w:sz w:val="24"/>
          <w:szCs w:val="24"/>
        </w:rPr>
      </w:pPr>
      <w:r>
        <w:rPr>
          <w:sz w:val="24"/>
          <w:szCs w:val="24"/>
        </w:rPr>
        <w:t>If services are 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inated, the parties are not allowed on the pre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ises for any reason without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consent of the staff.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Violation will result in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secution.</w:t>
      </w:r>
    </w:p>
    <w:p w:rsidR="00895AF7" w:rsidRDefault="00895AF7">
      <w:pPr>
        <w:spacing w:before="2" w:line="200" w:lineRule="exact"/>
      </w:pPr>
    </w:p>
    <w:p w:rsidR="00895AF7" w:rsidRDefault="0036459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CONC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RNS, QUEST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ONS, AND COMPLA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 PROCEDURES</w:t>
      </w:r>
    </w:p>
    <w:p w:rsidR="00895AF7" w:rsidRDefault="00895AF7">
      <w:pPr>
        <w:spacing w:before="8" w:line="180" w:lineRule="exact"/>
        <w:rPr>
          <w:sz w:val="19"/>
          <w:szCs w:val="19"/>
        </w:rPr>
      </w:pPr>
    </w:p>
    <w:p w:rsidR="00895AF7" w:rsidRDefault="0036459C">
      <w:pPr>
        <w:tabs>
          <w:tab w:val="left" w:pos="780"/>
          <w:tab w:val="left" w:pos="1180"/>
        </w:tabs>
        <w:ind w:left="1180" w:right="74" w:hanging="1050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ab/>
        <w:t>During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intake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orie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ation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process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set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aside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respond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to any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questions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have.   Please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sure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carefully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read these guidelines and that if you have </w:t>
      </w:r>
      <w:r>
        <w:rPr>
          <w:b/>
          <w:sz w:val="24"/>
          <w:szCs w:val="24"/>
        </w:rPr>
        <w:t xml:space="preserve">any </w:t>
      </w:r>
      <w:r>
        <w:rPr>
          <w:sz w:val="24"/>
          <w:szCs w:val="24"/>
        </w:rPr>
        <w:t>questions you ask them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 that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e.</w:t>
      </w:r>
    </w:p>
    <w:p w:rsidR="00895AF7" w:rsidRDefault="00895AF7">
      <w:pPr>
        <w:spacing w:line="200" w:lineRule="exact"/>
      </w:pPr>
    </w:p>
    <w:p w:rsidR="00895AF7" w:rsidRDefault="0036459C">
      <w:pPr>
        <w:ind w:left="1180" w:right="77"/>
        <w:jc w:val="both"/>
        <w:rPr>
          <w:sz w:val="24"/>
          <w:szCs w:val="24"/>
        </w:rPr>
      </w:pPr>
      <w:r>
        <w:rPr>
          <w:sz w:val="24"/>
          <w:szCs w:val="24"/>
        </w:rPr>
        <w:t>After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orientation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session all concerns, questions, or 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mplaints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st be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addressed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in</w:t>
      </w:r>
      <w:r>
        <w:rPr>
          <w:spacing w:val="1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writing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ter.   No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able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cuss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 xml:space="preserve">concern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plaint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parties  or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take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any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action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til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ider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rec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writing. 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ilure 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 this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process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anage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fees being</w:t>
      </w:r>
      <w:proofErr w:type="gramEnd"/>
      <w:r>
        <w:rPr>
          <w:sz w:val="24"/>
          <w:szCs w:val="24"/>
        </w:rPr>
        <w:t xml:space="preserve"> assessed.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180" w:right="78"/>
        <w:jc w:val="both"/>
        <w:rPr>
          <w:sz w:val="24"/>
          <w:szCs w:val="24"/>
        </w:rPr>
      </w:pPr>
      <w:r>
        <w:rPr>
          <w:sz w:val="24"/>
          <w:szCs w:val="24"/>
        </w:rPr>
        <w:t>Once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complai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t/concern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received,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respo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writin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, as dee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ppropriate, within 10 week days of receipt.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All concerns, questions, or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plaints are addressed by </w:t>
      </w:r>
      <w:r w:rsidR="00C4148A">
        <w:rPr>
          <w:sz w:val="24"/>
          <w:szCs w:val="24"/>
        </w:rPr>
        <w:t xml:space="preserve">Voice for Children &amp; Nurturing Families </w:t>
      </w:r>
      <w:r>
        <w:rPr>
          <w:sz w:val="24"/>
          <w:szCs w:val="24"/>
        </w:rPr>
        <w:t>sta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f during weekday business hours.</w:t>
      </w:r>
    </w:p>
    <w:p w:rsidR="00895AF7" w:rsidRDefault="00895AF7">
      <w:pPr>
        <w:spacing w:line="200" w:lineRule="exact"/>
      </w:pPr>
    </w:p>
    <w:p w:rsidR="00895AF7" w:rsidRDefault="0036459C">
      <w:pPr>
        <w:ind w:left="1180" w:right="77"/>
        <w:jc w:val="both"/>
        <w:rPr>
          <w:sz w:val="24"/>
          <w:szCs w:val="24"/>
        </w:rPr>
      </w:pPr>
      <w:r>
        <w:rPr>
          <w:sz w:val="24"/>
          <w:szCs w:val="24"/>
        </w:rPr>
        <w:t>Parties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request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appoint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 issues other than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grievances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(which should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writing).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appoint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billed 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rate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anag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fails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show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nutes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late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for 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appoint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oint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ncelled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case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anag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fee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scheduling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appoint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the clie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95AF7" w:rsidRDefault="00895AF7">
      <w:pPr>
        <w:spacing w:before="2" w:line="200" w:lineRule="exact"/>
      </w:pPr>
    </w:p>
    <w:p w:rsidR="00895AF7" w:rsidRDefault="0036459C">
      <w:pPr>
        <w:ind w:left="100"/>
        <w:rPr>
          <w:sz w:val="24"/>
          <w:szCs w:val="24"/>
        </w:rPr>
        <w:sectPr w:rsidR="00895AF7">
          <w:pgSz w:w="12240" w:h="15840"/>
          <w:pgMar w:top="1360" w:right="1320" w:bottom="280" w:left="1340" w:header="0" w:footer="858" w:gutter="0"/>
          <w:cols w:space="720"/>
        </w:sectPr>
      </w:pPr>
      <w:r>
        <w:pict>
          <v:group id="_x0000_s1033" style="position:absolute;left:0;text-align:left;margin-left:70.5pt;margin-top:36.25pt;width:471pt;height:0;z-index:-251658240;mso-position-horizontal-relative:page" coordorigin="1410,726" coordsize="9420,0">
            <v:polyline id="_x0000_s1034" style="position:absolute" points="2820,1452,12240,1452" coordorigin="1410,726" coordsize="9420,0" filled="f" strokeweight=".58pt">
              <v:path arrowok="t"/>
            </v:polyline>
            <w10:wrap anchorx="page"/>
          </v:group>
        </w:pict>
      </w:r>
      <w:r>
        <w:rPr>
          <w:b/>
          <w:sz w:val="24"/>
          <w:szCs w:val="24"/>
        </w:rPr>
        <w:t xml:space="preserve">CASE </w:t>
      </w:r>
      <w:r>
        <w:rPr>
          <w:b/>
          <w:spacing w:val="1"/>
          <w:sz w:val="24"/>
          <w:szCs w:val="24"/>
        </w:rPr>
        <w:t>MA</w:t>
      </w:r>
      <w:r>
        <w:rPr>
          <w:b/>
          <w:sz w:val="24"/>
          <w:szCs w:val="24"/>
        </w:rPr>
        <w:t>NAGEM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T, REC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RDS REQUES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S, AND OTHER FEES</w:t>
      </w:r>
    </w:p>
    <w:p w:rsidR="00895AF7" w:rsidRDefault="0036459C">
      <w:pPr>
        <w:spacing w:before="78"/>
        <w:ind w:left="1220" w:right="96"/>
        <w:jc w:val="both"/>
        <w:rPr>
          <w:sz w:val="24"/>
          <w:szCs w:val="24"/>
        </w:rPr>
      </w:pPr>
      <w:r>
        <w:lastRenderedPageBreak/>
        <w:pict>
          <v:group id="_x0000_s1031" style="position:absolute;left:0;text-align:left;margin-left:74.8pt;margin-top:91.1pt;width:33pt;height:0;z-index:-251657216;mso-position-horizontal-relative:page;mso-position-vertical-relative:page" coordorigin="1496,1823" coordsize="660,0">
            <v:polyline id="_x0000_s1032" style="position:absolute" points="2992,3646,3652,3646" coordorigin="1496,1823" coordsize="660,0" filled="f">
              <v:path arrowok="t"/>
            </v:polyline>
            <w10:wrap anchorx="page" anchory="page"/>
          </v:group>
        </w:pict>
      </w:r>
      <w:r>
        <w:rPr>
          <w:sz w:val="24"/>
          <w:szCs w:val="24"/>
        </w:rPr>
        <w:t>Case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anage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fees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charged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noted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above,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noncompliance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proofErr w:type="gramStart"/>
      <w:r>
        <w:rPr>
          <w:sz w:val="24"/>
          <w:szCs w:val="24"/>
        </w:rPr>
        <w:t>rules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orth  in  this 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ent. </w:t>
      </w:r>
      <w:r w:rsidR="00C4148A">
        <w:rPr>
          <w:sz w:val="24"/>
          <w:szCs w:val="24"/>
        </w:rPr>
        <w:t xml:space="preserve">Voice for Children &amp; Nurturing Families </w:t>
      </w:r>
      <w:proofErr w:type="gramStart"/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 will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occasionally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 courtesy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calls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attorneys involved in cases; however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contacts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are intended to be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al.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Any case requir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 extensive con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act with parties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proofErr w:type="gramStart"/>
      <w:r>
        <w:rPr>
          <w:sz w:val="24"/>
          <w:szCs w:val="24"/>
        </w:rPr>
        <w:t>att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rneys  will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so  be  charged  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anagement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ees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 spent  inter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cting outside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schedul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visit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exc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anges.   Case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anage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ees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be charged at a rate of $60.00 per hour rounded up to the nearest 15-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 incre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ent. Case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cting 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ties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iling nonco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pliance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occurred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anges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supervised visitation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 nonco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pliance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outside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exchange.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fee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charged to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does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ply.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ees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wit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days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 receiving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invoice.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onies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center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paid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ect to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late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fee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$20.00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$5.00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day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everyday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that.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anyti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that them monies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acility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paid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en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serves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ri</w:t>
      </w:r>
      <w:r>
        <w:rPr>
          <w:sz w:val="24"/>
          <w:szCs w:val="24"/>
        </w:rPr>
        <w:t>ght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uit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incurring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fees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responsible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costs, att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rney fees, late fee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interest accru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 the and applied as the court sees fit.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6"/>
        <w:jc w:val="both"/>
        <w:rPr>
          <w:sz w:val="24"/>
          <w:szCs w:val="24"/>
        </w:rPr>
      </w:pPr>
      <w:r>
        <w:rPr>
          <w:sz w:val="24"/>
          <w:szCs w:val="24"/>
        </w:rPr>
        <w:t>Files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pro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sz w:val="24"/>
          <w:szCs w:val="24"/>
        </w:rPr>
        <w:t>.  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 provided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attorneys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i/>
          <w:sz w:val="24"/>
          <w:szCs w:val="24"/>
        </w:rPr>
        <w:t>pro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subpoena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business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records affidavit only at a rate of $25.00 and then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$1.00 per page. 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rratives will be provided at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cost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$150.00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business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records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affidavit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included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fee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895AF7" w:rsidRDefault="0036459C">
      <w:pPr>
        <w:ind w:left="1220" w:right="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$25.00.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 will not be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ailed; </w:t>
      </w:r>
      <w:proofErr w:type="gramStart"/>
      <w:r>
        <w:rPr>
          <w:sz w:val="24"/>
          <w:szCs w:val="24"/>
        </w:rPr>
        <w:t>they m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st be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cked up by a courier such as FedEx,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private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service</w:t>
      </w:r>
      <w:proofErr w:type="gramEnd"/>
      <w:r>
        <w:rPr>
          <w:sz w:val="24"/>
          <w:szCs w:val="24"/>
        </w:rPr>
        <w:t xml:space="preserve">.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vided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working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(such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psychologists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social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workers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involved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social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study)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fees for such records re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uests charged to the parties.</w:t>
      </w:r>
    </w:p>
    <w:p w:rsidR="00895AF7" w:rsidRDefault="00895AF7">
      <w:pPr>
        <w:spacing w:line="200" w:lineRule="exact"/>
      </w:pPr>
    </w:p>
    <w:p w:rsidR="00895AF7" w:rsidRDefault="0036459C">
      <w:pPr>
        <w:ind w:left="1220" w:right="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subpoenaed, </w:t>
      </w:r>
      <w:r w:rsidR="00C4148A">
        <w:rPr>
          <w:sz w:val="24"/>
          <w:szCs w:val="24"/>
        </w:rPr>
        <w:t xml:space="preserve">Voice for Children &amp; Nurturing Families </w:t>
      </w:r>
      <w:r>
        <w:rPr>
          <w:sz w:val="24"/>
          <w:szCs w:val="24"/>
        </w:rPr>
        <w:t>will char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$100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 inclu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trav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ourt, addition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cl</w:t>
      </w:r>
      <w:r>
        <w:rPr>
          <w:sz w:val="24"/>
          <w:szCs w:val="24"/>
        </w:rPr>
        <w:t>ude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ileage, parking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expenses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ourt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nonrefundable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retainer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895AF7" w:rsidRDefault="0036459C">
      <w:pPr>
        <w:ind w:left="1220" w:right="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$500.00.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Pay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retainer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72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weekday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business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time 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scheduled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appearance.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plies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whether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not testi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ony actually takes place.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anage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fees, records fees, subpo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 xml:space="preserve">ees, late cancellation fees, and "no show" fees do not count toward the monthly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xi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 visitation or exchange fee cap.</w:t>
      </w:r>
    </w:p>
    <w:p w:rsidR="00895AF7" w:rsidRDefault="00895AF7">
      <w:pPr>
        <w:spacing w:before="1" w:line="140" w:lineRule="exact"/>
        <w:rPr>
          <w:sz w:val="15"/>
          <w:szCs w:val="15"/>
        </w:rPr>
      </w:pPr>
    </w:p>
    <w:p w:rsidR="00895AF7" w:rsidRDefault="00895AF7">
      <w:pPr>
        <w:spacing w:line="200" w:lineRule="exact"/>
      </w:pPr>
    </w:p>
    <w:p w:rsidR="00895AF7" w:rsidRDefault="00895AF7">
      <w:pPr>
        <w:spacing w:line="200" w:lineRule="exact"/>
      </w:pPr>
    </w:p>
    <w:p w:rsidR="00895AF7" w:rsidRDefault="0036459C">
      <w:pPr>
        <w:spacing w:before="28" w:line="245" w:lineRule="auto"/>
        <w:ind w:left="1580" w:right="98"/>
        <w:jc w:val="both"/>
        <w:rPr>
          <w:sz w:val="24"/>
          <w:szCs w:val="24"/>
        </w:rPr>
      </w:pPr>
      <w:r>
        <w:pict>
          <v:group id="_x0000_s1029" style="position:absolute;left:0;text-align:left;margin-left:1in;margin-top:14.8pt;width:24pt;height:0;z-index:-251656192;mso-position-horizontal-relative:page" coordorigin="1440,296" coordsize="480,0">
            <v:polyline id="_x0000_s1030" style="position:absolute" points="2880,592,3360,592" coordorigin="1440,296" coordsize="480,0" filled="f" strokeweight="9601emu">
              <v:path arrowok="t"/>
            </v:polyline>
            <w10:wrap anchorx="page"/>
          </v:group>
        </w:pic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$1.00</w:t>
      </w:r>
      <w:r>
        <w:rPr>
          <w:spacing w:val="16"/>
          <w:w w:val="12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per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mile</w:t>
      </w:r>
      <w:proofErr w:type="gram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7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a</w:t>
      </w:r>
      <w:r>
        <w:rPr>
          <w:spacing w:val="12"/>
          <w:w w:val="130"/>
          <w:sz w:val="24"/>
          <w:szCs w:val="24"/>
        </w:rPr>
        <w:t xml:space="preserve"> </w:t>
      </w:r>
      <w:r>
        <w:rPr>
          <w:sz w:val="24"/>
          <w:szCs w:val="24"/>
        </w:rPr>
        <w:t xml:space="preserve">fuel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fee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 be </w:t>
      </w:r>
      <w:r>
        <w:rPr>
          <w:spacing w:val="15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assessed</w:t>
      </w:r>
      <w:r>
        <w:rPr>
          <w:spacing w:val="14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7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any</w:t>
      </w:r>
      <w:r>
        <w:rPr>
          <w:spacing w:val="24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travel</w:t>
      </w:r>
      <w:r>
        <w:rPr>
          <w:spacing w:val="12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7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 xml:space="preserve">a </w:t>
      </w:r>
      <w:r>
        <w:rPr>
          <w:w w:val="124"/>
          <w:sz w:val="24"/>
          <w:szCs w:val="24"/>
        </w:rPr>
        <w:t>visitation</w:t>
      </w:r>
      <w:r>
        <w:rPr>
          <w:spacing w:val="16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site,</w:t>
      </w:r>
      <w:r>
        <w:rPr>
          <w:spacing w:val="43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court</w:t>
      </w:r>
      <w:r>
        <w:rPr>
          <w:spacing w:val="4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hearings/trials, </w:t>
      </w:r>
      <w:r>
        <w:rPr>
          <w:spacing w:val="40"/>
          <w:w w:val="124"/>
          <w:sz w:val="24"/>
          <w:szCs w:val="24"/>
        </w:rPr>
        <w:t xml:space="preserve"> </w:t>
      </w:r>
      <w:r>
        <w:rPr>
          <w:spacing w:val="-1"/>
          <w:w w:val="124"/>
          <w:sz w:val="24"/>
          <w:szCs w:val="24"/>
        </w:rPr>
        <w:t>o</w:t>
      </w:r>
      <w:r>
        <w:rPr>
          <w:w w:val="124"/>
          <w:sz w:val="24"/>
          <w:szCs w:val="24"/>
        </w:rPr>
        <w:t>r</w:t>
      </w:r>
      <w:r>
        <w:rPr>
          <w:spacing w:val="35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otherwise</w:t>
      </w:r>
      <w:r>
        <w:rPr>
          <w:spacing w:val="6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that  </w:t>
      </w:r>
      <w:r>
        <w:rPr>
          <w:sz w:val="24"/>
          <w:szCs w:val="24"/>
        </w:rPr>
        <w:t xml:space="preserve">is </w:t>
      </w:r>
      <w:r>
        <w:rPr>
          <w:spacing w:val="3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greater </w:t>
      </w:r>
      <w:r>
        <w:rPr>
          <w:w w:val="132"/>
          <w:sz w:val="24"/>
          <w:szCs w:val="24"/>
        </w:rPr>
        <w:t>than</w:t>
      </w:r>
      <w:r>
        <w:rPr>
          <w:spacing w:val="-2"/>
          <w:w w:val="132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15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miles</w:t>
      </w:r>
      <w:r>
        <w:rPr>
          <w:spacing w:val="6"/>
          <w:w w:val="1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0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distance</w:t>
      </w:r>
      <w:r>
        <w:rPr>
          <w:spacing w:val="1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from</w:t>
      </w:r>
      <w:r>
        <w:rPr>
          <w:spacing w:val="-2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Garland.</w:t>
      </w:r>
    </w:p>
    <w:p w:rsidR="00895AF7" w:rsidRDefault="00895AF7">
      <w:pPr>
        <w:spacing w:line="200" w:lineRule="exact"/>
      </w:pPr>
    </w:p>
    <w:p w:rsidR="00895AF7" w:rsidRDefault="00895AF7">
      <w:pPr>
        <w:spacing w:line="200" w:lineRule="exact"/>
      </w:pPr>
    </w:p>
    <w:p w:rsidR="00895AF7" w:rsidRDefault="00895AF7">
      <w:pPr>
        <w:spacing w:line="200" w:lineRule="exact"/>
      </w:pPr>
    </w:p>
    <w:p w:rsidR="00895AF7" w:rsidRDefault="00895AF7">
      <w:pPr>
        <w:spacing w:before="10" w:line="240" w:lineRule="exact"/>
        <w:rPr>
          <w:sz w:val="24"/>
          <w:szCs w:val="24"/>
        </w:rPr>
      </w:pPr>
    </w:p>
    <w:p w:rsidR="00C4148A" w:rsidRDefault="00C4148A">
      <w:pPr>
        <w:ind w:left="140" w:right="1141"/>
        <w:rPr>
          <w:b/>
          <w:sz w:val="24"/>
          <w:szCs w:val="24"/>
        </w:rPr>
      </w:pPr>
    </w:p>
    <w:p w:rsidR="00C4148A" w:rsidRDefault="00C4148A">
      <w:pPr>
        <w:ind w:left="140" w:right="1141"/>
        <w:rPr>
          <w:b/>
          <w:sz w:val="24"/>
          <w:szCs w:val="24"/>
        </w:rPr>
      </w:pPr>
    </w:p>
    <w:p w:rsidR="00C4148A" w:rsidRDefault="00C4148A">
      <w:pPr>
        <w:ind w:left="140" w:right="1141"/>
        <w:rPr>
          <w:b/>
          <w:sz w:val="24"/>
          <w:szCs w:val="24"/>
        </w:rPr>
      </w:pPr>
    </w:p>
    <w:p w:rsidR="00895AF7" w:rsidRDefault="0036459C">
      <w:pPr>
        <w:ind w:left="140" w:right="114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ACKNOWLEDGM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 OF UNDER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TANDING OF SERV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CES, RU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ES, AND GUIDELINES</w:t>
      </w:r>
    </w:p>
    <w:p w:rsidR="00895AF7" w:rsidRDefault="00895AF7">
      <w:pPr>
        <w:spacing w:before="6" w:line="180" w:lineRule="exact"/>
        <w:rPr>
          <w:sz w:val="19"/>
          <w:szCs w:val="19"/>
        </w:rPr>
      </w:pPr>
    </w:p>
    <w:p w:rsidR="00895AF7" w:rsidRDefault="0036459C">
      <w:pPr>
        <w:ind w:left="208"/>
        <w:rPr>
          <w:sz w:val="24"/>
          <w:szCs w:val="24"/>
        </w:rPr>
        <w:sectPr w:rsidR="00895AF7">
          <w:pgSz w:w="12240" w:h="15840"/>
          <w:pgMar w:top="1360" w:right="1300" w:bottom="280" w:left="1300" w:header="0" w:footer="858" w:gutter="0"/>
          <w:cols w:space="720"/>
        </w:sectPr>
      </w:pPr>
      <w:r>
        <w:rPr>
          <w:sz w:val="24"/>
          <w:szCs w:val="24"/>
          <w:u w:val="single" w:color="000000"/>
        </w:rPr>
        <w:t xml:space="preserve">           </w:t>
      </w:r>
      <w:r>
        <w:rPr>
          <w:sz w:val="24"/>
          <w:szCs w:val="24"/>
        </w:rPr>
        <w:t xml:space="preserve">     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important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parties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expe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ply</w:t>
      </w:r>
      <w:r>
        <w:rPr>
          <w:spacing w:val="43"/>
          <w:sz w:val="24"/>
          <w:szCs w:val="24"/>
        </w:rPr>
        <w:t xml:space="preserve"> </w:t>
      </w:r>
      <w:r w:rsidR="00C4148A">
        <w:rPr>
          <w:sz w:val="24"/>
          <w:szCs w:val="24"/>
        </w:rPr>
        <w:t>with</w:t>
      </w:r>
    </w:p>
    <w:p w:rsidR="00895AF7" w:rsidRDefault="0036459C" w:rsidP="00C4148A">
      <w:pPr>
        <w:spacing w:before="76"/>
        <w:ind w:right="9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dire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 w:rsidR="00C4148A">
        <w:rPr>
          <w:sz w:val="24"/>
          <w:szCs w:val="24"/>
        </w:rPr>
        <w:t xml:space="preserve">Voice for Children &amp; Nurturing Families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they 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site, whether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supervi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ed visitation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0"/>
          <w:sz w:val="24"/>
          <w:szCs w:val="24"/>
        </w:rPr>
        <w:t xml:space="preserve"> </w:t>
      </w:r>
      <w:r w:rsidR="00C4148A">
        <w:rPr>
          <w:sz w:val="24"/>
          <w:szCs w:val="24"/>
        </w:rPr>
        <w:t xml:space="preserve">exchange.  </w:t>
      </w:r>
      <w:r>
        <w:rPr>
          <w:sz w:val="24"/>
          <w:szCs w:val="24"/>
        </w:rPr>
        <w:t>Although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parties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understand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why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instruction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is given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agree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instr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address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questions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concerns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assigned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supervised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visitation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exchange.   In certain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changes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utine operations in order to accommodate unusual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unforeseen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needs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relate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individual case.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Plea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ilies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given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and that 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mpliance with the rules outli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ed 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ein will en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ance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everyo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e.</w:t>
      </w:r>
    </w:p>
    <w:p w:rsidR="00895AF7" w:rsidRDefault="00895AF7">
      <w:pPr>
        <w:spacing w:before="9" w:line="180" w:lineRule="exact"/>
        <w:rPr>
          <w:sz w:val="19"/>
          <w:szCs w:val="19"/>
        </w:rPr>
      </w:pPr>
    </w:p>
    <w:p w:rsidR="00895AF7" w:rsidRDefault="0036459C">
      <w:pPr>
        <w:ind w:left="1220" w:right="96"/>
        <w:jc w:val="both"/>
        <w:rPr>
          <w:sz w:val="24"/>
          <w:szCs w:val="24"/>
        </w:rPr>
      </w:pPr>
      <w:r>
        <w:rPr>
          <w:sz w:val="24"/>
          <w:szCs w:val="24"/>
        </w:rPr>
        <w:t>These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guidelines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eant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enc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mpassing.   Additional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rules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be appropriate to changing case specifics.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lients receiving Level 2 and Level 3 services will be required to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al guidelin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servi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es.</w:t>
      </w:r>
    </w:p>
    <w:p w:rsidR="00895AF7" w:rsidRDefault="00895AF7">
      <w:pPr>
        <w:spacing w:before="3" w:line="200" w:lineRule="exact"/>
      </w:pPr>
    </w:p>
    <w:p w:rsidR="00895AF7" w:rsidRDefault="0036459C">
      <w:pPr>
        <w:ind w:left="140" w:right="99"/>
        <w:jc w:val="both"/>
        <w:rPr>
          <w:sz w:val="24"/>
          <w:szCs w:val="24"/>
        </w:rPr>
      </w:pPr>
      <w:r>
        <w:pict>
          <v:group id="_x0000_s1026" style="position:absolute;left:0;text-align:left;margin-left:71.75pt;margin-top:196.45pt;width:363.45pt;height:.45pt;z-index:-251655168;mso-position-horizontal-relative:page" coordorigin="1435,3930" coordsize="7270,10">
            <v:polyline id="_x0000_s1028" style="position:absolute" points="2880,7870,7200,7870" coordorigin="1440,3935" coordsize="4320,0" filled="f" strokeweight=".48pt">
              <v:path arrowok="t"/>
            </v:polyline>
            <v:polyline id="_x0000_s1027" style="position:absolute" points="11640,7870,14520,7870" coordorigin="5820,3935" coordsize="2880,0" filled="f" strokeweight=".48pt">
              <v:path arrowok="t"/>
            </v:polyline>
            <w10:wrap anchorx="page"/>
          </v:group>
        </w:pict>
      </w:r>
      <w:r>
        <w:rPr>
          <w:b/>
          <w:sz w:val="24"/>
          <w:szCs w:val="24"/>
        </w:rPr>
        <w:t>I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HAVE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READ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RECEIVED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COPY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RUL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HAVE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COPY </w:t>
      </w:r>
      <w:proofErr w:type="gramStart"/>
      <w:r>
        <w:rPr>
          <w:b/>
          <w:sz w:val="24"/>
          <w:szCs w:val="24"/>
        </w:rPr>
        <w:t>FOR  MYSELF</w:t>
      </w:r>
      <w:proofErr w:type="gramEnd"/>
      <w:r>
        <w:rPr>
          <w:b/>
          <w:sz w:val="24"/>
          <w:szCs w:val="24"/>
        </w:rPr>
        <w:t xml:space="preserve">.   </w:t>
      </w:r>
      <w:r>
        <w:rPr>
          <w:b/>
          <w:spacing w:val="25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  UND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RS</w:t>
      </w:r>
      <w:r>
        <w:rPr>
          <w:b/>
          <w:spacing w:val="1"/>
          <w:sz w:val="24"/>
          <w:szCs w:val="24"/>
        </w:rPr>
        <w:t>TA</w:t>
      </w:r>
      <w:r>
        <w:rPr>
          <w:b/>
          <w:sz w:val="24"/>
          <w:szCs w:val="24"/>
        </w:rPr>
        <w:t>ND</w:t>
      </w:r>
      <w:proofErr w:type="gramEnd"/>
      <w:r>
        <w:rPr>
          <w:b/>
          <w:sz w:val="24"/>
          <w:szCs w:val="24"/>
        </w:rPr>
        <w:t xml:space="preserve">  A </w:t>
      </w:r>
      <w:r w:rsidR="00C4148A">
        <w:rPr>
          <w:b/>
          <w:sz w:val="24"/>
          <w:szCs w:val="24"/>
        </w:rPr>
        <w:t xml:space="preserve">VOICE FOR CHILDREN &amp; NURTRUING FAMILIES </w:t>
      </w:r>
      <w:r>
        <w:rPr>
          <w:b/>
          <w:sz w:val="24"/>
          <w:szCs w:val="24"/>
        </w:rPr>
        <w:t>RES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RVES  THE  RIGHT  TO REVI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 AND/OR CHANGE POLICIES AT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ANY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IME OR MODIFY RU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ES ON A CASE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BY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CASE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BA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IS.   MY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IGNA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URE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LOW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INDICA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UNDERS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ND THESE RULES AND AGREE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FOLLOW THESE RU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ES.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I UNDER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AND THAT THE IN</w:t>
      </w:r>
      <w:r>
        <w:rPr>
          <w:b/>
          <w:spacing w:val="1"/>
          <w:sz w:val="24"/>
          <w:szCs w:val="24"/>
        </w:rPr>
        <w:t>FO</w:t>
      </w:r>
      <w:r>
        <w:rPr>
          <w:b/>
          <w:sz w:val="24"/>
          <w:szCs w:val="24"/>
        </w:rPr>
        <w:t>RMATION GATHER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 D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RING EXCHANGES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>
        <w:rPr>
          <w:b/>
          <w:spacing w:val="1"/>
          <w:sz w:val="24"/>
          <w:szCs w:val="24"/>
        </w:rPr>
        <w:t>SU</w:t>
      </w:r>
      <w:r>
        <w:rPr>
          <w:b/>
          <w:sz w:val="24"/>
          <w:szCs w:val="24"/>
        </w:rPr>
        <w:t>PERVI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ED VISITATIONS WILL BE REL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 xml:space="preserve">ASED TO THE COURT 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 xml:space="preserve">ND 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THERS AUTHOR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ZED BY THE COURT TO HAVE 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CH INFORMATION.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I UND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TAND T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AT IF I DO NOT COMPLY W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TH THESE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RULES, THE VISITATION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OR EXCHANGES MAY BE SUSP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DED OR 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RMINA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 xml:space="preserve">D AND NOTICE OF SUCH MAY BE </w:t>
      </w:r>
      <w:r>
        <w:rPr>
          <w:b/>
          <w:spacing w:val="1"/>
          <w:sz w:val="24"/>
          <w:szCs w:val="24"/>
        </w:rPr>
        <w:t>PR</w:t>
      </w:r>
      <w:r>
        <w:rPr>
          <w:b/>
          <w:sz w:val="24"/>
          <w:szCs w:val="24"/>
        </w:rPr>
        <w:t xml:space="preserve">OVIDED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 THE COURT.</w:t>
      </w:r>
    </w:p>
    <w:p w:rsidR="00895AF7" w:rsidRDefault="00895AF7">
      <w:pPr>
        <w:spacing w:line="200" w:lineRule="exact"/>
      </w:pPr>
    </w:p>
    <w:p w:rsidR="00895AF7" w:rsidRDefault="00895AF7">
      <w:pPr>
        <w:spacing w:line="200" w:lineRule="exact"/>
      </w:pPr>
    </w:p>
    <w:p w:rsidR="00895AF7" w:rsidRDefault="00895AF7">
      <w:pPr>
        <w:spacing w:line="200" w:lineRule="exact"/>
      </w:pPr>
    </w:p>
    <w:p w:rsidR="00895AF7" w:rsidRDefault="00895AF7">
      <w:pPr>
        <w:spacing w:line="200" w:lineRule="exact"/>
      </w:pPr>
    </w:p>
    <w:p w:rsidR="00895AF7" w:rsidRDefault="00895AF7">
      <w:pPr>
        <w:spacing w:before="14" w:line="260" w:lineRule="exact"/>
        <w:rPr>
          <w:sz w:val="26"/>
          <w:szCs w:val="26"/>
        </w:rPr>
      </w:pPr>
    </w:p>
    <w:p w:rsidR="00895AF7" w:rsidRDefault="0036459C">
      <w:pPr>
        <w:spacing w:before="29"/>
        <w:ind w:left="140"/>
        <w:rPr>
          <w:sz w:val="24"/>
          <w:szCs w:val="24"/>
        </w:rPr>
      </w:pPr>
      <w:r>
        <w:rPr>
          <w:sz w:val="24"/>
          <w:szCs w:val="24"/>
        </w:rPr>
        <w:t xml:space="preserve">Signature                                           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Date</w:t>
      </w:r>
    </w:p>
    <w:sectPr w:rsidR="00895AF7">
      <w:pgSz w:w="12240" w:h="15840"/>
      <w:pgMar w:top="1360" w:right="1300" w:bottom="280" w:left="130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C4148A" w:rsidRDefault="00C4148A">
      <w:r>
        <w:separator/>
      </w:r>
    </w:p>
  </w:endnote>
  <w:endnote w:type="continuationSeparator" w:id="0">
    <w:p w:rsidR="00C4148A" w:rsidRDefault="00C4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4148A" w:rsidRDefault="00C4148A">
    <w:pPr>
      <w:spacing w:line="200" w:lineRule="exact"/>
    </w:pPr>
    <w:r>
      <w:pict>
        <v:group id="_x0000_s2051" style="position:absolute;margin-left:70.5pt;margin-top:728.8pt;width:471pt;height:0;z-index:-251659776;mso-position-horizontal-relative:page;mso-position-vertical-relative:page" coordorigin="1410,14576" coordsize="9420,0">
          <v:polyline id="_x0000_s2052" style="position:absolute" points="2820,29152,12240,29152" coordorigin="1410,14576" coordsize="9420,0" filled="f" strokeweight=".58pt">
            <v:path arrowok="t"/>
          </v:polyline>
          <w10:wrap anchorx="page" anchory="page"/>
        </v:group>
      </w:pict>
    </w: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71pt;margin-top:730.2pt;width:255.55pt;height:12pt;z-index:-251658752;mso-position-horizontal-relative:page;mso-position-vertical-relative:page" filled="f" stroked="f">
          <v:textbox inset="0,0,0,0">
            <w:txbxContent>
              <w:p w:rsidR="00C4148A" w:rsidRDefault="00C4148A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Visitation and</w:t>
                </w:r>
                <w:r>
                  <w:rPr>
                    <w:rFonts w:ascii="Arial" w:eastAsia="Arial" w:hAnsi="Arial" w:cs="Arial"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Exchange </w:t>
                </w:r>
                <w:r>
                  <w:rPr>
                    <w:rFonts w:ascii="Arial" w:eastAsia="Arial" w:hAnsi="Arial" w:cs="Arial"/>
                    <w:spacing w:val="-2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ervice</w:t>
                </w:r>
                <w:r>
                  <w:rPr>
                    <w:rFonts w:ascii="Arial" w:eastAsia="Arial" w:hAnsi="Arial" w:cs="Arial"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Guidel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 xml:space="preserve">nes 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nd Con</w:t>
                </w:r>
                <w:r>
                  <w:rPr>
                    <w:rFonts w:ascii="Arial" w:eastAsia="Arial" w:hAnsi="Arial" w:cs="Arial"/>
                    <w:spacing w:val="-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ract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5.6pt;margin-top:730.2pt;width:46.4pt;height:12pt;z-index:-251657728;mso-position-horizontal-relative:page;mso-position-vertical-relative:page" filled="f" stroked="f">
          <v:textbox inset="0,0,0,0">
            <w:txbxContent>
              <w:p w:rsidR="00C4148A" w:rsidRDefault="00C4148A">
                <w:pPr>
                  <w:spacing w:line="22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Page -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C4148A" w:rsidRDefault="00C4148A">
      <w:r>
        <w:separator/>
      </w:r>
    </w:p>
  </w:footnote>
  <w:footnote w:type="continuationSeparator" w:id="0">
    <w:p w:rsidR="00C4148A" w:rsidRDefault="00C4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712746"/>
    <w:multiLevelType w:val="multilevel"/>
    <w:tmpl w:val="ACC4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5AF7"/>
    <w:rsid w:val="0036459C"/>
    <w:rsid w:val="00895AF7"/>
    <w:rsid w:val="00C4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4236</Words>
  <Characters>24146</Characters>
  <Application>Microsoft Macintosh Word</Application>
  <DocSecurity>0</DocSecurity>
  <Lines>201</Lines>
  <Paragraphs>56</Paragraphs>
  <ScaleCrop>false</ScaleCrop>
  <Company>April Thornton</Company>
  <LinksUpToDate>false</LinksUpToDate>
  <CharactersWithSpaces>28326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April Thornton</cp:lastModifiedBy>
  <cp:revision>2</cp:revision>
  <dcterms:created xsi:type="dcterms:W3CDTF">2016-03-01T04:24:00Z</dcterms:created>
  <dcterms:modified xsi:type="dcterms:W3CDTF">2016-03-01T04:24:00Z</dcterms:modified>
</cp:coreProperties>
</file>