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BDCF8" w14:textId="2AC34112" w:rsidR="00A9204E" w:rsidRDefault="00371E16" w:rsidP="00AB059C">
      <w:pPr>
        <w:jc w:val="center"/>
      </w:pPr>
      <w:bookmarkStart w:id="0" w:name="_GoBack"/>
      <w:bookmarkEnd w:id="0"/>
      <w:r>
        <w:t>May 1</w:t>
      </w:r>
      <w:r w:rsidR="006734E8">
        <w:t>, 2019</w:t>
      </w:r>
    </w:p>
    <w:p w14:paraId="2DB8DC14" w14:textId="1884BDA8" w:rsidR="00AB059C" w:rsidRDefault="00AB059C" w:rsidP="00AB059C">
      <w:pPr>
        <w:jc w:val="center"/>
      </w:pPr>
    </w:p>
    <w:p w14:paraId="376C9C64" w14:textId="2EB37530" w:rsidR="00AB059C" w:rsidRDefault="00AB059C" w:rsidP="00AB059C">
      <w:r>
        <w:t xml:space="preserve">The </w:t>
      </w:r>
      <w:r w:rsidR="00AA182D">
        <w:t>May</w:t>
      </w:r>
      <w:r>
        <w:t xml:space="preserve"> meeting of the Board of Trustees of the Camanche Public Library was called to order by </w:t>
      </w:r>
      <w:r w:rsidR="00CF6C98">
        <w:t>President Foster</w:t>
      </w:r>
      <w:r>
        <w:t>.  Members present were</w:t>
      </w:r>
      <w:r w:rsidR="00CF6C98">
        <w:t xml:space="preserve"> Foster,</w:t>
      </w:r>
      <w:r>
        <w:t xml:space="preserve"> Emerson, and Reuter, along with librarian Evans.</w:t>
      </w:r>
    </w:p>
    <w:p w14:paraId="1009AE03" w14:textId="5E6569C0" w:rsidR="00AB059C" w:rsidRDefault="00AB059C" w:rsidP="00AB059C"/>
    <w:p w14:paraId="1543E2B6" w14:textId="1629415D" w:rsidR="00AB059C" w:rsidRDefault="00AB059C" w:rsidP="00AB059C">
      <w:r>
        <w:t>The minutes from the previous month were approved as written</w:t>
      </w:r>
      <w:r w:rsidR="00C928AD">
        <w:t xml:space="preserve"> by a motion from </w:t>
      </w:r>
      <w:r w:rsidR="00AA182D">
        <w:t>Linda Foster</w:t>
      </w:r>
      <w:r w:rsidR="00C928AD">
        <w:t xml:space="preserve"> and second by </w:t>
      </w:r>
      <w:r w:rsidR="00CF6C98">
        <w:t>Ron Emerson</w:t>
      </w:r>
      <w:r>
        <w:t>.  The financial and circulation reports were accepted.</w:t>
      </w:r>
      <w:r w:rsidR="00176D5E">
        <w:t xml:space="preserve">  Interlibrary loans were up and the library programs are going well.  </w:t>
      </w:r>
      <w:r w:rsidR="00AA182D">
        <w:t xml:space="preserve">Librarian Evans reported they are exploring new ways to draw individuals into the library and may utilize </w:t>
      </w:r>
      <w:r w:rsidR="004C5844">
        <w:t>Instagram</w:t>
      </w:r>
      <w:r w:rsidR="00EE58CF">
        <w:t xml:space="preserve">.  </w:t>
      </w:r>
      <w:r>
        <w:t>Listed bills, book orders, and new bills were voted and approved unanimously aft</w:t>
      </w:r>
      <w:r w:rsidR="00AA182D">
        <w:t>er Linda Foster</w:t>
      </w:r>
      <w:r>
        <w:t xml:space="preserve"> made a motion to accept and </w:t>
      </w:r>
      <w:r w:rsidR="00EE58CF">
        <w:t>Ron Emerson</w:t>
      </w:r>
      <w:r w:rsidR="0017116E">
        <w:t xml:space="preserve"> </w:t>
      </w:r>
      <w:r>
        <w:t>seconded.</w:t>
      </w:r>
      <w:r w:rsidR="00C928AD">
        <w:t xml:space="preserve"> </w:t>
      </w:r>
      <w:r w:rsidR="00B76F2C">
        <w:t xml:space="preserve"> </w:t>
      </w:r>
      <w:r w:rsidR="00EE58CF">
        <w:t xml:space="preserve">The financial report was discussed and approved by a motion from </w:t>
      </w:r>
      <w:r w:rsidR="00AA182D">
        <w:t>Ron Emerson</w:t>
      </w:r>
      <w:r w:rsidR="00EE58CF">
        <w:t xml:space="preserve"> and a second by </w:t>
      </w:r>
      <w:r w:rsidR="00AA182D">
        <w:t>Linda Foster</w:t>
      </w:r>
      <w:r w:rsidR="00EE58CF">
        <w:t xml:space="preserve">.  </w:t>
      </w:r>
      <w:r w:rsidR="00B76F2C">
        <w:t xml:space="preserve"> </w:t>
      </w:r>
    </w:p>
    <w:p w14:paraId="55A30171" w14:textId="3C50FAF0" w:rsidR="00AB059C" w:rsidRDefault="00AB059C" w:rsidP="00AB059C">
      <w:r>
        <w:t xml:space="preserve">Book orders in the amount of </w:t>
      </w:r>
      <w:r w:rsidR="00E645DB">
        <w:t>$</w:t>
      </w:r>
      <w:r w:rsidR="007D2BCE">
        <w:t>845.70</w:t>
      </w:r>
      <w:r w:rsidR="00E645DB">
        <w:t xml:space="preserve"> w</w:t>
      </w:r>
      <w:r>
        <w:t>ere approved to order from Ingram.</w:t>
      </w:r>
    </w:p>
    <w:p w14:paraId="100546DA" w14:textId="357BE074" w:rsidR="00AB059C" w:rsidRDefault="00AB059C" w:rsidP="00AB059C"/>
    <w:p w14:paraId="6C5E9203" w14:textId="1A64BDC6" w:rsidR="00AB059C" w:rsidRDefault="00AB059C" w:rsidP="00AB059C">
      <w:r>
        <w:t>New Bills approved for payment:</w:t>
      </w:r>
    </w:p>
    <w:p w14:paraId="6CA541E6" w14:textId="33A1EC93" w:rsidR="00AB059C" w:rsidRDefault="002144A7" w:rsidP="00AB059C">
      <w:pPr>
        <w:pStyle w:val="ListParagraph"/>
        <w:numPr>
          <w:ilvl w:val="0"/>
          <w:numId w:val="25"/>
        </w:numPr>
      </w:pPr>
      <w:proofErr w:type="gramStart"/>
      <w:r>
        <w:t>Amazon  $</w:t>
      </w:r>
      <w:proofErr w:type="gramEnd"/>
      <w:r w:rsidR="007D2BCE">
        <w:t>454.21</w:t>
      </w:r>
    </w:p>
    <w:p w14:paraId="1A463CAE" w14:textId="23765FE0" w:rsidR="00EE58CF" w:rsidRDefault="002144A7" w:rsidP="00AB059C">
      <w:pPr>
        <w:pStyle w:val="ListParagraph"/>
        <w:numPr>
          <w:ilvl w:val="0"/>
          <w:numId w:val="25"/>
        </w:numPr>
      </w:pPr>
      <w:proofErr w:type="gramStart"/>
      <w:r>
        <w:t>Micromarketing  $</w:t>
      </w:r>
      <w:proofErr w:type="gramEnd"/>
      <w:r w:rsidR="007D2BCE">
        <w:t>288.39</w:t>
      </w:r>
    </w:p>
    <w:p w14:paraId="4582EC71" w14:textId="5FAB1AD2" w:rsidR="00EE58CF" w:rsidRDefault="00F41F93" w:rsidP="00AB059C">
      <w:pPr>
        <w:pStyle w:val="ListParagraph"/>
        <w:numPr>
          <w:ilvl w:val="0"/>
          <w:numId w:val="25"/>
        </w:numPr>
      </w:pPr>
      <w:proofErr w:type="gramStart"/>
      <w:r>
        <w:t>Gale  $</w:t>
      </w:r>
      <w:proofErr w:type="gramEnd"/>
      <w:r w:rsidR="00EE58CF">
        <w:t>1</w:t>
      </w:r>
      <w:r w:rsidR="007D2BCE">
        <w:t>78.34</w:t>
      </w:r>
    </w:p>
    <w:p w14:paraId="5F76703D" w14:textId="5716659E" w:rsidR="000F4F89" w:rsidRDefault="00EE58CF" w:rsidP="00AB059C">
      <w:pPr>
        <w:pStyle w:val="ListParagraph"/>
        <w:numPr>
          <w:ilvl w:val="0"/>
          <w:numId w:val="25"/>
        </w:numPr>
      </w:pPr>
      <w:proofErr w:type="spellStart"/>
      <w:proofErr w:type="gramStart"/>
      <w:r>
        <w:t>Centerpoint</w:t>
      </w:r>
      <w:proofErr w:type="spellEnd"/>
      <w:r>
        <w:t xml:space="preserve">  $</w:t>
      </w:r>
      <w:proofErr w:type="gramEnd"/>
      <w:r w:rsidR="007D2BCE">
        <w:t>262.25</w:t>
      </w:r>
    </w:p>
    <w:p w14:paraId="665AF35F" w14:textId="297EC3EE" w:rsidR="007D2BCE" w:rsidRDefault="007D2BCE" w:rsidP="007D2BCE">
      <w:pPr>
        <w:pStyle w:val="ListParagraph"/>
        <w:numPr>
          <w:ilvl w:val="0"/>
          <w:numId w:val="25"/>
        </w:numPr>
      </w:pPr>
      <w:r>
        <w:t xml:space="preserve">Quad City </w:t>
      </w:r>
      <w:proofErr w:type="gramStart"/>
      <w:r>
        <w:t>Times  $</w:t>
      </w:r>
      <w:proofErr w:type="gramEnd"/>
      <w:r>
        <w:t>519.30</w:t>
      </w:r>
    </w:p>
    <w:p w14:paraId="564E3BFE" w14:textId="2E199142" w:rsidR="000F4F89" w:rsidRDefault="007D2BCE" w:rsidP="00AB059C">
      <w:pPr>
        <w:pStyle w:val="ListParagraph"/>
        <w:numPr>
          <w:ilvl w:val="0"/>
          <w:numId w:val="25"/>
        </w:numPr>
      </w:pPr>
      <w:proofErr w:type="gramStart"/>
      <w:r>
        <w:t>Alliant  $</w:t>
      </w:r>
      <w:proofErr w:type="gramEnd"/>
      <w:r>
        <w:t>576.54</w:t>
      </w:r>
    </w:p>
    <w:p w14:paraId="2E0BE9B8" w14:textId="77777777" w:rsidR="007D2BCE" w:rsidRDefault="007D2BCE" w:rsidP="007D2BCE">
      <w:pPr>
        <w:pStyle w:val="ListParagraph"/>
        <w:numPr>
          <w:ilvl w:val="0"/>
          <w:numId w:val="25"/>
        </w:numPr>
      </w:pPr>
      <w:proofErr w:type="gramStart"/>
      <w:r>
        <w:t>MidAmerican  $</w:t>
      </w:r>
      <w:proofErr w:type="gramEnd"/>
      <w:r>
        <w:t>181.06</w:t>
      </w:r>
    </w:p>
    <w:p w14:paraId="589621DC" w14:textId="1247FB55" w:rsidR="000F4F89" w:rsidRDefault="00687BD9" w:rsidP="00AB059C">
      <w:pPr>
        <w:pStyle w:val="ListParagraph"/>
        <w:numPr>
          <w:ilvl w:val="0"/>
          <w:numId w:val="25"/>
        </w:numPr>
      </w:pPr>
      <w:proofErr w:type="spellStart"/>
      <w:proofErr w:type="gramStart"/>
      <w:r>
        <w:t>Culligan</w:t>
      </w:r>
      <w:proofErr w:type="spellEnd"/>
      <w:r>
        <w:t xml:space="preserve">  $</w:t>
      </w:r>
      <w:proofErr w:type="gramEnd"/>
      <w:r w:rsidR="007D2BCE">
        <w:t>43.20</w:t>
      </w:r>
    </w:p>
    <w:p w14:paraId="6E81B887" w14:textId="5466E47E" w:rsidR="007D2BCE" w:rsidRDefault="007D2BCE" w:rsidP="00AB059C">
      <w:pPr>
        <w:pStyle w:val="ListParagraph"/>
        <w:numPr>
          <w:ilvl w:val="0"/>
          <w:numId w:val="25"/>
        </w:numPr>
      </w:pPr>
      <w:proofErr w:type="gramStart"/>
      <w:r>
        <w:t>Unique  $</w:t>
      </w:r>
      <w:proofErr w:type="gramEnd"/>
      <w:r>
        <w:t>0.00</w:t>
      </w:r>
    </w:p>
    <w:p w14:paraId="0A58AB6A" w14:textId="5783D0D0" w:rsidR="007D2BCE" w:rsidRDefault="007D2BCE" w:rsidP="00AB059C">
      <w:pPr>
        <w:pStyle w:val="ListParagraph"/>
        <w:numPr>
          <w:ilvl w:val="0"/>
          <w:numId w:val="25"/>
        </w:numPr>
      </w:pPr>
      <w:proofErr w:type="gramStart"/>
      <w:r>
        <w:t>Gumdrop  $</w:t>
      </w:r>
      <w:proofErr w:type="gramEnd"/>
      <w:r>
        <w:t>72.00</w:t>
      </w:r>
    </w:p>
    <w:p w14:paraId="76EE9CAB" w14:textId="76C0C7A5" w:rsidR="007D2BCE" w:rsidRDefault="007D2BCE" w:rsidP="00AB059C">
      <w:pPr>
        <w:pStyle w:val="ListParagraph"/>
        <w:numPr>
          <w:ilvl w:val="0"/>
          <w:numId w:val="25"/>
        </w:numPr>
      </w:pPr>
      <w:proofErr w:type="gramStart"/>
      <w:r>
        <w:t>Alliant  $</w:t>
      </w:r>
      <w:proofErr w:type="gramEnd"/>
      <w:r>
        <w:t>705.18</w:t>
      </w:r>
    </w:p>
    <w:p w14:paraId="6F85C578" w14:textId="139E243C" w:rsidR="000F4F89" w:rsidRDefault="007D2BCE" w:rsidP="00AB059C">
      <w:pPr>
        <w:pStyle w:val="ListParagraph"/>
        <w:numPr>
          <w:ilvl w:val="0"/>
          <w:numId w:val="25"/>
        </w:numPr>
      </w:pPr>
      <w:r>
        <w:t xml:space="preserve">Midwest </w:t>
      </w:r>
      <w:proofErr w:type="gramStart"/>
      <w:r>
        <w:t>Business  $</w:t>
      </w:r>
      <w:proofErr w:type="gramEnd"/>
      <w:r>
        <w:t>204.94  (to fix copier)</w:t>
      </w:r>
    </w:p>
    <w:p w14:paraId="12C8722A" w14:textId="24EB3CBC" w:rsidR="000F4F89" w:rsidRDefault="000F4F89" w:rsidP="000F4F89">
      <w:r>
        <w:t xml:space="preserve"> </w:t>
      </w:r>
    </w:p>
    <w:p w14:paraId="0CADEE53" w14:textId="77777777" w:rsidR="00F41F93" w:rsidRDefault="00F41F93" w:rsidP="00F41F93">
      <w:pPr>
        <w:pStyle w:val="ListParagraph"/>
      </w:pPr>
    </w:p>
    <w:p w14:paraId="4271107C" w14:textId="0CA9E77E" w:rsidR="00992A9E" w:rsidRDefault="00114484" w:rsidP="00992A9E">
      <w:r>
        <w:t>Total of Bills (including</w:t>
      </w:r>
      <w:r w:rsidR="00F41F93">
        <w:t xml:space="preserve"> </w:t>
      </w:r>
      <w:r>
        <w:t>Ingram):  $</w:t>
      </w:r>
      <w:r w:rsidR="007D2BCE">
        <w:t>6481.00</w:t>
      </w:r>
    </w:p>
    <w:p w14:paraId="4376A684" w14:textId="04F8DC07" w:rsidR="00992A9E" w:rsidRDefault="00992A9E" w:rsidP="004874FE"/>
    <w:p w14:paraId="74956AE6" w14:textId="39DF0153" w:rsidR="004874FE" w:rsidRDefault="004874FE" w:rsidP="004874FE">
      <w:r>
        <w:t>Old Business:</w:t>
      </w:r>
    </w:p>
    <w:p w14:paraId="09D5581B" w14:textId="2B82F61A" w:rsidR="004874FE" w:rsidRDefault="007D2BCE" w:rsidP="004874FE">
      <w:r>
        <w:t>There was no old business.</w:t>
      </w:r>
    </w:p>
    <w:p w14:paraId="22BD692C" w14:textId="5778800B" w:rsidR="00604762" w:rsidRDefault="00604762" w:rsidP="004874FE"/>
    <w:p w14:paraId="404783D2" w14:textId="02D7557A" w:rsidR="007D2BCE" w:rsidRDefault="00604762" w:rsidP="004874FE">
      <w:r>
        <w:t>New Business:</w:t>
      </w:r>
      <w:r>
        <w:br/>
      </w:r>
      <w:r w:rsidR="007D2BCE">
        <w:t xml:space="preserve">The board discussed completion of the evaluation of Librarian Evans and decided President Foster will facilitate completion of this evaluation with the assistance from the board 15 minutes before the next board meeting. </w:t>
      </w:r>
    </w:p>
    <w:p w14:paraId="19F6EB1C" w14:textId="30A65715" w:rsidR="007D2BCE" w:rsidRDefault="007D2BCE" w:rsidP="004874FE"/>
    <w:p w14:paraId="78679D2A" w14:textId="69D050F5" w:rsidR="007D2BCE" w:rsidRDefault="007D2BCE" w:rsidP="004874FE">
      <w:r>
        <w:t xml:space="preserve">The board reviewed staff evaluations and a short discussion was held.  </w:t>
      </w:r>
    </w:p>
    <w:p w14:paraId="77BEC422" w14:textId="6C77333A" w:rsidR="007D2BCE" w:rsidRDefault="007D2BCE" w:rsidP="004874FE"/>
    <w:p w14:paraId="33F5210C" w14:textId="4DDB8ED5" w:rsidR="007D2BCE" w:rsidRDefault="007D6D72" w:rsidP="004874FE">
      <w:r>
        <w:t>Librarian Evans presented the board with the tree planting request from the family of Brian Stokes.  The board felt the matter needed to be discussed by the full board and will further explore this request at the next meeting with the full board present.</w:t>
      </w:r>
    </w:p>
    <w:p w14:paraId="7B035106" w14:textId="4948569B" w:rsidR="007D6D72" w:rsidRDefault="007D6D72" w:rsidP="004874FE"/>
    <w:p w14:paraId="15948C3A" w14:textId="30088EC0" w:rsidR="004C5844" w:rsidRDefault="007D6D72" w:rsidP="004874FE">
      <w:r>
        <w:t>Librarian Evans proposed obtaining museum passes</w:t>
      </w:r>
      <w:r w:rsidR="004C5844">
        <w:t xml:space="preserve"> for library patrons to check out.  One pass is good for 5 individuals and is reusable.  A pass is $50 dollars and is an activity families or groups of individuals </w:t>
      </w:r>
      <w:r w:rsidR="004C5844">
        <w:lastRenderedPageBreak/>
        <w:t xml:space="preserve">could do.  A motion was made by Linda Foster to purchase four of the </w:t>
      </w:r>
      <w:proofErr w:type="gramStart"/>
      <w:r w:rsidR="004C5844">
        <w:t>museum</w:t>
      </w:r>
      <w:proofErr w:type="gramEnd"/>
      <w:r w:rsidR="004C5844">
        <w:t xml:space="preserve"> passes and was seconded by Ron Emerson.  </w:t>
      </w:r>
    </w:p>
    <w:p w14:paraId="7E27E852" w14:textId="77777777" w:rsidR="004C5844" w:rsidRDefault="004C5844" w:rsidP="004874FE"/>
    <w:p w14:paraId="04F06FD2" w14:textId="7BF4B048" w:rsidR="004C5844" w:rsidRDefault="004C5844" w:rsidP="004874FE">
      <w:r>
        <w:t>The board continuing reviewing the “Open Meetings-It’s the Law” webinar.</w:t>
      </w:r>
    </w:p>
    <w:p w14:paraId="751BC7B1" w14:textId="45C8D626" w:rsidR="004C5844" w:rsidRDefault="004C5844" w:rsidP="004874FE"/>
    <w:p w14:paraId="44CC4B98" w14:textId="56CCE4EE" w:rsidR="004C5844" w:rsidRDefault="004C5844" w:rsidP="004874FE">
      <w:r>
        <w:t xml:space="preserve">Librarian Evans also informed the board the library would start holding DIY crafts for adults like they do for children once a month.  This has been a popular station for the children.   This will start in May.  </w:t>
      </w:r>
    </w:p>
    <w:p w14:paraId="6600F607" w14:textId="4DEB4954" w:rsidR="00414816" w:rsidRDefault="00414816" w:rsidP="004874FE"/>
    <w:p w14:paraId="2D5C66E6" w14:textId="530F2FBE" w:rsidR="00C1460E" w:rsidRDefault="00C1460E" w:rsidP="004874FE">
      <w:r>
        <w:t xml:space="preserve">The next meeting of the Board of Trustees of the Camanche Public Library will be held on </w:t>
      </w:r>
      <w:r w:rsidR="004C5844">
        <w:t>June 5,</w:t>
      </w:r>
      <w:r>
        <w:t xml:space="preserve"> 201</w:t>
      </w:r>
      <w:r w:rsidR="00FF7719">
        <w:t>9</w:t>
      </w:r>
      <w:r>
        <w:t xml:space="preserve"> at </w:t>
      </w:r>
      <w:proofErr w:type="gramStart"/>
      <w:r>
        <w:t>6:oo</w:t>
      </w:r>
      <w:proofErr w:type="gramEnd"/>
      <w:r>
        <w:t xml:space="preserve"> pm at the Library.</w:t>
      </w:r>
    </w:p>
    <w:p w14:paraId="448162D0" w14:textId="32B8A03A" w:rsidR="00C1460E" w:rsidRDefault="00C1460E" w:rsidP="004874FE"/>
    <w:p w14:paraId="158FF378" w14:textId="3B0F3665" w:rsidR="00C1460E" w:rsidRDefault="00C1460E" w:rsidP="004874FE">
      <w:r>
        <w:t>The meeting was adjourned.</w:t>
      </w:r>
    </w:p>
    <w:p w14:paraId="51A69B81" w14:textId="7FA88365" w:rsidR="00C1460E" w:rsidRDefault="00C1460E" w:rsidP="004874FE"/>
    <w:p w14:paraId="7EC5AA3B" w14:textId="73440B44" w:rsidR="00C1460E" w:rsidRDefault="00C1460E" w:rsidP="004874FE">
      <w:r>
        <w:t>Respectfully submitted,</w:t>
      </w:r>
    </w:p>
    <w:p w14:paraId="147125A5" w14:textId="53BDDAD2" w:rsidR="00C1460E" w:rsidRDefault="00C1460E" w:rsidP="004874FE"/>
    <w:p w14:paraId="358086C0" w14:textId="02EF9DAB" w:rsidR="00C1460E" w:rsidRDefault="00C1460E" w:rsidP="004874FE">
      <w:r>
        <w:t>Janeen Reuter, secretary</w:t>
      </w:r>
    </w:p>
    <w:sectPr w:rsidR="00C14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9C19EA"/>
    <w:multiLevelType w:val="hybridMultilevel"/>
    <w:tmpl w:val="A11E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06017CE"/>
    <w:multiLevelType w:val="hybridMultilevel"/>
    <w:tmpl w:val="FFE4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4"/>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59C"/>
    <w:rsid w:val="000518FD"/>
    <w:rsid w:val="000A00AA"/>
    <w:rsid w:val="000C1ACA"/>
    <w:rsid w:val="000F4F89"/>
    <w:rsid w:val="000F6558"/>
    <w:rsid w:val="00114484"/>
    <w:rsid w:val="00122832"/>
    <w:rsid w:val="0017116E"/>
    <w:rsid w:val="00176D5E"/>
    <w:rsid w:val="002018A2"/>
    <w:rsid w:val="00203EFA"/>
    <w:rsid w:val="00211FEC"/>
    <w:rsid w:val="002144A7"/>
    <w:rsid w:val="00371E16"/>
    <w:rsid w:val="00414816"/>
    <w:rsid w:val="00446965"/>
    <w:rsid w:val="004874FE"/>
    <w:rsid w:val="004C5844"/>
    <w:rsid w:val="004D572D"/>
    <w:rsid w:val="004E4740"/>
    <w:rsid w:val="00604762"/>
    <w:rsid w:val="00614E40"/>
    <w:rsid w:val="00645252"/>
    <w:rsid w:val="006734E8"/>
    <w:rsid w:val="00685F35"/>
    <w:rsid w:val="00687BD9"/>
    <w:rsid w:val="006D3D74"/>
    <w:rsid w:val="00797999"/>
    <w:rsid w:val="007A009B"/>
    <w:rsid w:val="007D2BCE"/>
    <w:rsid w:val="007D6D72"/>
    <w:rsid w:val="007E3452"/>
    <w:rsid w:val="0083569A"/>
    <w:rsid w:val="00854C80"/>
    <w:rsid w:val="008F2220"/>
    <w:rsid w:val="00960EC7"/>
    <w:rsid w:val="00992A9E"/>
    <w:rsid w:val="009E0753"/>
    <w:rsid w:val="009F00AD"/>
    <w:rsid w:val="00A9204E"/>
    <w:rsid w:val="00AA182D"/>
    <w:rsid w:val="00AB059C"/>
    <w:rsid w:val="00AC24B2"/>
    <w:rsid w:val="00B218E1"/>
    <w:rsid w:val="00B25D4D"/>
    <w:rsid w:val="00B76F2C"/>
    <w:rsid w:val="00BA30C4"/>
    <w:rsid w:val="00C1460E"/>
    <w:rsid w:val="00C47F78"/>
    <w:rsid w:val="00C833A5"/>
    <w:rsid w:val="00C928AD"/>
    <w:rsid w:val="00CF6C98"/>
    <w:rsid w:val="00DC5041"/>
    <w:rsid w:val="00DD0A10"/>
    <w:rsid w:val="00DD7CD4"/>
    <w:rsid w:val="00E645DB"/>
    <w:rsid w:val="00E9656B"/>
    <w:rsid w:val="00EE58CF"/>
    <w:rsid w:val="00F41F93"/>
    <w:rsid w:val="00F51263"/>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570F"/>
  <w15:chartTrackingRefBased/>
  <w15:docId w15:val="{5CAFA9C1-55AA-4DE7-9BDC-E06C44AB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AB0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dc:description/>
  <cp:lastModifiedBy>anna evans</cp:lastModifiedBy>
  <cp:revision>2</cp:revision>
  <dcterms:created xsi:type="dcterms:W3CDTF">2019-05-29T22:55:00Z</dcterms:created>
  <dcterms:modified xsi:type="dcterms:W3CDTF">2019-05-29T22:55:00Z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