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3CE7FDB0" w14:textId="77777777" w:rsidTr="005B3C3B">
        <w:trPr>
          <w:trHeight w:val="207"/>
        </w:trPr>
        <w:tc>
          <w:tcPr>
            <w:tcW w:w="4428" w:type="dxa"/>
          </w:tcPr>
          <w:p w14:paraId="336B9556" w14:textId="77777777" w:rsidR="00856C35" w:rsidRDefault="00856C35" w:rsidP="00856C35"/>
        </w:tc>
        <w:tc>
          <w:tcPr>
            <w:tcW w:w="4428" w:type="dxa"/>
          </w:tcPr>
          <w:p w14:paraId="414CDDDB" w14:textId="77777777" w:rsidR="00DB0C71" w:rsidRDefault="00DB0C71" w:rsidP="00DB0C71">
            <w:pPr>
              <w:pStyle w:val="CompanyName"/>
            </w:pPr>
          </w:p>
        </w:tc>
      </w:tr>
    </w:tbl>
    <w:p w14:paraId="2AFC2EB1" w14:textId="77777777" w:rsidR="00467865" w:rsidRPr="00275BB5" w:rsidRDefault="00DB0C71" w:rsidP="00856C35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553CB9" wp14:editId="78073D07">
            <wp:simplePos x="0" y="0"/>
            <wp:positionH relativeFrom="column">
              <wp:posOffset>2019300</wp:posOffset>
            </wp:positionH>
            <wp:positionV relativeFrom="paragraph">
              <wp:posOffset>-262890</wp:posOffset>
            </wp:positionV>
            <wp:extent cx="2400300" cy="633095"/>
            <wp:effectExtent l="0" t="0" r="0" b="0"/>
            <wp:wrapTight wrapText="bothSides">
              <wp:wrapPolygon edited="0">
                <wp:start x="0" y="0"/>
                <wp:lineTo x="0" y="20798"/>
                <wp:lineTo x="21429" y="20798"/>
                <wp:lineTo x="214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oneer_Logo_CMYK_LightBackgroun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6C35">
        <w:t>Employment Application</w:t>
      </w:r>
    </w:p>
    <w:sdt>
      <w:sdtPr>
        <w:rPr>
          <w:rFonts w:asciiTheme="minorHAnsi" w:hAnsiTheme="minorHAnsi"/>
          <w:b w:val="0"/>
          <w:color w:val="auto"/>
          <w:sz w:val="19"/>
        </w:rPr>
        <w:id w:val="1986206079"/>
        <w:lock w:val="contentLocked"/>
        <w:placeholder>
          <w:docPart w:val="A1C0DCCDE86C47E7902977AD6AFA55D5"/>
        </w:placeholder>
        <w:group/>
      </w:sdtPr>
      <w:sdtEndPr/>
      <w:sdtContent>
        <w:p w14:paraId="27980967" w14:textId="77777777" w:rsidR="00856C35" w:rsidRDefault="00856C35" w:rsidP="00856C35">
          <w:pPr>
            <w:pStyle w:val="Heading2"/>
          </w:pPr>
          <w:r w:rsidRPr="00856C35">
            <w:t>Applicant Information</w:t>
          </w:r>
        </w:p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81"/>
            <w:gridCol w:w="2609"/>
            <w:gridCol w:w="2250"/>
            <w:gridCol w:w="1800"/>
            <w:gridCol w:w="495"/>
            <w:gridCol w:w="1845"/>
          </w:tblGrid>
          <w:tr w:rsidR="00A82BA3" w:rsidRPr="005114CE" w14:paraId="05D6456F" w14:textId="77777777" w:rsidTr="00F73942">
            <w:trPr>
              <w:trHeight w:val="432"/>
            </w:trPr>
            <w:tc>
              <w:tcPr>
                <w:tcW w:w="1081" w:type="dxa"/>
                <w:vAlign w:val="bottom"/>
              </w:tcPr>
              <w:p w14:paraId="0EAD8ABD" w14:textId="77777777" w:rsidR="00A82BA3" w:rsidRPr="005114CE" w:rsidRDefault="00A82BA3" w:rsidP="00490804">
                <w:r w:rsidRPr="00D6155E">
                  <w:t>Full Name</w:t>
                </w:r>
                <w:r w:rsidRPr="005114CE">
                  <w:t>:</w:t>
                </w:r>
              </w:p>
            </w:tc>
            <w:sdt>
              <w:sdtPr>
                <w:id w:val="1028684730"/>
                <w:placeholder>
                  <w:docPart w:val="6834FCC2653E4E588EBE368E25AB241B"/>
                </w:placeholder>
                <w:showingPlcHdr/>
                <w:text/>
              </w:sdtPr>
              <w:sdtEndPr/>
              <w:sdtContent>
                <w:tc>
                  <w:tcPr>
                    <w:tcW w:w="2609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32B031BA" w14:textId="7F175E53" w:rsidR="00A82BA3" w:rsidRPr="009C220D" w:rsidRDefault="00F73942" w:rsidP="00440CD8">
                    <w:pPr>
                      <w:pStyle w:val="FieldText"/>
                    </w:pPr>
                    <w:r>
                      <w:rPr>
                        <w:rStyle w:val="PlaceholderText"/>
                      </w:rPr>
                      <w:t>Enter Text</w:t>
                    </w:r>
                  </w:p>
                </w:tc>
              </w:sdtContent>
            </w:sdt>
            <w:sdt>
              <w:sdtPr>
                <w:id w:val="338348352"/>
                <w:placeholder>
                  <w:docPart w:val="05A390D2A66F42E1866E081D69E83870"/>
                </w:placeholder>
                <w:showingPlcHdr/>
                <w:text/>
              </w:sdtPr>
              <w:sdtEndPr/>
              <w:sdtContent>
                <w:tc>
                  <w:tcPr>
                    <w:tcW w:w="2250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2C7087D6" w14:textId="3E039A8C" w:rsidR="00A82BA3" w:rsidRPr="009C220D" w:rsidRDefault="00F73942" w:rsidP="00440CD8">
                    <w:pPr>
                      <w:pStyle w:val="FieldText"/>
                    </w:pPr>
                    <w:r>
                      <w:rPr>
                        <w:rStyle w:val="PlaceholderText"/>
                      </w:rPr>
                      <w:t>Enter Text</w:t>
                    </w:r>
                  </w:p>
                </w:tc>
              </w:sdtContent>
            </w:sdt>
            <w:sdt>
              <w:sdtPr>
                <w:id w:val="-135572866"/>
                <w:placeholder>
                  <w:docPart w:val="75E42A46CF7541A1A4B7A6C683D06715"/>
                </w:placeholder>
                <w:showingPlcHdr/>
              </w:sdtPr>
              <w:sdtContent>
                <w:tc>
                  <w:tcPr>
                    <w:tcW w:w="1800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7417D95B" w14:textId="6DE7E5D4" w:rsidR="00A82BA3" w:rsidRPr="009C220D" w:rsidRDefault="00F73942" w:rsidP="00440CD8">
                    <w:pPr>
                      <w:pStyle w:val="FieldText"/>
                    </w:pPr>
                    <w:r>
                      <w:rPr>
                        <w:rStyle w:val="PlaceholderText"/>
                      </w:rPr>
                      <w:t>Enter Text</w:t>
                    </w:r>
                  </w:p>
                </w:tc>
              </w:sdtContent>
            </w:sdt>
            <w:tc>
              <w:tcPr>
                <w:tcW w:w="495" w:type="dxa"/>
                <w:vAlign w:val="bottom"/>
              </w:tcPr>
              <w:p w14:paraId="51FA763D" w14:textId="77777777" w:rsidR="00A82BA3" w:rsidRPr="005114CE" w:rsidRDefault="00A82BA3" w:rsidP="00490804">
                <w:pPr>
                  <w:pStyle w:val="Heading4"/>
                </w:pPr>
                <w:r w:rsidRPr="00490804">
                  <w:t>Date</w:t>
                </w:r>
                <w:r w:rsidRPr="005114CE">
                  <w:t>:</w:t>
                </w:r>
              </w:p>
            </w:tc>
            <w:sdt>
              <w:sdtPr>
                <w:id w:val="-209956558"/>
                <w:placeholder>
                  <w:docPart w:val="AF7FA86D6D3440028EF178F0F438AC55"/>
                </w:placeholder>
                <w:showingPlcHdr/>
                <w:text/>
              </w:sdtPr>
              <w:sdtEndPr/>
              <w:sdtContent>
                <w:tc>
                  <w:tcPr>
                    <w:tcW w:w="1845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1096D782" w14:textId="100EF316" w:rsidR="00A82BA3" w:rsidRPr="009C220D" w:rsidRDefault="00F73942" w:rsidP="00440CD8">
                    <w:pPr>
                      <w:pStyle w:val="FieldText"/>
                    </w:pPr>
                    <w:r>
                      <w:rPr>
                        <w:rStyle w:val="PlaceholderText"/>
                      </w:rPr>
                      <w:t>Enter Text</w:t>
                    </w:r>
                  </w:p>
                </w:tc>
              </w:sdtContent>
            </w:sdt>
          </w:tr>
          <w:tr w:rsidR="00856C35" w:rsidRPr="005114CE" w14:paraId="6CC5448D" w14:textId="77777777" w:rsidTr="00F73942">
            <w:tc>
              <w:tcPr>
                <w:tcW w:w="1081" w:type="dxa"/>
                <w:vAlign w:val="bottom"/>
              </w:tcPr>
              <w:p w14:paraId="08327770" w14:textId="77777777" w:rsidR="00856C35" w:rsidRPr="00D6155E" w:rsidRDefault="00856C35" w:rsidP="00440CD8"/>
            </w:tc>
            <w:tc>
              <w:tcPr>
                <w:tcW w:w="2609" w:type="dxa"/>
                <w:tcBorders>
                  <w:top w:val="single" w:sz="4" w:space="0" w:color="auto"/>
                </w:tcBorders>
                <w:vAlign w:val="bottom"/>
              </w:tcPr>
              <w:p w14:paraId="131CBB70" w14:textId="77777777" w:rsidR="00856C35" w:rsidRPr="00490804" w:rsidRDefault="00856C35" w:rsidP="00490804">
                <w:pPr>
                  <w:pStyle w:val="Heading3"/>
                </w:pPr>
                <w:r w:rsidRPr="00490804">
                  <w:t>Last</w:t>
                </w:r>
              </w:p>
            </w:tc>
            <w:tc>
              <w:tcPr>
                <w:tcW w:w="2250" w:type="dxa"/>
                <w:tcBorders>
                  <w:top w:val="single" w:sz="4" w:space="0" w:color="auto"/>
                </w:tcBorders>
                <w:vAlign w:val="bottom"/>
              </w:tcPr>
              <w:p w14:paraId="504F708F" w14:textId="77777777" w:rsidR="00856C35" w:rsidRPr="00490804" w:rsidRDefault="00856C35" w:rsidP="00490804">
                <w:pPr>
                  <w:pStyle w:val="Heading3"/>
                </w:pPr>
                <w:r w:rsidRPr="00490804">
                  <w:t>First</w:t>
                </w:r>
              </w:p>
            </w:tc>
            <w:tc>
              <w:tcPr>
                <w:tcW w:w="1800" w:type="dxa"/>
                <w:tcBorders>
                  <w:top w:val="single" w:sz="4" w:space="0" w:color="auto"/>
                </w:tcBorders>
                <w:vAlign w:val="bottom"/>
              </w:tcPr>
              <w:p w14:paraId="129DF29F" w14:textId="77777777" w:rsidR="00856C35" w:rsidRPr="00490804" w:rsidRDefault="00856C35" w:rsidP="00490804">
                <w:pPr>
                  <w:pStyle w:val="Heading3"/>
                </w:pPr>
                <w:r w:rsidRPr="00490804">
                  <w:t>M.I.</w:t>
                </w:r>
              </w:p>
            </w:tc>
            <w:tc>
              <w:tcPr>
                <w:tcW w:w="495" w:type="dxa"/>
                <w:vAlign w:val="bottom"/>
              </w:tcPr>
              <w:p w14:paraId="50717AFA" w14:textId="77777777" w:rsidR="00856C35" w:rsidRPr="005114CE" w:rsidRDefault="00856C35" w:rsidP="00856C35"/>
            </w:tc>
            <w:tc>
              <w:tcPr>
                <w:tcW w:w="1845" w:type="dxa"/>
                <w:tcBorders>
                  <w:top w:val="single" w:sz="4" w:space="0" w:color="auto"/>
                </w:tcBorders>
                <w:vAlign w:val="bottom"/>
              </w:tcPr>
              <w:p w14:paraId="2C87B205" w14:textId="77777777" w:rsidR="00856C35" w:rsidRPr="009C220D" w:rsidRDefault="00856C35" w:rsidP="00856C35"/>
            </w:tc>
          </w:tr>
        </w:tbl>
        <w:p w14:paraId="66E3D426" w14:textId="77777777" w:rsidR="00856C35" w:rsidRDefault="00856C35"/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81"/>
            <w:gridCol w:w="6029"/>
            <w:gridCol w:w="2970"/>
          </w:tblGrid>
          <w:tr w:rsidR="00A82BA3" w:rsidRPr="005114CE" w14:paraId="7D3EBAD1" w14:textId="77777777" w:rsidTr="00F73942">
            <w:trPr>
              <w:trHeight w:val="288"/>
            </w:trPr>
            <w:tc>
              <w:tcPr>
                <w:tcW w:w="1081" w:type="dxa"/>
                <w:vAlign w:val="bottom"/>
              </w:tcPr>
              <w:p w14:paraId="4D4EAA9E" w14:textId="77777777" w:rsidR="00A82BA3" w:rsidRPr="005114CE" w:rsidRDefault="00A82BA3" w:rsidP="00490804">
                <w:r w:rsidRPr="005114CE">
                  <w:t>Address:</w:t>
                </w:r>
              </w:p>
            </w:tc>
            <w:sdt>
              <w:sdtPr>
                <w:id w:val="1038782872"/>
                <w:placeholder>
                  <w:docPart w:val="D14F59EF511D42FF8D92351098D94D09"/>
                </w:placeholder>
                <w:showingPlcHdr/>
                <w:text/>
              </w:sdtPr>
              <w:sdtEndPr/>
              <w:sdtContent>
                <w:tc>
                  <w:tcPr>
                    <w:tcW w:w="6029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5DF4500E" w14:textId="77777777" w:rsidR="00A82BA3" w:rsidRPr="009C220D" w:rsidRDefault="00733BD6" w:rsidP="00440CD8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809082543"/>
                <w:placeholder>
                  <w:docPart w:val="9D47144AC1B94318A4D9C3B05DF1F8FF"/>
                </w:placeholder>
                <w:showingPlcHdr/>
              </w:sdtPr>
              <w:sdtContent>
                <w:tc>
                  <w:tcPr>
                    <w:tcW w:w="2970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00B00F11" w14:textId="2FA5D803" w:rsidR="00A82BA3" w:rsidRPr="009C220D" w:rsidRDefault="00F73942" w:rsidP="00440CD8">
                    <w:pPr>
                      <w:pStyle w:val="FieldText"/>
                    </w:pPr>
                    <w:r w:rsidRPr="00E914DC">
                      <w:rPr>
                        <w:rStyle w:val="PlaceholderText"/>
                      </w:rPr>
                      <w:t>Cli</w:t>
                    </w:r>
                    <w:r>
                      <w:rPr>
                        <w:rStyle w:val="PlaceholderText"/>
                      </w:rPr>
                      <w:t xml:space="preserve">ck </w:t>
                    </w:r>
                    <w:r w:rsidRPr="00E914DC">
                      <w:rPr>
                        <w:rStyle w:val="PlaceholderText"/>
                      </w:rPr>
                      <w:t>here to enter text.</w:t>
                    </w:r>
                  </w:p>
                </w:tc>
              </w:sdtContent>
            </w:sdt>
          </w:tr>
          <w:tr w:rsidR="00856C35" w:rsidRPr="005114CE" w14:paraId="01E32A51" w14:textId="77777777" w:rsidTr="00F73942">
            <w:tc>
              <w:tcPr>
                <w:tcW w:w="1081" w:type="dxa"/>
                <w:vAlign w:val="bottom"/>
              </w:tcPr>
              <w:p w14:paraId="6A91D43E" w14:textId="77777777" w:rsidR="00856C35" w:rsidRPr="005114CE" w:rsidRDefault="00856C35" w:rsidP="00440CD8"/>
            </w:tc>
            <w:tc>
              <w:tcPr>
                <w:tcW w:w="6029" w:type="dxa"/>
                <w:tcBorders>
                  <w:top w:val="single" w:sz="4" w:space="0" w:color="auto"/>
                </w:tcBorders>
                <w:vAlign w:val="bottom"/>
              </w:tcPr>
              <w:p w14:paraId="77883EB0" w14:textId="77777777" w:rsidR="00856C35" w:rsidRPr="00490804" w:rsidRDefault="00856C35" w:rsidP="00490804">
                <w:pPr>
                  <w:pStyle w:val="Heading3"/>
                </w:pPr>
                <w:r w:rsidRPr="00490804">
                  <w:t>Street Address</w:t>
                </w:r>
              </w:p>
            </w:tc>
            <w:tc>
              <w:tcPr>
                <w:tcW w:w="2970" w:type="dxa"/>
                <w:tcBorders>
                  <w:top w:val="single" w:sz="4" w:space="0" w:color="auto"/>
                </w:tcBorders>
                <w:vAlign w:val="bottom"/>
              </w:tcPr>
              <w:p w14:paraId="40D9E2EB" w14:textId="77777777" w:rsidR="00856C35" w:rsidRPr="00490804" w:rsidRDefault="00856C35" w:rsidP="00490804">
                <w:pPr>
                  <w:pStyle w:val="Heading3"/>
                </w:pPr>
                <w:r w:rsidRPr="00490804">
                  <w:t>Apartment/Unit #</w:t>
                </w:r>
              </w:p>
            </w:tc>
          </w:tr>
        </w:tbl>
        <w:p w14:paraId="02DB09D8" w14:textId="77777777" w:rsidR="00856C35" w:rsidRDefault="00856C35"/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92"/>
            <w:gridCol w:w="5865"/>
            <w:gridCol w:w="1408"/>
            <w:gridCol w:w="1715"/>
          </w:tblGrid>
          <w:tr w:rsidR="00C76039" w:rsidRPr="005114CE" w14:paraId="1BD5540D" w14:textId="77777777" w:rsidTr="00F73942">
            <w:trPr>
              <w:trHeight w:val="320"/>
            </w:trPr>
            <w:tc>
              <w:tcPr>
                <w:tcW w:w="1092" w:type="dxa"/>
                <w:vAlign w:val="bottom"/>
              </w:tcPr>
              <w:p w14:paraId="28156197" w14:textId="77777777" w:rsidR="00C76039" w:rsidRPr="005114CE" w:rsidRDefault="00C76039">
                <w:pPr>
                  <w:rPr>
                    <w:szCs w:val="19"/>
                  </w:rPr>
                </w:pPr>
              </w:p>
            </w:tc>
            <w:sdt>
              <w:sdtPr>
                <w:id w:val="-942225113"/>
                <w:placeholder>
                  <w:docPart w:val="76EE94201A174C01BD812BA4DFB8FA65"/>
                </w:placeholder>
                <w:showingPlcHdr/>
                <w:text/>
              </w:sdtPr>
              <w:sdtEndPr/>
              <w:sdtContent>
                <w:tc>
                  <w:tcPr>
                    <w:tcW w:w="5865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574D9838" w14:textId="77777777" w:rsidR="00C76039" w:rsidRPr="009C220D" w:rsidRDefault="00733BD6" w:rsidP="00440CD8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070858974"/>
                <w:placeholder>
                  <w:docPart w:val="BE127B766437480785223EE541BB08B6"/>
                </w:placeholder>
                <w:showingPlcHdr/>
                <w:text/>
              </w:sdtPr>
              <w:sdtEndPr/>
              <w:sdtContent>
                <w:tc>
                  <w:tcPr>
                    <w:tcW w:w="1408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56D581A5" w14:textId="77777777" w:rsidR="00C76039" w:rsidRPr="005114CE" w:rsidRDefault="00733BD6" w:rsidP="00440CD8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956918457"/>
                <w:placeholder>
                  <w:docPart w:val="A12A12DB09624FF4AEC7D81F41431046"/>
                </w:placeholder>
                <w:showingPlcHdr/>
                <w:text/>
              </w:sdtPr>
              <w:sdtEndPr/>
              <w:sdtContent>
                <w:tc>
                  <w:tcPr>
                    <w:tcW w:w="1715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57DB86F5" w14:textId="77777777" w:rsidR="00C76039" w:rsidRPr="005114CE" w:rsidRDefault="00733BD6" w:rsidP="00440CD8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56C35" w:rsidRPr="005114CE" w14:paraId="53C9B97F" w14:textId="77777777" w:rsidTr="00F73942">
            <w:trPr>
              <w:trHeight w:val="277"/>
            </w:trPr>
            <w:tc>
              <w:tcPr>
                <w:tcW w:w="1092" w:type="dxa"/>
                <w:vAlign w:val="bottom"/>
              </w:tcPr>
              <w:p w14:paraId="6206318A" w14:textId="77777777" w:rsidR="00856C35" w:rsidRPr="005114CE" w:rsidRDefault="00856C35">
                <w:pPr>
                  <w:rPr>
                    <w:szCs w:val="19"/>
                  </w:rPr>
                </w:pPr>
              </w:p>
            </w:tc>
            <w:tc>
              <w:tcPr>
                <w:tcW w:w="5865" w:type="dxa"/>
                <w:tcBorders>
                  <w:top w:val="single" w:sz="4" w:space="0" w:color="auto"/>
                </w:tcBorders>
                <w:vAlign w:val="bottom"/>
              </w:tcPr>
              <w:p w14:paraId="22A76B87" w14:textId="77777777" w:rsidR="00856C35" w:rsidRPr="00490804" w:rsidRDefault="00856C35" w:rsidP="00490804">
                <w:pPr>
                  <w:pStyle w:val="Heading3"/>
                </w:pPr>
                <w:r w:rsidRPr="00490804">
                  <w:t>City</w:t>
                </w:r>
              </w:p>
            </w:tc>
            <w:tc>
              <w:tcPr>
                <w:tcW w:w="1408" w:type="dxa"/>
                <w:tcBorders>
                  <w:top w:val="single" w:sz="4" w:space="0" w:color="auto"/>
                </w:tcBorders>
                <w:vAlign w:val="bottom"/>
              </w:tcPr>
              <w:p w14:paraId="0BD4DF35" w14:textId="77777777" w:rsidR="00856C35" w:rsidRPr="00490804" w:rsidRDefault="00856C35" w:rsidP="00490804">
                <w:pPr>
                  <w:pStyle w:val="Heading3"/>
                </w:pPr>
                <w:r w:rsidRPr="00490804">
                  <w:t>State</w:t>
                </w:r>
              </w:p>
            </w:tc>
            <w:tc>
              <w:tcPr>
                <w:tcW w:w="1715" w:type="dxa"/>
                <w:tcBorders>
                  <w:top w:val="single" w:sz="4" w:space="0" w:color="auto"/>
                </w:tcBorders>
                <w:vAlign w:val="bottom"/>
              </w:tcPr>
              <w:p w14:paraId="00839A79" w14:textId="77777777" w:rsidR="00856C35" w:rsidRPr="00490804" w:rsidRDefault="00856C35" w:rsidP="00490804">
                <w:pPr>
                  <w:pStyle w:val="Heading3"/>
                </w:pPr>
                <w:r w:rsidRPr="00490804">
                  <w:t>ZIP Code</w:t>
                </w:r>
              </w:p>
            </w:tc>
          </w:tr>
        </w:tbl>
        <w:p w14:paraId="7CDE170C" w14:textId="77777777" w:rsidR="00856C35" w:rsidRDefault="00856C35"/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80"/>
            <w:gridCol w:w="3690"/>
            <w:gridCol w:w="720"/>
            <w:gridCol w:w="4590"/>
          </w:tblGrid>
          <w:tr w:rsidR="00841645" w:rsidRPr="005114CE" w14:paraId="549036B4" w14:textId="77777777" w:rsidTr="00871876">
            <w:trPr>
              <w:trHeight w:val="288"/>
            </w:trPr>
            <w:tc>
              <w:tcPr>
                <w:tcW w:w="1080" w:type="dxa"/>
                <w:vAlign w:val="bottom"/>
              </w:tcPr>
              <w:p w14:paraId="6F2731D3" w14:textId="77777777" w:rsidR="00841645" w:rsidRPr="005114CE" w:rsidRDefault="00841645" w:rsidP="00490804">
                <w:r w:rsidRPr="005114CE">
                  <w:t>Phone:</w:t>
                </w:r>
              </w:p>
            </w:tc>
            <w:sdt>
              <w:sdtPr>
                <w:id w:val="1373273728"/>
                <w:placeholder>
                  <w:docPart w:val="882A5835FC5B43FAA9A28A0D4C96B773"/>
                </w:placeholder>
                <w:showingPlcHdr/>
                <w:text/>
              </w:sdtPr>
              <w:sdtEndPr/>
              <w:sdtContent>
                <w:tc>
                  <w:tcPr>
                    <w:tcW w:w="3690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4DAF5F44" w14:textId="77777777" w:rsidR="00841645" w:rsidRPr="009C220D" w:rsidRDefault="00733BD6" w:rsidP="00856C35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720" w:type="dxa"/>
                <w:vAlign w:val="bottom"/>
              </w:tcPr>
              <w:p w14:paraId="5BE69808" w14:textId="6D804CF7" w:rsidR="00841645" w:rsidRPr="005114CE" w:rsidRDefault="00C92A3C" w:rsidP="00490804">
                <w:pPr>
                  <w:pStyle w:val="Heading4"/>
                </w:pPr>
                <w:r>
                  <w:t>E</w:t>
                </w:r>
                <w:r w:rsidR="003A41A1">
                  <w:t>mail</w:t>
                </w:r>
                <w:r w:rsidR="000C6BD8">
                  <w:t xml:space="preserve">:   </w:t>
                </w:r>
              </w:p>
            </w:tc>
            <w:sdt>
              <w:sdtPr>
                <w:id w:val="1576169086"/>
                <w:placeholder>
                  <w:docPart w:val="85BE57FBA66C46CEB92C8DEA8DCED02B"/>
                </w:placeholder>
                <w:showingPlcHdr/>
                <w:text/>
              </w:sdtPr>
              <w:sdtEndPr/>
              <w:sdtContent>
                <w:tc>
                  <w:tcPr>
                    <w:tcW w:w="4590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38634D10" w14:textId="77777777" w:rsidR="00841645" w:rsidRPr="009C220D" w:rsidRDefault="00733BD6" w:rsidP="00440CD8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3B8F73B4" w14:textId="77777777" w:rsidR="00856C35" w:rsidRDefault="00856C35"/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66"/>
            <w:gridCol w:w="1414"/>
            <w:gridCol w:w="1890"/>
            <w:gridCol w:w="1890"/>
            <w:gridCol w:w="1620"/>
            <w:gridCol w:w="1800"/>
          </w:tblGrid>
          <w:tr w:rsidR="00613129" w:rsidRPr="005114CE" w14:paraId="3E2AF6B5" w14:textId="77777777" w:rsidTr="00BC07E3">
            <w:trPr>
              <w:trHeight w:val="288"/>
            </w:trPr>
            <w:tc>
              <w:tcPr>
                <w:tcW w:w="1466" w:type="dxa"/>
                <w:vAlign w:val="bottom"/>
              </w:tcPr>
              <w:p w14:paraId="095691D7" w14:textId="77777777" w:rsidR="00613129" w:rsidRPr="005114CE" w:rsidRDefault="00613129" w:rsidP="00490804">
                <w:r w:rsidRPr="005114CE">
                  <w:t>Date Available:</w:t>
                </w:r>
              </w:p>
            </w:tc>
            <w:sdt>
              <w:sdtPr>
                <w:id w:val="900325839"/>
                <w:placeholder>
                  <w:docPart w:val="3B4F2298F0684240A5847A957811CF93"/>
                </w:placeholder>
                <w:showingPlcHdr/>
                <w:text/>
              </w:sdtPr>
              <w:sdtEndPr/>
              <w:sdtContent>
                <w:tc>
                  <w:tcPr>
                    <w:tcW w:w="1414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5925A997" w14:textId="77777777" w:rsidR="00613129" w:rsidRPr="009C220D" w:rsidRDefault="00733BD6" w:rsidP="00440CD8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890" w:type="dxa"/>
                <w:vAlign w:val="bottom"/>
              </w:tcPr>
              <w:p w14:paraId="14E7E072" w14:textId="77777777" w:rsidR="00613129" w:rsidRPr="005114CE" w:rsidRDefault="00613129" w:rsidP="00490804">
                <w:pPr>
                  <w:pStyle w:val="Heading4"/>
                </w:pPr>
                <w:r w:rsidRPr="005114CE">
                  <w:t xml:space="preserve">Social Security </w:t>
                </w:r>
                <w:r w:rsidR="00B11811" w:rsidRPr="005114CE">
                  <w:t>No.</w:t>
                </w:r>
                <w:r w:rsidRPr="005114CE">
                  <w:t>:</w:t>
                </w:r>
              </w:p>
            </w:tc>
            <w:sdt>
              <w:sdtPr>
                <w:id w:val="942036844"/>
                <w:placeholder>
                  <w:docPart w:val="8B9C5B085E98400AB42F6A6A625D5E91"/>
                </w:placeholder>
                <w:showingPlcHdr/>
                <w:text/>
              </w:sdtPr>
              <w:sdtEndPr/>
              <w:sdtContent>
                <w:tc>
                  <w:tcPr>
                    <w:tcW w:w="1890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1E9A400C" w14:textId="77777777" w:rsidR="00613129" w:rsidRPr="009C220D" w:rsidRDefault="00733BD6" w:rsidP="00440CD8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620" w:type="dxa"/>
                <w:vAlign w:val="bottom"/>
              </w:tcPr>
              <w:p w14:paraId="1E97BC8A" w14:textId="77777777" w:rsidR="00613129" w:rsidRPr="005114CE" w:rsidRDefault="00613129" w:rsidP="00490804">
                <w:pPr>
                  <w:pStyle w:val="Heading4"/>
                </w:pPr>
                <w:r w:rsidRPr="005114CE">
                  <w:t>Desired Salary:</w:t>
                </w:r>
              </w:p>
            </w:tc>
            <w:tc>
              <w:tcPr>
                <w:tcW w:w="1800" w:type="dxa"/>
                <w:tcBorders>
                  <w:bottom w:val="single" w:sz="4" w:space="0" w:color="auto"/>
                </w:tcBorders>
                <w:vAlign w:val="bottom"/>
              </w:tcPr>
              <w:p w14:paraId="3E28CC1B" w14:textId="77777777" w:rsidR="00613129" w:rsidRPr="009C220D" w:rsidRDefault="00613129" w:rsidP="00856C35">
                <w:pPr>
                  <w:pStyle w:val="FieldText"/>
                </w:pPr>
                <w:r w:rsidRPr="009C220D">
                  <w:t>$</w:t>
                </w:r>
                <w:sdt>
                  <w:sdtPr>
                    <w:id w:val="665527862"/>
                    <w:placeholder>
                      <w:docPart w:val="A6306D12400846E7B798D55C2028949C"/>
                    </w:placeholder>
                    <w:showingPlcHdr/>
                    <w:text/>
                  </w:sdtPr>
                  <w:sdtEndPr/>
                  <w:sdtContent>
                    <w:r w:rsidR="00733BD6" w:rsidRPr="008433E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</w:tbl>
        <w:p w14:paraId="114761DC" w14:textId="77777777" w:rsidR="00856C35" w:rsidRDefault="00856C35"/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03"/>
            <w:gridCol w:w="8277"/>
          </w:tblGrid>
          <w:tr w:rsidR="00DE7FB7" w:rsidRPr="005114CE" w14:paraId="7F1F9D7F" w14:textId="77777777" w:rsidTr="00BC07E3">
            <w:trPr>
              <w:trHeight w:val="288"/>
            </w:trPr>
            <w:tc>
              <w:tcPr>
                <w:tcW w:w="1803" w:type="dxa"/>
                <w:vAlign w:val="bottom"/>
              </w:tcPr>
              <w:p w14:paraId="7A82022B" w14:textId="77777777" w:rsidR="00DE7FB7" w:rsidRPr="005114CE" w:rsidRDefault="00C76039" w:rsidP="00490804">
                <w:r w:rsidRPr="005114CE">
                  <w:t>Position Applied for:</w:t>
                </w:r>
              </w:p>
            </w:tc>
            <w:sdt>
              <w:sdtPr>
                <w:id w:val="957153922"/>
                <w:placeholder>
                  <w:docPart w:val="E0B69FE7ADA74CC39CD0F52DD08B4407"/>
                </w:placeholder>
                <w:showingPlcHdr/>
                <w:text/>
              </w:sdtPr>
              <w:sdtEndPr/>
              <w:sdtContent>
                <w:tc>
                  <w:tcPr>
                    <w:tcW w:w="8277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689A363C" w14:textId="77777777" w:rsidR="00DE7FB7" w:rsidRPr="009C220D" w:rsidRDefault="00733BD6" w:rsidP="00083002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7AE9FB15" w14:textId="77777777" w:rsidR="00856C35" w:rsidRDefault="00856C35"/>
        <w:tbl>
          <w:tblPr>
            <w:tblW w:w="3750" w:type="pct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01"/>
            <w:gridCol w:w="719"/>
            <w:gridCol w:w="540"/>
          </w:tblGrid>
          <w:tr w:rsidR="00676964" w:rsidRPr="005114CE" w14:paraId="009F4042" w14:textId="77777777" w:rsidTr="00733BD6">
            <w:trPr>
              <w:trHeight w:val="350"/>
            </w:trPr>
            <w:tc>
              <w:tcPr>
                <w:tcW w:w="6301" w:type="dxa"/>
                <w:vAlign w:val="bottom"/>
              </w:tcPr>
              <w:p w14:paraId="7D524ED5" w14:textId="77777777" w:rsidR="00676964" w:rsidRPr="005114CE" w:rsidRDefault="00676964" w:rsidP="00676964">
                <w:r w:rsidRPr="005114CE">
                  <w:t>Are you a</w:t>
                </w:r>
                <w:r>
                  <w:t>t least 18 years of age and legally eligible to work in the U.S.?</w:t>
                </w:r>
              </w:p>
            </w:tc>
            <w:tc>
              <w:tcPr>
                <w:tcW w:w="719" w:type="dxa"/>
                <w:vAlign w:val="bottom"/>
              </w:tcPr>
              <w:p w14:paraId="59A74B78" w14:textId="77777777" w:rsidR="00676964" w:rsidRPr="009C220D" w:rsidRDefault="00676964" w:rsidP="00490804">
                <w:pPr>
                  <w:pStyle w:val="Checkbox"/>
                </w:pPr>
                <w:r>
                  <w:t>YES</w:t>
                </w:r>
              </w:p>
              <w:p w14:paraId="020731CF" w14:textId="77777777" w:rsidR="00676964" w:rsidRPr="005114CE" w:rsidRDefault="00F73942" w:rsidP="00733BD6">
                <w:pPr>
                  <w:pStyle w:val="Checkbox"/>
                </w:pPr>
                <w:sdt>
                  <w:sdtPr>
                    <w:id w:val="-19624163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3BD6">
                      <w:rPr>
                        <w:rFonts w:ascii="MS Gothic" w:eastAsia="MS Gothic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540" w:type="dxa"/>
                <w:vAlign w:val="bottom"/>
              </w:tcPr>
              <w:p w14:paraId="690E854C" w14:textId="77777777" w:rsidR="00676964" w:rsidRPr="009C220D" w:rsidRDefault="00676964" w:rsidP="00490804">
                <w:pPr>
                  <w:pStyle w:val="Checkbox"/>
                </w:pPr>
                <w:r>
                  <w:t>NO</w:t>
                </w:r>
              </w:p>
              <w:p w14:paraId="6D1CB02B" w14:textId="77777777" w:rsidR="00676964" w:rsidRPr="005114CE" w:rsidRDefault="00F73942" w:rsidP="00733BD6">
                <w:pPr>
                  <w:pStyle w:val="Checkbox"/>
                </w:pPr>
                <w:sdt>
                  <w:sdtPr>
                    <w:id w:val="-18271161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3BD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</w:tr>
        </w:tbl>
        <w:p w14:paraId="7870E755" w14:textId="77777777" w:rsidR="00C92A3C" w:rsidRDefault="00C92A3C"/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692"/>
            <w:gridCol w:w="665"/>
            <w:gridCol w:w="593"/>
            <w:gridCol w:w="1275"/>
            <w:gridCol w:w="3855"/>
          </w:tblGrid>
          <w:tr w:rsidR="009C220D" w:rsidRPr="005114CE" w14:paraId="56B6B795" w14:textId="77777777" w:rsidTr="00733BD6">
            <w:trPr>
              <w:trHeight w:val="495"/>
            </w:trPr>
            <w:tc>
              <w:tcPr>
                <w:tcW w:w="3692" w:type="dxa"/>
                <w:vAlign w:val="bottom"/>
              </w:tcPr>
              <w:p w14:paraId="1E67B366" w14:textId="77777777" w:rsidR="009C220D" w:rsidRPr="005114CE" w:rsidRDefault="009C220D" w:rsidP="00490804">
                <w:r w:rsidRPr="005114CE">
                  <w:t>Have you ever worked for this company?</w:t>
                </w:r>
              </w:p>
            </w:tc>
            <w:tc>
              <w:tcPr>
                <w:tcW w:w="665" w:type="dxa"/>
                <w:vAlign w:val="bottom"/>
              </w:tcPr>
              <w:p w14:paraId="0B5A1751" w14:textId="77777777" w:rsidR="009C220D" w:rsidRPr="009C220D" w:rsidRDefault="009C220D" w:rsidP="00733BD6">
                <w:pPr>
                  <w:pStyle w:val="Checkbox"/>
                  <w:jc w:val="left"/>
                </w:pPr>
                <w:r>
                  <w:t>YES</w:t>
                </w:r>
              </w:p>
              <w:p w14:paraId="1A3D27F0" w14:textId="77777777" w:rsidR="009C220D" w:rsidRDefault="009C220D" w:rsidP="00D6155E">
                <w:pPr>
                  <w:pStyle w:val="Checkbox"/>
                </w:pPr>
              </w:p>
              <w:sdt>
                <w:sdtPr>
                  <w:id w:val="17942482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731EDCA" w14:textId="77777777" w:rsidR="00733BD6" w:rsidRPr="00733BD6" w:rsidRDefault="00733BD6" w:rsidP="00733BD6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93" w:type="dxa"/>
                <w:vAlign w:val="bottom"/>
              </w:tcPr>
              <w:p w14:paraId="117C42CA" w14:textId="77777777" w:rsidR="009C220D" w:rsidRPr="009C220D" w:rsidRDefault="009C220D" w:rsidP="00733BD6">
                <w:pPr>
                  <w:pStyle w:val="Checkbox"/>
                  <w:jc w:val="left"/>
                </w:pPr>
                <w:r>
                  <w:t>NO</w:t>
                </w:r>
              </w:p>
              <w:p w14:paraId="671B0224" w14:textId="77777777" w:rsidR="009C220D" w:rsidRDefault="009C220D" w:rsidP="00D6155E">
                <w:pPr>
                  <w:pStyle w:val="Checkbox"/>
                </w:pPr>
              </w:p>
              <w:sdt>
                <w:sdtPr>
                  <w:id w:val="3930068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22E1937" w14:textId="77777777" w:rsidR="00733BD6" w:rsidRPr="00733BD6" w:rsidRDefault="00733BD6" w:rsidP="00733BD6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1275" w:type="dxa"/>
                <w:vAlign w:val="bottom"/>
              </w:tcPr>
              <w:p w14:paraId="0D8A094F" w14:textId="77777777" w:rsidR="009C220D" w:rsidRPr="005114CE" w:rsidRDefault="009C220D" w:rsidP="00490804">
                <w:pPr>
                  <w:pStyle w:val="Heading4"/>
                </w:pPr>
                <w:r w:rsidRPr="005114CE">
                  <w:t xml:space="preserve">If </w:t>
                </w:r>
                <w:r w:rsidR="00E106E2">
                  <w:t>yes</w:t>
                </w:r>
                <w:r w:rsidRPr="005114CE">
                  <w:t>, w</w:t>
                </w:r>
                <w:r w:rsidRPr="00490804">
                  <w:t>h</w:t>
                </w:r>
                <w:r w:rsidRPr="005114CE">
                  <w:t>en?</w:t>
                </w:r>
              </w:p>
            </w:tc>
            <w:sdt>
              <w:sdtPr>
                <w:id w:val="-303243320"/>
                <w:placeholder>
                  <w:docPart w:val="86263970DBFE448FA14497638C2335F1"/>
                </w:placeholder>
                <w:showingPlcHdr/>
                <w:text/>
              </w:sdtPr>
              <w:sdtEndPr/>
              <w:sdtContent>
                <w:tc>
                  <w:tcPr>
                    <w:tcW w:w="3855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0393C344" w14:textId="77777777" w:rsidR="009C220D" w:rsidRPr="009C220D" w:rsidRDefault="00733BD6" w:rsidP="00617C65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3AADAB97" w14:textId="77777777" w:rsidR="00C92A3C" w:rsidRDefault="00C92A3C"/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692"/>
            <w:gridCol w:w="665"/>
            <w:gridCol w:w="593"/>
            <w:gridCol w:w="5130"/>
          </w:tblGrid>
          <w:tr w:rsidR="009C220D" w:rsidRPr="005114CE" w14:paraId="150509FE" w14:textId="77777777" w:rsidTr="00733BD6">
            <w:trPr>
              <w:trHeight w:val="405"/>
            </w:trPr>
            <w:tc>
              <w:tcPr>
                <w:tcW w:w="3692" w:type="dxa"/>
                <w:vAlign w:val="bottom"/>
              </w:tcPr>
              <w:p w14:paraId="339C9F3E" w14:textId="77777777" w:rsidR="009C220D" w:rsidRPr="005114CE" w:rsidRDefault="009C220D" w:rsidP="00490804">
                <w:r w:rsidRPr="005114CE">
                  <w:t>Have you ever been convicted of a felony?</w:t>
                </w:r>
              </w:p>
            </w:tc>
            <w:tc>
              <w:tcPr>
                <w:tcW w:w="665" w:type="dxa"/>
                <w:vAlign w:val="bottom"/>
              </w:tcPr>
              <w:p w14:paraId="1A95C9C5" w14:textId="77777777" w:rsidR="009C220D" w:rsidRPr="009C220D" w:rsidRDefault="009C220D" w:rsidP="00490804">
                <w:pPr>
                  <w:pStyle w:val="Checkbox"/>
                </w:pPr>
                <w:r>
                  <w:t>YES</w:t>
                </w:r>
              </w:p>
              <w:sdt>
                <w:sdtPr>
                  <w:id w:val="19498935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F6A3F8A" w14:textId="77777777" w:rsidR="009C220D" w:rsidRPr="005114CE" w:rsidRDefault="00733BD6" w:rsidP="00D6155E">
                    <w:pPr>
                      <w:pStyle w:val="Checkbox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93" w:type="dxa"/>
                <w:vAlign w:val="bottom"/>
              </w:tcPr>
              <w:p w14:paraId="2A147B15" w14:textId="77777777" w:rsidR="009C220D" w:rsidRPr="009C220D" w:rsidRDefault="009C220D" w:rsidP="00490804">
                <w:pPr>
                  <w:pStyle w:val="Checkbox"/>
                </w:pPr>
                <w:r>
                  <w:t>NO</w:t>
                </w:r>
              </w:p>
              <w:sdt>
                <w:sdtPr>
                  <w:id w:val="-7311536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EC2A879" w14:textId="77777777" w:rsidR="009C220D" w:rsidRPr="005114CE" w:rsidRDefault="00733BD6" w:rsidP="00D6155E">
                    <w:pPr>
                      <w:pStyle w:val="Checkbox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130" w:type="dxa"/>
                <w:vAlign w:val="bottom"/>
              </w:tcPr>
              <w:p w14:paraId="3CC60D9D" w14:textId="77777777" w:rsidR="009C220D" w:rsidRPr="005114CE" w:rsidRDefault="009C220D" w:rsidP="00682C69"/>
            </w:tc>
          </w:tr>
        </w:tbl>
        <w:p w14:paraId="7D5D1376" w14:textId="77777777" w:rsidR="00C92A3C" w:rsidRDefault="00C92A3C"/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32"/>
            <w:gridCol w:w="8748"/>
          </w:tblGrid>
          <w:tr w:rsidR="000F2DF4" w:rsidRPr="005114CE" w14:paraId="05B8144C" w14:textId="77777777" w:rsidTr="00BC07E3">
            <w:trPr>
              <w:trHeight w:val="288"/>
            </w:trPr>
            <w:tc>
              <w:tcPr>
                <w:tcW w:w="1332" w:type="dxa"/>
                <w:vAlign w:val="bottom"/>
              </w:tcPr>
              <w:p w14:paraId="76C08CED" w14:textId="77777777" w:rsidR="000F2DF4" w:rsidRPr="005114CE" w:rsidRDefault="000F2DF4" w:rsidP="00490804">
                <w:r w:rsidRPr="005114CE">
                  <w:t>If yes, explain:</w:t>
                </w:r>
              </w:p>
            </w:tc>
            <w:sdt>
              <w:sdtPr>
                <w:id w:val="-2045896565"/>
                <w:placeholder>
                  <w:docPart w:val="6C99215BC3754CEBA5C0F2A849694526"/>
                </w:placeholder>
                <w:showingPlcHdr/>
                <w:text/>
              </w:sdtPr>
              <w:sdtEndPr/>
              <w:sdtContent>
                <w:tc>
                  <w:tcPr>
                    <w:tcW w:w="8748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53EB5210" w14:textId="3D1D83AA" w:rsidR="000F2DF4" w:rsidRPr="009C220D" w:rsidRDefault="00472182" w:rsidP="00617C65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01EF4AFB" w14:textId="77777777" w:rsidR="00330050" w:rsidRDefault="00330050" w:rsidP="00330050">
          <w:pPr>
            <w:pStyle w:val="Heading2"/>
          </w:pPr>
          <w:r>
            <w:t>Education</w:t>
          </w:r>
        </w:p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32"/>
            <w:gridCol w:w="2782"/>
            <w:gridCol w:w="920"/>
            <w:gridCol w:w="5046"/>
          </w:tblGrid>
          <w:tr w:rsidR="000F2DF4" w:rsidRPr="00613129" w14:paraId="5E5A3BEB" w14:textId="77777777" w:rsidTr="00176E67">
            <w:trPr>
              <w:trHeight w:val="432"/>
            </w:trPr>
            <w:tc>
              <w:tcPr>
                <w:tcW w:w="1332" w:type="dxa"/>
                <w:vAlign w:val="bottom"/>
              </w:tcPr>
              <w:p w14:paraId="541C2878" w14:textId="77777777" w:rsidR="000F2DF4" w:rsidRPr="005114CE" w:rsidRDefault="000F2DF4" w:rsidP="00490804">
                <w:r w:rsidRPr="005114CE">
                  <w:t>High School:</w:t>
                </w:r>
              </w:p>
            </w:tc>
            <w:sdt>
              <w:sdtPr>
                <w:id w:val="-332611050"/>
                <w:placeholder>
                  <w:docPart w:val="493F663512B84847A9539617A25AC638"/>
                </w:placeholder>
                <w:showingPlcHdr/>
                <w:text/>
              </w:sdtPr>
              <w:sdtEndPr/>
              <w:sdtContent>
                <w:tc>
                  <w:tcPr>
                    <w:tcW w:w="2782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574960A8" w14:textId="77777777" w:rsidR="000F2DF4" w:rsidRPr="005114CE" w:rsidRDefault="00733BD6" w:rsidP="00617C65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920" w:type="dxa"/>
                <w:vAlign w:val="bottom"/>
              </w:tcPr>
              <w:p w14:paraId="350DEE70" w14:textId="77777777" w:rsidR="000F2DF4" w:rsidRPr="005114CE" w:rsidRDefault="000F2DF4" w:rsidP="00490804">
                <w:pPr>
                  <w:pStyle w:val="Heading4"/>
                </w:pPr>
                <w:r w:rsidRPr="005114CE">
                  <w:t>Address:</w:t>
                </w:r>
              </w:p>
            </w:tc>
            <w:sdt>
              <w:sdtPr>
                <w:id w:val="859935409"/>
                <w:placeholder>
                  <w:docPart w:val="41E5C64FAA654E99B36E6320F46088E0"/>
                </w:placeholder>
                <w:showingPlcHdr/>
                <w:text/>
              </w:sdtPr>
              <w:sdtEndPr/>
              <w:sdtContent>
                <w:tc>
                  <w:tcPr>
                    <w:tcW w:w="5046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72811D9E" w14:textId="77777777" w:rsidR="000F2DF4" w:rsidRPr="005114CE" w:rsidRDefault="00733BD6" w:rsidP="00617C65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045EEFCB" w14:textId="4921F1D9" w:rsidR="0088423A" w:rsidRDefault="0088423A"/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92"/>
            <w:gridCol w:w="958"/>
            <w:gridCol w:w="512"/>
            <w:gridCol w:w="1006"/>
            <w:gridCol w:w="1756"/>
            <w:gridCol w:w="674"/>
            <w:gridCol w:w="602"/>
            <w:gridCol w:w="917"/>
            <w:gridCol w:w="2863"/>
          </w:tblGrid>
          <w:tr w:rsidR="00F457F9" w:rsidRPr="005114CE" w14:paraId="6450DB0F" w14:textId="77777777" w:rsidTr="00AD387A">
            <w:trPr>
              <w:trHeight w:val="288"/>
            </w:trPr>
            <w:tc>
              <w:tcPr>
                <w:tcW w:w="792" w:type="dxa"/>
                <w:vAlign w:val="bottom"/>
              </w:tcPr>
              <w:p w14:paraId="108E2EBA" w14:textId="77777777" w:rsidR="00F457F9" w:rsidRPr="005114CE" w:rsidRDefault="00F457F9" w:rsidP="00AD387A">
                <w:r w:rsidRPr="005114CE">
                  <w:lastRenderedPageBreak/>
                  <w:t>From:</w:t>
                </w:r>
              </w:p>
            </w:tc>
            <w:sdt>
              <w:sdtPr>
                <w:id w:val="30538022"/>
                <w:placeholder>
                  <w:docPart w:val="153A3B11B9BB4F8594BBF3052F0E526B"/>
                </w:placeholder>
                <w:showingPlcHdr/>
                <w:text/>
              </w:sdtPr>
              <w:sdtEndPr/>
              <w:sdtContent>
                <w:tc>
                  <w:tcPr>
                    <w:tcW w:w="958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39A3436D" w14:textId="77777777" w:rsidR="00F457F9" w:rsidRPr="005114CE" w:rsidRDefault="00F457F9" w:rsidP="00AD387A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512" w:type="dxa"/>
                <w:vAlign w:val="bottom"/>
              </w:tcPr>
              <w:p w14:paraId="475E8CBB" w14:textId="77777777" w:rsidR="00F457F9" w:rsidRPr="005114CE" w:rsidRDefault="00F457F9" w:rsidP="00AD387A">
                <w:pPr>
                  <w:pStyle w:val="Heading4"/>
                </w:pPr>
                <w:r w:rsidRPr="005114CE">
                  <w:t>To:</w:t>
                </w:r>
              </w:p>
            </w:tc>
            <w:sdt>
              <w:sdtPr>
                <w:id w:val="-1554610136"/>
                <w:placeholder>
                  <w:docPart w:val="97DB23EE2DBE47DD83CD288A9A99F3A0"/>
                </w:placeholder>
                <w:showingPlcHdr/>
                <w:text/>
              </w:sdtPr>
              <w:sdtEndPr/>
              <w:sdtContent>
                <w:tc>
                  <w:tcPr>
                    <w:tcW w:w="1006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1149BD80" w14:textId="77777777" w:rsidR="00F457F9" w:rsidRPr="005114CE" w:rsidRDefault="00F457F9" w:rsidP="00AD387A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756" w:type="dxa"/>
                <w:vAlign w:val="bottom"/>
              </w:tcPr>
              <w:p w14:paraId="54F789A0" w14:textId="77777777" w:rsidR="00F457F9" w:rsidRPr="005114CE" w:rsidRDefault="00F457F9" w:rsidP="00AD387A">
                <w:pPr>
                  <w:pStyle w:val="Heading4"/>
                </w:pPr>
                <w:r w:rsidRPr="005114CE">
                  <w:t>Did you graduate?</w:t>
                </w:r>
              </w:p>
            </w:tc>
            <w:tc>
              <w:tcPr>
                <w:tcW w:w="674" w:type="dxa"/>
                <w:vAlign w:val="bottom"/>
              </w:tcPr>
              <w:p w14:paraId="3767ACD2" w14:textId="77777777" w:rsidR="00F457F9" w:rsidRPr="009C220D" w:rsidRDefault="00F457F9" w:rsidP="00AD387A">
                <w:pPr>
                  <w:pStyle w:val="Checkbox"/>
                </w:pPr>
                <w:r>
                  <w:t>YES</w:t>
                </w:r>
              </w:p>
              <w:sdt>
                <w:sdtPr>
                  <w:id w:val="-7923679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F5DCB22" w14:textId="77777777" w:rsidR="00F457F9" w:rsidRPr="005114CE" w:rsidRDefault="00F457F9" w:rsidP="00AD387A">
                    <w:pPr>
                      <w:pStyle w:val="Checkbox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602" w:type="dxa"/>
                <w:vAlign w:val="bottom"/>
              </w:tcPr>
              <w:p w14:paraId="6C469ED5" w14:textId="77777777" w:rsidR="00F457F9" w:rsidRPr="009C220D" w:rsidRDefault="00F457F9" w:rsidP="00AD387A">
                <w:pPr>
                  <w:pStyle w:val="Checkbox"/>
                </w:pPr>
                <w:r>
                  <w:t>NO</w:t>
                </w:r>
              </w:p>
              <w:sdt>
                <w:sdtPr>
                  <w:id w:val="6146408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C483628" w14:textId="77777777" w:rsidR="00F457F9" w:rsidRPr="005114CE" w:rsidRDefault="00F457F9" w:rsidP="00AD387A">
                    <w:pPr>
                      <w:pStyle w:val="Checkbox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917" w:type="dxa"/>
                <w:vAlign w:val="bottom"/>
              </w:tcPr>
              <w:p w14:paraId="29528236" w14:textId="77777777" w:rsidR="00F457F9" w:rsidRPr="005114CE" w:rsidRDefault="00F457F9" w:rsidP="00AD387A">
                <w:pPr>
                  <w:pStyle w:val="Heading4"/>
                </w:pPr>
                <w:r w:rsidRPr="005114CE">
                  <w:t>Degree:</w:t>
                </w:r>
              </w:p>
            </w:tc>
            <w:sdt>
              <w:sdtPr>
                <w:id w:val="-69579134"/>
                <w:placeholder>
                  <w:docPart w:val="2F3CC263ABEF43BBA415BD9BF2143CF0"/>
                </w:placeholder>
                <w:showingPlcHdr/>
                <w:text/>
              </w:sdtPr>
              <w:sdtEndPr/>
              <w:sdtContent>
                <w:tc>
                  <w:tcPr>
                    <w:tcW w:w="2863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5D5A17D3" w14:textId="77777777" w:rsidR="00F457F9" w:rsidRPr="005114CE" w:rsidRDefault="00F457F9" w:rsidP="00AD387A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3647E707" w14:textId="77777777" w:rsidR="0088423A" w:rsidRDefault="0088423A"/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10"/>
            <w:gridCol w:w="3304"/>
            <w:gridCol w:w="920"/>
            <w:gridCol w:w="5046"/>
          </w:tblGrid>
          <w:tr w:rsidR="000F2DF4" w:rsidRPr="00613129" w14:paraId="012346D1" w14:textId="77777777" w:rsidTr="00BC07E3">
            <w:trPr>
              <w:trHeight w:val="288"/>
            </w:trPr>
            <w:tc>
              <w:tcPr>
                <w:tcW w:w="810" w:type="dxa"/>
                <w:vAlign w:val="bottom"/>
              </w:tcPr>
              <w:p w14:paraId="0AAC814D" w14:textId="77777777" w:rsidR="000F2DF4" w:rsidRPr="005114CE" w:rsidRDefault="000F2DF4" w:rsidP="00490804">
                <w:r w:rsidRPr="005114CE">
                  <w:t>College:</w:t>
                </w:r>
              </w:p>
            </w:tc>
            <w:sdt>
              <w:sdtPr>
                <w:id w:val="-1271777797"/>
                <w:placeholder>
                  <w:docPart w:val="40BBE2BF96D946E4AF5A0614E606D0E9"/>
                </w:placeholder>
                <w:showingPlcHdr/>
                <w:text/>
              </w:sdtPr>
              <w:sdtEndPr/>
              <w:sdtContent>
                <w:tc>
                  <w:tcPr>
                    <w:tcW w:w="3304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16E91428" w14:textId="77777777" w:rsidR="000F2DF4" w:rsidRPr="005114CE" w:rsidRDefault="00733BD6" w:rsidP="00617C65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920" w:type="dxa"/>
                <w:vAlign w:val="bottom"/>
              </w:tcPr>
              <w:p w14:paraId="06B70A51" w14:textId="77777777" w:rsidR="000F2DF4" w:rsidRPr="005114CE" w:rsidRDefault="000F2DF4" w:rsidP="00490804">
                <w:pPr>
                  <w:pStyle w:val="Heading4"/>
                </w:pPr>
                <w:r w:rsidRPr="005114CE">
                  <w:t>Address:</w:t>
                </w:r>
              </w:p>
            </w:tc>
            <w:sdt>
              <w:sdtPr>
                <w:id w:val="870181647"/>
                <w:placeholder>
                  <w:docPart w:val="E7134BE051774394AB8789CC8FE15846"/>
                </w:placeholder>
                <w:showingPlcHdr/>
                <w:text/>
              </w:sdtPr>
              <w:sdtEndPr/>
              <w:sdtContent>
                <w:tc>
                  <w:tcPr>
                    <w:tcW w:w="5046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3713795A" w14:textId="77777777" w:rsidR="000F2DF4" w:rsidRPr="005114CE" w:rsidRDefault="00733BD6" w:rsidP="00617C65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41608097" w14:textId="77777777" w:rsidR="00330050" w:rsidRDefault="00330050"/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97"/>
            <w:gridCol w:w="962"/>
            <w:gridCol w:w="512"/>
            <w:gridCol w:w="1006"/>
            <w:gridCol w:w="1757"/>
            <w:gridCol w:w="674"/>
            <w:gridCol w:w="602"/>
            <w:gridCol w:w="917"/>
            <w:gridCol w:w="2853"/>
          </w:tblGrid>
          <w:tr w:rsidR="00250014" w:rsidRPr="00613129" w14:paraId="13E8625D" w14:textId="77777777" w:rsidTr="00BC07E3">
            <w:trPr>
              <w:trHeight w:val="288"/>
            </w:trPr>
            <w:tc>
              <w:tcPr>
                <w:tcW w:w="797" w:type="dxa"/>
                <w:vAlign w:val="bottom"/>
              </w:tcPr>
              <w:p w14:paraId="2E31F155" w14:textId="77777777" w:rsidR="00250014" w:rsidRPr="005114CE" w:rsidRDefault="00250014" w:rsidP="00490804">
                <w:r w:rsidRPr="005114CE">
                  <w:t>From:</w:t>
                </w:r>
              </w:p>
            </w:tc>
            <w:sdt>
              <w:sdtPr>
                <w:id w:val="-37515590"/>
                <w:placeholder>
                  <w:docPart w:val="7DDFD508548C4FC6A938251D92B7A464"/>
                </w:placeholder>
                <w:showingPlcHdr/>
                <w:text/>
              </w:sdtPr>
              <w:sdtEndPr/>
              <w:sdtContent>
                <w:tc>
                  <w:tcPr>
                    <w:tcW w:w="962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4D040BF7" w14:textId="5CCB59E6" w:rsidR="00250014" w:rsidRPr="005114CE" w:rsidRDefault="00472182" w:rsidP="00617C65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512" w:type="dxa"/>
                <w:vAlign w:val="bottom"/>
              </w:tcPr>
              <w:p w14:paraId="2F4BE483" w14:textId="77777777" w:rsidR="00250014" w:rsidRPr="005114CE" w:rsidRDefault="00250014" w:rsidP="00490804">
                <w:pPr>
                  <w:pStyle w:val="Heading4"/>
                </w:pPr>
                <w:r w:rsidRPr="005114CE">
                  <w:t>To:</w:t>
                </w:r>
              </w:p>
            </w:tc>
            <w:sdt>
              <w:sdtPr>
                <w:id w:val="-442534469"/>
                <w:placeholder>
                  <w:docPart w:val="5BAF22E17DDF42048BE4939BE3A82FE5"/>
                </w:placeholder>
                <w:showingPlcHdr/>
                <w:text/>
              </w:sdtPr>
              <w:sdtEndPr/>
              <w:sdtContent>
                <w:tc>
                  <w:tcPr>
                    <w:tcW w:w="1006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0D8A5101" w14:textId="77777777" w:rsidR="00250014" w:rsidRPr="005114CE" w:rsidRDefault="00733BD6" w:rsidP="00617C65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757" w:type="dxa"/>
                <w:vAlign w:val="bottom"/>
              </w:tcPr>
              <w:p w14:paraId="0E525DEC" w14:textId="77777777" w:rsidR="00250014" w:rsidRPr="005114CE" w:rsidRDefault="00250014" w:rsidP="00490804">
                <w:pPr>
                  <w:pStyle w:val="Heading4"/>
                </w:pPr>
                <w:r w:rsidRPr="005114CE">
                  <w:t>Did you graduate?</w:t>
                </w:r>
              </w:p>
            </w:tc>
            <w:tc>
              <w:tcPr>
                <w:tcW w:w="674" w:type="dxa"/>
                <w:vAlign w:val="bottom"/>
              </w:tcPr>
              <w:p w14:paraId="08E9CFF3" w14:textId="77777777" w:rsidR="00250014" w:rsidRPr="009C220D" w:rsidRDefault="00250014" w:rsidP="00490804">
                <w:pPr>
                  <w:pStyle w:val="Checkbox"/>
                </w:pPr>
                <w:r>
                  <w:t>YES</w:t>
                </w:r>
              </w:p>
              <w:sdt>
                <w:sdtPr>
                  <w:id w:val="-198938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CDB4D03" w14:textId="77777777" w:rsidR="00250014" w:rsidRPr="005114CE" w:rsidRDefault="00733BD6" w:rsidP="00617C65">
                    <w:pPr>
                      <w:pStyle w:val="Checkbox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602" w:type="dxa"/>
                <w:vAlign w:val="bottom"/>
              </w:tcPr>
              <w:p w14:paraId="54261440" w14:textId="77777777" w:rsidR="00250014" w:rsidRPr="009C220D" w:rsidRDefault="00250014" w:rsidP="00490804">
                <w:pPr>
                  <w:pStyle w:val="Checkbox"/>
                </w:pPr>
                <w:r>
                  <w:t>NO</w:t>
                </w:r>
              </w:p>
              <w:sdt>
                <w:sdtPr>
                  <w:id w:val="-6370341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3E3C2E0" w14:textId="77777777" w:rsidR="00250014" w:rsidRPr="005114CE" w:rsidRDefault="00733BD6" w:rsidP="00617C65">
                    <w:pPr>
                      <w:pStyle w:val="Checkbox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917" w:type="dxa"/>
                <w:vAlign w:val="bottom"/>
              </w:tcPr>
              <w:p w14:paraId="63B7ED3B" w14:textId="77777777" w:rsidR="00250014" w:rsidRPr="005114CE" w:rsidRDefault="00250014" w:rsidP="00490804">
                <w:pPr>
                  <w:pStyle w:val="Heading4"/>
                </w:pPr>
                <w:r w:rsidRPr="005114CE">
                  <w:t>Degree:</w:t>
                </w:r>
              </w:p>
            </w:tc>
            <w:sdt>
              <w:sdtPr>
                <w:id w:val="-203941252"/>
                <w:placeholder>
                  <w:docPart w:val="78DD4E3258FD4A928ADFC1B2F6BB1785"/>
                </w:placeholder>
                <w:showingPlcHdr/>
                <w:text/>
              </w:sdtPr>
              <w:sdtEndPr/>
              <w:sdtContent>
                <w:tc>
                  <w:tcPr>
                    <w:tcW w:w="2853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2214D2D1" w14:textId="77777777" w:rsidR="00250014" w:rsidRPr="005114CE" w:rsidRDefault="00733BD6" w:rsidP="00617C65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5512335F" w14:textId="77777777" w:rsidR="00330050" w:rsidRDefault="00330050"/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10"/>
            <w:gridCol w:w="3304"/>
            <w:gridCol w:w="920"/>
            <w:gridCol w:w="5046"/>
          </w:tblGrid>
          <w:tr w:rsidR="002A2510" w:rsidRPr="00613129" w14:paraId="560B6061" w14:textId="77777777" w:rsidTr="00BC07E3">
            <w:trPr>
              <w:trHeight w:val="288"/>
            </w:trPr>
            <w:tc>
              <w:tcPr>
                <w:tcW w:w="810" w:type="dxa"/>
                <w:vAlign w:val="bottom"/>
              </w:tcPr>
              <w:p w14:paraId="36499615" w14:textId="77777777" w:rsidR="002A2510" w:rsidRPr="005114CE" w:rsidRDefault="002A2510" w:rsidP="00490804">
                <w:r w:rsidRPr="005114CE">
                  <w:t>Other:</w:t>
                </w:r>
              </w:p>
            </w:tc>
            <w:sdt>
              <w:sdtPr>
                <w:id w:val="1117485021"/>
                <w:placeholder>
                  <w:docPart w:val="945086F7D6E3476EB6385614D2F24AFA"/>
                </w:placeholder>
                <w:showingPlcHdr/>
                <w:text/>
              </w:sdtPr>
              <w:sdtEndPr/>
              <w:sdtContent>
                <w:tc>
                  <w:tcPr>
                    <w:tcW w:w="3304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400F83E9" w14:textId="77777777" w:rsidR="002A2510" w:rsidRPr="005114CE" w:rsidRDefault="00733BD6" w:rsidP="00617C65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920" w:type="dxa"/>
                <w:vAlign w:val="bottom"/>
              </w:tcPr>
              <w:p w14:paraId="2E446B25" w14:textId="77777777" w:rsidR="002A2510" w:rsidRPr="005114CE" w:rsidRDefault="002A2510" w:rsidP="00490804">
                <w:pPr>
                  <w:pStyle w:val="Heading4"/>
                </w:pPr>
                <w:r w:rsidRPr="005114CE">
                  <w:t>Address:</w:t>
                </w:r>
              </w:p>
            </w:tc>
            <w:sdt>
              <w:sdtPr>
                <w:id w:val="-985233757"/>
                <w:placeholder>
                  <w:docPart w:val="054C70DCC493471CAFBCF730505D6ACF"/>
                </w:placeholder>
                <w:showingPlcHdr/>
                <w:text/>
              </w:sdtPr>
              <w:sdtEndPr/>
              <w:sdtContent>
                <w:tc>
                  <w:tcPr>
                    <w:tcW w:w="5046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11CF3AB1" w14:textId="77777777" w:rsidR="002A2510" w:rsidRPr="005114CE" w:rsidRDefault="00733BD6" w:rsidP="00617C65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0D7D5F67" w14:textId="77777777" w:rsidR="00330050" w:rsidRDefault="00330050"/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92"/>
            <w:gridCol w:w="958"/>
            <w:gridCol w:w="512"/>
            <w:gridCol w:w="1006"/>
            <w:gridCol w:w="1756"/>
            <w:gridCol w:w="674"/>
            <w:gridCol w:w="602"/>
            <w:gridCol w:w="917"/>
            <w:gridCol w:w="2863"/>
          </w:tblGrid>
          <w:tr w:rsidR="00250014" w:rsidRPr="00613129" w14:paraId="3AD67A1A" w14:textId="77777777" w:rsidTr="00BC07E3">
            <w:trPr>
              <w:trHeight w:val="288"/>
            </w:trPr>
            <w:tc>
              <w:tcPr>
                <w:tcW w:w="792" w:type="dxa"/>
                <w:vAlign w:val="bottom"/>
              </w:tcPr>
              <w:p w14:paraId="1DC1B70E" w14:textId="77777777" w:rsidR="00250014" w:rsidRPr="005114CE" w:rsidRDefault="00250014" w:rsidP="00490804">
                <w:r w:rsidRPr="005114CE">
                  <w:t>From:</w:t>
                </w:r>
              </w:p>
            </w:tc>
            <w:sdt>
              <w:sdtPr>
                <w:id w:val="1780137430"/>
                <w:placeholder>
                  <w:docPart w:val="D9E32FE1EC594870954374395BA58115"/>
                </w:placeholder>
                <w:showingPlcHdr/>
                <w:text/>
              </w:sdtPr>
              <w:sdtEndPr/>
              <w:sdtContent>
                <w:tc>
                  <w:tcPr>
                    <w:tcW w:w="958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2B985640" w14:textId="77777777" w:rsidR="00250014" w:rsidRPr="005114CE" w:rsidRDefault="00733BD6" w:rsidP="00617C65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512" w:type="dxa"/>
                <w:vAlign w:val="bottom"/>
              </w:tcPr>
              <w:p w14:paraId="0E3197A4" w14:textId="77777777" w:rsidR="00250014" w:rsidRPr="005114CE" w:rsidRDefault="00250014" w:rsidP="00490804">
                <w:pPr>
                  <w:pStyle w:val="Heading4"/>
                </w:pPr>
                <w:r w:rsidRPr="005114CE">
                  <w:t>To:</w:t>
                </w:r>
              </w:p>
            </w:tc>
            <w:sdt>
              <w:sdtPr>
                <w:id w:val="603387035"/>
                <w:placeholder>
                  <w:docPart w:val="E4F9570062064187B492C97DAF88D75F"/>
                </w:placeholder>
                <w:showingPlcHdr/>
                <w:text/>
              </w:sdtPr>
              <w:sdtEndPr/>
              <w:sdtContent>
                <w:tc>
                  <w:tcPr>
                    <w:tcW w:w="1006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1F931F82" w14:textId="77777777" w:rsidR="00250014" w:rsidRPr="005114CE" w:rsidRDefault="00733BD6" w:rsidP="00617C65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756" w:type="dxa"/>
                <w:vAlign w:val="bottom"/>
              </w:tcPr>
              <w:p w14:paraId="6A2C8927" w14:textId="77777777" w:rsidR="00250014" w:rsidRPr="005114CE" w:rsidRDefault="00250014" w:rsidP="00490804">
                <w:pPr>
                  <w:pStyle w:val="Heading4"/>
                </w:pPr>
                <w:r w:rsidRPr="005114CE">
                  <w:t>Did you graduate?</w:t>
                </w:r>
              </w:p>
            </w:tc>
            <w:tc>
              <w:tcPr>
                <w:tcW w:w="674" w:type="dxa"/>
                <w:vAlign w:val="bottom"/>
              </w:tcPr>
              <w:p w14:paraId="49968F95" w14:textId="77777777" w:rsidR="00250014" w:rsidRPr="009C220D" w:rsidRDefault="00250014" w:rsidP="00490804">
                <w:pPr>
                  <w:pStyle w:val="Checkbox"/>
                </w:pPr>
                <w:r>
                  <w:t>YES</w:t>
                </w:r>
              </w:p>
              <w:sdt>
                <w:sdtPr>
                  <w:id w:val="12789144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00F2EFB" w14:textId="77777777" w:rsidR="00250014" w:rsidRPr="005114CE" w:rsidRDefault="00733BD6" w:rsidP="00617C65">
                    <w:pPr>
                      <w:pStyle w:val="Checkbox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602" w:type="dxa"/>
                <w:vAlign w:val="bottom"/>
              </w:tcPr>
              <w:p w14:paraId="518A2395" w14:textId="77777777" w:rsidR="00250014" w:rsidRPr="009C220D" w:rsidRDefault="00250014" w:rsidP="00490804">
                <w:pPr>
                  <w:pStyle w:val="Checkbox"/>
                </w:pPr>
                <w:r>
                  <w:t>NO</w:t>
                </w:r>
              </w:p>
              <w:sdt>
                <w:sdtPr>
                  <w:id w:val="6195809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B83E126" w14:textId="77777777" w:rsidR="00250014" w:rsidRPr="005114CE" w:rsidRDefault="00733BD6" w:rsidP="00617C65">
                    <w:pPr>
                      <w:pStyle w:val="Checkbox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917" w:type="dxa"/>
                <w:vAlign w:val="bottom"/>
              </w:tcPr>
              <w:p w14:paraId="4D61365C" w14:textId="77777777" w:rsidR="00250014" w:rsidRPr="005114CE" w:rsidRDefault="00250014" w:rsidP="00490804">
                <w:pPr>
                  <w:pStyle w:val="Heading4"/>
                </w:pPr>
                <w:r w:rsidRPr="005114CE">
                  <w:t>Degree:</w:t>
                </w:r>
              </w:p>
            </w:tc>
            <w:sdt>
              <w:sdtPr>
                <w:id w:val="-736164817"/>
                <w:placeholder>
                  <w:docPart w:val="F809A594278C466FA7607C421242ECE6"/>
                </w:placeholder>
                <w:showingPlcHdr/>
                <w:text/>
              </w:sdtPr>
              <w:sdtEndPr/>
              <w:sdtContent>
                <w:tc>
                  <w:tcPr>
                    <w:tcW w:w="2863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256F532C" w14:textId="77777777" w:rsidR="00250014" w:rsidRPr="005114CE" w:rsidRDefault="00733BD6" w:rsidP="00617C65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51171D59" w14:textId="77777777" w:rsidR="00330050" w:rsidRDefault="00330050" w:rsidP="00330050">
          <w:pPr>
            <w:pStyle w:val="Heading2"/>
          </w:pPr>
          <w:r>
            <w:t>References</w:t>
          </w:r>
        </w:p>
        <w:p w14:paraId="7ECDBA5E" w14:textId="77777777" w:rsidR="00330050" w:rsidRDefault="00330050" w:rsidP="00490804">
          <w:pPr>
            <w:pStyle w:val="Italic"/>
          </w:pPr>
          <w:r w:rsidRPr="007F3D5B">
            <w:t>Please list three professional references.</w:t>
          </w:r>
        </w:p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2"/>
            <w:gridCol w:w="8"/>
            <w:gridCol w:w="5580"/>
            <w:gridCol w:w="1350"/>
            <w:gridCol w:w="2070"/>
          </w:tblGrid>
          <w:tr w:rsidR="000F2DF4" w:rsidRPr="005114CE" w14:paraId="6AB181B8" w14:textId="77777777" w:rsidTr="00176E67">
            <w:trPr>
              <w:trHeight w:val="360"/>
            </w:trPr>
            <w:tc>
              <w:tcPr>
                <w:tcW w:w="1072" w:type="dxa"/>
                <w:vAlign w:val="bottom"/>
              </w:tcPr>
              <w:p w14:paraId="35739C97" w14:textId="77777777" w:rsidR="000F2DF4" w:rsidRPr="005114CE" w:rsidRDefault="000F2DF4" w:rsidP="00490804">
                <w:r w:rsidRPr="005114CE">
                  <w:t>Full Name:</w:t>
                </w:r>
              </w:p>
            </w:tc>
            <w:sdt>
              <w:sdtPr>
                <w:id w:val="-1194616390"/>
                <w:placeholder>
                  <w:docPart w:val="304039D53AF34C039D3E54130B156D69"/>
                </w:placeholder>
                <w:showingPlcHdr/>
                <w:text/>
              </w:sdtPr>
              <w:sdtEndPr/>
              <w:sdtContent>
                <w:tc>
                  <w:tcPr>
                    <w:tcW w:w="5588" w:type="dxa"/>
                    <w:gridSpan w:val="2"/>
                    <w:tcBorders>
                      <w:bottom w:val="single" w:sz="4" w:space="0" w:color="auto"/>
                    </w:tcBorders>
                    <w:vAlign w:val="bottom"/>
                  </w:tcPr>
                  <w:p w14:paraId="2F4B0AD3" w14:textId="77777777" w:rsidR="000F2DF4" w:rsidRPr="009C220D" w:rsidRDefault="00733BD6" w:rsidP="00A211B2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350" w:type="dxa"/>
                <w:vAlign w:val="bottom"/>
              </w:tcPr>
              <w:p w14:paraId="6CEAFC71" w14:textId="77777777" w:rsidR="000F2DF4" w:rsidRPr="005114CE" w:rsidRDefault="000D2539" w:rsidP="00490804">
                <w:pPr>
                  <w:pStyle w:val="Heading4"/>
                </w:pPr>
                <w:r>
                  <w:t>Relationship</w:t>
                </w:r>
                <w:r w:rsidR="000F2DF4" w:rsidRPr="005114CE">
                  <w:t>:</w:t>
                </w:r>
              </w:p>
            </w:tc>
            <w:sdt>
              <w:sdtPr>
                <w:id w:val="1927608748"/>
                <w:placeholder>
                  <w:docPart w:val="CCF12E47FBE94BF0A8F86D6B35E976AB"/>
                </w:placeholder>
                <w:showingPlcHdr/>
                <w:text/>
              </w:sdtPr>
              <w:sdtEndPr/>
              <w:sdtContent>
                <w:tc>
                  <w:tcPr>
                    <w:tcW w:w="2070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0DE3794F" w14:textId="77777777" w:rsidR="000F2DF4" w:rsidRPr="009C220D" w:rsidRDefault="00733BD6" w:rsidP="00A211B2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0F2DF4" w:rsidRPr="005114CE" w14:paraId="783EA08E" w14:textId="77777777" w:rsidTr="00176E67">
            <w:trPr>
              <w:trHeight w:val="360"/>
            </w:trPr>
            <w:tc>
              <w:tcPr>
                <w:tcW w:w="1072" w:type="dxa"/>
                <w:vAlign w:val="bottom"/>
              </w:tcPr>
              <w:p w14:paraId="36CA6EA0" w14:textId="77777777" w:rsidR="000F2DF4" w:rsidRPr="005114CE" w:rsidRDefault="000D2539" w:rsidP="00490804">
                <w:r>
                  <w:t>Company</w:t>
                </w:r>
                <w:r w:rsidR="004A4198" w:rsidRPr="005114CE">
                  <w:t>:</w:t>
                </w:r>
              </w:p>
            </w:tc>
            <w:sdt>
              <w:sdtPr>
                <w:id w:val="-936206695"/>
                <w:placeholder>
                  <w:docPart w:val="89C53BD298974BF7A491A3B7FAEE698D"/>
                </w:placeholder>
                <w:showingPlcHdr/>
                <w:text/>
              </w:sdtPr>
              <w:sdtEndPr/>
              <w:sdtContent>
                <w:tc>
                  <w:tcPr>
                    <w:tcW w:w="558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14:paraId="0F02B07E" w14:textId="77777777" w:rsidR="000F2DF4" w:rsidRPr="009C220D" w:rsidRDefault="00733BD6" w:rsidP="00A211B2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350" w:type="dxa"/>
                <w:vAlign w:val="bottom"/>
              </w:tcPr>
              <w:p w14:paraId="7539865F" w14:textId="77777777" w:rsidR="000F2DF4" w:rsidRPr="005114CE" w:rsidRDefault="000F2DF4" w:rsidP="00490804">
                <w:pPr>
                  <w:pStyle w:val="Heading4"/>
                </w:pPr>
                <w:r w:rsidRPr="005114CE">
                  <w:t>Phone:</w:t>
                </w:r>
              </w:p>
            </w:tc>
            <w:sdt>
              <w:sdtPr>
                <w:id w:val="-1271933965"/>
                <w:placeholder>
                  <w:docPart w:val="E1B02966D5EA468A955AE01D5D05F2E5"/>
                </w:placeholder>
                <w:showingPlcHdr/>
                <w:text/>
              </w:sdtPr>
              <w:sdtEndPr/>
              <w:sdtContent>
                <w:tc>
                  <w:tcPr>
                    <w:tcW w:w="207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14:paraId="3AE4D7FC" w14:textId="77777777" w:rsidR="000F2DF4" w:rsidRPr="009C220D" w:rsidRDefault="00733BD6" w:rsidP="00682C69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0D2539" w:rsidRPr="005114CE" w14:paraId="34418D0E" w14:textId="77777777" w:rsidTr="00176E67">
            <w:trPr>
              <w:trHeight w:val="360"/>
            </w:trPr>
            <w:tc>
              <w:tcPr>
                <w:tcW w:w="1072" w:type="dxa"/>
                <w:tcBorders>
                  <w:bottom w:val="single" w:sz="4" w:space="0" w:color="auto"/>
                </w:tcBorders>
                <w:vAlign w:val="bottom"/>
              </w:tcPr>
              <w:p w14:paraId="15A268C4" w14:textId="77777777" w:rsidR="000D2539" w:rsidRPr="005114CE" w:rsidRDefault="000D2539" w:rsidP="00490804">
                <w:r>
                  <w:t>Address:</w:t>
                </w:r>
              </w:p>
            </w:tc>
            <w:sdt>
              <w:sdtPr>
                <w:id w:val="-1232918324"/>
                <w:placeholder>
                  <w:docPart w:val="B8FB0FF598D14D7691197D08BF2B4967"/>
                </w:placeholder>
                <w:showingPlcHdr/>
                <w:text/>
              </w:sdtPr>
              <w:sdtEndPr/>
              <w:sdtContent>
                <w:tc>
                  <w:tcPr>
                    <w:tcW w:w="9008" w:type="dxa"/>
                    <w:gridSpan w:val="4"/>
                    <w:tcBorders>
                      <w:bottom w:val="single" w:sz="4" w:space="0" w:color="auto"/>
                    </w:tcBorders>
                    <w:vAlign w:val="bottom"/>
                  </w:tcPr>
                  <w:p w14:paraId="1299E060" w14:textId="77777777" w:rsidR="000D2539" w:rsidRPr="005114CE" w:rsidRDefault="00733BD6" w:rsidP="00D55AFA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D55AFA" w:rsidRPr="005114CE" w14:paraId="4D15CEFA" w14:textId="77777777" w:rsidTr="00C92A3C">
            <w:trPr>
              <w:trHeight w:hRule="exact" w:val="144"/>
            </w:trPr>
            <w:tc>
              <w:tcPr>
                <w:tcW w:w="107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51CD252E" w14:textId="77777777" w:rsidR="00D55AFA" w:rsidRPr="005114CE" w:rsidRDefault="00D55AFA" w:rsidP="00330050"/>
            </w:tc>
            <w:tc>
              <w:tcPr>
                <w:tcW w:w="558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46184069" w14:textId="77777777" w:rsidR="00D55AFA" w:rsidRDefault="00D55AFA" w:rsidP="00330050"/>
            </w:tc>
            <w:tc>
              <w:tcPr>
                <w:tcW w:w="135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2B6BC8CC" w14:textId="77777777" w:rsidR="00D55AFA" w:rsidRDefault="00D55AFA" w:rsidP="00330050"/>
            </w:tc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61030CFA" w14:textId="77777777" w:rsidR="00D55AFA" w:rsidRDefault="00D55AFA" w:rsidP="00330050"/>
            </w:tc>
          </w:tr>
          <w:tr w:rsidR="000F2DF4" w:rsidRPr="005114CE" w14:paraId="700A9C9C" w14:textId="77777777" w:rsidTr="00176E67">
            <w:trPr>
              <w:trHeight w:val="360"/>
            </w:trPr>
            <w:tc>
              <w:tcPr>
                <w:tcW w:w="1072" w:type="dxa"/>
                <w:tcBorders>
                  <w:top w:val="single" w:sz="4" w:space="0" w:color="auto"/>
                </w:tcBorders>
                <w:vAlign w:val="bottom"/>
              </w:tcPr>
              <w:p w14:paraId="58B225D5" w14:textId="77777777" w:rsidR="000F2DF4" w:rsidRPr="005114CE" w:rsidRDefault="000F2DF4" w:rsidP="00490804">
                <w:r w:rsidRPr="005114CE">
                  <w:t>Full Name</w:t>
                </w:r>
                <w:r w:rsidR="004A4198" w:rsidRPr="005114CE">
                  <w:t>:</w:t>
                </w:r>
              </w:p>
            </w:tc>
            <w:sdt>
              <w:sdtPr>
                <w:id w:val="1923295388"/>
                <w:placeholder>
                  <w:docPart w:val="96692480F3454F40ACDA03A93B278B0B"/>
                </w:placeholder>
                <w:showingPlcHdr/>
                <w:text/>
              </w:sdtPr>
              <w:sdtEndPr/>
              <w:sdtContent>
                <w:tc>
                  <w:tcPr>
                    <w:tcW w:w="558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14:paraId="4562547D" w14:textId="77777777" w:rsidR="000F2DF4" w:rsidRPr="009C220D" w:rsidRDefault="00733BD6" w:rsidP="00A211B2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350" w:type="dxa"/>
                <w:tcBorders>
                  <w:top w:val="single" w:sz="4" w:space="0" w:color="auto"/>
                </w:tcBorders>
                <w:vAlign w:val="bottom"/>
              </w:tcPr>
              <w:p w14:paraId="68501FC4" w14:textId="77777777" w:rsidR="000F2DF4" w:rsidRPr="005114CE" w:rsidRDefault="000D2539" w:rsidP="00490804">
                <w:pPr>
                  <w:pStyle w:val="Heading4"/>
                </w:pPr>
                <w:r>
                  <w:t>Relationship</w:t>
                </w:r>
                <w:r w:rsidR="000F2DF4" w:rsidRPr="005114CE">
                  <w:t>:</w:t>
                </w:r>
              </w:p>
            </w:tc>
            <w:sdt>
              <w:sdtPr>
                <w:id w:val="493532368"/>
                <w:placeholder>
                  <w:docPart w:val="C41455C711FD4DB3B7993C56276A3339"/>
                </w:placeholder>
                <w:showingPlcHdr/>
                <w:text/>
              </w:sdtPr>
              <w:sdtEndPr/>
              <w:sdtContent>
                <w:tc>
                  <w:tcPr>
                    <w:tcW w:w="207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14:paraId="64DF92AB" w14:textId="77777777" w:rsidR="000F2DF4" w:rsidRPr="009C220D" w:rsidRDefault="00733BD6" w:rsidP="00A211B2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0D2539" w:rsidRPr="005114CE" w14:paraId="05ED142C" w14:textId="77777777" w:rsidTr="00176E67">
            <w:trPr>
              <w:trHeight w:val="360"/>
            </w:trPr>
            <w:tc>
              <w:tcPr>
                <w:tcW w:w="1072" w:type="dxa"/>
                <w:vAlign w:val="bottom"/>
              </w:tcPr>
              <w:p w14:paraId="6226FB7D" w14:textId="77777777" w:rsidR="000D2539" w:rsidRPr="005114CE" w:rsidRDefault="000D2539" w:rsidP="00490804">
                <w:r>
                  <w:t>Company:</w:t>
                </w:r>
              </w:p>
            </w:tc>
            <w:sdt>
              <w:sdtPr>
                <w:id w:val="1208529212"/>
                <w:placeholder>
                  <w:docPart w:val="B25D6AF51C8C4E97AA4C64272D5952C2"/>
                </w:placeholder>
                <w:showingPlcHdr/>
                <w:text/>
              </w:sdtPr>
              <w:sdtEndPr/>
              <w:sdtContent>
                <w:tc>
                  <w:tcPr>
                    <w:tcW w:w="558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14:paraId="0C8ADD21" w14:textId="77777777" w:rsidR="000D2539" w:rsidRPr="009C220D" w:rsidRDefault="00733BD6" w:rsidP="00A211B2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350" w:type="dxa"/>
                <w:vAlign w:val="bottom"/>
              </w:tcPr>
              <w:p w14:paraId="4651F1FC" w14:textId="77777777" w:rsidR="000D2539" w:rsidRPr="005114CE" w:rsidRDefault="000D2539" w:rsidP="00490804">
                <w:pPr>
                  <w:pStyle w:val="Heading4"/>
                </w:pPr>
                <w:r w:rsidRPr="005114CE">
                  <w:t>Phone:</w:t>
                </w:r>
              </w:p>
            </w:tc>
            <w:sdt>
              <w:sdtPr>
                <w:id w:val="-454712987"/>
                <w:placeholder>
                  <w:docPart w:val="901DD728E84F49BF91AFFE30F59DE728"/>
                </w:placeholder>
                <w:showingPlcHdr/>
                <w:text/>
              </w:sdtPr>
              <w:sdtEndPr/>
              <w:sdtContent>
                <w:tc>
                  <w:tcPr>
                    <w:tcW w:w="207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14:paraId="50BD36D3" w14:textId="77777777" w:rsidR="000D2539" w:rsidRPr="009C220D" w:rsidRDefault="00733BD6" w:rsidP="00682C69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0D2539" w:rsidRPr="005114CE" w14:paraId="38FD65ED" w14:textId="77777777" w:rsidTr="00176E67">
            <w:trPr>
              <w:trHeight w:val="360"/>
            </w:trPr>
            <w:tc>
              <w:tcPr>
                <w:tcW w:w="108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732B9574" w14:textId="77777777" w:rsidR="000D2539" w:rsidRPr="005114CE" w:rsidRDefault="000D2539" w:rsidP="00490804">
                <w:r w:rsidRPr="005114CE">
                  <w:t>Address:</w:t>
                </w:r>
              </w:p>
            </w:tc>
            <w:sdt>
              <w:sdtPr>
                <w:id w:val="-1448155867"/>
                <w:placeholder>
                  <w:docPart w:val="E94ADD97D8534945B8D6F5AF2CDC9822"/>
                </w:placeholder>
                <w:showingPlcHdr/>
                <w:text/>
              </w:sdtPr>
              <w:sdtEndPr/>
              <w:sdtContent>
                <w:tc>
                  <w:tcPr>
                    <w:tcW w:w="9000" w:type="dxa"/>
                    <w:gridSpan w:val="3"/>
                    <w:tcBorders>
                      <w:bottom w:val="single" w:sz="4" w:space="0" w:color="auto"/>
                    </w:tcBorders>
                    <w:vAlign w:val="bottom"/>
                  </w:tcPr>
                  <w:p w14:paraId="6A116931" w14:textId="77777777" w:rsidR="000D2539" w:rsidRPr="009C220D" w:rsidRDefault="00733BD6" w:rsidP="00D55AFA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D55AFA" w:rsidRPr="005114CE" w14:paraId="52C155A3" w14:textId="77777777" w:rsidTr="00C92A3C">
            <w:trPr>
              <w:trHeight w:hRule="exact" w:val="144"/>
            </w:trPr>
            <w:tc>
              <w:tcPr>
                <w:tcW w:w="107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6C3C08DD" w14:textId="77777777" w:rsidR="00D55AFA" w:rsidRPr="005114CE" w:rsidRDefault="00D55AFA" w:rsidP="00330050"/>
            </w:tc>
            <w:tc>
              <w:tcPr>
                <w:tcW w:w="558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562D0955" w14:textId="77777777" w:rsidR="00D55AFA" w:rsidRDefault="00D55AFA" w:rsidP="00330050"/>
            </w:tc>
            <w:tc>
              <w:tcPr>
                <w:tcW w:w="135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18CBF63F" w14:textId="77777777" w:rsidR="00D55AFA" w:rsidRDefault="00D55AFA" w:rsidP="00330050"/>
            </w:tc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63B285BB" w14:textId="77777777" w:rsidR="00D55AFA" w:rsidRDefault="00D55AFA" w:rsidP="00330050"/>
            </w:tc>
          </w:tr>
          <w:tr w:rsidR="000D2539" w:rsidRPr="005114CE" w14:paraId="6B241A47" w14:textId="77777777" w:rsidTr="00733BD6">
            <w:trPr>
              <w:trHeight w:val="350"/>
            </w:trPr>
            <w:tc>
              <w:tcPr>
                <w:tcW w:w="1072" w:type="dxa"/>
                <w:tcBorders>
                  <w:top w:val="single" w:sz="4" w:space="0" w:color="auto"/>
                </w:tcBorders>
                <w:vAlign w:val="bottom"/>
              </w:tcPr>
              <w:p w14:paraId="5DFF2DF9" w14:textId="77777777" w:rsidR="000D2539" w:rsidRPr="005114CE" w:rsidRDefault="000D2539" w:rsidP="00490804">
                <w:r w:rsidRPr="005114CE">
                  <w:t>Full Name:</w:t>
                </w:r>
              </w:p>
            </w:tc>
            <w:sdt>
              <w:sdtPr>
                <w:id w:val="-71515253"/>
                <w:placeholder>
                  <w:docPart w:val="A82ED94DFCDA48B6B369A68E34B54B27"/>
                </w:placeholder>
                <w:showingPlcHdr/>
                <w:text/>
              </w:sdtPr>
              <w:sdtEndPr/>
              <w:sdtContent>
                <w:tc>
                  <w:tcPr>
                    <w:tcW w:w="558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14:paraId="2193888B" w14:textId="77777777" w:rsidR="000D2539" w:rsidRPr="009C220D" w:rsidRDefault="00733BD6" w:rsidP="00607FED">
                    <w:pPr>
                      <w:pStyle w:val="FieldText"/>
                      <w:keepLines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350" w:type="dxa"/>
                <w:tcBorders>
                  <w:top w:val="single" w:sz="4" w:space="0" w:color="auto"/>
                </w:tcBorders>
                <w:vAlign w:val="bottom"/>
              </w:tcPr>
              <w:p w14:paraId="33EA033B" w14:textId="77777777" w:rsidR="000D2539" w:rsidRPr="005114CE" w:rsidRDefault="000D2539" w:rsidP="00490804">
                <w:pPr>
                  <w:pStyle w:val="Heading4"/>
                </w:pPr>
                <w:r>
                  <w:t>Relationship</w:t>
                </w:r>
                <w:r w:rsidRPr="005114CE">
                  <w:t>:</w:t>
                </w:r>
              </w:p>
            </w:tc>
            <w:sdt>
              <w:sdtPr>
                <w:id w:val="-378095023"/>
                <w:placeholder>
                  <w:docPart w:val="AA5849F44D5C49DBAC3BFCB619F7CBAB"/>
                </w:placeholder>
                <w:showingPlcHdr/>
                <w:text/>
              </w:sdtPr>
              <w:sdtEndPr/>
              <w:sdtContent>
                <w:tc>
                  <w:tcPr>
                    <w:tcW w:w="207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14:paraId="338AB3E5" w14:textId="77777777" w:rsidR="000D2539" w:rsidRPr="009C220D" w:rsidRDefault="00733BD6" w:rsidP="00607FED">
                    <w:pPr>
                      <w:pStyle w:val="FieldText"/>
                      <w:keepLines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0D2539" w:rsidRPr="005114CE" w14:paraId="08B79D47" w14:textId="77777777" w:rsidTr="00176E67">
            <w:trPr>
              <w:trHeight w:val="360"/>
            </w:trPr>
            <w:tc>
              <w:tcPr>
                <w:tcW w:w="1072" w:type="dxa"/>
                <w:vAlign w:val="bottom"/>
              </w:tcPr>
              <w:p w14:paraId="6310F793" w14:textId="77777777" w:rsidR="000D2539" w:rsidRPr="005114CE" w:rsidRDefault="000D2539" w:rsidP="00490804">
                <w:r>
                  <w:t>Company:</w:t>
                </w:r>
              </w:p>
            </w:tc>
            <w:sdt>
              <w:sdtPr>
                <w:id w:val="54442142"/>
                <w:placeholder>
                  <w:docPart w:val="A016DE11124A4619A1E92DED3077082E"/>
                </w:placeholder>
                <w:showingPlcHdr/>
                <w:text/>
              </w:sdtPr>
              <w:sdtEndPr/>
              <w:sdtContent>
                <w:tc>
                  <w:tcPr>
                    <w:tcW w:w="558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14:paraId="1CF69DE4" w14:textId="77777777" w:rsidR="000D2539" w:rsidRPr="009C220D" w:rsidRDefault="00733BD6" w:rsidP="00607FED">
                    <w:pPr>
                      <w:pStyle w:val="FieldText"/>
                      <w:keepLines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350" w:type="dxa"/>
                <w:vAlign w:val="bottom"/>
              </w:tcPr>
              <w:p w14:paraId="3C14055A" w14:textId="77777777" w:rsidR="000D2539" w:rsidRPr="005114CE" w:rsidRDefault="000D2539" w:rsidP="00490804">
                <w:pPr>
                  <w:pStyle w:val="Heading4"/>
                </w:pPr>
                <w:r w:rsidRPr="005114CE">
                  <w:t>Phone:</w:t>
                </w:r>
              </w:p>
            </w:tc>
            <w:sdt>
              <w:sdtPr>
                <w:id w:val="563918396"/>
                <w:placeholder>
                  <w:docPart w:val="6FBBC8BA7CF34D5588FA26E6E55CE9A5"/>
                </w:placeholder>
                <w:showingPlcHdr/>
                <w:text/>
              </w:sdtPr>
              <w:sdtEndPr/>
              <w:sdtContent>
                <w:tc>
                  <w:tcPr>
                    <w:tcW w:w="207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14:paraId="671E1925" w14:textId="77777777" w:rsidR="000D2539" w:rsidRPr="009C220D" w:rsidRDefault="00733BD6" w:rsidP="00607FED">
                    <w:pPr>
                      <w:pStyle w:val="FieldText"/>
                      <w:keepLines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0D2539" w:rsidRPr="005114CE" w14:paraId="06D92DB4" w14:textId="77777777" w:rsidTr="00176E67">
            <w:trPr>
              <w:trHeight w:val="360"/>
            </w:trPr>
            <w:tc>
              <w:tcPr>
                <w:tcW w:w="1072" w:type="dxa"/>
                <w:vAlign w:val="bottom"/>
              </w:tcPr>
              <w:p w14:paraId="07195170" w14:textId="77777777" w:rsidR="000D2539" w:rsidRPr="005114CE" w:rsidRDefault="000D2539" w:rsidP="00490804">
                <w:r w:rsidRPr="005114CE">
                  <w:t>Address:</w:t>
                </w:r>
              </w:p>
            </w:tc>
            <w:sdt>
              <w:sdtPr>
                <w:id w:val="-670643364"/>
                <w:placeholder>
                  <w:docPart w:val="C7E290BA638C413D98CBA695D80B277A"/>
                </w:placeholder>
                <w:showingPlcHdr/>
                <w:text/>
              </w:sdtPr>
              <w:sdtEndPr/>
              <w:sdtContent>
                <w:tc>
                  <w:tcPr>
                    <w:tcW w:w="9008" w:type="dxa"/>
                    <w:gridSpan w:val="4"/>
                    <w:tcBorders>
                      <w:bottom w:val="single" w:sz="4" w:space="0" w:color="auto"/>
                    </w:tcBorders>
                    <w:vAlign w:val="bottom"/>
                  </w:tcPr>
                  <w:p w14:paraId="7155E258" w14:textId="77777777" w:rsidR="000D2539" w:rsidRPr="005114CE" w:rsidRDefault="00733BD6" w:rsidP="00607FED">
                    <w:pPr>
                      <w:pStyle w:val="FieldText"/>
                      <w:keepLines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54BAFCE0" w14:textId="77777777" w:rsidR="00871876" w:rsidRDefault="00871876" w:rsidP="00871876">
          <w:pPr>
            <w:pStyle w:val="Heading2"/>
          </w:pPr>
          <w:r>
            <w:t>Previous Employment</w:t>
          </w:r>
        </w:p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2"/>
            <w:gridCol w:w="5768"/>
            <w:gridCol w:w="1170"/>
            <w:gridCol w:w="2070"/>
          </w:tblGrid>
          <w:tr w:rsidR="000D2539" w:rsidRPr="00613129" w14:paraId="11C40EC2" w14:textId="77777777" w:rsidTr="00176E67">
            <w:trPr>
              <w:trHeight w:val="432"/>
            </w:trPr>
            <w:tc>
              <w:tcPr>
                <w:tcW w:w="1072" w:type="dxa"/>
                <w:vAlign w:val="bottom"/>
              </w:tcPr>
              <w:p w14:paraId="2483F6D7" w14:textId="77777777" w:rsidR="000D2539" w:rsidRPr="005114CE" w:rsidRDefault="000D2539" w:rsidP="00490804">
                <w:r w:rsidRPr="005114CE">
                  <w:t>Company:</w:t>
                </w:r>
              </w:p>
            </w:tc>
            <w:sdt>
              <w:sdtPr>
                <w:id w:val="-2103561545"/>
                <w:placeholder>
                  <w:docPart w:val="B5C91FD848514A67B303F67A7BE2939B"/>
                </w:placeholder>
                <w:showingPlcHdr/>
                <w:text/>
              </w:sdtPr>
              <w:sdtEndPr/>
              <w:sdtContent>
                <w:tc>
                  <w:tcPr>
                    <w:tcW w:w="5768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75A16B4C" w14:textId="77777777" w:rsidR="000D2539" w:rsidRPr="009C220D" w:rsidRDefault="00733BD6" w:rsidP="0014663E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170" w:type="dxa"/>
                <w:vAlign w:val="bottom"/>
              </w:tcPr>
              <w:p w14:paraId="4C9E309B" w14:textId="77777777" w:rsidR="000D2539" w:rsidRPr="005114CE" w:rsidRDefault="000D2539" w:rsidP="00490804">
                <w:pPr>
                  <w:pStyle w:val="Heading4"/>
                </w:pPr>
                <w:r w:rsidRPr="005114CE">
                  <w:t>Phone:</w:t>
                </w:r>
              </w:p>
            </w:tc>
            <w:sdt>
              <w:sdtPr>
                <w:id w:val="-117687362"/>
                <w:placeholder>
                  <w:docPart w:val="56F24BB665504F858CC5C13C85D24752"/>
                </w:placeholder>
                <w:showingPlcHdr/>
                <w:text/>
              </w:sdtPr>
              <w:sdtEndPr/>
              <w:sdtContent>
                <w:tc>
                  <w:tcPr>
                    <w:tcW w:w="2070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6BBB76A8" w14:textId="77777777" w:rsidR="000D2539" w:rsidRPr="009C220D" w:rsidRDefault="00733BD6" w:rsidP="00682C69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0D2539" w:rsidRPr="00613129" w14:paraId="7EEA62E4" w14:textId="77777777" w:rsidTr="00176E67">
            <w:trPr>
              <w:trHeight w:val="360"/>
            </w:trPr>
            <w:tc>
              <w:tcPr>
                <w:tcW w:w="1072" w:type="dxa"/>
                <w:vAlign w:val="bottom"/>
              </w:tcPr>
              <w:p w14:paraId="2976E88B" w14:textId="77777777" w:rsidR="000D2539" w:rsidRPr="005114CE" w:rsidRDefault="000D2539" w:rsidP="00490804">
                <w:r w:rsidRPr="005114CE">
                  <w:t>Address:</w:t>
                </w:r>
              </w:p>
            </w:tc>
            <w:sdt>
              <w:sdtPr>
                <w:id w:val="1112395306"/>
                <w:placeholder>
                  <w:docPart w:val="5D45BD9A5E1E4294992DE2BBDB3F5EBB"/>
                </w:placeholder>
                <w:showingPlcHdr/>
                <w:text/>
              </w:sdtPr>
              <w:sdtEndPr/>
              <w:sdtContent>
                <w:tc>
                  <w:tcPr>
                    <w:tcW w:w="5768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14:paraId="51C3DB96" w14:textId="77777777" w:rsidR="000D2539" w:rsidRPr="009C220D" w:rsidRDefault="00733BD6" w:rsidP="0014663E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170" w:type="dxa"/>
                <w:vAlign w:val="bottom"/>
              </w:tcPr>
              <w:p w14:paraId="61CBE115" w14:textId="77777777" w:rsidR="000D2539" w:rsidRPr="005114CE" w:rsidRDefault="000D2539" w:rsidP="00490804">
                <w:pPr>
                  <w:pStyle w:val="Heading4"/>
                </w:pPr>
                <w:r w:rsidRPr="005114CE">
                  <w:t>Supervisor:</w:t>
                </w:r>
              </w:p>
            </w:tc>
            <w:sdt>
              <w:sdtPr>
                <w:id w:val="371272673"/>
                <w:placeholder>
                  <w:docPart w:val="8A853D8A2E36403ABEC62F4D53377997"/>
                </w:placeholder>
                <w:showingPlcHdr/>
                <w:text/>
              </w:sdtPr>
              <w:sdtEndPr/>
              <w:sdtContent>
                <w:tc>
                  <w:tcPr>
                    <w:tcW w:w="207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14:paraId="6586C96E" w14:textId="77777777" w:rsidR="000D2539" w:rsidRPr="009C220D" w:rsidRDefault="00733BD6" w:rsidP="0014663E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00E0AE2E" w14:textId="77777777" w:rsidR="00C92A3C" w:rsidRDefault="00C92A3C"/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2"/>
            <w:gridCol w:w="2888"/>
            <w:gridCol w:w="1530"/>
            <w:gridCol w:w="1350"/>
            <w:gridCol w:w="1620"/>
            <w:gridCol w:w="1620"/>
          </w:tblGrid>
          <w:tr w:rsidR="008F5BCD" w:rsidRPr="00613129" w14:paraId="13CB0149" w14:textId="77777777" w:rsidTr="00BC07E3">
            <w:trPr>
              <w:trHeight w:val="288"/>
            </w:trPr>
            <w:tc>
              <w:tcPr>
                <w:tcW w:w="1072" w:type="dxa"/>
                <w:vAlign w:val="bottom"/>
              </w:tcPr>
              <w:p w14:paraId="4686DD2C" w14:textId="77777777" w:rsidR="008F5BCD" w:rsidRPr="005114CE" w:rsidRDefault="008F5BCD" w:rsidP="00490804">
                <w:r w:rsidRPr="005114CE">
                  <w:t>Job Title:</w:t>
                </w:r>
              </w:p>
            </w:tc>
            <w:sdt>
              <w:sdtPr>
                <w:id w:val="2031451494"/>
                <w:placeholder>
                  <w:docPart w:val="EE7807F65E6643938E9517F61AC8A77F"/>
                </w:placeholder>
                <w:showingPlcHdr/>
                <w:text/>
              </w:sdtPr>
              <w:sdtEndPr/>
              <w:sdtContent>
                <w:tc>
                  <w:tcPr>
                    <w:tcW w:w="2888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3EDFBF3F" w14:textId="77777777" w:rsidR="008F5BCD" w:rsidRPr="009C220D" w:rsidRDefault="00733BD6" w:rsidP="0014663E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530" w:type="dxa"/>
                <w:vAlign w:val="bottom"/>
              </w:tcPr>
              <w:p w14:paraId="28B8A629" w14:textId="77777777" w:rsidR="008F5BCD" w:rsidRPr="005114CE" w:rsidRDefault="008F5BCD" w:rsidP="00490804">
                <w:pPr>
                  <w:pStyle w:val="Heading4"/>
                </w:pPr>
                <w:r w:rsidRPr="005114CE">
                  <w:t>Starting Salary:</w:t>
                </w:r>
              </w:p>
            </w:tc>
            <w:tc>
              <w:tcPr>
                <w:tcW w:w="1350" w:type="dxa"/>
                <w:tcBorders>
                  <w:bottom w:val="single" w:sz="4" w:space="0" w:color="auto"/>
                </w:tcBorders>
                <w:vAlign w:val="bottom"/>
              </w:tcPr>
              <w:p w14:paraId="4ECB374E" w14:textId="77777777" w:rsidR="008F5BCD" w:rsidRPr="009C220D" w:rsidRDefault="008F5BCD" w:rsidP="00856C35">
                <w:pPr>
                  <w:pStyle w:val="FieldText"/>
                </w:pPr>
                <w:r w:rsidRPr="009C220D">
                  <w:t>$</w:t>
                </w:r>
                <w:sdt>
                  <w:sdtPr>
                    <w:id w:val="1324942641"/>
                    <w:placeholder>
                      <w:docPart w:val="56D81F43E6FD46F586CF07C93EF71ED1"/>
                    </w:placeholder>
                    <w:showingPlcHdr/>
                    <w:text/>
                  </w:sdtPr>
                  <w:sdtEndPr/>
                  <w:sdtContent>
                    <w:r w:rsidR="00733BD6" w:rsidRPr="008433E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620" w:type="dxa"/>
                <w:vAlign w:val="bottom"/>
              </w:tcPr>
              <w:p w14:paraId="65157EF4" w14:textId="77777777" w:rsidR="008F5BCD" w:rsidRPr="005114CE" w:rsidRDefault="008F5BCD" w:rsidP="00490804">
                <w:pPr>
                  <w:pStyle w:val="Heading4"/>
                </w:pPr>
                <w:r w:rsidRPr="005114CE">
                  <w:t>Ending Salary:</w:t>
                </w:r>
              </w:p>
            </w:tc>
            <w:tc>
              <w:tcPr>
                <w:tcW w:w="1620" w:type="dxa"/>
                <w:tcBorders>
                  <w:bottom w:val="single" w:sz="4" w:space="0" w:color="auto"/>
                </w:tcBorders>
                <w:vAlign w:val="bottom"/>
              </w:tcPr>
              <w:p w14:paraId="04B44BC2" w14:textId="77777777" w:rsidR="008F5BCD" w:rsidRPr="009C220D" w:rsidRDefault="008F5BCD" w:rsidP="00856C35">
                <w:pPr>
                  <w:pStyle w:val="FieldText"/>
                </w:pPr>
                <w:r w:rsidRPr="009C220D">
                  <w:t>$</w:t>
                </w:r>
                <w:sdt>
                  <w:sdtPr>
                    <w:id w:val="-1464646941"/>
                    <w:placeholder>
                      <w:docPart w:val="F0BA93C1E9A8490F83BCBD72C95072A5"/>
                    </w:placeholder>
                    <w:showingPlcHdr/>
                    <w:text/>
                  </w:sdtPr>
                  <w:sdtEndPr/>
                  <w:sdtContent>
                    <w:r w:rsidR="00733BD6" w:rsidRPr="008433E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</w:tbl>
        <w:p w14:paraId="6DFCFCA6" w14:textId="77777777" w:rsidR="00C92A3C" w:rsidRDefault="00C92A3C"/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1"/>
            <w:gridCol w:w="8589"/>
          </w:tblGrid>
          <w:tr w:rsidR="000D2539" w:rsidRPr="00613129" w14:paraId="2BC84CD2" w14:textId="77777777" w:rsidTr="00BC07E3">
            <w:trPr>
              <w:trHeight w:val="288"/>
            </w:trPr>
            <w:tc>
              <w:tcPr>
                <w:tcW w:w="1491" w:type="dxa"/>
                <w:vAlign w:val="bottom"/>
              </w:tcPr>
              <w:p w14:paraId="1D754FD0" w14:textId="77777777" w:rsidR="000D2539" w:rsidRPr="005114CE" w:rsidRDefault="000D2539" w:rsidP="00490804">
                <w:r w:rsidRPr="005114CE">
                  <w:t>Responsibilities:</w:t>
                </w:r>
              </w:p>
            </w:tc>
            <w:sdt>
              <w:sdtPr>
                <w:id w:val="2022959449"/>
                <w:placeholder>
                  <w:docPart w:val="ABBEE58551B24DAAB7EA688E95E4CDFF"/>
                </w:placeholder>
                <w:showingPlcHdr/>
                <w:text/>
              </w:sdtPr>
              <w:sdtEndPr/>
              <w:sdtContent>
                <w:tc>
                  <w:tcPr>
                    <w:tcW w:w="8589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38839A6E" w14:textId="77777777" w:rsidR="000D2539" w:rsidRPr="009C220D" w:rsidRDefault="00733BD6" w:rsidP="0014663E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3E37EC7B" w14:textId="77777777" w:rsidR="00C92A3C" w:rsidRDefault="00C92A3C"/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80"/>
            <w:gridCol w:w="1440"/>
            <w:gridCol w:w="450"/>
            <w:gridCol w:w="1800"/>
            <w:gridCol w:w="2070"/>
            <w:gridCol w:w="3240"/>
          </w:tblGrid>
          <w:tr w:rsidR="000D2539" w:rsidRPr="00613129" w14:paraId="11AE370F" w14:textId="77777777" w:rsidTr="00BC07E3">
            <w:trPr>
              <w:trHeight w:val="288"/>
            </w:trPr>
            <w:tc>
              <w:tcPr>
                <w:tcW w:w="1080" w:type="dxa"/>
                <w:vAlign w:val="bottom"/>
              </w:tcPr>
              <w:p w14:paraId="0277FC82" w14:textId="77777777" w:rsidR="000D2539" w:rsidRPr="005114CE" w:rsidRDefault="000D2539" w:rsidP="00490804">
                <w:r w:rsidRPr="005114CE">
                  <w:t>From:</w:t>
                </w:r>
              </w:p>
            </w:tc>
            <w:sdt>
              <w:sdtPr>
                <w:id w:val="1853682950"/>
                <w:placeholder>
                  <w:docPart w:val="4527FD80FC284A1ABC4C4278E2DB223D"/>
                </w:placeholder>
                <w:showingPlcHdr/>
                <w:text/>
              </w:sdtPr>
              <w:sdtEndPr/>
              <w:sdtContent>
                <w:tc>
                  <w:tcPr>
                    <w:tcW w:w="1440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501EC830" w14:textId="77777777" w:rsidR="000D2539" w:rsidRPr="009C220D" w:rsidRDefault="00733BD6" w:rsidP="0014663E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450" w:type="dxa"/>
                <w:vAlign w:val="bottom"/>
              </w:tcPr>
              <w:p w14:paraId="47F2C5C9" w14:textId="77777777" w:rsidR="000D2539" w:rsidRPr="005114CE" w:rsidRDefault="000D2539" w:rsidP="00490804">
                <w:pPr>
                  <w:pStyle w:val="Heading4"/>
                </w:pPr>
                <w:r w:rsidRPr="005114CE">
                  <w:t>To:</w:t>
                </w:r>
              </w:p>
            </w:tc>
            <w:sdt>
              <w:sdtPr>
                <w:id w:val="1496539637"/>
                <w:placeholder>
                  <w:docPart w:val="E99D7933F6F648B49F8DCF845A4F623F"/>
                </w:placeholder>
                <w:showingPlcHdr/>
                <w:text/>
              </w:sdtPr>
              <w:sdtEndPr/>
              <w:sdtContent>
                <w:tc>
                  <w:tcPr>
                    <w:tcW w:w="1800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479A9386" w14:textId="77777777" w:rsidR="000D2539" w:rsidRPr="009C220D" w:rsidRDefault="00733BD6" w:rsidP="0014663E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070" w:type="dxa"/>
                <w:vAlign w:val="bottom"/>
              </w:tcPr>
              <w:p w14:paraId="101A5DEA" w14:textId="77777777" w:rsidR="000D2539" w:rsidRPr="005114CE" w:rsidRDefault="007E56C4" w:rsidP="00490804">
                <w:pPr>
                  <w:pStyle w:val="Heading4"/>
                </w:pPr>
                <w:r>
                  <w:t>Reason for L</w:t>
                </w:r>
                <w:r w:rsidR="000D2539" w:rsidRPr="005114CE">
                  <w:t>eaving:</w:t>
                </w:r>
              </w:p>
            </w:tc>
            <w:sdt>
              <w:sdtPr>
                <w:id w:val="1459676056"/>
                <w:placeholder>
                  <w:docPart w:val="D806683FB4004795BF13568C6A5305B4"/>
                </w:placeholder>
                <w:showingPlcHdr/>
                <w:text/>
              </w:sdtPr>
              <w:sdtEndPr/>
              <w:sdtContent>
                <w:tc>
                  <w:tcPr>
                    <w:tcW w:w="3240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5E919281" w14:textId="77777777" w:rsidR="000D2539" w:rsidRPr="009C220D" w:rsidRDefault="00733BD6" w:rsidP="0014663E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6382E5E8" w14:textId="77777777" w:rsidR="00BC07E3" w:rsidRDefault="00BC07E3"/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040"/>
            <w:gridCol w:w="900"/>
            <w:gridCol w:w="900"/>
            <w:gridCol w:w="3240"/>
          </w:tblGrid>
          <w:tr w:rsidR="000D2539" w:rsidRPr="00613129" w14:paraId="770C8E12" w14:textId="77777777" w:rsidTr="00176E67">
            <w:tc>
              <w:tcPr>
                <w:tcW w:w="5040" w:type="dxa"/>
                <w:vAlign w:val="bottom"/>
              </w:tcPr>
              <w:p w14:paraId="2FBADC9C" w14:textId="77777777" w:rsidR="000D2539" w:rsidRPr="005114CE" w:rsidRDefault="000D2539" w:rsidP="00490804">
                <w:r w:rsidRPr="005114CE">
                  <w:t>May we contact your previous supervisor for a reference?</w:t>
                </w:r>
              </w:p>
            </w:tc>
            <w:tc>
              <w:tcPr>
                <w:tcW w:w="900" w:type="dxa"/>
                <w:vAlign w:val="bottom"/>
              </w:tcPr>
              <w:p w14:paraId="2EAE12A8" w14:textId="77777777" w:rsidR="000D2539" w:rsidRPr="009C220D" w:rsidRDefault="000D2539" w:rsidP="00490804">
                <w:pPr>
                  <w:pStyle w:val="Checkbox"/>
                </w:pPr>
                <w:r>
                  <w:t>YES</w:t>
                </w:r>
              </w:p>
              <w:sdt>
                <w:sdtPr>
                  <w:id w:val="-11982371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70E8388" w14:textId="77777777" w:rsidR="000D2539" w:rsidRPr="005114CE" w:rsidRDefault="00733BD6" w:rsidP="0014663E">
                    <w:pPr>
                      <w:pStyle w:val="Checkbox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900" w:type="dxa"/>
                <w:vAlign w:val="bottom"/>
              </w:tcPr>
              <w:p w14:paraId="32D8E3B4" w14:textId="77777777" w:rsidR="000D2539" w:rsidRPr="009C220D" w:rsidRDefault="000D2539" w:rsidP="00490804">
                <w:pPr>
                  <w:pStyle w:val="Checkbox"/>
                </w:pPr>
                <w:r>
                  <w:t>NO</w:t>
                </w:r>
              </w:p>
              <w:sdt>
                <w:sdtPr>
                  <w:id w:val="-9406010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5A44E6D" w14:textId="77777777" w:rsidR="000D2539" w:rsidRPr="005114CE" w:rsidRDefault="00733BD6" w:rsidP="0014663E">
                    <w:pPr>
                      <w:pStyle w:val="Checkbox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3240" w:type="dxa"/>
                <w:vAlign w:val="bottom"/>
              </w:tcPr>
              <w:p w14:paraId="4B6183DD" w14:textId="77777777" w:rsidR="000D2539" w:rsidRPr="005114CE" w:rsidRDefault="000D2539" w:rsidP="005557F6">
                <w:pPr>
                  <w:rPr>
                    <w:szCs w:val="19"/>
                  </w:rPr>
                </w:pPr>
              </w:p>
            </w:tc>
          </w:tr>
          <w:tr w:rsidR="00176E67" w:rsidRPr="00613129" w14:paraId="3F460CAE" w14:textId="77777777" w:rsidTr="00176E67">
            <w:tc>
              <w:tcPr>
                <w:tcW w:w="5040" w:type="dxa"/>
                <w:tcBorders>
                  <w:bottom w:val="single" w:sz="4" w:space="0" w:color="auto"/>
                </w:tcBorders>
                <w:vAlign w:val="bottom"/>
              </w:tcPr>
              <w:p w14:paraId="37B3521C" w14:textId="77777777" w:rsidR="00176E67" w:rsidRPr="005114CE" w:rsidRDefault="00176E67" w:rsidP="00490804"/>
            </w:tc>
            <w:tc>
              <w:tcPr>
                <w:tcW w:w="900" w:type="dxa"/>
                <w:tcBorders>
                  <w:bottom w:val="single" w:sz="4" w:space="0" w:color="auto"/>
                </w:tcBorders>
                <w:vAlign w:val="bottom"/>
              </w:tcPr>
              <w:p w14:paraId="7561C287" w14:textId="77777777" w:rsidR="00176E67" w:rsidRDefault="00176E67" w:rsidP="00490804">
                <w:pPr>
                  <w:pStyle w:val="Checkbox"/>
                </w:pPr>
              </w:p>
            </w:tc>
            <w:tc>
              <w:tcPr>
                <w:tcW w:w="900" w:type="dxa"/>
                <w:tcBorders>
                  <w:bottom w:val="single" w:sz="4" w:space="0" w:color="auto"/>
                </w:tcBorders>
                <w:vAlign w:val="bottom"/>
              </w:tcPr>
              <w:p w14:paraId="4270A463" w14:textId="77777777" w:rsidR="00176E67" w:rsidRDefault="00176E67" w:rsidP="00490804">
                <w:pPr>
                  <w:pStyle w:val="Checkbox"/>
                </w:pPr>
              </w:p>
            </w:tc>
            <w:tc>
              <w:tcPr>
                <w:tcW w:w="3240" w:type="dxa"/>
                <w:tcBorders>
                  <w:bottom w:val="single" w:sz="4" w:space="0" w:color="auto"/>
                </w:tcBorders>
                <w:vAlign w:val="bottom"/>
              </w:tcPr>
              <w:p w14:paraId="765F40CE" w14:textId="77777777" w:rsidR="00176E67" w:rsidRPr="005114CE" w:rsidRDefault="00176E67" w:rsidP="005557F6">
                <w:pPr>
                  <w:rPr>
                    <w:szCs w:val="19"/>
                  </w:rPr>
                </w:pPr>
              </w:p>
            </w:tc>
          </w:tr>
          <w:tr w:rsidR="00BC07E3" w:rsidRPr="00613129" w14:paraId="32CE83B4" w14:textId="77777777" w:rsidTr="00BC07E3">
            <w:tc>
              <w:tcPr>
                <w:tcW w:w="50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7D615423" w14:textId="77777777" w:rsidR="00BC07E3" w:rsidRPr="005114CE" w:rsidRDefault="00BC07E3" w:rsidP="00490804"/>
            </w:tc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19E5B642" w14:textId="77777777" w:rsidR="00BC07E3" w:rsidRDefault="00BC07E3" w:rsidP="00490804">
                <w:pPr>
                  <w:pStyle w:val="Checkbox"/>
                </w:pPr>
              </w:p>
            </w:tc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1C8DB90D" w14:textId="77777777" w:rsidR="00BC07E3" w:rsidRDefault="00BC07E3" w:rsidP="00490804">
                <w:pPr>
                  <w:pStyle w:val="Checkbox"/>
                </w:pPr>
              </w:p>
            </w:tc>
            <w:tc>
              <w:tcPr>
                <w:tcW w:w="32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0400EE9C" w14:textId="77777777" w:rsidR="00BC07E3" w:rsidRPr="005114CE" w:rsidRDefault="00BC07E3" w:rsidP="005557F6">
                <w:pPr>
                  <w:rPr>
                    <w:szCs w:val="19"/>
                  </w:rPr>
                </w:pPr>
              </w:p>
            </w:tc>
          </w:tr>
        </w:tbl>
        <w:p w14:paraId="379F7099" w14:textId="77777777" w:rsidR="00C92A3C" w:rsidRDefault="00C92A3C" w:rsidP="00C92A3C"/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2"/>
            <w:gridCol w:w="5768"/>
            <w:gridCol w:w="1170"/>
            <w:gridCol w:w="2070"/>
          </w:tblGrid>
          <w:tr w:rsidR="00BC07E3" w:rsidRPr="00613129" w14:paraId="038FAC75" w14:textId="77777777" w:rsidTr="00176E67">
            <w:trPr>
              <w:trHeight w:val="360"/>
            </w:trPr>
            <w:tc>
              <w:tcPr>
                <w:tcW w:w="1072" w:type="dxa"/>
                <w:vAlign w:val="bottom"/>
              </w:tcPr>
              <w:p w14:paraId="7AAF801C" w14:textId="77777777" w:rsidR="00BC07E3" w:rsidRPr="005114CE" w:rsidRDefault="00BC07E3" w:rsidP="00BC07E3">
                <w:r w:rsidRPr="005114CE">
                  <w:t>Company:</w:t>
                </w:r>
              </w:p>
            </w:tc>
            <w:sdt>
              <w:sdtPr>
                <w:id w:val="-1548064359"/>
                <w:placeholder>
                  <w:docPart w:val="E10D2AFBEE9643EDBA6176CA78B9F321"/>
                </w:placeholder>
                <w:showingPlcHdr/>
                <w:text/>
              </w:sdtPr>
              <w:sdtEndPr/>
              <w:sdtContent>
                <w:tc>
                  <w:tcPr>
                    <w:tcW w:w="5768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39D2ACE8" w14:textId="77777777" w:rsidR="00BC07E3" w:rsidRPr="009C220D" w:rsidRDefault="00733BD6" w:rsidP="00BC07E3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170" w:type="dxa"/>
                <w:vAlign w:val="bottom"/>
              </w:tcPr>
              <w:p w14:paraId="62400823" w14:textId="77777777" w:rsidR="00BC07E3" w:rsidRPr="005114CE" w:rsidRDefault="00BC07E3" w:rsidP="00BC07E3">
                <w:pPr>
                  <w:pStyle w:val="Heading4"/>
                </w:pPr>
                <w:r w:rsidRPr="005114CE">
                  <w:t>Phone:</w:t>
                </w:r>
              </w:p>
            </w:tc>
            <w:sdt>
              <w:sdtPr>
                <w:id w:val="1185490053"/>
                <w:placeholder>
                  <w:docPart w:val="29859267959446D9A45F0EF5DBF4CBF7"/>
                </w:placeholder>
                <w:showingPlcHdr/>
                <w:text/>
              </w:sdtPr>
              <w:sdtEndPr/>
              <w:sdtContent>
                <w:tc>
                  <w:tcPr>
                    <w:tcW w:w="2070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4D8507F9" w14:textId="77777777" w:rsidR="00BC07E3" w:rsidRPr="009C220D" w:rsidRDefault="00733BD6" w:rsidP="00BC07E3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C07E3" w:rsidRPr="00613129" w14:paraId="590FC567" w14:textId="77777777" w:rsidTr="00176E67">
            <w:trPr>
              <w:trHeight w:val="360"/>
            </w:trPr>
            <w:tc>
              <w:tcPr>
                <w:tcW w:w="1072" w:type="dxa"/>
                <w:vAlign w:val="bottom"/>
              </w:tcPr>
              <w:p w14:paraId="39D7C58B" w14:textId="77777777" w:rsidR="00BC07E3" w:rsidRPr="005114CE" w:rsidRDefault="00BC07E3" w:rsidP="00BC07E3">
                <w:r w:rsidRPr="005114CE">
                  <w:t>Address:</w:t>
                </w:r>
              </w:p>
            </w:tc>
            <w:sdt>
              <w:sdtPr>
                <w:id w:val="1819149805"/>
                <w:placeholder>
                  <w:docPart w:val="38F355EB7AED4D82BA97CE9C08D47BFA"/>
                </w:placeholder>
                <w:showingPlcHdr/>
                <w:text/>
              </w:sdtPr>
              <w:sdtEndPr/>
              <w:sdtContent>
                <w:tc>
                  <w:tcPr>
                    <w:tcW w:w="5768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14:paraId="25C23273" w14:textId="77777777" w:rsidR="00BC07E3" w:rsidRPr="009C220D" w:rsidRDefault="00733BD6" w:rsidP="00BC07E3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170" w:type="dxa"/>
                <w:vAlign w:val="bottom"/>
              </w:tcPr>
              <w:p w14:paraId="26162E29" w14:textId="77777777" w:rsidR="00BC07E3" w:rsidRPr="005114CE" w:rsidRDefault="00BC07E3" w:rsidP="00BC07E3">
                <w:pPr>
                  <w:pStyle w:val="Heading4"/>
                </w:pPr>
                <w:r w:rsidRPr="005114CE">
                  <w:t>Supervisor:</w:t>
                </w:r>
              </w:p>
            </w:tc>
            <w:sdt>
              <w:sdtPr>
                <w:id w:val="1668293764"/>
                <w:placeholder>
                  <w:docPart w:val="1A79E6788DF9471B8D6A1B24B600925C"/>
                </w:placeholder>
                <w:showingPlcHdr/>
                <w:text/>
              </w:sdtPr>
              <w:sdtEndPr/>
              <w:sdtContent>
                <w:tc>
                  <w:tcPr>
                    <w:tcW w:w="207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14:paraId="3BF5A034" w14:textId="77777777" w:rsidR="00BC07E3" w:rsidRPr="009C220D" w:rsidRDefault="00733BD6" w:rsidP="00BC07E3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4D14EA71" w14:textId="77777777" w:rsidR="00BC07E3" w:rsidRDefault="00BC07E3" w:rsidP="00BC07E3"/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2"/>
            <w:gridCol w:w="2888"/>
            <w:gridCol w:w="1530"/>
            <w:gridCol w:w="1350"/>
            <w:gridCol w:w="1620"/>
            <w:gridCol w:w="1620"/>
          </w:tblGrid>
          <w:tr w:rsidR="00BC07E3" w:rsidRPr="00613129" w14:paraId="243A5A36" w14:textId="77777777" w:rsidTr="00BC07E3">
            <w:trPr>
              <w:trHeight w:val="288"/>
            </w:trPr>
            <w:tc>
              <w:tcPr>
                <w:tcW w:w="1072" w:type="dxa"/>
                <w:vAlign w:val="bottom"/>
              </w:tcPr>
              <w:p w14:paraId="3672CBB7" w14:textId="77777777" w:rsidR="00BC07E3" w:rsidRPr="005114CE" w:rsidRDefault="00BC07E3" w:rsidP="00BC07E3">
                <w:r w:rsidRPr="005114CE">
                  <w:t>Job Title:</w:t>
                </w:r>
              </w:p>
            </w:tc>
            <w:sdt>
              <w:sdtPr>
                <w:id w:val="-1432582381"/>
                <w:placeholder>
                  <w:docPart w:val="2D2E4C36DD7D485684477172BE69B773"/>
                </w:placeholder>
                <w:showingPlcHdr/>
                <w:text/>
              </w:sdtPr>
              <w:sdtEndPr/>
              <w:sdtContent>
                <w:tc>
                  <w:tcPr>
                    <w:tcW w:w="2888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6CFDFD13" w14:textId="77777777" w:rsidR="00BC07E3" w:rsidRPr="009C220D" w:rsidRDefault="00733BD6" w:rsidP="00BC07E3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530" w:type="dxa"/>
                <w:vAlign w:val="bottom"/>
              </w:tcPr>
              <w:p w14:paraId="66E2BAAF" w14:textId="77777777" w:rsidR="00BC07E3" w:rsidRPr="005114CE" w:rsidRDefault="00BC07E3" w:rsidP="00BC07E3">
                <w:pPr>
                  <w:pStyle w:val="Heading4"/>
                </w:pPr>
                <w:r w:rsidRPr="005114CE">
                  <w:t>Starting Salary:</w:t>
                </w:r>
              </w:p>
            </w:tc>
            <w:tc>
              <w:tcPr>
                <w:tcW w:w="1350" w:type="dxa"/>
                <w:tcBorders>
                  <w:bottom w:val="single" w:sz="4" w:space="0" w:color="auto"/>
                </w:tcBorders>
                <w:vAlign w:val="bottom"/>
              </w:tcPr>
              <w:p w14:paraId="2320C449" w14:textId="77777777" w:rsidR="00BC07E3" w:rsidRPr="009C220D" w:rsidRDefault="00BC07E3" w:rsidP="00BC07E3">
                <w:pPr>
                  <w:pStyle w:val="FieldText"/>
                </w:pPr>
                <w:r w:rsidRPr="009C220D">
                  <w:t>$</w:t>
                </w:r>
                <w:sdt>
                  <w:sdtPr>
                    <w:id w:val="492999306"/>
                    <w:placeholder>
                      <w:docPart w:val="B838E3FC67214453A6C4A3499D410ECE"/>
                    </w:placeholder>
                    <w:showingPlcHdr/>
                    <w:text/>
                  </w:sdtPr>
                  <w:sdtEndPr/>
                  <w:sdtContent>
                    <w:r w:rsidR="00733BD6" w:rsidRPr="008433E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620" w:type="dxa"/>
                <w:vAlign w:val="bottom"/>
              </w:tcPr>
              <w:p w14:paraId="3B16EFE6" w14:textId="77777777" w:rsidR="00BC07E3" w:rsidRPr="005114CE" w:rsidRDefault="00BC07E3" w:rsidP="00BC07E3">
                <w:pPr>
                  <w:pStyle w:val="Heading4"/>
                </w:pPr>
                <w:r w:rsidRPr="005114CE">
                  <w:t>Ending Salary:</w:t>
                </w:r>
              </w:p>
            </w:tc>
            <w:tc>
              <w:tcPr>
                <w:tcW w:w="1620" w:type="dxa"/>
                <w:tcBorders>
                  <w:bottom w:val="single" w:sz="4" w:space="0" w:color="auto"/>
                </w:tcBorders>
                <w:vAlign w:val="bottom"/>
              </w:tcPr>
              <w:p w14:paraId="79FE1A0D" w14:textId="77777777" w:rsidR="00BC07E3" w:rsidRPr="009C220D" w:rsidRDefault="00BC07E3" w:rsidP="00BC07E3">
                <w:pPr>
                  <w:pStyle w:val="FieldText"/>
                </w:pPr>
                <w:r w:rsidRPr="009C220D">
                  <w:t>$</w:t>
                </w:r>
                <w:sdt>
                  <w:sdtPr>
                    <w:id w:val="408732418"/>
                    <w:placeholder>
                      <w:docPart w:val="6708E20CCCF94C58A39D3691128AFFAB"/>
                    </w:placeholder>
                    <w:showingPlcHdr/>
                    <w:text/>
                  </w:sdtPr>
                  <w:sdtEndPr/>
                  <w:sdtContent>
                    <w:r w:rsidR="00733BD6" w:rsidRPr="008433E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</w:tbl>
        <w:p w14:paraId="6DA39C43" w14:textId="77777777" w:rsidR="00BC07E3" w:rsidRDefault="00BC07E3" w:rsidP="00BC07E3"/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1"/>
            <w:gridCol w:w="8589"/>
          </w:tblGrid>
          <w:tr w:rsidR="00BC07E3" w:rsidRPr="00613129" w14:paraId="4AE98129" w14:textId="77777777" w:rsidTr="00BC07E3">
            <w:trPr>
              <w:trHeight w:val="288"/>
            </w:trPr>
            <w:tc>
              <w:tcPr>
                <w:tcW w:w="1491" w:type="dxa"/>
                <w:vAlign w:val="bottom"/>
              </w:tcPr>
              <w:p w14:paraId="38AE9D98" w14:textId="77777777" w:rsidR="00BC07E3" w:rsidRPr="005114CE" w:rsidRDefault="00BC07E3" w:rsidP="00BC07E3">
                <w:r w:rsidRPr="005114CE">
                  <w:t>Responsibilities:</w:t>
                </w:r>
              </w:p>
            </w:tc>
            <w:sdt>
              <w:sdtPr>
                <w:id w:val="-1947150999"/>
                <w:placeholder>
                  <w:docPart w:val="823EC8E6424E4EDAB130994BF71CCC7A"/>
                </w:placeholder>
                <w:showingPlcHdr/>
                <w:text/>
              </w:sdtPr>
              <w:sdtEndPr/>
              <w:sdtContent>
                <w:tc>
                  <w:tcPr>
                    <w:tcW w:w="8589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1DE08F63" w14:textId="77777777" w:rsidR="00BC07E3" w:rsidRPr="009C220D" w:rsidRDefault="00733BD6" w:rsidP="00BC07E3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7B0CE492" w14:textId="77777777" w:rsidR="00BC07E3" w:rsidRDefault="00BC07E3" w:rsidP="00BC07E3"/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80"/>
            <w:gridCol w:w="1440"/>
            <w:gridCol w:w="450"/>
            <w:gridCol w:w="1800"/>
            <w:gridCol w:w="2070"/>
            <w:gridCol w:w="3240"/>
          </w:tblGrid>
          <w:tr w:rsidR="00BC07E3" w:rsidRPr="00613129" w14:paraId="7D06ECC0" w14:textId="77777777" w:rsidTr="00BC07E3">
            <w:trPr>
              <w:trHeight w:val="288"/>
            </w:trPr>
            <w:tc>
              <w:tcPr>
                <w:tcW w:w="1080" w:type="dxa"/>
                <w:vAlign w:val="bottom"/>
              </w:tcPr>
              <w:p w14:paraId="38A9BDB6" w14:textId="77777777" w:rsidR="00BC07E3" w:rsidRPr="005114CE" w:rsidRDefault="00BC07E3" w:rsidP="00BC07E3">
                <w:r w:rsidRPr="005114CE">
                  <w:t>From:</w:t>
                </w:r>
              </w:p>
            </w:tc>
            <w:sdt>
              <w:sdtPr>
                <w:id w:val="-1892493752"/>
                <w:placeholder>
                  <w:docPart w:val="7EA80A050BAE48E7886C818E8EA31906"/>
                </w:placeholder>
                <w:showingPlcHdr/>
                <w:text/>
              </w:sdtPr>
              <w:sdtEndPr/>
              <w:sdtContent>
                <w:tc>
                  <w:tcPr>
                    <w:tcW w:w="1440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62DFAE94" w14:textId="77777777" w:rsidR="00BC07E3" w:rsidRPr="009C220D" w:rsidRDefault="00733BD6" w:rsidP="00BC07E3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450" w:type="dxa"/>
                <w:vAlign w:val="bottom"/>
              </w:tcPr>
              <w:p w14:paraId="3A395E33" w14:textId="77777777" w:rsidR="00BC07E3" w:rsidRPr="005114CE" w:rsidRDefault="00BC07E3" w:rsidP="00BC07E3">
                <w:pPr>
                  <w:pStyle w:val="Heading4"/>
                </w:pPr>
                <w:r w:rsidRPr="005114CE">
                  <w:t>To:</w:t>
                </w:r>
              </w:p>
            </w:tc>
            <w:sdt>
              <w:sdtPr>
                <w:id w:val="29853265"/>
                <w:placeholder>
                  <w:docPart w:val="1CBFF65C34F44183851693F50F3302A5"/>
                </w:placeholder>
                <w:showingPlcHdr/>
                <w:text/>
              </w:sdtPr>
              <w:sdtEndPr/>
              <w:sdtContent>
                <w:tc>
                  <w:tcPr>
                    <w:tcW w:w="1800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45DF9CB9" w14:textId="77777777" w:rsidR="00BC07E3" w:rsidRPr="009C220D" w:rsidRDefault="00733BD6" w:rsidP="00BC07E3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070" w:type="dxa"/>
                <w:vAlign w:val="bottom"/>
              </w:tcPr>
              <w:p w14:paraId="2E8C4903" w14:textId="77777777" w:rsidR="00BC07E3" w:rsidRPr="005114CE" w:rsidRDefault="00BC07E3" w:rsidP="00BC07E3">
                <w:pPr>
                  <w:pStyle w:val="Heading4"/>
                </w:pPr>
                <w:r>
                  <w:t>Reason for L</w:t>
                </w:r>
                <w:r w:rsidRPr="005114CE">
                  <w:t>eaving:</w:t>
                </w:r>
              </w:p>
            </w:tc>
            <w:sdt>
              <w:sdtPr>
                <w:id w:val="715789963"/>
                <w:placeholder>
                  <w:docPart w:val="38F8E73DF8154996859D955AF1ED319A"/>
                </w:placeholder>
                <w:showingPlcHdr/>
                <w:text/>
              </w:sdtPr>
              <w:sdtEndPr/>
              <w:sdtContent>
                <w:tc>
                  <w:tcPr>
                    <w:tcW w:w="3240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56D9CFD4" w14:textId="77777777" w:rsidR="00BC07E3" w:rsidRPr="009C220D" w:rsidRDefault="00733BD6" w:rsidP="00BC07E3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0DB581CE" w14:textId="77777777" w:rsidR="00BC07E3" w:rsidRDefault="00BC07E3" w:rsidP="00BC07E3"/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040"/>
            <w:gridCol w:w="900"/>
            <w:gridCol w:w="900"/>
            <w:gridCol w:w="3240"/>
          </w:tblGrid>
          <w:tr w:rsidR="00BC07E3" w:rsidRPr="00613129" w14:paraId="732FD8EE" w14:textId="77777777" w:rsidTr="00176E67">
            <w:tc>
              <w:tcPr>
                <w:tcW w:w="5040" w:type="dxa"/>
                <w:vAlign w:val="bottom"/>
              </w:tcPr>
              <w:p w14:paraId="07417FA6" w14:textId="77777777" w:rsidR="00BC07E3" w:rsidRPr="005114CE" w:rsidRDefault="00BC07E3" w:rsidP="00BC07E3">
                <w:r w:rsidRPr="005114CE">
                  <w:t>May we contact your previous supervisor for a reference?</w:t>
                </w:r>
              </w:p>
            </w:tc>
            <w:tc>
              <w:tcPr>
                <w:tcW w:w="900" w:type="dxa"/>
                <w:vAlign w:val="bottom"/>
              </w:tcPr>
              <w:p w14:paraId="76CAC58A" w14:textId="77777777" w:rsidR="00BC07E3" w:rsidRPr="009C220D" w:rsidRDefault="00BC07E3" w:rsidP="00BC07E3">
                <w:pPr>
                  <w:pStyle w:val="Checkbox"/>
                </w:pPr>
                <w:r>
                  <w:t>YES</w:t>
                </w:r>
              </w:p>
              <w:sdt>
                <w:sdtPr>
                  <w:id w:val="5220541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C092ED9" w14:textId="77777777" w:rsidR="00BC07E3" w:rsidRPr="005114CE" w:rsidRDefault="00733BD6" w:rsidP="00BC07E3">
                    <w:pPr>
                      <w:pStyle w:val="Checkbox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900" w:type="dxa"/>
                <w:vAlign w:val="bottom"/>
              </w:tcPr>
              <w:p w14:paraId="67573470" w14:textId="77777777" w:rsidR="00BC07E3" w:rsidRPr="009C220D" w:rsidRDefault="00BC07E3" w:rsidP="00BC07E3">
                <w:pPr>
                  <w:pStyle w:val="Checkbox"/>
                </w:pPr>
                <w:r>
                  <w:t>NO</w:t>
                </w:r>
              </w:p>
              <w:sdt>
                <w:sdtPr>
                  <w:id w:val="19700911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783A553" w14:textId="77777777" w:rsidR="00BC07E3" w:rsidRPr="005114CE" w:rsidRDefault="00733BD6" w:rsidP="00BC07E3">
                    <w:pPr>
                      <w:pStyle w:val="Checkbox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3240" w:type="dxa"/>
                <w:vAlign w:val="bottom"/>
              </w:tcPr>
              <w:p w14:paraId="63FD4FDB" w14:textId="77777777" w:rsidR="00BC07E3" w:rsidRDefault="00BC07E3" w:rsidP="00BC07E3">
                <w:pPr>
                  <w:rPr>
                    <w:szCs w:val="19"/>
                  </w:rPr>
                </w:pPr>
              </w:p>
              <w:p w14:paraId="3CDD2C17" w14:textId="77777777" w:rsidR="00F457F9" w:rsidRDefault="00F457F9" w:rsidP="00BC07E3">
                <w:pPr>
                  <w:rPr>
                    <w:szCs w:val="19"/>
                  </w:rPr>
                </w:pPr>
              </w:p>
              <w:p w14:paraId="43F5461E" w14:textId="77777777" w:rsidR="00F457F9" w:rsidRDefault="00F457F9" w:rsidP="00BC07E3">
                <w:pPr>
                  <w:rPr>
                    <w:szCs w:val="19"/>
                  </w:rPr>
                </w:pPr>
              </w:p>
              <w:p w14:paraId="306A2590" w14:textId="0BF15277" w:rsidR="00F457F9" w:rsidRPr="005114CE" w:rsidRDefault="00F457F9" w:rsidP="00BC07E3">
                <w:pPr>
                  <w:rPr>
                    <w:szCs w:val="19"/>
                  </w:rPr>
                </w:pPr>
              </w:p>
            </w:tc>
          </w:tr>
          <w:tr w:rsidR="00176E67" w:rsidRPr="00613129" w14:paraId="4634CF14" w14:textId="77777777" w:rsidTr="00176E67">
            <w:tc>
              <w:tcPr>
                <w:tcW w:w="5040" w:type="dxa"/>
                <w:tcBorders>
                  <w:bottom w:val="single" w:sz="4" w:space="0" w:color="auto"/>
                </w:tcBorders>
                <w:vAlign w:val="bottom"/>
              </w:tcPr>
              <w:p w14:paraId="2F57A05B" w14:textId="77777777" w:rsidR="00176E67" w:rsidRDefault="00176E67" w:rsidP="00BC07E3"/>
              <w:p w14:paraId="1F76517A" w14:textId="77777777" w:rsidR="00F457F9" w:rsidRDefault="00F457F9" w:rsidP="00BC07E3"/>
              <w:p w14:paraId="106611FA" w14:textId="77777777" w:rsidR="00F457F9" w:rsidRDefault="00F457F9" w:rsidP="00BC07E3"/>
              <w:p w14:paraId="5812B238" w14:textId="77777777" w:rsidR="00F457F9" w:rsidRDefault="00F457F9" w:rsidP="00BC07E3"/>
              <w:p w14:paraId="5E899D0B" w14:textId="77777777" w:rsidR="00F457F9" w:rsidRDefault="00F457F9" w:rsidP="00BC07E3"/>
              <w:p w14:paraId="0DA21794" w14:textId="604BFF2F" w:rsidR="00F457F9" w:rsidRPr="005114CE" w:rsidRDefault="00F457F9" w:rsidP="00BC07E3"/>
            </w:tc>
            <w:tc>
              <w:tcPr>
                <w:tcW w:w="900" w:type="dxa"/>
                <w:tcBorders>
                  <w:bottom w:val="single" w:sz="4" w:space="0" w:color="auto"/>
                </w:tcBorders>
                <w:vAlign w:val="bottom"/>
              </w:tcPr>
              <w:p w14:paraId="1E6F38A6" w14:textId="77777777" w:rsidR="00176E67" w:rsidRDefault="00176E67" w:rsidP="00BC07E3">
                <w:pPr>
                  <w:pStyle w:val="Checkbox"/>
                </w:pPr>
              </w:p>
            </w:tc>
            <w:tc>
              <w:tcPr>
                <w:tcW w:w="900" w:type="dxa"/>
                <w:tcBorders>
                  <w:bottom w:val="single" w:sz="4" w:space="0" w:color="auto"/>
                </w:tcBorders>
                <w:vAlign w:val="bottom"/>
              </w:tcPr>
              <w:p w14:paraId="2BDCEE68" w14:textId="77777777" w:rsidR="00176E67" w:rsidRDefault="00176E67" w:rsidP="00BC07E3">
                <w:pPr>
                  <w:pStyle w:val="Checkbox"/>
                </w:pPr>
              </w:p>
            </w:tc>
            <w:tc>
              <w:tcPr>
                <w:tcW w:w="3240" w:type="dxa"/>
                <w:tcBorders>
                  <w:bottom w:val="single" w:sz="4" w:space="0" w:color="auto"/>
                </w:tcBorders>
                <w:vAlign w:val="bottom"/>
              </w:tcPr>
              <w:p w14:paraId="55B2C4CD" w14:textId="77777777" w:rsidR="00176E67" w:rsidRPr="005114CE" w:rsidRDefault="00176E67" w:rsidP="00BC07E3">
                <w:pPr>
                  <w:rPr>
                    <w:szCs w:val="19"/>
                  </w:rPr>
                </w:pPr>
              </w:p>
            </w:tc>
          </w:tr>
          <w:tr w:rsidR="00176E67" w:rsidRPr="00613129" w14:paraId="2B83B4E7" w14:textId="77777777" w:rsidTr="00176E67">
            <w:tc>
              <w:tcPr>
                <w:tcW w:w="50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72F90D9A" w14:textId="77777777" w:rsidR="00176E67" w:rsidRPr="005114CE" w:rsidRDefault="00176E67" w:rsidP="00BC07E3"/>
            </w:tc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578BB6E5" w14:textId="77777777" w:rsidR="00176E67" w:rsidRDefault="00176E67" w:rsidP="00BC07E3">
                <w:pPr>
                  <w:pStyle w:val="Checkbox"/>
                </w:pPr>
              </w:p>
            </w:tc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25F4430A" w14:textId="77777777" w:rsidR="00176E67" w:rsidRDefault="00176E67" w:rsidP="00BC07E3">
                <w:pPr>
                  <w:pStyle w:val="Checkbox"/>
                </w:pPr>
              </w:p>
            </w:tc>
            <w:tc>
              <w:tcPr>
                <w:tcW w:w="32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26BC93ED" w14:textId="77777777" w:rsidR="00176E67" w:rsidRPr="005114CE" w:rsidRDefault="00176E67" w:rsidP="00BC07E3">
                <w:pPr>
                  <w:rPr>
                    <w:szCs w:val="19"/>
                  </w:rPr>
                </w:pPr>
              </w:p>
            </w:tc>
          </w:tr>
        </w:tbl>
        <w:p w14:paraId="76BFD888" w14:textId="77777777" w:rsidR="00BC07E3" w:rsidRDefault="00BC07E3" w:rsidP="00BC07E3"/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2"/>
            <w:gridCol w:w="5768"/>
            <w:gridCol w:w="1170"/>
            <w:gridCol w:w="2070"/>
          </w:tblGrid>
          <w:tr w:rsidR="00BC07E3" w:rsidRPr="00613129" w14:paraId="2C5DB293" w14:textId="77777777" w:rsidTr="00176E67">
            <w:trPr>
              <w:trHeight w:val="360"/>
            </w:trPr>
            <w:tc>
              <w:tcPr>
                <w:tcW w:w="1072" w:type="dxa"/>
                <w:vAlign w:val="bottom"/>
              </w:tcPr>
              <w:p w14:paraId="38E2D8B6" w14:textId="77777777" w:rsidR="00BC07E3" w:rsidRPr="005114CE" w:rsidRDefault="00BC07E3" w:rsidP="00BC07E3">
                <w:r w:rsidRPr="005114CE">
                  <w:t>Company:</w:t>
                </w:r>
              </w:p>
            </w:tc>
            <w:sdt>
              <w:sdtPr>
                <w:id w:val="-706643903"/>
                <w:placeholder>
                  <w:docPart w:val="73019F0EA8E54ACE9DD87F2B00B29F53"/>
                </w:placeholder>
                <w:showingPlcHdr/>
                <w:text/>
              </w:sdtPr>
              <w:sdtEndPr/>
              <w:sdtContent>
                <w:tc>
                  <w:tcPr>
                    <w:tcW w:w="5768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71A088F8" w14:textId="77777777" w:rsidR="00BC07E3" w:rsidRPr="009C220D" w:rsidRDefault="00733BD6" w:rsidP="00BC07E3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170" w:type="dxa"/>
                <w:vAlign w:val="bottom"/>
              </w:tcPr>
              <w:p w14:paraId="36B37D8B" w14:textId="77777777" w:rsidR="00BC07E3" w:rsidRPr="005114CE" w:rsidRDefault="00BC07E3" w:rsidP="00BC07E3">
                <w:pPr>
                  <w:pStyle w:val="Heading4"/>
                </w:pPr>
                <w:r w:rsidRPr="005114CE">
                  <w:t>Phone:</w:t>
                </w:r>
              </w:p>
            </w:tc>
            <w:sdt>
              <w:sdtPr>
                <w:id w:val="997154746"/>
                <w:placeholder>
                  <w:docPart w:val="3818EEA47957404092F284FB3BDEF105"/>
                </w:placeholder>
                <w:showingPlcHdr/>
                <w:text/>
              </w:sdtPr>
              <w:sdtEndPr/>
              <w:sdtContent>
                <w:tc>
                  <w:tcPr>
                    <w:tcW w:w="2070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1EE40342" w14:textId="77777777" w:rsidR="00BC07E3" w:rsidRPr="009C220D" w:rsidRDefault="00733BD6" w:rsidP="00BC07E3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C07E3" w:rsidRPr="00613129" w14:paraId="5106E61F" w14:textId="77777777" w:rsidTr="00176E67">
            <w:trPr>
              <w:trHeight w:val="360"/>
            </w:trPr>
            <w:tc>
              <w:tcPr>
                <w:tcW w:w="1072" w:type="dxa"/>
                <w:vAlign w:val="bottom"/>
              </w:tcPr>
              <w:p w14:paraId="219882B4" w14:textId="77777777" w:rsidR="00BC07E3" w:rsidRPr="005114CE" w:rsidRDefault="00BC07E3" w:rsidP="00BC07E3">
                <w:r w:rsidRPr="005114CE">
                  <w:t>Address:</w:t>
                </w:r>
              </w:p>
            </w:tc>
            <w:sdt>
              <w:sdtPr>
                <w:id w:val="-1476977520"/>
                <w:placeholder>
                  <w:docPart w:val="A40BCEB7E037445E87756A0E82057CD4"/>
                </w:placeholder>
                <w:showingPlcHdr/>
                <w:text/>
              </w:sdtPr>
              <w:sdtEndPr/>
              <w:sdtContent>
                <w:tc>
                  <w:tcPr>
                    <w:tcW w:w="5768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14:paraId="72DAE9F0" w14:textId="77777777" w:rsidR="00BC07E3" w:rsidRPr="009C220D" w:rsidRDefault="00733BD6" w:rsidP="00BC07E3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170" w:type="dxa"/>
                <w:vAlign w:val="bottom"/>
              </w:tcPr>
              <w:p w14:paraId="534D7F04" w14:textId="77777777" w:rsidR="00BC07E3" w:rsidRPr="005114CE" w:rsidRDefault="00BC07E3" w:rsidP="00BC07E3">
                <w:pPr>
                  <w:pStyle w:val="Heading4"/>
                </w:pPr>
                <w:r w:rsidRPr="005114CE">
                  <w:t>Supervisor:</w:t>
                </w:r>
              </w:p>
            </w:tc>
            <w:sdt>
              <w:sdtPr>
                <w:id w:val="-1236865686"/>
                <w:placeholder>
                  <w:docPart w:val="25E8F9E10CA84134B874C23F4B73AD2A"/>
                </w:placeholder>
                <w:showingPlcHdr/>
                <w:text/>
              </w:sdtPr>
              <w:sdtEndPr/>
              <w:sdtContent>
                <w:tc>
                  <w:tcPr>
                    <w:tcW w:w="207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14:paraId="5F0EACC5" w14:textId="77777777" w:rsidR="00BC07E3" w:rsidRPr="009C220D" w:rsidRDefault="00733BD6" w:rsidP="00BC07E3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10B703F6" w14:textId="77777777" w:rsidR="00BC07E3" w:rsidRDefault="00BC07E3" w:rsidP="00BC07E3"/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2"/>
            <w:gridCol w:w="2888"/>
            <w:gridCol w:w="1530"/>
            <w:gridCol w:w="1350"/>
            <w:gridCol w:w="1620"/>
            <w:gridCol w:w="1620"/>
          </w:tblGrid>
          <w:tr w:rsidR="00BC07E3" w:rsidRPr="00613129" w14:paraId="2786DDEC" w14:textId="77777777" w:rsidTr="00BC07E3">
            <w:trPr>
              <w:trHeight w:val="288"/>
            </w:trPr>
            <w:tc>
              <w:tcPr>
                <w:tcW w:w="1072" w:type="dxa"/>
                <w:vAlign w:val="bottom"/>
              </w:tcPr>
              <w:p w14:paraId="581FBFE5" w14:textId="77777777" w:rsidR="00BC07E3" w:rsidRPr="005114CE" w:rsidRDefault="00BC07E3" w:rsidP="00BC07E3">
                <w:r w:rsidRPr="005114CE">
                  <w:lastRenderedPageBreak/>
                  <w:t>Job Title:</w:t>
                </w:r>
              </w:p>
            </w:tc>
            <w:sdt>
              <w:sdtPr>
                <w:id w:val="367036055"/>
                <w:placeholder>
                  <w:docPart w:val="E54EBE5A577B4874B2DB731138B8FA2E"/>
                </w:placeholder>
                <w:showingPlcHdr/>
                <w:text/>
              </w:sdtPr>
              <w:sdtEndPr/>
              <w:sdtContent>
                <w:tc>
                  <w:tcPr>
                    <w:tcW w:w="2888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551191A0" w14:textId="77777777" w:rsidR="00BC07E3" w:rsidRPr="009C220D" w:rsidRDefault="00733BD6" w:rsidP="00BC07E3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530" w:type="dxa"/>
                <w:vAlign w:val="bottom"/>
              </w:tcPr>
              <w:p w14:paraId="1E0C945F" w14:textId="77777777" w:rsidR="00BC07E3" w:rsidRPr="005114CE" w:rsidRDefault="00BC07E3" w:rsidP="00BC07E3">
                <w:pPr>
                  <w:pStyle w:val="Heading4"/>
                </w:pPr>
                <w:r w:rsidRPr="005114CE">
                  <w:t>Starting Salary:</w:t>
                </w:r>
              </w:p>
            </w:tc>
            <w:tc>
              <w:tcPr>
                <w:tcW w:w="1350" w:type="dxa"/>
                <w:tcBorders>
                  <w:bottom w:val="single" w:sz="4" w:space="0" w:color="auto"/>
                </w:tcBorders>
                <w:vAlign w:val="bottom"/>
              </w:tcPr>
              <w:p w14:paraId="63A4D3E8" w14:textId="77777777" w:rsidR="00BC07E3" w:rsidRPr="009C220D" w:rsidRDefault="00BC07E3" w:rsidP="00BC07E3">
                <w:pPr>
                  <w:pStyle w:val="FieldText"/>
                </w:pPr>
                <w:r w:rsidRPr="009C220D">
                  <w:t>$</w:t>
                </w:r>
                <w:sdt>
                  <w:sdtPr>
                    <w:id w:val="-1610886606"/>
                    <w:placeholder>
                      <w:docPart w:val="87C8A4D61635472687BC0CEA7856E0ED"/>
                    </w:placeholder>
                    <w:showingPlcHdr/>
                    <w:text/>
                  </w:sdtPr>
                  <w:sdtEndPr/>
                  <w:sdtContent>
                    <w:r w:rsidR="00733BD6" w:rsidRPr="008433E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620" w:type="dxa"/>
                <w:vAlign w:val="bottom"/>
              </w:tcPr>
              <w:p w14:paraId="45624B7D" w14:textId="77777777" w:rsidR="00BC07E3" w:rsidRPr="005114CE" w:rsidRDefault="00BC07E3" w:rsidP="00BC07E3">
                <w:pPr>
                  <w:pStyle w:val="Heading4"/>
                </w:pPr>
                <w:r w:rsidRPr="005114CE">
                  <w:t>Ending Salary:</w:t>
                </w:r>
              </w:p>
            </w:tc>
            <w:tc>
              <w:tcPr>
                <w:tcW w:w="1620" w:type="dxa"/>
                <w:tcBorders>
                  <w:bottom w:val="single" w:sz="4" w:space="0" w:color="auto"/>
                </w:tcBorders>
                <w:vAlign w:val="bottom"/>
              </w:tcPr>
              <w:p w14:paraId="66F6DCF0" w14:textId="77777777" w:rsidR="00BC07E3" w:rsidRPr="009C220D" w:rsidRDefault="00BC07E3" w:rsidP="00BC07E3">
                <w:pPr>
                  <w:pStyle w:val="FieldText"/>
                </w:pPr>
                <w:r w:rsidRPr="009C220D">
                  <w:t>$</w:t>
                </w:r>
                <w:sdt>
                  <w:sdtPr>
                    <w:id w:val="2041317324"/>
                    <w:placeholder>
                      <w:docPart w:val="7B6225C1E9C84D7BA9532943A036F777"/>
                    </w:placeholder>
                    <w:showingPlcHdr/>
                    <w:text/>
                  </w:sdtPr>
                  <w:sdtEndPr/>
                  <w:sdtContent>
                    <w:r w:rsidR="00733BD6" w:rsidRPr="008433E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</w:tbl>
        <w:p w14:paraId="7BFC6E70" w14:textId="77777777" w:rsidR="00BC07E3" w:rsidRDefault="00BC07E3" w:rsidP="00BC07E3"/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1"/>
            <w:gridCol w:w="8589"/>
          </w:tblGrid>
          <w:tr w:rsidR="00BC07E3" w:rsidRPr="00613129" w14:paraId="4593C567" w14:textId="77777777" w:rsidTr="00BC07E3">
            <w:trPr>
              <w:trHeight w:val="288"/>
            </w:trPr>
            <w:tc>
              <w:tcPr>
                <w:tcW w:w="1491" w:type="dxa"/>
                <w:vAlign w:val="bottom"/>
              </w:tcPr>
              <w:p w14:paraId="1E25B860" w14:textId="77777777" w:rsidR="00BC07E3" w:rsidRPr="005114CE" w:rsidRDefault="00BC07E3" w:rsidP="00BC07E3">
                <w:r w:rsidRPr="005114CE">
                  <w:t>Responsibilities:</w:t>
                </w:r>
              </w:p>
            </w:tc>
            <w:sdt>
              <w:sdtPr>
                <w:id w:val="1438176325"/>
                <w:placeholder>
                  <w:docPart w:val="228D8775A01B4F57924C056721336B82"/>
                </w:placeholder>
                <w:showingPlcHdr/>
                <w:text/>
              </w:sdtPr>
              <w:sdtEndPr/>
              <w:sdtContent>
                <w:tc>
                  <w:tcPr>
                    <w:tcW w:w="8589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281EEDC1" w14:textId="77777777" w:rsidR="00BC07E3" w:rsidRPr="009C220D" w:rsidRDefault="00733BD6" w:rsidP="00BC07E3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5108D469" w14:textId="77777777" w:rsidR="00BC07E3" w:rsidRDefault="00BC07E3" w:rsidP="00BC07E3"/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80"/>
            <w:gridCol w:w="1440"/>
            <w:gridCol w:w="450"/>
            <w:gridCol w:w="1800"/>
            <w:gridCol w:w="2070"/>
            <w:gridCol w:w="3240"/>
          </w:tblGrid>
          <w:tr w:rsidR="00BC07E3" w:rsidRPr="00613129" w14:paraId="0F3DC2E5" w14:textId="77777777" w:rsidTr="00BC07E3">
            <w:trPr>
              <w:trHeight w:val="288"/>
            </w:trPr>
            <w:tc>
              <w:tcPr>
                <w:tcW w:w="1080" w:type="dxa"/>
                <w:vAlign w:val="bottom"/>
              </w:tcPr>
              <w:p w14:paraId="5AC9B1BC" w14:textId="77777777" w:rsidR="00BC07E3" w:rsidRPr="005114CE" w:rsidRDefault="00BC07E3" w:rsidP="00BC07E3">
                <w:r w:rsidRPr="005114CE">
                  <w:t>From:</w:t>
                </w:r>
              </w:p>
            </w:tc>
            <w:sdt>
              <w:sdtPr>
                <w:id w:val="-905383508"/>
                <w:placeholder>
                  <w:docPart w:val="806F6A95D3FB4680AAC71D881E1FBA8B"/>
                </w:placeholder>
                <w:showingPlcHdr/>
                <w:text/>
              </w:sdtPr>
              <w:sdtEndPr/>
              <w:sdtContent>
                <w:tc>
                  <w:tcPr>
                    <w:tcW w:w="1440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06B4613A" w14:textId="77777777" w:rsidR="00BC07E3" w:rsidRPr="009C220D" w:rsidRDefault="00733BD6" w:rsidP="00BC07E3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450" w:type="dxa"/>
                <w:vAlign w:val="bottom"/>
              </w:tcPr>
              <w:p w14:paraId="51029F13" w14:textId="77777777" w:rsidR="00BC07E3" w:rsidRPr="005114CE" w:rsidRDefault="00BC07E3" w:rsidP="00BC07E3">
                <w:pPr>
                  <w:pStyle w:val="Heading4"/>
                </w:pPr>
                <w:r w:rsidRPr="005114CE">
                  <w:t>To:</w:t>
                </w:r>
              </w:p>
            </w:tc>
            <w:sdt>
              <w:sdtPr>
                <w:id w:val="-749580927"/>
                <w:placeholder>
                  <w:docPart w:val="B73FB955B5A54C1DB23B7BFE515A9368"/>
                </w:placeholder>
                <w:showingPlcHdr/>
                <w:text/>
              </w:sdtPr>
              <w:sdtEndPr/>
              <w:sdtContent>
                <w:tc>
                  <w:tcPr>
                    <w:tcW w:w="1800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6C9D6DCC" w14:textId="77777777" w:rsidR="00BC07E3" w:rsidRPr="009C220D" w:rsidRDefault="00733BD6" w:rsidP="00BC07E3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070" w:type="dxa"/>
                <w:vAlign w:val="bottom"/>
              </w:tcPr>
              <w:p w14:paraId="6E8A1967" w14:textId="77777777" w:rsidR="00BC07E3" w:rsidRPr="005114CE" w:rsidRDefault="00BC07E3" w:rsidP="00BC07E3">
                <w:pPr>
                  <w:pStyle w:val="Heading4"/>
                </w:pPr>
                <w:r>
                  <w:t>Reason for L</w:t>
                </w:r>
                <w:r w:rsidRPr="005114CE">
                  <w:t>eaving:</w:t>
                </w:r>
              </w:p>
            </w:tc>
            <w:sdt>
              <w:sdtPr>
                <w:id w:val="-1532643946"/>
                <w:placeholder>
                  <w:docPart w:val="6F3F0DD98220446599C590D9C493C3DC"/>
                </w:placeholder>
                <w:showingPlcHdr/>
                <w:text/>
              </w:sdtPr>
              <w:sdtEndPr/>
              <w:sdtContent>
                <w:tc>
                  <w:tcPr>
                    <w:tcW w:w="3240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42FD6CA5" w14:textId="77777777" w:rsidR="00BC07E3" w:rsidRPr="009C220D" w:rsidRDefault="00733BD6" w:rsidP="00BC07E3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4F6A9392" w14:textId="77777777" w:rsidR="00BC07E3" w:rsidRDefault="00BC07E3" w:rsidP="00BC07E3"/>
        <w:p w14:paraId="46AC33B6" w14:textId="77777777" w:rsidR="00733BD6" w:rsidRDefault="00733BD6" w:rsidP="00BC07E3"/>
        <w:p w14:paraId="5748A7A1" w14:textId="77777777" w:rsidR="00733BD6" w:rsidRDefault="00733BD6" w:rsidP="00BC07E3"/>
        <w:p w14:paraId="1953B584" w14:textId="77777777" w:rsidR="00733BD6" w:rsidRDefault="00733BD6" w:rsidP="00BC07E3"/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040"/>
            <w:gridCol w:w="900"/>
            <w:gridCol w:w="900"/>
            <w:gridCol w:w="3240"/>
          </w:tblGrid>
          <w:tr w:rsidR="00BC07E3" w:rsidRPr="00613129" w14:paraId="6F7C8D1E" w14:textId="77777777" w:rsidTr="00176E67">
            <w:tc>
              <w:tcPr>
                <w:tcW w:w="5040" w:type="dxa"/>
                <w:vAlign w:val="bottom"/>
              </w:tcPr>
              <w:p w14:paraId="3B673D41" w14:textId="77777777" w:rsidR="00BC07E3" w:rsidRPr="005114CE" w:rsidRDefault="00BC07E3" w:rsidP="00BC07E3">
                <w:r w:rsidRPr="005114CE">
                  <w:t>May we contact your previous supervisor for a reference?</w:t>
                </w:r>
              </w:p>
            </w:tc>
            <w:tc>
              <w:tcPr>
                <w:tcW w:w="900" w:type="dxa"/>
                <w:vAlign w:val="bottom"/>
              </w:tcPr>
              <w:p w14:paraId="02A5B837" w14:textId="77777777" w:rsidR="00BC07E3" w:rsidRPr="009C220D" w:rsidRDefault="00BC07E3" w:rsidP="00BC07E3">
                <w:pPr>
                  <w:pStyle w:val="Checkbox"/>
                </w:pPr>
                <w:r>
                  <w:t>YES</w:t>
                </w:r>
              </w:p>
              <w:sdt>
                <w:sdtPr>
                  <w:id w:val="-13789258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A98C20A" w14:textId="77777777" w:rsidR="00BC07E3" w:rsidRPr="005114CE" w:rsidRDefault="00733BD6" w:rsidP="00BC07E3">
                    <w:pPr>
                      <w:pStyle w:val="Checkbox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900" w:type="dxa"/>
                <w:vAlign w:val="bottom"/>
              </w:tcPr>
              <w:p w14:paraId="4158CBFB" w14:textId="77777777" w:rsidR="00BC07E3" w:rsidRPr="009C220D" w:rsidRDefault="00BC07E3" w:rsidP="00BC07E3">
                <w:pPr>
                  <w:pStyle w:val="Checkbox"/>
                </w:pPr>
                <w:r>
                  <w:t>NO</w:t>
                </w:r>
              </w:p>
              <w:sdt>
                <w:sdtPr>
                  <w:id w:val="1712615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6963E91" w14:textId="77777777" w:rsidR="00BC07E3" w:rsidRPr="005114CE" w:rsidRDefault="00733BD6" w:rsidP="00BC07E3">
                    <w:pPr>
                      <w:pStyle w:val="Checkbox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3240" w:type="dxa"/>
                <w:vAlign w:val="bottom"/>
              </w:tcPr>
              <w:p w14:paraId="4CEB071C" w14:textId="77777777" w:rsidR="00BC07E3" w:rsidRPr="005114CE" w:rsidRDefault="00BC07E3" w:rsidP="00BC07E3">
                <w:pPr>
                  <w:rPr>
                    <w:szCs w:val="19"/>
                  </w:rPr>
                </w:pPr>
              </w:p>
            </w:tc>
          </w:tr>
          <w:tr w:rsidR="005B3C3B" w:rsidRPr="00613129" w14:paraId="2B82178A" w14:textId="77777777" w:rsidTr="00176E67">
            <w:tc>
              <w:tcPr>
                <w:tcW w:w="5040" w:type="dxa"/>
                <w:vAlign w:val="bottom"/>
              </w:tcPr>
              <w:p w14:paraId="183EB0D6" w14:textId="77777777" w:rsidR="005B3C3B" w:rsidRPr="005114CE" w:rsidRDefault="005B3C3B" w:rsidP="00BC07E3"/>
            </w:tc>
            <w:tc>
              <w:tcPr>
                <w:tcW w:w="900" w:type="dxa"/>
                <w:vAlign w:val="bottom"/>
              </w:tcPr>
              <w:p w14:paraId="3812BBD0" w14:textId="77777777" w:rsidR="005B3C3B" w:rsidRDefault="005B3C3B" w:rsidP="00BC07E3">
                <w:pPr>
                  <w:pStyle w:val="Checkbox"/>
                </w:pPr>
              </w:p>
            </w:tc>
            <w:tc>
              <w:tcPr>
                <w:tcW w:w="900" w:type="dxa"/>
                <w:vAlign w:val="bottom"/>
              </w:tcPr>
              <w:p w14:paraId="41BBEBA3" w14:textId="77777777" w:rsidR="005B3C3B" w:rsidRDefault="005B3C3B" w:rsidP="00BC07E3">
                <w:pPr>
                  <w:pStyle w:val="Checkbox"/>
                </w:pPr>
              </w:p>
            </w:tc>
            <w:tc>
              <w:tcPr>
                <w:tcW w:w="3240" w:type="dxa"/>
                <w:vAlign w:val="bottom"/>
              </w:tcPr>
              <w:p w14:paraId="614B9438" w14:textId="77777777" w:rsidR="005B3C3B" w:rsidRPr="005114CE" w:rsidRDefault="005B3C3B" w:rsidP="00BC07E3">
                <w:pPr>
                  <w:rPr>
                    <w:szCs w:val="19"/>
                  </w:rPr>
                </w:pPr>
              </w:p>
            </w:tc>
          </w:tr>
          <w:tr w:rsidR="005B3C3B" w:rsidRPr="00613129" w14:paraId="231CFADB" w14:textId="77777777" w:rsidTr="00176E67">
            <w:tc>
              <w:tcPr>
                <w:tcW w:w="5040" w:type="dxa"/>
                <w:vAlign w:val="bottom"/>
              </w:tcPr>
              <w:p w14:paraId="38CDD1E4" w14:textId="77777777" w:rsidR="005B3C3B" w:rsidRPr="005114CE" w:rsidRDefault="005B3C3B" w:rsidP="00BC07E3"/>
            </w:tc>
            <w:tc>
              <w:tcPr>
                <w:tcW w:w="900" w:type="dxa"/>
                <w:vAlign w:val="bottom"/>
              </w:tcPr>
              <w:p w14:paraId="4AF9D99D" w14:textId="77777777" w:rsidR="005B3C3B" w:rsidRDefault="005B3C3B" w:rsidP="00BC07E3">
                <w:pPr>
                  <w:pStyle w:val="Checkbox"/>
                </w:pPr>
              </w:p>
            </w:tc>
            <w:tc>
              <w:tcPr>
                <w:tcW w:w="900" w:type="dxa"/>
                <w:vAlign w:val="bottom"/>
              </w:tcPr>
              <w:p w14:paraId="6E1E484E" w14:textId="77777777" w:rsidR="005B3C3B" w:rsidRDefault="005B3C3B" w:rsidP="00BC07E3">
                <w:pPr>
                  <w:pStyle w:val="Checkbox"/>
                </w:pPr>
              </w:p>
            </w:tc>
            <w:tc>
              <w:tcPr>
                <w:tcW w:w="3240" w:type="dxa"/>
                <w:vAlign w:val="bottom"/>
              </w:tcPr>
              <w:p w14:paraId="1AC8C43C" w14:textId="77777777" w:rsidR="005B3C3B" w:rsidRPr="005114CE" w:rsidRDefault="005B3C3B" w:rsidP="00BC07E3">
                <w:pPr>
                  <w:rPr>
                    <w:szCs w:val="19"/>
                  </w:rPr>
                </w:pPr>
              </w:p>
            </w:tc>
          </w:tr>
          <w:tr w:rsidR="005B3C3B" w:rsidRPr="00613129" w14:paraId="261AE3DE" w14:textId="77777777" w:rsidTr="00176E67">
            <w:tc>
              <w:tcPr>
                <w:tcW w:w="5040" w:type="dxa"/>
                <w:vAlign w:val="bottom"/>
              </w:tcPr>
              <w:p w14:paraId="29D05ADB" w14:textId="77777777" w:rsidR="005B3C3B" w:rsidRPr="005114CE" w:rsidRDefault="005B3C3B" w:rsidP="00BC07E3"/>
            </w:tc>
            <w:tc>
              <w:tcPr>
                <w:tcW w:w="900" w:type="dxa"/>
                <w:vAlign w:val="bottom"/>
              </w:tcPr>
              <w:p w14:paraId="393A5F59" w14:textId="77777777" w:rsidR="005B3C3B" w:rsidRDefault="005B3C3B" w:rsidP="00BC07E3">
                <w:pPr>
                  <w:pStyle w:val="Checkbox"/>
                </w:pPr>
              </w:p>
            </w:tc>
            <w:tc>
              <w:tcPr>
                <w:tcW w:w="900" w:type="dxa"/>
                <w:vAlign w:val="bottom"/>
              </w:tcPr>
              <w:p w14:paraId="0F68A05E" w14:textId="77777777" w:rsidR="005B3C3B" w:rsidRDefault="005B3C3B" w:rsidP="00BC07E3">
                <w:pPr>
                  <w:pStyle w:val="Checkbox"/>
                </w:pPr>
              </w:p>
            </w:tc>
            <w:tc>
              <w:tcPr>
                <w:tcW w:w="3240" w:type="dxa"/>
                <w:vAlign w:val="bottom"/>
              </w:tcPr>
              <w:p w14:paraId="3BDCF11E" w14:textId="77777777" w:rsidR="005B3C3B" w:rsidRPr="005114CE" w:rsidRDefault="005B3C3B" w:rsidP="00BC07E3">
                <w:pPr>
                  <w:rPr>
                    <w:szCs w:val="19"/>
                  </w:rPr>
                </w:pPr>
              </w:p>
            </w:tc>
          </w:tr>
        </w:tbl>
        <w:p w14:paraId="70A47890" w14:textId="77777777" w:rsidR="00871876" w:rsidRDefault="00871876" w:rsidP="00871876">
          <w:pPr>
            <w:pStyle w:val="Heading2"/>
          </w:pPr>
          <w:r>
            <w:t>Military Service</w:t>
          </w:r>
        </w:p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23"/>
            <w:gridCol w:w="5207"/>
            <w:gridCol w:w="846"/>
            <w:gridCol w:w="1314"/>
            <w:gridCol w:w="540"/>
            <w:gridCol w:w="1350"/>
          </w:tblGrid>
          <w:tr w:rsidR="000D2539" w:rsidRPr="005114CE" w14:paraId="01622EA9" w14:textId="77777777" w:rsidTr="00176E67">
            <w:trPr>
              <w:trHeight w:val="432"/>
            </w:trPr>
            <w:tc>
              <w:tcPr>
                <w:tcW w:w="823" w:type="dxa"/>
                <w:vAlign w:val="bottom"/>
              </w:tcPr>
              <w:p w14:paraId="70B22000" w14:textId="77777777" w:rsidR="000D2539" w:rsidRPr="005114CE" w:rsidRDefault="000D2539" w:rsidP="00490804">
                <w:r w:rsidRPr="005114CE">
                  <w:t>Branch:</w:t>
                </w:r>
              </w:p>
            </w:tc>
            <w:sdt>
              <w:sdtPr>
                <w:id w:val="-1558690699"/>
                <w:placeholder>
                  <w:docPart w:val="D68C58499CC94A79AECF1BF022EAAE32"/>
                </w:placeholder>
                <w:showingPlcHdr/>
                <w:text/>
              </w:sdtPr>
              <w:sdtEndPr/>
              <w:sdtContent>
                <w:tc>
                  <w:tcPr>
                    <w:tcW w:w="5207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7C828B38" w14:textId="77777777" w:rsidR="000D2539" w:rsidRPr="009C220D" w:rsidRDefault="00733BD6" w:rsidP="00902964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846" w:type="dxa"/>
                <w:vAlign w:val="bottom"/>
              </w:tcPr>
              <w:p w14:paraId="3723E0D9" w14:textId="77777777" w:rsidR="000D2539" w:rsidRPr="005114CE" w:rsidRDefault="000D2539" w:rsidP="00C92A3C">
                <w:pPr>
                  <w:pStyle w:val="Heading4"/>
                </w:pPr>
                <w:r w:rsidRPr="005114CE">
                  <w:t>From:</w:t>
                </w:r>
              </w:p>
            </w:tc>
            <w:sdt>
              <w:sdtPr>
                <w:id w:val="-2124214657"/>
                <w:placeholder>
                  <w:docPart w:val="126C54B106454092B5D106D282AEF6D6"/>
                </w:placeholder>
                <w:showingPlcHdr/>
                <w:text/>
              </w:sdtPr>
              <w:sdtEndPr/>
              <w:sdtContent>
                <w:tc>
                  <w:tcPr>
                    <w:tcW w:w="1314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7675C842" w14:textId="77777777" w:rsidR="000D2539" w:rsidRPr="009C220D" w:rsidRDefault="00733BD6" w:rsidP="00902964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540" w:type="dxa"/>
                <w:vAlign w:val="bottom"/>
              </w:tcPr>
              <w:p w14:paraId="1F908D9B" w14:textId="77777777" w:rsidR="000D2539" w:rsidRPr="005114CE" w:rsidRDefault="000D2539" w:rsidP="00C92A3C">
                <w:pPr>
                  <w:pStyle w:val="Heading4"/>
                </w:pPr>
                <w:r w:rsidRPr="005114CE">
                  <w:t>To:</w:t>
                </w:r>
              </w:p>
            </w:tc>
            <w:sdt>
              <w:sdtPr>
                <w:id w:val="1654878398"/>
                <w:placeholder>
                  <w:docPart w:val="DFBC0D14AE9D4BC9B73B107BE2DE3F73"/>
                </w:placeholder>
                <w:showingPlcHdr/>
                <w:text/>
              </w:sdtPr>
              <w:sdtEndPr/>
              <w:sdtContent>
                <w:tc>
                  <w:tcPr>
                    <w:tcW w:w="1350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07953014" w14:textId="77777777" w:rsidR="000D2539" w:rsidRPr="009C220D" w:rsidRDefault="00733BD6" w:rsidP="00902964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2EA4B022" w14:textId="77777777" w:rsidR="00C92A3C" w:rsidRDefault="00C92A3C"/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29"/>
            <w:gridCol w:w="3120"/>
            <w:gridCol w:w="1927"/>
            <w:gridCol w:w="3204"/>
          </w:tblGrid>
          <w:tr w:rsidR="000D2539" w:rsidRPr="005114CE" w14:paraId="50E7DB52" w14:textId="77777777" w:rsidTr="00176E67">
            <w:trPr>
              <w:trHeight w:val="288"/>
            </w:trPr>
            <w:tc>
              <w:tcPr>
                <w:tcW w:w="1829" w:type="dxa"/>
                <w:vAlign w:val="bottom"/>
              </w:tcPr>
              <w:p w14:paraId="7F05DEAB" w14:textId="77777777" w:rsidR="000D2539" w:rsidRPr="005114CE" w:rsidRDefault="000D2539" w:rsidP="00490804">
                <w:r w:rsidRPr="005114CE">
                  <w:t>Rank at Discharge:</w:t>
                </w:r>
              </w:p>
            </w:tc>
            <w:sdt>
              <w:sdtPr>
                <w:id w:val="-1802382052"/>
                <w:placeholder>
                  <w:docPart w:val="8589D0A7C857447D97C1D8B494CEF3A0"/>
                </w:placeholder>
                <w:showingPlcHdr/>
                <w:text/>
              </w:sdtPr>
              <w:sdtEndPr/>
              <w:sdtContent>
                <w:tc>
                  <w:tcPr>
                    <w:tcW w:w="3120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1F3C350E" w14:textId="77777777" w:rsidR="000D2539" w:rsidRPr="009C220D" w:rsidRDefault="00733BD6" w:rsidP="00902964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927" w:type="dxa"/>
                <w:vAlign w:val="bottom"/>
              </w:tcPr>
              <w:p w14:paraId="63CC1DBF" w14:textId="77777777" w:rsidR="000D2539" w:rsidRPr="005114CE" w:rsidRDefault="000D2539" w:rsidP="00C92A3C">
                <w:pPr>
                  <w:pStyle w:val="Heading4"/>
                </w:pPr>
                <w:r w:rsidRPr="005114CE">
                  <w:t>Type of Discharge:</w:t>
                </w:r>
              </w:p>
            </w:tc>
            <w:sdt>
              <w:sdtPr>
                <w:id w:val="1559744"/>
                <w:placeholder>
                  <w:docPart w:val="C0E19153D3EC4846AA34BD8CADE6A0E8"/>
                </w:placeholder>
                <w:showingPlcHdr/>
                <w:text/>
              </w:sdtPr>
              <w:sdtEndPr/>
              <w:sdtContent>
                <w:tc>
                  <w:tcPr>
                    <w:tcW w:w="3204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289E030D" w14:textId="77777777" w:rsidR="000D2539" w:rsidRPr="009C220D" w:rsidRDefault="00733BD6" w:rsidP="00902964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69D5AB35" w14:textId="77777777" w:rsidR="00C92A3C" w:rsidRDefault="00C92A3C"/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42"/>
            <w:gridCol w:w="7238"/>
          </w:tblGrid>
          <w:tr w:rsidR="000D2539" w:rsidRPr="005114CE" w14:paraId="5B177CAB" w14:textId="77777777" w:rsidTr="00176E67">
            <w:trPr>
              <w:trHeight w:val="288"/>
            </w:trPr>
            <w:tc>
              <w:tcPr>
                <w:tcW w:w="2842" w:type="dxa"/>
                <w:vAlign w:val="bottom"/>
              </w:tcPr>
              <w:p w14:paraId="451608F7" w14:textId="77777777" w:rsidR="000D2539" w:rsidRPr="005114CE" w:rsidRDefault="000D2539" w:rsidP="00490804">
                <w:r w:rsidRPr="005114CE">
                  <w:t>If other than honorable, explain:</w:t>
                </w:r>
              </w:p>
            </w:tc>
            <w:sdt>
              <w:sdtPr>
                <w:id w:val="1172832039"/>
                <w:placeholder>
                  <w:docPart w:val="818D04CC5F0D4567840567AF303D4483"/>
                </w:placeholder>
                <w:showingPlcHdr/>
                <w:text/>
              </w:sdtPr>
              <w:sdtEndPr/>
              <w:sdtContent>
                <w:tc>
                  <w:tcPr>
                    <w:tcW w:w="7238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7962B71B" w14:textId="77777777" w:rsidR="000D2539" w:rsidRPr="009C220D" w:rsidRDefault="00733BD6" w:rsidP="00902964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2F16A1AF" w14:textId="77777777" w:rsidR="00871876" w:rsidRDefault="00871876" w:rsidP="00871876">
          <w:pPr>
            <w:pStyle w:val="Heading2"/>
          </w:pPr>
          <w:r w:rsidRPr="009C220D">
            <w:t>Disclaimer and Signature</w:t>
          </w:r>
        </w:p>
        <w:p w14:paraId="12459031" w14:textId="77777777" w:rsidR="00871876" w:rsidRPr="005114CE" w:rsidRDefault="00871876" w:rsidP="00490804">
          <w:pPr>
            <w:pStyle w:val="Italic"/>
          </w:pPr>
          <w:r w:rsidRPr="005114CE">
            <w:t xml:space="preserve">I certify that my answers are true and complete to the best of my knowledge. </w:t>
          </w:r>
        </w:p>
        <w:p w14:paraId="11B96492" w14:textId="77777777" w:rsidR="00871876" w:rsidRPr="00871876" w:rsidRDefault="00871876" w:rsidP="00490804">
          <w:pPr>
            <w:pStyle w:val="Italic"/>
          </w:pPr>
          <w:r w:rsidRPr="005114CE">
            <w:t>If this application leads to employment, I understand that false or misleading information in my application or interview may result in my release.</w:t>
          </w:r>
        </w:p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2"/>
            <w:gridCol w:w="6145"/>
            <w:gridCol w:w="674"/>
            <w:gridCol w:w="2189"/>
          </w:tblGrid>
          <w:tr w:rsidR="000D2539" w:rsidRPr="005114CE" w14:paraId="1A4F6303" w14:textId="77777777" w:rsidTr="00330050">
            <w:trPr>
              <w:trHeight w:val="432"/>
            </w:trPr>
            <w:tc>
              <w:tcPr>
                <w:tcW w:w="1072" w:type="dxa"/>
                <w:vAlign w:val="bottom"/>
              </w:tcPr>
              <w:p w14:paraId="1053F46E" w14:textId="77777777" w:rsidR="00676964" w:rsidRDefault="00676964" w:rsidP="00490804"/>
              <w:p w14:paraId="7FD4ED0F" w14:textId="77777777" w:rsidR="00676964" w:rsidRDefault="00676964" w:rsidP="00490804"/>
              <w:p w14:paraId="26975522" w14:textId="77777777" w:rsidR="00676964" w:rsidRDefault="00676964" w:rsidP="00490804"/>
              <w:p w14:paraId="16A9B66C" w14:textId="77777777" w:rsidR="000D2539" w:rsidRPr="005114CE" w:rsidRDefault="000D2539" w:rsidP="00490804">
                <w:r w:rsidRPr="005114CE">
                  <w:t>Signature:</w:t>
                </w:r>
              </w:p>
            </w:tc>
            <w:sdt>
              <w:sdtPr>
                <w:id w:val="-1177188288"/>
                <w:placeholder>
                  <w:docPart w:val="A3F23E3F2C6D47EBB0ED72C7BDF7A0CD"/>
                </w:placeholder>
                <w:showingPlcHdr/>
              </w:sdtPr>
              <w:sdtContent>
                <w:tc>
                  <w:tcPr>
                    <w:tcW w:w="6145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07C80223" w14:textId="7612C2C8" w:rsidR="000D2539" w:rsidRPr="005114CE" w:rsidRDefault="00F73942" w:rsidP="00682C69">
                    <w:pPr>
                      <w:pStyle w:val="FieldText"/>
                    </w:pPr>
                    <w:r w:rsidRPr="00E914D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674" w:type="dxa"/>
                <w:vAlign w:val="bottom"/>
              </w:tcPr>
              <w:p w14:paraId="1F06B556" w14:textId="77777777" w:rsidR="000D2539" w:rsidRPr="005114CE" w:rsidRDefault="000D2539" w:rsidP="00C92A3C">
                <w:pPr>
                  <w:pStyle w:val="Heading4"/>
                </w:pPr>
                <w:r w:rsidRPr="005114CE">
                  <w:t>Date:</w:t>
                </w:r>
              </w:p>
            </w:tc>
            <w:sdt>
              <w:sdtPr>
                <w:id w:val="1673221107"/>
                <w:placeholder>
                  <w:docPart w:val="6B22EA4B348741F8BEDE550A8B088587"/>
                </w:placeholder>
                <w:showingPlcHdr/>
                <w:text/>
              </w:sdtPr>
              <w:sdtEndPr/>
              <w:sdtContent>
                <w:tc>
                  <w:tcPr>
                    <w:tcW w:w="2189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5F6755B1" w14:textId="77777777" w:rsidR="000D2539" w:rsidRPr="005114CE" w:rsidRDefault="00954EB1" w:rsidP="00682C69">
                    <w:pPr>
                      <w:pStyle w:val="FieldText"/>
                    </w:pPr>
                    <w:r w:rsidRPr="008433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7296194B" w14:textId="77777777" w:rsidR="005F6E87" w:rsidRPr="004E34C6" w:rsidRDefault="00F73942" w:rsidP="004E34C6"/>
      </w:sdtContent>
    </w:sdt>
    <w:sectPr w:rsidR="005F6E87" w:rsidRPr="004E34C6" w:rsidSect="005B3C3B">
      <w:footerReference w:type="default" r:id="rId10"/>
      <w:pgSz w:w="12240" w:h="15840"/>
      <w:pgMar w:top="45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99A0C" w14:textId="77777777" w:rsidR="00E173C2" w:rsidRDefault="00E173C2" w:rsidP="00176E67">
      <w:r>
        <w:separator/>
      </w:r>
    </w:p>
  </w:endnote>
  <w:endnote w:type="continuationSeparator" w:id="0">
    <w:p w14:paraId="69D4BDA2" w14:textId="77777777" w:rsidR="00E173C2" w:rsidRDefault="00E173C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9052810"/>
      <w:docPartObj>
        <w:docPartGallery w:val="Page Numbers (Bottom of Page)"/>
        <w:docPartUnique/>
      </w:docPartObj>
    </w:sdtPr>
    <w:sdtEndPr/>
    <w:sdtContent>
      <w:p w14:paraId="25FC612E" w14:textId="77777777" w:rsidR="00E173C2" w:rsidRDefault="00E173C2" w:rsidP="00E173C2">
        <w:pPr>
          <w:pStyle w:val="Footer"/>
          <w:tabs>
            <w:tab w:val="center" w:pos="5040"/>
          </w:tabs>
          <w:rPr>
            <w:noProof/>
          </w:rPr>
        </w:pPr>
        <w:r>
          <w:tab/>
        </w:r>
        <w:r w:rsidR="009224B9">
          <w:fldChar w:fldCharType="begin"/>
        </w:r>
        <w:r w:rsidR="009224B9">
          <w:instrText xml:space="preserve"> PAGE   \* MERGEFORMAT </w:instrText>
        </w:r>
        <w:r w:rsidR="009224B9">
          <w:fldChar w:fldCharType="separate"/>
        </w:r>
        <w:r>
          <w:rPr>
            <w:noProof/>
          </w:rPr>
          <w:t>3</w:t>
        </w:r>
        <w:r w:rsidR="009224B9">
          <w:rPr>
            <w:noProof/>
          </w:rPr>
          <w:fldChar w:fldCharType="end"/>
        </w:r>
      </w:p>
      <w:p w14:paraId="5E28DEC7" w14:textId="77777777" w:rsidR="00E173C2" w:rsidRDefault="00E173C2" w:rsidP="00E173C2">
        <w:pPr>
          <w:pStyle w:val="Footer"/>
          <w:tabs>
            <w:tab w:val="center" w:pos="5040"/>
          </w:tabs>
          <w:rPr>
            <w:noProof/>
          </w:rPr>
        </w:pPr>
        <w:r>
          <w:rPr>
            <w:noProof/>
          </w:rPr>
          <w:t>6.2C0007</w:t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>Effective:5/5/16</w:t>
        </w:r>
        <w:r>
          <w:rPr>
            <w:noProof/>
          </w:rPr>
          <w:tab/>
        </w:r>
      </w:p>
      <w:p w14:paraId="60F7538E" w14:textId="77777777" w:rsidR="00176E67" w:rsidRDefault="00E173C2" w:rsidP="00E173C2">
        <w:pPr>
          <w:pStyle w:val="Footer"/>
          <w:tabs>
            <w:tab w:val="center" w:pos="5040"/>
          </w:tabs>
        </w:pPr>
        <w:r>
          <w:rPr>
            <w:noProof/>
          </w:rPr>
          <w:t>Rev:New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D1BBF" w14:textId="77777777" w:rsidR="00E173C2" w:rsidRDefault="00E173C2" w:rsidP="00176E67">
      <w:r>
        <w:separator/>
      </w:r>
    </w:p>
  </w:footnote>
  <w:footnote w:type="continuationSeparator" w:id="0">
    <w:p w14:paraId="019692F3" w14:textId="77777777" w:rsidR="00E173C2" w:rsidRDefault="00E173C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+XrwYXmlmLi/271TnnYQXeIsnLy/CK+AX7Nd2qs/UCSB4Wi55W4gmoFhjgX/dBwryoOKbzHyXmlbK+h9IIYkOw==" w:salt="4YioAygblVwOorL619cx/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3C2"/>
    <w:rsid w:val="000071F7"/>
    <w:rsid w:val="00010B00"/>
    <w:rsid w:val="0002798A"/>
    <w:rsid w:val="00083002"/>
    <w:rsid w:val="00087B85"/>
    <w:rsid w:val="000A01F1"/>
    <w:rsid w:val="000C1163"/>
    <w:rsid w:val="000C6BD8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72182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64EE6"/>
    <w:rsid w:val="005B3C3B"/>
    <w:rsid w:val="005B4AE2"/>
    <w:rsid w:val="005E63CC"/>
    <w:rsid w:val="005F6E87"/>
    <w:rsid w:val="00607FED"/>
    <w:rsid w:val="00613129"/>
    <w:rsid w:val="00617C65"/>
    <w:rsid w:val="0063459A"/>
    <w:rsid w:val="0066126B"/>
    <w:rsid w:val="00676964"/>
    <w:rsid w:val="00682C69"/>
    <w:rsid w:val="006C26F1"/>
    <w:rsid w:val="006D2635"/>
    <w:rsid w:val="006D779C"/>
    <w:rsid w:val="006E4F63"/>
    <w:rsid w:val="006E729E"/>
    <w:rsid w:val="00722A00"/>
    <w:rsid w:val="00724FA4"/>
    <w:rsid w:val="007325A9"/>
    <w:rsid w:val="00733BD6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423A"/>
    <w:rsid w:val="0088782D"/>
    <w:rsid w:val="008B7081"/>
    <w:rsid w:val="008D7A67"/>
    <w:rsid w:val="008F2F8A"/>
    <w:rsid w:val="008F5BCD"/>
    <w:rsid w:val="00902964"/>
    <w:rsid w:val="00920507"/>
    <w:rsid w:val="009224B9"/>
    <w:rsid w:val="00933455"/>
    <w:rsid w:val="0094790F"/>
    <w:rsid w:val="00954EB1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E18B2"/>
    <w:rsid w:val="00A211B2"/>
    <w:rsid w:val="00A2444B"/>
    <w:rsid w:val="00A2727E"/>
    <w:rsid w:val="00A35524"/>
    <w:rsid w:val="00A60C9E"/>
    <w:rsid w:val="00A74F99"/>
    <w:rsid w:val="00A82BA3"/>
    <w:rsid w:val="00A94ACC"/>
    <w:rsid w:val="00AA2EA7"/>
    <w:rsid w:val="00AB6D16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B0C71"/>
    <w:rsid w:val="00DC2350"/>
    <w:rsid w:val="00DC47A2"/>
    <w:rsid w:val="00DE1551"/>
    <w:rsid w:val="00DE1A09"/>
    <w:rsid w:val="00DE7FB7"/>
    <w:rsid w:val="00E106E2"/>
    <w:rsid w:val="00E173C2"/>
    <w:rsid w:val="00E20DDA"/>
    <w:rsid w:val="00E32A8B"/>
    <w:rsid w:val="00E36054"/>
    <w:rsid w:val="00E37E7B"/>
    <w:rsid w:val="00E46E04"/>
    <w:rsid w:val="00E70142"/>
    <w:rsid w:val="00E87396"/>
    <w:rsid w:val="00E96F6F"/>
    <w:rsid w:val="00EB478A"/>
    <w:rsid w:val="00EC42A3"/>
    <w:rsid w:val="00F457F9"/>
    <w:rsid w:val="00F73942"/>
    <w:rsid w:val="00F83033"/>
    <w:rsid w:val="00F966AA"/>
    <w:rsid w:val="00FB538F"/>
    <w:rsid w:val="00FC3071"/>
    <w:rsid w:val="00FD5902"/>
    <w:rsid w:val="00FF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A0677"/>
  <w15:docId w15:val="{E28B5B51-17A4-4EE0-B27D-33C8147D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733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C0DCCDE86C47E7902977AD6AFA5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01503-90AC-4C72-8BC8-DBD884404416}"/>
      </w:docPartPr>
      <w:docPartBody>
        <w:p w:rsidR="00E84173" w:rsidRDefault="00E84173">
          <w:pPr>
            <w:pStyle w:val="A1C0DCCDE86C47E7902977AD6AFA55D5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6834FCC2653E4E588EBE368E25AB2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C0238-4C4C-46AB-A48D-B447703827FE}"/>
      </w:docPartPr>
      <w:docPartBody>
        <w:p w:rsidR="00E84173" w:rsidRDefault="009974ED" w:rsidP="009974ED">
          <w:pPr>
            <w:pStyle w:val="6834FCC2653E4E588EBE368E25AB241B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05A390D2A66F42E1866E081D69E83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1B4C2-619B-4C3A-9074-4351C48AEC6C}"/>
      </w:docPartPr>
      <w:docPartBody>
        <w:p w:rsidR="00E84173" w:rsidRDefault="009974ED" w:rsidP="009974ED">
          <w:pPr>
            <w:pStyle w:val="05A390D2A66F42E1866E081D69E83870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AF7FA86D6D3440028EF178F0F438A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ED3CE-3BB9-440F-B1F6-65E36A990602}"/>
      </w:docPartPr>
      <w:docPartBody>
        <w:p w:rsidR="00E84173" w:rsidRDefault="009974ED" w:rsidP="009974ED">
          <w:pPr>
            <w:pStyle w:val="AF7FA86D6D3440028EF178F0F438AC55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D14F59EF511D42FF8D92351098D94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D3859-D284-4B01-9F0A-8DAF137BAB17}"/>
      </w:docPartPr>
      <w:docPartBody>
        <w:p w:rsidR="00E84173" w:rsidRDefault="009974ED" w:rsidP="009974ED">
          <w:pPr>
            <w:pStyle w:val="D14F59EF511D42FF8D92351098D94D09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76EE94201A174C01BD812BA4DFB8F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1E4C9-A94C-4130-B14D-DEAAEC013FF6}"/>
      </w:docPartPr>
      <w:docPartBody>
        <w:p w:rsidR="00E84173" w:rsidRDefault="009974ED" w:rsidP="009974ED">
          <w:pPr>
            <w:pStyle w:val="76EE94201A174C01BD812BA4DFB8FA65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BE127B766437480785223EE541BB0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EA8A8-A6FF-4D14-BDD2-5500FD1EC706}"/>
      </w:docPartPr>
      <w:docPartBody>
        <w:p w:rsidR="00E84173" w:rsidRDefault="009974ED" w:rsidP="009974ED">
          <w:pPr>
            <w:pStyle w:val="BE127B766437480785223EE541BB08B6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A12A12DB09624FF4AEC7D81F41431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3FE39-5F6D-4FED-A102-8F43A3760238}"/>
      </w:docPartPr>
      <w:docPartBody>
        <w:p w:rsidR="00E84173" w:rsidRDefault="009974ED" w:rsidP="009974ED">
          <w:pPr>
            <w:pStyle w:val="A12A12DB09624FF4AEC7D81F41431046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882A5835FC5B43FAA9A28A0D4C96B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768C-3698-412C-9B88-4D3DBCB2C764}"/>
      </w:docPartPr>
      <w:docPartBody>
        <w:p w:rsidR="00E84173" w:rsidRDefault="009974ED" w:rsidP="009974ED">
          <w:pPr>
            <w:pStyle w:val="882A5835FC5B43FAA9A28A0D4C96B773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85BE57FBA66C46CEB92C8DEA8DCED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8B1B7-A093-40BE-933B-7AF7D25A83C5}"/>
      </w:docPartPr>
      <w:docPartBody>
        <w:p w:rsidR="00E84173" w:rsidRDefault="009974ED" w:rsidP="009974ED">
          <w:pPr>
            <w:pStyle w:val="85BE57FBA66C46CEB92C8DEA8DCED02B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3B4F2298F0684240A5847A957811C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CB9E9-B799-4BF5-AC0E-AC97441C06D0}"/>
      </w:docPartPr>
      <w:docPartBody>
        <w:p w:rsidR="00E84173" w:rsidRDefault="009974ED" w:rsidP="009974ED">
          <w:pPr>
            <w:pStyle w:val="3B4F2298F0684240A5847A957811CF93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8B9C5B085E98400AB42F6A6A625D5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31A6C-2EEA-487F-AA28-8776B582E712}"/>
      </w:docPartPr>
      <w:docPartBody>
        <w:p w:rsidR="00E84173" w:rsidRDefault="009974ED" w:rsidP="009974ED">
          <w:pPr>
            <w:pStyle w:val="8B9C5B085E98400AB42F6A6A625D5E91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A6306D12400846E7B798D55C20289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CE81E-D98E-4434-A87F-2975930E850D}"/>
      </w:docPartPr>
      <w:docPartBody>
        <w:p w:rsidR="00E84173" w:rsidRDefault="009974ED" w:rsidP="009974ED">
          <w:pPr>
            <w:pStyle w:val="A6306D12400846E7B798D55C2028949C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E0B69FE7ADA74CC39CD0F52DD08B4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4815-9E6B-4605-8D72-47F724A85880}"/>
      </w:docPartPr>
      <w:docPartBody>
        <w:p w:rsidR="00E84173" w:rsidRDefault="009974ED" w:rsidP="009974ED">
          <w:pPr>
            <w:pStyle w:val="E0B69FE7ADA74CC39CD0F52DD08B4407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86263970DBFE448FA14497638C233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D25AA-82DD-4A49-9161-635FE1CD4C79}"/>
      </w:docPartPr>
      <w:docPartBody>
        <w:p w:rsidR="00E84173" w:rsidRDefault="009974ED" w:rsidP="009974ED">
          <w:pPr>
            <w:pStyle w:val="86263970DBFE448FA14497638C2335F1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6C99215BC3754CEBA5C0F2A849694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0F6F8-D6DF-459F-A765-D815944DDDF6}"/>
      </w:docPartPr>
      <w:docPartBody>
        <w:p w:rsidR="00E84173" w:rsidRDefault="009974ED" w:rsidP="009974ED">
          <w:pPr>
            <w:pStyle w:val="6C99215BC3754CEBA5C0F2A849694526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493F663512B84847A9539617A25AC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706C7-C84D-4565-817B-2853D3FCF6A9}"/>
      </w:docPartPr>
      <w:docPartBody>
        <w:p w:rsidR="00E84173" w:rsidRDefault="009974ED" w:rsidP="009974ED">
          <w:pPr>
            <w:pStyle w:val="493F663512B84847A9539617A25AC638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41E5C64FAA654E99B36E6320F4608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AE07F-2247-4F2B-9963-487389FE559F}"/>
      </w:docPartPr>
      <w:docPartBody>
        <w:p w:rsidR="00E84173" w:rsidRDefault="009974ED" w:rsidP="009974ED">
          <w:pPr>
            <w:pStyle w:val="41E5C64FAA654E99B36E6320F46088E0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40BBE2BF96D946E4AF5A0614E606D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B72EC-8CE3-4206-A8CA-E9442B2B12B5}"/>
      </w:docPartPr>
      <w:docPartBody>
        <w:p w:rsidR="00E84173" w:rsidRDefault="009974ED" w:rsidP="009974ED">
          <w:pPr>
            <w:pStyle w:val="40BBE2BF96D946E4AF5A0614E606D0E9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E7134BE051774394AB8789CC8FE15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83AF6-ED75-4150-B488-143138CC2873}"/>
      </w:docPartPr>
      <w:docPartBody>
        <w:p w:rsidR="00E84173" w:rsidRDefault="009974ED" w:rsidP="009974ED">
          <w:pPr>
            <w:pStyle w:val="E7134BE051774394AB8789CC8FE15846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7DDFD508548C4FC6A938251D92B7A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F8342-D65A-4925-B3FF-2E67188FBF98}"/>
      </w:docPartPr>
      <w:docPartBody>
        <w:p w:rsidR="00E84173" w:rsidRDefault="009974ED" w:rsidP="009974ED">
          <w:pPr>
            <w:pStyle w:val="7DDFD508548C4FC6A938251D92B7A464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5BAF22E17DDF42048BE4939BE3A82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59770-C690-4822-94F7-842F27C4C1D4}"/>
      </w:docPartPr>
      <w:docPartBody>
        <w:p w:rsidR="00E84173" w:rsidRDefault="009974ED" w:rsidP="009974ED">
          <w:pPr>
            <w:pStyle w:val="5BAF22E17DDF42048BE4939BE3A82FE5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78DD4E3258FD4A928ADFC1B2F6BB1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AD846-A2F6-4DCF-BC6A-65AEBB271A40}"/>
      </w:docPartPr>
      <w:docPartBody>
        <w:p w:rsidR="00E84173" w:rsidRDefault="009974ED" w:rsidP="009974ED">
          <w:pPr>
            <w:pStyle w:val="78DD4E3258FD4A928ADFC1B2F6BB1785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945086F7D6E3476EB6385614D2F24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DAF84-2982-4E2C-A69C-0B5A7225D6DD}"/>
      </w:docPartPr>
      <w:docPartBody>
        <w:p w:rsidR="00E84173" w:rsidRDefault="009974ED" w:rsidP="009974ED">
          <w:pPr>
            <w:pStyle w:val="945086F7D6E3476EB6385614D2F24AFA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054C70DCC493471CAFBCF730505D6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973D7-D9B8-4417-9143-A74683EA1CE1}"/>
      </w:docPartPr>
      <w:docPartBody>
        <w:p w:rsidR="00E84173" w:rsidRDefault="009974ED" w:rsidP="009974ED">
          <w:pPr>
            <w:pStyle w:val="054C70DCC493471CAFBCF730505D6ACF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D9E32FE1EC594870954374395BA58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FFA52-A59B-4349-A8D7-C454D8E7391B}"/>
      </w:docPartPr>
      <w:docPartBody>
        <w:p w:rsidR="00E84173" w:rsidRDefault="009974ED" w:rsidP="009974ED">
          <w:pPr>
            <w:pStyle w:val="D9E32FE1EC594870954374395BA58115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E4F9570062064187B492C97DAF88D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3AA2F-50FB-4D9E-930F-DF10CF40898D}"/>
      </w:docPartPr>
      <w:docPartBody>
        <w:p w:rsidR="00E84173" w:rsidRDefault="009974ED" w:rsidP="009974ED">
          <w:pPr>
            <w:pStyle w:val="E4F9570062064187B492C97DAF88D75F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F809A594278C466FA7607C421242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23C02-F08E-410E-B947-0C8AE1971E9B}"/>
      </w:docPartPr>
      <w:docPartBody>
        <w:p w:rsidR="00E84173" w:rsidRDefault="009974ED" w:rsidP="009974ED">
          <w:pPr>
            <w:pStyle w:val="F809A594278C466FA7607C421242ECE6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304039D53AF34C039D3E54130B156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FB0D3-F328-432D-858B-5F6B3A1B77CE}"/>
      </w:docPartPr>
      <w:docPartBody>
        <w:p w:rsidR="00E84173" w:rsidRDefault="009974ED" w:rsidP="009974ED">
          <w:pPr>
            <w:pStyle w:val="304039D53AF34C039D3E54130B156D69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CCF12E47FBE94BF0A8F86D6B35E97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043CA-CAC5-4DFD-A39E-902D2F487BEC}"/>
      </w:docPartPr>
      <w:docPartBody>
        <w:p w:rsidR="00E84173" w:rsidRDefault="009974ED" w:rsidP="009974ED">
          <w:pPr>
            <w:pStyle w:val="CCF12E47FBE94BF0A8F86D6B35E976AB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89C53BD298974BF7A491A3B7FAEE6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B383E-CB2C-4A58-B3F4-EEF39EAA2B7B}"/>
      </w:docPartPr>
      <w:docPartBody>
        <w:p w:rsidR="00E84173" w:rsidRDefault="009974ED" w:rsidP="009974ED">
          <w:pPr>
            <w:pStyle w:val="89C53BD298974BF7A491A3B7FAEE698D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E1B02966D5EA468A955AE01D5D05F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0FB34-A9C5-4466-B507-520AD2AC8B5B}"/>
      </w:docPartPr>
      <w:docPartBody>
        <w:p w:rsidR="00E84173" w:rsidRDefault="009974ED" w:rsidP="009974ED">
          <w:pPr>
            <w:pStyle w:val="E1B02966D5EA468A955AE01D5D05F2E5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B8FB0FF598D14D7691197D08BF2B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FD3DB-35AA-46EA-A77E-B7F10F25ADFE}"/>
      </w:docPartPr>
      <w:docPartBody>
        <w:p w:rsidR="00E84173" w:rsidRDefault="009974ED" w:rsidP="009974ED">
          <w:pPr>
            <w:pStyle w:val="B8FB0FF598D14D7691197D08BF2B4967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96692480F3454F40ACDA03A93B27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BBFEB-F055-4D24-8469-CD7AF3F23117}"/>
      </w:docPartPr>
      <w:docPartBody>
        <w:p w:rsidR="00E84173" w:rsidRDefault="009974ED" w:rsidP="009974ED">
          <w:pPr>
            <w:pStyle w:val="96692480F3454F40ACDA03A93B278B0B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C41455C711FD4DB3B7993C56276A3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CE290-9655-466A-BF76-9A437A350434}"/>
      </w:docPartPr>
      <w:docPartBody>
        <w:p w:rsidR="00E84173" w:rsidRDefault="009974ED" w:rsidP="009974ED">
          <w:pPr>
            <w:pStyle w:val="C41455C711FD4DB3B7993C56276A3339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B25D6AF51C8C4E97AA4C64272D595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CDF1E-D1B0-486B-A25D-85CDF07C54AC}"/>
      </w:docPartPr>
      <w:docPartBody>
        <w:p w:rsidR="00E84173" w:rsidRDefault="009974ED" w:rsidP="009974ED">
          <w:pPr>
            <w:pStyle w:val="B25D6AF51C8C4E97AA4C64272D5952C2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901DD728E84F49BF91AFFE30F59DE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79381-593A-48F9-ADF8-951A886F0EB4}"/>
      </w:docPartPr>
      <w:docPartBody>
        <w:p w:rsidR="00E84173" w:rsidRDefault="009974ED" w:rsidP="009974ED">
          <w:pPr>
            <w:pStyle w:val="901DD728E84F49BF91AFFE30F59DE728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E94ADD97D8534945B8D6F5AF2CDC9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5B0D-1E8A-4FD4-AF25-DFDE9D9E3331}"/>
      </w:docPartPr>
      <w:docPartBody>
        <w:p w:rsidR="00E84173" w:rsidRDefault="009974ED" w:rsidP="009974ED">
          <w:pPr>
            <w:pStyle w:val="E94ADD97D8534945B8D6F5AF2CDC9822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A82ED94DFCDA48B6B369A68E34B54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B54A2-9535-4A1E-8C71-0EA1ABCFD2F3}"/>
      </w:docPartPr>
      <w:docPartBody>
        <w:p w:rsidR="00E84173" w:rsidRDefault="009974ED" w:rsidP="009974ED">
          <w:pPr>
            <w:pStyle w:val="A82ED94DFCDA48B6B369A68E34B54B27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AA5849F44D5C49DBAC3BFCB619F7C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06FE1-9F91-4111-9E90-422768A37951}"/>
      </w:docPartPr>
      <w:docPartBody>
        <w:p w:rsidR="00E84173" w:rsidRDefault="009974ED" w:rsidP="009974ED">
          <w:pPr>
            <w:pStyle w:val="AA5849F44D5C49DBAC3BFCB619F7CBAB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A016DE11124A4619A1E92DED30770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B8E7A-0623-4DF8-A1F8-3619829046D9}"/>
      </w:docPartPr>
      <w:docPartBody>
        <w:p w:rsidR="00E84173" w:rsidRDefault="009974ED" w:rsidP="009974ED">
          <w:pPr>
            <w:pStyle w:val="A016DE11124A4619A1E92DED3077082E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6FBBC8BA7CF34D5588FA26E6E55CE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308FF-D0F8-4073-AE29-56BC59D65148}"/>
      </w:docPartPr>
      <w:docPartBody>
        <w:p w:rsidR="00E84173" w:rsidRDefault="009974ED" w:rsidP="009974ED">
          <w:pPr>
            <w:pStyle w:val="6FBBC8BA7CF34D5588FA26E6E55CE9A5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C7E290BA638C413D98CBA695D80B2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6258C-D6F4-4983-8D82-FB28EB2EA8EA}"/>
      </w:docPartPr>
      <w:docPartBody>
        <w:p w:rsidR="00E84173" w:rsidRDefault="009974ED" w:rsidP="009974ED">
          <w:pPr>
            <w:pStyle w:val="C7E290BA638C413D98CBA695D80B277A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B5C91FD848514A67B303F67A7BE29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4C114-5A42-48B8-866A-03F7C5D21C65}"/>
      </w:docPartPr>
      <w:docPartBody>
        <w:p w:rsidR="00E84173" w:rsidRDefault="009974ED" w:rsidP="009974ED">
          <w:pPr>
            <w:pStyle w:val="B5C91FD848514A67B303F67A7BE2939B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56F24BB665504F858CC5C13C85D24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5C604-7269-4C51-9093-2C71C9C33116}"/>
      </w:docPartPr>
      <w:docPartBody>
        <w:p w:rsidR="00E84173" w:rsidRDefault="009974ED" w:rsidP="009974ED">
          <w:pPr>
            <w:pStyle w:val="56F24BB665504F858CC5C13C85D24752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5D45BD9A5E1E4294992DE2BBDB3F5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41C46-1C62-42E2-B52C-CA5EC033BECC}"/>
      </w:docPartPr>
      <w:docPartBody>
        <w:p w:rsidR="00E84173" w:rsidRDefault="009974ED" w:rsidP="009974ED">
          <w:pPr>
            <w:pStyle w:val="5D45BD9A5E1E4294992DE2BBDB3F5EBB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8A853D8A2E36403ABEC62F4D53377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AD3A6-A420-4D50-BEB8-014C4820D621}"/>
      </w:docPartPr>
      <w:docPartBody>
        <w:p w:rsidR="00E84173" w:rsidRDefault="009974ED" w:rsidP="009974ED">
          <w:pPr>
            <w:pStyle w:val="8A853D8A2E36403ABEC62F4D53377997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EE7807F65E6643938E9517F61AC8A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EF22C-1C0E-4410-AD2D-5F7AF34C8952}"/>
      </w:docPartPr>
      <w:docPartBody>
        <w:p w:rsidR="00E84173" w:rsidRDefault="009974ED" w:rsidP="009974ED">
          <w:pPr>
            <w:pStyle w:val="EE7807F65E6643938E9517F61AC8A77F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56D81F43E6FD46F586CF07C93EF71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F2F79-B4F3-413B-A684-6A21E0855F6E}"/>
      </w:docPartPr>
      <w:docPartBody>
        <w:p w:rsidR="00E84173" w:rsidRDefault="009974ED" w:rsidP="009974ED">
          <w:pPr>
            <w:pStyle w:val="56D81F43E6FD46F586CF07C93EF71ED1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F0BA93C1E9A8490F83BCBD72C9507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75723-352E-44FF-B688-9512453BD388}"/>
      </w:docPartPr>
      <w:docPartBody>
        <w:p w:rsidR="00E84173" w:rsidRDefault="009974ED" w:rsidP="009974ED">
          <w:pPr>
            <w:pStyle w:val="F0BA93C1E9A8490F83BCBD72C95072A5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ABBEE58551B24DAAB7EA688E95E4C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EA755-0582-428F-AC7E-62CEE431B954}"/>
      </w:docPartPr>
      <w:docPartBody>
        <w:p w:rsidR="00E84173" w:rsidRDefault="009974ED" w:rsidP="009974ED">
          <w:pPr>
            <w:pStyle w:val="ABBEE58551B24DAAB7EA688E95E4CDFF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4527FD80FC284A1ABC4C4278E2DB2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6D3F1-2104-4F26-98C3-B997A4BCFF10}"/>
      </w:docPartPr>
      <w:docPartBody>
        <w:p w:rsidR="00E84173" w:rsidRDefault="009974ED" w:rsidP="009974ED">
          <w:pPr>
            <w:pStyle w:val="4527FD80FC284A1ABC4C4278E2DB223D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E99D7933F6F648B49F8DCF845A4F6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8F0A9-7A10-48D0-A135-157D9552CCAE}"/>
      </w:docPartPr>
      <w:docPartBody>
        <w:p w:rsidR="00E84173" w:rsidRDefault="009974ED" w:rsidP="009974ED">
          <w:pPr>
            <w:pStyle w:val="E99D7933F6F648B49F8DCF845A4F623F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D806683FB4004795BF13568C6A530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A857D-103C-4159-A227-A7071FF27545}"/>
      </w:docPartPr>
      <w:docPartBody>
        <w:p w:rsidR="00E84173" w:rsidRDefault="009974ED" w:rsidP="009974ED">
          <w:pPr>
            <w:pStyle w:val="D806683FB4004795BF13568C6A5305B4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E10D2AFBEE9643EDBA6176CA78B9F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283F1-2851-41FB-9106-9DF31AA0F4C8}"/>
      </w:docPartPr>
      <w:docPartBody>
        <w:p w:rsidR="00E84173" w:rsidRDefault="009974ED" w:rsidP="009974ED">
          <w:pPr>
            <w:pStyle w:val="E10D2AFBEE9643EDBA6176CA78B9F321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29859267959446D9A45F0EF5DBF4C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DA748-F70A-4BBB-82DC-4436C19AD8C3}"/>
      </w:docPartPr>
      <w:docPartBody>
        <w:p w:rsidR="00E84173" w:rsidRDefault="009974ED" w:rsidP="009974ED">
          <w:pPr>
            <w:pStyle w:val="29859267959446D9A45F0EF5DBF4CBF7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38F355EB7AED4D82BA97CE9C08D47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835B8-7F6D-4371-8F7D-713E99CF88EE}"/>
      </w:docPartPr>
      <w:docPartBody>
        <w:p w:rsidR="00E84173" w:rsidRDefault="009974ED" w:rsidP="009974ED">
          <w:pPr>
            <w:pStyle w:val="38F355EB7AED4D82BA97CE9C08D47BFA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1A79E6788DF9471B8D6A1B24B6009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7B340-CC45-4804-B7A0-36BCBD22B308}"/>
      </w:docPartPr>
      <w:docPartBody>
        <w:p w:rsidR="00E84173" w:rsidRDefault="009974ED" w:rsidP="009974ED">
          <w:pPr>
            <w:pStyle w:val="1A79E6788DF9471B8D6A1B24B600925C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2D2E4C36DD7D485684477172BE69B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C97C8-218D-4353-AA1D-EB71976001D5}"/>
      </w:docPartPr>
      <w:docPartBody>
        <w:p w:rsidR="00E84173" w:rsidRDefault="009974ED" w:rsidP="009974ED">
          <w:pPr>
            <w:pStyle w:val="2D2E4C36DD7D485684477172BE69B773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B838E3FC67214453A6C4A3499D410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4B218-9CC9-4E92-8A26-F0E04A9F5719}"/>
      </w:docPartPr>
      <w:docPartBody>
        <w:p w:rsidR="00E84173" w:rsidRDefault="009974ED" w:rsidP="009974ED">
          <w:pPr>
            <w:pStyle w:val="B838E3FC67214453A6C4A3499D410ECE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6708E20CCCF94C58A39D3691128AF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8BE89-A658-4104-B5EC-3AE3A12AE97F}"/>
      </w:docPartPr>
      <w:docPartBody>
        <w:p w:rsidR="00E84173" w:rsidRDefault="009974ED" w:rsidP="009974ED">
          <w:pPr>
            <w:pStyle w:val="6708E20CCCF94C58A39D3691128AFFAB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823EC8E6424E4EDAB130994BF71CC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02A21-8332-4C00-9C10-AD84BB764F12}"/>
      </w:docPartPr>
      <w:docPartBody>
        <w:p w:rsidR="00E84173" w:rsidRDefault="009974ED" w:rsidP="009974ED">
          <w:pPr>
            <w:pStyle w:val="823EC8E6424E4EDAB130994BF71CCC7A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7EA80A050BAE48E7886C818E8EA31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A267B-FFA1-4581-BCD7-46561869AF0D}"/>
      </w:docPartPr>
      <w:docPartBody>
        <w:p w:rsidR="00E84173" w:rsidRDefault="009974ED" w:rsidP="009974ED">
          <w:pPr>
            <w:pStyle w:val="7EA80A050BAE48E7886C818E8EA31906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1CBFF65C34F44183851693F50F330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99F6E-FDF2-4C61-BFE1-6D1EB6819436}"/>
      </w:docPartPr>
      <w:docPartBody>
        <w:p w:rsidR="00E84173" w:rsidRDefault="009974ED" w:rsidP="009974ED">
          <w:pPr>
            <w:pStyle w:val="1CBFF65C34F44183851693F50F3302A5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38F8E73DF8154996859D955AF1ED3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FBC52-4384-4CBE-9FBB-278510714E70}"/>
      </w:docPartPr>
      <w:docPartBody>
        <w:p w:rsidR="00E84173" w:rsidRDefault="009974ED" w:rsidP="009974ED">
          <w:pPr>
            <w:pStyle w:val="38F8E73DF8154996859D955AF1ED319A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73019F0EA8E54ACE9DD87F2B00B29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1FAD9-0EF6-4384-B17C-AF68051EC36C}"/>
      </w:docPartPr>
      <w:docPartBody>
        <w:p w:rsidR="00E84173" w:rsidRDefault="009974ED" w:rsidP="009974ED">
          <w:pPr>
            <w:pStyle w:val="73019F0EA8E54ACE9DD87F2B00B29F53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3818EEA47957404092F284FB3BDEF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30D63-2220-4101-B72F-9C1DDC790160}"/>
      </w:docPartPr>
      <w:docPartBody>
        <w:p w:rsidR="00E84173" w:rsidRDefault="009974ED" w:rsidP="009974ED">
          <w:pPr>
            <w:pStyle w:val="3818EEA47957404092F284FB3BDEF105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A40BCEB7E037445E87756A0E82057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410E0-8AD1-48BD-870A-434712478E60}"/>
      </w:docPartPr>
      <w:docPartBody>
        <w:p w:rsidR="00E84173" w:rsidRDefault="009974ED" w:rsidP="009974ED">
          <w:pPr>
            <w:pStyle w:val="A40BCEB7E037445E87756A0E82057CD4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25E8F9E10CA84134B874C23F4B73A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0C688-5562-4D8C-8C3F-5006BE33A7FC}"/>
      </w:docPartPr>
      <w:docPartBody>
        <w:p w:rsidR="00E84173" w:rsidRDefault="009974ED" w:rsidP="009974ED">
          <w:pPr>
            <w:pStyle w:val="25E8F9E10CA84134B874C23F4B73AD2A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E54EBE5A577B4874B2DB731138B8F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3375-A4A6-43A4-A91A-89277023CFE6}"/>
      </w:docPartPr>
      <w:docPartBody>
        <w:p w:rsidR="00E84173" w:rsidRDefault="009974ED" w:rsidP="009974ED">
          <w:pPr>
            <w:pStyle w:val="E54EBE5A577B4874B2DB731138B8FA2E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87C8A4D61635472687BC0CEA7856E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3DB79-60BD-4D9F-9460-3FB2CAEDE08C}"/>
      </w:docPartPr>
      <w:docPartBody>
        <w:p w:rsidR="00E84173" w:rsidRDefault="009974ED" w:rsidP="009974ED">
          <w:pPr>
            <w:pStyle w:val="87C8A4D61635472687BC0CEA7856E0ED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7B6225C1E9C84D7BA9532943A036F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45C02-50FB-4BA0-BA69-7059CB3E3EE2}"/>
      </w:docPartPr>
      <w:docPartBody>
        <w:p w:rsidR="00E84173" w:rsidRDefault="009974ED" w:rsidP="009974ED">
          <w:pPr>
            <w:pStyle w:val="7B6225C1E9C84D7BA9532943A036F777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228D8775A01B4F57924C056721336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7335E-E7D4-4376-865B-64D675D7DA62}"/>
      </w:docPartPr>
      <w:docPartBody>
        <w:p w:rsidR="00E84173" w:rsidRDefault="009974ED" w:rsidP="009974ED">
          <w:pPr>
            <w:pStyle w:val="228D8775A01B4F57924C056721336B82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806F6A95D3FB4680AAC71D881E1FB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B0072-7C11-4024-92FC-26498B3EC2E8}"/>
      </w:docPartPr>
      <w:docPartBody>
        <w:p w:rsidR="00E84173" w:rsidRDefault="009974ED" w:rsidP="009974ED">
          <w:pPr>
            <w:pStyle w:val="806F6A95D3FB4680AAC71D881E1FBA8B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B73FB955B5A54C1DB23B7BFE515A9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8FF01-5E0D-45F4-8D08-437C98993E8C}"/>
      </w:docPartPr>
      <w:docPartBody>
        <w:p w:rsidR="00E84173" w:rsidRDefault="009974ED" w:rsidP="009974ED">
          <w:pPr>
            <w:pStyle w:val="B73FB955B5A54C1DB23B7BFE515A9368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6F3F0DD98220446599C590D9C493C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F8C3D-F451-498A-8BF9-C4B416BFF307}"/>
      </w:docPartPr>
      <w:docPartBody>
        <w:p w:rsidR="00E84173" w:rsidRDefault="009974ED" w:rsidP="009974ED">
          <w:pPr>
            <w:pStyle w:val="6F3F0DD98220446599C590D9C493C3DC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D68C58499CC94A79AECF1BF022EAA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42B43-F6A0-48F6-8E58-B25639D967CF}"/>
      </w:docPartPr>
      <w:docPartBody>
        <w:p w:rsidR="00E84173" w:rsidRDefault="009974ED" w:rsidP="009974ED">
          <w:pPr>
            <w:pStyle w:val="D68C58499CC94A79AECF1BF022EAAE32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126C54B106454092B5D106D282AEF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B6C51-8BD9-4712-AC3A-EB6C99092D50}"/>
      </w:docPartPr>
      <w:docPartBody>
        <w:p w:rsidR="00E84173" w:rsidRDefault="009974ED" w:rsidP="009974ED">
          <w:pPr>
            <w:pStyle w:val="126C54B106454092B5D106D282AEF6D6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DFBC0D14AE9D4BC9B73B107BE2DE3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CF7F7-D807-43DE-BE52-92A21803A812}"/>
      </w:docPartPr>
      <w:docPartBody>
        <w:p w:rsidR="00E84173" w:rsidRDefault="009974ED" w:rsidP="009974ED">
          <w:pPr>
            <w:pStyle w:val="DFBC0D14AE9D4BC9B73B107BE2DE3F73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8589D0A7C857447D97C1D8B494CEF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E9384-1ABB-4D12-93BB-33E211730DF5}"/>
      </w:docPartPr>
      <w:docPartBody>
        <w:p w:rsidR="00E84173" w:rsidRDefault="009974ED" w:rsidP="009974ED">
          <w:pPr>
            <w:pStyle w:val="8589D0A7C857447D97C1D8B494CEF3A0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C0E19153D3EC4846AA34BD8CADE6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C7E28-99BA-4C23-B2CA-843767412E67}"/>
      </w:docPartPr>
      <w:docPartBody>
        <w:p w:rsidR="00E84173" w:rsidRDefault="009974ED" w:rsidP="009974ED">
          <w:pPr>
            <w:pStyle w:val="C0E19153D3EC4846AA34BD8CADE6A0E8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818D04CC5F0D4567840567AF303D4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AD66B-E88A-42F3-9111-FDB1A26534E4}"/>
      </w:docPartPr>
      <w:docPartBody>
        <w:p w:rsidR="00E84173" w:rsidRDefault="009974ED" w:rsidP="009974ED">
          <w:pPr>
            <w:pStyle w:val="818D04CC5F0D4567840567AF303D4483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6B22EA4B348741F8BEDE550A8B088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FBB92-8367-4F5D-B9FB-43724CA113DE}"/>
      </w:docPartPr>
      <w:docPartBody>
        <w:p w:rsidR="00E84173" w:rsidRDefault="009974ED" w:rsidP="009974ED">
          <w:pPr>
            <w:pStyle w:val="6B22EA4B348741F8BEDE550A8B088587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153A3B11B9BB4F8594BBF3052F0E5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B5DD3-5CD2-4ED6-933D-E47AD6CC8D16}"/>
      </w:docPartPr>
      <w:docPartBody>
        <w:p w:rsidR="0092239E" w:rsidRDefault="009974ED" w:rsidP="009974ED">
          <w:pPr>
            <w:pStyle w:val="153A3B11B9BB4F8594BBF3052F0E526B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97DB23EE2DBE47DD83CD288A9A99F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9515E-6D17-4D52-A819-CD26F9B10B3C}"/>
      </w:docPartPr>
      <w:docPartBody>
        <w:p w:rsidR="0092239E" w:rsidRDefault="009974ED" w:rsidP="009974ED">
          <w:pPr>
            <w:pStyle w:val="97DB23EE2DBE47DD83CD288A9A99F3A0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2F3CC263ABEF43BBA415BD9BF2143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1843F-0151-47C7-8071-822EFC6265EA}"/>
      </w:docPartPr>
      <w:docPartBody>
        <w:p w:rsidR="0092239E" w:rsidRDefault="009974ED" w:rsidP="009974ED">
          <w:pPr>
            <w:pStyle w:val="2F3CC263ABEF43BBA415BD9BF2143CF02"/>
          </w:pPr>
          <w:r w:rsidRPr="008433E8">
            <w:rPr>
              <w:rStyle w:val="PlaceholderText"/>
            </w:rPr>
            <w:t>Click here to enter text.</w:t>
          </w:r>
        </w:p>
      </w:docPartBody>
    </w:docPart>
    <w:docPart>
      <w:docPartPr>
        <w:name w:val="75E42A46CF7541A1A4B7A6C683D06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5613F-B790-4080-AFB7-35FA5CF13666}"/>
      </w:docPartPr>
      <w:docPartBody>
        <w:p w:rsidR="00000000" w:rsidRDefault="009974ED" w:rsidP="009974ED">
          <w:pPr>
            <w:pStyle w:val="75E42A46CF7541A1A4B7A6C683D06715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A3F23E3F2C6D47EBB0ED72C7BDF7A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D540B-F4C9-48F1-ADCD-EEC79CA74227}"/>
      </w:docPartPr>
      <w:docPartBody>
        <w:p w:rsidR="00000000" w:rsidRDefault="009974ED" w:rsidP="009974ED">
          <w:pPr>
            <w:pStyle w:val="A3F23E3F2C6D47EBB0ED72C7BDF7A0CD1"/>
          </w:pPr>
          <w:r w:rsidRPr="00E914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47144AC1B94318A4D9C3B05DF1F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92DBA-8425-4FA0-BD88-BFF949C1BA3A}"/>
      </w:docPartPr>
      <w:docPartBody>
        <w:p w:rsidR="00000000" w:rsidRDefault="009974ED" w:rsidP="009974ED">
          <w:pPr>
            <w:pStyle w:val="9D47144AC1B94318A4D9C3B05DF1F8FF"/>
          </w:pPr>
          <w:r w:rsidRPr="00E914DC">
            <w:rPr>
              <w:rStyle w:val="PlaceholderText"/>
            </w:rPr>
            <w:t>Cli</w:t>
          </w:r>
          <w:r>
            <w:rPr>
              <w:rStyle w:val="PlaceholderText"/>
            </w:rPr>
            <w:t xml:space="preserve">ck </w:t>
          </w:r>
          <w:r w:rsidRPr="00E914DC">
            <w:rPr>
              <w:rStyle w:val="PlaceholderText"/>
            </w:rPr>
            <w:t>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73"/>
    <w:rsid w:val="006B1CB5"/>
    <w:rsid w:val="0092239E"/>
    <w:rsid w:val="009974ED"/>
    <w:rsid w:val="00AB5C9D"/>
    <w:rsid w:val="00E8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4ED"/>
    <w:rPr>
      <w:color w:val="808080"/>
    </w:rPr>
  </w:style>
  <w:style w:type="paragraph" w:customStyle="1" w:styleId="A1C0DCCDE86C47E7902977AD6AFA55D5">
    <w:name w:val="A1C0DCCDE86C47E7902977AD6AFA55D5"/>
  </w:style>
  <w:style w:type="paragraph" w:customStyle="1" w:styleId="6834FCC2653E4E588EBE368E25AB241B1">
    <w:name w:val="6834FCC2653E4E588EBE368E25AB241B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5A390D2A66F42E1866E081D69E838701">
    <w:name w:val="05A390D2A66F42E1866E081D69E83870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5E42A46CF7541A1A4B7A6C683D06715">
    <w:name w:val="75E42A46CF7541A1A4B7A6C683D06715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FA86D6D3440028EF178F0F438AC551">
    <w:name w:val="AF7FA86D6D3440028EF178F0F438AC55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4F59EF511D42FF8D92351098D94D091">
    <w:name w:val="D14F59EF511D42FF8D92351098D94D09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EE94201A174C01BD812BA4DFB8FA651">
    <w:name w:val="76EE94201A174C01BD812BA4DFB8FA65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E127B766437480785223EE541BB08B61">
    <w:name w:val="BE127B766437480785223EE541BB08B6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12A12DB09624FF4AEC7D81F414310461">
    <w:name w:val="A12A12DB09624FF4AEC7D81F41431046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82A5835FC5B43FAA9A28A0D4C96B7731">
    <w:name w:val="882A5835FC5B43FAA9A28A0D4C96B773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5BE57FBA66C46CEB92C8DEA8DCED02B1">
    <w:name w:val="85BE57FBA66C46CEB92C8DEA8DCED02B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4F2298F0684240A5847A957811CF931">
    <w:name w:val="3B4F2298F0684240A5847A957811CF93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B9C5B085E98400AB42F6A6A625D5E911">
    <w:name w:val="8B9C5B085E98400AB42F6A6A625D5E91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6306D12400846E7B798D55C2028949C1">
    <w:name w:val="A6306D12400846E7B798D55C2028949C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0B69FE7ADA74CC39CD0F52DD08B44071">
    <w:name w:val="E0B69FE7ADA74CC39CD0F52DD08B4407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263970DBFE448FA14497638C2335F11">
    <w:name w:val="86263970DBFE448FA14497638C2335F1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99215BC3754CEBA5C0F2A8496945261">
    <w:name w:val="6C99215BC3754CEBA5C0F2A849694526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93F663512B84847A9539617A25AC6381">
    <w:name w:val="493F663512B84847A9539617A25AC638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1E5C64FAA654E99B36E6320F46088E01">
    <w:name w:val="41E5C64FAA654E99B36E6320F46088E0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53A3B11B9BB4F8594BBF3052F0E526B1">
    <w:name w:val="153A3B11B9BB4F8594BBF3052F0E526B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7DB23EE2DBE47DD83CD288A9A99F3A01">
    <w:name w:val="97DB23EE2DBE47DD83CD288A9A99F3A0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F3CC263ABEF43BBA415BD9BF2143CF01">
    <w:name w:val="2F3CC263ABEF43BBA415BD9BF2143CF0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0BBE2BF96D946E4AF5A0614E606D0E91">
    <w:name w:val="40BBE2BF96D946E4AF5A0614E606D0E9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34BE051774394AB8789CC8FE158461">
    <w:name w:val="E7134BE051774394AB8789CC8FE15846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DDFD508548C4FC6A938251D92B7A4641">
    <w:name w:val="7DDFD508548C4FC6A938251D92B7A464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AF22E17DDF42048BE4939BE3A82FE51">
    <w:name w:val="5BAF22E17DDF42048BE4939BE3A82FE5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8DD4E3258FD4A928ADFC1B2F6BB17851">
    <w:name w:val="78DD4E3258FD4A928ADFC1B2F6BB1785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45086F7D6E3476EB6385614D2F24AFA1">
    <w:name w:val="945086F7D6E3476EB6385614D2F24AFA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54C70DCC493471CAFBCF730505D6ACF1">
    <w:name w:val="054C70DCC493471CAFBCF730505D6ACF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9E32FE1EC594870954374395BA581151">
    <w:name w:val="D9E32FE1EC594870954374395BA58115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F9570062064187B492C97DAF88D75F1">
    <w:name w:val="E4F9570062064187B492C97DAF88D75F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809A594278C466FA7607C421242ECE61">
    <w:name w:val="F809A594278C466FA7607C421242ECE6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04039D53AF34C039D3E54130B156D691">
    <w:name w:val="304039D53AF34C039D3E54130B156D69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CF12E47FBE94BF0A8F86D6B35E976AB1">
    <w:name w:val="CCF12E47FBE94BF0A8F86D6B35E976AB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9C53BD298974BF7A491A3B7FAEE698D1">
    <w:name w:val="89C53BD298974BF7A491A3B7FAEE698D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1B02966D5EA468A955AE01D5D05F2E51">
    <w:name w:val="E1B02966D5EA468A955AE01D5D05F2E5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8FB0FF598D14D7691197D08BF2B49671">
    <w:name w:val="B8FB0FF598D14D7691197D08BF2B4967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6692480F3454F40ACDA03A93B278B0B1">
    <w:name w:val="96692480F3454F40ACDA03A93B278B0B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41455C711FD4DB3B7993C56276A33391">
    <w:name w:val="C41455C711FD4DB3B7993C56276A3339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25D6AF51C8C4E97AA4C64272D5952C21">
    <w:name w:val="B25D6AF51C8C4E97AA4C64272D5952C2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01DD728E84F49BF91AFFE30F59DE7281">
    <w:name w:val="901DD728E84F49BF91AFFE30F59DE728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94ADD97D8534945B8D6F5AF2CDC98221">
    <w:name w:val="E94ADD97D8534945B8D6F5AF2CDC9822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82ED94DFCDA48B6B369A68E34B54B271">
    <w:name w:val="A82ED94DFCDA48B6B369A68E34B54B27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A5849F44D5C49DBAC3BFCB619F7CBAB1">
    <w:name w:val="AA5849F44D5C49DBAC3BFCB619F7CBAB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016DE11124A4619A1E92DED3077082E1">
    <w:name w:val="A016DE11124A4619A1E92DED3077082E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BBC8BA7CF34D5588FA26E6E55CE9A51">
    <w:name w:val="6FBBC8BA7CF34D5588FA26E6E55CE9A5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7E290BA638C413D98CBA695D80B277A1">
    <w:name w:val="C7E290BA638C413D98CBA695D80B277A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5C91FD848514A67B303F67A7BE2939B1">
    <w:name w:val="B5C91FD848514A67B303F67A7BE2939B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6F24BB665504F858CC5C13C85D247521">
    <w:name w:val="56F24BB665504F858CC5C13C85D24752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D45BD9A5E1E4294992DE2BBDB3F5EBB1">
    <w:name w:val="5D45BD9A5E1E4294992DE2BBDB3F5EBB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A853D8A2E36403ABEC62F4D533779971">
    <w:name w:val="8A853D8A2E36403ABEC62F4D53377997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E7807F65E6643938E9517F61AC8A77F1">
    <w:name w:val="EE7807F65E6643938E9517F61AC8A77F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6D81F43E6FD46F586CF07C93EF71ED11">
    <w:name w:val="56D81F43E6FD46F586CF07C93EF71ED1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0BA93C1E9A8490F83BCBD72C95072A51">
    <w:name w:val="F0BA93C1E9A8490F83BCBD72C95072A5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BBEE58551B24DAAB7EA688E95E4CDFF1">
    <w:name w:val="ABBEE58551B24DAAB7EA688E95E4CDFF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27FD80FC284A1ABC4C4278E2DB223D1">
    <w:name w:val="4527FD80FC284A1ABC4C4278E2DB223D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99D7933F6F648B49F8DCF845A4F623F1">
    <w:name w:val="E99D7933F6F648B49F8DCF845A4F623F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806683FB4004795BF13568C6A5305B41">
    <w:name w:val="D806683FB4004795BF13568C6A5305B4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10D2AFBEE9643EDBA6176CA78B9F3211">
    <w:name w:val="E10D2AFBEE9643EDBA6176CA78B9F321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9859267959446D9A45F0EF5DBF4CBF71">
    <w:name w:val="29859267959446D9A45F0EF5DBF4CBF7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8F355EB7AED4D82BA97CE9C08D47BFA1">
    <w:name w:val="38F355EB7AED4D82BA97CE9C08D47BFA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A79E6788DF9471B8D6A1B24B600925C1">
    <w:name w:val="1A79E6788DF9471B8D6A1B24B600925C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D2E4C36DD7D485684477172BE69B7731">
    <w:name w:val="2D2E4C36DD7D485684477172BE69B773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838E3FC67214453A6C4A3499D410ECE1">
    <w:name w:val="B838E3FC67214453A6C4A3499D410ECE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708E20CCCF94C58A39D3691128AFFAB1">
    <w:name w:val="6708E20CCCF94C58A39D3691128AFFAB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23EC8E6424E4EDAB130994BF71CCC7A1">
    <w:name w:val="823EC8E6424E4EDAB130994BF71CCC7A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EA80A050BAE48E7886C818E8EA319061">
    <w:name w:val="7EA80A050BAE48E7886C818E8EA31906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CBFF65C34F44183851693F50F3302A51">
    <w:name w:val="1CBFF65C34F44183851693F50F3302A5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8F8E73DF8154996859D955AF1ED319A1">
    <w:name w:val="38F8E73DF8154996859D955AF1ED319A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3019F0EA8E54ACE9DD87F2B00B29F531">
    <w:name w:val="73019F0EA8E54ACE9DD87F2B00B29F53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818EEA47957404092F284FB3BDEF1051">
    <w:name w:val="3818EEA47957404092F284FB3BDEF105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0BCEB7E037445E87756A0E82057CD41">
    <w:name w:val="A40BCEB7E037445E87756A0E82057CD4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5E8F9E10CA84134B874C23F4B73AD2A1">
    <w:name w:val="25E8F9E10CA84134B874C23F4B73AD2A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54EBE5A577B4874B2DB731138B8FA2E1">
    <w:name w:val="E54EBE5A577B4874B2DB731138B8FA2E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7C8A4D61635472687BC0CEA7856E0ED1">
    <w:name w:val="87C8A4D61635472687BC0CEA7856E0ED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B6225C1E9C84D7BA9532943A036F7771">
    <w:name w:val="7B6225C1E9C84D7BA9532943A036F777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28D8775A01B4F57924C056721336B821">
    <w:name w:val="228D8775A01B4F57924C056721336B82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06F6A95D3FB4680AAC71D881E1FBA8B1">
    <w:name w:val="806F6A95D3FB4680AAC71D881E1FBA8B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73FB955B5A54C1DB23B7BFE515A93681">
    <w:name w:val="B73FB955B5A54C1DB23B7BFE515A9368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3F0DD98220446599C590D9C493C3DC1">
    <w:name w:val="6F3F0DD98220446599C590D9C493C3DC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68C58499CC94A79AECF1BF022EAAE321">
    <w:name w:val="D68C58499CC94A79AECF1BF022EAAE32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26C54B106454092B5D106D282AEF6D61">
    <w:name w:val="126C54B106454092B5D106D282AEF6D6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FBC0D14AE9D4BC9B73B107BE2DE3F731">
    <w:name w:val="DFBC0D14AE9D4BC9B73B107BE2DE3F73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589D0A7C857447D97C1D8B494CEF3A01">
    <w:name w:val="8589D0A7C857447D97C1D8B494CEF3A0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0E19153D3EC4846AA34BD8CADE6A0E81">
    <w:name w:val="C0E19153D3EC4846AA34BD8CADE6A0E8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18D04CC5F0D4567840567AF303D44831">
    <w:name w:val="818D04CC5F0D4567840567AF303D4483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834FCC2653E4E588EBE368E25AB241B">
    <w:name w:val="6834FCC2653E4E588EBE368E25AB241B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5A390D2A66F42E1866E081D69E83870">
    <w:name w:val="05A390D2A66F42E1866E081D69E83870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FA86D6D3440028EF178F0F438AC55">
    <w:name w:val="AF7FA86D6D3440028EF178F0F438AC55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4F59EF511D42FF8D92351098D94D09">
    <w:name w:val="D14F59EF511D42FF8D92351098D94D09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EE94201A174C01BD812BA4DFB8FA65">
    <w:name w:val="76EE94201A174C01BD812BA4DFB8FA65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E127B766437480785223EE541BB08B6">
    <w:name w:val="BE127B766437480785223EE541BB08B6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12A12DB09624FF4AEC7D81F41431046">
    <w:name w:val="A12A12DB09624FF4AEC7D81F41431046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82A5835FC5B43FAA9A28A0D4C96B773">
    <w:name w:val="882A5835FC5B43FAA9A28A0D4C96B773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5BE57FBA66C46CEB92C8DEA8DCED02B">
    <w:name w:val="85BE57FBA66C46CEB92C8DEA8DCED02B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4F2298F0684240A5847A957811CF93">
    <w:name w:val="3B4F2298F0684240A5847A957811CF93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B9C5B085E98400AB42F6A6A625D5E91">
    <w:name w:val="8B9C5B085E98400AB42F6A6A625D5E91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6306D12400846E7B798D55C2028949C">
    <w:name w:val="A6306D12400846E7B798D55C2028949C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0B69FE7ADA74CC39CD0F52DD08B4407">
    <w:name w:val="E0B69FE7ADA74CC39CD0F52DD08B4407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263970DBFE448FA14497638C2335F1">
    <w:name w:val="86263970DBFE448FA14497638C2335F1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99215BC3754CEBA5C0F2A849694526">
    <w:name w:val="6C99215BC3754CEBA5C0F2A849694526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93F663512B84847A9539617A25AC638">
    <w:name w:val="493F663512B84847A9539617A25AC638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1E5C64FAA654E99B36E6320F46088E0">
    <w:name w:val="41E5C64FAA654E99B36E6320F46088E0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53A3B11B9BB4F8594BBF3052F0E526B">
    <w:name w:val="153A3B11B9BB4F8594BBF3052F0E526B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7DB23EE2DBE47DD83CD288A9A99F3A0">
    <w:name w:val="97DB23EE2DBE47DD83CD288A9A99F3A0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F3CC263ABEF43BBA415BD9BF2143CF0">
    <w:name w:val="2F3CC263ABEF43BBA415BD9BF2143CF0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0BBE2BF96D946E4AF5A0614E606D0E9">
    <w:name w:val="40BBE2BF96D946E4AF5A0614E606D0E9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34BE051774394AB8789CC8FE15846">
    <w:name w:val="E7134BE051774394AB8789CC8FE15846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DDFD508548C4FC6A938251D92B7A464">
    <w:name w:val="7DDFD508548C4FC6A938251D92B7A464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AF22E17DDF42048BE4939BE3A82FE5">
    <w:name w:val="5BAF22E17DDF42048BE4939BE3A82FE5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8DD4E3258FD4A928ADFC1B2F6BB1785">
    <w:name w:val="78DD4E3258FD4A928ADFC1B2F6BB1785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45086F7D6E3476EB6385614D2F24AFA">
    <w:name w:val="945086F7D6E3476EB6385614D2F24AFA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54C70DCC493471CAFBCF730505D6ACF">
    <w:name w:val="054C70DCC493471CAFBCF730505D6ACF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9E32FE1EC594870954374395BA58115">
    <w:name w:val="D9E32FE1EC594870954374395BA58115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F9570062064187B492C97DAF88D75F">
    <w:name w:val="E4F9570062064187B492C97DAF88D75F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809A594278C466FA7607C421242ECE6">
    <w:name w:val="F809A594278C466FA7607C421242ECE6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04039D53AF34C039D3E54130B156D69">
    <w:name w:val="304039D53AF34C039D3E54130B156D69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CF12E47FBE94BF0A8F86D6B35E976AB">
    <w:name w:val="CCF12E47FBE94BF0A8F86D6B35E976AB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9C53BD298974BF7A491A3B7FAEE698D">
    <w:name w:val="89C53BD298974BF7A491A3B7FAEE698D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1B02966D5EA468A955AE01D5D05F2E5">
    <w:name w:val="E1B02966D5EA468A955AE01D5D05F2E5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8FB0FF598D14D7691197D08BF2B4967">
    <w:name w:val="B8FB0FF598D14D7691197D08BF2B4967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6692480F3454F40ACDA03A93B278B0B">
    <w:name w:val="96692480F3454F40ACDA03A93B278B0B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41455C711FD4DB3B7993C56276A3339">
    <w:name w:val="C41455C711FD4DB3B7993C56276A3339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25D6AF51C8C4E97AA4C64272D5952C2">
    <w:name w:val="B25D6AF51C8C4E97AA4C64272D5952C2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01DD728E84F49BF91AFFE30F59DE728">
    <w:name w:val="901DD728E84F49BF91AFFE30F59DE728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94ADD97D8534945B8D6F5AF2CDC9822">
    <w:name w:val="E94ADD97D8534945B8D6F5AF2CDC9822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82ED94DFCDA48B6B369A68E34B54B27">
    <w:name w:val="A82ED94DFCDA48B6B369A68E34B54B27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A5849F44D5C49DBAC3BFCB619F7CBAB">
    <w:name w:val="AA5849F44D5C49DBAC3BFCB619F7CBAB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016DE11124A4619A1E92DED3077082E">
    <w:name w:val="A016DE11124A4619A1E92DED3077082E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BBC8BA7CF34D5588FA26E6E55CE9A5">
    <w:name w:val="6FBBC8BA7CF34D5588FA26E6E55CE9A5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7E290BA638C413D98CBA695D80B277A">
    <w:name w:val="C7E290BA638C413D98CBA695D80B277A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5C91FD848514A67B303F67A7BE2939B">
    <w:name w:val="B5C91FD848514A67B303F67A7BE2939B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6F24BB665504F858CC5C13C85D24752">
    <w:name w:val="56F24BB665504F858CC5C13C85D24752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D45BD9A5E1E4294992DE2BBDB3F5EBB">
    <w:name w:val="5D45BD9A5E1E4294992DE2BBDB3F5EBB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A853D8A2E36403ABEC62F4D53377997">
    <w:name w:val="8A853D8A2E36403ABEC62F4D53377997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E7807F65E6643938E9517F61AC8A77F">
    <w:name w:val="EE7807F65E6643938E9517F61AC8A77F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6D81F43E6FD46F586CF07C93EF71ED1">
    <w:name w:val="56D81F43E6FD46F586CF07C93EF71ED1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0BA93C1E9A8490F83BCBD72C95072A5">
    <w:name w:val="F0BA93C1E9A8490F83BCBD72C95072A5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BBEE58551B24DAAB7EA688E95E4CDFF">
    <w:name w:val="ABBEE58551B24DAAB7EA688E95E4CDFF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27FD80FC284A1ABC4C4278E2DB223D">
    <w:name w:val="4527FD80FC284A1ABC4C4278E2DB223D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99D7933F6F648B49F8DCF845A4F623F">
    <w:name w:val="E99D7933F6F648B49F8DCF845A4F623F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806683FB4004795BF13568C6A5305B4">
    <w:name w:val="D806683FB4004795BF13568C6A5305B4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10D2AFBEE9643EDBA6176CA78B9F321">
    <w:name w:val="E10D2AFBEE9643EDBA6176CA78B9F321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9859267959446D9A45F0EF5DBF4CBF7">
    <w:name w:val="29859267959446D9A45F0EF5DBF4CBF7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8F355EB7AED4D82BA97CE9C08D47BFA">
    <w:name w:val="38F355EB7AED4D82BA97CE9C08D47BFA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A79E6788DF9471B8D6A1B24B600925C">
    <w:name w:val="1A79E6788DF9471B8D6A1B24B600925C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D2E4C36DD7D485684477172BE69B773">
    <w:name w:val="2D2E4C36DD7D485684477172BE69B773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838E3FC67214453A6C4A3499D410ECE">
    <w:name w:val="B838E3FC67214453A6C4A3499D410ECE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708E20CCCF94C58A39D3691128AFFAB">
    <w:name w:val="6708E20CCCF94C58A39D3691128AFFAB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23EC8E6424E4EDAB130994BF71CCC7A">
    <w:name w:val="823EC8E6424E4EDAB130994BF71CCC7A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EA80A050BAE48E7886C818E8EA31906">
    <w:name w:val="7EA80A050BAE48E7886C818E8EA31906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CBFF65C34F44183851693F50F3302A5">
    <w:name w:val="1CBFF65C34F44183851693F50F3302A5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8F8E73DF8154996859D955AF1ED319A">
    <w:name w:val="38F8E73DF8154996859D955AF1ED319A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3019F0EA8E54ACE9DD87F2B00B29F53">
    <w:name w:val="73019F0EA8E54ACE9DD87F2B00B29F53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818EEA47957404092F284FB3BDEF105">
    <w:name w:val="3818EEA47957404092F284FB3BDEF105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0BCEB7E037445E87756A0E82057CD4">
    <w:name w:val="A40BCEB7E037445E87756A0E82057CD4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5E8F9E10CA84134B874C23F4B73AD2A">
    <w:name w:val="25E8F9E10CA84134B874C23F4B73AD2A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54EBE5A577B4874B2DB731138B8FA2E">
    <w:name w:val="E54EBE5A577B4874B2DB731138B8FA2E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7C8A4D61635472687BC0CEA7856E0ED">
    <w:name w:val="87C8A4D61635472687BC0CEA7856E0ED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B6225C1E9C84D7BA9532943A036F777">
    <w:name w:val="7B6225C1E9C84D7BA9532943A036F777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28D8775A01B4F57924C056721336B82">
    <w:name w:val="228D8775A01B4F57924C056721336B82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06F6A95D3FB4680AAC71D881E1FBA8B">
    <w:name w:val="806F6A95D3FB4680AAC71D881E1FBA8B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73FB955B5A54C1DB23B7BFE515A9368">
    <w:name w:val="B73FB955B5A54C1DB23B7BFE515A9368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3F0DD98220446599C590D9C493C3DC">
    <w:name w:val="6F3F0DD98220446599C590D9C493C3DC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68C58499CC94A79AECF1BF022EAAE32">
    <w:name w:val="D68C58499CC94A79AECF1BF022EAAE32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26C54B106454092B5D106D282AEF6D6">
    <w:name w:val="126C54B106454092B5D106D282AEF6D6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FBC0D14AE9D4BC9B73B107BE2DE3F73">
    <w:name w:val="DFBC0D14AE9D4BC9B73B107BE2DE3F73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589D0A7C857447D97C1D8B494CEF3A0">
    <w:name w:val="8589D0A7C857447D97C1D8B494CEF3A0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0E19153D3EC4846AA34BD8CADE6A0E8">
    <w:name w:val="C0E19153D3EC4846AA34BD8CADE6A0E8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18D04CC5F0D4567840567AF303D4483">
    <w:name w:val="818D04CC5F0D4567840567AF303D4483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22EA4B348741F8BEDE550A8B088587">
    <w:name w:val="6B22EA4B348741F8BEDE550A8B088587"/>
    <w:rsid w:val="006B1C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F23E3F2C6D47EBB0ED72C7BDF7A0CD">
    <w:name w:val="A3F23E3F2C6D47EBB0ED72C7BDF7A0CD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22EA4B348741F8BEDE550A8B0885871">
    <w:name w:val="6B22EA4B348741F8BEDE550A8B088587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834FCC2653E4E588EBE368E25AB241B2">
    <w:name w:val="6834FCC2653E4E588EBE368E25AB241B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5A390D2A66F42E1866E081D69E838702">
    <w:name w:val="05A390D2A66F42E1866E081D69E83870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5E42A46CF7541A1A4B7A6C683D067151">
    <w:name w:val="75E42A46CF7541A1A4B7A6C683D06715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FA86D6D3440028EF178F0F438AC552">
    <w:name w:val="AF7FA86D6D3440028EF178F0F438AC55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4F59EF511D42FF8D92351098D94D092">
    <w:name w:val="D14F59EF511D42FF8D92351098D94D09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47144AC1B94318A4D9C3B05DF1F8FF">
    <w:name w:val="9D47144AC1B94318A4D9C3B05DF1F8FF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EE94201A174C01BD812BA4DFB8FA652">
    <w:name w:val="76EE94201A174C01BD812BA4DFB8FA65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E127B766437480785223EE541BB08B62">
    <w:name w:val="BE127B766437480785223EE541BB08B6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12A12DB09624FF4AEC7D81F414310462">
    <w:name w:val="A12A12DB09624FF4AEC7D81F41431046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82A5835FC5B43FAA9A28A0D4C96B7732">
    <w:name w:val="882A5835FC5B43FAA9A28A0D4C96B773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5BE57FBA66C46CEB92C8DEA8DCED02B2">
    <w:name w:val="85BE57FBA66C46CEB92C8DEA8DCED02B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4F2298F0684240A5847A957811CF932">
    <w:name w:val="3B4F2298F0684240A5847A957811CF93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B9C5B085E98400AB42F6A6A625D5E912">
    <w:name w:val="8B9C5B085E98400AB42F6A6A625D5E91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6306D12400846E7B798D55C2028949C2">
    <w:name w:val="A6306D12400846E7B798D55C2028949C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0B69FE7ADA74CC39CD0F52DD08B44072">
    <w:name w:val="E0B69FE7ADA74CC39CD0F52DD08B4407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263970DBFE448FA14497638C2335F12">
    <w:name w:val="86263970DBFE448FA14497638C2335F1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99215BC3754CEBA5C0F2A8496945262">
    <w:name w:val="6C99215BC3754CEBA5C0F2A849694526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93F663512B84847A9539617A25AC6382">
    <w:name w:val="493F663512B84847A9539617A25AC638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1E5C64FAA654E99B36E6320F46088E02">
    <w:name w:val="41E5C64FAA654E99B36E6320F46088E0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53A3B11B9BB4F8594BBF3052F0E526B2">
    <w:name w:val="153A3B11B9BB4F8594BBF3052F0E526B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7DB23EE2DBE47DD83CD288A9A99F3A02">
    <w:name w:val="97DB23EE2DBE47DD83CD288A9A99F3A0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F3CC263ABEF43BBA415BD9BF2143CF02">
    <w:name w:val="2F3CC263ABEF43BBA415BD9BF2143CF0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0BBE2BF96D946E4AF5A0614E606D0E92">
    <w:name w:val="40BBE2BF96D946E4AF5A0614E606D0E9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34BE051774394AB8789CC8FE158462">
    <w:name w:val="E7134BE051774394AB8789CC8FE15846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DDFD508548C4FC6A938251D92B7A4642">
    <w:name w:val="7DDFD508548C4FC6A938251D92B7A464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AF22E17DDF42048BE4939BE3A82FE52">
    <w:name w:val="5BAF22E17DDF42048BE4939BE3A82FE5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8DD4E3258FD4A928ADFC1B2F6BB17852">
    <w:name w:val="78DD4E3258FD4A928ADFC1B2F6BB1785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45086F7D6E3476EB6385614D2F24AFA2">
    <w:name w:val="945086F7D6E3476EB6385614D2F24AFA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54C70DCC493471CAFBCF730505D6ACF2">
    <w:name w:val="054C70DCC493471CAFBCF730505D6ACF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9E32FE1EC594870954374395BA581152">
    <w:name w:val="D9E32FE1EC594870954374395BA58115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F9570062064187B492C97DAF88D75F2">
    <w:name w:val="E4F9570062064187B492C97DAF88D75F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809A594278C466FA7607C421242ECE62">
    <w:name w:val="F809A594278C466FA7607C421242ECE6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04039D53AF34C039D3E54130B156D692">
    <w:name w:val="304039D53AF34C039D3E54130B156D69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CF12E47FBE94BF0A8F86D6B35E976AB2">
    <w:name w:val="CCF12E47FBE94BF0A8F86D6B35E976AB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9C53BD298974BF7A491A3B7FAEE698D2">
    <w:name w:val="89C53BD298974BF7A491A3B7FAEE698D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1B02966D5EA468A955AE01D5D05F2E52">
    <w:name w:val="E1B02966D5EA468A955AE01D5D05F2E5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8FB0FF598D14D7691197D08BF2B49672">
    <w:name w:val="B8FB0FF598D14D7691197D08BF2B4967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6692480F3454F40ACDA03A93B278B0B2">
    <w:name w:val="96692480F3454F40ACDA03A93B278B0B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41455C711FD4DB3B7993C56276A33392">
    <w:name w:val="C41455C711FD4DB3B7993C56276A3339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25D6AF51C8C4E97AA4C64272D5952C22">
    <w:name w:val="B25D6AF51C8C4E97AA4C64272D5952C2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01DD728E84F49BF91AFFE30F59DE7282">
    <w:name w:val="901DD728E84F49BF91AFFE30F59DE728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94ADD97D8534945B8D6F5AF2CDC98222">
    <w:name w:val="E94ADD97D8534945B8D6F5AF2CDC9822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82ED94DFCDA48B6B369A68E34B54B272">
    <w:name w:val="A82ED94DFCDA48B6B369A68E34B54B27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A5849F44D5C49DBAC3BFCB619F7CBAB2">
    <w:name w:val="AA5849F44D5C49DBAC3BFCB619F7CBAB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016DE11124A4619A1E92DED3077082E2">
    <w:name w:val="A016DE11124A4619A1E92DED3077082E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BBC8BA7CF34D5588FA26E6E55CE9A52">
    <w:name w:val="6FBBC8BA7CF34D5588FA26E6E55CE9A5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7E290BA638C413D98CBA695D80B277A2">
    <w:name w:val="C7E290BA638C413D98CBA695D80B277A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5C91FD848514A67B303F67A7BE2939B2">
    <w:name w:val="B5C91FD848514A67B303F67A7BE2939B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6F24BB665504F858CC5C13C85D247522">
    <w:name w:val="56F24BB665504F858CC5C13C85D24752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D45BD9A5E1E4294992DE2BBDB3F5EBB2">
    <w:name w:val="5D45BD9A5E1E4294992DE2BBDB3F5EBB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A853D8A2E36403ABEC62F4D533779972">
    <w:name w:val="8A853D8A2E36403ABEC62F4D53377997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E7807F65E6643938E9517F61AC8A77F2">
    <w:name w:val="EE7807F65E6643938E9517F61AC8A77F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6D81F43E6FD46F586CF07C93EF71ED12">
    <w:name w:val="56D81F43E6FD46F586CF07C93EF71ED1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0BA93C1E9A8490F83BCBD72C95072A52">
    <w:name w:val="F0BA93C1E9A8490F83BCBD72C95072A5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BBEE58551B24DAAB7EA688E95E4CDFF2">
    <w:name w:val="ABBEE58551B24DAAB7EA688E95E4CDFF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27FD80FC284A1ABC4C4278E2DB223D2">
    <w:name w:val="4527FD80FC284A1ABC4C4278E2DB223D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99D7933F6F648B49F8DCF845A4F623F2">
    <w:name w:val="E99D7933F6F648B49F8DCF845A4F623F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806683FB4004795BF13568C6A5305B42">
    <w:name w:val="D806683FB4004795BF13568C6A5305B4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10D2AFBEE9643EDBA6176CA78B9F3212">
    <w:name w:val="E10D2AFBEE9643EDBA6176CA78B9F321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9859267959446D9A45F0EF5DBF4CBF72">
    <w:name w:val="29859267959446D9A45F0EF5DBF4CBF7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8F355EB7AED4D82BA97CE9C08D47BFA2">
    <w:name w:val="38F355EB7AED4D82BA97CE9C08D47BFA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A79E6788DF9471B8D6A1B24B600925C2">
    <w:name w:val="1A79E6788DF9471B8D6A1B24B600925C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D2E4C36DD7D485684477172BE69B7732">
    <w:name w:val="2D2E4C36DD7D485684477172BE69B773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838E3FC67214453A6C4A3499D410ECE2">
    <w:name w:val="B838E3FC67214453A6C4A3499D410ECE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708E20CCCF94C58A39D3691128AFFAB2">
    <w:name w:val="6708E20CCCF94C58A39D3691128AFFAB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23EC8E6424E4EDAB130994BF71CCC7A2">
    <w:name w:val="823EC8E6424E4EDAB130994BF71CCC7A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EA80A050BAE48E7886C818E8EA319062">
    <w:name w:val="7EA80A050BAE48E7886C818E8EA31906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CBFF65C34F44183851693F50F3302A52">
    <w:name w:val="1CBFF65C34F44183851693F50F3302A5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8F8E73DF8154996859D955AF1ED319A2">
    <w:name w:val="38F8E73DF8154996859D955AF1ED319A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3019F0EA8E54ACE9DD87F2B00B29F532">
    <w:name w:val="73019F0EA8E54ACE9DD87F2B00B29F53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818EEA47957404092F284FB3BDEF1052">
    <w:name w:val="3818EEA47957404092F284FB3BDEF105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0BCEB7E037445E87756A0E82057CD42">
    <w:name w:val="A40BCEB7E037445E87756A0E82057CD4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5E8F9E10CA84134B874C23F4B73AD2A2">
    <w:name w:val="25E8F9E10CA84134B874C23F4B73AD2A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54EBE5A577B4874B2DB731138B8FA2E2">
    <w:name w:val="E54EBE5A577B4874B2DB731138B8FA2E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7C8A4D61635472687BC0CEA7856E0ED2">
    <w:name w:val="87C8A4D61635472687BC0CEA7856E0ED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B6225C1E9C84D7BA9532943A036F7772">
    <w:name w:val="7B6225C1E9C84D7BA9532943A036F777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28D8775A01B4F57924C056721336B822">
    <w:name w:val="228D8775A01B4F57924C056721336B82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06F6A95D3FB4680AAC71D881E1FBA8B2">
    <w:name w:val="806F6A95D3FB4680AAC71D881E1FBA8B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73FB955B5A54C1DB23B7BFE515A93682">
    <w:name w:val="B73FB955B5A54C1DB23B7BFE515A9368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3F0DD98220446599C590D9C493C3DC2">
    <w:name w:val="6F3F0DD98220446599C590D9C493C3DC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68C58499CC94A79AECF1BF022EAAE322">
    <w:name w:val="D68C58499CC94A79AECF1BF022EAAE32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26C54B106454092B5D106D282AEF6D62">
    <w:name w:val="126C54B106454092B5D106D282AEF6D6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FBC0D14AE9D4BC9B73B107BE2DE3F732">
    <w:name w:val="DFBC0D14AE9D4BC9B73B107BE2DE3F73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589D0A7C857447D97C1D8B494CEF3A02">
    <w:name w:val="8589D0A7C857447D97C1D8B494CEF3A0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0E19153D3EC4846AA34BD8CADE6A0E82">
    <w:name w:val="C0E19153D3EC4846AA34BD8CADE6A0E8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18D04CC5F0D4567840567AF303D44832">
    <w:name w:val="818D04CC5F0D4567840567AF303D4483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F23E3F2C6D47EBB0ED72C7BDF7A0CD1">
    <w:name w:val="A3F23E3F2C6D47EBB0ED72C7BDF7A0CD1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22EA4B348741F8BEDE550A8B0885872">
    <w:name w:val="6B22EA4B348741F8BEDE550A8B0885872"/>
    <w:rsid w:val="009974ED"/>
    <w:pPr>
      <w:spacing w:after="0" w:line="240" w:lineRule="auto"/>
    </w:pPr>
    <w:rPr>
      <w:rFonts w:eastAsia="Times New Roman" w:cs="Times New Roman"/>
      <w:b/>
      <w:sz w:val="19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0EE7CC3-B12B-49D4-AA03-0D8E587915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720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Nathan Pawelek</dc:creator>
  <cp:keywords/>
  <cp:lastModifiedBy>Preston Watts</cp:lastModifiedBy>
  <cp:revision>4</cp:revision>
  <cp:lastPrinted>2014-08-26T19:45:00Z</cp:lastPrinted>
  <dcterms:created xsi:type="dcterms:W3CDTF">2021-01-11T14:49:00Z</dcterms:created>
  <dcterms:modified xsi:type="dcterms:W3CDTF">2021-01-26T15:45:00Z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